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tblInd w:w="-612" w:type="dxa"/>
        <w:tblLayout w:type="fixed"/>
        <w:tblLook w:val="0000"/>
      </w:tblPr>
      <w:tblGrid>
        <w:gridCol w:w="4770"/>
        <w:gridCol w:w="2895"/>
        <w:gridCol w:w="3135"/>
      </w:tblGrid>
      <w:tr w:rsidR="003A03B3" w:rsidRPr="0074442E" w:rsidTr="007D7C6D">
        <w:trPr>
          <w:cantSplit/>
          <w:trHeight w:hRule="exact" w:val="260"/>
        </w:trPr>
        <w:tc>
          <w:tcPr>
            <w:tcW w:w="10800" w:type="dxa"/>
            <w:gridSpan w:val="3"/>
          </w:tcPr>
          <w:p w:rsidR="003A03B3" w:rsidRPr="0074442E" w:rsidRDefault="003A03B3" w:rsidP="009A2559">
            <w:pPr>
              <w:ind w:left="-86"/>
              <w:rPr>
                <w:rFonts w:ascii="Times New Roman" w:hAnsi="Times New Roman"/>
                <w:sz w:val="12"/>
              </w:rPr>
            </w:pPr>
            <w:r w:rsidRPr="0074442E">
              <w:rPr>
                <w:rFonts w:ascii="Times New Roman" w:hAnsi="Times New Roman"/>
                <w:b/>
                <w:sz w:val="22"/>
              </w:rPr>
              <w:t xml:space="preserve">STANDARD AGREEMENT </w:t>
            </w:r>
            <w:r w:rsidR="00D47A00" w:rsidRPr="0074442E">
              <w:rPr>
                <w:rFonts w:ascii="Times New Roman" w:hAnsi="Times New Roman"/>
                <w:b/>
                <w:sz w:val="22"/>
              </w:rPr>
              <w:t>COVERSHEET</w:t>
            </w:r>
            <w:r w:rsidRPr="0074442E">
              <w:rPr>
                <w:rFonts w:ascii="Times New Roman" w:hAnsi="Times New Roman"/>
                <w:b/>
                <w:sz w:val="16"/>
                <w:szCs w:val="16"/>
              </w:rPr>
              <w:t xml:space="preserve"> </w:t>
            </w:r>
          </w:p>
        </w:tc>
      </w:tr>
      <w:tr w:rsidR="003A03B3" w:rsidRPr="0074442E" w:rsidTr="007D7C6D">
        <w:trPr>
          <w:cantSplit/>
          <w:trHeight w:hRule="exact" w:val="202"/>
        </w:trPr>
        <w:tc>
          <w:tcPr>
            <w:tcW w:w="4770" w:type="dxa"/>
          </w:tcPr>
          <w:p w:rsidR="003A03B3" w:rsidRPr="0074442E" w:rsidRDefault="003A03B3" w:rsidP="009A2559">
            <w:pPr>
              <w:widowControl w:val="0"/>
              <w:ind w:left="-86"/>
              <w:rPr>
                <w:rFonts w:ascii="Times New Roman" w:hAnsi="Times New Roman"/>
                <w:sz w:val="14"/>
              </w:rPr>
            </w:pPr>
          </w:p>
        </w:tc>
        <w:tc>
          <w:tcPr>
            <w:tcW w:w="2895" w:type="dxa"/>
            <w:tcBorders>
              <w:right w:val="single" w:sz="4" w:space="0" w:color="auto"/>
            </w:tcBorders>
          </w:tcPr>
          <w:p w:rsidR="003A03B3" w:rsidRPr="0074442E" w:rsidRDefault="003A03B3" w:rsidP="009A2559">
            <w:pPr>
              <w:spacing w:before="40"/>
              <w:rPr>
                <w:rFonts w:ascii="Times New Roman" w:hAnsi="Times New Roman"/>
                <w:sz w:val="14"/>
              </w:rPr>
            </w:pPr>
          </w:p>
        </w:tc>
        <w:tc>
          <w:tcPr>
            <w:tcW w:w="3135" w:type="dxa"/>
            <w:tcBorders>
              <w:top w:val="single" w:sz="6" w:space="0" w:color="auto"/>
              <w:left w:val="single" w:sz="4" w:space="0" w:color="auto"/>
              <w:right w:val="single" w:sz="4" w:space="0" w:color="auto"/>
            </w:tcBorders>
          </w:tcPr>
          <w:p w:rsidR="003A03B3" w:rsidRPr="0074442E" w:rsidRDefault="003A03B3" w:rsidP="009A2559">
            <w:pPr>
              <w:spacing w:before="40"/>
              <w:rPr>
                <w:rFonts w:ascii="Times New Roman" w:hAnsi="Times New Roman"/>
                <w:sz w:val="14"/>
              </w:rPr>
            </w:pPr>
            <w:r w:rsidRPr="0074442E">
              <w:rPr>
                <w:rFonts w:ascii="Times New Roman" w:hAnsi="Times New Roman"/>
                <w:sz w:val="14"/>
              </w:rPr>
              <w:t>AGREEMENT NUMBER</w:t>
            </w:r>
          </w:p>
        </w:tc>
      </w:tr>
      <w:tr w:rsidR="003A03B3" w:rsidRPr="0074442E" w:rsidTr="007D7C6D">
        <w:trPr>
          <w:cantSplit/>
          <w:trHeight w:hRule="exact" w:val="346"/>
        </w:trPr>
        <w:tc>
          <w:tcPr>
            <w:tcW w:w="4770" w:type="dxa"/>
            <w:tcBorders>
              <w:bottom w:val="single" w:sz="6" w:space="0" w:color="auto"/>
            </w:tcBorders>
          </w:tcPr>
          <w:p w:rsidR="003A03B3" w:rsidRPr="0074442E" w:rsidRDefault="003A03B3" w:rsidP="009A2559">
            <w:pPr>
              <w:spacing w:before="40"/>
              <w:ind w:left="-86"/>
              <w:rPr>
                <w:rFonts w:ascii="Times New Roman" w:hAnsi="Times New Roman"/>
                <w:sz w:val="16"/>
              </w:rPr>
            </w:pPr>
          </w:p>
        </w:tc>
        <w:tc>
          <w:tcPr>
            <w:tcW w:w="2895" w:type="dxa"/>
            <w:tcBorders>
              <w:bottom w:val="single" w:sz="6" w:space="0" w:color="auto"/>
              <w:right w:val="single" w:sz="4" w:space="0" w:color="auto"/>
            </w:tcBorders>
          </w:tcPr>
          <w:p w:rsidR="003A03B3" w:rsidRPr="0074442E" w:rsidRDefault="003A03B3" w:rsidP="009A2559">
            <w:pPr>
              <w:spacing w:before="60"/>
              <w:rPr>
                <w:rFonts w:ascii="Times New Roman" w:hAnsi="Times New Roman"/>
                <w:b/>
                <w:i/>
                <w:sz w:val="22"/>
              </w:rPr>
            </w:pPr>
          </w:p>
        </w:tc>
        <w:tc>
          <w:tcPr>
            <w:tcW w:w="3135" w:type="dxa"/>
            <w:tcBorders>
              <w:left w:val="single" w:sz="4" w:space="0" w:color="auto"/>
              <w:bottom w:val="single" w:sz="6" w:space="0" w:color="auto"/>
              <w:right w:val="single" w:sz="4" w:space="0" w:color="auto"/>
            </w:tcBorders>
          </w:tcPr>
          <w:p w:rsidR="003A03B3" w:rsidRPr="0074442E" w:rsidRDefault="007D7C6D" w:rsidP="007D7C6D">
            <w:pPr>
              <w:spacing w:before="60"/>
              <w:rPr>
                <w:rFonts w:ascii="Times New Roman" w:hAnsi="Times New Roman"/>
                <w:b/>
                <w:sz w:val="20"/>
              </w:rPr>
            </w:pPr>
            <w:r w:rsidRPr="0074442E">
              <w:rPr>
                <w:rFonts w:ascii="Times New Roman" w:hAnsi="Times New Roman"/>
                <w:b/>
                <w:sz w:val="20"/>
              </w:rPr>
              <w:t>[TBD</w:t>
            </w:r>
            <w:r w:rsidR="003A03B3" w:rsidRPr="0074442E">
              <w:rPr>
                <w:rFonts w:ascii="Times New Roman" w:hAnsi="Times New Roman"/>
                <w:b/>
                <w:sz w:val="20"/>
              </w:rPr>
              <w:t>]</w:t>
            </w:r>
          </w:p>
        </w:tc>
      </w:tr>
    </w:tbl>
    <w:p w:rsidR="003A03B3" w:rsidRPr="0074442E" w:rsidRDefault="003A03B3" w:rsidP="00553A22">
      <w:pPr>
        <w:pBdr>
          <w:bottom w:val="single" w:sz="6" w:space="1" w:color="auto"/>
        </w:pBdr>
        <w:ind w:left="-450" w:right="-90" w:hanging="270"/>
        <w:rPr>
          <w:rFonts w:ascii="Times New Roman" w:hAnsi="Times New Roman"/>
          <w:sz w:val="20"/>
        </w:rPr>
      </w:pPr>
      <w:r w:rsidRPr="0074442E">
        <w:rPr>
          <w:rFonts w:ascii="Times New Roman" w:hAnsi="Times New Roman"/>
          <w:sz w:val="20"/>
        </w:rPr>
        <w:t xml:space="preserve">1.  In this Agreement, the term “Contractor” refers to </w:t>
      </w:r>
      <w:r w:rsidRPr="0074442E">
        <w:rPr>
          <w:rFonts w:ascii="Times New Roman" w:hAnsi="Times New Roman"/>
          <w:b/>
          <w:sz w:val="20"/>
        </w:rPr>
        <w:t>[</w:t>
      </w:r>
      <w:r w:rsidR="00EF080B" w:rsidRPr="0074442E">
        <w:rPr>
          <w:rFonts w:ascii="Times New Roman" w:hAnsi="Times New Roman"/>
          <w:b/>
          <w:sz w:val="20"/>
        </w:rPr>
        <w:t>CONTRACTOR NAME</w:t>
      </w:r>
      <w:r w:rsidRPr="0074442E">
        <w:rPr>
          <w:rFonts w:ascii="Times New Roman" w:hAnsi="Times New Roman"/>
          <w:b/>
          <w:sz w:val="20"/>
        </w:rPr>
        <w:t>]</w:t>
      </w:r>
      <w:r w:rsidRPr="0074442E">
        <w:rPr>
          <w:rFonts w:ascii="Times New Roman" w:hAnsi="Times New Roman"/>
          <w:sz w:val="20"/>
        </w:rPr>
        <w:t>, and the term “</w:t>
      </w:r>
      <w:r w:rsidR="005122CA" w:rsidRPr="0074442E">
        <w:rPr>
          <w:rFonts w:ascii="Times New Roman" w:hAnsi="Times New Roman"/>
          <w:b/>
          <w:sz w:val="20"/>
        </w:rPr>
        <w:t>JBE</w:t>
      </w:r>
      <w:r w:rsidRPr="0074442E">
        <w:rPr>
          <w:rFonts w:ascii="Times New Roman" w:hAnsi="Times New Roman"/>
          <w:sz w:val="20"/>
        </w:rPr>
        <w:t>”</w:t>
      </w:r>
      <w:r w:rsidR="0006735F" w:rsidRPr="0074442E">
        <w:rPr>
          <w:rFonts w:ascii="Times New Roman" w:hAnsi="Times New Roman"/>
          <w:sz w:val="20"/>
        </w:rPr>
        <w:t xml:space="preserve"> and “</w:t>
      </w:r>
      <w:r w:rsidR="0006735F" w:rsidRPr="0074442E">
        <w:rPr>
          <w:rFonts w:ascii="Times New Roman" w:hAnsi="Times New Roman"/>
          <w:b/>
          <w:sz w:val="20"/>
        </w:rPr>
        <w:t>AOC</w:t>
      </w:r>
      <w:r w:rsidR="0006735F" w:rsidRPr="0074442E">
        <w:rPr>
          <w:rFonts w:ascii="Times New Roman" w:hAnsi="Times New Roman"/>
          <w:sz w:val="20"/>
        </w:rPr>
        <w:t>”</w:t>
      </w:r>
      <w:r w:rsidRPr="0074442E">
        <w:rPr>
          <w:rFonts w:ascii="Times New Roman" w:hAnsi="Times New Roman"/>
          <w:sz w:val="20"/>
        </w:rPr>
        <w:t xml:space="preserve"> refer to the </w:t>
      </w:r>
      <w:r w:rsidR="00D956AC" w:rsidRPr="0074442E">
        <w:rPr>
          <w:rFonts w:ascii="Times New Roman" w:hAnsi="Times New Roman"/>
          <w:sz w:val="20"/>
        </w:rPr>
        <w:t xml:space="preserve">               </w:t>
      </w:r>
      <w:r w:rsidR="00EF080B" w:rsidRPr="0074442E">
        <w:rPr>
          <w:rFonts w:ascii="Times New Roman" w:hAnsi="Times New Roman"/>
          <w:b/>
          <w:sz w:val="20"/>
        </w:rPr>
        <w:t>JUDICIAL COUNCIL OF CALIFORNIA, ADMINISTRATIVE OFFICE OF THE COURTS</w:t>
      </w:r>
      <w:r w:rsidR="00EF080B" w:rsidRPr="0074442E">
        <w:rPr>
          <w:rFonts w:ascii="Times New Roman" w:hAnsi="Times New Roman"/>
          <w:sz w:val="20"/>
        </w:rPr>
        <w:t xml:space="preserve">. </w:t>
      </w:r>
    </w:p>
    <w:p w:rsidR="003A03B3" w:rsidRPr="0074442E" w:rsidRDefault="003A03B3" w:rsidP="00553A22">
      <w:pPr>
        <w:ind w:left="-450" w:right="-90" w:hanging="270"/>
        <w:rPr>
          <w:rFonts w:ascii="Times New Roman" w:hAnsi="Times New Roman"/>
          <w:sz w:val="20"/>
        </w:rPr>
      </w:pPr>
      <w:r w:rsidRPr="0074442E">
        <w:rPr>
          <w:rFonts w:ascii="Times New Roman" w:hAnsi="Times New Roman"/>
          <w:sz w:val="20"/>
        </w:rPr>
        <w:t xml:space="preserve">2.  This Agreement is effective as of </w:t>
      </w:r>
      <w:r w:rsidRPr="0074442E">
        <w:rPr>
          <w:rFonts w:ascii="Times New Roman" w:hAnsi="Times New Roman"/>
          <w:b/>
          <w:sz w:val="20"/>
        </w:rPr>
        <w:t>[</w:t>
      </w:r>
      <w:r w:rsidR="00EF080B" w:rsidRPr="0074442E">
        <w:rPr>
          <w:rFonts w:ascii="Times New Roman" w:hAnsi="Times New Roman"/>
          <w:b/>
          <w:sz w:val="20"/>
        </w:rPr>
        <w:t>TBD</w:t>
      </w:r>
      <w:r w:rsidRPr="0074442E">
        <w:rPr>
          <w:rFonts w:ascii="Times New Roman" w:hAnsi="Times New Roman"/>
          <w:b/>
          <w:sz w:val="20"/>
        </w:rPr>
        <w:t>]</w:t>
      </w:r>
      <w:r w:rsidRPr="0074442E">
        <w:rPr>
          <w:rFonts w:ascii="Times New Roman" w:hAnsi="Times New Roman"/>
          <w:sz w:val="20"/>
        </w:rPr>
        <w:t xml:space="preserve"> (“Effective Date”).  </w:t>
      </w:r>
    </w:p>
    <w:p w:rsidR="003A03B3" w:rsidRPr="0074442E" w:rsidRDefault="003A03B3" w:rsidP="00553A22">
      <w:pPr>
        <w:ind w:left="-450" w:right="-90" w:hanging="270"/>
        <w:rPr>
          <w:rFonts w:ascii="Times New Roman" w:hAnsi="Times New Roman"/>
          <w:sz w:val="2"/>
          <w:szCs w:val="2"/>
        </w:rPr>
      </w:pPr>
      <w:r w:rsidRPr="0074442E">
        <w:rPr>
          <w:rFonts w:ascii="Times New Roman" w:hAnsi="Times New Roman"/>
          <w:sz w:val="20"/>
        </w:rPr>
        <w:t xml:space="preserve">  </w:t>
      </w:r>
      <w:r w:rsidRPr="0074442E">
        <w:rPr>
          <w:rFonts w:ascii="Times New Roman" w:hAnsi="Times New Roman"/>
          <w:sz w:val="20"/>
        </w:rPr>
        <w:tab/>
      </w:r>
      <w:r w:rsidRPr="0074442E">
        <w:rPr>
          <w:rFonts w:ascii="Times New Roman" w:hAnsi="Times New Roman"/>
          <w:sz w:val="20"/>
        </w:rPr>
        <w:tab/>
      </w:r>
    </w:p>
    <w:p w:rsidR="003A03B3" w:rsidRPr="0074442E" w:rsidRDefault="003A03B3" w:rsidP="00553A22">
      <w:pPr>
        <w:pBdr>
          <w:top w:val="single" w:sz="6" w:space="0" w:color="auto"/>
          <w:bottom w:val="single" w:sz="6" w:space="1" w:color="auto"/>
        </w:pBdr>
        <w:ind w:left="-450" w:right="-90" w:hanging="270"/>
        <w:rPr>
          <w:rFonts w:ascii="Times New Roman" w:hAnsi="Times New Roman"/>
          <w:sz w:val="20"/>
        </w:rPr>
      </w:pPr>
      <w:r w:rsidRPr="0074442E">
        <w:rPr>
          <w:rFonts w:ascii="Times New Roman" w:hAnsi="Times New Roman"/>
          <w:sz w:val="20"/>
        </w:rPr>
        <w:t>3.</w:t>
      </w:r>
      <w:r w:rsidRPr="0074442E">
        <w:rPr>
          <w:rFonts w:ascii="Times New Roman" w:hAnsi="Times New Roman"/>
          <w:sz w:val="20"/>
        </w:rPr>
        <w:tab/>
        <w:t xml:space="preserve">The maximum amount the </w:t>
      </w:r>
      <w:r w:rsidR="0006735F" w:rsidRPr="0074442E">
        <w:rPr>
          <w:rFonts w:ascii="Times New Roman" w:hAnsi="Times New Roman"/>
          <w:sz w:val="20"/>
        </w:rPr>
        <w:t>AOC</w:t>
      </w:r>
      <w:r w:rsidR="00C40AF7" w:rsidRPr="0074442E">
        <w:rPr>
          <w:rFonts w:ascii="Times New Roman" w:hAnsi="Times New Roman"/>
          <w:sz w:val="20"/>
        </w:rPr>
        <w:t xml:space="preserve"> </w:t>
      </w:r>
      <w:r w:rsidRPr="0074442E">
        <w:rPr>
          <w:rFonts w:ascii="Times New Roman" w:hAnsi="Times New Roman"/>
          <w:sz w:val="20"/>
        </w:rPr>
        <w:t>may pay Contractor under this Agreement is $</w:t>
      </w:r>
      <w:r w:rsidRPr="0074442E">
        <w:rPr>
          <w:rFonts w:ascii="Times New Roman" w:hAnsi="Times New Roman"/>
          <w:b/>
          <w:sz w:val="20"/>
        </w:rPr>
        <w:t>[</w:t>
      </w:r>
      <w:r w:rsidR="00EF080B" w:rsidRPr="0074442E">
        <w:rPr>
          <w:rFonts w:ascii="Times New Roman" w:hAnsi="Times New Roman"/>
          <w:b/>
          <w:sz w:val="20"/>
        </w:rPr>
        <w:t>TBD</w:t>
      </w:r>
      <w:r w:rsidRPr="0074442E">
        <w:rPr>
          <w:rFonts w:ascii="Times New Roman" w:hAnsi="Times New Roman"/>
          <w:b/>
          <w:sz w:val="20"/>
        </w:rPr>
        <w:t>]</w:t>
      </w:r>
      <w:r w:rsidRPr="0074442E">
        <w:rPr>
          <w:rFonts w:ascii="Times New Roman" w:hAnsi="Times New Roman"/>
          <w:sz w:val="20"/>
        </w:rPr>
        <w:t xml:space="preserve"> (the “Contract Amount”).</w:t>
      </w:r>
    </w:p>
    <w:p w:rsidR="003A03B3" w:rsidRPr="0074442E" w:rsidRDefault="003A03B3" w:rsidP="00553A22">
      <w:pPr>
        <w:ind w:left="-450" w:right="-90" w:hanging="270"/>
        <w:rPr>
          <w:rFonts w:ascii="Times New Roman" w:hAnsi="Times New Roman"/>
          <w:sz w:val="20"/>
        </w:rPr>
      </w:pPr>
      <w:r w:rsidRPr="0074442E">
        <w:rPr>
          <w:rFonts w:ascii="Times New Roman" w:hAnsi="Times New Roman"/>
          <w:sz w:val="20"/>
        </w:rPr>
        <w:t>4.</w:t>
      </w:r>
      <w:r w:rsidRPr="0074442E">
        <w:rPr>
          <w:rFonts w:ascii="Times New Roman" w:hAnsi="Times New Roman"/>
          <w:sz w:val="20"/>
        </w:rPr>
        <w:tab/>
        <w:t>The purpose or title of this Agreement is:</w:t>
      </w:r>
      <w:r w:rsidR="00655BFE" w:rsidRPr="0074442E">
        <w:rPr>
          <w:rFonts w:ascii="Times New Roman" w:hAnsi="Times New Roman"/>
          <w:sz w:val="20"/>
        </w:rPr>
        <w:t xml:space="preserve"> case management solution for juvenile dependency attorneys in the State of California.</w:t>
      </w:r>
      <w:r w:rsidRPr="0074442E">
        <w:rPr>
          <w:rFonts w:ascii="Times New Roman" w:hAnsi="Times New Roman"/>
          <w:b/>
          <w:sz w:val="20"/>
          <w:highlight w:val="yellow"/>
        </w:rPr>
        <w:t xml:space="preserve"> </w:t>
      </w:r>
    </w:p>
    <w:p w:rsidR="003A03B3" w:rsidRPr="0074442E" w:rsidRDefault="003A03B3" w:rsidP="00553A22">
      <w:pPr>
        <w:pBdr>
          <w:bottom w:val="single" w:sz="6" w:space="1" w:color="auto"/>
        </w:pBdr>
        <w:ind w:left="-450" w:right="-90" w:hanging="270"/>
        <w:rPr>
          <w:rFonts w:ascii="Times New Roman" w:hAnsi="Times New Roman"/>
          <w:sz w:val="20"/>
        </w:rPr>
      </w:pPr>
      <w:r w:rsidRPr="0074442E">
        <w:rPr>
          <w:rFonts w:ascii="Times New Roman" w:hAnsi="Times New Roman"/>
          <w:sz w:val="16"/>
          <w:szCs w:val="16"/>
        </w:rPr>
        <w:tab/>
      </w:r>
      <w:r w:rsidRPr="0074442E">
        <w:rPr>
          <w:rFonts w:ascii="Times New Roman" w:hAnsi="Times New Roman"/>
          <w:i/>
          <w:sz w:val="16"/>
          <w:szCs w:val="16"/>
        </w:rPr>
        <w:t xml:space="preserve">The purpose or title listed above is for administrative reference only and does not define, </w:t>
      </w:r>
      <w:r w:rsidRPr="0074442E">
        <w:rPr>
          <w:rFonts w:ascii="Times New Roman" w:hAnsi="Times New Roman"/>
          <w:bCs/>
          <w:i/>
          <w:sz w:val="16"/>
          <w:szCs w:val="16"/>
        </w:rPr>
        <w:t>limit</w:t>
      </w:r>
      <w:r w:rsidRPr="0074442E">
        <w:rPr>
          <w:rFonts w:ascii="Times New Roman" w:hAnsi="Times New Roman"/>
          <w:i/>
          <w:sz w:val="16"/>
          <w:szCs w:val="16"/>
        </w:rPr>
        <w:t xml:space="preserve">, or </w:t>
      </w:r>
      <w:r w:rsidRPr="0074442E">
        <w:rPr>
          <w:rFonts w:ascii="Times New Roman" w:hAnsi="Times New Roman"/>
          <w:bCs/>
          <w:i/>
          <w:sz w:val="16"/>
          <w:szCs w:val="16"/>
        </w:rPr>
        <w:t>construe</w:t>
      </w:r>
      <w:r w:rsidRPr="0074442E">
        <w:rPr>
          <w:rFonts w:ascii="Times New Roman" w:hAnsi="Times New Roman"/>
          <w:i/>
          <w:sz w:val="16"/>
          <w:szCs w:val="16"/>
        </w:rPr>
        <w:t xml:space="preserve"> the scope or extent of this Agreement. </w:t>
      </w:r>
    </w:p>
    <w:p w:rsidR="004B048B" w:rsidRPr="0074442E" w:rsidRDefault="003A03B3" w:rsidP="00553A22">
      <w:pPr>
        <w:widowControl w:val="0"/>
        <w:spacing w:line="240" w:lineRule="auto"/>
        <w:ind w:left="-446" w:right="-90" w:hanging="274"/>
        <w:jc w:val="both"/>
        <w:rPr>
          <w:rFonts w:ascii="Times New Roman" w:hAnsi="Times New Roman"/>
          <w:sz w:val="20"/>
          <w:szCs w:val="20"/>
        </w:rPr>
      </w:pPr>
      <w:r w:rsidRPr="0074442E">
        <w:rPr>
          <w:rFonts w:ascii="Times New Roman" w:hAnsi="Times New Roman"/>
          <w:sz w:val="20"/>
        </w:rPr>
        <w:t>5.</w:t>
      </w:r>
      <w:r w:rsidRPr="0074442E">
        <w:rPr>
          <w:rFonts w:ascii="Times New Roman" w:hAnsi="Times New Roman"/>
          <w:sz w:val="20"/>
        </w:rPr>
        <w:tab/>
      </w:r>
      <w:r w:rsidRPr="0074442E">
        <w:rPr>
          <w:rFonts w:ascii="Times New Roman" w:hAnsi="Times New Roman"/>
          <w:sz w:val="20"/>
          <w:szCs w:val="20"/>
        </w:rPr>
        <w:t xml:space="preserve">The </w:t>
      </w:r>
      <w:r w:rsidR="005B3A5F" w:rsidRPr="0074442E">
        <w:rPr>
          <w:rFonts w:ascii="Times New Roman" w:hAnsi="Times New Roman"/>
          <w:sz w:val="20"/>
          <w:szCs w:val="20"/>
        </w:rPr>
        <w:t>Parties</w:t>
      </w:r>
      <w:r w:rsidRPr="0074442E">
        <w:rPr>
          <w:rFonts w:ascii="Times New Roman" w:hAnsi="Times New Roman"/>
          <w:sz w:val="20"/>
          <w:szCs w:val="20"/>
        </w:rPr>
        <w:t xml:space="preserve"> agree that this Agreement, made up of this coversheet, the </w:t>
      </w:r>
      <w:r w:rsidR="00A57283" w:rsidRPr="0074442E">
        <w:rPr>
          <w:rFonts w:ascii="Times New Roman" w:hAnsi="Times New Roman"/>
          <w:sz w:val="20"/>
          <w:szCs w:val="20"/>
        </w:rPr>
        <w:t>exhibits</w:t>
      </w:r>
      <w:r w:rsidRPr="0074442E">
        <w:rPr>
          <w:rFonts w:ascii="Times New Roman" w:hAnsi="Times New Roman"/>
          <w:sz w:val="20"/>
          <w:szCs w:val="20"/>
        </w:rPr>
        <w:t xml:space="preserve"> listed below, and any attachments, contains the </w:t>
      </w:r>
      <w:r w:rsidR="005B3A5F" w:rsidRPr="0074442E">
        <w:rPr>
          <w:rFonts w:ascii="Times New Roman" w:hAnsi="Times New Roman"/>
          <w:sz w:val="20"/>
          <w:szCs w:val="20"/>
        </w:rPr>
        <w:t>Parties</w:t>
      </w:r>
      <w:r w:rsidRPr="0074442E">
        <w:rPr>
          <w:rFonts w:ascii="Times New Roman" w:hAnsi="Times New Roman"/>
          <w:sz w:val="20"/>
          <w:szCs w:val="20"/>
        </w:rPr>
        <w:t xml:space="preserve">’ entire understanding related to the subject matter of this Agreement and is mutually binding on the </w:t>
      </w:r>
      <w:r w:rsidR="005B3A5F" w:rsidRPr="0074442E">
        <w:rPr>
          <w:rFonts w:ascii="Times New Roman" w:hAnsi="Times New Roman"/>
          <w:sz w:val="20"/>
          <w:szCs w:val="20"/>
        </w:rPr>
        <w:t>Parties</w:t>
      </w:r>
      <w:r w:rsidRPr="0074442E">
        <w:rPr>
          <w:rFonts w:ascii="Times New Roman" w:hAnsi="Times New Roman"/>
          <w:sz w:val="20"/>
          <w:szCs w:val="20"/>
        </w:rPr>
        <w:t xml:space="preserve"> in accordance with its terms.</w:t>
      </w:r>
      <w:r w:rsidR="00A57283" w:rsidRPr="0074442E">
        <w:rPr>
          <w:rFonts w:ascii="Times New Roman" w:hAnsi="Times New Roman"/>
          <w:sz w:val="20"/>
          <w:szCs w:val="20"/>
        </w:rPr>
        <w:t xml:space="preserve">  If there are any inconsistent terms in the exhibits, the descending order of precedence</w:t>
      </w:r>
      <w:r w:rsidR="001756DC" w:rsidRPr="0074442E">
        <w:rPr>
          <w:rFonts w:ascii="Times New Roman" w:hAnsi="Times New Roman"/>
          <w:sz w:val="20"/>
          <w:szCs w:val="20"/>
        </w:rPr>
        <w:t xml:space="preserve"> is </w:t>
      </w:r>
      <w:r w:rsidR="004B048B" w:rsidRPr="0074442E">
        <w:rPr>
          <w:rFonts w:ascii="Times New Roman" w:hAnsi="Times New Roman"/>
          <w:sz w:val="20"/>
          <w:szCs w:val="20"/>
        </w:rPr>
        <w:t>Exhibit A - Terms and Conditions; Standard Agreement Coversheet; Exhibit B – Payment Provisions; Exhibit C – Statement of Work;  Exhibit D – Acceptance and Sign-off Form</w:t>
      </w:r>
      <w:r w:rsidR="00B229A8" w:rsidRPr="0074442E">
        <w:rPr>
          <w:rFonts w:ascii="Times New Roman" w:hAnsi="Times New Roman"/>
          <w:sz w:val="20"/>
          <w:szCs w:val="20"/>
        </w:rPr>
        <w:t xml:space="preserve"> and Exhibit E - </w:t>
      </w:r>
      <w:r w:rsidR="006A2037" w:rsidRPr="0074442E">
        <w:rPr>
          <w:rFonts w:ascii="Times New Roman" w:hAnsi="Times New Roman"/>
          <w:sz w:val="20"/>
          <w:szCs w:val="20"/>
        </w:rPr>
        <w:t>Attachments</w:t>
      </w:r>
      <w:r w:rsidR="004B048B" w:rsidRPr="0074442E">
        <w:rPr>
          <w:rFonts w:ascii="Times New Roman" w:hAnsi="Times New Roman"/>
          <w:sz w:val="20"/>
          <w:szCs w:val="20"/>
        </w:rPr>
        <w:t>.</w:t>
      </w:r>
    </w:p>
    <w:p w:rsidR="003A03B3" w:rsidRPr="0074442E" w:rsidRDefault="003A03B3" w:rsidP="004B048B">
      <w:pPr>
        <w:ind w:left="-450" w:right="-720" w:hanging="270"/>
        <w:jc w:val="both"/>
        <w:rPr>
          <w:rFonts w:ascii="Times New Roman" w:hAnsi="Times New Roman"/>
          <w:sz w:val="12"/>
          <w:szCs w:val="12"/>
        </w:rPr>
      </w:pPr>
    </w:p>
    <w:p w:rsidR="003A03B3" w:rsidRPr="0074442E" w:rsidRDefault="003A03B3" w:rsidP="003A03B3">
      <w:pPr>
        <w:ind w:left="-450" w:hanging="270"/>
        <w:rPr>
          <w:rFonts w:ascii="Times New Roman" w:hAnsi="Times New Roman"/>
          <w:sz w:val="20"/>
        </w:rPr>
      </w:pPr>
      <w:r w:rsidRPr="0074442E">
        <w:rPr>
          <w:rFonts w:ascii="Times New Roman" w:hAnsi="Times New Roman"/>
          <w:sz w:val="20"/>
        </w:rPr>
        <w:tab/>
      </w:r>
      <w:r w:rsidR="00A64F40" w:rsidRPr="0074442E">
        <w:rPr>
          <w:rFonts w:ascii="Times New Roman" w:hAnsi="Times New Roman"/>
          <w:sz w:val="20"/>
        </w:rPr>
        <w:t xml:space="preserve">Exhibit </w:t>
      </w:r>
      <w:r w:rsidRPr="0074442E">
        <w:rPr>
          <w:rFonts w:ascii="Times New Roman" w:hAnsi="Times New Roman"/>
          <w:sz w:val="20"/>
        </w:rPr>
        <w:t>A –</w:t>
      </w:r>
      <w:r w:rsidR="00C64886" w:rsidRPr="0074442E">
        <w:rPr>
          <w:rFonts w:ascii="Times New Roman" w:hAnsi="Times New Roman"/>
          <w:sz w:val="20"/>
        </w:rPr>
        <w:t xml:space="preserve"> </w:t>
      </w:r>
      <w:r w:rsidR="00EF080B" w:rsidRPr="0074442E">
        <w:rPr>
          <w:rFonts w:ascii="Times New Roman" w:hAnsi="Times New Roman"/>
          <w:sz w:val="20"/>
        </w:rPr>
        <w:t xml:space="preserve">Terms and </w:t>
      </w:r>
      <w:r w:rsidR="00D956AC" w:rsidRPr="0074442E">
        <w:rPr>
          <w:rFonts w:ascii="Times New Roman" w:hAnsi="Times New Roman"/>
          <w:sz w:val="20"/>
        </w:rPr>
        <w:t>Conditions</w:t>
      </w:r>
      <w:r w:rsidR="00C11C3B" w:rsidRPr="0074442E">
        <w:rPr>
          <w:rFonts w:ascii="Times New Roman" w:hAnsi="Times New Roman"/>
          <w:sz w:val="20"/>
        </w:rPr>
        <w:t xml:space="preserve"> </w:t>
      </w:r>
      <w:r w:rsidR="004733FF" w:rsidRPr="0074442E">
        <w:rPr>
          <w:rFonts w:ascii="Times New Roman" w:hAnsi="Times New Roman"/>
          <w:sz w:val="20"/>
        </w:rPr>
        <w:t>(includes JBCL Appendix)</w:t>
      </w:r>
      <w:r w:rsidR="00B007A5" w:rsidRPr="0074442E">
        <w:rPr>
          <w:rFonts w:ascii="Times New Roman" w:hAnsi="Times New Roman"/>
          <w:sz w:val="20"/>
        </w:rPr>
        <w:t xml:space="preserve">  </w:t>
      </w:r>
      <w:r w:rsidR="004733FF" w:rsidRPr="0074442E">
        <w:rPr>
          <w:rFonts w:ascii="Times New Roman" w:hAnsi="Times New Roman"/>
          <w:sz w:val="20"/>
        </w:rPr>
        <w:tab/>
      </w:r>
      <w:r w:rsidR="00B007A5" w:rsidRPr="0074442E">
        <w:rPr>
          <w:rFonts w:ascii="Times New Roman" w:hAnsi="Times New Roman"/>
          <w:sz w:val="20"/>
        </w:rPr>
        <w:t xml:space="preserve"> </w:t>
      </w:r>
      <w:r w:rsidR="004733FF" w:rsidRPr="0074442E">
        <w:rPr>
          <w:rFonts w:ascii="Times New Roman" w:hAnsi="Times New Roman"/>
          <w:sz w:val="20"/>
        </w:rPr>
        <w:tab/>
      </w:r>
      <w:r w:rsidR="00C11C3B" w:rsidRPr="0074442E">
        <w:rPr>
          <w:rFonts w:ascii="Times New Roman" w:hAnsi="Times New Roman"/>
          <w:sz w:val="20"/>
        </w:rPr>
        <w:t xml:space="preserve">Exhibit E </w:t>
      </w:r>
      <w:r w:rsidR="00B007A5" w:rsidRPr="0074442E">
        <w:rPr>
          <w:rFonts w:ascii="Times New Roman" w:hAnsi="Times New Roman"/>
          <w:sz w:val="20"/>
        </w:rPr>
        <w:t xml:space="preserve">Attachments:  </w:t>
      </w:r>
    </w:p>
    <w:p w:rsidR="00063A77" w:rsidRPr="0074442E" w:rsidRDefault="003A03B3" w:rsidP="003A03B3">
      <w:pPr>
        <w:ind w:left="-450" w:hanging="270"/>
        <w:rPr>
          <w:rFonts w:ascii="Times New Roman" w:hAnsi="Times New Roman"/>
          <w:sz w:val="20"/>
        </w:rPr>
      </w:pPr>
      <w:r w:rsidRPr="0074442E">
        <w:rPr>
          <w:rFonts w:ascii="Times New Roman" w:hAnsi="Times New Roman"/>
          <w:sz w:val="20"/>
        </w:rPr>
        <w:tab/>
      </w:r>
      <w:r w:rsidR="00A64F40" w:rsidRPr="0074442E">
        <w:rPr>
          <w:rFonts w:ascii="Times New Roman" w:hAnsi="Times New Roman"/>
          <w:sz w:val="20"/>
        </w:rPr>
        <w:t xml:space="preserve">Exhibit </w:t>
      </w:r>
      <w:r w:rsidRPr="0074442E">
        <w:rPr>
          <w:rFonts w:ascii="Times New Roman" w:hAnsi="Times New Roman"/>
          <w:sz w:val="20"/>
        </w:rPr>
        <w:t xml:space="preserve">B – </w:t>
      </w:r>
      <w:r w:rsidR="001A57B1" w:rsidRPr="0074442E">
        <w:rPr>
          <w:rFonts w:ascii="Times New Roman" w:hAnsi="Times New Roman"/>
          <w:sz w:val="20"/>
        </w:rPr>
        <w:t>Payment Provisions</w:t>
      </w:r>
      <w:r w:rsidR="00781886" w:rsidRPr="0074442E">
        <w:rPr>
          <w:rFonts w:ascii="Times New Roman" w:hAnsi="Times New Roman"/>
          <w:sz w:val="20"/>
        </w:rPr>
        <w:t xml:space="preserve"> </w:t>
      </w:r>
      <w:r w:rsidR="00B007A5" w:rsidRPr="0074442E">
        <w:rPr>
          <w:rFonts w:ascii="Times New Roman" w:hAnsi="Times New Roman"/>
          <w:sz w:val="20"/>
        </w:rPr>
        <w:tab/>
      </w:r>
      <w:r w:rsidR="00B007A5" w:rsidRPr="0074442E">
        <w:rPr>
          <w:rFonts w:ascii="Times New Roman" w:hAnsi="Times New Roman"/>
          <w:sz w:val="20"/>
        </w:rPr>
        <w:tab/>
      </w:r>
      <w:r w:rsidR="00B007A5" w:rsidRPr="0074442E">
        <w:rPr>
          <w:rFonts w:ascii="Times New Roman" w:hAnsi="Times New Roman"/>
          <w:sz w:val="20"/>
        </w:rPr>
        <w:tab/>
      </w:r>
      <w:r w:rsidR="00B007A5" w:rsidRPr="0074442E">
        <w:rPr>
          <w:rFonts w:ascii="Times New Roman" w:hAnsi="Times New Roman"/>
          <w:sz w:val="20"/>
        </w:rPr>
        <w:tab/>
      </w:r>
      <w:r w:rsidR="00B007A5" w:rsidRPr="0074442E">
        <w:rPr>
          <w:rFonts w:ascii="Times New Roman" w:hAnsi="Times New Roman"/>
          <w:sz w:val="20"/>
        </w:rPr>
        <w:tab/>
      </w:r>
      <w:r w:rsidR="004733FF" w:rsidRPr="0074442E">
        <w:rPr>
          <w:rFonts w:ascii="Times New Roman" w:hAnsi="Times New Roman"/>
          <w:sz w:val="20"/>
        </w:rPr>
        <w:t xml:space="preserve">1 – </w:t>
      </w:r>
      <w:r w:rsidR="005B5871" w:rsidRPr="0074442E">
        <w:rPr>
          <w:rFonts w:ascii="Times New Roman" w:hAnsi="Times New Roman"/>
          <w:sz w:val="20"/>
        </w:rPr>
        <w:t>AOC Location Equipment List</w:t>
      </w:r>
    </w:p>
    <w:p w:rsidR="00B229A8" w:rsidRPr="0074442E" w:rsidRDefault="003A03B3" w:rsidP="004733FF">
      <w:pPr>
        <w:ind w:left="-450" w:hanging="270"/>
        <w:rPr>
          <w:rFonts w:ascii="Times New Roman" w:hAnsi="Times New Roman"/>
          <w:sz w:val="20"/>
        </w:rPr>
      </w:pPr>
      <w:r w:rsidRPr="0074442E">
        <w:rPr>
          <w:rFonts w:ascii="Times New Roman" w:hAnsi="Times New Roman"/>
          <w:sz w:val="20"/>
        </w:rPr>
        <w:tab/>
      </w:r>
      <w:r w:rsidR="00EF080B" w:rsidRPr="0074442E">
        <w:rPr>
          <w:rFonts w:ascii="Times New Roman" w:hAnsi="Times New Roman"/>
          <w:sz w:val="20"/>
        </w:rPr>
        <w:t>Exhibit</w:t>
      </w:r>
      <w:r w:rsidRPr="0074442E">
        <w:rPr>
          <w:rFonts w:ascii="Times New Roman" w:hAnsi="Times New Roman"/>
          <w:sz w:val="20"/>
        </w:rPr>
        <w:t xml:space="preserve"> C –</w:t>
      </w:r>
      <w:r w:rsidR="00A57283" w:rsidRPr="0074442E">
        <w:rPr>
          <w:rFonts w:ascii="Times New Roman" w:hAnsi="Times New Roman"/>
          <w:sz w:val="20"/>
        </w:rPr>
        <w:t xml:space="preserve"> </w:t>
      </w:r>
      <w:r w:rsidR="00EF080B" w:rsidRPr="0074442E">
        <w:rPr>
          <w:rFonts w:ascii="Times New Roman" w:hAnsi="Times New Roman"/>
          <w:sz w:val="20"/>
        </w:rPr>
        <w:t>Statement of Work</w:t>
      </w:r>
      <w:r w:rsidR="00A57283" w:rsidRPr="0074442E">
        <w:rPr>
          <w:rFonts w:ascii="Times New Roman" w:hAnsi="Times New Roman"/>
          <w:sz w:val="20"/>
        </w:rPr>
        <w:t xml:space="preserve"> </w:t>
      </w:r>
      <w:r w:rsidR="00B007A5" w:rsidRPr="0074442E">
        <w:rPr>
          <w:rFonts w:ascii="Times New Roman" w:hAnsi="Times New Roman"/>
          <w:sz w:val="20"/>
        </w:rPr>
        <w:tab/>
      </w:r>
      <w:r w:rsidR="00B007A5" w:rsidRPr="0074442E">
        <w:rPr>
          <w:rFonts w:ascii="Times New Roman" w:hAnsi="Times New Roman"/>
          <w:sz w:val="20"/>
        </w:rPr>
        <w:tab/>
      </w:r>
      <w:r w:rsidR="00B007A5" w:rsidRPr="0074442E">
        <w:rPr>
          <w:rFonts w:ascii="Times New Roman" w:hAnsi="Times New Roman"/>
          <w:sz w:val="20"/>
        </w:rPr>
        <w:tab/>
      </w:r>
      <w:r w:rsidR="00B007A5" w:rsidRPr="0074442E">
        <w:rPr>
          <w:rFonts w:ascii="Times New Roman" w:hAnsi="Times New Roman"/>
          <w:sz w:val="20"/>
        </w:rPr>
        <w:tab/>
      </w:r>
      <w:r w:rsidR="00B007A5" w:rsidRPr="0074442E">
        <w:rPr>
          <w:rFonts w:ascii="Times New Roman" w:hAnsi="Times New Roman"/>
          <w:sz w:val="20"/>
        </w:rPr>
        <w:tab/>
      </w:r>
      <w:r w:rsidR="00B007A5" w:rsidRPr="0074442E">
        <w:rPr>
          <w:rFonts w:ascii="Times New Roman" w:hAnsi="Times New Roman"/>
          <w:sz w:val="20"/>
        </w:rPr>
        <w:tab/>
      </w:r>
      <w:r w:rsidR="004733FF" w:rsidRPr="0074442E">
        <w:rPr>
          <w:rFonts w:ascii="Times New Roman" w:hAnsi="Times New Roman"/>
          <w:sz w:val="20"/>
        </w:rPr>
        <w:t xml:space="preserve">2 – </w:t>
      </w:r>
      <w:r w:rsidR="005B5871" w:rsidRPr="0074442E">
        <w:rPr>
          <w:rFonts w:ascii="Times New Roman" w:hAnsi="Times New Roman"/>
          <w:sz w:val="20"/>
        </w:rPr>
        <w:t>Contractor Service Estimate Form</w:t>
      </w:r>
      <w:r w:rsidR="004733FF" w:rsidRPr="0074442E">
        <w:rPr>
          <w:rFonts w:ascii="Times New Roman" w:hAnsi="Times New Roman"/>
          <w:sz w:val="20"/>
        </w:rPr>
        <w:tab/>
        <w:t xml:space="preserve"> </w:t>
      </w:r>
      <w:r w:rsidR="00EF080B" w:rsidRPr="0074442E">
        <w:rPr>
          <w:rFonts w:ascii="Times New Roman" w:hAnsi="Times New Roman"/>
          <w:sz w:val="20"/>
        </w:rPr>
        <w:t>Exhibit</w:t>
      </w:r>
      <w:r w:rsidRPr="0074442E">
        <w:rPr>
          <w:rFonts w:ascii="Times New Roman" w:hAnsi="Times New Roman"/>
          <w:sz w:val="20"/>
        </w:rPr>
        <w:t xml:space="preserve"> D – </w:t>
      </w:r>
      <w:r w:rsidR="00DF1728" w:rsidRPr="0074442E">
        <w:rPr>
          <w:rFonts w:ascii="Times New Roman" w:hAnsi="Times New Roman"/>
          <w:sz w:val="20"/>
        </w:rPr>
        <w:t>Acceptance and</w:t>
      </w:r>
      <w:r w:rsidR="00DD6FFF" w:rsidRPr="0074442E">
        <w:rPr>
          <w:rFonts w:ascii="Times New Roman" w:hAnsi="Times New Roman"/>
          <w:sz w:val="20"/>
        </w:rPr>
        <w:t xml:space="preserve"> Sign-off Form</w:t>
      </w:r>
      <w:r w:rsidR="00D50C1B" w:rsidRPr="0074442E">
        <w:rPr>
          <w:rFonts w:ascii="Times New Roman" w:hAnsi="Times New Roman"/>
          <w:sz w:val="20"/>
        </w:rPr>
        <w:tab/>
      </w:r>
      <w:r w:rsidR="00D50C1B" w:rsidRPr="0074442E">
        <w:rPr>
          <w:rFonts w:ascii="Times New Roman" w:hAnsi="Times New Roman"/>
          <w:sz w:val="20"/>
        </w:rPr>
        <w:tab/>
      </w:r>
      <w:r w:rsidR="00D50C1B" w:rsidRPr="0074442E">
        <w:rPr>
          <w:rFonts w:ascii="Times New Roman" w:hAnsi="Times New Roman"/>
          <w:sz w:val="20"/>
        </w:rPr>
        <w:tab/>
      </w:r>
      <w:r w:rsidR="00FB0F9B" w:rsidRPr="0074442E">
        <w:rPr>
          <w:rFonts w:ascii="Times New Roman" w:hAnsi="Times New Roman"/>
          <w:sz w:val="20"/>
        </w:rPr>
        <w:tab/>
      </w:r>
      <w:r w:rsidR="004733FF" w:rsidRPr="0074442E">
        <w:rPr>
          <w:rFonts w:ascii="Times New Roman" w:hAnsi="Times New Roman"/>
          <w:sz w:val="20"/>
        </w:rPr>
        <w:t xml:space="preserve">3 – </w:t>
      </w:r>
      <w:r w:rsidR="001F4DC0" w:rsidRPr="0074442E">
        <w:rPr>
          <w:rFonts w:ascii="Times New Roman" w:hAnsi="Times New Roman"/>
          <w:sz w:val="20"/>
        </w:rPr>
        <w:t>Contractor Preventative Maintenance Checklist</w:t>
      </w:r>
      <w:r w:rsidR="004733FF" w:rsidRPr="0074442E">
        <w:rPr>
          <w:rFonts w:ascii="Times New Roman" w:hAnsi="Times New Roman"/>
          <w:sz w:val="20"/>
        </w:rPr>
        <w:t xml:space="preserve"> </w:t>
      </w:r>
      <w:r w:rsidR="00B229A8" w:rsidRPr="0074442E">
        <w:rPr>
          <w:rFonts w:ascii="Times New Roman" w:hAnsi="Times New Roman"/>
          <w:sz w:val="20"/>
        </w:rPr>
        <w:t xml:space="preserve">Exhibit </w:t>
      </w:r>
      <w:r w:rsidR="006A2037" w:rsidRPr="0074442E">
        <w:rPr>
          <w:rFonts w:ascii="Times New Roman" w:hAnsi="Times New Roman"/>
          <w:sz w:val="20"/>
        </w:rPr>
        <w:t>E</w:t>
      </w:r>
      <w:r w:rsidR="00B229A8" w:rsidRPr="0074442E">
        <w:rPr>
          <w:rFonts w:ascii="Times New Roman" w:hAnsi="Times New Roman"/>
          <w:sz w:val="20"/>
        </w:rPr>
        <w:t xml:space="preserve"> – </w:t>
      </w:r>
      <w:r w:rsidR="006A2037" w:rsidRPr="0074442E">
        <w:rPr>
          <w:rFonts w:ascii="Times New Roman" w:hAnsi="Times New Roman"/>
          <w:sz w:val="20"/>
        </w:rPr>
        <w:t>Attachments</w:t>
      </w:r>
      <w:r w:rsidR="004733FF" w:rsidRPr="0074442E">
        <w:rPr>
          <w:rFonts w:ascii="Times New Roman" w:hAnsi="Times New Roman"/>
          <w:sz w:val="20"/>
        </w:rPr>
        <w:tab/>
      </w:r>
      <w:r w:rsidR="004733FF" w:rsidRPr="0074442E">
        <w:rPr>
          <w:rFonts w:ascii="Times New Roman" w:hAnsi="Times New Roman"/>
          <w:sz w:val="20"/>
        </w:rPr>
        <w:tab/>
      </w:r>
      <w:r w:rsidR="004733FF" w:rsidRPr="0074442E">
        <w:rPr>
          <w:rFonts w:ascii="Times New Roman" w:hAnsi="Times New Roman"/>
          <w:sz w:val="20"/>
        </w:rPr>
        <w:tab/>
      </w:r>
      <w:r w:rsidR="004733FF" w:rsidRPr="0074442E">
        <w:rPr>
          <w:rFonts w:ascii="Times New Roman" w:hAnsi="Times New Roman"/>
          <w:sz w:val="20"/>
        </w:rPr>
        <w:tab/>
      </w:r>
      <w:r w:rsidR="004733FF" w:rsidRPr="0074442E">
        <w:rPr>
          <w:rFonts w:ascii="Times New Roman" w:hAnsi="Times New Roman"/>
          <w:sz w:val="20"/>
        </w:rPr>
        <w:tab/>
      </w:r>
      <w:r w:rsidR="004733FF" w:rsidRPr="0074442E">
        <w:rPr>
          <w:rFonts w:ascii="Times New Roman" w:hAnsi="Times New Roman"/>
          <w:sz w:val="20"/>
        </w:rPr>
        <w:tab/>
        <w:t xml:space="preserve">4 – </w:t>
      </w:r>
      <w:r w:rsidR="0004427E" w:rsidRPr="0074442E">
        <w:rPr>
          <w:rFonts w:ascii="Times New Roman" w:hAnsi="Times New Roman"/>
          <w:sz w:val="20"/>
        </w:rPr>
        <w:t>Contractor Reporting Services Form</w:t>
      </w:r>
    </w:p>
    <w:p w:rsidR="00283FDD" w:rsidRPr="0074442E" w:rsidRDefault="00530D9B" w:rsidP="001F4DC0">
      <w:pPr>
        <w:pBdr>
          <w:bottom w:val="single" w:sz="12" w:space="1" w:color="auto"/>
        </w:pBdr>
        <w:ind w:left="-450" w:hanging="270"/>
        <w:rPr>
          <w:rFonts w:ascii="Times New Roman" w:hAnsi="Times New Roman"/>
          <w:sz w:val="20"/>
        </w:rPr>
      </w:pPr>
      <w:r w:rsidRPr="0074442E">
        <w:rPr>
          <w:rFonts w:ascii="Times New Roman" w:hAnsi="Times New Roman"/>
          <w:sz w:val="20"/>
        </w:rPr>
        <w:tab/>
      </w:r>
      <w:r w:rsidRPr="0074442E">
        <w:rPr>
          <w:rFonts w:ascii="Times New Roman" w:hAnsi="Times New Roman"/>
          <w:sz w:val="20"/>
        </w:rPr>
        <w:tab/>
      </w:r>
      <w:r w:rsidRPr="0074442E">
        <w:rPr>
          <w:rFonts w:ascii="Times New Roman" w:hAnsi="Times New Roman"/>
          <w:sz w:val="20"/>
        </w:rPr>
        <w:tab/>
      </w:r>
      <w:r w:rsidRPr="0074442E">
        <w:rPr>
          <w:rFonts w:ascii="Times New Roman" w:hAnsi="Times New Roman"/>
          <w:sz w:val="20"/>
        </w:rPr>
        <w:tab/>
      </w:r>
      <w:r w:rsidRPr="0074442E">
        <w:rPr>
          <w:rFonts w:ascii="Times New Roman" w:hAnsi="Times New Roman"/>
          <w:sz w:val="20"/>
        </w:rPr>
        <w:tab/>
      </w:r>
      <w:r w:rsidRPr="0074442E">
        <w:rPr>
          <w:rFonts w:ascii="Times New Roman" w:hAnsi="Times New Roman"/>
          <w:sz w:val="20"/>
        </w:rPr>
        <w:tab/>
      </w:r>
      <w:r w:rsidRPr="0074442E">
        <w:rPr>
          <w:rFonts w:ascii="Times New Roman" w:hAnsi="Times New Roman"/>
          <w:sz w:val="20"/>
        </w:rPr>
        <w:tab/>
      </w:r>
      <w:r w:rsidRPr="0074442E">
        <w:rPr>
          <w:rFonts w:ascii="Times New Roman" w:hAnsi="Times New Roman"/>
          <w:sz w:val="20"/>
        </w:rPr>
        <w:tab/>
      </w:r>
      <w:r w:rsidRPr="0074442E">
        <w:rPr>
          <w:rFonts w:ascii="Times New Roman" w:hAnsi="Times New Roman"/>
          <w:sz w:val="20"/>
        </w:rPr>
        <w:tab/>
      </w:r>
      <w:r w:rsidRPr="0074442E">
        <w:rPr>
          <w:rFonts w:ascii="Times New Roman" w:hAnsi="Times New Roman"/>
          <w:sz w:val="20"/>
        </w:rPr>
        <w:tab/>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2"/>
        <w:gridCol w:w="5408"/>
      </w:tblGrid>
      <w:tr w:rsidR="00000715" w:rsidRPr="0074442E" w:rsidTr="004B7BD5">
        <w:trPr>
          <w:trHeight w:val="510"/>
        </w:trPr>
        <w:tc>
          <w:tcPr>
            <w:tcW w:w="5392" w:type="dxa"/>
            <w:tcBorders>
              <w:top w:val="single" w:sz="12" w:space="0" w:color="auto"/>
              <w:left w:val="single" w:sz="12" w:space="0" w:color="auto"/>
              <w:bottom w:val="single" w:sz="12" w:space="0" w:color="auto"/>
              <w:right w:val="single" w:sz="12" w:space="0" w:color="auto"/>
            </w:tcBorders>
            <w:shd w:val="clear" w:color="auto" w:fill="D9D9D9"/>
            <w:vAlign w:val="center"/>
          </w:tcPr>
          <w:p w:rsidR="00000715" w:rsidRPr="0074442E" w:rsidRDefault="00000715" w:rsidP="004B7BD5">
            <w:pPr>
              <w:tabs>
                <w:tab w:val="left" w:pos="3600"/>
              </w:tabs>
              <w:spacing w:line="60" w:lineRule="auto"/>
              <w:jc w:val="center"/>
              <w:rPr>
                <w:rFonts w:ascii="Times New Roman" w:hAnsi="Times New Roman"/>
                <w:b/>
                <w:sz w:val="26"/>
              </w:rPr>
            </w:pPr>
          </w:p>
          <w:p w:rsidR="00000715" w:rsidRPr="0074442E" w:rsidRDefault="00000715" w:rsidP="004B7BD5">
            <w:pPr>
              <w:tabs>
                <w:tab w:val="left" w:pos="3600"/>
              </w:tabs>
              <w:jc w:val="center"/>
              <w:rPr>
                <w:rFonts w:ascii="Times New Roman" w:hAnsi="Times New Roman"/>
                <w:b/>
              </w:rPr>
            </w:pPr>
            <w:r w:rsidRPr="0074442E">
              <w:rPr>
                <w:rFonts w:ascii="Times New Roman" w:hAnsi="Times New Roman"/>
                <w:b/>
                <w:sz w:val="20"/>
              </w:rPr>
              <w:t>AOC’S SIGNATURE</w:t>
            </w:r>
          </w:p>
        </w:tc>
        <w:tc>
          <w:tcPr>
            <w:tcW w:w="5408" w:type="dxa"/>
            <w:tcBorders>
              <w:top w:val="single" w:sz="12" w:space="0" w:color="auto"/>
              <w:left w:val="single" w:sz="12" w:space="0" w:color="auto"/>
              <w:bottom w:val="single" w:sz="12" w:space="0" w:color="auto"/>
              <w:right w:val="single" w:sz="12" w:space="0" w:color="auto"/>
            </w:tcBorders>
            <w:shd w:val="clear" w:color="auto" w:fill="D9D9D9"/>
            <w:vAlign w:val="center"/>
          </w:tcPr>
          <w:p w:rsidR="00000715" w:rsidRPr="0074442E" w:rsidRDefault="00000715" w:rsidP="004B7BD5">
            <w:pPr>
              <w:tabs>
                <w:tab w:val="left" w:pos="3600"/>
              </w:tabs>
              <w:spacing w:line="60" w:lineRule="auto"/>
              <w:jc w:val="center"/>
              <w:rPr>
                <w:rFonts w:ascii="Times New Roman" w:hAnsi="Times New Roman"/>
                <w:b/>
                <w:sz w:val="26"/>
              </w:rPr>
            </w:pPr>
          </w:p>
          <w:p w:rsidR="00000715" w:rsidRPr="0074442E" w:rsidRDefault="00000715" w:rsidP="004B7BD5">
            <w:pPr>
              <w:tabs>
                <w:tab w:val="left" w:pos="3600"/>
              </w:tabs>
              <w:jc w:val="center"/>
              <w:rPr>
                <w:rFonts w:ascii="Times New Roman" w:hAnsi="Times New Roman"/>
                <w:b/>
              </w:rPr>
            </w:pPr>
            <w:r w:rsidRPr="0074442E">
              <w:rPr>
                <w:rFonts w:ascii="Times New Roman" w:hAnsi="Times New Roman"/>
                <w:b/>
                <w:sz w:val="20"/>
              </w:rPr>
              <w:t>CONTRACTOR’S SIGNATURE</w:t>
            </w:r>
          </w:p>
        </w:tc>
      </w:tr>
      <w:tr w:rsidR="00000715" w:rsidRPr="0074442E" w:rsidTr="00000715">
        <w:tc>
          <w:tcPr>
            <w:tcW w:w="5392" w:type="dxa"/>
            <w:tcBorders>
              <w:top w:val="single" w:sz="12" w:space="0" w:color="auto"/>
            </w:tcBorders>
          </w:tcPr>
          <w:p w:rsidR="00000715" w:rsidRPr="0074442E" w:rsidRDefault="00000715" w:rsidP="00000715">
            <w:pPr>
              <w:tabs>
                <w:tab w:val="left" w:pos="3600"/>
              </w:tabs>
              <w:rPr>
                <w:rFonts w:ascii="Times New Roman" w:hAnsi="Times New Roman"/>
                <w:sz w:val="14"/>
              </w:rPr>
            </w:pPr>
            <w:r w:rsidRPr="0074442E">
              <w:rPr>
                <w:rFonts w:ascii="Times New Roman" w:hAnsi="Times New Roman"/>
                <w:sz w:val="14"/>
              </w:rPr>
              <w:t xml:space="preserve"> </w:t>
            </w:r>
          </w:p>
          <w:p w:rsidR="00000715" w:rsidRPr="0074442E" w:rsidRDefault="00000715" w:rsidP="00000715">
            <w:pPr>
              <w:tabs>
                <w:tab w:val="left" w:pos="3600"/>
              </w:tabs>
              <w:rPr>
                <w:rFonts w:ascii="Times New Roman" w:hAnsi="Times New Roman"/>
                <w:b/>
                <w:sz w:val="20"/>
              </w:rPr>
            </w:pPr>
            <w:r w:rsidRPr="0074442E">
              <w:rPr>
                <w:rFonts w:ascii="Times New Roman" w:hAnsi="Times New Roman"/>
                <w:b/>
                <w:sz w:val="20"/>
              </w:rPr>
              <w:t xml:space="preserve"> </w:t>
            </w:r>
          </w:p>
          <w:p w:rsidR="00000715" w:rsidRPr="0074442E" w:rsidRDefault="00000715" w:rsidP="00000715">
            <w:pPr>
              <w:tabs>
                <w:tab w:val="left" w:pos="3600"/>
              </w:tabs>
              <w:rPr>
                <w:rFonts w:ascii="Times New Roman" w:hAnsi="Times New Roman"/>
                <w:b/>
                <w:sz w:val="20"/>
              </w:rPr>
            </w:pPr>
            <w:r w:rsidRPr="0074442E">
              <w:rPr>
                <w:rFonts w:ascii="Times New Roman" w:hAnsi="Times New Roman"/>
                <w:b/>
                <w:sz w:val="20"/>
              </w:rPr>
              <w:t xml:space="preserve"> JUDICIAL COUNCIL OF CALIFORNIA, </w:t>
            </w:r>
          </w:p>
          <w:p w:rsidR="00000715" w:rsidRPr="0074442E" w:rsidRDefault="00000715" w:rsidP="00000715">
            <w:pPr>
              <w:tabs>
                <w:tab w:val="left" w:pos="3600"/>
              </w:tabs>
              <w:rPr>
                <w:rFonts w:ascii="Times New Roman" w:hAnsi="Times New Roman"/>
                <w:sz w:val="18"/>
              </w:rPr>
            </w:pPr>
            <w:r w:rsidRPr="0074442E">
              <w:rPr>
                <w:rFonts w:ascii="Times New Roman" w:hAnsi="Times New Roman"/>
                <w:b/>
                <w:sz w:val="20"/>
              </w:rPr>
              <w:t xml:space="preserve"> ADMINISTRATIVE OFFICE OF THE COURTS</w:t>
            </w:r>
          </w:p>
        </w:tc>
        <w:tc>
          <w:tcPr>
            <w:tcW w:w="5408" w:type="dxa"/>
            <w:tcBorders>
              <w:top w:val="single" w:sz="12" w:space="0" w:color="auto"/>
            </w:tcBorders>
          </w:tcPr>
          <w:p w:rsidR="00000715" w:rsidRPr="0074442E" w:rsidRDefault="00000715" w:rsidP="00000715">
            <w:pPr>
              <w:spacing w:before="20"/>
              <w:rPr>
                <w:rFonts w:ascii="Times New Roman" w:hAnsi="Times New Roman"/>
                <w:i/>
                <w:sz w:val="14"/>
              </w:rPr>
            </w:pPr>
            <w:r w:rsidRPr="0074442E">
              <w:rPr>
                <w:rFonts w:ascii="Times New Roman" w:hAnsi="Times New Roman"/>
                <w:sz w:val="14"/>
              </w:rPr>
              <w:t>CONTRACTOR’S NAME</w:t>
            </w:r>
            <w:r w:rsidRPr="0074442E">
              <w:rPr>
                <w:rFonts w:ascii="Times New Roman" w:hAnsi="Times New Roman"/>
                <w:sz w:val="13"/>
              </w:rPr>
              <w:t xml:space="preserve">  </w:t>
            </w:r>
            <w:r w:rsidRPr="0074442E">
              <w:rPr>
                <w:rFonts w:ascii="Times New Roman" w:hAnsi="Times New Roman"/>
                <w:i/>
                <w:sz w:val="14"/>
              </w:rPr>
              <w:t>(if Contractor is not an individual person, state whether a Contractor is a corporation, partnership, etc., and the state or territory where Contractor is  organized)</w:t>
            </w:r>
          </w:p>
          <w:p w:rsidR="00000715" w:rsidRPr="0074442E" w:rsidRDefault="00000715" w:rsidP="00000715">
            <w:pPr>
              <w:jc w:val="both"/>
              <w:rPr>
                <w:rFonts w:ascii="Times New Roman" w:hAnsi="Times New Roman"/>
                <w:sz w:val="10"/>
                <w:szCs w:val="10"/>
              </w:rPr>
            </w:pPr>
            <w:r w:rsidRPr="0074442E">
              <w:rPr>
                <w:rFonts w:ascii="Times New Roman" w:hAnsi="Times New Roman"/>
                <w:sz w:val="10"/>
                <w:szCs w:val="10"/>
              </w:rPr>
              <w:t xml:space="preserve">      </w:t>
            </w:r>
          </w:p>
          <w:p w:rsidR="00000715" w:rsidRPr="0074442E" w:rsidRDefault="00000715" w:rsidP="00000715">
            <w:pPr>
              <w:tabs>
                <w:tab w:val="left" w:pos="3600"/>
              </w:tabs>
              <w:rPr>
                <w:rFonts w:ascii="Times New Roman" w:hAnsi="Times New Roman"/>
                <w:sz w:val="18"/>
              </w:rPr>
            </w:pPr>
            <w:r w:rsidRPr="0074442E">
              <w:rPr>
                <w:rFonts w:ascii="Times New Roman" w:hAnsi="Times New Roman"/>
                <w:b/>
                <w:sz w:val="20"/>
              </w:rPr>
              <w:t>[CONTRACTOR NAME]</w:t>
            </w:r>
          </w:p>
        </w:tc>
      </w:tr>
      <w:tr w:rsidR="00283FDD" w:rsidRPr="0074442E" w:rsidTr="00000715">
        <w:tc>
          <w:tcPr>
            <w:tcW w:w="5392" w:type="dxa"/>
          </w:tcPr>
          <w:p w:rsidR="00283FDD" w:rsidRPr="0074442E" w:rsidRDefault="00283FDD" w:rsidP="00283FDD">
            <w:pPr>
              <w:spacing w:before="20"/>
              <w:rPr>
                <w:sz w:val="14"/>
              </w:rPr>
            </w:pPr>
            <w:r w:rsidRPr="0074442E">
              <w:rPr>
                <w:sz w:val="14"/>
              </w:rPr>
              <w:t xml:space="preserve"> BY </w:t>
            </w:r>
            <w:r w:rsidRPr="0074442E">
              <w:rPr>
                <w:i/>
                <w:sz w:val="14"/>
              </w:rPr>
              <w:t>(Authorized Signature)</w:t>
            </w:r>
          </w:p>
          <w:p w:rsidR="00283FDD" w:rsidRPr="0074442E" w:rsidRDefault="001D4567" w:rsidP="00283FDD">
            <w:pPr>
              <w:tabs>
                <w:tab w:val="left" w:pos="3600"/>
              </w:tabs>
              <w:rPr>
                <w:sz w:val="18"/>
              </w:rPr>
            </w:pPr>
            <w:r w:rsidRPr="0074442E">
              <w:rPr>
                <w:noProof/>
                <w:sz w:val="14"/>
              </w:rPr>
              <w:pict>
                <v:rect id="_x0000_s1026" style="position:absolute;margin-left:-7.5pt;margin-top:11.65pt;width:541.5pt;height:78.85pt;z-index:251658240" strokecolor="#fabf8f" strokeweight="1pt">
                  <v:fill color2="#fbd4b4" focusposition="1" focussize="" focus="100%" type="gradient"/>
                  <v:shadow on="t" type="perspective" color="#974706" opacity=".5" offset="1pt" offset2="-3pt"/>
                  <v:textbox style="mso-next-textbox:#_x0000_s1026">
                    <w:txbxContent>
                      <w:p w:rsidR="0074442E" w:rsidRPr="00000715" w:rsidRDefault="0074442E" w:rsidP="00283FDD">
                        <w:pPr>
                          <w:spacing w:before="360"/>
                          <w:jc w:val="center"/>
                          <w:rPr>
                            <w:rFonts w:ascii="Times New Roman" w:hAnsi="Times New Roman"/>
                            <w:b/>
                            <w:smallCaps/>
                            <w:sz w:val="48"/>
                          </w:rPr>
                        </w:pPr>
                        <w:r w:rsidRPr="00000715">
                          <w:rPr>
                            <w:rFonts w:ascii="Times New Roman" w:hAnsi="Times New Roman"/>
                            <w:b/>
                            <w:smallCaps/>
                            <w:sz w:val="48"/>
                          </w:rPr>
                          <w:t>Sample Only – Do Not Sign</w:t>
                        </w:r>
                      </w:p>
                    </w:txbxContent>
                  </v:textbox>
                </v:rect>
              </w:pict>
            </w:r>
            <w:r w:rsidR="00283FDD" w:rsidRPr="0074442E">
              <w:rPr>
                <w:sz w:val="28"/>
              </w:rPr>
              <w:sym w:font="Wingdings" w:char="F03F"/>
            </w:r>
          </w:p>
        </w:tc>
        <w:tc>
          <w:tcPr>
            <w:tcW w:w="5408" w:type="dxa"/>
          </w:tcPr>
          <w:p w:rsidR="00283FDD" w:rsidRPr="0074442E" w:rsidRDefault="00283FDD" w:rsidP="00283FDD">
            <w:pPr>
              <w:spacing w:before="20"/>
              <w:rPr>
                <w:sz w:val="14"/>
              </w:rPr>
            </w:pPr>
            <w:r w:rsidRPr="0074442E">
              <w:rPr>
                <w:sz w:val="14"/>
              </w:rPr>
              <w:t xml:space="preserve"> BY </w:t>
            </w:r>
            <w:r w:rsidRPr="0074442E">
              <w:rPr>
                <w:i/>
                <w:sz w:val="14"/>
              </w:rPr>
              <w:t>(Authorized Signature)</w:t>
            </w:r>
          </w:p>
          <w:p w:rsidR="00283FDD" w:rsidRPr="0074442E" w:rsidRDefault="00283FDD" w:rsidP="00283FDD">
            <w:pPr>
              <w:tabs>
                <w:tab w:val="left" w:pos="3600"/>
              </w:tabs>
              <w:rPr>
                <w:sz w:val="28"/>
              </w:rPr>
            </w:pPr>
            <w:r w:rsidRPr="0074442E">
              <w:rPr>
                <w:sz w:val="28"/>
              </w:rPr>
              <w:sym w:font="Wingdings" w:char="F03F"/>
            </w:r>
          </w:p>
          <w:p w:rsidR="00283FDD" w:rsidRPr="0074442E" w:rsidRDefault="00283FDD" w:rsidP="00283FDD">
            <w:pPr>
              <w:tabs>
                <w:tab w:val="left" w:pos="3600"/>
              </w:tabs>
              <w:rPr>
                <w:sz w:val="18"/>
              </w:rPr>
            </w:pPr>
          </w:p>
        </w:tc>
      </w:tr>
      <w:tr w:rsidR="00283FDD" w:rsidRPr="0074442E" w:rsidTr="00000715">
        <w:tc>
          <w:tcPr>
            <w:tcW w:w="5392" w:type="dxa"/>
          </w:tcPr>
          <w:p w:rsidR="00283FDD" w:rsidRPr="0074442E" w:rsidRDefault="00283FDD" w:rsidP="00283FDD">
            <w:pPr>
              <w:tabs>
                <w:tab w:val="left" w:pos="3600"/>
              </w:tabs>
              <w:rPr>
                <w:sz w:val="16"/>
              </w:rPr>
            </w:pPr>
            <w:r w:rsidRPr="0074442E">
              <w:rPr>
                <w:sz w:val="14"/>
              </w:rPr>
              <w:t xml:space="preserve"> PRINTED NAME AND TITLE OF PERSON SIGNING</w:t>
            </w:r>
            <w:r w:rsidRPr="0074442E">
              <w:rPr>
                <w:sz w:val="16"/>
              </w:rPr>
              <w:t xml:space="preserve"> </w:t>
            </w:r>
          </w:p>
          <w:p w:rsidR="00283FDD" w:rsidRPr="0074442E" w:rsidRDefault="00283FDD" w:rsidP="00283FDD">
            <w:pPr>
              <w:tabs>
                <w:tab w:val="left" w:pos="3600"/>
              </w:tabs>
              <w:rPr>
                <w:sz w:val="14"/>
                <w:szCs w:val="14"/>
              </w:rPr>
            </w:pPr>
          </w:p>
          <w:p w:rsidR="00283FDD" w:rsidRPr="0074442E" w:rsidRDefault="00283FDD" w:rsidP="00283FDD">
            <w:pPr>
              <w:tabs>
                <w:tab w:val="left" w:pos="3600"/>
              </w:tabs>
              <w:rPr>
                <w:sz w:val="18"/>
                <w:szCs w:val="18"/>
              </w:rPr>
            </w:pPr>
            <w:r w:rsidRPr="0074442E">
              <w:rPr>
                <w:sz w:val="20"/>
                <w:highlight w:val="yellow"/>
              </w:rPr>
              <w:t>[Name and title inserted by Business Services]</w:t>
            </w:r>
          </w:p>
        </w:tc>
        <w:tc>
          <w:tcPr>
            <w:tcW w:w="5408" w:type="dxa"/>
          </w:tcPr>
          <w:p w:rsidR="00283FDD" w:rsidRPr="0074442E" w:rsidRDefault="00283FDD" w:rsidP="00283FDD">
            <w:pPr>
              <w:tabs>
                <w:tab w:val="left" w:pos="3600"/>
              </w:tabs>
              <w:rPr>
                <w:sz w:val="14"/>
              </w:rPr>
            </w:pPr>
            <w:r w:rsidRPr="0074442E">
              <w:rPr>
                <w:sz w:val="13"/>
              </w:rPr>
              <w:t xml:space="preserve"> </w:t>
            </w:r>
            <w:r w:rsidRPr="0074442E">
              <w:rPr>
                <w:sz w:val="14"/>
              </w:rPr>
              <w:t>PRINTED NAME AND TITLE OF PERSON SIGNING</w:t>
            </w:r>
          </w:p>
          <w:p w:rsidR="00283FDD" w:rsidRPr="0074442E" w:rsidRDefault="00283FDD" w:rsidP="00283FDD">
            <w:pPr>
              <w:tabs>
                <w:tab w:val="left" w:pos="3600"/>
              </w:tabs>
              <w:rPr>
                <w:sz w:val="14"/>
              </w:rPr>
            </w:pPr>
          </w:p>
          <w:p w:rsidR="00283FDD" w:rsidRPr="0074442E" w:rsidRDefault="00283FDD" w:rsidP="00283FDD">
            <w:pPr>
              <w:tabs>
                <w:tab w:val="left" w:pos="3600"/>
              </w:tabs>
              <w:rPr>
                <w:sz w:val="20"/>
              </w:rPr>
            </w:pPr>
            <w:r w:rsidRPr="0074442E">
              <w:t xml:space="preserve"> </w:t>
            </w:r>
          </w:p>
          <w:p w:rsidR="00283FDD" w:rsidRPr="0074442E" w:rsidRDefault="00283FDD" w:rsidP="00283FDD">
            <w:pPr>
              <w:tabs>
                <w:tab w:val="left" w:pos="3600"/>
              </w:tabs>
              <w:rPr>
                <w:sz w:val="16"/>
              </w:rPr>
            </w:pPr>
            <w:r w:rsidRPr="0074442E">
              <w:rPr>
                <w:sz w:val="16"/>
              </w:rPr>
              <w:t xml:space="preserve"> </w:t>
            </w:r>
          </w:p>
        </w:tc>
      </w:tr>
      <w:tr w:rsidR="00283FDD" w:rsidRPr="0074442E" w:rsidTr="00000715">
        <w:trPr>
          <w:trHeight w:val="422"/>
        </w:trPr>
        <w:tc>
          <w:tcPr>
            <w:tcW w:w="5392" w:type="dxa"/>
          </w:tcPr>
          <w:p w:rsidR="00283FDD" w:rsidRPr="0074442E" w:rsidRDefault="00283FDD" w:rsidP="00283FDD">
            <w:pPr>
              <w:tabs>
                <w:tab w:val="left" w:pos="3600"/>
              </w:tabs>
              <w:rPr>
                <w:sz w:val="14"/>
              </w:rPr>
            </w:pPr>
            <w:r w:rsidRPr="0074442E">
              <w:rPr>
                <w:sz w:val="14"/>
              </w:rPr>
              <w:t xml:space="preserve"> DATE</w:t>
            </w:r>
          </w:p>
        </w:tc>
        <w:tc>
          <w:tcPr>
            <w:tcW w:w="5408" w:type="dxa"/>
          </w:tcPr>
          <w:p w:rsidR="00283FDD" w:rsidRPr="0074442E" w:rsidRDefault="00283FDD" w:rsidP="00283FDD">
            <w:pPr>
              <w:tabs>
                <w:tab w:val="left" w:pos="3600"/>
              </w:tabs>
              <w:rPr>
                <w:sz w:val="13"/>
              </w:rPr>
            </w:pPr>
            <w:r w:rsidRPr="0074442E">
              <w:rPr>
                <w:sz w:val="14"/>
              </w:rPr>
              <w:t>DATE</w:t>
            </w:r>
          </w:p>
        </w:tc>
      </w:tr>
      <w:tr w:rsidR="00283FDD" w:rsidRPr="0074442E" w:rsidTr="00000715">
        <w:tc>
          <w:tcPr>
            <w:tcW w:w="5392" w:type="dxa"/>
          </w:tcPr>
          <w:p w:rsidR="00283FDD" w:rsidRPr="0074442E" w:rsidRDefault="00283FDD" w:rsidP="00283FDD">
            <w:pPr>
              <w:tabs>
                <w:tab w:val="left" w:pos="3600"/>
              </w:tabs>
              <w:rPr>
                <w:rFonts w:ascii="Times New Roman" w:hAnsi="Times New Roman"/>
                <w:sz w:val="14"/>
              </w:rPr>
            </w:pPr>
            <w:r w:rsidRPr="0074442E">
              <w:rPr>
                <w:rFonts w:ascii="Times New Roman" w:hAnsi="Times New Roman"/>
                <w:sz w:val="14"/>
              </w:rPr>
              <w:t xml:space="preserve"> ADDRESS</w:t>
            </w:r>
          </w:p>
          <w:p w:rsidR="00283FDD" w:rsidRPr="0074442E" w:rsidRDefault="00283FDD" w:rsidP="00283FDD">
            <w:pPr>
              <w:tabs>
                <w:tab w:val="left" w:pos="3600"/>
              </w:tabs>
              <w:rPr>
                <w:rFonts w:ascii="Times New Roman" w:hAnsi="Times New Roman"/>
                <w:sz w:val="20"/>
              </w:rPr>
            </w:pPr>
            <w:r w:rsidRPr="0074442E">
              <w:rPr>
                <w:rFonts w:ascii="Times New Roman" w:hAnsi="Times New Roman"/>
                <w:sz w:val="20"/>
              </w:rPr>
              <w:t xml:space="preserve">Fiscal Services Office, Business Services Unit </w:t>
            </w:r>
          </w:p>
          <w:p w:rsidR="00283FDD" w:rsidRPr="0074442E" w:rsidRDefault="00283FDD" w:rsidP="00283FDD">
            <w:pPr>
              <w:tabs>
                <w:tab w:val="left" w:pos="3600"/>
              </w:tabs>
              <w:rPr>
                <w:rFonts w:ascii="Times New Roman" w:hAnsi="Times New Roman"/>
                <w:sz w:val="20"/>
              </w:rPr>
            </w:pPr>
            <w:r w:rsidRPr="0074442E">
              <w:rPr>
                <w:rFonts w:ascii="Times New Roman" w:hAnsi="Times New Roman"/>
                <w:sz w:val="20"/>
              </w:rPr>
              <w:t>455 Golden Gate Avenue</w:t>
            </w:r>
          </w:p>
          <w:p w:rsidR="00283FDD" w:rsidRPr="0074442E" w:rsidRDefault="00283FDD" w:rsidP="00283FDD">
            <w:pPr>
              <w:tabs>
                <w:tab w:val="left" w:pos="3600"/>
              </w:tabs>
              <w:rPr>
                <w:rFonts w:ascii="Times New Roman" w:hAnsi="Times New Roman"/>
                <w:sz w:val="16"/>
              </w:rPr>
            </w:pPr>
            <w:r w:rsidRPr="0074442E">
              <w:rPr>
                <w:rFonts w:ascii="Times New Roman" w:hAnsi="Times New Roman"/>
                <w:sz w:val="20"/>
              </w:rPr>
              <w:t>San Francisco, CA 94102</w:t>
            </w:r>
            <w:r w:rsidR="00000715" w:rsidRPr="0074442E">
              <w:rPr>
                <w:rFonts w:ascii="Times New Roman" w:hAnsi="Times New Roman"/>
                <w:sz w:val="20"/>
              </w:rPr>
              <w:t>-3688</w:t>
            </w:r>
          </w:p>
        </w:tc>
        <w:tc>
          <w:tcPr>
            <w:tcW w:w="5408" w:type="dxa"/>
          </w:tcPr>
          <w:p w:rsidR="00283FDD" w:rsidRPr="0074442E" w:rsidRDefault="00283FDD" w:rsidP="00283FDD">
            <w:pPr>
              <w:tabs>
                <w:tab w:val="left" w:pos="3600"/>
              </w:tabs>
              <w:rPr>
                <w:rFonts w:ascii="Times New Roman" w:hAnsi="Times New Roman"/>
                <w:sz w:val="18"/>
              </w:rPr>
            </w:pPr>
            <w:r w:rsidRPr="0074442E">
              <w:rPr>
                <w:rFonts w:ascii="Times New Roman" w:hAnsi="Times New Roman"/>
                <w:sz w:val="13"/>
              </w:rPr>
              <w:t xml:space="preserve"> </w:t>
            </w:r>
            <w:r w:rsidRPr="0074442E">
              <w:rPr>
                <w:rFonts w:ascii="Times New Roman" w:hAnsi="Times New Roman"/>
                <w:sz w:val="14"/>
              </w:rPr>
              <w:t>ADDRESS</w:t>
            </w:r>
          </w:p>
          <w:p w:rsidR="00283FDD" w:rsidRPr="0074442E" w:rsidRDefault="00283FDD" w:rsidP="00283FDD">
            <w:pPr>
              <w:tabs>
                <w:tab w:val="left" w:pos="3600"/>
              </w:tabs>
              <w:rPr>
                <w:rFonts w:ascii="Times New Roman" w:hAnsi="Times New Roman"/>
                <w:sz w:val="20"/>
              </w:rPr>
            </w:pPr>
          </w:p>
          <w:p w:rsidR="00000715" w:rsidRPr="0074442E" w:rsidRDefault="00000715" w:rsidP="00283FDD">
            <w:pPr>
              <w:tabs>
                <w:tab w:val="left" w:pos="3600"/>
              </w:tabs>
              <w:rPr>
                <w:rFonts w:ascii="Times New Roman" w:hAnsi="Times New Roman"/>
                <w:sz w:val="20"/>
                <w:highlight w:val="yellow"/>
              </w:rPr>
            </w:pPr>
          </w:p>
          <w:p w:rsidR="00283FDD" w:rsidRPr="0074442E" w:rsidRDefault="00283FDD" w:rsidP="00000715">
            <w:pPr>
              <w:tabs>
                <w:tab w:val="left" w:pos="3600"/>
              </w:tabs>
              <w:rPr>
                <w:rFonts w:ascii="Times New Roman" w:hAnsi="Times New Roman"/>
                <w:sz w:val="20"/>
              </w:rPr>
            </w:pPr>
            <w:r w:rsidRPr="0074442E">
              <w:rPr>
                <w:rFonts w:ascii="Times New Roman" w:hAnsi="Times New Roman"/>
                <w:sz w:val="20"/>
              </w:rPr>
              <w:t>[Address]</w:t>
            </w:r>
          </w:p>
        </w:tc>
      </w:tr>
    </w:tbl>
    <w:p w:rsidR="00283FDD" w:rsidRPr="0074442E" w:rsidRDefault="00283FDD" w:rsidP="00DD6FFF">
      <w:pPr>
        <w:ind w:left="-450" w:hanging="270"/>
        <w:rPr>
          <w:rFonts w:ascii="Times New Roman" w:hAnsi="Times New Roman"/>
          <w:sz w:val="20"/>
        </w:rPr>
      </w:pPr>
    </w:p>
    <w:p w:rsidR="00000715" w:rsidRPr="0074442E" w:rsidRDefault="00000715" w:rsidP="00DD6FFF">
      <w:pPr>
        <w:pBdr>
          <w:left w:val="single" w:sz="4" w:space="4" w:color="auto"/>
          <w:bottom w:val="single" w:sz="4" w:space="1" w:color="auto"/>
        </w:pBdr>
        <w:rPr>
          <w:rFonts w:ascii="Times New Roman" w:hAnsi="Times New Roman"/>
          <w:b/>
          <w:sz w:val="14"/>
          <w:szCs w:val="14"/>
        </w:rPr>
        <w:sectPr w:rsidR="00000715" w:rsidRPr="0074442E" w:rsidSect="00553A22">
          <w:headerReference w:type="default" r:id="rId8"/>
          <w:footerReference w:type="even" r:id="rId9"/>
          <w:pgSz w:w="12240" w:h="15840"/>
          <w:pgMar w:top="1152" w:right="810" w:bottom="1296" w:left="1440" w:header="720" w:footer="720" w:gutter="0"/>
          <w:pgNumType w:start="1"/>
          <w:cols w:space="720"/>
          <w:docGrid w:linePitch="360"/>
        </w:sectPr>
      </w:pPr>
    </w:p>
    <w:p w:rsidR="00A87419" w:rsidRPr="0074442E" w:rsidRDefault="00D956AC" w:rsidP="00D956AC">
      <w:pPr>
        <w:jc w:val="center"/>
        <w:rPr>
          <w:rFonts w:ascii="Times New Roman" w:hAnsi="Times New Roman"/>
          <w:b/>
        </w:rPr>
      </w:pPr>
      <w:r w:rsidRPr="0074442E">
        <w:rPr>
          <w:rFonts w:ascii="Times New Roman" w:hAnsi="Times New Roman"/>
          <w:b/>
        </w:rPr>
        <w:lastRenderedPageBreak/>
        <w:t>EXHIBIT A</w:t>
      </w:r>
    </w:p>
    <w:p w:rsidR="00D956AC" w:rsidRPr="0074442E" w:rsidRDefault="00D956AC" w:rsidP="00D956AC">
      <w:pPr>
        <w:jc w:val="center"/>
        <w:rPr>
          <w:rFonts w:ascii="Times New Roman" w:hAnsi="Times New Roman"/>
          <w:b/>
        </w:rPr>
      </w:pPr>
      <w:r w:rsidRPr="0074442E">
        <w:rPr>
          <w:rFonts w:ascii="Times New Roman" w:hAnsi="Times New Roman"/>
          <w:b/>
        </w:rPr>
        <w:t>TERMS AND CONDITIONS</w:t>
      </w:r>
    </w:p>
    <w:p w:rsidR="00206505" w:rsidRPr="0074442E" w:rsidRDefault="00206505" w:rsidP="00542AB7">
      <w:pPr>
        <w:rPr>
          <w:rFonts w:ascii="Times New Roman" w:hAnsi="Times New Roman"/>
          <w:b/>
          <w:bCs/>
        </w:rPr>
      </w:pPr>
    </w:p>
    <w:p w:rsidR="00206505" w:rsidRPr="0074442E" w:rsidRDefault="00206505" w:rsidP="00CC47EF">
      <w:pPr>
        <w:ind w:left="180" w:right="252"/>
        <w:jc w:val="both"/>
        <w:rPr>
          <w:rFonts w:ascii="Times New Roman" w:hAnsi="Times New Roman"/>
          <w:b/>
          <w:bCs/>
        </w:rPr>
      </w:pPr>
      <w:r w:rsidRPr="0074442E">
        <w:rPr>
          <w:rFonts w:ascii="Times New Roman" w:hAnsi="Times New Roman"/>
          <w:b/>
          <w:bCs/>
        </w:rPr>
        <w:t>Note: As set forth in Section 7 of the RFP: The provisions marked with an (*) are minimum contract terms and conditions (“Minimum Terms”). A material exception to a Minimum Term may render a proposal non-responsive.</w:t>
      </w:r>
    </w:p>
    <w:p w:rsidR="00206505" w:rsidRPr="0074442E" w:rsidRDefault="00206505" w:rsidP="00542AB7">
      <w:pPr>
        <w:rPr>
          <w:rFonts w:ascii="Times New Roman" w:hAnsi="Times New Roman"/>
          <w:sz w:val="20"/>
        </w:rPr>
      </w:pPr>
    </w:p>
    <w:p w:rsidR="00945399" w:rsidRPr="0074442E" w:rsidRDefault="00945399" w:rsidP="00A45C39">
      <w:pPr>
        <w:pStyle w:val="ExhibitA1"/>
        <w:tabs>
          <w:tab w:val="clear" w:pos="720"/>
        </w:tabs>
        <w:spacing w:before="0"/>
        <w:ind w:left="450" w:right="-36" w:hanging="450"/>
        <w:jc w:val="both"/>
      </w:pPr>
      <w:bookmarkStart w:id="0" w:name="_Ref43360594"/>
      <w:r w:rsidRPr="0074442E">
        <w:t>DEFINITIONS</w:t>
      </w:r>
    </w:p>
    <w:p w:rsidR="00945399" w:rsidRPr="0074442E" w:rsidRDefault="00945399" w:rsidP="001A57B1">
      <w:pPr>
        <w:pStyle w:val="ExhibitA2"/>
        <w:widowControl w:val="0"/>
        <w:numPr>
          <w:ilvl w:val="0"/>
          <w:numId w:val="0"/>
        </w:numPr>
        <w:ind w:left="450" w:right="144"/>
        <w:jc w:val="both"/>
        <w:rPr>
          <w:szCs w:val="24"/>
        </w:rPr>
      </w:pPr>
      <w:r w:rsidRPr="0074442E">
        <w:rPr>
          <w:szCs w:val="24"/>
        </w:rPr>
        <w:t>Wherever capitalized in this Agreement, the following words shall have the meanings</w:t>
      </w:r>
      <w:r w:rsidR="008A41C3" w:rsidRPr="0074442E">
        <w:rPr>
          <w:szCs w:val="24"/>
        </w:rPr>
        <w:t xml:space="preserve"> as set forth</w:t>
      </w:r>
      <w:r w:rsidRPr="0074442E">
        <w:rPr>
          <w:szCs w:val="24"/>
        </w:rPr>
        <w:t>:</w:t>
      </w:r>
    </w:p>
    <w:p w:rsidR="008041EF" w:rsidRPr="0074442E" w:rsidRDefault="00DD71E8" w:rsidP="009B7D47">
      <w:pPr>
        <w:pStyle w:val="Heading3"/>
        <w:keepNext w:val="0"/>
        <w:widowControl w:val="0"/>
        <w:numPr>
          <w:ilvl w:val="0"/>
          <w:numId w:val="39"/>
        </w:numPr>
        <w:spacing w:before="0" w:after="120" w:line="240" w:lineRule="auto"/>
        <w:ind w:left="900" w:right="144" w:hanging="450"/>
        <w:jc w:val="both"/>
        <w:rPr>
          <w:rFonts w:ascii="Times New Roman" w:hAnsi="Times New Roman"/>
          <w:b w:val="0"/>
          <w:sz w:val="24"/>
          <w:szCs w:val="24"/>
        </w:rPr>
      </w:pPr>
      <w:r w:rsidRPr="0074442E">
        <w:rPr>
          <w:rFonts w:ascii="Times New Roman" w:hAnsi="Times New Roman"/>
          <w:b w:val="0"/>
          <w:sz w:val="24"/>
          <w:szCs w:val="24"/>
        </w:rPr>
        <w:t>“</w:t>
      </w:r>
      <w:r w:rsidRPr="0074442E">
        <w:rPr>
          <w:rFonts w:ascii="Times New Roman" w:hAnsi="Times New Roman"/>
          <w:sz w:val="24"/>
          <w:szCs w:val="24"/>
        </w:rPr>
        <w:t>AOC Project Manager</w:t>
      </w:r>
      <w:r w:rsidRPr="0074442E">
        <w:rPr>
          <w:rFonts w:ascii="Times New Roman" w:hAnsi="Times New Roman"/>
          <w:b w:val="0"/>
          <w:sz w:val="24"/>
          <w:szCs w:val="24"/>
        </w:rPr>
        <w:t>” means the individual appointed by the AOC to communicate directly with the Contractor Project Manager.</w:t>
      </w:r>
      <w:r w:rsidR="00B718C9" w:rsidRPr="0074442E">
        <w:rPr>
          <w:rFonts w:ascii="Times New Roman" w:hAnsi="Times New Roman"/>
          <w:b w:val="0"/>
          <w:sz w:val="24"/>
          <w:szCs w:val="24"/>
        </w:rPr>
        <w:t xml:space="preserve">  </w:t>
      </w:r>
      <w:r w:rsidR="00454630" w:rsidRPr="0074442E">
        <w:rPr>
          <w:rFonts w:ascii="Times New Roman" w:hAnsi="Times New Roman"/>
          <w:b w:val="0"/>
          <w:sz w:val="24"/>
          <w:szCs w:val="24"/>
        </w:rPr>
        <w:t xml:space="preserve">The role of an </w:t>
      </w:r>
      <w:r w:rsidR="00B718C9" w:rsidRPr="0074442E">
        <w:rPr>
          <w:rFonts w:ascii="Times New Roman" w:hAnsi="Times New Roman"/>
          <w:sz w:val="24"/>
          <w:szCs w:val="24"/>
        </w:rPr>
        <w:t>“AOC Project Manager Designee”</w:t>
      </w:r>
      <w:r w:rsidR="00B718C9" w:rsidRPr="0074442E">
        <w:rPr>
          <w:rFonts w:ascii="Times New Roman" w:hAnsi="Times New Roman"/>
          <w:b w:val="0"/>
          <w:sz w:val="24"/>
          <w:szCs w:val="24"/>
        </w:rPr>
        <w:t xml:space="preserve"> </w:t>
      </w:r>
      <w:r w:rsidR="00454630" w:rsidRPr="0074442E">
        <w:rPr>
          <w:rFonts w:ascii="Times New Roman" w:hAnsi="Times New Roman"/>
          <w:b w:val="0"/>
          <w:sz w:val="24"/>
          <w:szCs w:val="24"/>
        </w:rPr>
        <w:t xml:space="preserve">may be </w:t>
      </w:r>
      <w:r w:rsidR="001B05D5" w:rsidRPr="0074442E">
        <w:rPr>
          <w:rFonts w:ascii="Times New Roman" w:hAnsi="Times New Roman"/>
          <w:b w:val="0"/>
          <w:sz w:val="24"/>
          <w:szCs w:val="24"/>
        </w:rPr>
        <w:t>assigned</w:t>
      </w:r>
      <w:r w:rsidR="00411463" w:rsidRPr="0074442E">
        <w:rPr>
          <w:rFonts w:ascii="Times New Roman" w:hAnsi="Times New Roman"/>
          <w:b w:val="0"/>
          <w:sz w:val="24"/>
          <w:szCs w:val="24"/>
        </w:rPr>
        <w:t>,</w:t>
      </w:r>
      <w:r w:rsidR="00454630" w:rsidRPr="0074442E">
        <w:rPr>
          <w:rFonts w:ascii="Times New Roman" w:hAnsi="Times New Roman"/>
          <w:b w:val="0"/>
          <w:sz w:val="24"/>
          <w:szCs w:val="24"/>
        </w:rPr>
        <w:t xml:space="preserve"> </w:t>
      </w:r>
      <w:r w:rsidR="00411463" w:rsidRPr="0074442E">
        <w:rPr>
          <w:rFonts w:ascii="Times New Roman" w:hAnsi="Times New Roman"/>
          <w:b w:val="0"/>
          <w:sz w:val="24"/>
          <w:szCs w:val="24"/>
        </w:rPr>
        <w:t xml:space="preserve">at the discretion of and on an “as needed basis” by the </w:t>
      </w:r>
      <w:r w:rsidR="00411463" w:rsidRPr="0074442E">
        <w:rPr>
          <w:rFonts w:ascii="Times New Roman" w:hAnsi="Times New Roman"/>
          <w:sz w:val="24"/>
          <w:szCs w:val="24"/>
        </w:rPr>
        <w:t xml:space="preserve">AOC Project Manager </w:t>
      </w:r>
      <w:r w:rsidR="00411463" w:rsidRPr="0074442E">
        <w:rPr>
          <w:rFonts w:ascii="Times New Roman" w:hAnsi="Times New Roman"/>
          <w:b w:val="0"/>
          <w:sz w:val="24"/>
          <w:szCs w:val="24"/>
        </w:rPr>
        <w:t xml:space="preserve">to perform specific tasks. </w:t>
      </w:r>
    </w:p>
    <w:p w:rsidR="000C3D9F" w:rsidRPr="0074442E" w:rsidRDefault="000C3D9F" w:rsidP="009B7D47">
      <w:pPr>
        <w:pStyle w:val="Heading3"/>
        <w:keepNext w:val="0"/>
        <w:widowControl w:val="0"/>
        <w:numPr>
          <w:ilvl w:val="0"/>
          <w:numId w:val="39"/>
        </w:numPr>
        <w:spacing w:before="0" w:after="120" w:line="240" w:lineRule="auto"/>
        <w:ind w:left="900" w:right="144" w:hanging="450"/>
        <w:jc w:val="both"/>
        <w:rPr>
          <w:rFonts w:ascii="Times New Roman" w:hAnsi="Times New Roman"/>
          <w:b w:val="0"/>
          <w:sz w:val="24"/>
          <w:szCs w:val="24"/>
        </w:rPr>
      </w:pPr>
      <w:r w:rsidRPr="0074442E">
        <w:rPr>
          <w:rFonts w:ascii="Times New Roman" w:hAnsi="Times New Roman"/>
          <w:b w:val="0"/>
          <w:sz w:val="24"/>
          <w:szCs w:val="24"/>
        </w:rPr>
        <w:t>“</w:t>
      </w:r>
      <w:r w:rsidRPr="0074442E">
        <w:rPr>
          <w:rFonts w:ascii="Times New Roman" w:hAnsi="Times New Roman"/>
          <w:sz w:val="24"/>
          <w:szCs w:val="24"/>
        </w:rPr>
        <w:t>AOC</w:t>
      </w:r>
      <w:r w:rsidR="004D01A5" w:rsidRPr="0074442E">
        <w:rPr>
          <w:rFonts w:ascii="Times New Roman" w:hAnsi="Times New Roman"/>
          <w:sz w:val="24"/>
          <w:szCs w:val="24"/>
        </w:rPr>
        <w:t xml:space="preserve"> </w:t>
      </w:r>
      <w:r w:rsidRPr="0074442E">
        <w:rPr>
          <w:rFonts w:ascii="Times New Roman" w:hAnsi="Times New Roman"/>
          <w:sz w:val="24"/>
          <w:szCs w:val="24"/>
        </w:rPr>
        <w:t>Location</w:t>
      </w:r>
      <w:r w:rsidR="003539C4" w:rsidRPr="0074442E">
        <w:rPr>
          <w:rFonts w:ascii="Times New Roman" w:hAnsi="Times New Roman"/>
          <w:sz w:val="24"/>
          <w:szCs w:val="24"/>
        </w:rPr>
        <w:t>(</w:t>
      </w:r>
      <w:r w:rsidR="008E1D2D" w:rsidRPr="0074442E">
        <w:rPr>
          <w:rFonts w:ascii="Times New Roman" w:hAnsi="Times New Roman"/>
          <w:sz w:val="24"/>
          <w:szCs w:val="24"/>
        </w:rPr>
        <w:t>s</w:t>
      </w:r>
      <w:r w:rsidR="003539C4" w:rsidRPr="0074442E">
        <w:rPr>
          <w:rFonts w:ascii="Times New Roman" w:hAnsi="Times New Roman"/>
          <w:sz w:val="24"/>
          <w:szCs w:val="24"/>
        </w:rPr>
        <w:t>)</w:t>
      </w:r>
      <w:r w:rsidRPr="0074442E">
        <w:rPr>
          <w:rFonts w:ascii="Times New Roman" w:hAnsi="Times New Roman"/>
          <w:b w:val="0"/>
          <w:sz w:val="24"/>
          <w:szCs w:val="24"/>
        </w:rPr>
        <w:t xml:space="preserve">” means </w:t>
      </w:r>
      <w:r w:rsidR="008B0C55" w:rsidRPr="0074442E">
        <w:rPr>
          <w:rFonts w:ascii="Times New Roman" w:hAnsi="Times New Roman"/>
          <w:b w:val="0"/>
          <w:sz w:val="24"/>
          <w:szCs w:val="24"/>
        </w:rPr>
        <w:t>AOC offices in San Francisco, Sacramento and Burbank</w:t>
      </w:r>
      <w:r w:rsidR="00B416AE" w:rsidRPr="0074442E">
        <w:rPr>
          <w:rFonts w:ascii="Times New Roman" w:hAnsi="Times New Roman"/>
          <w:b w:val="0"/>
          <w:sz w:val="24"/>
          <w:szCs w:val="24"/>
        </w:rPr>
        <w:t>, individually and collectively.</w:t>
      </w:r>
    </w:p>
    <w:p w:rsidR="00FF66F3" w:rsidRPr="0074442E" w:rsidRDefault="00CF769D" w:rsidP="009B7D47">
      <w:pPr>
        <w:pStyle w:val="Heading3"/>
        <w:keepNext w:val="0"/>
        <w:widowControl w:val="0"/>
        <w:numPr>
          <w:ilvl w:val="0"/>
          <w:numId w:val="39"/>
        </w:numPr>
        <w:spacing w:before="0" w:after="120" w:line="240" w:lineRule="auto"/>
        <w:ind w:left="892" w:right="144" w:hanging="446"/>
        <w:jc w:val="both"/>
        <w:rPr>
          <w:rFonts w:ascii="Times New Roman" w:hAnsi="Times New Roman"/>
          <w:b w:val="0"/>
          <w:sz w:val="24"/>
          <w:szCs w:val="24"/>
        </w:rPr>
      </w:pPr>
      <w:r w:rsidRPr="0074442E">
        <w:rPr>
          <w:rFonts w:ascii="Times New Roman" w:hAnsi="Times New Roman"/>
          <w:sz w:val="24"/>
          <w:szCs w:val="24"/>
        </w:rPr>
        <w:t xml:space="preserve">“Acceptance” </w:t>
      </w:r>
      <w:r w:rsidRPr="0074442E">
        <w:rPr>
          <w:rFonts w:ascii="Times New Roman" w:hAnsi="Times New Roman"/>
          <w:b w:val="0"/>
          <w:sz w:val="24"/>
          <w:szCs w:val="24"/>
        </w:rPr>
        <w:t>or</w:t>
      </w:r>
      <w:r w:rsidRPr="0074442E">
        <w:rPr>
          <w:rFonts w:ascii="Times New Roman" w:hAnsi="Times New Roman"/>
          <w:sz w:val="24"/>
          <w:szCs w:val="24"/>
        </w:rPr>
        <w:t xml:space="preserve"> “Acceptance of the Work”</w:t>
      </w:r>
      <w:r w:rsidRPr="0074442E">
        <w:rPr>
          <w:rFonts w:ascii="Times New Roman" w:hAnsi="Times New Roman"/>
          <w:b w:val="0"/>
          <w:sz w:val="24"/>
          <w:szCs w:val="24"/>
        </w:rPr>
        <w:t xml:space="preserve"> means approval of the Work required pursuant to this Agreement. </w:t>
      </w:r>
    </w:p>
    <w:p w:rsidR="004E2A6A" w:rsidRPr="0074442E" w:rsidRDefault="004E2A6A" w:rsidP="009B7D47">
      <w:pPr>
        <w:pStyle w:val="ExhibitB2"/>
        <w:keepNext w:val="0"/>
        <w:numPr>
          <w:ilvl w:val="0"/>
          <w:numId w:val="39"/>
        </w:numPr>
        <w:spacing w:after="120" w:line="240" w:lineRule="auto"/>
        <w:ind w:left="892" w:right="144" w:hanging="446"/>
        <w:jc w:val="both"/>
        <w:rPr>
          <w:rFonts w:ascii="Times New Roman" w:eastAsiaTheme="majorEastAsia" w:hAnsi="Times New Roman"/>
          <w:bCs/>
        </w:rPr>
      </w:pPr>
      <w:r w:rsidRPr="0074442E">
        <w:rPr>
          <w:rFonts w:ascii="Times New Roman" w:eastAsiaTheme="majorEastAsia" w:hAnsi="Times New Roman"/>
          <w:b/>
          <w:bCs/>
        </w:rPr>
        <w:t xml:space="preserve">“Administrative Director” </w:t>
      </w:r>
      <w:r w:rsidR="00143490" w:rsidRPr="0074442E">
        <w:rPr>
          <w:rFonts w:ascii="Times New Roman" w:eastAsiaTheme="majorEastAsia" w:hAnsi="Times New Roman"/>
          <w:bCs/>
        </w:rPr>
        <w:t>mean</w:t>
      </w:r>
      <w:r w:rsidRPr="0074442E">
        <w:rPr>
          <w:rFonts w:ascii="Times New Roman" w:eastAsiaTheme="majorEastAsia" w:hAnsi="Times New Roman"/>
          <w:bCs/>
        </w:rPr>
        <w:t xml:space="preserve">s to that </w:t>
      </w:r>
      <w:r w:rsidR="00065FB9" w:rsidRPr="0074442E">
        <w:rPr>
          <w:rFonts w:ascii="Times New Roman" w:eastAsiaTheme="majorEastAsia" w:hAnsi="Times New Roman"/>
          <w:bCs/>
        </w:rPr>
        <w:t>individual</w:t>
      </w:r>
      <w:r w:rsidRPr="0074442E">
        <w:rPr>
          <w:rFonts w:ascii="Times New Roman" w:eastAsiaTheme="majorEastAsia" w:hAnsi="Times New Roman"/>
          <w:bCs/>
        </w:rPr>
        <w:t xml:space="preserve"> or authorized designee, empowered by the State to make final and binding executive decisions on behalf of the </w:t>
      </w:r>
      <w:r w:rsidR="0071083F" w:rsidRPr="0074442E">
        <w:rPr>
          <w:rFonts w:ascii="Times New Roman" w:eastAsiaTheme="majorEastAsia" w:hAnsi="Times New Roman"/>
          <w:bCs/>
        </w:rPr>
        <w:t>AOC</w:t>
      </w:r>
      <w:r w:rsidRPr="0074442E">
        <w:rPr>
          <w:rFonts w:ascii="Times New Roman" w:eastAsiaTheme="majorEastAsia" w:hAnsi="Times New Roman"/>
          <w:bCs/>
        </w:rPr>
        <w:t>.</w:t>
      </w:r>
    </w:p>
    <w:p w:rsidR="00FF66F3" w:rsidRPr="0074442E" w:rsidRDefault="00FF66F3" w:rsidP="009B7D47">
      <w:pPr>
        <w:pStyle w:val="Heading3"/>
        <w:keepNext w:val="0"/>
        <w:widowControl w:val="0"/>
        <w:numPr>
          <w:ilvl w:val="0"/>
          <w:numId w:val="39"/>
        </w:numPr>
        <w:tabs>
          <w:tab w:val="left" w:pos="5666"/>
        </w:tabs>
        <w:spacing w:before="0" w:after="120" w:line="240" w:lineRule="auto"/>
        <w:ind w:left="892" w:right="144" w:hanging="446"/>
        <w:jc w:val="both"/>
        <w:rPr>
          <w:rFonts w:ascii="Times New Roman" w:hAnsi="Times New Roman"/>
          <w:b w:val="0"/>
          <w:sz w:val="24"/>
          <w:szCs w:val="24"/>
        </w:rPr>
      </w:pPr>
      <w:r w:rsidRPr="0074442E">
        <w:rPr>
          <w:rFonts w:ascii="Times New Roman" w:hAnsi="Times New Roman"/>
          <w:b w:val="0"/>
          <w:sz w:val="24"/>
          <w:szCs w:val="24"/>
        </w:rPr>
        <w:t>“</w:t>
      </w:r>
      <w:r w:rsidRPr="0074442E">
        <w:rPr>
          <w:rFonts w:ascii="Times New Roman" w:hAnsi="Times New Roman"/>
          <w:sz w:val="24"/>
          <w:szCs w:val="24"/>
        </w:rPr>
        <w:t>Agreement</w:t>
      </w:r>
      <w:r w:rsidRPr="0074442E">
        <w:rPr>
          <w:rFonts w:ascii="Times New Roman" w:hAnsi="Times New Roman"/>
          <w:b w:val="0"/>
          <w:sz w:val="24"/>
          <w:szCs w:val="24"/>
        </w:rPr>
        <w:t xml:space="preserve">” means this Standard Agreement as defined on the </w:t>
      </w:r>
      <w:r w:rsidR="00201B79" w:rsidRPr="0074442E">
        <w:rPr>
          <w:rFonts w:ascii="Times New Roman" w:hAnsi="Times New Roman"/>
          <w:b w:val="0"/>
          <w:sz w:val="24"/>
          <w:szCs w:val="24"/>
        </w:rPr>
        <w:t>Standard Agreement Coversheet</w:t>
      </w:r>
      <w:r w:rsidRPr="0074442E">
        <w:rPr>
          <w:rFonts w:ascii="Times New Roman" w:hAnsi="Times New Roman"/>
          <w:b w:val="0"/>
          <w:sz w:val="24"/>
          <w:szCs w:val="24"/>
        </w:rPr>
        <w:t>, including the following</w:t>
      </w:r>
      <w:r w:rsidR="009C070F" w:rsidRPr="0074442E">
        <w:rPr>
          <w:rFonts w:ascii="Times New Roman" w:hAnsi="Times New Roman"/>
          <w:b w:val="0"/>
          <w:sz w:val="24"/>
          <w:szCs w:val="24"/>
        </w:rPr>
        <w:t>, which are hereby incorporated into the Agreement by this reference</w:t>
      </w:r>
      <w:r w:rsidRPr="0074442E">
        <w:rPr>
          <w:rFonts w:ascii="Times New Roman" w:hAnsi="Times New Roman"/>
          <w:b w:val="0"/>
          <w:sz w:val="24"/>
          <w:szCs w:val="24"/>
        </w:rPr>
        <w:t xml:space="preserve">: </w:t>
      </w:r>
      <w:r w:rsidR="00A45C39" w:rsidRPr="0074442E">
        <w:rPr>
          <w:rFonts w:ascii="Times New Roman" w:hAnsi="Times New Roman"/>
          <w:b w:val="0"/>
          <w:sz w:val="24"/>
          <w:szCs w:val="24"/>
        </w:rPr>
        <w:t>Exhibit</w:t>
      </w:r>
      <w:r w:rsidRPr="0074442E">
        <w:rPr>
          <w:rFonts w:ascii="Times New Roman" w:hAnsi="Times New Roman"/>
          <w:b w:val="0"/>
          <w:sz w:val="24"/>
          <w:szCs w:val="24"/>
        </w:rPr>
        <w:t xml:space="preserve"> A (</w:t>
      </w:r>
      <w:r w:rsidR="00243D99" w:rsidRPr="0074442E">
        <w:rPr>
          <w:rFonts w:ascii="Times New Roman" w:hAnsi="Times New Roman"/>
          <w:b w:val="0"/>
          <w:sz w:val="24"/>
          <w:szCs w:val="24"/>
        </w:rPr>
        <w:t>Terms and Conditions</w:t>
      </w:r>
      <w:r w:rsidR="00FB0F9B" w:rsidRPr="0074442E">
        <w:rPr>
          <w:rFonts w:ascii="Times New Roman" w:hAnsi="Times New Roman"/>
          <w:b w:val="0"/>
          <w:sz w:val="24"/>
          <w:szCs w:val="24"/>
        </w:rPr>
        <w:t>, includes JBCL Appendix</w:t>
      </w:r>
      <w:r w:rsidRPr="0074442E">
        <w:rPr>
          <w:rFonts w:ascii="Times New Roman" w:hAnsi="Times New Roman"/>
          <w:b w:val="0"/>
          <w:sz w:val="24"/>
          <w:szCs w:val="24"/>
        </w:rPr>
        <w:t xml:space="preserve">), </w:t>
      </w:r>
      <w:r w:rsidR="00A45C39" w:rsidRPr="0074442E">
        <w:rPr>
          <w:rFonts w:ascii="Times New Roman" w:hAnsi="Times New Roman"/>
          <w:b w:val="0"/>
          <w:sz w:val="24"/>
          <w:szCs w:val="24"/>
        </w:rPr>
        <w:t>Exhibit</w:t>
      </w:r>
      <w:r w:rsidRPr="0074442E">
        <w:rPr>
          <w:rFonts w:ascii="Times New Roman" w:hAnsi="Times New Roman"/>
          <w:b w:val="0"/>
          <w:sz w:val="24"/>
          <w:szCs w:val="24"/>
        </w:rPr>
        <w:t xml:space="preserve"> B (</w:t>
      </w:r>
      <w:r w:rsidR="00CF769D" w:rsidRPr="0074442E">
        <w:rPr>
          <w:rFonts w:ascii="Times New Roman" w:hAnsi="Times New Roman"/>
          <w:b w:val="0"/>
          <w:sz w:val="24"/>
          <w:szCs w:val="24"/>
        </w:rPr>
        <w:t>Payment Provisions</w:t>
      </w:r>
      <w:r w:rsidRPr="0074442E">
        <w:rPr>
          <w:rFonts w:ascii="Times New Roman" w:hAnsi="Times New Roman"/>
          <w:b w:val="0"/>
          <w:sz w:val="24"/>
          <w:szCs w:val="24"/>
        </w:rPr>
        <w:t xml:space="preserve">), </w:t>
      </w:r>
      <w:r w:rsidR="00A45C39" w:rsidRPr="0074442E">
        <w:rPr>
          <w:rFonts w:ascii="Times New Roman" w:hAnsi="Times New Roman"/>
          <w:b w:val="0"/>
          <w:sz w:val="24"/>
          <w:szCs w:val="24"/>
        </w:rPr>
        <w:t>Exhibit</w:t>
      </w:r>
      <w:r w:rsidRPr="0074442E">
        <w:rPr>
          <w:rFonts w:ascii="Times New Roman" w:hAnsi="Times New Roman"/>
          <w:b w:val="0"/>
          <w:sz w:val="24"/>
          <w:szCs w:val="24"/>
        </w:rPr>
        <w:t xml:space="preserve"> C (</w:t>
      </w:r>
      <w:r w:rsidR="00243D99" w:rsidRPr="0074442E">
        <w:rPr>
          <w:rFonts w:ascii="Times New Roman" w:hAnsi="Times New Roman"/>
          <w:b w:val="0"/>
          <w:sz w:val="24"/>
          <w:szCs w:val="24"/>
        </w:rPr>
        <w:t>Statement of Work</w:t>
      </w:r>
      <w:r w:rsidRPr="0074442E">
        <w:rPr>
          <w:rFonts w:ascii="Times New Roman" w:hAnsi="Times New Roman"/>
          <w:b w:val="0"/>
          <w:sz w:val="24"/>
          <w:szCs w:val="24"/>
        </w:rPr>
        <w:t xml:space="preserve">), </w:t>
      </w:r>
      <w:r w:rsidR="00A45C39" w:rsidRPr="0074442E">
        <w:rPr>
          <w:rFonts w:ascii="Times New Roman" w:hAnsi="Times New Roman"/>
          <w:b w:val="0"/>
          <w:sz w:val="24"/>
          <w:szCs w:val="24"/>
        </w:rPr>
        <w:t>Exhibit</w:t>
      </w:r>
      <w:r w:rsidRPr="0074442E">
        <w:rPr>
          <w:rFonts w:ascii="Times New Roman" w:hAnsi="Times New Roman"/>
          <w:b w:val="0"/>
          <w:sz w:val="24"/>
          <w:szCs w:val="24"/>
        </w:rPr>
        <w:t xml:space="preserve"> D </w:t>
      </w:r>
      <w:r w:rsidR="0029644C" w:rsidRPr="0074442E">
        <w:rPr>
          <w:rFonts w:ascii="Times New Roman" w:hAnsi="Times New Roman"/>
          <w:b w:val="0"/>
          <w:sz w:val="24"/>
          <w:szCs w:val="24"/>
        </w:rPr>
        <w:t>(Acceptance and Sign-off Form)</w:t>
      </w:r>
      <w:r w:rsidR="003E3DD3" w:rsidRPr="0074442E">
        <w:rPr>
          <w:rFonts w:ascii="Times New Roman" w:hAnsi="Times New Roman"/>
          <w:b w:val="0"/>
          <w:sz w:val="24"/>
          <w:szCs w:val="24"/>
        </w:rPr>
        <w:t xml:space="preserve"> and Exhibit E (Attachments)</w:t>
      </w:r>
      <w:r w:rsidR="0042319F" w:rsidRPr="0074442E">
        <w:rPr>
          <w:rFonts w:ascii="Times New Roman" w:hAnsi="Times New Roman"/>
          <w:b w:val="0"/>
          <w:sz w:val="24"/>
          <w:szCs w:val="24"/>
        </w:rPr>
        <w:t xml:space="preserve">.  </w:t>
      </w:r>
    </w:p>
    <w:p w:rsidR="004E2A6A" w:rsidRPr="0074442E" w:rsidRDefault="004E2A6A" w:rsidP="00206505">
      <w:pPr>
        <w:pStyle w:val="ExhibitB2"/>
        <w:keepNext w:val="0"/>
        <w:widowControl w:val="0"/>
        <w:numPr>
          <w:ilvl w:val="0"/>
          <w:numId w:val="39"/>
        </w:numPr>
        <w:spacing w:after="120" w:line="240" w:lineRule="auto"/>
        <w:ind w:left="892" w:right="144" w:hanging="446"/>
        <w:jc w:val="both"/>
        <w:rPr>
          <w:rFonts w:ascii="Times New Roman" w:eastAsiaTheme="majorEastAsia" w:hAnsi="Times New Roman"/>
          <w:bCs/>
        </w:rPr>
      </w:pPr>
      <w:r w:rsidRPr="0074442E">
        <w:rPr>
          <w:rFonts w:ascii="Times New Roman" w:eastAsiaTheme="majorEastAsia" w:hAnsi="Times New Roman"/>
          <w:b/>
          <w:bCs/>
        </w:rPr>
        <w:t>“Amendment”</w:t>
      </w:r>
      <w:r w:rsidRPr="0074442E">
        <w:rPr>
          <w:rFonts w:ascii="Times New Roman" w:eastAsiaTheme="majorEastAsia" w:hAnsi="Times New Roman"/>
          <w:bCs/>
        </w:rPr>
        <w:t xml:space="preserve"> means a written document issued by the </w:t>
      </w:r>
      <w:r w:rsidR="0071083F" w:rsidRPr="0074442E">
        <w:rPr>
          <w:rFonts w:ascii="Times New Roman" w:eastAsiaTheme="majorEastAsia" w:hAnsi="Times New Roman"/>
          <w:bCs/>
        </w:rPr>
        <w:t>AOC</w:t>
      </w:r>
      <w:r w:rsidRPr="0074442E">
        <w:rPr>
          <w:rFonts w:ascii="Times New Roman" w:eastAsiaTheme="majorEastAsia" w:hAnsi="Times New Roman"/>
          <w:bCs/>
        </w:rPr>
        <w:t xml:space="preserve"> and signed by the Contractor which alters the Contract Documents and identifies the following: (i) a change in the Work; (ii) a change in Contract Amount; (iii) a change in time allotted for performance; and/or (iv) an adjustment to the Agreement terms.</w:t>
      </w:r>
    </w:p>
    <w:p w:rsidR="00B416AE" w:rsidRPr="0074442E" w:rsidRDefault="00B416AE" w:rsidP="00206505">
      <w:pPr>
        <w:pStyle w:val="Heading3"/>
        <w:keepNext w:val="0"/>
        <w:widowControl w:val="0"/>
        <w:numPr>
          <w:ilvl w:val="0"/>
          <w:numId w:val="39"/>
        </w:numPr>
        <w:spacing w:before="0" w:after="120" w:line="240" w:lineRule="auto"/>
        <w:ind w:left="892" w:right="144" w:hanging="446"/>
        <w:jc w:val="both"/>
        <w:rPr>
          <w:rFonts w:ascii="Times New Roman" w:hAnsi="Times New Roman"/>
          <w:b w:val="0"/>
          <w:sz w:val="24"/>
          <w:szCs w:val="24"/>
        </w:rPr>
      </w:pPr>
      <w:r w:rsidRPr="0074442E">
        <w:rPr>
          <w:rFonts w:ascii="Times New Roman" w:hAnsi="Times New Roman"/>
          <w:sz w:val="24"/>
          <w:szCs w:val="24"/>
        </w:rPr>
        <w:t>“Business Day</w:t>
      </w:r>
      <w:r w:rsidRPr="0074442E">
        <w:rPr>
          <w:rFonts w:ascii="Times New Roman" w:hAnsi="Times New Roman"/>
          <w:b w:val="0"/>
          <w:sz w:val="24"/>
          <w:szCs w:val="24"/>
        </w:rPr>
        <w:t>” means any day other than Saturday, Sunday or a scheduled AOC holiday.</w:t>
      </w:r>
    </w:p>
    <w:p w:rsidR="004E2A6A" w:rsidRPr="0074442E" w:rsidRDefault="00FE006E" w:rsidP="00206505">
      <w:pPr>
        <w:pStyle w:val="ExhibitB2"/>
        <w:keepNext w:val="0"/>
        <w:widowControl w:val="0"/>
        <w:numPr>
          <w:ilvl w:val="0"/>
          <w:numId w:val="39"/>
        </w:numPr>
        <w:spacing w:after="120" w:line="240" w:lineRule="auto"/>
        <w:ind w:left="892" w:right="144" w:hanging="446"/>
        <w:jc w:val="both"/>
        <w:rPr>
          <w:rFonts w:ascii="Times New Roman" w:hAnsi="Times New Roman"/>
        </w:rPr>
      </w:pPr>
      <w:r w:rsidRPr="0074442E">
        <w:rPr>
          <w:rFonts w:ascii="Times New Roman" w:hAnsi="Times New Roman"/>
          <w:b/>
        </w:rPr>
        <w:t>“Confidential Information”</w:t>
      </w:r>
      <w:r w:rsidRPr="0074442E">
        <w:rPr>
          <w:rFonts w:ascii="Times New Roman" w:hAnsi="Times New Roman"/>
        </w:rPr>
        <w:t xml:space="preserve"> means: (i) any information related to the business or operations of Judicial Branch Entities, including information relating to Judicial Branch Entities’ personnel and users; (ii) all financial, statistical, personal, technical and other data and information of the Judicial Branch Entities (and proprietary information of third parties provided to Contractor) that is designated confidential or proprietary, or that Contractor otherwise knows, or would reasonably be expected to know is confidential; and (iii) all Developed Works, AOC Works and AOC Data. Confidential Information does not include information (that Contractor demonstrates to the AOC’s satisfaction, by written evidence): (a) that Contractor lawfully knew prior to the AOC’s first disclosure to Contractor, (b) that a </w:t>
      </w:r>
      <w:r w:rsidR="005B3A5F" w:rsidRPr="0074442E">
        <w:rPr>
          <w:rFonts w:ascii="Times New Roman" w:hAnsi="Times New Roman"/>
        </w:rPr>
        <w:t>Third Party</w:t>
      </w:r>
      <w:r w:rsidRPr="0074442E">
        <w:rPr>
          <w:rFonts w:ascii="Times New Roman" w:hAnsi="Times New Roman"/>
        </w:rPr>
        <w:t xml:space="preserve"> rightfully disclosed to Contractor free of any confidentiality duties or obligations, or (c) that is, or through no fault of Contractor has become, generally available to the public.</w:t>
      </w:r>
    </w:p>
    <w:p w:rsidR="00EE574C" w:rsidRPr="0074442E" w:rsidRDefault="00EE574C" w:rsidP="00206505">
      <w:pPr>
        <w:pStyle w:val="ExhibitA3"/>
        <w:widowControl w:val="0"/>
        <w:numPr>
          <w:ilvl w:val="0"/>
          <w:numId w:val="39"/>
        </w:numPr>
        <w:spacing w:before="0"/>
        <w:ind w:left="892" w:right="144" w:hanging="446"/>
        <w:jc w:val="both"/>
        <w:rPr>
          <w:szCs w:val="24"/>
        </w:rPr>
      </w:pPr>
      <w:r w:rsidRPr="0074442E">
        <w:rPr>
          <w:b/>
          <w:bCs/>
          <w:szCs w:val="24"/>
        </w:rPr>
        <w:lastRenderedPageBreak/>
        <w:t>“Contract</w:t>
      </w:r>
      <w:r w:rsidRPr="0074442E">
        <w:rPr>
          <w:szCs w:val="24"/>
        </w:rPr>
        <w:t>” or</w:t>
      </w:r>
      <w:r w:rsidRPr="0074442E">
        <w:rPr>
          <w:b/>
          <w:bCs/>
          <w:szCs w:val="24"/>
        </w:rPr>
        <w:t xml:space="preserve"> “Contract Documents</w:t>
      </w:r>
      <w:r w:rsidRPr="0074442E">
        <w:rPr>
          <w:szCs w:val="24"/>
        </w:rPr>
        <w:t>” mean(s) the entire integrated agreement between the AOC and the Contractor, as attached to and incorporated by a fully executed Standard Agreement Coversheet form.  The terms “Contract” or “Contract Documents” may be used interchangeably with the term</w:t>
      </w:r>
      <w:r w:rsidRPr="0074442E">
        <w:rPr>
          <w:b/>
          <w:bCs/>
          <w:szCs w:val="24"/>
        </w:rPr>
        <w:t xml:space="preserve"> “Agreement.”</w:t>
      </w:r>
    </w:p>
    <w:p w:rsidR="00EE574C" w:rsidRPr="0074442E" w:rsidRDefault="00EE574C" w:rsidP="00206505">
      <w:pPr>
        <w:pStyle w:val="ExhibitA3"/>
        <w:widowControl w:val="0"/>
        <w:numPr>
          <w:ilvl w:val="0"/>
          <w:numId w:val="39"/>
        </w:numPr>
        <w:spacing w:before="0"/>
        <w:ind w:left="892" w:right="144" w:hanging="446"/>
        <w:jc w:val="both"/>
        <w:rPr>
          <w:szCs w:val="24"/>
        </w:rPr>
      </w:pPr>
      <w:r w:rsidRPr="0074442E">
        <w:rPr>
          <w:szCs w:val="24"/>
        </w:rPr>
        <w:t>“</w:t>
      </w:r>
      <w:r w:rsidRPr="0074442E">
        <w:rPr>
          <w:b/>
          <w:bCs/>
          <w:szCs w:val="24"/>
        </w:rPr>
        <w:t>Contract Amount</w:t>
      </w:r>
      <w:r w:rsidRPr="0074442E">
        <w:rPr>
          <w:szCs w:val="24"/>
        </w:rPr>
        <w:t xml:space="preserve">” means the total amount encumbered under this Agreement for any payment by the AOC to the Contractor for performance of the Services, in accordance with the Contract Documents. </w:t>
      </w:r>
    </w:p>
    <w:p w:rsidR="00EE574C" w:rsidRPr="0074442E" w:rsidRDefault="00EE574C" w:rsidP="00206505">
      <w:pPr>
        <w:pStyle w:val="ExhibitA3"/>
        <w:widowControl w:val="0"/>
        <w:numPr>
          <w:ilvl w:val="0"/>
          <w:numId w:val="39"/>
        </w:numPr>
        <w:spacing w:before="0"/>
        <w:ind w:left="892" w:right="144" w:hanging="446"/>
        <w:jc w:val="both"/>
        <w:rPr>
          <w:szCs w:val="24"/>
        </w:rPr>
      </w:pPr>
      <w:r w:rsidRPr="0074442E">
        <w:rPr>
          <w:szCs w:val="24"/>
        </w:rPr>
        <w:t>“</w:t>
      </w:r>
      <w:r w:rsidRPr="0074442E">
        <w:rPr>
          <w:b/>
          <w:bCs/>
          <w:szCs w:val="24"/>
        </w:rPr>
        <w:t>Contractor</w:t>
      </w:r>
      <w:r w:rsidRPr="0074442E">
        <w:rPr>
          <w:szCs w:val="24"/>
        </w:rPr>
        <w:t xml:space="preserve">” means the individual, association, partnership, firm, company, consultant, corporation, affiliates, or combination thereof, including joint ventures, contracting with the AOC to perform the Services and the other obligations under this Agreement.  The Contractor is one of the </w:t>
      </w:r>
      <w:r w:rsidR="005B3A5F" w:rsidRPr="0074442E">
        <w:rPr>
          <w:szCs w:val="24"/>
        </w:rPr>
        <w:t>Parties</w:t>
      </w:r>
      <w:r w:rsidRPr="0074442E">
        <w:rPr>
          <w:szCs w:val="24"/>
        </w:rPr>
        <w:t xml:space="preserve"> to this Agreement.</w:t>
      </w:r>
    </w:p>
    <w:p w:rsidR="0035337C" w:rsidRPr="0074442E" w:rsidRDefault="00804684" w:rsidP="00206505">
      <w:pPr>
        <w:pStyle w:val="ExhibitA3"/>
        <w:widowControl w:val="0"/>
        <w:numPr>
          <w:ilvl w:val="0"/>
          <w:numId w:val="39"/>
        </w:numPr>
        <w:spacing w:before="0"/>
        <w:ind w:left="892" w:right="144" w:hanging="446"/>
        <w:jc w:val="both"/>
        <w:rPr>
          <w:szCs w:val="24"/>
        </w:rPr>
      </w:pPr>
      <w:r w:rsidRPr="0074442E">
        <w:rPr>
          <w:b/>
        </w:rPr>
        <w:t>“Contractor</w:t>
      </w:r>
      <w:r w:rsidRPr="0074442E">
        <w:t xml:space="preserve"> </w:t>
      </w:r>
      <w:r w:rsidRPr="0074442E">
        <w:rPr>
          <w:b/>
        </w:rPr>
        <w:t>Services Technician”</w:t>
      </w:r>
      <w:r w:rsidRPr="0074442E">
        <w:t xml:space="preserve"> means the Contractor’s personnel who provide Maintenance Work on behalf of the Contractor, including trouble-shooting support over the phone, to AOC Locations and, site equipment and systems repairs, and </w:t>
      </w:r>
      <w:r w:rsidR="00CA29C5" w:rsidRPr="0074442E">
        <w:t>P</w:t>
      </w:r>
      <w:r w:rsidRPr="0074442E">
        <w:t xml:space="preserve">reventative </w:t>
      </w:r>
      <w:r w:rsidR="00CA29C5" w:rsidRPr="0074442E">
        <w:t>Maintenance</w:t>
      </w:r>
      <w:r w:rsidRPr="0074442E">
        <w:t xml:space="preserve"> </w:t>
      </w:r>
      <w:r w:rsidR="00CA29C5" w:rsidRPr="0074442E">
        <w:t>Services</w:t>
      </w:r>
      <w:r w:rsidRPr="0074442E">
        <w:t>.</w:t>
      </w:r>
    </w:p>
    <w:p w:rsidR="00804684" w:rsidRPr="0074442E" w:rsidRDefault="00804684" w:rsidP="00206505">
      <w:pPr>
        <w:pStyle w:val="Heading3"/>
        <w:keepNext w:val="0"/>
        <w:widowControl w:val="0"/>
        <w:numPr>
          <w:ilvl w:val="0"/>
          <w:numId w:val="39"/>
        </w:numPr>
        <w:spacing w:before="0" w:after="120" w:line="240" w:lineRule="auto"/>
        <w:ind w:left="900" w:right="144" w:hanging="540"/>
        <w:jc w:val="both"/>
        <w:rPr>
          <w:rFonts w:ascii="Times New Roman" w:hAnsi="Times New Roman"/>
          <w:b w:val="0"/>
          <w:sz w:val="24"/>
          <w:szCs w:val="24"/>
        </w:rPr>
      </w:pPr>
      <w:r w:rsidRPr="0074442E">
        <w:rPr>
          <w:rFonts w:ascii="Times New Roman" w:hAnsi="Times New Roman"/>
          <w:sz w:val="24"/>
          <w:szCs w:val="24"/>
        </w:rPr>
        <w:t xml:space="preserve">“Contractor Maintenance Coordinator” </w:t>
      </w:r>
      <w:r w:rsidRPr="0074442E">
        <w:rPr>
          <w:rFonts w:ascii="Times New Roman" w:hAnsi="Times New Roman"/>
          <w:b w:val="0"/>
          <w:sz w:val="24"/>
          <w:szCs w:val="24"/>
        </w:rPr>
        <w:t xml:space="preserve">means to the Contractor’s personnel who receive initial </w:t>
      </w:r>
      <w:r w:rsidR="00CA29C5" w:rsidRPr="0074442E">
        <w:rPr>
          <w:rFonts w:ascii="Times New Roman" w:hAnsi="Times New Roman"/>
          <w:b w:val="0"/>
          <w:sz w:val="24"/>
          <w:szCs w:val="24"/>
        </w:rPr>
        <w:t>Maintenance</w:t>
      </w:r>
      <w:r w:rsidRPr="0074442E">
        <w:rPr>
          <w:rFonts w:ascii="Times New Roman" w:hAnsi="Times New Roman"/>
          <w:b w:val="0"/>
          <w:sz w:val="24"/>
          <w:szCs w:val="24"/>
        </w:rPr>
        <w:t xml:space="preserve"> issues request from the AOC Project Manager and who facilities Maintenance Work on behalf of the Contractor and the AOC, including preparing Contractor Service Estimate Forms, shipping materials, and scheduling Contractor Service</w:t>
      </w:r>
      <w:r w:rsidR="001648DB" w:rsidRPr="0074442E">
        <w:rPr>
          <w:rFonts w:ascii="Times New Roman" w:hAnsi="Times New Roman"/>
          <w:b w:val="0"/>
          <w:sz w:val="24"/>
          <w:szCs w:val="24"/>
        </w:rPr>
        <w:t>s</w:t>
      </w:r>
      <w:r w:rsidRPr="0074442E">
        <w:rPr>
          <w:rFonts w:ascii="Times New Roman" w:hAnsi="Times New Roman"/>
          <w:b w:val="0"/>
          <w:sz w:val="24"/>
          <w:szCs w:val="24"/>
        </w:rPr>
        <w:t xml:space="preserve"> Technicians for appropriate action.</w:t>
      </w:r>
    </w:p>
    <w:p w:rsidR="001F4DC0" w:rsidRPr="0074442E" w:rsidRDefault="001F4DC0" w:rsidP="001F4DC0">
      <w:pPr>
        <w:pStyle w:val="ExhibitB2"/>
        <w:keepNext w:val="0"/>
        <w:numPr>
          <w:ilvl w:val="0"/>
          <w:numId w:val="39"/>
        </w:numPr>
        <w:spacing w:after="120" w:line="240" w:lineRule="auto"/>
        <w:ind w:left="900" w:right="144" w:hanging="540"/>
        <w:jc w:val="both"/>
        <w:rPr>
          <w:rFonts w:ascii="Times New Roman" w:hAnsi="Times New Roman"/>
        </w:rPr>
      </w:pPr>
      <w:r w:rsidRPr="0074442E">
        <w:rPr>
          <w:rFonts w:ascii="Times New Roman" w:hAnsi="Times New Roman"/>
        </w:rPr>
        <w:t>“</w:t>
      </w:r>
      <w:r w:rsidRPr="0074442E">
        <w:rPr>
          <w:rFonts w:ascii="Times New Roman" w:hAnsi="Times New Roman"/>
          <w:b/>
        </w:rPr>
        <w:t>Contractor</w:t>
      </w:r>
      <w:r w:rsidRPr="0074442E">
        <w:rPr>
          <w:rFonts w:ascii="Times New Roman" w:hAnsi="Times New Roman"/>
        </w:rPr>
        <w:t xml:space="preserve"> </w:t>
      </w:r>
      <w:r w:rsidRPr="0074442E">
        <w:rPr>
          <w:rFonts w:ascii="Times New Roman" w:hAnsi="Times New Roman"/>
          <w:b/>
        </w:rPr>
        <w:t>Service Estimate Form</w:t>
      </w:r>
      <w:r w:rsidRPr="0074442E">
        <w:rPr>
          <w:rFonts w:ascii="Times New Roman" w:hAnsi="Times New Roman"/>
        </w:rPr>
        <w:t>” (Exhibit E, Attachment 2), authorized by both Parties, identifies the cost and all items necessary to provide any particular Maintenance Work. Terms and conditions listed on the Service Estimate Form are defined solely by this Agreement.</w:t>
      </w:r>
    </w:p>
    <w:p w:rsidR="001648DB" w:rsidRPr="0074442E" w:rsidRDefault="001648DB" w:rsidP="00206505">
      <w:pPr>
        <w:pStyle w:val="ExhibitB2"/>
        <w:keepNext w:val="0"/>
        <w:widowControl w:val="0"/>
        <w:numPr>
          <w:ilvl w:val="0"/>
          <w:numId w:val="39"/>
        </w:numPr>
        <w:spacing w:after="120" w:line="240" w:lineRule="auto"/>
        <w:ind w:left="900" w:right="144" w:hanging="540"/>
        <w:jc w:val="both"/>
        <w:rPr>
          <w:rFonts w:ascii="Times New Roman" w:hAnsi="Times New Roman"/>
        </w:rPr>
      </w:pPr>
      <w:r w:rsidRPr="0074442E">
        <w:rPr>
          <w:rFonts w:ascii="Times New Roman" w:hAnsi="Times New Roman"/>
          <w:b/>
        </w:rPr>
        <w:t xml:space="preserve">“Contractor Services Coordinator” </w:t>
      </w:r>
      <w:r w:rsidRPr="0074442E">
        <w:rPr>
          <w:rFonts w:ascii="Times New Roman" w:hAnsi="Times New Roman"/>
        </w:rPr>
        <w:t>means the personnel of Contractor and Subcontractors who provide the Services.</w:t>
      </w:r>
    </w:p>
    <w:p w:rsidR="00C35FD1" w:rsidRPr="0074442E" w:rsidRDefault="00C35FD1" w:rsidP="00206505">
      <w:pPr>
        <w:pStyle w:val="ExhibitA3"/>
        <w:widowControl w:val="0"/>
        <w:numPr>
          <w:ilvl w:val="0"/>
          <w:numId w:val="39"/>
        </w:numPr>
        <w:spacing w:before="0"/>
        <w:ind w:left="900" w:right="144" w:hanging="540"/>
        <w:jc w:val="both"/>
        <w:rPr>
          <w:szCs w:val="24"/>
        </w:rPr>
      </w:pPr>
      <w:r w:rsidRPr="0074442E">
        <w:rPr>
          <w:szCs w:val="24"/>
        </w:rPr>
        <w:t>“</w:t>
      </w:r>
      <w:r w:rsidRPr="0074442E">
        <w:rPr>
          <w:b/>
          <w:szCs w:val="24"/>
        </w:rPr>
        <w:t>Contractor Service</w:t>
      </w:r>
      <w:r w:rsidR="00AF0BA3" w:rsidRPr="0074442E">
        <w:rPr>
          <w:b/>
          <w:szCs w:val="24"/>
        </w:rPr>
        <w:t xml:space="preserve"> Location</w:t>
      </w:r>
      <w:r w:rsidR="003539C4" w:rsidRPr="0074442E">
        <w:rPr>
          <w:b/>
          <w:szCs w:val="24"/>
        </w:rPr>
        <w:t>(</w:t>
      </w:r>
      <w:r w:rsidR="00AF0BA3" w:rsidRPr="0074442E">
        <w:rPr>
          <w:b/>
          <w:szCs w:val="24"/>
        </w:rPr>
        <w:t>s</w:t>
      </w:r>
      <w:r w:rsidR="003539C4" w:rsidRPr="0074442E">
        <w:rPr>
          <w:b/>
          <w:szCs w:val="24"/>
        </w:rPr>
        <w:t>)</w:t>
      </w:r>
      <w:r w:rsidR="00AF0BA3" w:rsidRPr="0074442E">
        <w:rPr>
          <w:b/>
          <w:szCs w:val="24"/>
        </w:rPr>
        <w:t>”</w:t>
      </w:r>
      <w:r w:rsidR="00AF0BA3" w:rsidRPr="0074442E">
        <w:rPr>
          <w:szCs w:val="24"/>
        </w:rPr>
        <w:t xml:space="preserve"> </w:t>
      </w:r>
      <w:r w:rsidR="003539C4" w:rsidRPr="0074442E">
        <w:rPr>
          <w:szCs w:val="24"/>
        </w:rPr>
        <w:t xml:space="preserve">means the locations from or at which Contractor’s </w:t>
      </w:r>
      <w:r w:rsidR="00D80ABC" w:rsidRPr="0074442E">
        <w:rPr>
          <w:szCs w:val="24"/>
        </w:rPr>
        <w:t>Services</w:t>
      </w:r>
      <w:r w:rsidR="003539C4" w:rsidRPr="0074442E">
        <w:rPr>
          <w:szCs w:val="24"/>
        </w:rPr>
        <w:t xml:space="preserve"> are provided.</w:t>
      </w:r>
    </w:p>
    <w:p w:rsidR="00804684" w:rsidRPr="0074442E" w:rsidRDefault="00804684" w:rsidP="00206505">
      <w:pPr>
        <w:pStyle w:val="ExhibitB2"/>
        <w:keepNext w:val="0"/>
        <w:widowControl w:val="0"/>
        <w:numPr>
          <w:ilvl w:val="0"/>
          <w:numId w:val="39"/>
        </w:numPr>
        <w:spacing w:after="120" w:line="240" w:lineRule="auto"/>
        <w:ind w:left="900" w:right="144" w:hanging="540"/>
        <w:jc w:val="both"/>
        <w:rPr>
          <w:rFonts w:ascii="Times New Roman" w:hAnsi="Times New Roman"/>
        </w:rPr>
      </w:pPr>
      <w:r w:rsidRPr="0074442E">
        <w:rPr>
          <w:rFonts w:ascii="Times New Roman" w:hAnsi="Times New Roman"/>
          <w:b/>
        </w:rPr>
        <w:t xml:space="preserve">“Contractor Services Coordinator” </w:t>
      </w:r>
      <w:r w:rsidRPr="0074442E">
        <w:rPr>
          <w:rFonts w:ascii="Times New Roman" w:hAnsi="Times New Roman"/>
        </w:rPr>
        <w:t>means the personnel of Contractor and Subcontractors who provide the Services.</w:t>
      </w:r>
    </w:p>
    <w:p w:rsidR="004E2A6A" w:rsidRPr="0074442E" w:rsidRDefault="004E2A6A" w:rsidP="00206505">
      <w:pPr>
        <w:pStyle w:val="ExhibitB2"/>
        <w:keepNext w:val="0"/>
        <w:widowControl w:val="0"/>
        <w:numPr>
          <w:ilvl w:val="0"/>
          <w:numId w:val="39"/>
        </w:numPr>
        <w:spacing w:after="120" w:line="240" w:lineRule="auto"/>
        <w:ind w:left="900" w:right="144" w:hanging="540"/>
        <w:jc w:val="both"/>
        <w:rPr>
          <w:rFonts w:ascii="Times New Roman" w:hAnsi="Times New Roman"/>
        </w:rPr>
      </w:pPr>
      <w:r w:rsidRPr="0074442E">
        <w:rPr>
          <w:rFonts w:ascii="Times New Roman" w:hAnsi="Times New Roman"/>
        </w:rPr>
        <w:t>“</w:t>
      </w:r>
      <w:r w:rsidRPr="0074442E">
        <w:rPr>
          <w:rFonts w:ascii="Times New Roman" w:hAnsi="Times New Roman"/>
          <w:b/>
        </w:rPr>
        <w:t>Data</w:t>
      </w:r>
      <w:r w:rsidRPr="0074442E">
        <w:rPr>
          <w:rFonts w:ascii="Times New Roman" w:hAnsi="Times New Roman"/>
        </w:rPr>
        <w:t xml:space="preserve">” means all types of raw data, articles, papers, charts, records, reports, studies, research, memoranda, computation sheets, questionnaires, surveys, </w:t>
      </w:r>
      <w:r w:rsidRPr="0074442E">
        <w:rPr>
          <w:rFonts w:ascii="Times New Roman" w:hAnsi="Times New Roman"/>
          <w:snapToGrid w:val="0"/>
        </w:rPr>
        <w:t>and other documentation.</w:t>
      </w:r>
    </w:p>
    <w:p w:rsidR="00624CE9" w:rsidRPr="0074442E" w:rsidRDefault="004E2A6A" w:rsidP="002E1EA0">
      <w:pPr>
        <w:pStyle w:val="Heading3"/>
        <w:keepNext w:val="0"/>
        <w:widowControl w:val="0"/>
        <w:numPr>
          <w:ilvl w:val="0"/>
          <w:numId w:val="39"/>
        </w:numPr>
        <w:spacing w:before="0" w:after="120" w:line="240" w:lineRule="auto"/>
        <w:ind w:left="900" w:right="144" w:hanging="540"/>
        <w:jc w:val="both"/>
        <w:rPr>
          <w:rFonts w:ascii="Times New Roman" w:hAnsi="Times New Roman"/>
          <w:b w:val="0"/>
          <w:sz w:val="24"/>
          <w:szCs w:val="24"/>
        </w:rPr>
      </w:pPr>
      <w:r w:rsidRPr="0074442E">
        <w:rPr>
          <w:rFonts w:ascii="Times New Roman" w:hAnsi="Times New Roman"/>
          <w:sz w:val="24"/>
          <w:szCs w:val="24"/>
        </w:rPr>
        <w:t>“Day</w:t>
      </w:r>
      <w:r w:rsidRPr="0074442E">
        <w:rPr>
          <w:rFonts w:ascii="Times New Roman" w:hAnsi="Times New Roman"/>
          <w:b w:val="0"/>
          <w:sz w:val="24"/>
          <w:szCs w:val="24"/>
        </w:rPr>
        <w:t>”</w:t>
      </w:r>
      <w:r w:rsidRPr="0074442E">
        <w:rPr>
          <w:rFonts w:ascii="Times New Roman" w:hAnsi="Times New Roman"/>
          <w:sz w:val="24"/>
          <w:szCs w:val="24"/>
        </w:rPr>
        <w:t xml:space="preserve"> </w:t>
      </w:r>
      <w:r w:rsidRPr="0074442E">
        <w:rPr>
          <w:rFonts w:ascii="Times New Roman" w:hAnsi="Times New Roman"/>
          <w:b w:val="0"/>
          <w:sz w:val="24"/>
          <w:szCs w:val="24"/>
        </w:rPr>
        <w:t>means calendar day, unless otherwise specified.</w:t>
      </w:r>
      <w:r w:rsidR="00624CE9" w:rsidRPr="0074442E">
        <w:rPr>
          <w:rFonts w:ascii="Times New Roman" w:hAnsi="Times New Roman"/>
          <w:sz w:val="24"/>
          <w:szCs w:val="24"/>
        </w:rPr>
        <w:t xml:space="preserve"> </w:t>
      </w:r>
      <w:r w:rsidR="00B76CBA" w:rsidRPr="0074442E">
        <w:rPr>
          <w:rFonts w:ascii="Times New Roman" w:hAnsi="Times New Roman"/>
          <w:b w:val="0"/>
          <w:sz w:val="24"/>
          <w:szCs w:val="24"/>
        </w:rPr>
        <w:t xml:space="preserve">(See </w:t>
      </w:r>
      <w:r w:rsidR="00624CE9" w:rsidRPr="0074442E">
        <w:rPr>
          <w:rFonts w:ascii="Times New Roman" w:hAnsi="Times New Roman"/>
          <w:b w:val="0"/>
          <w:sz w:val="24"/>
          <w:szCs w:val="24"/>
        </w:rPr>
        <w:t>“</w:t>
      </w:r>
      <w:r w:rsidR="00624CE9" w:rsidRPr="0074442E">
        <w:rPr>
          <w:rFonts w:ascii="Times New Roman" w:hAnsi="Times New Roman"/>
          <w:sz w:val="24"/>
          <w:szCs w:val="24"/>
        </w:rPr>
        <w:t>Business Day</w:t>
      </w:r>
      <w:r w:rsidR="00624CE9" w:rsidRPr="0074442E">
        <w:rPr>
          <w:rFonts w:ascii="Times New Roman" w:hAnsi="Times New Roman"/>
          <w:b w:val="0"/>
          <w:sz w:val="24"/>
          <w:szCs w:val="24"/>
        </w:rPr>
        <w:t>”</w:t>
      </w:r>
      <w:r w:rsidR="00B76CBA" w:rsidRPr="0074442E">
        <w:rPr>
          <w:rFonts w:ascii="Times New Roman" w:hAnsi="Times New Roman"/>
          <w:b w:val="0"/>
          <w:sz w:val="24"/>
          <w:szCs w:val="24"/>
        </w:rPr>
        <w:t>)</w:t>
      </w:r>
      <w:r w:rsidR="00624CE9" w:rsidRPr="0074442E">
        <w:rPr>
          <w:rFonts w:ascii="Times New Roman" w:hAnsi="Times New Roman"/>
          <w:b w:val="0"/>
          <w:sz w:val="24"/>
          <w:szCs w:val="24"/>
        </w:rPr>
        <w:t>.</w:t>
      </w:r>
    </w:p>
    <w:p w:rsidR="001E3A9F" w:rsidRPr="0074442E" w:rsidRDefault="001E3A9F" w:rsidP="002E1EA0">
      <w:pPr>
        <w:pStyle w:val="ExhibitB2"/>
        <w:keepNext w:val="0"/>
        <w:numPr>
          <w:ilvl w:val="0"/>
          <w:numId w:val="39"/>
        </w:numPr>
        <w:spacing w:after="120" w:line="240" w:lineRule="auto"/>
        <w:ind w:left="900" w:right="144" w:hanging="540"/>
        <w:jc w:val="both"/>
        <w:rPr>
          <w:rFonts w:ascii="Times New Roman" w:hAnsi="Times New Roman"/>
        </w:rPr>
      </w:pPr>
      <w:r w:rsidRPr="0074442E">
        <w:rPr>
          <w:rFonts w:ascii="Times New Roman" w:hAnsi="Times New Roman"/>
        </w:rPr>
        <w:t>“</w:t>
      </w:r>
      <w:r w:rsidRPr="0074442E">
        <w:rPr>
          <w:rFonts w:ascii="Times New Roman" w:hAnsi="Times New Roman"/>
          <w:b/>
        </w:rPr>
        <w:t>Emergency Assistance</w:t>
      </w:r>
      <w:r w:rsidRPr="0074442E">
        <w:rPr>
          <w:rFonts w:ascii="Times New Roman" w:hAnsi="Times New Roman"/>
        </w:rPr>
        <w:t>”</w:t>
      </w:r>
      <w:r w:rsidR="00CA12B1" w:rsidRPr="0074442E">
        <w:rPr>
          <w:rFonts w:ascii="Times New Roman" w:hAnsi="Times New Roman"/>
        </w:rPr>
        <w:t xml:space="preserve"> </w:t>
      </w:r>
      <w:r w:rsidR="00143490" w:rsidRPr="0074442E">
        <w:rPr>
          <w:rFonts w:ascii="Times New Roman" w:hAnsi="Times New Roman"/>
        </w:rPr>
        <w:t>means u</w:t>
      </w:r>
      <w:r w:rsidRPr="0074442E">
        <w:rPr>
          <w:rFonts w:ascii="Times New Roman" w:hAnsi="Times New Roman"/>
        </w:rPr>
        <w:t xml:space="preserve">rgent work performed by Contractor within four (4) </w:t>
      </w:r>
      <w:r w:rsidR="004F69AF" w:rsidRPr="0074442E">
        <w:rPr>
          <w:rFonts w:ascii="Times New Roman" w:hAnsi="Times New Roman"/>
        </w:rPr>
        <w:t>B</w:t>
      </w:r>
      <w:r w:rsidRPr="0074442E">
        <w:rPr>
          <w:rFonts w:ascii="Times New Roman" w:hAnsi="Times New Roman"/>
        </w:rPr>
        <w:t xml:space="preserve">usiness </w:t>
      </w:r>
      <w:r w:rsidR="004F69AF" w:rsidRPr="0074442E">
        <w:rPr>
          <w:rFonts w:ascii="Times New Roman" w:hAnsi="Times New Roman"/>
        </w:rPr>
        <w:t xml:space="preserve">Day </w:t>
      </w:r>
      <w:r w:rsidRPr="0074442E">
        <w:rPr>
          <w:rFonts w:ascii="Times New Roman" w:hAnsi="Times New Roman"/>
        </w:rPr>
        <w:t xml:space="preserve">hours on the same day of the request, if </w:t>
      </w:r>
      <w:r w:rsidR="0071083F" w:rsidRPr="0074442E">
        <w:rPr>
          <w:rFonts w:ascii="Times New Roman" w:hAnsi="Times New Roman"/>
        </w:rPr>
        <w:t>the AOC Project Manager</w:t>
      </w:r>
      <w:r w:rsidRPr="0074442E">
        <w:rPr>
          <w:rFonts w:ascii="Times New Roman" w:hAnsi="Times New Roman"/>
        </w:rPr>
        <w:t xml:space="preserve"> so </w:t>
      </w:r>
      <w:r w:rsidR="000C62B0" w:rsidRPr="0074442E">
        <w:rPr>
          <w:rFonts w:ascii="Times New Roman" w:hAnsi="Times New Roman"/>
        </w:rPr>
        <w:t>requests</w:t>
      </w:r>
      <w:r w:rsidRPr="0074442E">
        <w:rPr>
          <w:rFonts w:ascii="Times New Roman" w:hAnsi="Times New Roman"/>
        </w:rPr>
        <w:t xml:space="preserve"> and such request </w:t>
      </w:r>
      <w:r w:rsidR="00C11C3B" w:rsidRPr="0074442E">
        <w:rPr>
          <w:rFonts w:ascii="Times New Roman" w:hAnsi="Times New Roman"/>
        </w:rPr>
        <w:t>are</w:t>
      </w:r>
      <w:r w:rsidRPr="0074442E">
        <w:rPr>
          <w:rFonts w:ascii="Times New Roman" w:hAnsi="Times New Roman"/>
        </w:rPr>
        <w:t xml:space="preserve"> received before 12:00 PM Pacific Time Zone</w:t>
      </w:r>
      <w:r w:rsidR="00CA12B1" w:rsidRPr="0074442E">
        <w:rPr>
          <w:rFonts w:ascii="Times New Roman" w:hAnsi="Times New Roman"/>
        </w:rPr>
        <w:t>.</w:t>
      </w:r>
    </w:p>
    <w:p w:rsidR="004E2A6A" w:rsidRPr="0074442E" w:rsidRDefault="004E2A6A" w:rsidP="002E1EA0">
      <w:pPr>
        <w:pStyle w:val="ExhibitB2"/>
        <w:keepNext w:val="0"/>
        <w:numPr>
          <w:ilvl w:val="0"/>
          <w:numId w:val="39"/>
        </w:numPr>
        <w:spacing w:line="240" w:lineRule="auto"/>
        <w:ind w:left="900" w:right="144" w:hanging="540"/>
        <w:jc w:val="both"/>
        <w:rPr>
          <w:rFonts w:ascii="Times New Roman" w:hAnsi="Times New Roman"/>
        </w:rPr>
      </w:pPr>
      <w:r w:rsidRPr="0074442E">
        <w:rPr>
          <w:rFonts w:ascii="Times New Roman" w:hAnsi="Times New Roman"/>
        </w:rPr>
        <w:t>“</w:t>
      </w:r>
      <w:r w:rsidRPr="0074442E">
        <w:rPr>
          <w:rFonts w:ascii="Times New Roman" w:hAnsi="Times New Roman"/>
          <w:b/>
        </w:rPr>
        <w:t>Force Majeure</w:t>
      </w:r>
      <w:r w:rsidRPr="0074442E">
        <w:rPr>
          <w:rFonts w:ascii="Times New Roman" w:hAnsi="Times New Roman"/>
        </w:rPr>
        <w:t xml:space="preserve">” means a delay which impacts the timely performance of Work which neither the Contractor nor the </w:t>
      </w:r>
      <w:r w:rsidR="0071083F" w:rsidRPr="0074442E">
        <w:rPr>
          <w:rFonts w:ascii="Times New Roman" w:hAnsi="Times New Roman"/>
        </w:rPr>
        <w:t>AOC</w:t>
      </w:r>
      <w:r w:rsidRPr="0074442E">
        <w:rPr>
          <w:rFonts w:ascii="Times New Roman" w:hAnsi="Times New Roman"/>
        </w:rPr>
        <w:t xml:space="preserve"> are liable for because such delay or failure to perform was unforeseeable and beyond the control of the </w:t>
      </w:r>
      <w:r w:rsidR="005B3A5F" w:rsidRPr="0074442E">
        <w:rPr>
          <w:rFonts w:ascii="Times New Roman" w:hAnsi="Times New Roman"/>
        </w:rPr>
        <w:t>Party</w:t>
      </w:r>
      <w:r w:rsidRPr="0074442E">
        <w:rPr>
          <w:rFonts w:ascii="Times New Roman" w:hAnsi="Times New Roman"/>
        </w:rPr>
        <w:t>. Acts of Force Majeure include, but are not limited to:</w:t>
      </w:r>
    </w:p>
    <w:p w:rsidR="00C64886" w:rsidRPr="0074442E" w:rsidRDefault="00C64886" w:rsidP="00C64886">
      <w:pPr>
        <w:pStyle w:val="ExhibitB2"/>
        <w:keepNext w:val="0"/>
        <w:numPr>
          <w:ilvl w:val="0"/>
          <w:numId w:val="0"/>
        </w:numPr>
        <w:spacing w:line="240" w:lineRule="auto"/>
        <w:ind w:left="900" w:right="144"/>
        <w:jc w:val="both"/>
        <w:rPr>
          <w:rFonts w:ascii="Times New Roman" w:hAnsi="Times New Roman"/>
          <w:sz w:val="8"/>
          <w:szCs w:val="8"/>
        </w:rPr>
      </w:pPr>
    </w:p>
    <w:p w:rsidR="004E2A6A" w:rsidRPr="0074442E" w:rsidRDefault="004E2A6A" w:rsidP="00804684">
      <w:pPr>
        <w:pStyle w:val="ExhibitB3"/>
        <w:keepNext w:val="0"/>
        <w:numPr>
          <w:ilvl w:val="2"/>
          <w:numId w:val="48"/>
        </w:numPr>
        <w:spacing w:before="120" w:after="60" w:line="240" w:lineRule="auto"/>
        <w:ind w:left="2430" w:right="144"/>
        <w:jc w:val="both"/>
        <w:rPr>
          <w:rFonts w:ascii="Times New Roman" w:hAnsi="Times New Roman"/>
        </w:rPr>
      </w:pPr>
      <w:r w:rsidRPr="0074442E">
        <w:rPr>
          <w:rFonts w:ascii="Times New Roman" w:hAnsi="Times New Roman"/>
        </w:rPr>
        <w:t>Acts of God or the public enemy;</w:t>
      </w:r>
    </w:p>
    <w:p w:rsidR="004E2A6A" w:rsidRPr="0074442E" w:rsidRDefault="004E2A6A" w:rsidP="00106A14">
      <w:pPr>
        <w:pStyle w:val="ExhibitB3"/>
        <w:keepNext w:val="0"/>
        <w:numPr>
          <w:ilvl w:val="2"/>
          <w:numId w:val="48"/>
        </w:numPr>
        <w:spacing w:after="60" w:line="240" w:lineRule="auto"/>
        <w:ind w:left="2433" w:right="144" w:hanging="187"/>
        <w:jc w:val="both"/>
        <w:rPr>
          <w:rFonts w:ascii="Times New Roman" w:hAnsi="Times New Roman"/>
        </w:rPr>
      </w:pPr>
      <w:r w:rsidRPr="0074442E">
        <w:rPr>
          <w:rFonts w:ascii="Times New Roman" w:hAnsi="Times New Roman"/>
        </w:rPr>
        <w:lastRenderedPageBreak/>
        <w:t>Acts or omissions of any government entity;</w:t>
      </w:r>
    </w:p>
    <w:p w:rsidR="004E2A6A" w:rsidRPr="0074442E" w:rsidRDefault="004E2A6A" w:rsidP="00804684">
      <w:pPr>
        <w:pStyle w:val="ExhibitB3"/>
        <w:keepNext w:val="0"/>
        <w:numPr>
          <w:ilvl w:val="2"/>
          <w:numId w:val="48"/>
        </w:numPr>
        <w:spacing w:after="60" w:line="240" w:lineRule="auto"/>
        <w:ind w:left="2430" w:right="144"/>
        <w:jc w:val="both"/>
        <w:rPr>
          <w:rFonts w:ascii="Times New Roman" w:hAnsi="Times New Roman"/>
        </w:rPr>
      </w:pPr>
      <w:r w:rsidRPr="0074442E">
        <w:rPr>
          <w:rFonts w:ascii="Times New Roman" w:hAnsi="Times New Roman"/>
        </w:rPr>
        <w:t xml:space="preserve">Fire or other </w:t>
      </w:r>
      <w:r w:rsidR="00FA14C7" w:rsidRPr="0074442E">
        <w:rPr>
          <w:rFonts w:ascii="Times New Roman" w:hAnsi="Times New Roman"/>
        </w:rPr>
        <w:t>casualty</w:t>
      </w:r>
      <w:r w:rsidRPr="0074442E">
        <w:rPr>
          <w:rFonts w:ascii="Times New Roman" w:hAnsi="Times New Roman"/>
        </w:rPr>
        <w:t xml:space="preserve"> for which a </w:t>
      </w:r>
      <w:r w:rsidR="005B3A5F" w:rsidRPr="0074442E">
        <w:rPr>
          <w:rFonts w:ascii="Times New Roman" w:hAnsi="Times New Roman"/>
        </w:rPr>
        <w:t>Party</w:t>
      </w:r>
      <w:r w:rsidRPr="0074442E">
        <w:rPr>
          <w:rFonts w:ascii="Times New Roman" w:hAnsi="Times New Roman"/>
        </w:rPr>
        <w:t xml:space="preserve"> is not responsible;</w:t>
      </w:r>
    </w:p>
    <w:p w:rsidR="004E2A6A" w:rsidRPr="0074442E" w:rsidRDefault="004E2A6A" w:rsidP="00804684">
      <w:pPr>
        <w:pStyle w:val="ExhibitB3"/>
        <w:keepNext w:val="0"/>
        <w:numPr>
          <w:ilvl w:val="2"/>
          <w:numId w:val="48"/>
        </w:numPr>
        <w:spacing w:after="60" w:line="240" w:lineRule="auto"/>
        <w:ind w:left="2430" w:right="144"/>
        <w:jc w:val="both"/>
        <w:rPr>
          <w:rFonts w:ascii="Times New Roman" w:hAnsi="Times New Roman"/>
        </w:rPr>
      </w:pPr>
      <w:r w:rsidRPr="0074442E">
        <w:rPr>
          <w:rFonts w:ascii="Times New Roman" w:hAnsi="Times New Roman"/>
        </w:rPr>
        <w:t>Quarantine or epidemic;</w:t>
      </w:r>
    </w:p>
    <w:p w:rsidR="004E2A6A" w:rsidRPr="0074442E" w:rsidRDefault="004E2A6A" w:rsidP="00804684">
      <w:pPr>
        <w:pStyle w:val="ExhibitB3"/>
        <w:keepNext w:val="0"/>
        <w:numPr>
          <w:ilvl w:val="2"/>
          <w:numId w:val="48"/>
        </w:numPr>
        <w:spacing w:after="60" w:line="240" w:lineRule="auto"/>
        <w:ind w:left="2430" w:right="144"/>
        <w:jc w:val="both"/>
        <w:rPr>
          <w:rFonts w:ascii="Times New Roman" w:hAnsi="Times New Roman"/>
        </w:rPr>
      </w:pPr>
      <w:r w:rsidRPr="0074442E">
        <w:rPr>
          <w:rFonts w:ascii="Times New Roman" w:hAnsi="Times New Roman"/>
        </w:rPr>
        <w:t>Strike or defensive lockout; and,</w:t>
      </w:r>
    </w:p>
    <w:p w:rsidR="004E2A6A" w:rsidRPr="0074442E" w:rsidRDefault="004E2A6A" w:rsidP="00804684">
      <w:pPr>
        <w:pStyle w:val="ExhibitB3"/>
        <w:keepNext w:val="0"/>
        <w:numPr>
          <w:ilvl w:val="2"/>
          <w:numId w:val="48"/>
        </w:numPr>
        <w:spacing w:after="60" w:line="240" w:lineRule="auto"/>
        <w:ind w:left="2430" w:right="144"/>
        <w:jc w:val="both"/>
        <w:rPr>
          <w:rFonts w:ascii="Times New Roman" w:hAnsi="Times New Roman"/>
        </w:rPr>
      </w:pPr>
      <w:r w:rsidRPr="0074442E">
        <w:rPr>
          <w:rFonts w:ascii="Times New Roman" w:hAnsi="Times New Roman"/>
        </w:rPr>
        <w:t>Unusually severe weather conditions.</w:t>
      </w:r>
    </w:p>
    <w:p w:rsidR="004E2A6A" w:rsidRPr="0074442E" w:rsidRDefault="004E2A6A" w:rsidP="001A57B1">
      <w:pPr>
        <w:ind w:left="900" w:right="144" w:hanging="450"/>
        <w:jc w:val="both"/>
        <w:rPr>
          <w:rFonts w:ascii="Times New Roman" w:hAnsi="Times New Roman"/>
          <w:sz w:val="12"/>
          <w:szCs w:val="12"/>
        </w:rPr>
      </w:pPr>
    </w:p>
    <w:p w:rsidR="00B46936" w:rsidRPr="0074442E" w:rsidRDefault="00B46936" w:rsidP="002E1EA0">
      <w:pPr>
        <w:pStyle w:val="Heading3"/>
        <w:keepNext w:val="0"/>
        <w:widowControl w:val="0"/>
        <w:numPr>
          <w:ilvl w:val="0"/>
          <w:numId w:val="39"/>
        </w:numPr>
        <w:spacing w:before="0" w:after="120" w:line="240" w:lineRule="auto"/>
        <w:ind w:left="900" w:right="144" w:hanging="540"/>
        <w:jc w:val="both"/>
        <w:rPr>
          <w:rFonts w:ascii="Times New Roman" w:hAnsi="Times New Roman"/>
          <w:b w:val="0"/>
          <w:sz w:val="24"/>
          <w:szCs w:val="24"/>
        </w:rPr>
      </w:pPr>
      <w:r w:rsidRPr="0074442E">
        <w:rPr>
          <w:rFonts w:ascii="Times New Roman" w:hAnsi="Times New Roman"/>
          <w:b w:val="0"/>
          <w:sz w:val="24"/>
          <w:szCs w:val="24"/>
        </w:rPr>
        <w:t>“</w:t>
      </w:r>
      <w:r w:rsidRPr="0074442E">
        <w:rPr>
          <w:rFonts w:ascii="Times New Roman" w:hAnsi="Times New Roman"/>
          <w:sz w:val="24"/>
          <w:szCs w:val="24"/>
        </w:rPr>
        <w:t>JBE</w:t>
      </w:r>
      <w:r w:rsidRPr="0074442E">
        <w:rPr>
          <w:rFonts w:ascii="Times New Roman" w:hAnsi="Times New Roman"/>
          <w:b w:val="0"/>
          <w:sz w:val="24"/>
          <w:szCs w:val="24"/>
        </w:rPr>
        <w:t xml:space="preserve">” and </w:t>
      </w:r>
      <w:r w:rsidRPr="0074442E">
        <w:rPr>
          <w:rFonts w:ascii="Times New Roman" w:hAnsi="Times New Roman"/>
          <w:sz w:val="24"/>
          <w:szCs w:val="24"/>
        </w:rPr>
        <w:t>“AOC”</w:t>
      </w:r>
      <w:r w:rsidRPr="0074442E">
        <w:rPr>
          <w:rFonts w:ascii="Times New Roman" w:hAnsi="Times New Roman"/>
          <w:b w:val="0"/>
          <w:sz w:val="24"/>
          <w:szCs w:val="24"/>
        </w:rPr>
        <w:t xml:space="preserve"> have the meaning defined in the coversheet of this Agreement.</w:t>
      </w:r>
    </w:p>
    <w:p w:rsidR="00B46936" w:rsidRPr="0074442E" w:rsidRDefault="000C3D9F" w:rsidP="002E1EA0">
      <w:pPr>
        <w:pStyle w:val="Heading3"/>
        <w:keepNext w:val="0"/>
        <w:widowControl w:val="0"/>
        <w:numPr>
          <w:ilvl w:val="0"/>
          <w:numId w:val="39"/>
        </w:numPr>
        <w:spacing w:before="0" w:after="120" w:line="240" w:lineRule="auto"/>
        <w:ind w:left="900" w:right="144" w:hanging="540"/>
        <w:jc w:val="both"/>
        <w:rPr>
          <w:rFonts w:ascii="Times New Roman" w:hAnsi="Times New Roman"/>
          <w:b w:val="0"/>
          <w:sz w:val="24"/>
          <w:szCs w:val="24"/>
        </w:rPr>
      </w:pPr>
      <w:r w:rsidRPr="0074442E">
        <w:rPr>
          <w:rFonts w:ascii="Times New Roman" w:hAnsi="Times New Roman"/>
          <w:b w:val="0"/>
          <w:sz w:val="24"/>
          <w:szCs w:val="24"/>
        </w:rPr>
        <w:t xml:space="preserve"> </w:t>
      </w:r>
      <w:r w:rsidR="00B46936" w:rsidRPr="0074442E">
        <w:rPr>
          <w:rFonts w:ascii="Times New Roman" w:hAnsi="Times New Roman"/>
          <w:b w:val="0"/>
          <w:sz w:val="24"/>
          <w:szCs w:val="24"/>
        </w:rPr>
        <w:t>“</w:t>
      </w:r>
      <w:r w:rsidR="00B46936" w:rsidRPr="0074442E">
        <w:rPr>
          <w:rFonts w:ascii="Times New Roman" w:hAnsi="Times New Roman"/>
          <w:sz w:val="24"/>
          <w:szCs w:val="24"/>
        </w:rPr>
        <w:t>Judicial Branch Entity</w:t>
      </w:r>
      <w:r w:rsidR="00B46936" w:rsidRPr="0074442E">
        <w:rPr>
          <w:rFonts w:ascii="Times New Roman" w:hAnsi="Times New Roman"/>
          <w:b w:val="0"/>
          <w:sz w:val="24"/>
          <w:szCs w:val="24"/>
        </w:rPr>
        <w:t>” or “</w:t>
      </w:r>
      <w:r w:rsidR="00B46936" w:rsidRPr="0074442E">
        <w:rPr>
          <w:rFonts w:ascii="Times New Roman" w:hAnsi="Times New Roman"/>
          <w:sz w:val="24"/>
          <w:szCs w:val="24"/>
        </w:rPr>
        <w:t>Judicial Branch Entities</w:t>
      </w:r>
      <w:r w:rsidR="00B46936" w:rsidRPr="0074442E">
        <w:rPr>
          <w:rFonts w:ascii="Times New Roman" w:hAnsi="Times New Roman"/>
          <w:b w:val="0"/>
          <w:sz w:val="24"/>
          <w:szCs w:val="24"/>
        </w:rPr>
        <w:t xml:space="preserve">” means the JBE and any California superior or appellate court, the Judicial Council of California, the Administrative Office of Courts, and the Habeas Corpus Resource Center; these entities comprise the “Judicial Branch”.  </w:t>
      </w:r>
    </w:p>
    <w:p w:rsidR="00B46936" w:rsidRPr="0074442E" w:rsidRDefault="00B46936" w:rsidP="002E1EA0">
      <w:pPr>
        <w:pStyle w:val="Heading3"/>
        <w:keepNext w:val="0"/>
        <w:widowControl w:val="0"/>
        <w:numPr>
          <w:ilvl w:val="0"/>
          <w:numId w:val="39"/>
        </w:numPr>
        <w:spacing w:before="0" w:after="120" w:line="240" w:lineRule="auto"/>
        <w:ind w:left="900" w:right="144" w:hanging="540"/>
        <w:jc w:val="both"/>
        <w:rPr>
          <w:rFonts w:ascii="Times New Roman" w:hAnsi="Times New Roman"/>
          <w:b w:val="0"/>
          <w:sz w:val="24"/>
          <w:szCs w:val="24"/>
        </w:rPr>
      </w:pPr>
      <w:r w:rsidRPr="0074442E">
        <w:rPr>
          <w:rFonts w:ascii="Times New Roman" w:hAnsi="Times New Roman"/>
          <w:b w:val="0"/>
          <w:sz w:val="24"/>
          <w:szCs w:val="24"/>
        </w:rPr>
        <w:t>“</w:t>
      </w:r>
      <w:r w:rsidRPr="0074442E">
        <w:rPr>
          <w:rFonts w:ascii="Times New Roman" w:hAnsi="Times New Roman"/>
          <w:sz w:val="24"/>
          <w:szCs w:val="24"/>
        </w:rPr>
        <w:t>Judicial Branch Personnel</w:t>
      </w:r>
      <w:r w:rsidRPr="0074442E">
        <w:rPr>
          <w:rFonts w:ascii="Times New Roman" w:hAnsi="Times New Roman"/>
          <w:b w:val="0"/>
          <w:sz w:val="24"/>
          <w:szCs w:val="24"/>
        </w:rPr>
        <w:t>” means members, justices, judges, judicial officers, subordinate judicial officers, employees, and agents of a Judicial Branch Entity.</w:t>
      </w:r>
    </w:p>
    <w:p w:rsidR="00934C98" w:rsidRPr="0074442E" w:rsidRDefault="00934C98" w:rsidP="002E1EA0">
      <w:pPr>
        <w:pStyle w:val="Heading3"/>
        <w:keepNext w:val="0"/>
        <w:widowControl w:val="0"/>
        <w:numPr>
          <w:ilvl w:val="0"/>
          <w:numId w:val="39"/>
        </w:numPr>
        <w:spacing w:before="0" w:after="120" w:line="240" w:lineRule="auto"/>
        <w:ind w:left="900" w:right="144" w:hanging="540"/>
        <w:jc w:val="both"/>
        <w:rPr>
          <w:rFonts w:ascii="Times New Roman" w:hAnsi="Times New Roman"/>
          <w:b w:val="0"/>
          <w:sz w:val="24"/>
          <w:szCs w:val="24"/>
        </w:rPr>
      </w:pPr>
      <w:r w:rsidRPr="0074442E">
        <w:rPr>
          <w:rFonts w:ascii="Times New Roman" w:hAnsi="Times New Roman"/>
          <w:sz w:val="24"/>
          <w:szCs w:val="24"/>
        </w:rPr>
        <w:t>“Maintenance”</w:t>
      </w:r>
      <w:r w:rsidR="009C7C3F" w:rsidRPr="0074442E">
        <w:rPr>
          <w:rFonts w:ascii="Times New Roman" w:hAnsi="Times New Roman"/>
          <w:sz w:val="24"/>
          <w:szCs w:val="24"/>
        </w:rPr>
        <w:t xml:space="preserve"> </w:t>
      </w:r>
      <w:r w:rsidR="00E44B48" w:rsidRPr="0074442E">
        <w:rPr>
          <w:rFonts w:ascii="Times New Roman" w:hAnsi="Times New Roman"/>
          <w:b w:val="0"/>
          <w:sz w:val="24"/>
          <w:szCs w:val="24"/>
        </w:rPr>
        <w:t xml:space="preserve">or </w:t>
      </w:r>
      <w:r w:rsidR="00A61EF2" w:rsidRPr="0074442E">
        <w:rPr>
          <w:rFonts w:ascii="Times New Roman" w:hAnsi="Times New Roman"/>
          <w:sz w:val="24"/>
          <w:szCs w:val="24"/>
        </w:rPr>
        <w:t>“Maintenance</w:t>
      </w:r>
      <w:r w:rsidR="00D12C1C" w:rsidRPr="0074442E">
        <w:rPr>
          <w:rFonts w:ascii="Times New Roman" w:hAnsi="Times New Roman"/>
          <w:sz w:val="24"/>
          <w:szCs w:val="24"/>
        </w:rPr>
        <w:t xml:space="preserve"> Work</w:t>
      </w:r>
      <w:r w:rsidR="00A61EF2" w:rsidRPr="0074442E">
        <w:rPr>
          <w:rFonts w:ascii="Times New Roman" w:hAnsi="Times New Roman"/>
          <w:sz w:val="24"/>
          <w:szCs w:val="24"/>
        </w:rPr>
        <w:t>”</w:t>
      </w:r>
      <w:r w:rsidR="00A61EF2" w:rsidRPr="0074442E">
        <w:rPr>
          <w:rFonts w:ascii="Times New Roman" w:hAnsi="Times New Roman"/>
          <w:b w:val="0"/>
          <w:sz w:val="24"/>
          <w:szCs w:val="24"/>
        </w:rPr>
        <w:t xml:space="preserve"> </w:t>
      </w:r>
      <w:r w:rsidR="00E44B48" w:rsidRPr="0074442E">
        <w:rPr>
          <w:rFonts w:ascii="Times New Roman" w:hAnsi="Times New Roman"/>
          <w:b w:val="0"/>
          <w:sz w:val="24"/>
          <w:szCs w:val="24"/>
        </w:rPr>
        <w:t xml:space="preserve">and </w:t>
      </w:r>
      <w:r w:rsidR="00E44B48" w:rsidRPr="0074442E">
        <w:rPr>
          <w:rFonts w:ascii="Times New Roman" w:hAnsi="Times New Roman"/>
          <w:sz w:val="24"/>
          <w:szCs w:val="24"/>
        </w:rPr>
        <w:t>“Maintenance and Repair”</w:t>
      </w:r>
      <w:r w:rsidR="00E44B48" w:rsidRPr="0074442E">
        <w:rPr>
          <w:rFonts w:ascii="Times New Roman" w:hAnsi="Times New Roman"/>
          <w:b w:val="0"/>
        </w:rPr>
        <w:t xml:space="preserve"> </w:t>
      </w:r>
      <w:r w:rsidR="00E44B48" w:rsidRPr="0074442E">
        <w:rPr>
          <w:rFonts w:ascii="Times New Roman" w:hAnsi="Times New Roman"/>
          <w:b w:val="0"/>
          <w:sz w:val="24"/>
          <w:szCs w:val="24"/>
        </w:rPr>
        <w:t xml:space="preserve">or </w:t>
      </w:r>
      <w:r w:rsidR="00E44B48" w:rsidRPr="0074442E">
        <w:rPr>
          <w:rFonts w:ascii="Times New Roman" w:hAnsi="Times New Roman"/>
          <w:sz w:val="24"/>
          <w:szCs w:val="24"/>
        </w:rPr>
        <w:t>“Maintenance and Repair Work</w:t>
      </w:r>
      <w:r w:rsidR="00E44B48" w:rsidRPr="0074442E">
        <w:rPr>
          <w:rFonts w:ascii="Times New Roman" w:hAnsi="Times New Roman"/>
        </w:rPr>
        <w:t xml:space="preserve">” </w:t>
      </w:r>
      <w:r w:rsidR="00A61EF2" w:rsidRPr="0074442E">
        <w:rPr>
          <w:rFonts w:ascii="Times New Roman" w:hAnsi="Times New Roman"/>
          <w:b w:val="0"/>
          <w:sz w:val="24"/>
          <w:szCs w:val="24"/>
        </w:rPr>
        <w:t>mean work/labor having to do with the prevention or correction of faults within AV equipment or systems by inspection, replacement, modification or parts</w:t>
      </w:r>
      <w:r w:rsidR="00E44B48" w:rsidRPr="0074442E">
        <w:rPr>
          <w:rFonts w:ascii="Times New Roman" w:hAnsi="Times New Roman"/>
          <w:b w:val="0"/>
          <w:sz w:val="24"/>
          <w:szCs w:val="24"/>
        </w:rPr>
        <w:t xml:space="preserve"> that occurs at the AOC Locations and</w:t>
      </w:r>
      <w:r w:rsidR="004D01A5" w:rsidRPr="0074442E">
        <w:rPr>
          <w:rFonts w:ascii="Times New Roman" w:hAnsi="Times New Roman"/>
          <w:b w:val="0"/>
          <w:sz w:val="24"/>
          <w:szCs w:val="24"/>
        </w:rPr>
        <w:t xml:space="preserve"> the Contractor Service Locations</w:t>
      </w:r>
      <w:r w:rsidR="00A61EF2" w:rsidRPr="0074442E">
        <w:rPr>
          <w:rFonts w:ascii="Times New Roman" w:hAnsi="Times New Roman"/>
          <w:b w:val="0"/>
          <w:sz w:val="24"/>
          <w:szCs w:val="24"/>
        </w:rPr>
        <w:t xml:space="preserve">. </w:t>
      </w:r>
      <w:r w:rsidR="003A7A93" w:rsidRPr="0074442E">
        <w:rPr>
          <w:rFonts w:ascii="Times New Roman" w:hAnsi="Times New Roman"/>
          <w:b w:val="0"/>
          <w:sz w:val="24"/>
          <w:szCs w:val="24"/>
        </w:rPr>
        <w:t xml:space="preserve"> </w:t>
      </w:r>
    </w:p>
    <w:p w:rsidR="00B508D6" w:rsidRPr="0074442E" w:rsidRDefault="00B508D6" w:rsidP="002E1EA0">
      <w:pPr>
        <w:pStyle w:val="Heading3"/>
        <w:keepNext w:val="0"/>
        <w:widowControl w:val="0"/>
        <w:numPr>
          <w:ilvl w:val="0"/>
          <w:numId w:val="39"/>
        </w:numPr>
        <w:spacing w:before="0" w:after="120" w:line="240" w:lineRule="auto"/>
        <w:ind w:left="900" w:right="144" w:hanging="540"/>
        <w:jc w:val="both"/>
        <w:rPr>
          <w:rFonts w:ascii="Times New Roman" w:hAnsi="Times New Roman"/>
          <w:b w:val="0"/>
          <w:sz w:val="24"/>
          <w:szCs w:val="24"/>
        </w:rPr>
      </w:pPr>
      <w:r w:rsidRPr="0074442E">
        <w:rPr>
          <w:rFonts w:ascii="Times New Roman" w:hAnsi="Times New Roman"/>
          <w:sz w:val="24"/>
          <w:szCs w:val="24"/>
        </w:rPr>
        <w:t xml:space="preserve">“Maintenance Work Amount” </w:t>
      </w:r>
      <w:r w:rsidR="00143490" w:rsidRPr="0074442E">
        <w:rPr>
          <w:rFonts w:ascii="Times New Roman" w:hAnsi="Times New Roman"/>
          <w:b w:val="0"/>
          <w:sz w:val="24"/>
          <w:szCs w:val="24"/>
        </w:rPr>
        <w:t>mean</w:t>
      </w:r>
      <w:r w:rsidRPr="0074442E">
        <w:rPr>
          <w:rFonts w:ascii="Times New Roman" w:hAnsi="Times New Roman"/>
          <w:b w:val="0"/>
          <w:sz w:val="24"/>
          <w:szCs w:val="24"/>
        </w:rPr>
        <w:t xml:space="preserve">s to the amount of funds that is authorized for payment via each authorized </w:t>
      </w:r>
      <w:r w:rsidR="0071083F" w:rsidRPr="0074442E">
        <w:rPr>
          <w:rFonts w:ascii="Times New Roman" w:hAnsi="Times New Roman"/>
          <w:b w:val="0"/>
          <w:sz w:val="24"/>
          <w:szCs w:val="24"/>
        </w:rPr>
        <w:t>(Contractor S</w:t>
      </w:r>
      <w:r w:rsidRPr="0074442E">
        <w:rPr>
          <w:rFonts w:ascii="Times New Roman" w:hAnsi="Times New Roman"/>
          <w:b w:val="0"/>
          <w:sz w:val="24"/>
          <w:szCs w:val="24"/>
        </w:rPr>
        <w:t>ervice Estimate Form</w:t>
      </w:r>
      <w:r w:rsidR="007C43D1" w:rsidRPr="0074442E">
        <w:rPr>
          <w:rFonts w:ascii="Times New Roman" w:hAnsi="Times New Roman"/>
          <w:b w:val="0"/>
          <w:sz w:val="24"/>
          <w:szCs w:val="24"/>
        </w:rPr>
        <w:t>,</w:t>
      </w:r>
      <w:r w:rsidR="00B93ED5" w:rsidRPr="0074442E">
        <w:rPr>
          <w:rFonts w:ascii="Times New Roman" w:hAnsi="Times New Roman"/>
          <w:b w:val="0"/>
          <w:sz w:val="24"/>
          <w:szCs w:val="24"/>
        </w:rPr>
        <w:t xml:space="preserve"> Exhibit E, Attachment </w:t>
      </w:r>
      <w:r w:rsidR="001F4DC0" w:rsidRPr="0074442E">
        <w:rPr>
          <w:rFonts w:ascii="Times New Roman" w:hAnsi="Times New Roman"/>
          <w:b w:val="0"/>
          <w:sz w:val="24"/>
          <w:szCs w:val="24"/>
        </w:rPr>
        <w:t>2</w:t>
      </w:r>
      <w:r w:rsidR="00B93ED5" w:rsidRPr="0074442E">
        <w:rPr>
          <w:rFonts w:ascii="Times New Roman" w:hAnsi="Times New Roman"/>
          <w:b w:val="0"/>
          <w:sz w:val="24"/>
          <w:szCs w:val="24"/>
        </w:rPr>
        <w:t>)</w:t>
      </w:r>
      <w:r w:rsidRPr="0074442E">
        <w:rPr>
          <w:rFonts w:ascii="Times New Roman" w:hAnsi="Times New Roman"/>
          <w:b w:val="0"/>
          <w:sz w:val="24"/>
          <w:szCs w:val="24"/>
        </w:rPr>
        <w:t xml:space="preserve">.  The amount that the </w:t>
      </w:r>
      <w:r w:rsidR="0071083F" w:rsidRPr="0074442E">
        <w:rPr>
          <w:rFonts w:ascii="Times New Roman" w:hAnsi="Times New Roman"/>
          <w:b w:val="0"/>
          <w:sz w:val="24"/>
          <w:szCs w:val="24"/>
        </w:rPr>
        <w:t>AOC</w:t>
      </w:r>
      <w:r w:rsidRPr="0074442E">
        <w:rPr>
          <w:rFonts w:ascii="Times New Roman" w:hAnsi="Times New Roman"/>
          <w:b w:val="0"/>
          <w:sz w:val="24"/>
          <w:szCs w:val="24"/>
        </w:rPr>
        <w:t xml:space="preserve"> may pay to the Contractor for Maintenance Work provided pursuant to each </w:t>
      </w:r>
      <w:r w:rsidR="0071083F" w:rsidRPr="0074442E">
        <w:rPr>
          <w:rFonts w:ascii="Times New Roman" w:hAnsi="Times New Roman"/>
          <w:b w:val="0"/>
          <w:sz w:val="24"/>
          <w:szCs w:val="24"/>
        </w:rPr>
        <w:t xml:space="preserve">Contractor </w:t>
      </w:r>
      <w:r w:rsidRPr="0074442E">
        <w:rPr>
          <w:rFonts w:ascii="Times New Roman" w:hAnsi="Times New Roman"/>
          <w:b w:val="0"/>
          <w:sz w:val="24"/>
          <w:szCs w:val="24"/>
        </w:rPr>
        <w:t xml:space="preserve">Service Estimate Form shall not exceed the Maintenance Work Amount stated therein.  The </w:t>
      </w:r>
      <w:r w:rsidR="0071083F" w:rsidRPr="0074442E">
        <w:rPr>
          <w:rFonts w:ascii="Times New Roman" w:hAnsi="Times New Roman"/>
          <w:b w:val="0"/>
          <w:sz w:val="24"/>
          <w:szCs w:val="24"/>
        </w:rPr>
        <w:t>AOC</w:t>
      </w:r>
      <w:r w:rsidRPr="0074442E">
        <w:rPr>
          <w:rFonts w:ascii="Times New Roman" w:hAnsi="Times New Roman"/>
          <w:b w:val="0"/>
          <w:sz w:val="24"/>
          <w:szCs w:val="24"/>
        </w:rPr>
        <w:t xml:space="preserve"> shall not pay any expedite fee or estimate fee that is separately quoted on the </w:t>
      </w:r>
      <w:r w:rsidR="0071083F" w:rsidRPr="0074442E">
        <w:rPr>
          <w:rFonts w:ascii="Times New Roman" w:hAnsi="Times New Roman"/>
          <w:b w:val="0"/>
          <w:sz w:val="24"/>
          <w:szCs w:val="24"/>
        </w:rPr>
        <w:t xml:space="preserve">Contractor </w:t>
      </w:r>
      <w:r w:rsidRPr="0074442E">
        <w:rPr>
          <w:rFonts w:ascii="Times New Roman" w:hAnsi="Times New Roman"/>
          <w:b w:val="0"/>
          <w:sz w:val="24"/>
          <w:szCs w:val="24"/>
        </w:rPr>
        <w:t>Service Estimate Form.</w:t>
      </w:r>
    </w:p>
    <w:p w:rsidR="004E2A6A" w:rsidRPr="0074442E" w:rsidRDefault="004E2A6A" w:rsidP="002E1EA0">
      <w:pPr>
        <w:pStyle w:val="ExhibitB2"/>
        <w:keepNext w:val="0"/>
        <w:numPr>
          <w:ilvl w:val="0"/>
          <w:numId w:val="39"/>
        </w:numPr>
        <w:spacing w:line="240" w:lineRule="auto"/>
        <w:ind w:left="900" w:right="144" w:hanging="810"/>
        <w:jc w:val="both"/>
        <w:rPr>
          <w:rFonts w:ascii="Times New Roman" w:hAnsi="Times New Roman"/>
        </w:rPr>
      </w:pPr>
      <w:r w:rsidRPr="0074442E">
        <w:rPr>
          <w:rFonts w:ascii="Times New Roman" w:hAnsi="Times New Roman"/>
        </w:rPr>
        <w:t>“</w:t>
      </w:r>
      <w:r w:rsidRPr="0074442E">
        <w:rPr>
          <w:rFonts w:ascii="Times New Roman" w:hAnsi="Times New Roman"/>
          <w:b/>
        </w:rPr>
        <w:t>Material</w:t>
      </w:r>
      <w:r w:rsidRPr="0074442E">
        <w:rPr>
          <w:rFonts w:ascii="Times New Roman" w:hAnsi="Times New Roman"/>
        </w:rPr>
        <w:t>” means all types of tangible personal property, including but not limited to goods, supplies, equipment, commodities, and information and telecommunication technology.</w:t>
      </w:r>
    </w:p>
    <w:p w:rsidR="00A61EF2" w:rsidRPr="0074442E" w:rsidRDefault="00A61EF2" w:rsidP="002E1EA0">
      <w:pPr>
        <w:pStyle w:val="ExhibitB2"/>
        <w:keepNext w:val="0"/>
        <w:numPr>
          <w:ilvl w:val="0"/>
          <w:numId w:val="0"/>
        </w:numPr>
        <w:spacing w:line="240" w:lineRule="auto"/>
        <w:ind w:left="900" w:right="144" w:hanging="540"/>
        <w:jc w:val="both"/>
        <w:rPr>
          <w:rFonts w:ascii="Times New Roman" w:hAnsi="Times New Roman"/>
        </w:rPr>
      </w:pPr>
    </w:p>
    <w:p w:rsidR="00A61EF2" w:rsidRPr="0074442E" w:rsidRDefault="002A65CF" w:rsidP="002E1EA0">
      <w:pPr>
        <w:pStyle w:val="ExhibitB2"/>
        <w:keepNext w:val="0"/>
        <w:numPr>
          <w:ilvl w:val="0"/>
          <w:numId w:val="39"/>
        </w:numPr>
        <w:spacing w:line="240" w:lineRule="auto"/>
        <w:ind w:left="900" w:right="144" w:hanging="810"/>
        <w:jc w:val="both"/>
        <w:rPr>
          <w:rFonts w:ascii="Times New Roman" w:hAnsi="Times New Roman"/>
          <w:b/>
        </w:rPr>
      </w:pPr>
      <w:r w:rsidRPr="0074442E">
        <w:rPr>
          <w:rFonts w:ascii="Times New Roman" w:hAnsi="Times New Roman"/>
          <w:b/>
        </w:rPr>
        <w:t xml:space="preserve">“Non-Standard Business Hours” </w:t>
      </w:r>
      <w:r w:rsidRPr="0074442E">
        <w:rPr>
          <w:rFonts w:ascii="Times New Roman" w:hAnsi="Times New Roman"/>
        </w:rPr>
        <w:t xml:space="preserve">mean outside the hours of 8:00 A.M. to 6:00 P.M. Pacific Time on weekdays and anytime during California state holidays. </w:t>
      </w:r>
      <w:r w:rsidR="00C23097" w:rsidRPr="0074442E">
        <w:rPr>
          <w:rFonts w:ascii="Times New Roman" w:hAnsi="Times New Roman"/>
        </w:rPr>
        <w:t>(See “Standard Business Hours”)</w:t>
      </w:r>
    </w:p>
    <w:p w:rsidR="00A61EF2" w:rsidRPr="0074442E" w:rsidRDefault="00A61EF2" w:rsidP="002E1EA0">
      <w:pPr>
        <w:pStyle w:val="ExhibitB2"/>
        <w:keepNext w:val="0"/>
        <w:numPr>
          <w:ilvl w:val="0"/>
          <w:numId w:val="0"/>
        </w:numPr>
        <w:spacing w:line="240" w:lineRule="auto"/>
        <w:ind w:left="900" w:right="144" w:hanging="810"/>
        <w:jc w:val="both"/>
        <w:rPr>
          <w:rFonts w:ascii="Times New Roman" w:hAnsi="Times New Roman"/>
        </w:rPr>
      </w:pPr>
    </w:p>
    <w:p w:rsidR="004E2A6A" w:rsidRPr="0074442E" w:rsidRDefault="004E2A6A" w:rsidP="002E1EA0">
      <w:pPr>
        <w:pStyle w:val="ExhibitB2"/>
        <w:keepNext w:val="0"/>
        <w:numPr>
          <w:ilvl w:val="0"/>
          <w:numId w:val="39"/>
        </w:numPr>
        <w:spacing w:after="120" w:line="240" w:lineRule="auto"/>
        <w:ind w:left="900" w:right="144" w:hanging="810"/>
        <w:jc w:val="both"/>
        <w:rPr>
          <w:rFonts w:ascii="Times New Roman" w:hAnsi="Times New Roman"/>
        </w:rPr>
      </w:pPr>
      <w:r w:rsidRPr="0074442E">
        <w:rPr>
          <w:rFonts w:ascii="Times New Roman" w:hAnsi="Times New Roman"/>
        </w:rPr>
        <w:t>“</w:t>
      </w:r>
      <w:r w:rsidRPr="0074442E">
        <w:rPr>
          <w:rFonts w:ascii="Times New Roman" w:hAnsi="Times New Roman"/>
          <w:b/>
        </w:rPr>
        <w:t>Notice</w:t>
      </w:r>
      <w:r w:rsidRPr="0074442E">
        <w:rPr>
          <w:rFonts w:ascii="Times New Roman" w:hAnsi="Times New Roman"/>
        </w:rPr>
        <w:t xml:space="preserve">” means a written document initiated by the authorized representative of either </w:t>
      </w:r>
      <w:r w:rsidR="005B3A5F" w:rsidRPr="0074442E">
        <w:rPr>
          <w:rFonts w:ascii="Times New Roman" w:hAnsi="Times New Roman"/>
        </w:rPr>
        <w:t>Party</w:t>
      </w:r>
      <w:r w:rsidRPr="0074442E">
        <w:rPr>
          <w:rFonts w:ascii="Times New Roman" w:hAnsi="Times New Roman"/>
        </w:rPr>
        <w:t xml:space="preserve"> to this Agreement and given by:</w:t>
      </w:r>
    </w:p>
    <w:p w:rsidR="004E2A6A" w:rsidRPr="0074442E" w:rsidRDefault="00EF47D1" w:rsidP="002E1EA0">
      <w:pPr>
        <w:pStyle w:val="ExhibitB3"/>
        <w:keepNext w:val="0"/>
        <w:numPr>
          <w:ilvl w:val="2"/>
          <w:numId w:val="39"/>
        </w:numPr>
        <w:tabs>
          <w:tab w:val="clear" w:pos="1296"/>
        </w:tabs>
        <w:spacing w:line="240" w:lineRule="auto"/>
        <w:ind w:left="1800" w:right="144" w:hanging="360"/>
        <w:jc w:val="both"/>
        <w:rPr>
          <w:rFonts w:ascii="Times New Roman" w:hAnsi="Times New Roman"/>
        </w:rPr>
      </w:pPr>
      <w:r w:rsidRPr="0074442E">
        <w:rPr>
          <w:rFonts w:ascii="Times New Roman" w:hAnsi="Times New Roman"/>
        </w:rPr>
        <w:t xml:space="preserve">Depositing in the U. S. Mail (or approved commercial express carrier) prepaid to the address of the appropriate authorized representative of the other </w:t>
      </w:r>
      <w:r w:rsidR="005B3A5F" w:rsidRPr="0074442E">
        <w:rPr>
          <w:rFonts w:ascii="Times New Roman" w:hAnsi="Times New Roman"/>
        </w:rPr>
        <w:t>Party</w:t>
      </w:r>
      <w:r w:rsidRPr="0074442E">
        <w:rPr>
          <w:rFonts w:ascii="Times New Roman" w:hAnsi="Times New Roman"/>
        </w:rPr>
        <w:t>, which shall be effective upon date of receipt; or</w:t>
      </w:r>
    </w:p>
    <w:p w:rsidR="00EF47D1" w:rsidRPr="0074442E" w:rsidRDefault="00EF47D1" w:rsidP="002E1EA0">
      <w:pPr>
        <w:pStyle w:val="ExhibitB3"/>
        <w:keepNext w:val="0"/>
        <w:numPr>
          <w:ilvl w:val="2"/>
          <w:numId w:val="39"/>
        </w:numPr>
        <w:tabs>
          <w:tab w:val="clear" w:pos="1296"/>
        </w:tabs>
        <w:spacing w:line="240" w:lineRule="auto"/>
        <w:ind w:left="1800" w:right="144" w:hanging="360"/>
        <w:jc w:val="both"/>
        <w:rPr>
          <w:rFonts w:ascii="Times New Roman" w:hAnsi="Times New Roman"/>
        </w:rPr>
      </w:pPr>
      <w:r w:rsidRPr="0074442E">
        <w:rPr>
          <w:rFonts w:ascii="Times New Roman" w:hAnsi="Times New Roman"/>
        </w:rPr>
        <w:t xml:space="preserve">Hand-delivered to the other </w:t>
      </w:r>
      <w:r w:rsidR="005B3A5F" w:rsidRPr="0074442E">
        <w:rPr>
          <w:rFonts w:ascii="Times New Roman" w:hAnsi="Times New Roman"/>
        </w:rPr>
        <w:t>Party</w:t>
      </w:r>
      <w:r w:rsidRPr="0074442E">
        <w:rPr>
          <w:rFonts w:ascii="Times New Roman" w:hAnsi="Times New Roman"/>
        </w:rPr>
        <w:t>’s authorized representative, which shall be effective on the date of service.</w:t>
      </w:r>
    </w:p>
    <w:p w:rsidR="004E2A6A" w:rsidRPr="0074442E" w:rsidRDefault="004E2A6A" w:rsidP="002E1EA0">
      <w:pPr>
        <w:ind w:left="900" w:right="144" w:hanging="810"/>
        <w:jc w:val="both"/>
        <w:rPr>
          <w:rFonts w:ascii="Times New Roman" w:hAnsi="Times New Roman"/>
        </w:rPr>
      </w:pPr>
    </w:p>
    <w:p w:rsidR="008B0C55" w:rsidRPr="0074442E" w:rsidRDefault="008B0C55" w:rsidP="002E1EA0">
      <w:pPr>
        <w:pStyle w:val="ListParagraph"/>
        <w:widowControl w:val="0"/>
        <w:numPr>
          <w:ilvl w:val="0"/>
          <w:numId w:val="39"/>
        </w:numPr>
        <w:spacing w:after="120" w:line="240" w:lineRule="auto"/>
        <w:ind w:left="900" w:right="144" w:hanging="810"/>
        <w:contextualSpacing w:val="0"/>
        <w:jc w:val="both"/>
        <w:rPr>
          <w:rFonts w:ascii="Times New Roman" w:hAnsi="Times New Roman"/>
        </w:rPr>
      </w:pPr>
      <w:r w:rsidRPr="0074442E">
        <w:rPr>
          <w:rFonts w:ascii="Times New Roman" w:hAnsi="Times New Roman"/>
          <w:b/>
        </w:rPr>
        <w:t>“Party”</w:t>
      </w:r>
      <w:r w:rsidRPr="0074442E">
        <w:rPr>
          <w:rFonts w:ascii="Times New Roman" w:hAnsi="Times New Roman"/>
        </w:rPr>
        <w:t xml:space="preserve"> or</w:t>
      </w:r>
      <w:r w:rsidRPr="0074442E">
        <w:rPr>
          <w:rFonts w:ascii="Times New Roman" w:hAnsi="Times New Roman"/>
          <w:b/>
        </w:rPr>
        <w:t xml:space="preserve"> “Parties” </w:t>
      </w:r>
      <w:r w:rsidRPr="0074442E">
        <w:rPr>
          <w:rFonts w:ascii="Times New Roman" w:hAnsi="Times New Roman"/>
        </w:rPr>
        <w:t>means the AOC and Contractor, individually and collectively.</w:t>
      </w:r>
    </w:p>
    <w:p w:rsidR="00131EF9" w:rsidRPr="0074442E" w:rsidRDefault="00417678" w:rsidP="002E1EA0">
      <w:pPr>
        <w:pStyle w:val="ListParagraph"/>
        <w:widowControl w:val="0"/>
        <w:numPr>
          <w:ilvl w:val="0"/>
          <w:numId w:val="39"/>
        </w:numPr>
        <w:spacing w:after="120" w:line="240" w:lineRule="auto"/>
        <w:ind w:left="900" w:right="144" w:hanging="810"/>
        <w:contextualSpacing w:val="0"/>
        <w:jc w:val="both"/>
        <w:rPr>
          <w:rFonts w:ascii="Times New Roman" w:hAnsi="Times New Roman"/>
        </w:rPr>
      </w:pPr>
      <w:r w:rsidRPr="0074442E">
        <w:rPr>
          <w:rFonts w:ascii="Times New Roman" w:hAnsi="Times New Roman"/>
          <w:b/>
        </w:rPr>
        <w:t>“Preventative Maintenance”</w:t>
      </w:r>
      <w:r w:rsidRPr="0074442E">
        <w:rPr>
          <w:rFonts w:ascii="Times New Roman" w:hAnsi="Times New Roman"/>
        </w:rPr>
        <w:t xml:space="preserve"> means </w:t>
      </w:r>
      <w:r w:rsidR="00131EF9" w:rsidRPr="0074442E">
        <w:rPr>
          <w:rFonts w:ascii="Times New Roman" w:hAnsi="Times New Roman"/>
        </w:rPr>
        <w:t xml:space="preserve">a planned and controlled program of systematic inspection, adjustment, lubrication, and replacement of components, as well as performance testing and analysis of all installed and portable audio-visual systems and equipment. </w:t>
      </w:r>
    </w:p>
    <w:p w:rsidR="004E2A6A" w:rsidRPr="0074442E" w:rsidRDefault="004E2A6A" w:rsidP="002E1EA0">
      <w:pPr>
        <w:pStyle w:val="ListParagraph"/>
        <w:widowControl w:val="0"/>
        <w:numPr>
          <w:ilvl w:val="0"/>
          <w:numId w:val="39"/>
        </w:numPr>
        <w:spacing w:after="120" w:line="240" w:lineRule="auto"/>
        <w:ind w:left="900" w:right="144" w:hanging="810"/>
        <w:contextualSpacing w:val="0"/>
        <w:jc w:val="both"/>
        <w:rPr>
          <w:rFonts w:ascii="Times New Roman" w:hAnsi="Times New Roman"/>
        </w:rPr>
      </w:pPr>
      <w:r w:rsidRPr="0074442E">
        <w:rPr>
          <w:rFonts w:ascii="Times New Roman" w:hAnsi="Times New Roman"/>
          <w:b/>
        </w:rPr>
        <w:lastRenderedPageBreak/>
        <w:t>“Project”</w:t>
      </w:r>
      <w:r w:rsidRPr="0074442E">
        <w:rPr>
          <w:rFonts w:ascii="Times New Roman" w:hAnsi="Times New Roman"/>
        </w:rPr>
        <w:t xml:space="preserve"> </w:t>
      </w:r>
      <w:r w:rsidR="00143490" w:rsidRPr="0074442E">
        <w:rPr>
          <w:rFonts w:ascii="Times New Roman" w:hAnsi="Times New Roman"/>
        </w:rPr>
        <w:t>mean</w:t>
      </w:r>
      <w:r w:rsidRPr="0074442E">
        <w:rPr>
          <w:rFonts w:ascii="Times New Roman" w:hAnsi="Times New Roman"/>
        </w:rPr>
        <w:t>s to all activity relative to this Agreement including activity of the Contractor, its Subcontractors, the State and the State’s representatives.</w:t>
      </w:r>
    </w:p>
    <w:p w:rsidR="007474CC" w:rsidRPr="0074442E" w:rsidRDefault="007474CC" w:rsidP="002E1EA0">
      <w:pPr>
        <w:pStyle w:val="ExhibitB2"/>
        <w:keepNext w:val="0"/>
        <w:numPr>
          <w:ilvl w:val="0"/>
          <w:numId w:val="39"/>
        </w:numPr>
        <w:spacing w:after="120" w:line="240" w:lineRule="auto"/>
        <w:ind w:left="900" w:right="144" w:hanging="810"/>
        <w:jc w:val="both"/>
        <w:rPr>
          <w:rFonts w:ascii="Times New Roman" w:hAnsi="Times New Roman"/>
        </w:rPr>
      </w:pPr>
      <w:r w:rsidRPr="0074442E">
        <w:rPr>
          <w:rFonts w:ascii="Times New Roman" w:hAnsi="Times New Roman"/>
        </w:rPr>
        <w:t>“</w:t>
      </w:r>
      <w:r w:rsidRPr="0074442E">
        <w:rPr>
          <w:rFonts w:ascii="Times New Roman" w:hAnsi="Times New Roman"/>
          <w:b/>
        </w:rPr>
        <w:t>Repair Completion</w:t>
      </w:r>
      <w:r w:rsidRPr="0074442E">
        <w:rPr>
          <w:rFonts w:ascii="Times New Roman" w:hAnsi="Times New Roman"/>
        </w:rPr>
        <w:t xml:space="preserve">” </w:t>
      </w:r>
      <w:r w:rsidR="00143490" w:rsidRPr="0074442E">
        <w:rPr>
          <w:rFonts w:ascii="Times New Roman" w:hAnsi="Times New Roman"/>
        </w:rPr>
        <w:t>mean</w:t>
      </w:r>
      <w:r w:rsidRPr="0074442E">
        <w:rPr>
          <w:rFonts w:ascii="Times New Roman" w:hAnsi="Times New Roman"/>
        </w:rPr>
        <w:t xml:space="preserve">s to the section on the </w:t>
      </w:r>
      <w:r w:rsidR="004D01A5" w:rsidRPr="0074442E">
        <w:rPr>
          <w:rFonts w:ascii="Times New Roman" w:hAnsi="Times New Roman"/>
        </w:rPr>
        <w:t xml:space="preserve">Contractor </w:t>
      </w:r>
      <w:r w:rsidRPr="0074442E">
        <w:rPr>
          <w:rFonts w:ascii="Times New Roman" w:hAnsi="Times New Roman"/>
        </w:rPr>
        <w:t xml:space="preserve">Service Estimate Form, which is used by both </w:t>
      </w:r>
      <w:r w:rsidR="005B3A5F" w:rsidRPr="0074442E">
        <w:rPr>
          <w:rFonts w:ascii="Times New Roman" w:hAnsi="Times New Roman"/>
        </w:rPr>
        <w:t>Parties</w:t>
      </w:r>
      <w:r w:rsidRPr="0074442E">
        <w:rPr>
          <w:rFonts w:ascii="Times New Roman" w:hAnsi="Times New Roman"/>
        </w:rPr>
        <w:t xml:space="preserve"> to indicate completion and Acceptance of the Work.</w:t>
      </w:r>
    </w:p>
    <w:p w:rsidR="00AA04E0" w:rsidRPr="0074442E" w:rsidRDefault="00AA04E0" w:rsidP="002E1EA0">
      <w:pPr>
        <w:pStyle w:val="Heading3"/>
        <w:keepNext w:val="0"/>
        <w:widowControl w:val="0"/>
        <w:numPr>
          <w:ilvl w:val="0"/>
          <w:numId w:val="39"/>
        </w:numPr>
        <w:tabs>
          <w:tab w:val="left" w:pos="297"/>
        </w:tabs>
        <w:spacing w:before="0" w:after="120" w:line="240" w:lineRule="auto"/>
        <w:ind w:left="900" w:right="144" w:hanging="810"/>
        <w:jc w:val="both"/>
        <w:rPr>
          <w:rFonts w:ascii="Times New Roman" w:hAnsi="Times New Roman"/>
          <w:b w:val="0"/>
          <w:sz w:val="24"/>
          <w:szCs w:val="24"/>
        </w:rPr>
      </w:pPr>
      <w:r w:rsidRPr="0074442E">
        <w:rPr>
          <w:rFonts w:ascii="Times New Roman" w:hAnsi="Times New Roman"/>
          <w:b w:val="0"/>
          <w:sz w:val="24"/>
          <w:szCs w:val="24"/>
        </w:rPr>
        <w:t>“</w:t>
      </w:r>
      <w:r w:rsidRPr="0074442E">
        <w:rPr>
          <w:rFonts w:ascii="Times New Roman" w:hAnsi="Times New Roman"/>
          <w:sz w:val="24"/>
          <w:szCs w:val="24"/>
        </w:rPr>
        <w:t>Service</w:t>
      </w:r>
      <w:r w:rsidR="00FD1339" w:rsidRPr="0074442E">
        <w:rPr>
          <w:rFonts w:ascii="Times New Roman" w:hAnsi="Times New Roman"/>
          <w:sz w:val="24"/>
          <w:szCs w:val="24"/>
        </w:rPr>
        <w:t>s</w:t>
      </w:r>
      <w:r w:rsidRPr="0074442E">
        <w:rPr>
          <w:rFonts w:ascii="Times New Roman" w:hAnsi="Times New Roman"/>
          <w:b w:val="0"/>
          <w:sz w:val="24"/>
          <w:szCs w:val="24"/>
        </w:rPr>
        <w:t>”</w:t>
      </w:r>
      <w:r w:rsidR="006478F8" w:rsidRPr="0074442E">
        <w:rPr>
          <w:rFonts w:ascii="Times New Roman" w:hAnsi="Times New Roman"/>
          <w:b w:val="0"/>
          <w:sz w:val="24"/>
          <w:szCs w:val="24"/>
        </w:rPr>
        <w:t xml:space="preserve"> or </w:t>
      </w:r>
      <w:r w:rsidR="006478F8" w:rsidRPr="0074442E">
        <w:rPr>
          <w:rFonts w:ascii="Times New Roman" w:hAnsi="Times New Roman"/>
          <w:sz w:val="24"/>
          <w:szCs w:val="24"/>
        </w:rPr>
        <w:t>“Tasks”</w:t>
      </w:r>
      <w:r w:rsidRPr="0074442E">
        <w:rPr>
          <w:rFonts w:ascii="Times New Roman" w:hAnsi="Times New Roman"/>
          <w:b w:val="0"/>
          <w:sz w:val="24"/>
          <w:szCs w:val="24"/>
        </w:rPr>
        <w:t xml:space="preserve"> mean, </w:t>
      </w:r>
      <w:r w:rsidR="00FD1339" w:rsidRPr="0074442E">
        <w:rPr>
          <w:rFonts w:ascii="Times New Roman" w:hAnsi="Times New Roman"/>
          <w:b w:val="0"/>
          <w:sz w:val="24"/>
          <w:szCs w:val="24"/>
        </w:rPr>
        <w:t>individually and collectively</w:t>
      </w:r>
      <w:r w:rsidRPr="0074442E">
        <w:rPr>
          <w:rFonts w:ascii="Times New Roman" w:hAnsi="Times New Roman"/>
          <w:b w:val="0"/>
          <w:sz w:val="24"/>
          <w:szCs w:val="24"/>
        </w:rPr>
        <w:t xml:space="preserve">, the </w:t>
      </w:r>
      <w:r w:rsidR="00FD1339" w:rsidRPr="0074442E">
        <w:rPr>
          <w:rFonts w:ascii="Times New Roman" w:hAnsi="Times New Roman"/>
          <w:b w:val="0"/>
          <w:sz w:val="24"/>
          <w:szCs w:val="24"/>
        </w:rPr>
        <w:t>Work</w:t>
      </w:r>
      <w:r w:rsidRPr="0074442E">
        <w:rPr>
          <w:rFonts w:ascii="Times New Roman" w:hAnsi="Times New Roman"/>
          <w:b w:val="0"/>
          <w:sz w:val="24"/>
          <w:szCs w:val="24"/>
        </w:rPr>
        <w:t xml:space="preserve"> provided under this Agreement, including those </w:t>
      </w:r>
      <w:r w:rsidR="00D80ABC" w:rsidRPr="0074442E">
        <w:rPr>
          <w:rFonts w:ascii="Times New Roman" w:hAnsi="Times New Roman"/>
          <w:b w:val="0"/>
          <w:sz w:val="24"/>
          <w:szCs w:val="24"/>
        </w:rPr>
        <w:t>Services</w:t>
      </w:r>
      <w:r w:rsidRPr="0074442E">
        <w:rPr>
          <w:rFonts w:ascii="Times New Roman" w:hAnsi="Times New Roman"/>
          <w:b w:val="0"/>
          <w:sz w:val="24"/>
          <w:szCs w:val="24"/>
        </w:rPr>
        <w:t xml:space="preserve"> set forth in a Statement of Work and any incidental services or responsibilities that are reasonable and customary in the industry and not specifically described in this Agreement (or the Statement of Work), but which are required for the performance and delivery of these </w:t>
      </w:r>
      <w:r w:rsidR="00D80ABC" w:rsidRPr="0074442E">
        <w:rPr>
          <w:rFonts w:ascii="Times New Roman" w:hAnsi="Times New Roman"/>
          <w:b w:val="0"/>
          <w:sz w:val="24"/>
          <w:szCs w:val="24"/>
        </w:rPr>
        <w:t>Services</w:t>
      </w:r>
      <w:r w:rsidRPr="0074442E">
        <w:rPr>
          <w:rFonts w:ascii="Times New Roman" w:hAnsi="Times New Roman"/>
          <w:b w:val="0"/>
          <w:sz w:val="24"/>
          <w:szCs w:val="24"/>
        </w:rPr>
        <w:t>.</w:t>
      </w:r>
    </w:p>
    <w:p w:rsidR="00AA04E0" w:rsidRPr="0074442E" w:rsidRDefault="00AA04E0" w:rsidP="002E1EA0">
      <w:pPr>
        <w:pStyle w:val="Heading3"/>
        <w:keepNext w:val="0"/>
        <w:widowControl w:val="0"/>
        <w:numPr>
          <w:ilvl w:val="0"/>
          <w:numId w:val="39"/>
        </w:numPr>
        <w:tabs>
          <w:tab w:val="left" w:pos="297"/>
        </w:tabs>
        <w:spacing w:before="0" w:after="120" w:line="240" w:lineRule="auto"/>
        <w:ind w:left="900" w:right="144" w:hanging="810"/>
        <w:jc w:val="both"/>
        <w:rPr>
          <w:rFonts w:ascii="Times New Roman" w:hAnsi="Times New Roman"/>
          <w:b w:val="0"/>
          <w:sz w:val="24"/>
          <w:szCs w:val="24"/>
        </w:rPr>
      </w:pPr>
      <w:r w:rsidRPr="0074442E">
        <w:rPr>
          <w:rFonts w:ascii="Times New Roman" w:hAnsi="Times New Roman"/>
          <w:b w:val="0"/>
          <w:sz w:val="24"/>
          <w:szCs w:val="24"/>
        </w:rPr>
        <w:t>“</w:t>
      </w:r>
      <w:r w:rsidRPr="0074442E">
        <w:rPr>
          <w:rFonts w:ascii="Times New Roman" w:hAnsi="Times New Roman"/>
          <w:sz w:val="24"/>
          <w:szCs w:val="24"/>
        </w:rPr>
        <w:t>Standard Agreement Coversheet</w:t>
      </w:r>
      <w:r w:rsidRPr="0074442E">
        <w:rPr>
          <w:rFonts w:ascii="Times New Roman" w:hAnsi="Times New Roman"/>
          <w:b w:val="0"/>
          <w:sz w:val="24"/>
          <w:szCs w:val="24"/>
        </w:rPr>
        <w:t xml:space="preserve">” </w:t>
      </w:r>
      <w:r w:rsidR="00143490" w:rsidRPr="0074442E">
        <w:rPr>
          <w:rFonts w:ascii="Times New Roman" w:hAnsi="Times New Roman"/>
          <w:b w:val="0"/>
          <w:sz w:val="24"/>
          <w:szCs w:val="24"/>
        </w:rPr>
        <w:t>mean</w:t>
      </w:r>
      <w:r w:rsidRPr="0074442E">
        <w:rPr>
          <w:rFonts w:ascii="Times New Roman" w:hAnsi="Times New Roman"/>
          <w:b w:val="0"/>
          <w:sz w:val="24"/>
          <w:szCs w:val="24"/>
        </w:rPr>
        <w:t>s to the form used by the AOC to enter into agreements with other parties.</w:t>
      </w:r>
    </w:p>
    <w:p w:rsidR="00AA04E0" w:rsidRPr="0074442E" w:rsidRDefault="00AA04E0" w:rsidP="002E1EA0">
      <w:pPr>
        <w:pStyle w:val="Heading3"/>
        <w:keepNext w:val="0"/>
        <w:widowControl w:val="0"/>
        <w:numPr>
          <w:ilvl w:val="0"/>
          <w:numId w:val="39"/>
        </w:numPr>
        <w:tabs>
          <w:tab w:val="left" w:pos="297"/>
        </w:tabs>
        <w:spacing w:before="0" w:after="120" w:line="240" w:lineRule="auto"/>
        <w:ind w:left="900" w:right="144" w:hanging="810"/>
        <w:jc w:val="both"/>
        <w:rPr>
          <w:rFonts w:ascii="Times New Roman" w:hAnsi="Times New Roman"/>
          <w:b w:val="0"/>
          <w:sz w:val="24"/>
          <w:szCs w:val="24"/>
        </w:rPr>
      </w:pPr>
      <w:r w:rsidRPr="0074442E">
        <w:rPr>
          <w:rFonts w:ascii="Times New Roman" w:hAnsi="Times New Roman"/>
          <w:b w:val="0"/>
          <w:sz w:val="24"/>
          <w:szCs w:val="24"/>
        </w:rPr>
        <w:t>“</w:t>
      </w:r>
      <w:r w:rsidRPr="0074442E">
        <w:rPr>
          <w:rFonts w:ascii="Times New Roman" w:hAnsi="Times New Roman"/>
          <w:sz w:val="24"/>
          <w:szCs w:val="24"/>
        </w:rPr>
        <w:t>Standard Amendment Coversheet</w:t>
      </w:r>
      <w:r w:rsidRPr="0074442E">
        <w:rPr>
          <w:rFonts w:ascii="Times New Roman" w:hAnsi="Times New Roman"/>
          <w:b w:val="0"/>
          <w:sz w:val="24"/>
          <w:szCs w:val="24"/>
        </w:rPr>
        <w:t xml:space="preserve">” </w:t>
      </w:r>
      <w:r w:rsidR="00143490" w:rsidRPr="0074442E">
        <w:rPr>
          <w:rFonts w:ascii="Times New Roman" w:hAnsi="Times New Roman"/>
          <w:b w:val="0"/>
          <w:sz w:val="24"/>
          <w:szCs w:val="24"/>
        </w:rPr>
        <w:t>mean</w:t>
      </w:r>
      <w:r w:rsidRPr="0074442E">
        <w:rPr>
          <w:rFonts w:ascii="Times New Roman" w:hAnsi="Times New Roman"/>
          <w:b w:val="0"/>
          <w:sz w:val="24"/>
          <w:szCs w:val="24"/>
        </w:rPr>
        <w:t>s to the form used by the AOC to amend agreements with other parties.</w:t>
      </w:r>
    </w:p>
    <w:p w:rsidR="00C121C0" w:rsidRPr="0074442E" w:rsidRDefault="00C121C0" w:rsidP="002E1EA0">
      <w:pPr>
        <w:pStyle w:val="ExhibitB2"/>
        <w:keepNext w:val="0"/>
        <w:numPr>
          <w:ilvl w:val="0"/>
          <w:numId w:val="39"/>
        </w:numPr>
        <w:tabs>
          <w:tab w:val="left" w:pos="297"/>
        </w:tabs>
        <w:spacing w:after="120" w:line="240" w:lineRule="auto"/>
        <w:ind w:left="900" w:right="144" w:hanging="810"/>
        <w:jc w:val="both"/>
        <w:rPr>
          <w:rFonts w:ascii="Times New Roman" w:hAnsi="Times New Roman"/>
        </w:rPr>
      </w:pPr>
      <w:r w:rsidRPr="0074442E">
        <w:rPr>
          <w:rFonts w:ascii="Times New Roman" w:hAnsi="Times New Roman"/>
        </w:rPr>
        <w:t>“</w:t>
      </w:r>
      <w:r w:rsidRPr="0074442E">
        <w:rPr>
          <w:rFonts w:ascii="Times New Roman" w:hAnsi="Times New Roman"/>
          <w:b/>
        </w:rPr>
        <w:t>Standard Business Hours</w:t>
      </w:r>
      <w:r w:rsidRPr="0074442E">
        <w:rPr>
          <w:rFonts w:ascii="Times New Roman" w:hAnsi="Times New Roman"/>
        </w:rPr>
        <w:t>” means the hours of 8:00 AM to 6:00 PM Pacific Time on weekdays.</w:t>
      </w:r>
      <w:r w:rsidR="00C23097" w:rsidRPr="0074442E">
        <w:rPr>
          <w:rFonts w:ascii="Times New Roman" w:hAnsi="Times New Roman"/>
        </w:rPr>
        <w:t xml:space="preserve"> (See “Non-standard Business Hours”)</w:t>
      </w:r>
    </w:p>
    <w:p w:rsidR="004E2A6A" w:rsidRPr="0074442E" w:rsidRDefault="004E2A6A" w:rsidP="002E1EA0">
      <w:pPr>
        <w:pStyle w:val="ExhibitB2"/>
        <w:keepNext w:val="0"/>
        <w:numPr>
          <w:ilvl w:val="0"/>
          <w:numId w:val="39"/>
        </w:numPr>
        <w:spacing w:after="120" w:line="240" w:lineRule="auto"/>
        <w:ind w:left="900" w:right="144" w:hanging="810"/>
        <w:jc w:val="both"/>
        <w:rPr>
          <w:rFonts w:ascii="Times New Roman" w:hAnsi="Times New Roman"/>
        </w:rPr>
      </w:pPr>
      <w:r w:rsidRPr="0074442E">
        <w:rPr>
          <w:rFonts w:ascii="Times New Roman" w:hAnsi="Times New Roman"/>
        </w:rPr>
        <w:t>“</w:t>
      </w:r>
      <w:r w:rsidRPr="0074442E">
        <w:rPr>
          <w:rFonts w:ascii="Times New Roman" w:hAnsi="Times New Roman"/>
          <w:b/>
        </w:rPr>
        <w:t>State</w:t>
      </w:r>
      <w:r w:rsidRPr="0074442E">
        <w:rPr>
          <w:rFonts w:ascii="Times New Roman" w:hAnsi="Times New Roman"/>
        </w:rPr>
        <w:t xml:space="preserve">” </w:t>
      </w:r>
      <w:r w:rsidR="00143490" w:rsidRPr="0074442E">
        <w:rPr>
          <w:rFonts w:ascii="Times New Roman" w:hAnsi="Times New Roman"/>
        </w:rPr>
        <w:t>mean</w:t>
      </w:r>
      <w:r w:rsidRPr="0074442E">
        <w:rPr>
          <w:rFonts w:ascii="Times New Roman" w:hAnsi="Times New Roman"/>
        </w:rPr>
        <w:t>s to the Judicial Council of California, Administrative Office of the Courts (“</w:t>
      </w:r>
      <w:r w:rsidRPr="0074442E">
        <w:rPr>
          <w:rFonts w:ascii="Times New Roman" w:hAnsi="Times New Roman"/>
          <w:b/>
          <w:bCs/>
        </w:rPr>
        <w:t>AOC</w:t>
      </w:r>
      <w:r w:rsidRPr="0074442E">
        <w:rPr>
          <w:rFonts w:ascii="Times New Roman" w:hAnsi="Times New Roman"/>
        </w:rPr>
        <w:t>”).</w:t>
      </w:r>
    </w:p>
    <w:p w:rsidR="004E2A6A" w:rsidRPr="0074442E" w:rsidRDefault="004E2A6A" w:rsidP="002E1EA0">
      <w:pPr>
        <w:pStyle w:val="ExhibitB2"/>
        <w:keepNext w:val="0"/>
        <w:numPr>
          <w:ilvl w:val="0"/>
          <w:numId w:val="39"/>
        </w:numPr>
        <w:spacing w:after="120" w:line="240" w:lineRule="auto"/>
        <w:ind w:left="900" w:right="144" w:hanging="810"/>
        <w:jc w:val="both"/>
        <w:rPr>
          <w:rFonts w:ascii="Times New Roman" w:hAnsi="Times New Roman"/>
        </w:rPr>
      </w:pPr>
      <w:r w:rsidRPr="0074442E">
        <w:rPr>
          <w:rFonts w:ascii="Times New Roman" w:hAnsi="Times New Roman"/>
        </w:rPr>
        <w:t>“</w:t>
      </w:r>
      <w:r w:rsidRPr="0074442E">
        <w:rPr>
          <w:rFonts w:ascii="Times New Roman" w:hAnsi="Times New Roman"/>
          <w:b/>
        </w:rPr>
        <w:t>State Standard Agreement</w:t>
      </w:r>
      <w:r w:rsidRPr="0074442E">
        <w:rPr>
          <w:rFonts w:ascii="Times New Roman" w:hAnsi="Times New Roman"/>
        </w:rPr>
        <w:t>” means the form used by the State to enter into agreements with other parties. Several originally signed, fully executed versions of the State Standard Agreement, together with the integrated Contract Documents, shall each represent the Agreement as an individual “</w:t>
      </w:r>
      <w:r w:rsidRPr="0074442E">
        <w:rPr>
          <w:rFonts w:ascii="Times New Roman" w:hAnsi="Times New Roman"/>
          <w:b/>
          <w:bCs/>
        </w:rPr>
        <w:t>Contract Counterpart</w:t>
      </w:r>
      <w:r w:rsidRPr="0074442E">
        <w:rPr>
          <w:rFonts w:ascii="Times New Roman" w:hAnsi="Times New Roman"/>
        </w:rPr>
        <w:t>.”</w:t>
      </w:r>
    </w:p>
    <w:p w:rsidR="00AA04E0" w:rsidRPr="0074442E" w:rsidRDefault="00AA04E0" w:rsidP="002E1EA0">
      <w:pPr>
        <w:pStyle w:val="Heading3"/>
        <w:keepNext w:val="0"/>
        <w:widowControl w:val="0"/>
        <w:numPr>
          <w:ilvl w:val="0"/>
          <w:numId w:val="39"/>
        </w:numPr>
        <w:spacing w:before="0" w:after="120" w:line="240" w:lineRule="auto"/>
        <w:ind w:left="900" w:right="144" w:hanging="810"/>
        <w:jc w:val="both"/>
        <w:rPr>
          <w:rFonts w:ascii="Times New Roman" w:hAnsi="Times New Roman"/>
          <w:b w:val="0"/>
          <w:sz w:val="24"/>
          <w:szCs w:val="24"/>
        </w:rPr>
      </w:pPr>
      <w:r w:rsidRPr="0074442E">
        <w:rPr>
          <w:rFonts w:ascii="Times New Roman" w:hAnsi="Times New Roman"/>
          <w:b w:val="0"/>
          <w:sz w:val="24"/>
          <w:szCs w:val="24"/>
        </w:rPr>
        <w:t>“</w:t>
      </w:r>
      <w:r w:rsidRPr="0074442E">
        <w:rPr>
          <w:rFonts w:ascii="Times New Roman" w:hAnsi="Times New Roman"/>
          <w:sz w:val="24"/>
          <w:szCs w:val="24"/>
        </w:rPr>
        <w:t>Statement of Work</w:t>
      </w:r>
      <w:r w:rsidRPr="0074442E">
        <w:rPr>
          <w:rFonts w:ascii="Times New Roman" w:hAnsi="Times New Roman"/>
          <w:b w:val="0"/>
          <w:sz w:val="24"/>
          <w:szCs w:val="24"/>
        </w:rPr>
        <w:t xml:space="preserve">” means one or more statements of Services </w:t>
      </w:r>
      <w:r w:rsidR="006478F8" w:rsidRPr="0074442E">
        <w:rPr>
          <w:rFonts w:ascii="Times New Roman" w:hAnsi="Times New Roman"/>
          <w:b w:val="0"/>
          <w:sz w:val="24"/>
          <w:szCs w:val="24"/>
        </w:rPr>
        <w:t xml:space="preserve">or Tasks, such as training, </w:t>
      </w:r>
      <w:r w:rsidRPr="0074442E">
        <w:rPr>
          <w:rFonts w:ascii="Times New Roman" w:hAnsi="Times New Roman"/>
          <w:b w:val="0"/>
          <w:sz w:val="24"/>
          <w:szCs w:val="24"/>
        </w:rPr>
        <w:t>to be provided pursuant to and governed under the terms of this Agreement, substantially in the form attached as Exhibit C, as agreed to by the Parties.</w:t>
      </w:r>
    </w:p>
    <w:p w:rsidR="004E2A6A" w:rsidRPr="0074442E" w:rsidRDefault="004E2A6A" w:rsidP="002E1EA0">
      <w:pPr>
        <w:pStyle w:val="ExhibitB2"/>
        <w:keepNext w:val="0"/>
        <w:numPr>
          <w:ilvl w:val="0"/>
          <w:numId w:val="39"/>
        </w:numPr>
        <w:spacing w:after="120" w:line="240" w:lineRule="auto"/>
        <w:ind w:left="900" w:right="144" w:hanging="810"/>
        <w:jc w:val="both"/>
        <w:rPr>
          <w:rFonts w:ascii="Times New Roman" w:hAnsi="Times New Roman"/>
        </w:rPr>
      </w:pPr>
      <w:r w:rsidRPr="0074442E">
        <w:rPr>
          <w:rFonts w:ascii="Times New Roman" w:hAnsi="Times New Roman"/>
        </w:rPr>
        <w:t>“</w:t>
      </w:r>
      <w:r w:rsidRPr="0074442E">
        <w:rPr>
          <w:rFonts w:ascii="Times New Roman" w:hAnsi="Times New Roman"/>
          <w:b/>
          <w:bCs/>
        </w:rPr>
        <w:t>Stop Work Order</w:t>
      </w:r>
      <w:r w:rsidRPr="0074442E">
        <w:rPr>
          <w:rFonts w:ascii="Times New Roman" w:hAnsi="Times New Roman"/>
        </w:rPr>
        <w:t>” means the written Notice, delivered in accordance with this Agreement, by which the State may require the Contractor to stop all, or any part, of the Work of this Agreement, for the period set forth in the Stop Work Order.  The Stop Work Order shall be specifically identified as such and shall indicate that it is issued pursuant to the Stop Work provision in this Exhibit.</w:t>
      </w:r>
    </w:p>
    <w:p w:rsidR="004E2A6A" w:rsidRPr="0074442E" w:rsidRDefault="004E2A6A" w:rsidP="002E1EA0">
      <w:pPr>
        <w:pStyle w:val="ExhibitB2"/>
        <w:keepNext w:val="0"/>
        <w:numPr>
          <w:ilvl w:val="0"/>
          <w:numId w:val="39"/>
        </w:numPr>
        <w:spacing w:after="120" w:line="240" w:lineRule="auto"/>
        <w:ind w:left="900" w:right="144" w:hanging="810"/>
        <w:jc w:val="both"/>
        <w:rPr>
          <w:rFonts w:ascii="Times New Roman" w:hAnsi="Times New Roman"/>
        </w:rPr>
      </w:pPr>
      <w:r w:rsidRPr="0074442E">
        <w:rPr>
          <w:rFonts w:ascii="Times New Roman" w:hAnsi="Times New Roman"/>
        </w:rPr>
        <w:t>“</w:t>
      </w:r>
      <w:r w:rsidRPr="0074442E">
        <w:rPr>
          <w:rFonts w:ascii="Times New Roman" w:hAnsi="Times New Roman"/>
          <w:b/>
        </w:rPr>
        <w:t>Subcontractor</w:t>
      </w:r>
      <w:r w:rsidRPr="0074442E">
        <w:rPr>
          <w:rFonts w:ascii="Times New Roman" w:hAnsi="Times New Roman"/>
        </w:rPr>
        <w:t xml:space="preserve">” shall mean an individual, firm, partnership, or corporation having a contract, purchase order, or agreement with the Contractor, or with any Subcontractor of any tier for the performance of any part of the Agreement.  When the State </w:t>
      </w:r>
      <w:r w:rsidR="00143490" w:rsidRPr="0074442E">
        <w:rPr>
          <w:rFonts w:ascii="Times New Roman" w:hAnsi="Times New Roman"/>
        </w:rPr>
        <w:t>mean</w:t>
      </w:r>
      <w:r w:rsidRPr="0074442E">
        <w:rPr>
          <w:rFonts w:ascii="Times New Roman" w:hAnsi="Times New Roman"/>
        </w:rPr>
        <w:t>s to Subcontractor(s) in this document, for purposes of this Agreement and unless otherwise expressly stated, the term “Subcontractor” includes, at every level and/or tier, all subcontractors, sub-consultants, suppliers, and materialmen.</w:t>
      </w:r>
    </w:p>
    <w:p w:rsidR="003A12E4" w:rsidRPr="0074442E" w:rsidRDefault="003A12E4" w:rsidP="002E1EA0">
      <w:pPr>
        <w:pStyle w:val="Heading3"/>
        <w:keepNext w:val="0"/>
        <w:widowControl w:val="0"/>
        <w:numPr>
          <w:ilvl w:val="0"/>
          <w:numId w:val="39"/>
        </w:numPr>
        <w:spacing w:before="0" w:after="120" w:line="240" w:lineRule="auto"/>
        <w:ind w:left="900" w:right="144" w:hanging="810"/>
        <w:jc w:val="both"/>
        <w:rPr>
          <w:rFonts w:ascii="Times New Roman" w:hAnsi="Times New Roman"/>
          <w:b w:val="0"/>
          <w:sz w:val="24"/>
          <w:szCs w:val="24"/>
        </w:rPr>
      </w:pPr>
      <w:r w:rsidRPr="0074442E">
        <w:rPr>
          <w:rFonts w:ascii="Times New Roman" w:hAnsi="Times New Roman"/>
          <w:b w:val="0"/>
          <w:sz w:val="24"/>
          <w:szCs w:val="24"/>
        </w:rPr>
        <w:t>“</w:t>
      </w:r>
      <w:r w:rsidRPr="0074442E">
        <w:rPr>
          <w:rFonts w:ascii="Times New Roman" w:hAnsi="Times New Roman"/>
          <w:sz w:val="24"/>
          <w:szCs w:val="24"/>
        </w:rPr>
        <w:t>Term</w:t>
      </w:r>
      <w:r w:rsidRPr="0074442E">
        <w:rPr>
          <w:rFonts w:ascii="Times New Roman" w:hAnsi="Times New Roman"/>
          <w:b w:val="0"/>
          <w:sz w:val="24"/>
          <w:szCs w:val="24"/>
        </w:rPr>
        <w:t>” means the term of this Agreement.</w:t>
      </w:r>
    </w:p>
    <w:p w:rsidR="003A12E4" w:rsidRPr="0074442E" w:rsidRDefault="003A12E4" w:rsidP="00FD1339">
      <w:pPr>
        <w:pStyle w:val="Heading3"/>
        <w:keepNext w:val="0"/>
        <w:widowControl w:val="0"/>
        <w:numPr>
          <w:ilvl w:val="0"/>
          <w:numId w:val="39"/>
        </w:numPr>
        <w:spacing w:before="0" w:after="240" w:line="240" w:lineRule="auto"/>
        <w:ind w:left="900" w:right="144" w:hanging="810"/>
        <w:jc w:val="both"/>
        <w:rPr>
          <w:rFonts w:ascii="Times New Roman" w:hAnsi="Times New Roman"/>
          <w:b w:val="0"/>
          <w:sz w:val="24"/>
          <w:szCs w:val="24"/>
        </w:rPr>
      </w:pPr>
      <w:r w:rsidRPr="0074442E">
        <w:rPr>
          <w:rFonts w:ascii="Times New Roman" w:hAnsi="Times New Roman"/>
          <w:b w:val="0"/>
          <w:sz w:val="24"/>
          <w:szCs w:val="24"/>
        </w:rPr>
        <w:t>“</w:t>
      </w:r>
      <w:r w:rsidRPr="0074442E">
        <w:rPr>
          <w:rFonts w:ascii="Times New Roman" w:hAnsi="Times New Roman"/>
          <w:sz w:val="24"/>
          <w:szCs w:val="24"/>
        </w:rPr>
        <w:t>To Be Determine</w:t>
      </w:r>
      <w:r w:rsidRPr="0074442E">
        <w:rPr>
          <w:rFonts w:ascii="Times New Roman" w:hAnsi="Times New Roman"/>
          <w:b w:val="0"/>
          <w:sz w:val="24"/>
          <w:szCs w:val="24"/>
        </w:rPr>
        <w:t>d” or “</w:t>
      </w:r>
      <w:r w:rsidRPr="0074442E">
        <w:rPr>
          <w:rFonts w:ascii="Times New Roman" w:hAnsi="Times New Roman"/>
          <w:sz w:val="24"/>
          <w:szCs w:val="24"/>
        </w:rPr>
        <w:t>TBD</w:t>
      </w:r>
      <w:r w:rsidRPr="0074442E">
        <w:rPr>
          <w:rFonts w:ascii="Times New Roman" w:hAnsi="Times New Roman"/>
          <w:b w:val="0"/>
          <w:sz w:val="24"/>
          <w:szCs w:val="24"/>
        </w:rPr>
        <w:t>” is the item that is not yet identified.  Any and all To   Determined items, set forth herein, shall be determined prior to award or by mutual agreement between the Contractor and the State and incorporated into the Agreement via Amendment(s).</w:t>
      </w:r>
    </w:p>
    <w:p w:rsidR="004E2A6A" w:rsidRPr="0074442E" w:rsidRDefault="004E2A6A" w:rsidP="007B404A">
      <w:pPr>
        <w:pStyle w:val="ExhibitB2"/>
        <w:keepNext w:val="0"/>
        <w:widowControl w:val="0"/>
        <w:numPr>
          <w:ilvl w:val="0"/>
          <w:numId w:val="39"/>
        </w:numPr>
        <w:spacing w:after="120" w:line="240" w:lineRule="auto"/>
        <w:ind w:right="144" w:hanging="630"/>
        <w:jc w:val="both"/>
        <w:rPr>
          <w:rFonts w:ascii="Times New Roman" w:hAnsi="Times New Roman"/>
        </w:rPr>
      </w:pPr>
      <w:r w:rsidRPr="0074442E">
        <w:rPr>
          <w:rFonts w:ascii="Times New Roman" w:hAnsi="Times New Roman"/>
        </w:rPr>
        <w:t>“</w:t>
      </w:r>
      <w:r w:rsidRPr="0074442E">
        <w:rPr>
          <w:rFonts w:ascii="Times New Roman" w:hAnsi="Times New Roman"/>
          <w:b/>
        </w:rPr>
        <w:t>Third Party</w:t>
      </w:r>
      <w:r w:rsidRPr="0074442E">
        <w:rPr>
          <w:rFonts w:ascii="Times New Roman" w:hAnsi="Times New Roman"/>
        </w:rPr>
        <w:t xml:space="preserve">” </w:t>
      </w:r>
      <w:r w:rsidR="00143490" w:rsidRPr="0074442E">
        <w:rPr>
          <w:rFonts w:ascii="Times New Roman" w:hAnsi="Times New Roman"/>
        </w:rPr>
        <w:t>mean</w:t>
      </w:r>
      <w:r w:rsidRPr="0074442E">
        <w:rPr>
          <w:rFonts w:ascii="Times New Roman" w:hAnsi="Times New Roman"/>
        </w:rPr>
        <w:t xml:space="preserve">s to any individual, association, partnership, firm, company, corporation, </w:t>
      </w:r>
      <w:r w:rsidRPr="0074442E">
        <w:rPr>
          <w:rFonts w:ascii="Times New Roman" w:hAnsi="Times New Roman"/>
        </w:rPr>
        <w:lastRenderedPageBreak/>
        <w:t>consultant, Subcontractor, or combination thereof, including joint ventures, other than the State or the Contractor, which is not a party to this Agreement.</w:t>
      </w:r>
    </w:p>
    <w:p w:rsidR="004E2A6A" w:rsidRPr="0074442E" w:rsidRDefault="004E2A6A" w:rsidP="007B404A">
      <w:pPr>
        <w:pStyle w:val="ExhibitB2"/>
        <w:keepNext w:val="0"/>
        <w:widowControl w:val="0"/>
        <w:numPr>
          <w:ilvl w:val="0"/>
          <w:numId w:val="39"/>
        </w:numPr>
        <w:spacing w:after="240" w:line="240" w:lineRule="auto"/>
        <w:ind w:right="144" w:hanging="630"/>
        <w:jc w:val="both"/>
        <w:rPr>
          <w:rFonts w:ascii="Times New Roman" w:hAnsi="Times New Roman"/>
        </w:rPr>
      </w:pPr>
      <w:r w:rsidRPr="0074442E">
        <w:rPr>
          <w:rFonts w:ascii="Times New Roman" w:hAnsi="Times New Roman"/>
        </w:rPr>
        <w:t>“</w:t>
      </w:r>
      <w:r w:rsidRPr="0074442E">
        <w:rPr>
          <w:rFonts w:ascii="Times New Roman" w:hAnsi="Times New Roman"/>
          <w:b/>
        </w:rPr>
        <w:t>Work</w:t>
      </w:r>
      <w:r w:rsidRPr="0074442E">
        <w:rPr>
          <w:rFonts w:ascii="Times New Roman" w:hAnsi="Times New Roman"/>
        </w:rPr>
        <w:t>” or “</w:t>
      </w:r>
      <w:r w:rsidRPr="0074442E">
        <w:rPr>
          <w:rFonts w:ascii="Times New Roman" w:hAnsi="Times New Roman"/>
          <w:b/>
        </w:rPr>
        <w:t>Work to be Performed</w:t>
      </w:r>
      <w:r w:rsidRPr="0074442E">
        <w:rPr>
          <w:rFonts w:ascii="Times New Roman" w:hAnsi="Times New Roman"/>
        </w:rPr>
        <w:t>” or “</w:t>
      </w:r>
      <w:r w:rsidRPr="0074442E">
        <w:rPr>
          <w:rFonts w:ascii="Times New Roman" w:hAnsi="Times New Roman"/>
          <w:b/>
        </w:rPr>
        <w:t>Contract Work</w:t>
      </w:r>
      <w:r w:rsidRPr="0074442E">
        <w:rPr>
          <w:rFonts w:ascii="Times New Roman" w:hAnsi="Times New Roman"/>
        </w:rPr>
        <w:t xml:space="preserve">” may be used interchangeably to </w:t>
      </w:r>
      <w:r w:rsidR="00143490" w:rsidRPr="0074442E">
        <w:rPr>
          <w:rFonts w:ascii="Times New Roman" w:hAnsi="Times New Roman"/>
        </w:rPr>
        <w:t xml:space="preserve">mean </w:t>
      </w:r>
      <w:r w:rsidRPr="0074442E">
        <w:rPr>
          <w:rFonts w:ascii="Times New Roman" w:hAnsi="Times New Roman"/>
        </w:rPr>
        <w:t xml:space="preserve">the service, labor, Materials, Data, and other items necessary for the execution, completion and fulfillment of the Agreement by the Contractor to the satisfaction of the </w:t>
      </w:r>
      <w:r w:rsidR="0071083F" w:rsidRPr="0074442E">
        <w:rPr>
          <w:rFonts w:ascii="Times New Roman" w:hAnsi="Times New Roman"/>
        </w:rPr>
        <w:t>AOC Project Manager</w:t>
      </w:r>
      <w:r w:rsidRPr="0074442E">
        <w:rPr>
          <w:rFonts w:ascii="Times New Roman" w:hAnsi="Times New Roman"/>
        </w:rPr>
        <w:t xml:space="preserve">.  Work </w:t>
      </w:r>
      <w:r w:rsidR="00FD6BDE" w:rsidRPr="0074442E">
        <w:rPr>
          <w:rFonts w:ascii="Times New Roman" w:hAnsi="Times New Roman"/>
        </w:rPr>
        <w:t>is</w:t>
      </w:r>
      <w:r w:rsidRPr="0074442E">
        <w:rPr>
          <w:rFonts w:ascii="Times New Roman" w:hAnsi="Times New Roman"/>
        </w:rPr>
        <w:t xml:space="preserve"> defined to include Tasks, </w:t>
      </w:r>
      <w:r w:rsidR="00FD6BDE" w:rsidRPr="0074442E">
        <w:rPr>
          <w:rFonts w:ascii="Times New Roman" w:hAnsi="Times New Roman"/>
        </w:rPr>
        <w:t>such as training</w:t>
      </w:r>
      <w:r w:rsidR="00FC015E" w:rsidRPr="0074442E">
        <w:rPr>
          <w:rFonts w:ascii="Times New Roman" w:hAnsi="Times New Roman"/>
        </w:rPr>
        <w:t xml:space="preserve"> and consulting</w:t>
      </w:r>
      <w:r w:rsidR="00FD6BDE" w:rsidRPr="0074442E">
        <w:rPr>
          <w:rFonts w:ascii="Times New Roman" w:hAnsi="Times New Roman"/>
        </w:rPr>
        <w:t>,</w:t>
      </w:r>
      <w:r w:rsidRPr="0074442E">
        <w:rPr>
          <w:rFonts w:ascii="Times New Roman" w:hAnsi="Times New Roman"/>
        </w:rPr>
        <w:t xml:space="preserve"> required by the Contract.</w:t>
      </w:r>
    </w:p>
    <w:p w:rsidR="00141C11" w:rsidRPr="0074442E" w:rsidRDefault="00141C11" w:rsidP="00FD1339">
      <w:pPr>
        <w:pStyle w:val="ExhibitB1"/>
        <w:keepNext w:val="0"/>
        <w:widowControl w:val="0"/>
        <w:tabs>
          <w:tab w:val="clear" w:pos="1170"/>
          <w:tab w:val="num" w:pos="720"/>
        </w:tabs>
        <w:spacing w:line="240" w:lineRule="auto"/>
        <w:ind w:hanging="1170"/>
        <w:rPr>
          <w:rFonts w:ascii="Times New Roman" w:hAnsi="Times New Roman"/>
          <w:b/>
          <w:u w:val="none"/>
        </w:rPr>
      </w:pPr>
      <w:r w:rsidRPr="0074442E">
        <w:rPr>
          <w:rFonts w:ascii="Times New Roman" w:hAnsi="Times New Roman"/>
          <w:b/>
          <w:u w:val="none"/>
        </w:rPr>
        <w:t xml:space="preserve">INDEMNIFICATION </w:t>
      </w:r>
      <w:r w:rsidR="00C64886" w:rsidRPr="0074442E">
        <w:rPr>
          <w:rFonts w:ascii="Times New Roman" w:hAnsi="Times New Roman"/>
          <w:b/>
          <w:u w:val="none"/>
        </w:rPr>
        <w:t>(*)</w:t>
      </w:r>
    </w:p>
    <w:p w:rsidR="00141C11" w:rsidRPr="0074442E" w:rsidRDefault="00141C11" w:rsidP="00072B83">
      <w:pPr>
        <w:pStyle w:val="Heading5"/>
        <w:widowControl w:val="0"/>
        <w:numPr>
          <w:ilvl w:val="0"/>
          <w:numId w:val="0"/>
        </w:numPr>
        <w:spacing w:line="240" w:lineRule="auto"/>
        <w:ind w:left="2880"/>
        <w:rPr>
          <w:rFonts w:ascii="Times New Roman" w:hAnsi="Times New Roman"/>
        </w:rPr>
      </w:pPr>
    </w:p>
    <w:p w:rsidR="00141C11" w:rsidRPr="0074442E" w:rsidRDefault="00141C11" w:rsidP="00411255">
      <w:pPr>
        <w:pStyle w:val="Heading5"/>
        <w:numPr>
          <w:ilvl w:val="0"/>
          <w:numId w:val="0"/>
        </w:numPr>
        <w:spacing w:line="240" w:lineRule="auto"/>
        <w:ind w:left="720" w:right="144"/>
        <w:jc w:val="both"/>
        <w:rPr>
          <w:rFonts w:ascii="Times New Roman" w:hAnsi="Times New Roman"/>
        </w:rPr>
      </w:pPr>
      <w:r w:rsidRPr="0074442E">
        <w:rPr>
          <w:rFonts w:ascii="Times New Roman" w:hAnsi="Times New Roman"/>
        </w:rPr>
        <w:t xml:space="preserve">The Contractor shall indemnify, defend (with counsel satisfactory to the </w:t>
      </w:r>
      <w:r w:rsidR="0071083F" w:rsidRPr="0074442E">
        <w:rPr>
          <w:rFonts w:ascii="Times New Roman" w:hAnsi="Times New Roman"/>
        </w:rPr>
        <w:t>AOC</w:t>
      </w:r>
      <w:r w:rsidRPr="0074442E">
        <w:rPr>
          <w:rFonts w:ascii="Times New Roman" w:hAnsi="Times New Roman"/>
        </w:rPr>
        <w:t xml:space="preserve">), and save harmless the State and its officers, agents, and employees from any and all claims and losses accruing or resulting to any and all other contractors, Subcontractors, suppliers, and laborers, and any other person, firm, or corporation furnishing or supplying Work, Materials, Data, or </w:t>
      </w:r>
      <w:r w:rsidR="00D80ABC" w:rsidRPr="0074442E">
        <w:rPr>
          <w:rFonts w:ascii="Times New Roman" w:hAnsi="Times New Roman"/>
        </w:rPr>
        <w:t>services</w:t>
      </w:r>
      <w:r w:rsidRPr="0074442E">
        <w:rPr>
          <w:rFonts w:ascii="Times New Roman" w:hAnsi="Times New Roman"/>
        </w:rPr>
        <w:t xml:space="preserve"> in connection with the performance of this Agreement, and from any and all claims and losses accruing or resulting to any person, firm, or corporation who may be injured or damaged by the Contractor or its agents or employees in the performance of this Agreement.</w:t>
      </w:r>
    </w:p>
    <w:p w:rsidR="0077159F" w:rsidRPr="0074442E" w:rsidRDefault="0077159F" w:rsidP="0077159F"/>
    <w:p w:rsidR="00141C11" w:rsidRPr="0074442E" w:rsidRDefault="00141C11" w:rsidP="00C609D1">
      <w:pPr>
        <w:pStyle w:val="Heading10"/>
        <w:keepNext w:val="0"/>
        <w:numPr>
          <w:ilvl w:val="0"/>
          <w:numId w:val="16"/>
        </w:numPr>
        <w:tabs>
          <w:tab w:val="clear" w:pos="1170"/>
        </w:tabs>
        <w:ind w:left="720" w:right="144"/>
        <w:jc w:val="both"/>
        <w:rPr>
          <w:szCs w:val="24"/>
        </w:rPr>
      </w:pPr>
      <w:r w:rsidRPr="0074442E">
        <w:rPr>
          <w:szCs w:val="24"/>
        </w:rPr>
        <w:t>Termination for Cause</w:t>
      </w:r>
    </w:p>
    <w:p w:rsidR="006721C8" w:rsidRPr="0074442E" w:rsidRDefault="006721C8" w:rsidP="00C609D1">
      <w:pPr>
        <w:pStyle w:val="BodyText"/>
        <w:spacing w:after="0" w:line="240" w:lineRule="auto"/>
        <w:ind w:left="720" w:right="144" w:hanging="720"/>
        <w:jc w:val="both"/>
        <w:rPr>
          <w:rFonts w:ascii="Times New Roman" w:hAnsi="Times New Roman"/>
          <w:spacing w:val="-3"/>
        </w:rPr>
      </w:pPr>
    </w:p>
    <w:p w:rsidR="00141C11" w:rsidRPr="0074442E" w:rsidRDefault="00B93ED5" w:rsidP="00FD2C26">
      <w:pPr>
        <w:pStyle w:val="BodyText"/>
        <w:spacing w:after="240" w:line="240" w:lineRule="auto"/>
        <w:ind w:left="720" w:right="144" w:hanging="720"/>
        <w:jc w:val="both"/>
        <w:rPr>
          <w:rFonts w:ascii="Times New Roman" w:hAnsi="Times New Roman"/>
          <w:spacing w:val="-3"/>
        </w:rPr>
      </w:pPr>
      <w:r w:rsidRPr="0074442E">
        <w:rPr>
          <w:rFonts w:ascii="Times New Roman" w:hAnsi="Times New Roman"/>
          <w:spacing w:val="-3"/>
        </w:rPr>
        <w:tab/>
      </w:r>
      <w:r w:rsidR="00141C11" w:rsidRPr="0074442E">
        <w:rPr>
          <w:rFonts w:ascii="Times New Roman" w:hAnsi="Times New Roman"/>
          <w:spacing w:val="-3"/>
        </w:rPr>
        <w:t xml:space="preserve">The State may terminate this Agreement and be relieved of the payment of any consideration to the Contractor if the Contractor fails to perform the provisions of this Agreement at the time and in the manner provided.  If the Agreement is terminated, the </w:t>
      </w:r>
      <w:r w:rsidR="0071083F" w:rsidRPr="0074442E">
        <w:rPr>
          <w:rFonts w:ascii="Times New Roman" w:hAnsi="Times New Roman"/>
          <w:spacing w:val="-3"/>
        </w:rPr>
        <w:t>AOC</w:t>
      </w:r>
      <w:r w:rsidR="00141C11" w:rsidRPr="0074442E">
        <w:rPr>
          <w:rFonts w:ascii="Times New Roman" w:hAnsi="Times New Roman"/>
          <w:spacing w:val="-3"/>
        </w:rPr>
        <w:t xml:space="preserve"> may proceed with the Work in any manner it deems proper.  The cost to the </w:t>
      </w:r>
      <w:r w:rsidR="0071083F" w:rsidRPr="0074442E">
        <w:rPr>
          <w:rFonts w:ascii="Times New Roman" w:hAnsi="Times New Roman"/>
          <w:spacing w:val="-3"/>
        </w:rPr>
        <w:t>AOC</w:t>
      </w:r>
      <w:r w:rsidR="00141C11" w:rsidRPr="0074442E">
        <w:rPr>
          <w:rFonts w:ascii="Times New Roman" w:hAnsi="Times New Roman"/>
          <w:spacing w:val="-3"/>
        </w:rPr>
        <w:t xml:space="preserve"> to perform this Agreement shall be deducted from any sum due the Contractor under this Agreement or any other agreement, and the balance, if any, shall be paid to the Contractor upon demand.</w:t>
      </w:r>
    </w:p>
    <w:p w:rsidR="00141C11" w:rsidRPr="0074442E" w:rsidRDefault="00141C11" w:rsidP="00C609D1">
      <w:pPr>
        <w:pStyle w:val="Heading10"/>
        <w:keepNext w:val="0"/>
        <w:widowControl w:val="0"/>
        <w:numPr>
          <w:ilvl w:val="0"/>
          <w:numId w:val="16"/>
        </w:numPr>
        <w:tabs>
          <w:tab w:val="clear" w:pos="1170"/>
        </w:tabs>
        <w:ind w:left="720" w:right="144"/>
        <w:jc w:val="both"/>
        <w:rPr>
          <w:szCs w:val="24"/>
        </w:rPr>
      </w:pPr>
      <w:r w:rsidRPr="0074442E">
        <w:rPr>
          <w:szCs w:val="24"/>
        </w:rPr>
        <w:t>No Assignment</w:t>
      </w:r>
    </w:p>
    <w:p w:rsidR="00141C11" w:rsidRPr="0074442E" w:rsidRDefault="00141C11" w:rsidP="00C609D1">
      <w:pPr>
        <w:pStyle w:val="Heading10"/>
        <w:keepNext w:val="0"/>
        <w:widowControl w:val="0"/>
        <w:tabs>
          <w:tab w:val="clear" w:pos="720"/>
        </w:tabs>
        <w:ind w:right="144"/>
        <w:jc w:val="both"/>
        <w:rPr>
          <w:b w:val="0"/>
          <w:caps w:val="0"/>
          <w:szCs w:val="24"/>
        </w:rPr>
      </w:pPr>
    </w:p>
    <w:p w:rsidR="00141C11" w:rsidRPr="0074442E" w:rsidRDefault="00C609D1" w:rsidP="00C609D1">
      <w:pPr>
        <w:pStyle w:val="Heading10"/>
        <w:keepNext w:val="0"/>
        <w:widowControl w:val="0"/>
        <w:tabs>
          <w:tab w:val="clear" w:pos="720"/>
        </w:tabs>
        <w:ind w:right="144"/>
        <w:jc w:val="both"/>
        <w:rPr>
          <w:b w:val="0"/>
          <w:caps w:val="0"/>
          <w:szCs w:val="24"/>
        </w:rPr>
      </w:pPr>
      <w:r w:rsidRPr="0074442E">
        <w:rPr>
          <w:b w:val="0"/>
          <w:caps w:val="0"/>
          <w:szCs w:val="24"/>
        </w:rPr>
        <w:tab/>
      </w:r>
      <w:r w:rsidR="00141C11" w:rsidRPr="0074442E">
        <w:rPr>
          <w:b w:val="0"/>
          <w:caps w:val="0"/>
          <w:szCs w:val="24"/>
        </w:rPr>
        <w:t xml:space="preserve">Without the written consent of the </w:t>
      </w:r>
      <w:r w:rsidR="0071083F" w:rsidRPr="0074442E">
        <w:rPr>
          <w:b w:val="0"/>
          <w:caps w:val="0"/>
          <w:szCs w:val="24"/>
        </w:rPr>
        <w:t>AOC</w:t>
      </w:r>
      <w:r w:rsidR="00141C11" w:rsidRPr="0074442E">
        <w:rPr>
          <w:b w:val="0"/>
          <w:caps w:val="0"/>
          <w:szCs w:val="24"/>
        </w:rPr>
        <w:t>, the Contractor shall not assign this Agreement in whole or in part.</w:t>
      </w:r>
    </w:p>
    <w:p w:rsidR="00C64886" w:rsidRPr="0074442E" w:rsidRDefault="00C64886" w:rsidP="00C64886">
      <w:pPr>
        <w:pStyle w:val="Heading10"/>
        <w:keepNext w:val="0"/>
        <w:tabs>
          <w:tab w:val="clear" w:pos="720"/>
        </w:tabs>
        <w:ind w:right="144" w:firstLine="0"/>
        <w:jc w:val="both"/>
        <w:rPr>
          <w:szCs w:val="24"/>
        </w:rPr>
      </w:pPr>
    </w:p>
    <w:p w:rsidR="00141C11" w:rsidRPr="0074442E" w:rsidRDefault="00141C11" w:rsidP="00C609D1">
      <w:pPr>
        <w:pStyle w:val="Heading10"/>
        <w:keepNext w:val="0"/>
        <w:numPr>
          <w:ilvl w:val="0"/>
          <w:numId w:val="16"/>
        </w:numPr>
        <w:tabs>
          <w:tab w:val="clear" w:pos="1170"/>
        </w:tabs>
        <w:ind w:left="720" w:right="144"/>
        <w:jc w:val="both"/>
        <w:rPr>
          <w:szCs w:val="24"/>
        </w:rPr>
      </w:pPr>
      <w:r w:rsidRPr="0074442E">
        <w:rPr>
          <w:szCs w:val="24"/>
        </w:rPr>
        <w:t>tIME OF eSSENCE</w:t>
      </w:r>
    </w:p>
    <w:p w:rsidR="00141C11" w:rsidRPr="0074442E" w:rsidRDefault="00141C11" w:rsidP="00C609D1">
      <w:pPr>
        <w:pStyle w:val="Heading5"/>
        <w:widowControl w:val="0"/>
        <w:numPr>
          <w:ilvl w:val="0"/>
          <w:numId w:val="0"/>
        </w:numPr>
        <w:spacing w:line="240" w:lineRule="auto"/>
        <w:ind w:left="720" w:right="144" w:hanging="720"/>
        <w:jc w:val="both"/>
        <w:rPr>
          <w:rFonts w:ascii="Times New Roman" w:hAnsi="Times New Roman"/>
        </w:rPr>
      </w:pPr>
    </w:p>
    <w:p w:rsidR="00141C11" w:rsidRPr="0074442E" w:rsidRDefault="00C609D1" w:rsidP="00BF60A4">
      <w:pPr>
        <w:pStyle w:val="Heading5"/>
        <w:widowControl w:val="0"/>
        <w:numPr>
          <w:ilvl w:val="0"/>
          <w:numId w:val="0"/>
        </w:numPr>
        <w:ind w:left="720" w:right="144" w:hanging="720"/>
        <w:jc w:val="both"/>
        <w:rPr>
          <w:rFonts w:ascii="Times New Roman" w:hAnsi="Times New Roman"/>
        </w:rPr>
      </w:pPr>
      <w:r w:rsidRPr="0074442E">
        <w:rPr>
          <w:rFonts w:ascii="Times New Roman" w:hAnsi="Times New Roman"/>
        </w:rPr>
        <w:tab/>
      </w:r>
      <w:r w:rsidR="00141C11" w:rsidRPr="0074442E">
        <w:rPr>
          <w:rFonts w:ascii="Times New Roman" w:hAnsi="Times New Roman"/>
        </w:rPr>
        <w:t>Time is of the essence in Contractor’s performance of this Agreement.</w:t>
      </w:r>
    </w:p>
    <w:p w:rsidR="00BF60A4" w:rsidRPr="0074442E" w:rsidRDefault="00BF60A4" w:rsidP="00BF60A4">
      <w:pPr>
        <w:pStyle w:val="Heading10"/>
        <w:keepNext w:val="0"/>
        <w:widowControl w:val="0"/>
        <w:tabs>
          <w:tab w:val="clear" w:pos="720"/>
        </w:tabs>
        <w:ind w:right="144" w:firstLine="0"/>
        <w:jc w:val="both"/>
        <w:rPr>
          <w:szCs w:val="24"/>
        </w:rPr>
      </w:pPr>
    </w:p>
    <w:p w:rsidR="00141C11" w:rsidRPr="0074442E" w:rsidRDefault="00141C11" w:rsidP="00BF60A4">
      <w:pPr>
        <w:pStyle w:val="Heading10"/>
        <w:keepNext w:val="0"/>
        <w:widowControl w:val="0"/>
        <w:numPr>
          <w:ilvl w:val="0"/>
          <w:numId w:val="16"/>
        </w:numPr>
        <w:tabs>
          <w:tab w:val="clear" w:pos="1170"/>
        </w:tabs>
        <w:ind w:left="720" w:right="144"/>
        <w:jc w:val="both"/>
        <w:rPr>
          <w:szCs w:val="24"/>
        </w:rPr>
      </w:pPr>
      <w:r w:rsidRPr="0074442E">
        <w:rPr>
          <w:szCs w:val="24"/>
        </w:rPr>
        <w:t>Validity of Alterations</w:t>
      </w:r>
    </w:p>
    <w:p w:rsidR="00141C11" w:rsidRPr="0074442E" w:rsidRDefault="00141C11" w:rsidP="00BF60A4">
      <w:pPr>
        <w:pStyle w:val="Heading5"/>
        <w:widowControl w:val="0"/>
        <w:numPr>
          <w:ilvl w:val="0"/>
          <w:numId w:val="0"/>
        </w:numPr>
        <w:spacing w:line="240" w:lineRule="auto"/>
        <w:ind w:left="720" w:right="144" w:hanging="720"/>
        <w:jc w:val="both"/>
        <w:rPr>
          <w:rFonts w:ascii="Times New Roman" w:hAnsi="Times New Roman"/>
        </w:rPr>
      </w:pPr>
    </w:p>
    <w:p w:rsidR="00141C11" w:rsidRPr="0074442E" w:rsidRDefault="00C609D1" w:rsidP="00BF60A4">
      <w:pPr>
        <w:pStyle w:val="Heading5"/>
        <w:widowControl w:val="0"/>
        <w:numPr>
          <w:ilvl w:val="0"/>
          <w:numId w:val="0"/>
        </w:numPr>
        <w:spacing w:line="240" w:lineRule="auto"/>
        <w:ind w:left="720" w:right="144" w:hanging="720"/>
        <w:jc w:val="both"/>
        <w:rPr>
          <w:rFonts w:ascii="Times New Roman" w:hAnsi="Times New Roman"/>
        </w:rPr>
      </w:pPr>
      <w:r w:rsidRPr="0074442E">
        <w:rPr>
          <w:rFonts w:ascii="Times New Roman" w:hAnsi="Times New Roman"/>
        </w:rPr>
        <w:tab/>
      </w:r>
      <w:r w:rsidR="00141C11" w:rsidRPr="0074442E">
        <w:rPr>
          <w:rFonts w:ascii="Times New Roman" w:hAnsi="Times New Roman"/>
        </w:rPr>
        <w:t xml:space="preserve">Alteration or variation of the terms of this Agreement shall not be valid unless made in writing and signed by the </w:t>
      </w:r>
      <w:r w:rsidR="005B3A5F" w:rsidRPr="0074442E">
        <w:rPr>
          <w:rFonts w:ascii="Times New Roman" w:hAnsi="Times New Roman"/>
        </w:rPr>
        <w:t>Parties</w:t>
      </w:r>
      <w:r w:rsidR="00141C11" w:rsidRPr="0074442E">
        <w:rPr>
          <w:rFonts w:ascii="Times New Roman" w:hAnsi="Times New Roman"/>
        </w:rPr>
        <w:t xml:space="preserve">, and an oral understanding or agreement that is not incorporated shall not be binding on any of the </w:t>
      </w:r>
      <w:r w:rsidR="005B3A5F" w:rsidRPr="0074442E">
        <w:rPr>
          <w:rFonts w:ascii="Times New Roman" w:hAnsi="Times New Roman"/>
        </w:rPr>
        <w:t>Parties</w:t>
      </w:r>
      <w:r w:rsidR="00141C11" w:rsidRPr="0074442E">
        <w:rPr>
          <w:rFonts w:ascii="Times New Roman" w:hAnsi="Times New Roman"/>
        </w:rPr>
        <w:t>.</w:t>
      </w:r>
    </w:p>
    <w:p w:rsidR="007B404A" w:rsidRPr="0074442E" w:rsidRDefault="007B404A" w:rsidP="007B404A"/>
    <w:p w:rsidR="00141C11" w:rsidRPr="0074442E" w:rsidRDefault="00141C11" w:rsidP="00BF60A4">
      <w:pPr>
        <w:pStyle w:val="Heading10"/>
        <w:keepNext w:val="0"/>
        <w:widowControl w:val="0"/>
        <w:numPr>
          <w:ilvl w:val="0"/>
          <w:numId w:val="16"/>
        </w:numPr>
        <w:tabs>
          <w:tab w:val="clear" w:pos="1170"/>
        </w:tabs>
        <w:ind w:left="720"/>
        <w:jc w:val="left"/>
        <w:rPr>
          <w:szCs w:val="24"/>
        </w:rPr>
      </w:pPr>
      <w:r w:rsidRPr="0074442E">
        <w:rPr>
          <w:szCs w:val="24"/>
        </w:rPr>
        <w:t>Consideration</w:t>
      </w:r>
    </w:p>
    <w:p w:rsidR="00141C11" w:rsidRPr="0074442E" w:rsidRDefault="00141C11" w:rsidP="00BF60A4">
      <w:pPr>
        <w:pStyle w:val="Heading5"/>
        <w:widowControl w:val="0"/>
        <w:numPr>
          <w:ilvl w:val="0"/>
          <w:numId w:val="0"/>
        </w:numPr>
        <w:spacing w:line="240" w:lineRule="auto"/>
        <w:ind w:left="720" w:hanging="720"/>
        <w:rPr>
          <w:rFonts w:ascii="Times New Roman" w:hAnsi="Times New Roman"/>
        </w:rPr>
      </w:pPr>
    </w:p>
    <w:p w:rsidR="00141C11" w:rsidRPr="0074442E" w:rsidRDefault="00C609D1" w:rsidP="00BF60A4">
      <w:pPr>
        <w:pStyle w:val="Heading5"/>
        <w:widowControl w:val="0"/>
        <w:numPr>
          <w:ilvl w:val="0"/>
          <w:numId w:val="0"/>
        </w:numPr>
        <w:spacing w:line="240" w:lineRule="auto"/>
        <w:ind w:left="720" w:hanging="720"/>
        <w:rPr>
          <w:rFonts w:ascii="Times New Roman" w:hAnsi="Times New Roman"/>
        </w:rPr>
      </w:pPr>
      <w:r w:rsidRPr="0074442E">
        <w:rPr>
          <w:rFonts w:ascii="Times New Roman" w:hAnsi="Times New Roman"/>
        </w:rPr>
        <w:tab/>
      </w:r>
      <w:r w:rsidR="00141C11" w:rsidRPr="0074442E">
        <w:rPr>
          <w:rFonts w:ascii="Times New Roman" w:hAnsi="Times New Roman"/>
        </w:rPr>
        <w:t xml:space="preserve">The consideration to be paid to the Contractor under this Agreement shall be compensation for all </w:t>
      </w:r>
      <w:r w:rsidR="00141C11" w:rsidRPr="0074442E">
        <w:rPr>
          <w:rFonts w:ascii="Times New Roman" w:hAnsi="Times New Roman"/>
        </w:rPr>
        <w:lastRenderedPageBreak/>
        <w:t>the Contractor's expenses incurred in the performance of this Agreement, including travel and per diem, unless otherwise expressly provided.</w:t>
      </w:r>
    </w:p>
    <w:p w:rsidR="00CC713A" w:rsidRPr="0074442E" w:rsidRDefault="00CC713A" w:rsidP="00CC713A"/>
    <w:p w:rsidR="00B35727" w:rsidRPr="0074442E" w:rsidRDefault="00B35727" w:rsidP="00BF60A4">
      <w:pPr>
        <w:pStyle w:val="ExhibitB1"/>
        <w:keepNext w:val="0"/>
        <w:widowControl w:val="0"/>
        <w:tabs>
          <w:tab w:val="clear" w:pos="1170"/>
        </w:tabs>
        <w:spacing w:line="240" w:lineRule="auto"/>
        <w:ind w:left="720"/>
        <w:rPr>
          <w:rFonts w:ascii="Times New Roman" w:hAnsi="Times New Roman"/>
          <w:b/>
          <w:u w:val="none"/>
        </w:rPr>
      </w:pPr>
      <w:r w:rsidRPr="0074442E">
        <w:rPr>
          <w:rFonts w:ascii="Times New Roman" w:hAnsi="Times New Roman"/>
          <w:b/>
          <w:u w:val="none"/>
        </w:rPr>
        <w:t>TERMINATION OTHER THAN FOR CAUSE</w:t>
      </w:r>
    </w:p>
    <w:p w:rsidR="00B35727" w:rsidRPr="0074442E" w:rsidRDefault="00B35727" w:rsidP="00BF60A4">
      <w:pPr>
        <w:widowControl w:val="0"/>
        <w:tabs>
          <w:tab w:val="left" w:pos="1296"/>
          <w:tab w:val="left" w:pos="2016"/>
          <w:tab w:val="left" w:pos="2592"/>
          <w:tab w:val="left" w:pos="4176"/>
          <w:tab w:val="left" w:pos="10710"/>
        </w:tabs>
        <w:ind w:left="720" w:right="180" w:hanging="720"/>
        <w:rPr>
          <w:rFonts w:ascii="Times New Roman" w:hAnsi="Times New Roman"/>
        </w:rPr>
      </w:pPr>
    </w:p>
    <w:p w:rsidR="00B35727" w:rsidRPr="0074442E" w:rsidRDefault="00B35727" w:rsidP="00BF60A4">
      <w:pPr>
        <w:pStyle w:val="ExhibitB2"/>
        <w:keepNext w:val="0"/>
        <w:widowControl w:val="0"/>
        <w:tabs>
          <w:tab w:val="clear" w:pos="1368"/>
          <w:tab w:val="left" w:pos="10080"/>
        </w:tabs>
        <w:spacing w:line="240" w:lineRule="auto"/>
        <w:ind w:left="1440" w:hanging="720"/>
        <w:jc w:val="both"/>
        <w:rPr>
          <w:rFonts w:ascii="Times New Roman" w:hAnsi="Times New Roman"/>
        </w:rPr>
      </w:pPr>
      <w:r w:rsidRPr="0074442E">
        <w:rPr>
          <w:rFonts w:ascii="Times New Roman" w:hAnsi="Times New Roman"/>
        </w:rPr>
        <w:t>In addition to termination for cause under this Exhibit</w:t>
      </w:r>
      <w:r w:rsidR="00411255" w:rsidRPr="0074442E">
        <w:rPr>
          <w:rFonts w:ascii="Times New Roman" w:hAnsi="Times New Roman"/>
        </w:rPr>
        <w:t xml:space="preserve">, </w:t>
      </w:r>
      <w:r w:rsidRPr="0074442E">
        <w:rPr>
          <w:rFonts w:ascii="Times New Roman" w:hAnsi="Times New Roman"/>
        </w:rPr>
        <w:t xml:space="preserve">the State may terminate this Agreement at any time upon providing the Contractor written Notice at least ten (10) Days before the effective date of termination.  Upon receipt of the termination Notice, the Contractor shall promptly discontinue all </w:t>
      </w:r>
      <w:r w:rsidR="00D80ABC" w:rsidRPr="0074442E">
        <w:rPr>
          <w:rFonts w:ascii="Times New Roman" w:hAnsi="Times New Roman"/>
        </w:rPr>
        <w:t>Services</w:t>
      </w:r>
      <w:r w:rsidRPr="0074442E">
        <w:rPr>
          <w:rFonts w:ascii="Times New Roman" w:hAnsi="Times New Roman"/>
        </w:rPr>
        <w:t xml:space="preserve"> affected unless the Notice specifies otherwise.</w:t>
      </w:r>
    </w:p>
    <w:p w:rsidR="00B35727" w:rsidRPr="0074442E" w:rsidRDefault="00B35727" w:rsidP="00C609D1">
      <w:pPr>
        <w:tabs>
          <w:tab w:val="left" w:pos="1296"/>
          <w:tab w:val="left" w:pos="2016"/>
          <w:tab w:val="left" w:pos="2592"/>
          <w:tab w:val="left" w:pos="4176"/>
          <w:tab w:val="left" w:pos="10080"/>
          <w:tab w:val="left" w:pos="10710"/>
        </w:tabs>
        <w:ind w:left="1440" w:right="180" w:hanging="720"/>
        <w:jc w:val="both"/>
        <w:rPr>
          <w:rFonts w:ascii="Times New Roman" w:hAnsi="Times New Roman"/>
        </w:rPr>
      </w:pPr>
    </w:p>
    <w:p w:rsidR="00B35727" w:rsidRPr="0074442E" w:rsidRDefault="00B35727" w:rsidP="00C609D1">
      <w:pPr>
        <w:pStyle w:val="ExhibitB2"/>
        <w:keepNext w:val="0"/>
        <w:tabs>
          <w:tab w:val="clear" w:pos="1368"/>
          <w:tab w:val="left" w:pos="10080"/>
        </w:tabs>
        <w:spacing w:line="240" w:lineRule="auto"/>
        <w:ind w:left="1440" w:hanging="720"/>
        <w:jc w:val="both"/>
        <w:rPr>
          <w:rFonts w:ascii="Times New Roman" w:hAnsi="Times New Roman"/>
        </w:rPr>
      </w:pPr>
      <w:r w:rsidRPr="0074442E">
        <w:rPr>
          <w:rFonts w:ascii="Times New Roman" w:hAnsi="Times New Roman"/>
        </w:rPr>
        <w:t xml:space="preserve">If the State terminates all or a portion of this Agreement other than for cause, the State shall pay the Contractor for the fair value of satisfactory </w:t>
      </w:r>
      <w:r w:rsidR="00D80ABC" w:rsidRPr="0074442E">
        <w:rPr>
          <w:rFonts w:ascii="Times New Roman" w:hAnsi="Times New Roman"/>
        </w:rPr>
        <w:t>Services</w:t>
      </w:r>
      <w:r w:rsidRPr="0074442E">
        <w:rPr>
          <w:rFonts w:ascii="Times New Roman" w:hAnsi="Times New Roman"/>
        </w:rPr>
        <w:t xml:space="preserve"> rendered before the termination, not to exceed the total Contract Amount.</w:t>
      </w:r>
    </w:p>
    <w:p w:rsidR="00411255" w:rsidRPr="0074442E" w:rsidRDefault="00411255" w:rsidP="00C609D1">
      <w:pPr>
        <w:pStyle w:val="ExhibitB1"/>
        <w:keepNext w:val="0"/>
        <w:numPr>
          <w:ilvl w:val="0"/>
          <w:numId w:val="0"/>
        </w:numPr>
        <w:spacing w:line="240" w:lineRule="auto"/>
        <w:ind w:left="720" w:right="180" w:hanging="720"/>
        <w:rPr>
          <w:rFonts w:ascii="Times New Roman" w:hAnsi="Times New Roman"/>
          <w:b/>
          <w:u w:val="none"/>
        </w:rPr>
      </w:pPr>
    </w:p>
    <w:p w:rsidR="00B35727" w:rsidRPr="0074442E" w:rsidRDefault="00411255" w:rsidP="00C609D1">
      <w:pPr>
        <w:pStyle w:val="ExhibitB1"/>
        <w:keepNext w:val="0"/>
        <w:tabs>
          <w:tab w:val="clear" w:pos="1170"/>
        </w:tabs>
        <w:spacing w:line="240" w:lineRule="auto"/>
        <w:ind w:left="720" w:right="180"/>
        <w:rPr>
          <w:rFonts w:ascii="Times New Roman" w:hAnsi="Times New Roman"/>
          <w:b/>
          <w:u w:val="none"/>
        </w:rPr>
      </w:pPr>
      <w:r w:rsidRPr="0074442E">
        <w:rPr>
          <w:rFonts w:ascii="Times New Roman" w:hAnsi="Times New Roman"/>
          <w:b/>
          <w:u w:val="none"/>
        </w:rPr>
        <w:t xml:space="preserve">STATE'S OBLIGATION SUBJECT TO AVAILABILITY OF FUNDS </w:t>
      </w:r>
      <w:r w:rsidR="00C64886" w:rsidRPr="0074442E">
        <w:rPr>
          <w:rFonts w:ascii="Times New Roman" w:hAnsi="Times New Roman"/>
          <w:b/>
          <w:u w:val="none"/>
        </w:rPr>
        <w:t>(*)</w:t>
      </w:r>
    </w:p>
    <w:p w:rsidR="00411255" w:rsidRPr="0074442E" w:rsidRDefault="00411255" w:rsidP="00411255">
      <w:pPr>
        <w:pStyle w:val="ExhibitB1"/>
        <w:keepNext w:val="0"/>
        <w:numPr>
          <w:ilvl w:val="0"/>
          <w:numId w:val="0"/>
        </w:numPr>
        <w:spacing w:line="240" w:lineRule="auto"/>
        <w:ind w:left="720" w:right="180"/>
        <w:rPr>
          <w:rFonts w:ascii="Times New Roman" w:hAnsi="Times New Roman"/>
          <w:b/>
          <w:u w:val="none"/>
        </w:rPr>
      </w:pPr>
    </w:p>
    <w:p w:rsidR="00B35727" w:rsidRPr="0074442E" w:rsidRDefault="00B35727" w:rsidP="00411255">
      <w:pPr>
        <w:pStyle w:val="ExhibitB2"/>
        <w:keepNext w:val="0"/>
        <w:spacing w:line="240" w:lineRule="auto"/>
        <w:jc w:val="both"/>
        <w:rPr>
          <w:rFonts w:ascii="Times New Roman" w:hAnsi="Times New Roman"/>
        </w:rPr>
      </w:pPr>
      <w:r w:rsidRPr="0074442E">
        <w:rPr>
          <w:rFonts w:ascii="Times New Roman" w:hAnsi="Times New Roman"/>
        </w:rPr>
        <w:t>The State's obligation under this Agreement is subject to the availability of authorized funds.  The State may terminate the Agreement or any part of the Contract Work, without prejudice to any right or remedy of the State, for lack of appropriation of funds.  If expected or actual funding is withdrawn, reduced or limited in any way prior to the expiration date set forth in this Agreement, or in any Amendment hereto, the State may terminate this Agreement in whole or in part, upon written Notice to the Contractor.  Such termination shall be in addition to the State's rights to terminate for convenience or default.</w:t>
      </w:r>
    </w:p>
    <w:p w:rsidR="00B35727" w:rsidRPr="0074442E" w:rsidRDefault="00B35727" w:rsidP="00411255">
      <w:pPr>
        <w:pStyle w:val="PlainText"/>
        <w:ind w:left="1440"/>
        <w:jc w:val="both"/>
        <w:rPr>
          <w:rFonts w:ascii="Times New Roman" w:hAnsi="Times New Roman"/>
          <w:szCs w:val="24"/>
        </w:rPr>
      </w:pPr>
    </w:p>
    <w:p w:rsidR="00B35727" w:rsidRPr="0074442E" w:rsidRDefault="00B35727" w:rsidP="00411255">
      <w:pPr>
        <w:pStyle w:val="ExhibitB2"/>
        <w:keepNext w:val="0"/>
        <w:spacing w:line="240" w:lineRule="auto"/>
        <w:jc w:val="both"/>
        <w:rPr>
          <w:rFonts w:ascii="Times New Roman" w:hAnsi="Times New Roman"/>
        </w:rPr>
      </w:pPr>
      <w:r w:rsidRPr="0074442E">
        <w:rPr>
          <w:rFonts w:ascii="Times New Roman" w:hAnsi="Times New Roman"/>
        </w:rPr>
        <w:t>Payment shall not exceed the amount allowable for appropriation by Legislature.  If the Agreement is terminated for non-appropriation:</w:t>
      </w:r>
    </w:p>
    <w:p w:rsidR="00B35727" w:rsidRPr="0074442E" w:rsidRDefault="00B35727" w:rsidP="00411255">
      <w:pPr>
        <w:pStyle w:val="PlainText"/>
        <w:ind w:left="2160"/>
        <w:jc w:val="both"/>
        <w:rPr>
          <w:rFonts w:ascii="Times New Roman" w:hAnsi="Times New Roman"/>
          <w:szCs w:val="24"/>
        </w:rPr>
      </w:pPr>
    </w:p>
    <w:p w:rsidR="00B35727" w:rsidRPr="0074442E" w:rsidRDefault="00B35727" w:rsidP="00B96564">
      <w:pPr>
        <w:pStyle w:val="ExhibitB3"/>
        <w:keepNext w:val="0"/>
        <w:spacing w:after="60" w:line="240" w:lineRule="auto"/>
        <w:ind w:left="1987" w:right="187" w:hanging="547"/>
        <w:jc w:val="both"/>
        <w:rPr>
          <w:rFonts w:ascii="Times New Roman" w:hAnsi="Times New Roman"/>
        </w:rPr>
      </w:pPr>
      <w:r w:rsidRPr="0074442E">
        <w:rPr>
          <w:rFonts w:ascii="Times New Roman" w:hAnsi="Times New Roman"/>
        </w:rPr>
        <w:t xml:space="preserve">The State will be liable only for payment in accordance with the terms of this Agreement for </w:t>
      </w:r>
      <w:r w:rsidR="00D80ABC" w:rsidRPr="0074442E">
        <w:rPr>
          <w:rFonts w:ascii="Times New Roman" w:hAnsi="Times New Roman"/>
        </w:rPr>
        <w:t>Services</w:t>
      </w:r>
      <w:r w:rsidRPr="0074442E">
        <w:rPr>
          <w:rFonts w:ascii="Times New Roman" w:hAnsi="Times New Roman"/>
        </w:rPr>
        <w:t xml:space="preserve"> rendered prior to the effective date of termination; and</w:t>
      </w:r>
    </w:p>
    <w:p w:rsidR="00B35727" w:rsidRPr="0074442E" w:rsidRDefault="00B35727" w:rsidP="00B96564">
      <w:pPr>
        <w:pStyle w:val="ExhibitB3"/>
        <w:keepNext w:val="0"/>
        <w:spacing w:line="240" w:lineRule="auto"/>
        <w:ind w:left="1980" w:hanging="540"/>
        <w:jc w:val="both"/>
        <w:rPr>
          <w:rFonts w:ascii="Times New Roman" w:hAnsi="Times New Roman"/>
        </w:rPr>
      </w:pPr>
      <w:r w:rsidRPr="0074442E">
        <w:rPr>
          <w:rFonts w:ascii="Times New Roman" w:hAnsi="Times New Roman"/>
        </w:rPr>
        <w:t xml:space="preserve">The Contractor shall be released from any obligation to provide further </w:t>
      </w:r>
      <w:r w:rsidR="00D80ABC" w:rsidRPr="0074442E">
        <w:rPr>
          <w:rFonts w:ascii="Times New Roman" w:hAnsi="Times New Roman"/>
        </w:rPr>
        <w:t>Services</w:t>
      </w:r>
      <w:r w:rsidRPr="0074442E">
        <w:rPr>
          <w:rFonts w:ascii="Times New Roman" w:hAnsi="Times New Roman"/>
        </w:rPr>
        <w:t xml:space="preserve"> pursuant to the Agreement as are affected by the termination.</w:t>
      </w:r>
    </w:p>
    <w:p w:rsidR="00B35727" w:rsidRPr="0074442E" w:rsidRDefault="00B35727" w:rsidP="00411255">
      <w:pPr>
        <w:pStyle w:val="PlainText"/>
        <w:ind w:left="2160"/>
        <w:jc w:val="both"/>
        <w:rPr>
          <w:rFonts w:ascii="Times New Roman" w:hAnsi="Times New Roman"/>
          <w:szCs w:val="24"/>
        </w:rPr>
      </w:pPr>
    </w:p>
    <w:p w:rsidR="00B35727" w:rsidRPr="0074442E" w:rsidRDefault="00B35727" w:rsidP="00411255">
      <w:pPr>
        <w:pStyle w:val="ExhibitB2"/>
        <w:keepNext w:val="0"/>
        <w:spacing w:line="240" w:lineRule="auto"/>
        <w:jc w:val="both"/>
        <w:rPr>
          <w:rFonts w:ascii="Times New Roman" w:hAnsi="Times New Roman"/>
        </w:rPr>
      </w:pPr>
      <w:r w:rsidRPr="0074442E">
        <w:rPr>
          <w:rFonts w:ascii="Times New Roman" w:hAnsi="Times New Roman"/>
        </w:rPr>
        <w:t>Funding for this Agreement beyond the current appropriation year is conditional upon appropriation by the Legislature of sufficient funds to support the activities described in this Agreement.  Should such an appropriation not be approved, the Agreement may terminate at the close of the current appropriation year.  The appropriation year ends on June 30 of each year.</w:t>
      </w:r>
    </w:p>
    <w:p w:rsidR="005466B0" w:rsidRPr="0074442E" w:rsidRDefault="005466B0" w:rsidP="005466B0">
      <w:pPr>
        <w:pStyle w:val="ExhibitB2"/>
        <w:keepNext w:val="0"/>
        <w:numPr>
          <w:ilvl w:val="0"/>
          <w:numId w:val="0"/>
        </w:numPr>
        <w:spacing w:line="240" w:lineRule="auto"/>
        <w:ind w:left="1368"/>
        <w:jc w:val="both"/>
        <w:rPr>
          <w:rFonts w:ascii="Times New Roman" w:hAnsi="Times New Roman"/>
        </w:rPr>
      </w:pPr>
    </w:p>
    <w:p w:rsidR="00B35727" w:rsidRPr="0074442E" w:rsidRDefault="00411255" w:rsidP="00C609D1">
      <w:pPr>
        <w:pStyle w:val="ExhibitB1"/>
        <w:keepNext w:val="0"/>
        <w:tabs>
          <w:tab w:val="clear" w:pos="1170"/>
        </w:tabs>
        <w:spacing w:line="240" w:lineRule="auto"/>
        <w:ind w:left="720"/>
        <w:jc w:val="both"/>
        <w:rPr>
          <w:rFonts w:ascii="Times New Roman" w:hAnsi="Times New Roman"/>
          <w:b/>
          <w:u w:val="none"/>
        </w:rPr>
      </w:pPr>
      <w:r w:rsidRPr="0074442E">
        <w:rPr>
          <w:rFonts w:ascii="Times New Roman" w:hAnsi="Times New Roman"/>
          <w:b/>
          <w:u w:val="none"/>
        </w:rPr>
        <w:t>STOP WORK</w:t>
      </w:r>
    </w:p>
    <w:p w:rsidR="002E1EA0" w:rsidRPr="0074442E" w:rsidRDefault="002E1EA0" w:rsidP="002E1EA0">
      <w:pPr>
        <w:pStyle w:val="ExhibitB1"/>
        <w:keepNext w:val="0"/>
        <w:numPr>
          <w:ilvl w:val="0"/>
          <w:numId w:val="0"/>
        </w:numPr>
        <w:spacing w:line="240" w:lineRule="auto"/>
        <w:ind w:left="720"/>
        <w:jc w:val="both"/>
        <w:rPr>
          <w:rFonts w:ascii="Times New Roman" w:hAnsi="Times New Roman"/>
          <w:b/>
          <w:u w:val="none"/>
        </w:rPr>
      </w:pPr>
    </w:p>
    <w:p w:rsidR="00B35727" w:rsidRPr="0074442E" w:rsidRDefault="00B35727" w:rsidP="00411255">
      <w:pPr>
        <w:pStyle w:val="ExhibitB2"/>
        <w:keepNext w:val="0"/>
        <w:spacing w:line="240" w:lineRule="auto"/>
        <w:jc w:val="both"/>
        <w:rPr>
          <w:rFonts w:ascii="Times New Roman" w:hAnsi="Times New Roman"/>
        </w:rPr>
      </w:pPr>
      <w:r w:rsidRPr="0074442E">
        <w:rPr>
          <w:rFonts w:ascii="Times New Roman" w:hAnsi="Times New Roman"/>
        </w:rPr>
        <w:t xml:space="preserve">The State may, at any time, by written Notice to the Contractor, require the Contractor to stop all, or any part, of the Work of this Agreement, for a period up to ninety (90) Days after the Notice is delivered to the Contractor, and for any further period to which the </w:t>
      </w:r>
      <w:r w:rsidR="005B3A5F" w:rsidRPr="0074442E">
        <w:rPr>
          <w:rFonts w:ascii="Times New Roman" w:hAnsi="Times New Roman"/>
        </w:rPr>
        <w:lastRenderedPageBreak/>
        <w:t>Parties</w:t>
      </w:r>
      <w:r w:rsidRPr="0074442E">
        <w:rPr>
          <w:rFonts w:ascii="Times New Roman" w:hAnsi="Times New Roman"/>
        </w:rPr>
        <w:t xml:space="preserve"> may agree (“</w:t>
      </w:r>
      <w:r w:rsidRPr="0074442E">
        <w:rPr>
          <w:rFonts w:ascii="Times New Roman" w:hAnsi="Times New Roman"/>
          <w:b/>
          <w:bCs/>
        </w:rPr>
        <w:t>Stop Work Order</w:t>
      </w:r>
      <w:r w:rsidRPr="0074442E">
        <w:rPr>
          <w:rFonts w:ascii="Times New Roman" w:hAnsi="Times New Roman"/>
        </w:rPr>
        <w:t xml:space="preserve">”).  The Stop Work Order shall be specifically identified as such and shall indicate it is issued under this provision.  Upon receipt of the Stop Work Order, the Contractor shall immediately comply with its terms and take all reasonable steps to minimize the incurrence of costs allocable to the Work covered by the Stop Work Order during the period of Work stoppage.  Within a period of ninety (90) Days after a Stop Work Order is delivered to the Contractor, or within any extension of that period to which the </w:t>
      </w:r>
      <w:r w:rsidR="005B3A5F" w:rsidRPr="0074442E">
        <w:rPr>
          <w:rFonts w:ascii="Times New Roman" w:hAnsi="Times New Roman"/>
        </w:rPr>
        <w:t>Parties</w:t>
      </w:r>
      <w:r w:rsidRPr="0074442E">
        <w:rPr>
          <w:rFonts w:ascii="Times New Roman" w:hAnsi="Times New Roman"/>
        </w:rPr>
        <w:t xml:space="preserve"> shall have agreed, the State shall either:</w:t>
      </w:r>
    </w:p>
    <w:p w:rsidR="00B35727" w:rsidRPr="0074442E" w:rsidRDefault="00B35727" w:rsidP="00411255">
      <w:pPr>
        <w:jc w:val="both"/>
        <w:rPr>
          <w:rFonts w:ascii="Times New Roman" w:hAnsi="Times New Roman"/>
          <w:sz w:val="12"/>
          <w:szCs w:val="12"/>
        </w:rPr>
      </w:pPr>
    </w:p>
    <w:p w:rsidR="00B35727" w:rsidRPr="0074442E" w:rsidRDefault="00B35727" w:rsidP="00B93ED5">
      <w:pPr>
        <w:pStyle w:val="ExhibitB3"/>
        <w:keepNext w:val="0"/>
        <w:widowControl w:val="0"/>
        <w:spacing w:after="120" w:line="240" w:lineRule="auto"/>
        <w:ind w:left="2160" w:right="187" w:hanging="720"/>
        <w:jc w:val="both"/>
        <w:rPr>
          <w:rFonts w:ascii="Times New Roman" w:hAnsi="Times New Roman"/>
        </w:rPr>
      </w:pPr>
      <w:r w:rsidRPr="0074442E">
        <w:rPr>
          <w:rFonts w:ascii="Times New Roman" w:hAnsi="Times New Roman"/>
        </w:rPr>
        <w:t>Cancel the Stop Work Order; or</w:t>
      </w:r>
    </w:p>
    <w:p w:rsidR="00B35727" w:rsidRPr="0074442E" w:rsidRDefault="00B35727" w:rsidP="00B93ED5">
      <w:pPr>
        <w:pStyle w:val="ExhibitB3"/>
        <w:keepNext w:val="0"/>
        <w:widowControl w:val="0"/>
        <w:spacing w:line="240" w:lineRule="auto"/>
        <w:ind w:left="1980" w:hanging="540"/>
        <w:jc w:val="both"/>
        <w:rPr>
          <w:rFonts w:ascii="Times New Roman" w:hAnsi="Times New Roman"/>
        </w:rPr>
      </w:pPr>
      <w:r w:rsidRPr="0074442E">
        <w:rPr>
          <w:rFonts w:ascii="Times New Roman" w:hAnsi="Times New Roman"/>
        </w:rPr>
        <w:t>Terminate the Work covered by the Stop Work Order as provided for in either of the termination provisions of this Agreement.</w:t>
      </w:r>
    </w:p>
    <w:p w:rsidR="00B35727" w:rsidRPr="0074442E" w:rsidRDefault="00B35727" w:rsidP="00411255">
      <w:pPr>
        <w:jc w:val="both"/>
        <w:rPr>
          <w:rFonts w:ascii="Times New Roman" w:hAnsi="Times New Roman"/>
        </w:rPr>
      </w:pPr>
    </w:p>
    <w:p w:rsidR="00B35727" w:rsidRPr="0074442E" w:rsidRDefault="00B35727" w:rsidP="00411255">
      <w:pPr>
        <w:pStyle w:val="ExhibitB2"/>
        <w:keepNext w:val="0"/>
        <w:spacing w:line="240" w:lineRule="auto"/>
        <w:jc w:val="both"/>
        <w:rPr>
          <w:rFonts w:ascii="Times New Roman" w:hAnsi="Times New Roman"/>
        </w:rPr>
      </w:pPr>
      <w:r w:rsidRPr="0074442E">
        <w:rPr>
          <w:rFonts w:ascii="Times New Roman" w:hAnsi="Times New Roman"/>
        </w:rPr>
        <w:t>If a Stop Work Order issued under this provision is canceled or the period of the Stop Work Order or any extension thereof expires, the Contractor shall resume Work.  The State shall make an equitable adjustment in the delivery schedule, the Contract Amount, or both, and the Agreement shall be modified, in writing, accordingly, if:</w:t>
      </w:r>
    </w:p>
    <w:p w:rsidR="00B35727" w:rsidRPr="0074442E" w:rsidRDefault="00B35727" w:rsidP="00411255">
      <w:pPr>
        <w:jc w:val="both"/>
        <w:rPr>
          <w:rFonts w:ascii="Times New Roman" w:hAnsi="Times New Roman"/>
        </w:rPr>
      </w:pPr>
    </w:p>
    <w:p w:rsidR="00B35727" w:rsidRPr="0074442E" w:rsidRDefault="00B35727" w:rsidP="00B96564">
      <w:pPr>
        <w:pStyle w:val="ExhibitB3"/>
        <w:keepNext w:val="0"/>
        <w:tabs>
          <w:tab w:val="clear" w:pos="1296"/>
          <w:tab w:val="clear" w:pos="2016"/>
          <w:tab w:val="clear" w:pos="2592"/>
        </w:tabs>
        <w:spacing w:line="240" w:lineRule="auto"/>
        <w:ind w:left="1980" w:hanging="540"/>
        <w:jc w:val="both"/>
        <w:rPr>
          <w:rFonts w:ascii="Times New Roman" w:hAnsi="Times New Roman"/>
        </w:rPr>
      </w:pPr>
      <w:r w:rsidRPr="0074442E">
        <w:rPr>
          <w:rFonts w:ascii="Times New Roman" w:hAnsi="Times New Roman"/>
        </w:rPr>
        <w:t>The Stop Work Order results in an increase in the time required for, or in the Contractor’s cost properly allocable to the performance of any part of this Agreement; and</w:t>
      </w:r>
    </w:p>
    <w:p w:rsidR="00411255" w:rsidRPr="0074442E" w:rsidRDefault="00411255" w:rsidP="00B96564">
      <w:pPr>
        <w:pStyle w:val="ExhibitB3"/>
        <w:keepNext w:val="0"/>
        <w:numPr>
          <w:ilvl w:val="0"/>
          <w:numId w:val="0"/>
        </w:numPr>
        <w:tabs>
          <w:tab w:val="clear" w:pos="1296"/>
          <w:tab w:val="clear" w:pos="2592"/>
        </w:tabs>
        <w:spacing w:line="240" w:lineRule="auto"/>
        <w:ind w:left="1980" w:hanging="540"/>
        <w:jc w:val="both"/>
        <w:rPr>
          <w:rFonts w:ascii="Times New Roman" w:hAnsi="Times New Roman"/>
          <w:sz w:val="12"/>
          <w:szCs w:val="12"/>
        </w:rPr>
      </w:pPr>
    </w:p>
    <w:p w:rsidR="00B35727" w:rsidRPr="0074442E" w:rsidRDefault="00B35727" w:rsidP="00B96564">
      <w:pPr>
        <w:pStyle w:val="ExhibitB3"/>
        <w:keepNext w:val="0"/>
        <w:tabs>
          <w:tab w:val="clear" w:pos="1296"/>
          <w:tab w:val="clear" w:pos="2016"/>
          <w:tab w:val="clear" w:pos="2592"/>
        </w:tabs>
        <w:spacing w:line="240" w:lineRule="auto"/>
        <w:ind w:left="1980" w:hanging="540"/>
        <w:jc w:val="both"/>
        <w:rPr>
          <w:rFonts w:ascii="Times New Roman" w:hAnsi="Times New Roman"/>
        </w:rPr>
      </w:pPr>
      <w:r w:rsidRPr="0074442E">
        <w:rPr>
          <w:rFonts w:ascii="Times New Roman" w:hAnsi="Times New Roman"/>
        </w:rPr>
        <w:t>The Contractor asserts its right to an equitable adjustment within thirty (30) Days after the end of the period of Work stoppage; however, if the State decides the facts justify the action, the State may receive and act upon a proposal submitted at any time before final payment under this Agreement.</w:t>
      </w:r>
    </w:p>
    <w:p w:rsidR="00B35727" w:rsidRPr="0074442E" w:rsidRDefault="00B35727" w:rsidP="00411255">
      <w:pPr>
        <w:jc w:val="both"/>
        <w:rPr>
          <w:rFonts w:ascii="Times New Roman" w:hAnsi="Times New Roman"/>
        </w:rPr>
      </w:pPr>
    </w:p>
    <w:p w:rsidR="00B35727" w:rsidRPr="0074442E" w:rsidRDefault="00B35727" w:rsidP="00411255">
      <w:pPr>
        <w:pStyle w:val="ExhibitB2"/>
        <w:keepNext w:val="0"/>
        <w:spacing w:line="240" w:lineRule="auto"/>
        <w:jc w:val="both"/>
        <w:rPr>
          <w:rFonts w:ascii="Times New Roman" w:hAnsi="Times New Roman"/>
        </w:rPr>
      </w:pPr>
      <w:r w:rsidRPr="0074442E">
        <w:rPr>
          <w:rFonts w:ascii="Times New Roman" w:hAnsi="Times New Roman"/>
        </w:rPr>
        <w:t xml:space="preserve">If a Stop Work Order is not canceled and the Work covered by the Stop Work Order is terminated in accordance with the </w:t>
      </w:r>
      <w:r w:rsidRPr="0074442E">
        <w:rPr>
          <w:rFonts w:ascii="Times New Roman" w:hAnsi="Times New Roman"/>
          <w:spacing w:val="-3"/>
        </w:rPr>
        <w:t>Termination Other Than For Cause provision or the State’s Obligation Subject to Availability of Funds provision, as set forth under Exhibit B,</w:t>
      </w:r>
      <w:r w:rsidRPr="0074442E">
        <w:rPr>
          <w:rFonts w:ascii="Times New Roman" w:hAnsi="Times New Roman"/>
        </w:rPr>
        <w:t xml:space="preserve"> the State shall allow reasonable costs resulting from the Stop Work Order in arriving at the termination settlement.</w:t>
      </w:r>
    </w:p>
    <w:p w:rsidR="00B35727" w:rsidRPr="0074442E" w:rsidRDefault="00B35727" w:rsidP="00411255">
      <w:pPr>
        <w:jc w:val="both"/>
        <w:rPr>
          <w:rFonts w:ascii="Times New Roman" w:hAnsi="Times New Roman"/>
        </w:rPr>
      </w:pPr>
    </w:p>
    <w:p w:rsidR="00B35727" w:rsidRPr="0074442E" w:rsidRDefault="00B35727" w:rsidP="00411255">
      <w:pPr>
        <w:pStyle w:val="ExhibitB2"/>
        <w:keepNext w:val="0"/>
        <w:spacing w:line="240" w:lineRule="auto"/>
        <w:jc w:val="both"/>
        <w:rPr>
          <w:rFonts w:ascii="Times New Roman" w:hAnsi="Times New Roman"/>
        </w:rPr>
      </w:pPr>
      <w:r w:rsidRPr="0074442E">
        <w:rPr>
          <w:rFonts w:ascii="Times New Roman" w:hAnsi="Times New Roman"/>
        </w:rPr>
        <w:t>The State shall not be liable to the Contractor for loss of profits because of the Stop Work Order issued under this provision.</w:t>
      </w:r>
    </w:p>
    <w:p w:rsidR="002E1EA0" w:rsidRPr="0074442E" w:rsidRDefault="002E1EA0" w:rsidP="00411255">
      <w:pPr>
        <w:jc w:val="both"/>
        <w:rPr>
          <w:rFonts w:ascii="Times New Roman" w:hAnsi="Times New Roman"/>
        </w:rPr>
      </w:pPr>
    </w:p>
    <w:p w:rsidR="00B35727" w:rsidRPr="0074442E" w:rsidRDefault="00B96564" w:rsidP="002E1EA0">
      <w:pPr>
        <w:pStyle w:val="ExhibitB1"/>
        <w:keepNext w:val="0"/>
        <w:widowControl w:val="0"/>
        <w:tabs>
          <w:tab w:val="clear" w:pos="1170"/>
        </w:tabs>
        <w:spacing w:line="240" w:lineRule="auto"/>
        <w:ind w:left="720"/>
        <w:jc w:val="both"/>
        <w:rPr>
          <w:rFonts w:ascii="Times New Roman" w:hAnsi="Times New Roman"/>
          <w:b/>
          <w:u w:val="none"/>
        </w:rPr>
      </w:pPr>
      <w:r w:rsidRPr="0074442E">
        <w:rPr>
          <w:rFonts w:ascii="Times New Roman" w:hAnsi="Times New Roman"/>
          <w:b/>
          <w:u w:val="none"/>
        </w:rPr>
        <w:t>AGREEMENT ADMINISTRATION / COMMUNICATION</w:t>
      </w:r>
    </w:p>
    <w:p w:rsidR="00B35727" w:rsidRPr="0074442E" w:rsidRDefault="00B35727" w:rsidP="002E1EA0">
      <w:pPr>
        <w:widowControl w:val="0"/>
        <w:jc w:val="both"/>
        <w:rPr>
          <w:rFonts w:ascii="Times New Roman" w:hAnsi="Times New Roman"/>
        </w:rPr>
      </w:pPr>
    </w:p>
    <w:p w:rsidR="00B35727" w:rsidRPr="0074442E" w:rsidRDefault="00B35727" w:rsidP="002E1EA0">
      <w:pPr>
        <w:pStyle w:val="ExhibitB2"/>
        <w:keepNext w:val="0"/>
        <w:widowControl w:val="0"/>
        <w:spacing w:line="240" w:lineRule="auto"/>
        <w:jc w:val="both"/>
        <w:rPr>
          <w:rFonts w:ascii="Times New Roman" w:hAnsi="Times New Roman"/>
        </w:rPr>
      </w:pPr>
      <w:r w:rsidRPr="0074442E">
        <w:rPr>
          <w:rFonts w:ascii="Times New Roman" w:hAnsi="Times New Roman"/>
        </w:rPr>
        <w:t xml:space="preserve">Under this Agreement, the </w:t>
      </w:r>
      <w:r w:rsidR="0035337C" w:rsidRPr="0074442E">
        <w:rPr>
          <w:rFonts w:ascii="Times New Roman" w:hAnsi="Times New Roman"/>
        </w:rPr>
        <w:t xml:space="preserve">AOC </w:t>
      </w:r>
      <w:r w:rsidRPr="0074442E">
        <w:rPr>
          <w:rFonts w:ascii="Times New Roman" w:hAnsi="Times New Roman"/>
        </w:rPr>
        <w:t>Project Manager</w:t>
      </w:r>
      <w:r w:rsidRPr="0074442E">
        <w:rPr>
          <w:rFonts w:ascii="Times New Roman" w:hAnsi="Times New Roman"/>
          <w:b/>
        </w:rPr>
        <w:t xml:space="preserve">, </w:t>
      </w:r>
      <w:r w:rsidR="0035337C" w:rsidRPr="0074442E">
        <w:rPr>
          <w:rFonts w:ascii="Times New Roman" w:hAnsi="Times New Roman"/>
          <w:b/>
        </w:rPr>
        <w:t>[</w:t>
      </w:r>
      <w:r w:rsidRPr="0074442E">
        <w:rPr>
          <w:rFonts w:ascii="Times New Roman" w:hAnsi="Times New Roman"/>
          <w:b/>
        </w:rPr>
        <w:t>TBD</w:t>
      </w:r>
      <w:r w:rsidR="0035337C" w:rsidRPr="0074442E">
        <w:rPr>
          <w:rFonts w:ascii="Times New Roman" w:hAnsi="Times New Roman"/>
          <w:b/>
        </w:rPr>
        <w:t>]</w:t>
      </w:r>
      <w:r w:rsidRPr="0074442E">
        <w:rPr>
          <w:rFonts w:ascii="Times New Roman" w:hAnsi="Times New Roman"/>
        </w:rPr>
        <w:t xml:space="preserve">, shall monitor and evaluate the Contractor's performance.  All requests and communications about the Work to be Performed under this Agreement shall be made through the </w:t>
      </w:r>
      <w:r w:rsidR="00B96564" w:rsidRPr="0074442E">
        <w:rPr>
          <w:rFonts w:ascii="Times New Roman" w:hAnsi="Times New Roman"/>
        </w:rPr>
        <w:t xml:space="preserve">AOC </w:t>
      </w:r>
      <w:r w:rsidRPr="0074442E">
        <w:rPr>
          <w:rFonts w:ascii="Times New Roman" w:hAnsi="Times New Roman"/>
        </w:rPr>
        <w:t xml:space="preserve">Project Manager.  </w:t>
      </w:r>
    </w:p>
    <w:p w:rsidR="00B35727" w:rsidRPr="0074442E" w:rsidRDefault="00B35727" w:rsidP="002E1EA0">
      <w:pPr>
        <w:widowControl w:val="0"/>
        <w:spacing w:line="240" w:lineRule="auto"/>
        <w:jc w:val="both"/>
        <w:rPr>
          <w:rFonts w:ascii="Times New Roman" w:hAnsi="Times New Roman"/>
          <w:sz w:val="16"/>
          <w:szCs w:val="16"/>
        </w:rPr>
      </w:pPr>
    </w:p>
    <w:p w:rsidR="007E0C25" w:rsidRPr="0074442E" w:rsidRDefault="007E0C25" w:rsidP="002E1EA0">
      <w:pPr>
        <w:widowControl w:val="0"/>
        <w:spacing w:line="240" w:lineRule="auto"/>
        <w:jc w:val="both"/>
        <w:rPr>
          <w:rFonts w:ascii="Times New Roman" w:hAnsi="Times New Roman"/>
          <w:sz w:val="16"/>
          <w:szCs w:val="16"/>
        </w:rPr>
      </w:pPr>
    </w:p>
    <w:p w:rsidR="007E0C25" w:rsidRPr="0074442E" w:rsidRDefault="007E0C25" w:rsidP="002E1EA0">
      <w:pPr>
        <w:widowControl w:val="0"/>
        <w:spacing w:line="240" w:lineRule="auto"/>
        <w:jc w:val="both"/>
        <w:rPr>
          <w:rFonts w:ascii="Times New Roman" w:hAnsi="Times New Roman"/>
          <w:sz w:val="16"/>
          <w:szCs w:val="16"/>
        </w:rPr>
      </w:pPr>
    </w:p>
    <w:p w:rsidR="007E0C25" w:rsidRPr="0074442E" w:rsidRDefault="007E0C25" w:rsidP="007E0C25">
      <w:pPr>
        <w:widowControl w:val="0"/>
        <w:spacing w:line="240" w:lineRule="auto"/>
        <w:jc w:val="center"/>
        <w:rPr>
          <w:rFonts w:ascii="Times New Roman" w:hAnsi="Times New Roman"/>
          <w:i/>
        </w:rPr>
      </w:pPr>
      <w:r w:rsidRPr="0074442E">
        <w:rPr>
          <w:rFonts w:ascii="Times New Roman" w:hAnsi="Times New Roman"/>
          <w:i/>
        </w:rPr>
        <w:t>[Remainder of page left blank intentionally]</w:t>
      </w:r>
    </w:p>
    <w:p w:rsidR="007E0C25" w:rsidRPr="0074442E" w:rsidRDefault="007E0C25" w:rsidP="002E1EA0">
      <w:pPr>
        <w:widowControl w:val="0"/>
        <w:spacing w:line="240" w:lineRule="auto"/>
        <w:jc w:val="both"/>
        <w:rPr>
          <w:rFonts w:ascii="Times New Roman" w:hAnsi="Times New Roman"/>
          <w:sz w:val="16"/>
          <w:szCs w:val="16"/>
        </w:rPr>
      </w:pPr>
    </w:p>
    <w:p w:rsidR="007E0C25" w:rsidRPr="0074442E" w:rsidRDefault="007E0C25" w:rsidP="002E1EA0">
      <w:pPr>
        <w:widowControl w:val="0"/>
        <w:spacing w:line="240" w:lineRule="auto"/>
        <w:jc w:val="both"/>
        <w:rPr>
          <w:rFonts w:ascii="Times New Roman" w:hAnsi="Times New Roman"/>
          <w:sz w:val="16"/>
          <w:szCs w:val="16"/>
        </w:rPr>
      </w:pPr>
    </w:p>
    <w:p w:rsidR="007E0C25" w:rsidRPr="0074442E" w:rsidRDefault="007E0C25" w:rsidP="002E1EA0">
      <w:pPr>
        <w:widowControl w:val="0"/>
        <w:spacing w:line="240" w:lineRule="auto"/>
        <w:jc w:val="both"/>
        <w:rPr>
          <w:rFonts w:ascii="Times New Roman" w:hAnsi="Times New Roman"/>
          <w:sz w:val="16"/>
          <w:szCs w:val="16"/>
        </w:rPr>
      </w:pPr>
    </w:p>
    <w:p w:rsidR="007E0C25" w:rsidRPr="0074442E" w:rsidRDefault="007E0C25" w:rsidP="002E1EA0">
      <w:pPr>
        <w:widowControl w:val="0"/>
        <w:spacing w:line="240" w:lineRule="auto"/>
        <w:jc w:val="both"/>
        <w:rPr>
          <w:rFonts w:ascii="Times New Roman" w:hAnsi="Times New Roman"/>
          <w:sz w:val="16"/>
          <w:szCs w:val="16"/>
        </w:rPr>
      </w:pPr>
    </w:p>
    <w:p w:rsidR="007E0C25" w:rsidRPr="0074442E" w:rsidRDefault="007E0C25" w:rsidP="002E1EA0">
      <w:pPr>
        <w:widowControl w:val="0"/>
        <w:spacing w:line="240" w:lineRule="auto"/>
        <w:jc w:val="both"/>
        <w:rPr>
          <w:rFonts w:ascii="Times New Roman" w:hAnsi="Times New Roman"/>
          <w:sz w:val="16"/>
          <w:szCs w:val="16"/>
        </w:rPr>
      </w:pPr>
    </w:p>
    <w:p w:rsidR="00B35727" w:rsidRPr="0074442E" w:rsidRDefault="00B35727" w:rsidP="002E1EA0">
      <w:pPr>
        <w:pStyle w:val="ExhibitB3"/>
        <w:keepNext w:val="0"/>
        <w:widowControl w:val="0"/>
        <w:tabs>
          <w:tab w:val="clear" w:pos="1296"/>
          <w:tab w:val="clear" w:pos="2016"/>
          <w:tab w:val="left" w:pos="1440"/>
          <w:tab w:val="num" w:pos="2160"/>
        </w:tabs>
        <w:spacing w:line="240" w:lineRule="auto"/>
        <w:ind w:left="2160" w:right="187" w:hanging="720"/>
        <w:jc w:val="both"/>
        <w:rPr>
          <w:rFonts w:ascii="Times New Roman" w:hAnsi="Times New Roman"/>
        </w:rPr>
      </w:pPr>
      <w:r w:rsidRPr="0074442E">
        <w:rPr>
          <w:rFonts w:ascii="Times New Roman" w:hAnsi="Times New Roman"/>
        </w:rPr>
        <w:t xml:space="preserve">Any Notice from the Contractor to the State shall be in writing and shall be delivered </w:t>
      </w:r>
      <w:r w:rsidR="0035337C" w:rsidRPr="0074442E">
        <w:rPr>
          <w:rFonts w:ascii="Times New Roman" w:hAnsi="Times New Roman"/>
        </w:rPr>
        <w:t xml:space="preserve">to </w:t>
      </w:r>
      <w:r w:rsidRPr="0074442E">
        <w:rPr>
          <w:rFonts w:ascii="Times New Roman" w:hAnsi="Times New Roman"/>
        </w:rPr>
        <w:t xml:space="preserve">the </w:t>
      </w:r>
      <w:r w:rsidR="00535BBF" w:rsidRPr="0074442E">
        <w:rPr>
          <w:rFonts w:ascii="Times New Roman" w:hAnsi="Times New Roman"/>
        </w:rPr>
        <w:t xml:space="preserve">AOC </w:t>
      </w:r>
      <w:r w:rsidRPr="0074442E">
        <w:rPr>
          <w:rFonts w:ascii="Times New Roman" w:hAnsi="Times New Roman"/>
        </w:rPr>
        <w:t>Project Manager as follows:</w:t>
      </w:r>
    </w:p>
    <w:p w:rsidR="00B35727" w:rsidRPr="0074442E" w:rsidRDefault="00B35727" w:rsidP="002E1EA0">
      <w:pPr>
        <w:widowControl w:val="0"/>
        <w:jc w:val="both"/>
        <w:rPr>
          <w:rFonts w:ascii="Times New Roman" w:hAnsi="Times New Roman"/>
          <w:sz w:val="16"/>
          <w:szCs w:val="16"/>
        </w:rPr>
      </w:pPr>
    </w:p>
    <w:p w:rsidR="00B35727" w:rsidRPr="0074442E" w:rsidRDefault="00B35727" w:rsidP="002E1EA0">
      <w:pPr>
        <w:pStyle w:val="Heading5"/>
        <w:widowControl w:val="0"/>
        <w:numPr>
          <w:ilvl w:val="0"/>
          <w:numId w:val="0"/>
        </w:numPr>
        <w:spacing w:line="240" w:lineRule="auto"/>
        <w:ind w:left="2160"/>
        <w:jc w:val="both"/>
        <w:rPr>
          <w:rFonts w:ascii="Times New Roman" w:hAnsi="Times New Roman"/>
        </w:rPr>
      </w:pPr>
      <w:r w:rsidRPr="0074442E">
        <w:rPr>
          <w:rFonts w:ascii="Times New Roman" w:hAnsi="Times New Roman"/>
        </w:rPr>
        <w:t>Judicial Council of California</w:t>
      </w:r>
      <w:r w:rsidRPr="0074442E">
        <w:rPr>
          <w:rFonts w:ascii="Times New Roman" w:hAnsi="Times New Roman"/>
        </w:rPr>
        <w:tab/>
      </w:r>
    </w:p>
    <w:p w:rsidR="00B35727" w:rsidRPr="0074442E" w:rsidRDefault="00B35727" w:rsidP="002E1EA0">
      <w:pPr>
        <w:pStyle w:val="Heading5"/>
        <w:widowControl w:val="0"/>
        <w:numPr>
          <w:ilvl w:val="0"/>
          <w:numId w:val="0"/>
        </w:numPr>
        <w:spacing w:line="240" w:lineRule="auto"/>
        <w:ind w:left="2160"/>
        <w:jc w:val="both"/>
        <w:rPr>
          <w:rFonts w:ascii="Times New Roman" w:hAnsi="Times New Roman"/>
        </w:rPr>
      </w:pPr>
      <w:r w:rsidRPr="0074442E">
        <w:rPr>
          <w:rFonts w:ascii="Times New Roman" w:hAnsi="Times New Roman"/>
        </w:rPr>
        <w:t>Administrative Office of the Courts</w:t>
      </w:r>
    </w:p>
    <w:p w:rsidR="00535BBF" w:rsidRPr="0074442E" w:rsidRDefault="00535BBF" w:rsidP="004B0357">
      <w:pPr>
        <w:pStyle w:val="Heading5"/>
        <w:numPr>
          <w:ilvl w:val="0"/>
          <w:numId w:val="0"/>
        </w:numPr>
        <w:spacing w:line="240" w:lineRule="auto"/>
        <w:ind w:left="2160"/>
        <w:jc w:val="both"/>
        <w:rPr>
          <w:rFonts w:ascii="Times New Roman" w:hAnsi="Times New Roman"/>
        </w:rPr>
      </w:pPr>
      <w:r w:rsidRPr="0074442E">
        <w:rPr>
          <w:rFonts w:ascii="Times New Roman" w:hAnsi="Times New Roman"/>
        </w:rPr>
        <w:t>Attn:</w:t>
      </w:r>
      <w:r w:rsidRPr="0074442E">
        <w:t xml:space="preserve">  [</w:t>
      </w:r>
      <w:r w:rsidRPr="0074442E">
        <w:rPr>
          <w:rFonts w:ascii="Times New Roman" w:hAnsi="Times New Roman"/>
        </w:rPr>
        <w:t>TBD], AOC Project Manager</w:t>
      </w:r>
    </w:p>
    <w:p w:rsidR="00B35727" w:rsidRPr="0074442E" w:rsidRDefault="00B35727" w:rsidP="004B0357">
      <w:pPr>
        <w:spacing w:line="240" w:lineRule="auto"/>
        <w:ind w:left="2160" w:right="180"/>
        <w:jc w:val="both"/>
        <w:rPr>
          <w:rFonts w:ascii="Times New Roman" w:hAnsi="Times New Roman"/>
        </w:rPr>
      </w:pPr>
      <w:r w:rsidRPr="0074442E">
        <w:rPr>
          <w:rFonts w:ascii="Times New Roman" w:hAnsi="Times New Roman"/>
        </w:rPr>
        <w:t>455 Golden Gate Avenue</w:t>
      </w:r>
    </w:p>
    <w:p w:rsidR="00B35727" w:rsidRPr="0074442E" w:rsidRDefault="00B35727" w:rsidP="00411255">
      <w:pPr>
        <w:ind w:left="2160" w:right="180"/>
        <w:jc w:val="both"/>
        <w:rPr>
          <w:rFonts w:ascii="Times New Roman" w:hAnsi="Times New Roman"/>
        </w:rPr>
      </w:pPr>
      <w:r w:rsidRPr="0074442E">
        <w:rPr>
          <w:rFonts w:ascii="Times New Roman" w:hAnsi="Times New Roman"/>
        </w:rPr>
        <w:t>San Francisco, CA  94102-3688</w:t>
      </w:r>
    </w:p>
    <w:p w:rsidR="00CC713A" w:rsidRPr="0074442E" w:rsidRDefault="00CC713A" w:rsidP="00411255">
      <w:pPr>
        <w:ind w:left="2160" w:right="180"/>
        <w:jc w:val="both"/>
        <w:rPr>
          <w:rFonts w:ascii="Times New Roman" w:hAnsi="Times New Roman"/>
        </w:rPr>
      </w:pPr>
    </w:p>
    <w:p w:rsidR="00B35727" w:rsidRPr="0074442E" w:rsidRDefault="00B35727" w:rsidP="00411255">
      <w:pPr>
        <w:pStyle w:val="ExhibitB3"/>
        <w:keepNext w:val="0"/>
        <w:tabs>
          <w:tab w:val="clear" w:pos="1296"/>
          <w:tab w:val="clear" w:pos="2016"/>
        </w:tabs>
        <w:spacing w:line="240" w:lineRule="auto"/>
        <w:ind w:left="2160" w:right="187" w:hanging="720"/>
        <w:jc w:val="both"/>
        <w:rPr>
          <w:rFonts w:ascii="Times New Roman" w:hAnsi="Times New Roman"/>
        </w:rPr>
      </w:pPr>
      <w:r w:rsidRPr="0074442E">
        <w:rPr>
          <w:rFonts w:ascii="Times New Roman" w:hAnsi="Times New Roman"/>
        </w:rPr>
        <w:t xml:space="preserve">Other than for Notices, the </w:t>
      </w:r>
      <w:r w:rsidR="00535BBF" w:rsidRPr="0074442E">
        <w:rPr>
          <w:rFonts w:ascii="Times New Roman" w:hAnsi="Times New Roman"/>
        </w:rPr>
        <w:t xml:space="preserve">AOC </w:t>
      </w:r>
      <w:r w:rsidRPr="0074442E">
        <w:rPr>
          <w:rFonts w:ascii="Times New Roman" w:hAnsi="Times New Roman"/>
        </w:rPr>
        <w:t>Project Manager may be contacted as follows:</w:t>
      </w:r>
    </w:p>
    <w:p w:rsidR="00B35727" w:rsidRPr="0074442E" w:rsidRDefault="00B35727" w:rsidP="00411255">
      <w:pPr>
        <w:jc w:val="both"/>
        <w:rPr>
          <w:rFonts w:ascii="Times New Roman" w:hAnsi="Times New Roman"/>
          <w:sz w:val="16"/>
          <w:szCs w:val="16"/>
        </w:rPr>
      </w:pPr>
    </w:p>
    <w:p w:rsidR="00B35727" w:rsidRPr="0074442E" w:rsidRDefault="00535BBF" w:rsidP="004B0357">
      <w:pPr>
        <w:spacing w:line="240" w:lineRule="auto"/>
        <w:ind w:left="2160" w:right="187"/>
        <w:jc w:val="both"/>
        <w:rPr>
          <w:rFonts w:ascii="Times New Roman" w:hAnsi="Times New Roman"/>
        </w:rPr>
      </w:pPr>
      <w:r w:rsidRPr="0074442E">
        <w:rPr>
          <w:rFonts w:ascii="Times New Roman" w:hAnsi="Times New Roman"/>
          <w:iCs/>
        </w:rPr>
        <w:t>[</w:t>
      </w:r>
      <w:r w:rsidR="00B35727" w:rsidRPr="0074442E">
        <w:rPr>
          <w:rFonts w:ascii="Times New Roman" w:hAnsi="Times New Roman"/>
          <w:iCs/>
        </w:rPr>
        <w:t>TBD</w:t>
      </w:r>
      <w:r w:rsidRPr="0074442E">
        <w:rPr>
          <w:rFonts w:ascii="Times New Roman" w:hAnsi="Times New Roman"/>
          <w:iCs/>
        </w:rPr>
        <w:t>]</w:t>
      </w:r>
      <w:r w:rsidR="00B35727" w:rsidRPr="0074442E">
        <w:rPr>
          <w:rFonts w:ascii="Times New Roman" w:hAnsi="Times New Roman"/>
        </w:rPr>
        <w:t xml:space="preserve">, </w:t>
      </w:r>
      <w:r w:rsidRPr="0074442E">
        <w:rPr>
          <w:rFonts w:ascii="Times New Roman" w:hAnsi="Times New Roman"/>
        </w:rPr>
        <w:t xml:space="preserve">AOC </w:t>
      </w:r>
      <w:r w:rsidR="00B35727" w:rsidRPr="0074442E">
        <w:rPr>
          <w:rFonts w:ascii="Times New Roman" w:hAnsi="Times New Roman"/>
        </w:rPr>
        <w:t>Project Manager</w:t>
      </w:r>
    </w:p>
    <w:p w:rsidR="00B229A8" w:rsidRPr="0074442E" w:rsidRDefault="00B229A8" w:rsidP="004B0357">
      <w:pPr>
        <w:spacing w:line="240" w:lineRule="auto"/>
        <w:ind w:left="2160" w:right="187"/>
        <w:jc w:val="both"/>
        <w:rPr>
          <w:rFonts w:ascii="Times New Roman" w:hAnsi="Times New Roman"/>
        </w:rPr>
      </w:pPr>
      <w:r w:rsidRPr="0074442E">
        <w:rPr>
          <w:rFonts w:ascii="Times New Roman" w:hAnsi="Times New Roman"/>
        </w:rPr>
        <w:t>Tel</w:t>
      </w:r>
    </w:p>
    <w:p w:rsidR="00B229A8" w:rsidRPr="0074442E" w:rsidRDefault="00B229A8" w:rsidP="004B0357">
      <w:pPr>
        <w:spacing w:line="240" w:lineRule="auto"/>
        <w:ind w:left="2160" w:right="187"/>
        <w:jc w:val="both"/>
        <w:rPr>
          <w:rFonts w:ascii="Times New Roman" w:hAnsi="Times New Roman"/>
        </w:rPr>
      </w:pPr>
      <w:r w:rsidRPr="0074442E">
        <w:rPr>
          <w:rFonts w:ascii="Times New Roman" w:hAnsi="Times New Roman"/>
        </w:rPr>
        <w:t>Email</w:t>
      </w:r>
    </w:p>
    <w:p w:rsidR="00F24A87" w:rsidRPr="0074442E" w:rsidRDefault="00F24A87" w:rsidP="00411255">
      <w:pPr>
        <w:ind w:left="2160" w:right="180"/>
        <w:jc w:val="both"/>
        <w:rPr>
          <w:rFonts w:ascii="Times New Roman" w:hAnsi="Times New Roman"/>
        </w:rPr>
      </w:pPr>
    </w:p>
    <w:p w:rsidR="00B35727" w:rsidRPr="0074442E" w:rsidRDefault="00B35727" w:rsidP="00411255">
      <w:pPr>
        <w:pStyle w:val="ExhibitB3"/>
        <w:keepNext w:val="0"/>
        <w:tabs>
          <w:tab w:val="clear" w:pos="1296"/>
          <w:tab w:val="clear" w:pos="2016"/>
        </w:tabs>
        <w:spacing w:line="240" w:lineRule="auto"/>
        <w:ind w:left="2160" w:right="187" w:hanging="720"/>
        <w:jc w:val="both"/>
        <w:rPr>
          <w:rFonts w:ascii="Times New Roman" w:hAnsi="Times New Roman"/>
        </w:rPr>
      </w:pPr>
      <w:r w:rsidRPr="0074442E">
        <w:rPr>
          <w:rFonts w:ascii="Times New Roman" w:hAnsi="Times New Roman"/>
        </w:rPr>
        <w:t>Notice to the Contractor shall be directed in writing to:</w:t>
      </w:r>
    </w:p>
    <w:p w:rsidR="00B35727" w:rsidRPr="0074442E" w:rsidRDefault="00B35727" w:rsidP="00411255">
      <w:pPr>
        <w:jc w:val="both"/>
        <w:rPr>
          <w:rFonts w:ascii="Times New Roman" w:hAnsi="Times New Roman"/>
          <w:sz w:val="16"/>
          <w:szCs w:val="16"/>
        </w:rPr>
      </w:pPr>
    </w:p>
    <w:p w:rsidR="00B35727" w:rsidRPr="0074442E" w:rsidRDefault="00535BBF" w:rsidP="00411255">
      <w:pPr>
        <w:ind w:left="2160" w:right="180"/>
        <w:jc w:val="both"/>
        <w:rPr>
          <w:rFonts w:ascii="Times New Roman" w:hAnsi="Times New Roman"/>
        </w:rPr>
      </w:pPr>
      <w:r w:rsidRPr="0074442E">
        <w:rPr>
          <w:rFonts w:ascii="Times New Roman" w:hAnsi="Times New Roman"/>
        </w:rPr>
        <w:t>[</w:t>
      </w:r>
      <w:r w:rsidR="00B35727" w:rsidRPr="0074442E">
        <w:rPr>
          <w:rFonts w:ascii="Times New Roman" w:hAnsi="Times New Roman"/>
        </w:rPr>
        <w:t>TBD</w:t>
      </w:r>
      <w:r w:rsidRPr="0074442E">
        <w:rPr>
          <w:rFonts w:ascii="Times New Roman" w:hAnsi="Times New Roman"/>
        </w:rPr>
        <w:t>]</w:t>
      </w:r>
    </w:p>
    <w:p w:rsidR="00B35727" w:rsidRPr="0074442E" w:rsidRDefault="00B35727" w:rsidP="00411255">
      <w:pPr>
        <w:jc w:val="both"/>
        <w:rPr>
          <w:rFonts w:ascii="Times New Roman" w:hAnsi="Times New Roman"/>
        </w:rPr>
      </w:pPr>
    </w:p>
    <w:p w:rsidR="00B35727" w:rsidRPr="0074442E" w:rsidRDefault="00B35727" w:rsidP="00411255">
      <w:pPr>
        <w:pStyle w:val="ExhibitB3"/>
        <w:keepNext w:val="0"/>
        <w:tabs>
          <w:tab w:val="clear" w:pos="1296"/>
          <w:tab w:val="clear" w:pos="2016"/>
        </w:tabs>
        <w:spacing w:line="240" w:lineRule="auto"/>
        <w:ind w:left="2160" w:right="187" w:hanging="720"/>
        <w:jc w:val="both"/>
        <w:rPr>
          <w:rFonts w:ascii="Times New Roman" w:hAnsi="Times New Roman"/>
        </w:rPr>
      </w:pPr>
      <w:r w:rsidRPr="0074442E">
        <w:rPr>
          <w:rFonts w:ascii="Times New Roman" w:hAnsi="Times New Roman"/>
        </w:rPr>
        <w:t>Other than for Notices, the Contractor may be contacted as follows:</w:t>
      </w:r>
    </w:p>
    <w:p w:rsidR="00B35727" w:rsidRPr="0074442E" w:rsidRDefault="00B35727" w:rsidP="00411255">
      <w:pPr>
        <w:jc w:val="both"/>
        <w:rPr>
          <w:rFonts w:ascii="Times New Roman" w:hAnsi="Times New Roman"/>
          <w:sz w:val="16"/>
          <w:szCs w:val="16"/>
        </w:rPr>
      </w:pPr>
    </w:p>
    <w:p w:rsidR="00B35727" w:rsidRPr="0074442E" w:rsidRDefault="00535BBF" w:rsidP="004B0357">
      <w:pPr>
        <w:spacing w:line="240" w:lineRule="auto"/>
        <w:ind w:left="2160" w:right="187"/>
        <w:jc w:val="both"/>
        <w:rPr>
          <w:rFonts w:ascii="Times New Roman" w:hAnsi="Times New Roman"/>
        </w:rPr>
      </w:pPr>
      <w:r w:rsidRPr="0074442E">
        <w:rPr>
          <w:rFonts w:ascii="Times New Roman" w:hAnsi="Times New Roman"/>
        </w:rPr>
        <w:t>[</w:t>
      </w:r>
      <w:r w:rsidR="00B35727" w:rsidRPr="0074442E">
        <w:rPr>
          <w:rFonts w:ascii="Times New Roman" w:hAnsi="Times New Roman"/>
        </w:rPr>
        <w:t>TBD</w:t>
      </w:r>
      <w:r w:rsidRPr="0074442E">
        <w:rPr>
          <w:rFonts w:ascii="Times New Roman" w:hAnsi="Times New Roman"/>
        </w:rPr>
        <w:t>]</w:t>
      </w:r>
    </w:p>
    <w:p w:rsidR="00B229A8" w:rsidRPr="0074442E" w:rsidRDefault="00B229A8" w:rsidP="004B0357">
      <w:pPr>
        <w:spacing w:line="240" w:lineRule="auto"/>
        <w:ind w:left="2160" w:right="187"/>
        <w:jc w:val="both"/>
        <w:rPr>
          <w:rFonts w:ascii="Times New Roman" w:hAnsi="Times New Roman"/>
        </w:rPr>
      </w:pPr>
      <w:r w:rsidRPr="0074442E">
        <w:rPr>
          <w:rFonts w:ascii="Times New Roman" w:hAnsi="Times New Roman"/>
        </w:rPr>
        <w:t>Tel</w:t>
      </w:r>
    </w:p>
    <w:p w:rsidR="00B229A8" w:rsidRPr="0074442E" w:rsidRDefault="00B229A8" w:rsidP="004B0357">
      <w:pPr>
        <w:spacing w:line="240" w:lineRule="auto"/>
        <w:ind w:left="2160" w:right="187"/>
        <w:jc w:val="both"/>
        <w:rPr>
          <w:rFonts w:ascii="Times New Roman" w:hAnsi="Times New Roman"/>
        </w:rPr>
      </w:pPr>
      <w:r w:rsidRPr="0074442E">
        <w:rPr>
          <w:rFonts w:ascii="Times New Roman" w:hAnsi="Times New Roman"/>
        </w:rPr>
        <w:t>Email</w:t>
      </w:r>
    </w:p>
    <w:p w:rsidR="00B35727" w:rsidRPr="0074442E" w:rsidRDefault="00B35727" w:rsidP="00411255">
      <w:pPr>
        <w:jc w:val="both"/>
        <w:rPr>
          <w:rFonts w:ascii="Times New Roman" w:hAnsi="Times New Roman"/>
        </w:rPr>
      </w:pPr>
    </w:p>
    <w:p w:rsidR="00B35727" w:rsidRPr="0074442E" w:rsidRDefault="00535BBF" w:rsidP="00C609D1">
      <w:pPr>
        <w:pStyle w:val="ExhibitB1"/>
        <w:keepNext w:val="0"/>
        <w:tabs>
          <w:tab w:val="clear" w:pos="1170"/>
        </w:tabs>
        <w:spacing w:line="240" w:lineRule="auto"/>
        <w:ind w:left="720"/>
        <w:jc w:val="both"/>
        <w:rPr>
          <w:rFonts w:ascii="Times New Roman" w:hAnsi="Times New Roman"/>
          <w:b/>
          <w:u w:val="none"/>
        </w:rPr>
      </w:pPr>
      <w:r w:rsidRPr="0074442E">
        <w:rPr>
          <w:rFonts w:ascii="Times New Roman" w:hAnsi="Times New Roman"/>
          <w:b/>
          <w:u w:val="none"/>
        </w:rPr>
        <w:t>MANNER OF PERFORMANCE OF WORK</w:t>
      </w:r>
    </w:p>
    <w:p w:rsidR="00B35727" w:rsidRPr="0074442E" w:rsidRDefault="00B35727" w:rsidP="00C609D1">
      <w:pPr>
        <w:tabs>
          <w:tab w:val="left" w:pos="720"/>
          <w:tab w:val="left" w:pos="1296"/>
          <w:tab w:val="left" w:pos="2016"/>
          <w:tab w:val="left" w:pos="2592"/>
          <w:tab w:val="left" w:pos="4176"/>
          <w:tab w:val="left" w:pos="10710"/>
        </w:tabs>
        <w:ind w:left="720" w:right="180" w:hanging="720"/>
        <w:jc w:val="both"/>
        <w:rPr>
          <w:rFonts w:ascii="Times New Roman" w:hAnsi="Times New Roman"/>
        </w:rPr>
      </w:pPr>
    </w:p>
    <w:p w:rsidR="00B35727" w:rsidRPr="0074442E" w:rsidRDefault="00FD61ED" w:rsidP="00FD2C26">
      <w:pPr>
        <w:pStyle w:val="Heading5"/>
        <w:numPr>
          <w:ilvl w:val="0"/>
          <w:numId w:val="0"/>
        </w:numPr>
        <w:spacing w:line="240" w:lineRule="auto"/>
        <w:ind w:left="720" w:hanging="720"/>
        <w:jc w:val="both"/>
        <w:rPr>
          <w:rFonts w:ascii="Times New Roman" w:hAnsi="Times New Roman"/>
        </w:rPr>
      </w:pPr>
      <w:r w:rsidRPr="0074442E">
        <w:rPr>
          <w:rFonts w:ascii="Times New Roman" w:hAnsi="Times New Roman"/>
        </w:rPr>
        <w:tab/>
      </w:r>
      <w:r w:rsidR="00B35727" w:rsidRPr="0074442E">
        <w:rPr>
          <w:rFonts w:ascii="Times New Roman" w:hAnsi="Times New Roman"/>
        </w:rPr>
        <w:t>The Contractor shall complete all Work specified in these Contract Documents to the State's satisfaction and in compliance with the Nondiscrimination</w:t>
      </w:r>
      <w:r w:rsidR="00C35FD1" w:rsidRPr="0074442E">
        <w:rPr>
          <w:rFonts w:ascii="Times New Roman" w:hAnsi="Times New Roman"/>
        </w:rPr>
        <w:t xml:space="preserve"> </w:t>
      </w:r>
      <w:r w:rsidR="00B35727" w:rsidRPr="0074442E">
        <w:rPr>
          <w:rFonts w:ascii="Times New Roman" w:hAnsi="Times New Roman"/>
        </w:rPr>
        <w:t>/ No Harassment Clause, as set forth in this Exhibit.</w:t>
      </w:r>
    </w:p>
    <w:p w:rsidR="00B35727" w:rsidRPr="0074442E" w:rsidRDefault="00B35727" w:rsidP="00C609D1">
      <w:pPr>
        <w:ind w:left="720" w:hanging="720"/>
        <w:jc w:val="both"/>
        <w:rPr>
          <w:rFonts w:ascii="Times New Roman" w:hAnsi="Times New Roman"/>
        </w:rPr>
      </w:pPr>
    </w:p>
    <w:p w:rsidR="00B35727" w:rsidRPr="0074442E" w:rsidRDefault="00535BBF" w:rsidP="00C609D1">
      <w:pPr>
        <w:pStyle w:val="ExhibitB1"/>
        <w:keepNext w:val="0"/>
        <w:tabs>
          <w:tab w:val="clear" w:pos="1170"/>
        </w:tabs>
        <w:spacing w:line="240" w:lineRule="auto"/>
        <w:ind w:left="720"/>
        <w:jc w:val="both"/>
        <w:rPr>
          <w:rFonts w:ascii="Times New Roman" w:hAnsi="Times New Roman"/>
          <w:b/>
          <w:u w:val="none"/>
        </w:rPr>
      </w:pPr>
      <w:r w:rsidRPr="0074442E">
        <w:rPr>
          <w:rFonts w:ascii="Times New Roman" w:hAnsi="Times New Roman"/>
          <w:b/>
          <w:u w:val="none"/>
        </w:rPr>
        <w:t>SUBCONTRACTING</w:t>
      </w:r>
    </w:p>
    <w:p w:rsidR="00B35727" w:rsidRPr="0074442E" w:rsidRDefault="00B35727" w:rsidP="00C609D1">
      <w:pPr>
        <w:ind w:left="720" w:hanging="720"/>
        <w:jc w:val="both"/>
        <w:rPr>
          <w:rFonts w:ascii="Times New Roman" w:hAnsi="Times New Roman"/>
        </w:rPr>
      </w:pPr>
    </w:p>
    <w:p w:rsidR="00B35727" w:rsidRPr="0074442E" w:rsidRDefault="00FD61ED" w:rsidP="00FD2C26">
      <w:pPr>
        <w:pStyle w:val="Heading5"/>
        <w:numPr>
          <w:ilvl w:val="0"/>
          <w:numId w:val="0"/>
        </w:numPr>
        <w:spacing w:line="240" w:lineRule="auto"/>
        <w:ind w:left="720" w:hanging="720"/>
        <w:jc w:val="both"/>
        <w:rPr>
          <w:rFonts w:ascii="Times New Roman" w:hAnsi="Times New Roman"/>
        </w:rPr>
      </w:pPr>
      <w:r w:rsidRPr="0074442E">
        <w:rPr>
          <w:rFonts w:ascii="Times New Roman" w:hAnsi="Times New Roman"/>
        </w:rPr>
        <w:tab/>
      </w:r>
      <w:r w:rsidR="00B35727" w:rsidRPr="0074442E">
        <w:rPr>
          <w:rFonts w:ascii="Times New Roman" w:hAnsi="Times New Roman"/>
        </w:rPr>
        <w:t xml:space="preserve">The Contractor shall not subcontract this Agreement or </w:t>
      </w:r>
      <w:r w:rsidR="00D80ABC" w:rsidRPr="0074442E">
        <w:rPr>
          <w:rFonts w:ascii="Times New Roman" w:hAnsi="Times New Roman"/>
        </w:rPr>
        <w:t>Services</w:t>
      </w:r>
      <w:r w:rsidR="00B35727" w:rsidRPr="0074442E">
        <w:rPr>
          <w:rFonts w:ascii="Times New Roman" w:hAnsi="Times New Roman"/>
        </w:rPr>
        <w:t xml:space="preserve"> provided under this Agreement, unless the State agrees to the subcontracting in writing.  Any authorized subcontract(s) shall be executed in the same manner as this Agreement.  No </w:t>
      </w:r>
      <w:r w:rsidR="005B3A5F" w:rsidRPr="0074442E">
        <w:rPr>
          <w:rFonts w:ascii="Times New Roman" w:hAnsi="Times New Roman"/>
        </w:rPr>
        <w:t>Party</w:t>
      </w:r>
      <w:r w:rsidR="00B35727" w:rsidRPr="0074442E">
        <w:rPr>
          <w:rFonts w:ascii="Times New Roman" w:hAnsi="Times New Roman"/>
        </w:rPr>
        <w:t xml:space="preserve"> to this Agreement shall in any way contract on behalf of or in the name of another </w:t>
      </w:r>
      <w:r w:rsidR="005B3A5F" w:rsidRPr="0074442E">
        <w:rPr>
          <w:rFonts w:ascii="Times New Roman" w:hAnsi="Times New Roman"/>
        </w:rPr>
        <w:t>Party</w:t>
      </w:r>
      <w:r w:rsidR="00B35727" w:rsidRPr="0074442E">
        <w:rPr>
          <w:rFonts w:ascii="Times New Roman" w:hAnsi="Times New Roman"/>
        </w:rPr>
        <w:t xml:space="preserve"> to this Agreement.</w:t>
      </w:r>
    </w:p>
    <w:p w:rsidR="002E1EA0" w:rsidRPr="0074442E" w:rsidRDefault="002E1EA0" w:rsidP="002E1EA0">
      <w:pPr>
        <w:pStyle w:val="ExhibitB1"/>
        <w:keepNext w:val="0"/>
        <w:numPr>
          <w:ilvl w:val="0"/>
          <w:numId w:val="0"/>
        </w:numPr>
        <w:spacing w:line="240" w:lineRule="auto"/>
        <w:ind w:left="720"/>
        <w:jc w:val="both"/>
        <w:rPr>
          <w:rFonts w:ascii="Times New Roman" w:hAnsi="Times New Roman"/>
          <w:b/>
          <w:u w:val="none"/>
        </w:rPr>
      </w:pPr>
    </w:p>
    <w:p w:rsidR="00B35727" w:rsidRPr="0074442E" w:rsidRDefault="00535BBF" w:rsidP="00C609D1">
      <w:pPr>
        <w:pStyle w:val="ExhibitB1"/>
        <w:keepNext w:val="0"/>
        <w:tabs>
          <w:tab w:val="clear" w:pos="1170"/>
        </w:tabs>
        <w:spacing w:line="240" w:lineRule="auto"/>
        <w:ind w:left="720"/>
        <w:jc w:val="both"/>
        <w:rPr>
          <w:rFonts w:ascii="Times New Roman" w:hAnsi="Times New Roman"/>
          <w:b/>
          <w:u w:val="none"/>
        </w:rPr>
      </w:pPr>
      <w:r w:rsidRPr="0074442E">
        <w:rPr>
          <w:rFonts w:ascii="Times New Roman" w:hAnsi="Times New Roman"/>
          <w:b/>
          <w:u w:val="none"/>
        </w:rPr>
        <w:t>CHANGES AND AMENDMENTS</w:t>
      </w:r>
    </w:p>
    <w:p w:rsidR="00B35727" w:rsidRPr="0074442E" w:rsidRDefault="00B35727" w:rsidP="00C609D1">
      <w:pPr>
        <w:tabs>
          <w:tab w:val="left" w:pos="576"/>
          <w:tab w:val="left" w:pos="1296"/>
          <w:tab w:val="left" w:pos="10710"/>
        </w:tabs>
        <w:ind w:left="720" w:right="180" w:hanging="720"/>
        <w:jc w:val="both"/>
        <w:rPr>
          <w:rFonts w:ascii="Times New Roman" w:hAnsi="Times New Roman"/>
        </w:rPr>
      </w:pPr>
    </w:p>
    <w:p w:rsidR="00B35727" w:rsidRPr="0074442E" w:rsidRDefault="00FD61ED" w:rsidP="006F66A1">
      <w:pPr>
        <w:pStyle w:val="Heading5"/>
        <w:widowControl w:val="0"/>
        <w:numPr>
          <w:ilvl w:val="0"/>
          <w:numId w:val="0"/>
        </w:numPr>
        <w:spacing w:line="240" w:lineRule="auto"/>
        <w:ind w:left="720" w:hanging="720"/>
        <w:jc w:val="both"/>
        <w:rPr>
          <w:rFonts w:ascii="Times New Roman" w:hAnsi="Times New Roman"/>
        </w:rPr>
      </w:pPr>
      <w:r w:rsidRPr="0074442E">
        <w:rPr>
          <w:rFonts w:ascii="Times New Roman" w:hAnsi="Times New Roman"/>
        </w:rPr>
        <w:tab/>
      </w:r>
      <w:r w:rsidR="00B35727" w:rsidRPr="0074442E">
        <w:rPr>
          <w:rFonts w:ascii="Times New Roman" w:hAnsi="Times New Roman"/>
        </w:rPr>
        <w:t xml:space="preserve">Changes or Amendments to any component of the Contract Documents can be made only with prior written approval from the Project Manager.  Requests for changes or Amendments must be submitted in writing and must be accompanied by a narrative description of the proposed change and the reasons for the change.  Additional funds may not be encumbered under the Agreement due to an act of Force Majeure, although the performance period of the Agreement may be </w:t>
      </w:r>
      <w:r w:rsidR="00B35727" w:rsidRPr="0074442E">
        <w:rPr>
          <w:rFonts w:ascii="Times New Roman" w:hAnsi="Times New Roman"/>
        </w:rPr>
        <w:lastRenderedPageBreak/>
        <w:t>amended due to an act of Force Majeure.   After the Project Manager reviews the request, a written decision shall be provided to the Contractor.  Amendments to the Agreement shall be authorized via bilateral execution of a State Standard Agreement.</w:t>
      </w:r>
    </w:p>
    <w:p w:rsidR="006F66A1" w:rsidRPr="0074442E" w:rsidRDefault="006F66A1" w:rsidP="006F66A1">
      <w:pPr>
        <w:widowControl w:val="0"/>
        <w:tabs>
          <w:tab w:val="left" w:pos="720"/>
          <w:tab w:val="left" w:pos="1296"/>
          <w:tab w:val="left" w:pos="2016"/>
          <w:tab w:val="left" w:pos="2592"/>
          <w:tab w:val="left" w:pos="4176"/>
          <w:tab w:val="left" w:pos="10710"/>
        </w:tabs>
        <w:ind w:left="720" w:right="180" w:hanging="720"/>
        <w:jc w:val="both"/>
        <w:rPr>
          <w:rFonts w:ascii="Times New Roman" w:hAnsi="Times New Roman"/>
        </w:rPr>
      </w:pPr>
    </w:p>
    <w:p w:rsidR="00B35727" w:rsidRPr="0074442E" w:rsidRDefault="00CC5F6A" w:rsidP="006F66A1">
      <w:pPr>
        <w:pStyle w:val="ExhibitB1"/>
        <w:keepNext w:val="0"/>
        <w:widowControl w:val="0"/>
        <w:tabs>
          <w:tab w:val="clear" w:pos="1170"/>
        </w:tabs>
        <w:spacing w:line="240" w:lineRule="auto"/>
        <w:ind w:left="720"/>
        <w:jc w:val="both"/>
        <w:rPr>
          <w:rFonts w:ascii="Times New Roman" w:hAnsi="Times New Roman"/>
          <w:b/>
          <w:u w:val="none"/>
        </w:rPr>
      </w:pPr>
      <w:r w:rsidRPr="0074442E">
        <w:rPr>
          <w:rFonts w:ascii="Times New Roman" w:hAnsi="Times New Roman"/>
          <w:b/>
          <w:u w:val="none"/>
        </w:rPr>
        <w:t>ACCOUNTING SYSTEM REQUIREMENT</w:t>
      </w:r>
    </w:p>
    <w:p w:rsidR="00B35727" w:rsidRPr="0074442E" w:rsidRDefault="00B35727" w:rsidP="006F66A1">
      <w:pPr>
        <w:widowControl w:val="0"/>
        <w:tabs>
          <w:tab w:val="left" w:pos="576"/>
          <w:tab w:val="left" w:pos="1296"/>
          <w:tab w:val="left" w:pos="10710"/>
        </w:tabs>
        <w:ind w:left="720" w:right="180" w:hanging="720"/>
        <w:jc w:val="both"/>
        <w:rPr>
          <w:rFonts w:ascii="Times New Roman" w:hAnsi="Times New Roman"/>
        </w:rPr>
      </w:pPr>
    </w:p>
    <w:p w:rsidR="00B35727" w:rsidRPr="0074442E" w:rsidRDefault="00FD61ED" w:rsidP="006F66A1">
      <w:pPr>
        <w:pStyle w:val="Heading5"/>
        <w:widowControl w:val="0"/>
        <w:numPr>
          <w:ilvl w:val="0"/>
          <w:numId w:val="0"/>
        </w:numPr>
        <w:spacing w:line="240" w:lineRule="auto"/>
        <w:ind w:left="720" w:hanging="720"/>
        <w:jc w:val="both"/>
        <w:rPr>
          <w:rFonts w:ascii="Times New Roman" w:hAnsi="Times New Roman"/>
        </w:rPr>
      </w:pPr>
      <w:r w:rsidRPr="0074442E">
        <w:rPr>
          <w:rFonts w:ascii="Times New Roman" w:hAnsi="Times New Roman"/>
        </w:rPr>
        <w:tab/>
      </w:r>
      <w:r w:rsidR="00B35727" w:rsidRPr="0074442E">
        <w:rPr>
          <w:rFonts w:ascii="Times New Roman" w:hAnsi="Times New Roman"/>
        </w:rPr>
        <w:t>The Contractor shall maintain an adequate system of accounting and internal controls that meets Generally Accepted Accounting Principles or GAAP.</w:t>
      </w:r>
    </w:p>
    <w:p w:rsidR="0071083F" w:rsidRPr="0074442E" w:rsidRDefault="0071083F" w:rsidP="0071083F"/>
    <w:p w:rsidR="00B35727" w:rsidRPr="0074442E" w:rsidRDefault="00CC5F6A" w:rsidP="006F66A1">
      <w:pPr>
        <w:pStyle w:val="ExhibitB1"/>
        <w:keepNext w:val="0"/>
        <w:widowControl w:val="0"/>
        <w:tabs>
          <w:tab w:val="clear" w:pos="1170"/>
        </w:tabs>
        <w:spacing w:line="240" w:lineRule="auto"/>
        <w:ind w:left="720"/>
        <w:jc w:val="both"/>
        <w:rPr>
          <w:rFonts w:ascii="Times New Roman" w:hAnsi="Times New Roman"/>
          <w:b/>
          <w:u w:val="none"/>
        </w:rPr>
      </w:pPr>
      <w:r w:rsidRPr="0074442E">
        <w:rPr>
          <w:rFonts w:ascii="Times New Roman" w:hAnsi="Times New Roman"/>
          <w:b/>
          <w:u w:val="none"/>
        </w:rPr>
        <w:t>RETENTION OF RECORDS</w:t>
      </w:r>
    </w:p>
    <w:p w:rsidR="00B35727" w:rsidRPr="0074442E" w:rsidRDefault="00B35727" w:rsidP="006F66A1">
      <w:pPr>
        <w:widowControl w:val="0"/>
        <w:tabs>
          <w:tab w:val="left" w:pos="576"/>
          <w:tab w:val="left" w:pos="1296"/>
          <w:tab w:val="left" w:pos="2016"/>
          <w:tab w:val="left" w:pos="2736"/>
          <w:tab w:val="left" w:pos="4608"/>
        </w:tabs>
        <w:ind w:left="720" w:hanging="720"/>
        <w:jc w:val="both"/>
        <w:rPr>
          <w:rFonts w:ascii="Times New Roman" w:hAnsi="Times New Roman"/>
        </w:rPr>
      </w:pPr>
    </w:p>
    <w:p w:rsidR="00B35727" w:rsidRPr="0074442E" w:rsidRDefault="00FD61ED" w:rsidP="006F66A1">
      <w:pPr>
        <w:pStyle w:val="Heading5"/>
        <w:widowControl w:val="0"/>
        <w:numPr>
          <w:ilvl w:val="0"/>
          <w:numId w:val="0"/>
        </w:numPr>
        <w:spacing w:line="240" w:lineRule="auto"/>
        <w:ind w:left="720" w:hanging="720"/>
        <w:jc w:val="both"/>
        <w:rPr>
          <w:rFonts w:ascii="Times New Roman" w:hAnsi="Times New Roman"/>
        </w:rPr>
      </w:pPr>
      <w:r w:rsidRPr="0074442E">
        <w:rPr>
          <w:rFonts w:ascii="Times New Roman" w:hAnsi="Times New Roman"/>
        </w:rPr>
        <w:tab/>
      </w:r>
      <w:r w:rsidR="00B35727" w:rsidRPr="0074442E">
        <w:rPr>
          <w:rFonts w:ascii="Times New Roman" w:hAnsi="Times New Roman"/>
        </w:rPr>
        <w:t>The Contractor shall maintain all financial Data, supporting documents, and all other records relating to performance and billing under this Agreement for a period in accordance with State and Federal law, a minimum retention period being no less than four (4) years.  The retention period starts from the date of the submission of the final payment request.  The Contractor is also obligated to protect Data adequately against fire or other damage.</w:t>
      </w:r>
    </w:p>
    <w:p w:rsidR="00B35727" w:rsidRPr="0074442E" w:rsidRDefault="00B35727" w:rsidP="006F66A1">
      <w:pPr>
        <w:widowControl w:val="0"/>
        <w:tabs>
          <w:tab w:val="left" w:pos="576"/>
          <w:tab w:val="left" w:pos="1296"/>
          <w:tab w:val="left" w:pos="10710"/>
        </w:tabs>
        <w:ind w:left="720" w:right="180" w:hanging="720"/>
        <w:jc w:val="both"/>
        <w:rPr>
          <w:rFonts w:ascii="Times New Roman" w:hAnsi="Times New Roman"/>
        </w:rPr>
      </w:pPr>
    </w:p>
    <w:p w:rsidR="00B35727" w:rsidRPr="0074442E" w:rsidRDefault="00CC5F6A" w:rsidP="006F66A1">
      <w:pPr>
        <w:pStyle w:val="ExhibitB1"/>
        <w:keepNext w:val="0"/>
        <w:widowControl w:val="0"/>
        <w:tabs>
          <w:tab w:val="clear" w:pos="1170"/>
        </w:tabs>
        <w:spacing w:line="240" w:lineRule="auto"/>
        <w:ind w:left="720"/>
        <w:jc w:val="both"/>
        <w:rPr>
          <w:rFonts w:ascii="Times New Roman" w:hAnsi="Times New Roman"/>
          <w:b/>
          <w:u w:val="none"/>
        </w:rPr>
      </w:pPr>
      <w:r w:rsidRPr="0074442E">
        <w:rPr>
          <w:rFonts w:ascii="Times New Roman" w:hAnsi="Times New Roman"/>
          <w:b/>
          <w:u w:val="none"/>
        </w:rPr>
        <w:t>AUDIT</w:t>
      </w:r>
    </w:p>
    <w:p w:rsidR="00B35727" w:rsidRPr="0074442E" w:rsidRDefault="00B35727" w:rsidP="006F66A1">
      <w:pPr>
        <w:widowControl w:val="0"/>
        <w:tabs>
          <w:tab w:val="left" w:pos="576"/>
          <w:tab w:val="left" w:pos="1296"/>
          <w:tab w:val="left" w:pos="10710"/>
        </w:tabs>
        <w:ind w:left="720" w:right="180" w:hanging="720"/>
        <w:jc w:val="both"/>
        <w:rPr>
          <w:rFonts w:ascii="Times New Roman" w:hAnsi="Times New Roman"/>
        </w:rPr>
      </w:pPr>
    </w:p>
    <w:p w:rsidR="00B35727" w:rsidRPr="0074442E" w:rsidRDefault="00FD61ED" w:rsidP="006F66A1">
      <w:pPr>
        <w:pStyle w:val="Heading5"/>
        <w:widowControl w:val="0"/>
        <w:numPr>
          <w:ilvl w:val="0"/>
          <w:numId w:val="0"/>
        </w:numPr>
        <w:spacing w:line="240" w:lineRule="auto"/>
        <w:ind w:left="720" w:hanging="720"/>
        <w:jc w:val="both"/>
        <w:rPr>
          <w:rFonts w:ascii="Times New Roman" w:hAnsi="Times New Roman"/>
        </w:rPr>
      </w:pPr>
      <w:r w:rsidRPr="0074442E">
        <w:rPr>
          <w:rFonts w:ascii="Times New Roman" w:hAnsi="Times New Roman"/>
        </w:rPr>
        <w:tab/>
      </w:r>
      <w:r w:rsidR="00B35727" w:rsidRPr="0074442E">
        <w:rPr>
          <w:rFonts w:ascii="Times New Roman" w:hAnsi="Times New Roman"/>
        </w:rPr>
        <w:t>The Contractor shall permit the authorized representative of the State or its designee or both at any reasonable time to inspect or audit all Data relating to performance and billing to the State under this Agreement.  The Contractor further agrees to maintain such Data for a period of four (4) years after final payment under this Agreement.</w:t>
      </w:r>
    </w:p>
    <w:p w:rsidR="00B35727" w:rsidRPr="0074442E" w:rsidRDefault="00B35727" w:rsidP="006F66A1">
      <w:pPr>
        <w:widowControl w:val="0"/>
        <w:ind w:left="720" w:hanging="720"/>
        <w:jc w:val="both"/>
        <w:rPr>
          <w:rFonts w:ascii="Times New Roman" w:hAnsi="Times New Roman"/>
        </w:rPr>
      </w:pPr>
    </w:p>
    <w:p w:rsidR="00B35727" w:rsidRPr="0074442E" w:rsidRDefault="00CC5F6A" w:rsidP="006F66A1">
      <w:pPr>
        <w:pStyle w:val="ExhibitB1"/>
        <w:keepNext w:val="0"/>
        <w:widowControl w:val="0"/>
        <w:tabs>
          <w:tab w:val="clear" w:pos="1170"/>
        </w:tabs>
        <w:spacing w:line="240" w:lineRule="auto"/>
        <w:ind w:left="720"/>
        <w:jc w:val="both"/>
        <w:rPr>
          <w:rFonts w:ascii="Times New Roman" w:hAnsi="Times New Roman"/>
          <w:b/>
          <w:u w:val="none"/>
        </w:rPr>
      </w:pPr>
      <w:r w:rsidRPr="0074442E">
        <w:rPr>
          <w:rFonts w:ascii="Times New Roman" w:hAnsi="Times New Roman"/>
          <w:b/>
          <w:u w:val="none"/>
        </w:rPr>
        <w:t xml:space="preserve">INSURANCE REQUIREMENTS </w:t>
      </w:r>
    </w:p>
    <w:p w:rsidR="00B35727" w:rsidRPr="0074442E" w:rsidRDefault="00B35727" w:rsidP="00FD61ED">
      <w:pPr>
        <w:widowControl w:val="0"/>
        <w:ind w:right="162"/>
        <w:jc w:val="both"/>
        <w:rPr>
          <w:rFonts w:ascii="Times New Roman" w:hAnsi="Times New Roman"/>
        </w:rPr>
      </w:pPr>
    </w:p>
    <w:p w:rsidR="00B35727" w:rsidRPr="0074442E" w:rsidRDefault="00B35727" w:rsidP="002623AD">
      <w:pPr>
        <w:pStyle w:val="ExhibitB2"/>
        <w:keepNext w:val="0"/>
        <w:spacing w:line="240" w:lineRule="auto"/>
        <w:ind w:right="162"/>
        <w:jc w:val="both"/>
        <w:rPr>
          <w:rFonts w:ascii="Times New Roman" w:hAnsi="Times New Roman"/>
        </w:rPr>
      </w:pPr>
      <w:r w:rsidRPr="0074442E">
        <w:rPr>
          <w:rFonts w:ascii="Times New Roman" w:hAnsi="Times New Roman"/>
        </w:rPr>
        <w:t>General.  The Contractor shall obtain and maintain the minimum insurance set forth in subparagraph B, below.  By requiring such minimum insurance, the State shall not be deemed or construed to have assessed the risks that may be applicable to the Contractor under this Agreement.  The Contractor shall assess its own risks and if it deems appropriate and/or prudent, maintain greater limits and/or broader coverage.  For full coverage, each insurance policy shall be written on an “occurrence” form; excepting that insurance for professional liability, when required, may be acceptable on a “claims made” form.  If coverage is approved and purchased on a “claims made” basis, the Contractor warrants continuation of coverage, either through policy renewals or the purchase of an extended discovery period, if such extended coverage is available, for not less than three (3) years from the date of completion of the Work which is the subject of this Agreement.</w:t>
      </w:r>
    </w:p>
    <w:p w:rsidR="00B35727" w:rsidRPr="0074442E" w:rsidRDefault="00B35727" w:rsidP="002623AD">
      <w:pPr>
        <w:ind w:right="162"/>
        <w:jc w:val="both"/>
        <w:rPr>
          <w:rFonts w:ascii="Times New Roman" w:hAnsi="Times New Roman"/>
        </w:rPr>
      </w:pPr>
    </w:p>
    <w:p w:rsidR="00B35727" w:rsidRPr="0074442E" w:rsidRDefault="00B35727" w:rsidP="002623AD">
      <w:pPr>
        <w:pStyle w:val="ExhibitB2"/>
        <w:keepNext w:val="0"/>
        <w:spacing w:line="240" w:lineRule="auto"/>
        <w:ind w:right="162"/>
        <w:jc w:val="both"/>
        <w:rPr>
          <w:rFonts w:ascii="Times New Roman" w:hAnsi="Times New Roman"/>
        </w:rPr>
      </w:pPr>
      <w:r w:rsidRPr="0074442E">
        <w:rPr>
          <w:rFonts w:ascii="Times New Roman" w:hAnsi="Times New Roman"/>
        </w:rPr>
        <w:t>Minimum Scope and Limits of Insurance.  The Contractor shall maintain coverage and limits no less than the following:</w:t>
      </w:r>
    </w:p>
    <w:p w:rsidR="00B35727" w:rsidRPr="0074442E" w:rsidRDefault="00B35727" w:rsidP="002623AD">
      <w:pPr>
        <w:ind w:right="162"/>
        <w:jc w:val="both"/>
        <w:rPr>
          <w:rFonts w:ascii="Times New Roman" w:hAnsi="Times New Roman"/>
        </w:rPr>
      </w:pPr>
    </w:p>
    <w:p w:rsidR="00B35727" w:rsidRPr="0074442E" w:rsidRDefault="00B35727" w:rsidP="002623AD">
      <w:pPr>
        <w:pStyle w:val="ExhibitB3"/>
        <w:keepNext w:val="0"/>
        <w:spacing w:after="120" w:line="240" w:lineRule="auto"/>
        <w:ind w:left="2160" w:right="162" w:hanging="720"/>
        <w:jc w:val="both"/>
        <w:rPr>
          <w:rFonts w:ascii="Times New Roman" w:hAnsi="Times New Roman"/>
        </w:rPr>
      </w:pPr>
      <w:r w:rsidRPr="0074442E">
        <w:rPr>
          <w:rFonts w:ascii="Times New Roman" w:hAnsi="Times New Roman"/>
        </w:rPr>
        <w:t>Workers' Compensation at statutory requirements of the State of residency.</w:t>
      </w:r>
    </w:p>
    <w:p w:rsidR="00B35727" w:rsidRPr="0074442E" w:rsidRDefault="00B35727" w:rsidP="002623AD">
      <w:pPr>
        <w:pStyle w:val="ExhibitB3"/>
        <w:keepNext w:val="0"/>
        <w:spacing w:after="120" w:line="240" w:lineRule="auto"/>
        <w:ind w:left="2160" w:right="162" w:hanging="720"/>
        <w:jc w:val="both"/>
        <w:rPr>
          <w:rFonts w:ascii="Times New Roman" w:hAnsi="Times New Roman"/>
        </w:rPr>
      </w:pPr>
      <w:r w:rsidRPr="0074442E">
        <w:rPr>
          <w:rFonts w:ascii="Times New Roman" w:hAnsi="Times New Roman"/>
        </w:rPr>
        <w:t xml:space="preserve">Employers' Liability with limits not less than </w:t>
      </w:r>
      <w:r w:rsidRPr="0074442E">
        <w:rPr>
          <w:rFonts w:ascii="Times New Roman" w:hAnsi="Times New Roman"/>
          <w:bCs/>
        </w:rPr>
        <w:t>$1,000,000.00</w:t>
      </w:r>
      <w:r w:rsidRPr="0074442E">
        <w:rPr>
          <w:rFonts w:ascii="Times New Roman" w:hAnsi="Times New Roman"/>
        </w:rPr>
        <w:t xml:space="preserve"> for each accident.</w:t>
      </w:r>
    </w:p>
    <w:p w:rsidR="00B35727" w:rsidRPr="0074442E" w:rsidRDefault="00B35727" w:rsidP="002623AD">
      <w:pPr>
        <w:pStyle w:val="ExhibitB3"/>
        <w:keepNext w:val="0"/>
        <w:spacing w:after="120" w:line="240" w:lineRule="auto"/>
        <w:ind w:left="1980" w:right="162" w:hanging="540"/>
        <w:jc w:val="both"/>
        <w:rPr>
          <w:rFonts w:ascii="Times New Roman" w:hAnsi="Times New Roman"/>
        </w:rPr>
      </w:pPr>
      <w:r w:rsidRPr="0074442E">
        <w:rPr>
          <w:rFonts w:ascii="Times New Roman" w:hAnsi="Times New Roman"/>
        </w:rPr>
        <w:lastRenderedPageBreak/>
        <w:t xml:space="preserve">Commercial General Liability Insurance with limits not less than </w:t>
      </w:r>
      <w:r w:rsidRPr="0074442E">
        <w:rPr>
          <w:rFonts w:ascii="Times New Roman" w:hAnsi="Times New Roman"/>
          <w:bCs/>
        </w:rPr>
        <w:t>$1,000,000.00</w:t>
      </w:r>
      <w:r w:rsidRPr="0074442E">
        <w:rPr>
          <w:rFonts w:ascii="Times New Roman" w:hAnsi="Times New Roman"/>
        </w:rPr>
        <w:t xml:space="preserve"> for each occurrence, Combined Single Limit Bodily Injury and Property Damage. </w:t>
      </w:r>
    </w:p>
    <w:p w:rsidR="00B35727" w:rsidRPr="0074442E" w:rsidRDefault="00B35727" w:rsidP="002623AD">
      <w:pPr>
        <w:pStyle w:val="ExhibitB3"/>
        <w:keepNext w:val="0"/>
        <w:spacing w:after="120" w:line="240" w:lineRule="auto"/>
        <w:ind w:left="1980" w:right="162" w:hanging="540"/>
        <w:jc w:val="both"/>
        <w:rPr>
          <w:rFonts w:ascii="Times New Roman" w:hAnsi="Times New Roman"/>
        </w:rPr>
      </w:pPr>
      <w:r w:rsidRPr="0074442E">
        <w:rPr>
          <w:rFonts w:ascii="Times New Roman" w:hAnsi="Times New Roman"/>
        </w:rPr>
        <w:t xml:space="preserve">Business Automobile Liability Insurance with limits not less than </w:t>
      </w:r>
      <w:r w:rsidRPr="0074442E">
        <w:rPr>
          <w:rFonts w:ascii="Times New Roman" w:hAnsi="Times New Roman"/>
          <w:bCs/>
        </w:rPr>
        <w:t>$1,000,000.00</w:t>
      </w:r>
      <w:r w:rsidRPr="0074442E">
        <w:rPr>
          <w:rFonts w:ascii="Times New Roman" w:hAnsi="Times New Roman"/>
        </w:rPr>
        <w:t xml:space="preserve"> for each occurrence, Combined Single Limit Bodily Injury and Property Damage, including owned and non-owned and hired automobile coverage, as applicable.</w:t>
      </w:r>
    </w:p>
    <w:p w:rsidR="00B35727" w:rsidRPr="0074442E" w:rsidRDefault="00B35727" w:rsidP="002623AD">
      <w:pPr>
        <w:pStyle w:val="ExhibitB3"/>
        <w:keepNext w:val="0"/>
        <w:spacing w:line="240" w:lineRule="auto"/>
        <w:ind w:left="2160" w:right="162" w:hanging="720"/>
        <w:jc w:val="both"/>
        <w:rPr>
          <w:rFonts w:ascii="Times New Roman" w:hAnsi="Times New Roman"/>
        </w:rPr>
      </w:pPr>
      <w:r w:rsidRPr="0074442E">
        <w:rPr>
          <w:rFonts w:ascii="Times New Roman" w:hAnsi="Times New Roman"/>
        </w:rPr>
        <w:t xml:space="preserve">Professional Liability:  </w:t>
      </w:r>
      <w:r w:rsidRPr="0074442E">
        <w:rPr>
          <w:rFonts w:ascii="Times New Roman" w:hAnsi="Times New Roman"/>
          <w:bCs/>
        </w:rPr>
        <w:t>$1,000,000.00 per occurrence</w:t>
      </w:r>
      <w:r w:rsidRPr="0074442E">
        <w:rPr>
          <w:rFonts w:ascii="Times New Roman" w:hAnsi="Times New Roman"/>
        </w:rPr>
        <w:t>.</w:t>
      </w:r>
    </w:p>
    <w:p w:rsidR="00B35727" w:rsidRPr="0074442E" w:rsidRDefault="00B35727" w:rsidP="002623AD">
      <w:pPr>
        <w:ind w:right="162"/>
        <w:jc w:val="both"/>
        <w:rPr>
          <w:rFonts w:ascii="Times New Roman" w:hAnsi="Times New Roman"/>
        </w:rPr>
      </w:pPr>
    </w:p>
    <w:p w:rsidR="00B35727" w:rsidRPr="0074442E" w:rsidRDefault="00B35727" w:rsidP="002623AD">
      <w:pPr>
        <w:pStyle w:val="ExhibitB2"/>
        <w:keepNext w:val="0"/>
        <w:spacing w:line="240" w:lineRule="auto"/>
        <w:ind w:right="162"/>
        <w:jc w:val="both"/>
        <w:rPr>
          <w:rFonts w:ascii="Times New Roman" w:hAnsi="Times New Roman"/>
        </w:rPr>
      </w:pPr>
      <w:r w:rsidRPr="0074442E">
        <w:rPr>
          <w:rFonts w:ascii="Times New Roman" w:hAnsi="Times New Roman"/>
        </w:rPr>
        <w:t>Deductibles and Self-Insured Retentions.  Any deductibles or self-insured retentions must be declared to, and approved by, the State.  The deductible and/or self-insured retention of the policies shall not limit or apply to the Contractor’s liability to the State and shall be the sole responsibility of the Contractor.</w:t>
      </w:r>
    </w:p>
    <w:p w:rsidR="004B0357" w:rsidRPr="0074442E" w:rsidRDefault="004B0357" w:rsidP="004B0357">
      <w:pPr>
        <w:pStyle w:val="ExhibitB2"/>
        <w:keepNext w:val="0"/>
        <w:numPr>
          <w:ilvl w:val="0"/>
          <w:numId w:val="0"/>
        </w:numPr>
        <w:spacing w:line="240" w:lineRule="auto"/>
        <w:ind w:left="1368" w:right="162"/>
        <w:jc w:val="both"/>
        <w:rPr>
          <w:rFonts w:ascii="Times New Roman" w:hAnsi="Times New Roman"/>
        </w:rPr>
      </w:pPr>
    </w:p>
    <w:p w:rsidR="00B35727" w:rsidRPr="0074442E" w:rsidRDefault="00B35727" w:rsidP="002623AD">
      <w:pPr>
        <w:pStyle w:val="ExhibitB2"/>
        <w:keepNext w:val="0"/>
        <w:spacing w:line="240" w:lineRule="auto"/>
        <w:ind w:right="162"/>
        <w:jc w:val="both"/>
        <w:rPr>
          <w:rFonts w:ascii="Times New Roman" w:hAnsi="Times New Roman"/>
        </w:rPr>
      </w:pPr>
      <w:r w:rsidRPr="0074442E">
        <w:rPr>
          <w:rFonts w:ascii="Times New Roman" w:hAnsi="Times New Roman"/>
        </w:rPr>
        <w:t>Other Insurance Provisions.  The General Liability policy required in this Agreement is to contain, or be endorsed to contain, the following provisions:</w:t>
      </w:r>
    </w:p>
    <w:p w:rsidR="00B35727" w:rsidRPr="0074442E" w:rsidRDefault="00B35727" w:rsidP="002623AD">
      <w:pPr>
        <w:ind w:right="162"/>
        <w:jc w:val="both"/>
        <w:rPr>
          <w:rFonts w:ascii="Times New Roman" w:hAnsi="Times New Roman"/>
        </w:rPr>
      </w:pPr>
    </w:p>
    <w:p w:rsidR="00B35727" w:rsidRPr="0074442E" w:rsidRDefault="00B35727" w:rsidP="002623AD">
      <w:pPr>
        <w:pStyle w:val="ExhibitB3"/>
        <w:keepNext w:val="0"/>
        <w:spacing w:after="120" w:line="240" w:lineRule="auto"/>
        <w:ind w:left="1980" w:right="162" w:hanging="540"/>
        <w:jc w:val="both"/>
        <w:rPr>
          <w:rFonts w:ascii="Times New Roman" w:hAnsi="Times New Roman"/>
        </w:rPr>
      </w:pPr>
      <w:r w:rsidRPr="0074442E">
        <w:rPr>
          <w:rFonts w:ascii="Times New Roman" w:hAnsi="Times New Roman"/>
        </w:rPr>
        <w:t>The State, its officers, officials, employees and agents are to be covered as additional insureds as respects liability arising out of activities performed by or on behalf of the Contractor in connection with this Agreement.</w:t>
      </w:r>
    </w:p>
    <w:p w:rsidR="00B35727" w:rsidRPr="0074442E" w:rsidRDefault="00B35727" w:rsidP="002623AD">
      <w:pPr>
        <w:pStyle w:val="ExhibitB3"/>
        <w:keepNext w:val="0"/>
        <w:spacing w:after="120" w:line="240" w:lineRule="auto"/>
        <w:ind w:left="1980" w:right="162" w:hanging="540"/>
        <w:jc w:val="both"/>
        <w:rPr>
          <w:rFonts w:ascii="Times New Roman" w:hAnsi="Times New Roman"/>
        </w:rPr>
      </w:pPr>
      <w:r w:rsidRPr="0074442E">
        <w:rPr>
          <w:rFonts w:ascii="Times New Roman" w:hAnsi="Times New Roman"/>
        </w:rPr>
        <w:t>To the extent of the Contractor’s negligence, the Contractor’s insurance coverage shall be primary insurance as respects the State, its officers, officials, employees and agents.  Any insurance and/or self-insurance maintained by the State, its officers, officials, employees or agents shall not contribute with the insurance or benefit the Contractor in any way,</w:t>
      </w:r>
    </w:p>
    <w:p w:rsidR="00B35727" w:rsidRPr="0074442E" w:rsidRDefault="00B35727" w:rsidP="002623AD">
      <w:pPr>
        <w:pStyle w:val="ExhibitB3"/>
        <w:keepNext w:val="0"/>
        <w:spacing w:line="240" w:lineRule="auto"/>
        <w:ind w:left="1980" w:right="162" w:hanging="540"/>
        <w:jc w:val="both"/>
        <w:rPr>
          <w:rFonts w:ascii="Times New Roman" w:hAnsi="Times New Roman"/>
        </w:rPr>
      </w:pPr>
      <w:r w:rsidRPr="0074442E">
        <w:rPr>
          <w:rFonts w:ascii="Times New Roman" w:hAnsi="Times New Roman"/>
        </w:rPr>
        <w:t>The Contractor’s insurance shall apply separately to each insured against whom a claim is made and/or lawsuit is brought, except with respect to the limits of the insurer’s liability.</w:t>
      </w:r>
    </w:p>
    <w:p w:rsidR="00B35727" w:rsidRPr="0074442E" w:rsidRDefault="00B35727" w:rsidP="002623AD">
      <w:pPr>
        <w:ind w:right="162"/>
        <w:jc w:val="both"/>
        <w:rPr>
          <w:rFonts w:ascii="Times New Roman" w:hAnsi="Times New Roman"/>
        </w:rPr>
      </w:pPr>
    </w:p>
    <w:p w:rsidR="00B35727" w:rsidRPr="0074442E" w:rsidRDefault="00B35727" w:rsidP="002623AD">
      <w:pPr>
        <w:pStyle w:val="ExhibitB2"/>
        <w:keepNext w:val="0"/>
        <w:spacing w:line="240" w:lineRule="auto"/>
        <w:ind w:right="162"/>
        <w:jc w:val="both"/>
        <w:rPr>
          <w:rFonts w:ascii="Times New Roman" w:hAnsi="Times New Roman"/>
        </w:rPr>
      </w:pPr>
      <w:r w:rsidRPr="0074442E">
        <w:rPr>
          <w:rFonts w:ascii="Times New Roman" w:hAnsi="Times New Roman"/>
        </w:rPr>
        <w:t>The Contractor shall provide the State certificates of insurance satisfactory to the State evidencing all required coverages before Contractor begins any Work under this Agreement, and complete copies of each policy upon the State's request.</w:t>
      </w:r>
    </w:p>
    <w:p w:rsidR="00B35727" w:rsidRPr="0074442E" w:rsidRDefault="00B35727" w:rsidP="002623AD">
      <w:pPr>
        <w:ind w:right="162"/>
        <w:jc w:val="both"/>
        <w:rPr>
          <w:rFonts w:ascii="Times New Roman" w:hAnsi="Times New Roman"/>
        </w:rPr>
      </w:pPr>
    </w:p>
    <w:p w:rsidR="00B35727" w:rsidRPr="0074442E" w:rsidRDefault="00B35727" w:rsidP="002623AD">
      <w:pPr>
        <w:pStyle w:val="ExhibitB2"/>
        <w:keepNext w:val="0"/>
        <w:spacing w:line="240" w:lineRule="auto"/>
        <w:ind w:right="162"/>
        <w:jc w:val="both"/>
        <w:rPr>
          <w:rFonts w:ascii="Times New Roman" w:hAnsi="Times New Roman"/>
        </w:rPr>
      </w:pPr>
      <w:r w:rsidRPr="0074442E">
        <w:rPr>
          <w:rFonts w:ascii="Times New Roman" w:hAnsi="Times New Roman"/>
        </w:rPr>
        <w:t>If at any time the foregoing policies shall be or become unsatisfactory to the State, as to form or substance, or if a company issuing any such policy shall be or become unsatisfactory to the State, the Contractor shall, upon Notice to that effect from the State, promptly obtain a new policy, and shall submit the same to the State, with the appropriate certificates and endorsements, for approval.</w:t>
      </w:r>
    </w:p>
    <w:p w:rsidR="00B35727" w:rsidRPr="0074442E" w:rsidRDefault="00B35727" w:rsidP="002623AD">
      <w:pPr>
        <w:ind w:right="162"/>
        <w:jc w:val="both"/>
        <w:rPr>
          <w:rFonts w:ascii="Times New Roman" w:hAnsi="Times New Roman"/>
        </w:rPr>
      </w:pPr>
    </w:p>
    <w:p w:rsidR="00B35727" w:rsidRPr="0074442E" w:rsidRDefault="00B35727" w:rsidP="002623AD">
      <w:pPr>
        <w:pStyle w:val="ExhibitB2"/>
        <w:keepNext w:val="0"/>
        <w:spacing w:line="240" w:lineRule="auto"/>
        <w:ind w:right="162"/>
        <w:jc w:val="both"/>
        <w:rPr>
          <w:rFonts w:ascii="Times New Roman" w:hAnsi="Times New Roman"/>
        </w:rPr>
      </w:pPr>
      <w:r w:rsidRPr="0074442E">
        <w:rPr>
          <w:rFonts w:ascii="Times New Roman" w:hAnsi="Times New Roman"/>
        </w:rPr>
        <w:t>All of the Contractor's policies shall be endorsed to provide advanced written Notice to the State of cancellation, nonrenewal, and reduction in coverage, within fifteen (15) Days, mailed to the following address:  Judicial Council, Administrative Office of the Courts, Senior Manager, Fiscal Services Office, Business Services, 455 Golden Gate Ave</w:t>
      </w:r>
      <w:r w:rsidR="00CC5F6A" w:rsidRPr="0074442E">
        <w:rPr>
          <w:rFonts w:ascii="Times New Roman" w:hAnsi="Times New Roman"/>
        </w:rPr>
        <w:t>nue</w:t>
      </w:r>
      <w:r w:rsidRPr="0074442E">
        <w:rPr>
          <w:rFonts w:ascii="Times New Roman" w:hAnsi="Times New Roman"/>
        </w:rPr>
        <w:t xml:space="preserve">, </w:t>
      </w:r>
      <w:r w:rsidR="00CC5F6A" w:rsidRPr="0074442E">
        <w:rPr>
          <w:rFonts w:ascii="Times New Roman" w:hAnsi="Times New Roman"/>
        </w:rPr>
        <w:t xml:space="preserve">  </w:t>
      </w:r>
      <w:r w:rsidRPr="0074442E">
        <w:rPr>
          <w:rFonts w:ascii="Times New Roman" w:hAnsi="Times New Roman"/>
        </w:rPr>
        <w:t>San Francisco, CA 94102-3688.</w:t>
      </w:r>
    </w:p>
    <w:p w:rsidR="0071083F" w:rsidRPr="0074442E" w:rsidRDefault="0071083F" w:rsidP="002623AD">
      <w:pPr>
        <w:ind w:right="162"/>
        <w:jc w:val="both"/>
        <w:rPr>
          <w:rFonts w:ascii="Times New Roman" w:hAnsi="Times New Roman"/>
        </w:rPr>
      </w:pPr>
    </w:p>
    <w:p w:rsidR="00B35727" w:rsidRPr="0074442E" w:rsidRDefault="00CC5F6A" w:rsidP="006F66A1">
      <w:pPr>
        <w:pStyle w:val="ExhibitB1"/>
        <w:keepNext w:val="0"/>
        <w:widowControl w:val="0"/>
        <w:tabs>
          <w:tab w:val="clear" w:pos="1170"/>
        </w:tabs>
        <w:spacing w:line="240" w:lineRule="auto"/>
        <w:ind w:left="720" w:right="158"/>
        <w:jc w:val="both"/>
        <w:rPr>
          <w:rFonts w:ascii="Times New Roman" w:hAnsi="Times New Roman"/>
          <w:b/>
          <w:u w:val="none"/>
        </w:rPr>
      </w:pPr>
      <w:r w:rsidRPr="0074442E">
        <w:rPr>
          <w:rFonts w:ascii="Times New Roman" w:hAnsi="Times New Roman"/>
          <w:b/>
          <w:u w:val="none"/>
        </w:rPr>
        <w:lastRenderedPageBreak/>
        <w:t>CONFIDENTIALITY</w:t>
      </w:r>
      <w:r w:rsidR="00B229A8" w:rsidRPr="0074442E">
        <w:rPr>
          <w:rFonts w:ascii="Times New Roman" w:hAnsi="Times New Roman"/>
          <w:b/>
          <w:u w:val="none"/>
        </w:rPr>
        <w:t xml:space="preserve">  </w:t>
      </w:r>
    </w:p>
    <w:p w:rsidR="00B35727" w:rsidRPr="0074442E" w:rsidRDefault="00B35727" w:rsidP="006F66A1">
      <w:pPr>
        <w:widowControl w:val="0"/>
        <w:ind w:right="158"/>
        <w:jc w:val="both"/>
        <w:rPr>
          <w:rFonts w:ascii="Times New Roman" w:hAnsi="Times New Roman"/>
        </w:rPr>
      </w:pPr>
    </w:p>
    <w:p w:rsidR="00B35727" w:rsidRPr="0074442E" w:rsidRDefault="00B35727" w:rsidP="006F66A1">
      <w:pPr>
        <w:pStyle w:val="ExhibitB2"/>
        <w:keepNext w:val="0"/>
        <w:widowControl w:val="0"/>
        <w:spacing w:line="240" w:lineRule="auto"/>
        <w:ind w:right="158"/>
        <w:jc w:val="both"/>
        <w:rPr>
          <w:rFonts w:ascii="Times New Roman" w:hAnsi="Times New Roman"/>
        </w:rPr>
      </w:pPr>
      <w:r w:rsidRPr="0074442E">
        <w:rPr>
          <w:rFonts w:ascii="Times New Roman" w:hAnsi="Times New Roman"/>
        </w:rPr>
        <w:t>Both the State and the Contractor acknowledge and agree that in the course of performing the Work under this Agreement, the State may disclose Confidential Information to the Contractor.</w:t>
      </w:r>
    </w:p>
    <w:p w:rsidR="00B35727" w:rsidRPr="0074442E" w:rsidRDefault="00B35727" w:rsidP="002623AD">
      <w:pPr>
        <w:ind w:right="162"/>
        <w:jc w:val="both"/>
        <w:rPr>
          <w:rFonts w:ascii="Times New Roman" w:hAnsi="Times New Roman"/>
        </w:rPr>
      </w:pPr>
    </w:p>
    <w:p w:rsidR="00B35727" w:rsidRPr="0074442E" w:rsidRDefault="00B35727" w:rsidP="002623AD">
      <w:pPr>
        <w:pStyle w:val="ExhibitB2"/>
        <w:keepNext w:val="0"/>
        <w:spacing w:line="240" w:lineRule="auto"/>
        <w:ind w:right="162"/>
        <w:jc w:val="both"/>
        <w:rPr>
          <w:rFonts w:ascii="Times New Roman" w:hAnsi="Times New Roman"/>
        </w:rPr>
      </w:pPr>
      <w:r w:rsidRPr="0074442E">
        <w:rPr>
          <w:rFonts w:ascii="Times New Roman" w:hAnsi="Times New Roman"/>
        </w:rPr>
        <w:t xml:space="preserve">The Contractor agrees not to disclose the Confidential Information to any Third Party and to treat it with the same degree of care as it would its own confidential information.  It is understood, however, that the Contractor may disclose the State’s Confidential Information on a “need to know” basis to the Contractor’s employees and Subcontractors and, as directed by the </w:t>
      </w:r>
      <w:r w:rsidR="009277B3" w:rsidRPr="0074442E">
        <w:rPr>
          <w:rFonts w:ascii="Times New Roman" w:hAnsi="Times New Roman"/>
        </w:rPr>
        <w:t xml:space="preserve">AOC </w:t>
      </w:r>
      <w:r w:rsidRPr="0074442E">
        <w:rPr>
          <w:rFonts w:ascii="Times New Roman" w:hAnsi="Times New Roman"/>
        </w:rPr>
        <w:t>Project Manager, representatives of the State that are working on the Project.  All such employees and Subcontractors of the Contractor shall have executed a confidentiality agreement with the Contractor requiring a promise of confidentiality concerning the Contractor’s clients and business.</w:t>
      </w:r>
    </w:p>
    <w:p w:rsidR="00B35727" w:rsidRPr="0074442E" w:rsidRDefault="00B35727" w:rsidP="002623AD">
      <w:pPr>
        <w:ind w:right="162"/>
        <w:jc w:val="both"/>
        <w:rPr>
          <w:rFonts w:ascii="Times New Roman" w:hAnsi="Times New Roman"/>
        </w:rPr>
      </w:pPr>
    </w:p>
    <w:p w:rsidR="00B35727" w:rsidRPr="0074442E" w:rsidRDefault="00B35727" w:rsidP="002623AD">
      <w:pPr>
        <w:pStyle w:val="ExhibitB2"/>
        <w:keepNext w:val="0"/>
        <w:spacing w:line="240" w:lineRule="auto"/>
        <w:ind w:right="162"/>
        <w:jc w:val="both"/>
        <w:rPr>
          <w:rFonts w:ascii="Times New Roman" w:hAnsi="Times New Roman"/>
        </w:rPr>
      </w:pPr>
      <w:r w:rsidRPr="0074442E">
        <w:rPr>
          <w:rFonts w:ascii="Times New Roman" w:hAnsi="Times New Roman"/>
        </w:rPr>
        <w:t>The Contractor shall acquire no right or title to the Confidential Information.  The Contractor agrees not to use the Confidential Information for any purpose except as contemplated pursuant to this Agreement.  Notwithstanding the foregoing, the Contractor may disclose the Confidential Information (i) to the extent necessary to comply with any law, rule, regulation or ruling applicable to it; (ii) as appropriate to respond to any summons or subpoena applicable to it; or (iii) to the extent necessary to enforce its rights under this Agreement.</w:t>
      </w:r>
    </w:p>
    <w:p w:rsidR="00B35727" w:rsidRPr="0074442E" w:rsidRDefault="00B35727" w:rsidP="002623AD">
      <w:pPr>
        <w:ind w:right="162"/>
        <w:jc w:val="both"/>
        <w:rPr>
          <w:rFonts w:ascii="Times New Roman" w:hAnsi="Times New Roman"/>
        </w:rPr>
      </w:pPr>
    </w:p>
    <w:p w:rsidR="00B35727" w:rsidRPr="0074442E" w:rsidRDefault="009277B3" w:rsidP="00C609D1">
      <w:pPr>
        <w:pStyle w:val="ExhibitB1"/>
        <w:keepNext w:val="0"/>
        <w:tabs>
          <w:tab w:val="clear" w:pos="1170"/>
        </w:tabs>
        <w:spacing w:line="240" w:lineRule="auto"/>
        <w:ind w:left="720" w:right="162"/>
        <w:jc w:val="both"/>
        <w:rPr>
          <w:rFonts w:ascii="Times New Roman" w:hAnsi="Times New Roman"/>
          <w:b/>
          <w:u w:val="none"/>
        </w:rPr>
      </w:pPr>
      <w:r w:rsidRPr="0074442E">
        <w:rPr>
          <w:rFonts w:ascii="Times New Roman" w:hAnsi="Times New Roman"/>
          <w:b/>
          <w:u w:val="none"/>
        </w:rPr>
        <w:t>CONFLICT OF INTEREST</w:t>
      </w:r>
    </w:p>
    <w:p w:rsidR="00B35727" w:rsidRPr="0074442E" w:rsidRDefault="00B35727" w:rsidP="002623AD">
      <w:pPr>
        <w:ind w:right="162"/>
        <w:jc w:val="both"/>
        <w:rPr>
          <w:rFonts w:ascii="Times New Roman" w:hAnsi="Times New Roman"/>
        </w:rPr>
      </w:pPr>
    </w:p>
    <w:p w:rsidR="00B35727" w:rsidRPr="0074442E" w:rsidRDefault="00B35727" w:rsidP="002623AD">
      <w:pPr>
        <w:pStyle w:val="ExhibitB2"/>
        <w:keepNext w:val="0"/>
        <w:spacing w:line="240" w:lineRule="auto"/>
        <w:ind w:right="162"/>
        <w:jc w:val="both"/>
        <w:rPr>
          <w:rFonts w:ascii="Times New Roman" w:hAnsi="Times New Roman"/>
        </w:rPr>
      </w:pPr>
      <w:r w:rsidRPr="0074442E">
        <w:rPr>
          <w:rFonts w:ascii="Times New Roman" w:hAnsi="Times New Roman"/>
        </w:rPr>
        <w:t>The Contractor and employees of the Contractor shall not participate in proceedings that involve the use of State funds or that are sponsored by the State if the person's partner, family, or organization has a financial interest in the outcome of the proceedings.  The Contractor and employees of the Contractor shall also avoid actions resulting in or creating the appearance of (i) use of an official position with the government for private gain; (ii) preferential treatment to any particular person associated with this Agreement or the Work of this Agreement; (iii) loss of independence or impartiality; (iv) a decision made outside official channels; or (v) adverse effects on the confidence of the public in the integrity of the government or this Agreement.</w:t>
      </w:r>
    </w:p>
    <w:p w:rsidR="00B35727" w:rsidRPr="0074442E" w:rsidRDefault="00B35727" w:rsidP="002623AD">
      <w:pPr>
        <w:ind w:right="162"/>
        <w:jc w:val="both"/>
        <w:rPr>
          <w:rFonts w:ascii="Times New Roman" w:hAnsi="Times New Roman"/>
        </w:rPr>
      </w:pPr>
    </w:p>
    <w:p w:rsidR="00B35727" w:rsidRPr="0074442E" w:rsidRDefault="00B35727" w:rsidP="002623AD">
      <w:pPr>
        <w:pStyle w:val="ExhibitB2"/>
        <w:keepNext w:val="0"/>
        <w:spacing w:line="240" w:lineRule="auto"/>
        <w:ind w:right="162"/>
        <w:jc w:val="both"/>
        <w:rPr>
          <w:rFonts w:ascii="Times New Roman" w:hAnsi="Times New Roman"/>
        </w:rPr>
      </w:pPr>
      <w:r w:rsidRPr="0074442E">
        <w:rPr>
          <w:rFonts w:ascii="Times New Roman" w:hAnsi="Times New Roman"/>
        </w:rPr>
        <w:t>The Contractor certifies and shall require any Subcontractor to certify to the following:  Former State employees will not be awarded a contract for two (2) years from the date of separation if that employee had any part of the decision making process relevant to the contract, or for one (1) year from the date of separation if that employee was in a policy making position in the same general subject area as the proposed contract within the twelve (12) month period of his or her separation from state service.</w:t>
      </w:r>
    </w:p>
    <w:p w:rsidR="00B35727" w:rsidRPr="0074442E" w:rsidRDefault="00B35727" w:rsidP="002623AD">
      <w:pPr>
        <w:pStyle w:val="JCCText"/>
        <w:spacing w:line="240" w:lineRule="auto"/>
        <w:ind w:right="162"/>
        <w:jc w:val="both"/>
        <w:rPr>
          <w:szCs w:val="24"/>
        </w:rPr>
      </w:pPr>
    </w:p>
    <w:p w:rsidR="00B35727" w:rsidRPr="0074442E" w:rsidRDefault="002623AD" w:rsidP="008C55B1">
      <w:pPr>
        <w:pStyle w:val="Heading10"/>
        <w:keepNext w:val="0"/>
        <w:numPr>
          <w:ilvl w:val="0"/>
          <w:numId w:val="16"/>
        </w:numPr>
        <w:tabs>
          <w:tab w:val="clear" w:pos="1170"/>
        </w:tabs>
        <w:ind w:left="720" w:right="162"/>
        <w:jc w:val="both"/>
        <w:rPr>
          <w:caps w:val="0"/>
          <w:szCs w:val="24"/>
        </w:rPr>
      </w:pPr>
      <w:r w:rsidRPr="0074442E">
        <w:rPr>
          <w:caps w:val="0"/>
          <w:szCs w:val="24"/>
        </w:rPr>
        <w:t>STANDARD OF PROFESSIONALISM</w:t>
      </w:r>
    </w:p>
    <w:p w:rsidR="00B35727" w:rsidRPr="0074442E" w:rsidRDefault="00B35727" w:rsidP="008C55B1">
      <w:pPr>
        <w:widowControl w:val="0"/>
        <w:ind w:left="720" w:hanging="720"/>
        <w:jc w:val="both"/>
        <w:rPr>
          <w:rFonts w:ascii="Times New Roman" w:hAnsi="Times New Roman"/>
        </w:rPr>
      </w:pPr>
    </w:p>
    <w:p w:rsidR="00B35727" w:rsidRPr="0074442E" w:rsidRDefault="008C55B1" w:rsidP="00FD2C26">
      <w:pPr>
        <w:pStyle w:val="Heading5"/>
        <w:widowControl w:val="0"/>
        <w:numPr>
          <w:ilvl w:val="0"/>
          <w:numId w:val="0"/>
        </w:numPr>
        <w:spacing w:line="240" w:lineRule="auto"/>
        <w:ind w:left="720" w:hanging="720"/>
        <w:jc w:val="both"/>
        <w:rPr>
          <w:rFonts w:ascii="Times New Roman" w:hAnsi="Times New Roman"/>
        </w:rPr>
      </w:pPr>
      <w:r w:rsidRPr="0074442E">
        <w:rPr>
          <w:rFonts w:ascii="Times New Roman" w:hAnsi="Times New Roman"/>
        </w:rPr>
        <w:tab/>
      </w:r>
      <w:r w:rsidR="00B35727" w:rsidRPr="0074442E">
        <w:rPr>
          <w:rFonts w:ascii="Times New Roman" w:hAnsi="Times New Roman"/>
        </w:rPr>
        <w:t xml:space="preserve">The Contractor shall conduct all work consistent with professional standards for the industry and </w:t>
      </w:r>
      <w:r w:rsidR="00B35727" w:rsidRPr="0074442E">
        <w:rPr>
          <w:rFonts w:ascii="Times New Roman" w:hAnsi="Times New Roman"/>
        </w:rPr>
        <w:lastRenderedPageBreak/>
        <w:t>type of work being performed under the Agreement.</w:t>
      </w:r>
    </w:p>
    <w:p w:rsidR="006F66A1" w:rsidRPr="0074442E" w:rsidRDefault="006F66A1" w:rsidP="008C55B1">
      <w:pPr>
        <w:ind w:left="720" w:hanging="720"/>
        <w:jc w:val="both"/>
        <w:rPr>
          <w:rFonts w:ascii="Times New Roman" w:hAnsi="Times New Roman"/>
        </w:rPr>
      </w:pPr>
    </w:p>
    <w:p w:rsidR="00B35727" w:rsidRPr="0074442E" w:rsidRDefault="002623AD" w:rsidP="008C55B1">
      <w:pPr>
        <w:pStyle w:val="Heading10"/>
        <w:keepNext w:val="0"/>
        <w:numPr>
          <w:ilvl w:val="0"/>
          <w:numId w:val="16"/>
        </w:numPr>
        <w:tabs>
          <w:tab w:val="clear" w:pos="1170"/>
        </w:tabs>
        <w:ind w:left="720"/>
        <w:jc w:val="both"/>
        <w:rPr>
          <w:caps w:val="0"/>
          <w:szCs w:val="24"/>
        </w:rPr>
      </w:pPr>
      <w:r w:rsidRPr="0074442E">
        <w:rPr>
          <w:caps w:val="0"/>
          <w:szCs w:val="24"/>
        </w:rPr>
        <w:t>EVALUATION OF CONTRACTOR</w:t>
      </w:r>
    </w:p>
    <w:p w:rsidR="00B35727" w:rsidRPr="0074442E" w:rsidRDefault="00B35727" w:rsidP="008C55B1">
      <w:pPr>
        <w:tabs>
          <w:tab w:val="left" w:pos="576"/>
          <w:tab w:val="left" w:pos="1296"/>
          <w:tab w:val="left" w:pos="10710"/>
        </w:tabs>
        <w:ind w:left="720" w:right="180" w:hanging="720"/>
        <w:jc w:val="both"/>
        <w:rPr>
          <w:rFonts w:ascii="Times New Roman" w:hAnsi="Times New Roman"/>
        </w:rPr>
      </w:pPr>
    </w:p>
    <w:p w:rsidR="00B35727" w:rsidRPr="0074442E" w:rsidRDefault="008C55B1" w:rsidP="008C55B1">
      <w:pPr>
        <w:pStyle w:val="Heading5"/>
        <w:numPr>
          <w:ilvl w:val="0"/>
          <w:numId w:val="0"/>
        </w:numPr>
        <w:ind w:left="720" w:hanging="720"/>
        <w:jc w:val="both"/>
        <w:rPr>
          <w:rFonts w:ascii="Times New Roman" w:hAnsi="Times New Roman"/>
        </w:rPr>
      </w:pPr>
      <w:r w:rsidRPr="0074442E">
        <w:rPr>
          <w:rFonts w:ascii="Times New Roman" w:hAnsi="Times New Roman"/>
        </w:rPr>
        <w:tab/>
      </w:r>
      <w:r w:rsidR="00B35727" w:rsidRPr="0074442E">
        <w:rPr>
          <w:rFonts w:ascii="Times New Roman" w:hAnsi="Times New Roman"/>
        </w:rPr>
        <w:t>The State shall evaluate the Contractor's performance under the Agreement.</w:t>
      </w:r>
    </w:p>
    <w:p w:rsidR="00B35727" w:rsidRPr="0074442E" w:rsidRDefault="00B35727" w:rsidP="002623AD">
      <w:pPr>
        <w:pStyle w:val="Heading5"/>
        <w:numPr>
          <w:ilvl w:val="0"/>
          <w:numId w:val="0"/>
        </w:numPr>
        <w:ind w:left="2880"/>
        <w:jc w:val="both"/>
        <w:rPr>
          <w:rFonts w:ascii="Times New Roman" w:hAnsi="Times New Roman"/>
        </w:rPr>
      </w:pPr>
    </w:p>
    <w:p w:rsidR="00D3214C" w:rsidRPr="0074442E" w:rsidRDefault="00D3214C" w:rsidP="00D03EC0">
      <w:pPr>
        <w:pStyle w:val="ExhibitB1"/>
        <w:keepNext w:val="0"/>
        <w:widowControl w:val="0"/>
        <w:tabs>
          <w:tab w:val="clear" w:pos="1170"/>
          <w:tab w:val="num" w:pos="720"/>
        </w:tabs>
        <w:spacing w:line="240" w:lineRule="auto"/>
        <w:ind w:left="720"/>
        <w:rPr>
          <w:rFonts w:ascii="Times New Roman" w:hAnsi="Times New Roman"/>
          <w:b/>
          <w:u w:val="none"/>
        </w:rPr>
      </w:pPr>
      <w:r w:rsidRPr="0074442E">
        <w:rPr>
          <w:rFonts w:ascii="Times New Roman" w:hAnsi="Times New Roman"/>
          <w:b/>
          <w:u w:val="none"/>
        </w:rPr>
        <w:t>SERVICE GUARANTEE</w:t>
      </w:r>
    </w:p>
    <w:p w:rsidR="00D3214C" w:rsidRPr="0074442E" w:rsidRDefault="00D3214C" w:rsidP="00D03EC0">
      <w:pPr>
        <w:widowControl w:val="0"/>
      </w:pPr>
    </w:p>
    <w:p w:rsidR="00D3214C" w:rsidRPr="0074442E" w:rsidRDefault="00D3214C" w:rsidP="00D03EC0">
      <w:pPr>
        <w:pStyle w:val="Heading5"/>
        <w:widowControl w:val="0"/>
        <w:numPr>
          <w:ilvl w:val="0"/>
          <w:numId w:val="0"/>
        </w:numPr>
        <w:ind w:left="720"/>
        <w:jc w:val="both"/>
        <w:rPr>
          <w:rFonts w:ascii="Times New Roman" w:hAnsi="Times New Roman"/>
        </w:rPr>
      </w:pPr>
      <w:r w:rsidRPr="0074442E">
        <w:rPr>
          <w:rFonts w:ascii="Times New Roman" w:hAnsi="Times New Roman"/>
        </w:rPr>
        <w:t>The Contactor agrees that throughout the term of this Agreement, the guarantee set forth in the provision shall apply.  The Contractor guarantees that Work performed pursuant to this Agreement shall be fit for use as reasonably intended by the parities and shall be in accordance with Contract and performance requirements.</w:t>
      </w:r>
    </w:p>
    <w:p w:rsidR="00D3214C" w:rsidRPr="0074442E" w:rsidRDefault="00D3214C" w:rsidP="00D3214C">
      <w:pPr>
        <w:pStyle w:val="Heading10"/>
        <w:keepNext w:val="0"/>
        <w:widowControl w:val="0"/>
        <w:tabs>
          <w:tab w:val="clear" w:pos="720"/>
        </w:tabs>
        <w:ind w:firstLine="0"/>
        <w:jc w:val="both"/>
        <w:rPr>
          <w:caps w:val="0"/>
          <w:szCs w:val="24"/>
        </w:rPr>
      </w:pPr>
    </w:p>
    <w:p w:rsidR="00B35727" w:rsidRPr="0074442E" w:rsidRDefault="002623AD" w:rsidP="004B0357">
      <w:pPr>
        <w:pStyle w:val="Heading10"/>
        <w:keepNext w:val="0"/>
        <w:widowControl w:val="0"/>
        <w:numPr>
          <w:ilvl w:val="0"/>
          <w:numId w:val="16"/>
        </w:numPr>
        <w:tabs>
          <w:tab w:val="clear" w:pos="1170"/>
        </w:tabs>
        <w:ind w:left="720"/>
        <w:jc w:val="both"/>
        <w:rPr>
          <w:caps w:val="0"/>
          <w:szCs w:val="24"/>
        </w:rPr>
      </w:pPr>
      <w:r w:rsidRPr="0074442E">
        <w:rPr>
          <w:caps w:val="0"/>
          <w:szCs w:val="24"/>
        </w:rPr>
        <w:t>SERVICES WARRANTY</w:t>
      </w:r>
    </w:p>
    <w:p w:rsidR="00B35727" w:rsidRPr="0074442E" w:rsidRDefault="00B35727" w:rsidP="004B0357">
      <w:pPr>
        <w:widowControl w:val="0"/>
        <w:jc w:val="both"/>
        <w:rPr>
          <w:rFonts w:ascii="Times New Roman" w:hAnsi="Times New Roman"/>
        </w:rPr>
      </w:pPr>
    </w:p>
    <w:p w:rsidR="00B35727" w:rsidRPr="0074442E" w:rsidRDefault="00B35727" w:rsidP="004B0357">
      <w:pPr>
        <w:pStyle w:val="Heading5"/>
        <w:widowControl w:val="0"/>
        <w:numPr>
          <w:ilvl w:val="0"/>
          <w:numId w:val="0"/>
        </w:numPr>
        <w:spacing w:line="240" w:lineRule="auto"/>
        <w:ind w:left="720"/>
        <w:jc w:val="both"/>
        <w:rPr>
          <w:rFonts w:ascii="Times New Roman" w:hAnsi="Times New Roman"/>
        </w:rPr>
      </w:pPr>
      <w:r w:rsidRPr="0074442E">
        <w:rPr>
          <w:rFonts w:ascii="Times New Roman" w:hAnsi="Times New Roman"/>
        </w:rPr>
        <w:t>The Contractor warrants and represents that each of its employees, independent contractors or agents assigned to perform any services or provide any technical assistance in planning, development, training, consulting or related services under the terms of this Agreement shall have the skills, training, and background reasonably commensurate with his or her level of performance or responsibility, so as to be able to perform in a competent and professional manner.  The Contractor further warrants that the services provided hereunder will conform to the requirements of this Agreement.  All warranties, including any special warranties specified elsewhere herein, shall inure to the State, its successors, assigns, customer agencies, and any other recipients of the services provided hereunder.</w:t>
      </w:r>
    </w:p>
    <w:p w:rsidR="00D3214C" w:rsidRPr="0074442E" w:rsidRDefault="00D3214C" w:rsidP="00D3214C"/>
    <w:p w:rsidR="00E9392F" w:rsidRPr="0074442E" w:rsidRDefault="00E9392F" w:rsidP="00E9392F">
      <w:pPr>
        <w:pStyle w:val="Heading10"/>
        <w:keepNext w:val="0"/>
        <w:widowControl w:val="0"/>
        <w:numPr>
          <w:ilvl w:val="0"/>
          <w:numId w:val="16"/>
        </w:numPr>
        <w:tabs>
          <w:tab w:val="clear" w:pos="1170"/>
        </w:tabs>
        <w:ind w:left="720"/>
        <w:jc w:val="both"/>
        <w:rPr>
          <w:caps w:val="0"/>
          <w:szCs w:val="24"/>
        </w:rPr>
      </w:pPr>
      <w:r w:rsidRPr="0074442E">
        <w:rPr>
          <w:caps w:val="0"/>
          <w:szCs w:val="24"/>
        </w:rPr>
        <w:t>WARRANTY – BASIC &amp; PROFESSIONAL</w:t>
      </w:r>
    </w:p>
    <w:p w:rsidR="00E9392F" w:rsidRPr="0074442E" w:rsidRDefault="00E9392F" w:rsidP="00D3214C">
      <w:pPr>
        <w:pStyle w:val="Hidden"/>
        <w:rPr>
          <w:b/>
          <w:vanish w:val="0"/>
          <w:color w:val="auto"/>
        </w:rPr>
      </w:pPr>
    </w:p>
    <w:p w:rsidR="00D3214C" w:rsidRPr="0074442E" w:rsidRDefault="00D3214C" w:rsidP="00D3214C">
      <w:pPr>
        <w:pStyle w:val="Hidden"/>
        <w:rPr>
          <w:b/>
          <w:color w:val="auto"/>
        </w:rPr>
      </w:pPr>
      <w:r w:rsidRPr="0074442E">
        <w:rPr>
          <w:b/>
          <w:color w:val="auto"/>
        </w:rPr>
        <w:t>(Include one of the following, if some warranty of work is desired:)</w:t>
      </w:r>
    </w:p>
    <w:p w:rsidR="008F34B7" w:rsidRPr="0074442E" w:rsidRDefault="008F34B7" w:rsidP="008F34B7">
      <w:pPr>
        <w:pStyle w:val="ExhibitB2"/>
        <w:keepNext w:val="0"/>
        <w:widowControl w:val="0"/>
        <w:spacing w:line="240" w:lineRule="auto"/>
        <w:jc w:val="both"/>
        <w:rPr>
          <w:rFonts w:ascii="Times New Roman" w:hAnsi="Times New Roman"/>
        </w:rPr>
      </w:pPr>
      <w:r w:rsidRPr="0074442E">
        <w:rPr>
          <w:rFonts w:ascii="Times New Roman" w:hAnsi="Times New Roman"/>
        </w:rPr>
        <w:t>Unless otherwise specified, the warranties contained in this Agreement begin after Work has been approved and accepted by the State.</w:t>
      </w:r>
    </w:p>
    <w:p w:rsidR="008F34B7" w:rsidRPr="0074442E" w:rsidRDefault="008F34B7" w:rsidP="008F34B7">
      <w:pPr>
        <w:pStyle w:val="ExhibitB2"/>
        <w:keepNext w:val="0"/>
        <w:numPr>
          <w:ilvl w:val="0"/>
          <w:numId w:val="0"/>
        </w:numPr>
        <w:spacing w:line="240" w:lineRule="auto"/>
        <w:ind w:left="1440"/>
        <w:jc w:val="both"/>
        <w:rPr>
          <w:rFonts w:ascii="Times New Roman" w:hAnsi="Times New Roman"/>
        </w:rPr>
      </w:pPr>
    </w:p>
    <w:p w:rsidR="00D3214C" w:rsidRPr="0074442E" w:rsidRDefault="00D3214C" w:rsidP="00C3679F">
      <w:pPr>
        <w:pStyle w:val="ExhibitB2"/>
        <w:keepNext w:val="0"/>
        <w:tabs>
          <w:tab w:val="clear" w:pos="1368"/>
          <w:tab w:val="num" w:pos="1440"/>
        </w:tabs>
        <w:spacing w:line="240" w:lineRule="auto"/>
        <w:ind w:left="1440" w:hanging="720"/>
        <w:jc w:val="both"/>
        <w:rPr>
          <w:rFonts w:ascii="Times New Roman" w:hAnsi="Times New Roman"/>
        </w:rPr>
      </w:pPr>
      <w:r w:rsidRPr="0074442E">
        <w:rPr>
          <w:rFonts w:ascii="Times New Roman" w:hAnsi="Times New Roman"/>
        </w:rPr>
        <w:t>The Contractor warrants and represents that each of its employees, Subcontractors and/or agents assigned to perform any services or provide any technical assistance in assessment, requirements review, design, build, testing, and production or related services under the terms of this Agreement shall have the skills, training, and background reasonably commensurate with his or her level of responsibility, so as to be able to perform in a competent and professional manner, in accordance with generally accepted industry standards.</w:t>
      </w:r>
    </w:p>
    <w:p w:rsidR="00D3214C" w:rsidRPr="0074442E" w:rsidRDefault="00D3214C" w:rsidP="00C3679F">
      <w:pPr>
        <w:pStyle w:val="normal0"/>
        <w:jc w:val="both"/>
        <w:rPr>
          <w:rFonts w:ascii="Times New Roman" w:hAnsi="Times New Roman"/>
        </w:rPr>
      </w:pPr>
    </w:p>
    <w:p w:rsidR="00D3214C" w:rsidRPr="0074442E" w:rsidRDefault="00D3214C" w:rsidP="00C3679F">
      <w:pPr>
        <w:pStyle w:val="ExhibitB2"/>
        <w:keepNext w:val="0"/>
        <w:tabs>
          <w:tab w:val="clear" w:pos="1368"/>
          <w:tab w:val="num" w:pos="1440"/>
        </w:tabs>
        <w:spacing w:line="240" w:lineRule="auto"/>
        <w:ind w:left="1440" w:hanging="720"/>
        <w:jc w:val="both"/>
        <w:rPr>
          <w:rFonts w:ascii="Times New Roman" w:hAnsi="Times New Roman"/>
        </w:rPr>
      </w:pPr>
      <w:r w:rsidRPr="0074442E">
        <w:rPr>
          <w:rFonts w:ascii="Times New Roman" w:hAnsi="Times New Roman"/>
        </w:rPr>
        <w:t xml:space="preserve">The Contractor warrants that, for a period of </w:t>
      </w:r>
      <w:r w:rsidR="00C3679F" w:rsidRPr="0074442E">
        <w:rPr>
          <w:rFonts w:ascii="Times New Roman" w:hAnsi="Times New Roman"/>
        </w:rPr>
        <w:t>three (3)</w:t>
      </w:r>
      <w:r w:rsidRPr="0074442E">
        <w:rPr>
          <w:rFonts w:ascii="Times New Roman" w:hAnsi="Times New Roman"/>
        </w:rPr>
        <w:t xml:space="preserve"> months after final Acceptance </w:t>
      </w:r>
      <w:r w:rsidR="00BA4C93" w:rsidRPr="0074442E">
        <w:rPr>
          <w:rFonts w:ascii="Times New Roman" w:hAnsi="Times New Roman"/>
        </w:rPr>
        <w:t>and Sign-off Form (</w:t>
      </w:r>
      <w:r w:rsidRPr="0074442E">
        <w:rPr>
          <w:rFonts w:ascii="Times New Roman" w:hAnsi="Times New Roman"/>
        </w:rPr>
        <w:t xml:space="preserve">Exhibit </w:t>
      </w:r>
      <w:r w:rsidR="00BA4C93" w:rsidRPr="0074442E">
        <w:rPr>
          <w:rFonts w:ascii="Times New Roman" w:hAnsi="Times New Roman"/>
        </w:rPr>
        <w:t>D).</w:t>
      </w:r>
    </w:p>
    <w:p w:rsidR="00D3214C" w:rsidRPr="0074442E" w:rsidRDefault="00D3214C" w:rsidP="00C3679F">
      <w:pPr>
        <w:pStyle w:val="normal0"/>
        <w:jc w:val="both"/>
        <w:rPr>
          <w:rFonts w:ascii="Times New Roman" w:hAnsi="Times New Roman"/>
        </w:rPr>
      </w:pPr>
    </w:p>
    <w:p w:rsidR="00D3214C" w:rsidRPr="0074442E" w:rsidRDefault="00D3214C" w:rsidP="00BA4C93">
      <w:pPr>
        <w:pStyle w:val="ExhibitB3"/>
        <w:keepNext w:val="0"/>
        <w:widowControl w:val="0"/>
        <w:spacing w:after="120" w:line="240" w:lineRule="auto"/>
        <w:ind w:right="187" w:hanging="576"/>
        <w:jc w:val="both"/>
        <w:rPr>
          <w:rFonts w:ascii="Times New Roman" w:hAnsi="Times New Roman"/>
        </w:rPr>
      </w:pPr>
      <w:r w:rsidRPr="0074442E">
        <w:rPr>
          <w:rFonts w:ascii="Times New Roman" w:hAnsi="Times New Roman"/>
        </w:rPr>
        <w:t>The Work provided hereunder will conform to the requirements of this Agreement.</w:t>
      </w:r>
    </w:p>
    <w:p w:rsidR="00D3214C" w:rsidRPr="0074442E" w:rsidRDefault="00D3214C" w:rsidP="00C3679F">
      <w:pPr>
        <w:pStyle w:val="ExhibitB3"/>
        <w:keepNext w:val="0"/>
        <w:spacing w:line="240" w:lineRule="auto"/>
        <w:ind w:hanging="576"/>
        <w:jc w:val="both"/>
        <w:rPr>
          <w:rFonts w:ascii="Times New Roman" w:hAnsi="Times New Roman"/>
        </w:rPr>
      </w:pPr>
      <w:r w:rsidRPr="0074442E">
        <w:rPr>
          <w:rFonts w:ascii="Times New Roman" w:hAnsi="Times New Roman"/>
        </w:rPr>
        <w:t xml:space="preserve">The Work will conform to the business requirements as approved by the State’s Project management and will be free from technical design flaws. </w:t>
      </w:r>
    </w:p>
    <w:p w:rsidR="00D3214C" w:rsidRPr="0074442E" w:rsidRDefault="00D3214C" w:rsidP="00C3679F">
      <w:pPr>
        <w:pStyle w:val="ExhibitB2"/>
        <w:keepNext w:val="0"/>
        <w:tabs>
          <w:tab w:val="clear" w:pos="1368"/>
          <w:tab w:val="num" w:pos="1440"/>
        </w:tabs>
        <w:spacing w:line="240" w:lineRule="auto"/>
        <w:ind w:left="1440" w:hanging="720"/>
        <w:jc w:val="both"/>
        <w:rPr>
          <w:rFonts w:ascii="Times New Roman" w:hAnsi="Times New Roman"/>
        </w:rPr>
      </w:pPr>
      <w:r w:rsidRPr="0074442E">
        <w:rPr>
          <w:rFonts w:ascii="Times New Roman" w:hAnsi="Times New Roman"/>
        </w:rPr>
        <w:lastRenderedPageBreak/>
        <w:t>The State’s approval of designs or specifications furnished by the Contractor shall not relieve the Contractor of its obligations under this warranty, the duration of which is controlled by subparagraph B of this provision.</w:t>
      </w:r>
    </w:p>
    <w:p w:rsidR="00D3214C" w:rsidRPr="0074442E" w:rsidRDefault="00D3214C" w:rsidP="00C3679F">
      <w:pPr>
        <w:pStyle w:val="normal0"/>
        <w:jc w:val="both"/>
        <w:rPr>
          <w:rFonts w:ascii="Times New Roman" w:hAnsi="Times New Roman"/>
        </w:rPr>
      </w:pPr>
    </w:p>
    <w:p w:rsidR="00D3214C" w:rsidRPr="0074442E" w:rsidRDefault="00D3214C" w:rsidP="00C3679F">
      <w:pPr>
        <w:pStyle w:val="ExhibitB2"/>
        <w:tabs>
          <w:tab w:val="clear" w:pos="1368"/>
          <w:tab w:val="num" w:pos="1440"/>
        </w:tabs>
        <w:spacing w:line="240" w:lineRule="auto"/>
        <w:ind w:left="1440" w:hanging="720"/>
        <w:jc w:val="both"/>
        <w:rPr>
          <w:rFonts w:ascii="Times New Roman" w:hAnsi="Times New Roman"/>
        </w:rPr>
      </w:pPr>
      <w:r w:rsidRPr="0074442E">
        <w:rPr>
          <w:rFonts w:ascii="Times New Roman" w:hAnsi="Times New Roman"/>
        </w:rPr>
        <w:t>All warranties, including any special warranties specified elsewhere herein, shall inure to the State, its successors, assigns, constituent agencies, and any other recipients of the Work provided hereunder.</w:t>
      </w:r>
    </w:p>
    <w:p w:rsidR="00D3214C" w:rsidRPr="0074442E" w:rsidRDefault="00D3214C" w:rsidP="00C3679F">
      <w:pPr>
        <w:pStyle w:val="normal0"/>
        <w:jc w:val="both"/>
        <w:rPr>
          <w:rFonts w:ascii="Times New Roman" w:hAnsi="Times New Roman"/>
        </w:rPr>
      </w:pPr>
    </w:p>
    <w:p w:rsidR="00D3214C" w:rsidRPr="0074442E" w:rsidRDefault="00D3214C" w:rsidP="00C3679F">
      <w:pPr>
        <w:pStyle w:val="ExhibitB2"/>
        <w:keepNext w:val="0"/>
        <w:tabs>
          <w:tab w:val="clear" w:pos="1368"/>
          <w:tab w:val="num" w:pos="1440"/>
        </w:tabs>
        <w:spacing w:line="240" w:lineRule="auto"/>
        <w:ind w:left="1440" w:hanging="720"/>
        <w:jc w:val="both"/>
        <w:rPr>
          <w:rFonts w:ascii="Times New Roman" w:hAnsi="Times New Roman"/>
        </w:rPr>
      </w:pPr>
      <w:r w:rsidRPr="0074442E">
        <w:rPr>
          <w:rFonts w:ascii="Times New Roman" w:hAnsi="Times New Roman"/>
        </w:rPr>
        <w:t>In the event the Contractor fails to perform according to any warranty hereunder, the State shall provide prompt Notice of such nonconformance.  The Contractor shall immediately within a commercially reasonable period correct any deficiencies or repair or replace any errors and/or malfunctions, at no additional charge to the State, so long as the deficiencies, errors or malfunctions were not caused by any act of the State or a Third Party. If the Contractor can demonstrate to the reasonable satisfaction of the State that the deficiencies, errors or malfunctions identified by the State is not under warranty, then the Contractor shall submit a change request to the State requesting reimbursement of its actual costs in analyzing the deficiencies, errors or malfunctions, pursuant to the changes provision herein.</w:t>
      </w:r>
    </w:p>
    <w:p w:rsidR="00B35727" w:rsidRPr="0074442E" w:rsidRDefault="00B35727" w:rsidP="00411255">
      <w:pPr>
        <w:jc w:val="both"/>
        <w:rPr>
          <w:rFonts w:ascii="Times New Roman" w:hAnsi="Times New Roman"/>
        </w:rPr>
      </w:pPr>
    </w:p>
    <w:p w:rsidR="00B35727" w:rsidRPr="0074442E" w:rsidRDefault="002623AD" w:rsidP="008C55B1">
      <w:pPr>
        <w:pStyle w:val="Heading10"/>
        <w:keepNext w:val="0"/>
        <w:numPr>
          <w:ilvl w:val="0"/>
          <w:numId w:val="16"/>
        </w:numPr>
        <w:tabs>
          <w:tab w:val="clear" w:pos="1170"/>
        </w:tabs>
        <w:ind w:left="720"/>
        <w:jc w:val="both"/>
        <w:rPr>
          <w:caps w:val="0"/>
          <w:szCs w:val="24"/>
        </w:rPr>
      </w:pPr>
      <w:r w:rsidRPr="0074442E">
        <w:rPr>
          <w:caps w:val="0"/>
          <w:szCs w:val="24"/>
        </w:rPr>
        <w:t>COMPLIANCE WITH LAWS, REGULATIONS AND PERMITS</w:t>
      </w:r>
    </w:p>
    <w:p w:rsidR="00B35727" w:rsidRPr="0074442E" w:rsidRDefault="00B35727" w:rsidP="008C55B1">
      <w:pPr>
        <w:ind w:left="720" w:hanging="720"/>
        <w:jc w:val="both"/>
        <w:rPr>
          <w:rFonts w:ascii="Times New Roman" w:hAnsi="Times New Roman"/>
        </w:rPr>
      </w:pPr>
    </w:p>
    <w:p w:rsidR="00B35727" w:rsidRPr="0074442E" w:rsidRDefault="008C55B1" w:rsidP="00FD2C26">
      <w:pPr>
        <w:pStyle w:val="Heading5"/>
        <w:numPr>
          <w:ilvl w:val="0"/>
          <w:numId w:val="0"/>
        </w:numPr>
        <w:spacing w:line="240" w:lineRule="auto"/>
        <w:ind w:left="720" w:hanging="720"/>
        <w:jc w:val="both"/>
        <w:rPr>
          <w:rFonts w:ascii="Times New Roman" w:hAnsi="Times New Roman"/>
        </w:rPr>
      </w:pPr>
      <w:r w:rsidRPr="0074442E">
        <w:rPr>
          <w:rFonts w:ascii="Times New Roman" w:hAnsi="Times New Roman"/>
        </w:rPr>
        <w:tab/>
      </w:r>
      <w:r w:rsidR="00B35727" w:rsidRPr="0074442E">
        <w:rPr>
          <w:rFonts w:ascii="Times New Roman" w:hAnsi="Times New Roman"/>
        </w:rPr>
        <w:t>The Contractor shall comply with and give Notices required by all laws, ordinances, codes, rules, regulations including but not limited to those relating to environmental pollution prevention and preservation of historic sites and public natural resources, and permits relating to the conduct of the Work.  The cost of such compliance will be included in the amount encumbered under this Agreement.  Except as specifically otherwise provided herein, the Contractor shall obtain and pay for all permits and licenses necessary for the conduct of the Work.</w:t>
      </w:r>
    </w:p>
    <w:p w:rsidR="00B35727" w:rsidRPr="0074442E" w:rsidRDefault="00B35727" w:rsidP="008C55B1">
      <w:pPr>
        <w:tabs>
          <w:tab w:val="left" w:pos="576"/>
          <w:tab w:val="left" w:pos="1296"/>
          <w:tab w:val="left" w:pos="10710"/>
        </w:tabs>
        <w:ind w:left="720" w:right="180" w:hanging="720"/>
        <w:jc w:val="both"/>
        <w:rPr>
          <w:rFonts w:ascii="Times New Roman" w:hAnsi="Times New Roman"/>
        </w:rPr>
      </w:pPr>
    </w:p>
    <w:p w:rsidR="00B35727" w:rsidRPr="0074442E" w:rsidRDefault="002623AD" w:rsidP="008C55B1">
      <w:pPr>
        <w:pStyle w:val="Heading10"/>
        <w:keepNext w:val="0"/>
        <w:numPr>
          <w:ilvl w:val="0"/>
          <w:numId w:val="16"/>
        </w:numPr>
        <w:tabs>
          <w:tab w:val="clear" w:pos="1170"/>
        </w:tabs>
        <w:ind w:left="720"/>
        <w:jc w:val="both"/>
        <w:rPr>
          <w:caps w:val="0"/>
          <w:szCs w:val="24"/>
        </w:rPr>
      </w:pPr>
      <w:r w:rsidRPr="0074442E">
        <w:rPr>
          <w:caps w:val="0"/>
          <w:szCs w:val="24"/>
        </w:rPr>
        <w:t>LIMITATION ON PUBLICATION</w:t>
      </w:r>
    </w:p>
    <w:p w:rsidR="00B35727" w:rsidRPr="0074442E" w:rsidRDefault="00B35727" w:rsidP="008C55B1">
      <w:pPr>
        <w:tabs>
          <w:tab w:val="left" w:pos="576"/>
          <w:tab w:val="left" w:pos="1296"/>
          <w:tab w:val="left" w:pos="10710"/>
        </w:tabs>
        <w:ind w:left="720" w:right="180" w:hanging="720"/>
        <w:jc w:val="both"/>
        <w:rPr>
          <w:rFonts w:ascii="Times New Roman" w:hAnsi="Times New Roman"/>
        </w:rPr>
      </w:pPr>
    </w:p>
    <w:p w:rsidR="00B35727" w:rsidRPr="0074442E" w:rsidRDefault="008C55B1" w:rsidP="00FD2C26">
      <w:pPr>
        <w:pStyle w:val="Heading5"/>
        <w:numPr>
          <w:ilvl w:val="0"/>
          <w:numId w:val="0"/>
        </w:numPr>
        <w:spacing w:line="240" w:lineRule="auto"/>
        <w:ind w:left="720" w:hanging="720"/>
        <w:jc w:val="both"/>
        <w:rPr>
          <w:rFonts w:ascii="Times New Roman" w:hAnsi="Times New Roman"/>
        </w:rPr>
      </w:pPr>
      <w:r w:rsidRPr="0074442E">
        <w:rPr>
          <w:rFonts w:ascii="Times New Roman" w:hAnsi="Times New Roman"/>
        </w:rPr>
        <w:tab/>
      </w:r>
      <w:r w:rsidR="00B35727" w:rsidRPr="0074442E">
        <w:rPr>
          <w:rFonts w:ascii="Times New Roman" w:hAnsi="Times New Roman"/>
        </w:rPr>
        <w:t xml:space="preserve">The Contractor shall not publish or submit for publication any article, press release, or other writing relating to the Contractor's </w:t>
      </w:r>
      <w:r w:rsidR="00D80ABC" w:rsidRPr="0074442E">
        <w:rPr>
          <w:rFonts w:ascii="Times New Roman" w:hAnsi="Times New Roman"/>
        </w:rPr>
        <w:t>Services</w:t>
      </w:r>
      <w:r w:rsidR="00B35727" w:rsidRPr="0074442E">
        <w:rPr>
          <w:rFonts w:ascii="Times New Roman" w:hAnsi="Times New Roman"/>
        </w:rPr>
        <w:t xml:space="preserve"> for the State without prior review and written permission by the State.</w:t>
      </w:r>
    </w:p>
    <w:p w:rsidR="00B35727" w:rsidRPr="0074442E" w:rsidRDefault="00B35727" w:rsidP="008C55B1">
      <w:pPr>
        <w:ind w:left="720" w:hanging="720"/>
        <w:jc w:val="both"/>
        <w:rPr>
          <w:rFonts w:ascii="Times New Roman" w:hAnsi="Times New Roman"/>
        </w:rPr>
      </w:pPr>
    </w:p>
    <w:p w:rsidR="00B35727" w:rsidRPr="0074442E" w:rsidRDefault="002623AD" w:rsidP="008C55B1">
      <w:pPr>
        <w:pStyle w:val="Heading10"/>
        <w:keepNext w:val="0"/>
        <w:numPr>
          <w:ilvl w:val="0"/>
          <w:numId w:val="16"/>
        </w:numPr>
        <w:tabs>
          <w:tab w:val="clear" w:pos="1170"/>
        </w:tabs>
        <w:ind w:left="720"/>
        <w:jc w:val="both"/>
        <w:rPr>
          <w:caps w:val="0"/>
          <w:szCs w:val="24"/>
        </w:rPr>
      </w:pPr>
      <w:r w:rsidRPr="0074442E">
        <w:rPr>
          <w:caps w:val="0"/>
          <w:szCs w:val="24"/>
        </w:rPr>
        <w:t xml:space="preserve">AGREEMENT TERM AND OPTIONS TO RENEW </w:t>
      </w:r>
    </w:p>
    <w:p w:rsidR="002623AD" w:rsidRPr="0074442E" w:rsidRDefault="002623AD" w:rsidP="002623AD">
      <w:pPr>
        <w:pStyle w:val="Heading10"/>
        <w:keepNext w:val="0"/>
        <w:tabs>
          <w:tab w:val="clear" w:pos="720"/>
        </w:tabs>
        <w:ind w:firstLine="0"/>
        <w:jc w:val="both"/>
        <w:rPr>
          <w:caps w:val="0"/>
          <w:szCs w:val="24"/>
        </w:rPr>
      </w:pPr>
    </w:p>
    <w:p w:rsidR="00B35727" w:rsidRPr="0074442E" w:rsidRDefault="00B35727" w:rsidP="00411255">
      <w:pPr>
        <w:pStyle w:val="ExhibitB2"/>
        <w:keepNext w:val="0"/>
        <w:spacing w:line="240" w:lineRule="auto"/>
        <w:jc w:val="both"/>
        <w:rPr>
          <w:rFonts w:ascii="Times New Roman" w:hAnsi="Times New Roman"/>
        </w:rPr>
      </w:pPr>
      <w:r w:rsidRPr="0074442E">
        <w:rPr>
          <w:rFonts w:ascii="Times New Roman" w:hAnsi="Times New Roman"/>
        </w:rPr>
        <w:t xml:space="preserve">The Agreement shall commence </w:t>
      </w:r>
      <w:r w:rsidR="002623AD" w:rsidRPr="0074442E">
        <w:rPr>
          <w:rFonts w:ascii="Times New Roman" w:hAnsi="Times New Roman"/>
          <w:b/>
        </w:rPr>
        <w:t>[TBD]</w:t>
      </w:r>
      <w:r w:rsidRPr="0074442E">
        <w:rPr>
          <w:rFonts w:ascii="Times New Roman" w:hAnsi="Times New Roman"/>
        </w:rPr>
        <w:t xml:space="preserve"> and expire</w:t>
      </w:r>
      <w:r w:rsidRPr="0074442E">
        <w:rPr>
          <w:rFonts w:ascii="Times New Roman" w:hAnsi="Times New Roman"/>
          <w:b/>
        </w:rPr>
        <w:t xml:space="preserve"> </w:t>
      </w:r>
      <w:r w:rsidR="002623AD" w:rsidRPr="0074442E">
        <w:rPr>
          <w:rFonts w:ascii="Times New Roman" w:hAnsi="Times New Roman"/>
          <w:b/>
        </w:rPr>
        <w:t>[TBD]</w:t>
      </w:r>
      <w:r w:rsidRPr="0074442E">
        <w:rPr>
          <w:rFonts w:ascii="Times New Roman" w:hAnsi="Times New Roman"/>
          <w:b/>
        </w:rPr>
        <w:t xml:space="preserve"> (“Initial Term”)</w:t>
      </w:r>
      <w:r w:rsidRPr="0074442E">
        <w:rPr>
          <w:rFonts w:ascii="Times New Roman" w:hAnsi="Times New Roman"/>
        </w:rPr>
        <w:t xml:space="preserve">.  Thereafter, the State, in its sole discretion, has the option to extend the term of the Agreement, on the same terms and conditions </w:t>
      </w:r>
      <w:r w:rsidR="00D03EC0" w:rsidRPr="0074442E">
        <w:rPr>
          <w:rFonts w:ascii="Times New Roman" w:hAnsi="Times New Roman"/>
        </w:rPr>
        <w:t xml:space="preserve">and fixed unit prices </w:t>
      </w:r>
      <w:r w:rsidRPr="0074442E">
        <w:rPr>
          <w:rFonts w:ascii="Times New Roman" w:hAnsi="Times New Roman"/>
        </w:rPr>
        <w:t xml:space="preserve">applicable during the Initial Term, for up to </w:t>
      </w:r>
      <w:r w:rsidR="00FD6EA5" w:rsidRPr="0074442E">
        <w:rPr>
          <w:rFonts w:ascii="Times New Roman" w:hAnsi="Times New Roman"/>
        </w:rPr>
        <w:t>two (2)</w:t>
      </w:r>
      <w:r w:rsidRPr="0074442E">
        <w:rPr>
          <w:rFonts w:ascii="Times New Roman" w:hAnsi="Times New Roman"/>
        </w:rPr>
        <w:t xml:space="preserve"> consecutive, additional one-year periods defined below: </w:t>
      </w:r>
    </w:p>
    <w:p w:rsidR="00B35727" w:rsidRPr="0074442E" w:rsidRDefault="00B35727" w:rsidP="00411255">
      <w:pPr>
        <w:pStyle w:val="Style3"/>
        <w:keepNext w:val="0"/>
        <w:widowControl w:val="0"/>
        <w:jc w:val="both"/>
        <w:rPr>
          <w:sz w:val="16"/>
          <w:szCs w:val="16"/>
        </w:rPr>
      </w:pPr>
    </w:p>
    <w:p w:rsidR="00B35727" w:rsidRPr="0074442E" w:rsidRDefault="00B35727" w:rsidP="008B67D1">
      <w:pPr>
        <w:pStyle w:val="Heading5"/>
        <w:widowControl w:val="0"/>
        <w:numPr>
          <w:ilvl w:val="0"/>
          <w:numId w:val="0"/>
        </w:numPr>
        <w:spacing w:after="120" w:line="240" w:lineRule="auto"/>
        <w:jc w:val="center"/>
        <w:rPr>
          <w:rFonts w:ascii="Times New Roman" w:hAnsi="Times New Roman"/>
        </w:rPr>
      </w:pPr>
      <w:r w:rsidRPr="0074442E">
        <w:rPr>
          <w:rFonts w:ascii="Times New Roman" w:hAnsi="Times New Roman"/>
          <w:b/>
          <w:bCs/>
        </w:rPr>
        <w:t>First Option Term</w:t>
      </w:r>
      <w:r w:rsidRPr="0074442E">
        <w:rPr>
          <w:rFonts w:ascii="Times New Roman" w:hAnsi="Times New Roman"/>
        </w:rPr>
        <w:t xml:space="preserve">:  </w:t>
      </w:r>
      <w:r w:rsidR="00FD6EA5" w:rsidRPr="0074442E">
        <w:rPr>
          <w:rFonts w:ascii="Times New Roman" w:hAnsi="Times New Roman"/>
          <w:b/>
        </w:rPr>
        <w:t>[TBD]</w:t>
      </w:r>
      <w:r w:rsidRPr="0074442E">
        <w:rPr>
          <w:rFonts w:ascii="Times New Roman" w:hAnsi="Times New Roman"/>
          <w:b/>
        </w:rPr>
        <w:t xml:space="preserve"> – </w:t>
      </w:r>
      <w:r w:rsidR="00FD6EA5" w:rsidRPr="0074442E">
        <w:rPr>
          <w:rFonts w:ascii="Times New Roman" w:hAnsi="Times New Roman"/>
          <w:b/>
        </w:rPr>
        <w:t>[TBD]</w:t>
      </w:r>
    </w:p>
    <w:p w:rsidR="00B35727" w:rsidRPr="0074442E" w:rsidRDefault="00B35727" w:rsidP="008B67D1">
      <w:pPr>
        <w:pStyle w:val="Heading5"/>
        <w:widowControl w:val="0"/>
        <w:numPr>
          <w:ilvl w:val="0"/>
          <w:numId w:val="0"/>
        </w:numPr>
        <w:jc w:val="center"/>
        <w:rPr>
          <w:rFonts w:ascii="Times New Roman" w:hAnsi="Times New Roman"/>
        </w:rPr>
      </w:pPr>
      <w:r w:rsidRPr="0074442E">
        <w:rPr>
          <w:rFonts w:ascii="Times New Roman" w:hAnsi="Times New Roman"/>
          <w:b/>
          <w:bCs/>
        </w:rPr>
        <w:t>Second Option Term</w:t>
      </w:r>
      <w:r w:rsidRPr="0074442E">
        <w:rPr>
          <w:rFonts w:ascii="Times New Roman" w:hAnsi="Times New Roman"/>
        </w:rPr>
        <w:t xml:space="preserve">:  </w:t>
      </w:r>
      <w:r w:rsidR="00FD6EA5" w:rsidRPr="0074442E">
        <w:rPr>
          <w:rFonts w:ascii="Times New Roman" w:hAnsi="Times New Roman"/>
          <w:b/>
        </w:rPr>
        <w:t>[TBD] – [TBD]</w:t>
      </w:r>
    </w:p>
    <w:p w:rsidR="00B35727" w:rsidRPr="0074442E" w:rsidRDefault="00B35727" w:rsidP="00411255">
      <w:pPr>
        <w:pStyle w:val="Style3"/>
        <w:keepNext w:val="0"/>
        <w:widowControl w:val="0"/>
        <w:jc w:val="both"/>
        <w:rPr>
          <w:sz w:val="16"/>
          <w:szCs w:val="16"/>
        </w:rPr>
      </w:pPr>
    </w:p>
    <w:p w:rsidR="00B35727" w:rsidRPr="0074442E" w:rsidRDefault="00B35727" w:rsidP="00411255">
      <w:pPr>
        <w:pStyle w:val="ExhibitB2"/>
        <w:keepNext w:val="0"/>
        <w:spacing w:line="240" w:lineRule="auto"/>
        <w:jc w:val="both"/>
        <w:rPr>
          <w:rFonts w:ascii="Times New Roman" w:hAnsi="Times New Roman"/>
        </w:rPr>
      </w:pPr>
      <w:r w:rsidRPr="0074442E">
        <w:rPr>
          <w:rFonts w:ascii="Times New Roman" w:hAnsi="Times New Roman"/>
        </w:rPr>
        <w:lastRenderedPageBreak/>
        <w:t xml:space="preserve">In the event the State elects to extend the Agreement for any additional Term, the </w:t>
      </w:r>
      <w:r w:rsidR="005B3A5F" w:rsidRPr="0074442E">
        <w:rPr>
          <w:rFonts w:ascii="Times New Roman" w:hAnsi="Times New Roman"/>
        </w:rPr>
        <w:t>Parties</w:t>
      </w:r>
      <w:r w:rsidRPr="0074442E">
        <w:rPr>
          <w:rFonts w:ascii="Times New Roman" w:hAnsi="Times New Roman"/>
        </w:rPr>
        <w:t xml:space="preserve"> agree to modify the Agreement via bilateral execution of the State’s Standard Agreement form and incorporate the extended Term(s) via one (1) or more Amendments.</w:t>
      </w:r>
    </w:p>
    <w:p w:rsidR="008B67D1" w:rsidRPr="0074442E" w:rsidRDefault="008B67D1" w:rsidP="00411255">
      <w:pPr>
        <w:pStyle w:val="ExhibitB2"/>
        <w:keepNext w:val="0"/>
        <w:numPr>
          <w:ilvl w:val="0"/>
          <w:numId w:val="0"/>
        </w:numPr>
        <w:jc w:val="both"/>
        <w:rPr>
          <w:rFonts w:ascii="Times New Roman" w:hAnsi="Times New Roman"/>
        </w:rPr>
      </w:pPr>
    </w:p>
    <w:p w:rsidR="007D6782" w:rsidRPr="0074442E" w:rsidRDefault="007D6782" w:rsidP="008B67D1">
      <w:pPr>
        <w:pStyle w:val="ExhibitB1"/>
        <w:keepNext w:val="0"/>
        <w:tabs>
          <w:tab w:val="clear" w:pos="1170"/>
        </w:tabs>
        <w:spacing w:line="240" w:lineRule="auto"/>
        <w:ind w:left="720"/>
        <w:jc w:val="both"/>
        <w:rPr>
          <w:rFonts w:ascii="Times New Roman" w:hAnsi="Times New Roman"/>
          <w:b/>
          <w:u w:val="none"/>
        </w:rPr>
      </w:pPr>
      <w:r w:rsidRPr="0074442E">
        <w:rPr>
          <w:rFonts w:ascii="Times New Roman" w:hAnsi="Times New Roman"/>
          <w:b/>
          <w:u w:val="none"/>
        </w:rPr>
        <w:t>COVENANT AGAINST GRATUITIES</w:t>
      </w:r>
    </w:p>
    <w:p w:rsidR="007D6782" w:rsidRPr="0074442E" w:rsidRDefault="007D6782" w:rsidP="008B67D1">
      <w:pPr>
        <w:ind w:left="720" w:hanging="720"/>
        <w:jc w:val="both"/>
        <w:rPr>
          <w:rFonts w:ascii="Times New Roman" w:hAnsi="Times New Roman"/>
        </w:rPr>
      </w:pPr>
    </w:p>
    <w:p w:rsidR="007D6782" w:rsidRPr="0074442E" w:rsidRDefault="008B67D1" w:rsidP="00FD2C26">
      <w:pPr>
        <w:pStyle w:val="Heading5"/>
        <w:numPr>
          <w:ilvl w:val="0"/>
          <w:numId w:val="0"/>
        </w:numPr>
        <w:spacing w:line="240" w:lineRule="auto"/>
        <w:ind w:left="720" w:hanging="720"/>
        <w:jc w:val="both"/>
        <w:rPr>
          <w:rFonts w:ascii="Times New Roman" w:hAnsi="Times New Roman"/>
        </w:rPr>
      </w:pPr>
      <w:r w:rsidRPr="0074442E">
        <w:rPr>
          <w:rFonts w:ascii="Times New Roman" w:hAnsi="Times New Roman"/>
        </w:rPr>
        <w:tab/>
      </w:r>
      <w:r w:rsidR="007D6782" w:rsidRPr="0074442E">
        <w:rPr>
          <w:rFonts w:ascii="Times New Roman" w:hAnsi="Times New Roman"/>
        </w:rPr>
        <w:t>The Contractor warrants by signing this Agreement that no gratuities, in the form of entertainment, gifts, or otherwise, were offered by the Contractor or any agent, director, or representative of the Contractor, to any officer, official, agent, or employee of the State with a view toward securing the Contract or securing favorable treatment with respect to any determinations concerning the performance of the Contract.  For breach or violation of this warranty, the State will have the right to terminate the Contract, either in whole or in part, and any loss or damage sustained by the State in procuring, on the open market, any items which the Contractor agreed to supply, shall be borne and paid for by the Contractor.  The rights and remedies of the State provided in this provision shall not be exclusive and are in addition to any other rights and remedies provided by law or under the Contract.</w:t>
      </w:r>
    </w:p>
    <w:p w:rsidR="007D6782" w:rsidRPr="0074442E" w:rsidRDefault="007D6782" w:rsidP="008B67D1">
      <w:pPr>
        <w:ind w:left="720" w:hanging="720"/>
        <w:jc w:val="both"/>
        <w:rPr>
          <w:rFonts w:ascii="Times New Roman" w:hAnsi="Times New Roman"/>
        </w:rPr>
      </w:pPr>
    </w:p>
    <w:p w:rsidR="007D6782" w:rsidRPr="0074442E" w:rsidRDefault="007D6782" w:rsidP="008B67D1">
      <w:pPr>
        <w:pStyle w:val="ExhibitB1"/>
        <w:keepNext w:val="0"/>
        <w:widowControl w:val="0"/>
        <w:tabs>
          <w:tab w:val="clear" w:pos="1170"/>
        </w:tabs>
        <w:spacing w:line="240" w:lineRule="auto"/>
        <w:ind w:left="720"/>
        <w:jc w:val="both"/>
        <w:rPr>
          <w:rFonts w:ascii="Times New Roman" w:hAnsi="Times New Roman"/>
          <w:b/>
          <w:u w:val="none"/>
        </w:rPr>
      </w:pPr>
      <w:r w:rsidRPr="0074442E">
        <w:rPr>
          <w:rFonts w:ascii="Times New Roman" w:hAnsi="Times New Roman"/>
          <w:b/>
          <w:u w:val="none"/>
        </w:rPr>
        <w:t>DRUG-FREE WORKPLACE</w:t>
      </w:r>
    </w:p>
    <w:p w:rsidR="007D6782" w:rsidRPr="0074442E" w:rsidRDefault="007D6782" w:rsidP="008B67D1">
      <w:pPr>
        <w:widowControl w:val="0"/>
        <w:ind w:left="720" w:hanging="720"/>
        <w:jc w:val="both"/>
        <w:rPr>
          <w:rFonts w:ascii="Times New Roman" w:hAnsi="Times New Roman"/>
        </w:rPr>
      </w:pPr>
    </w:p>
    <w:p w:rsidR="007D6782" w:rsidRPr="0074442E" w:rsidRDefault="008B67D1" w:rsidP="00FD2C26">
      <w:pPr>
        <w:pStyle w:val="Heading5"/>
        <w:widowControl w:val="0"/>
        <w:numPr>
          <w:ilvl w:val="0"/>
          <w:numId w:val="0"/>
        </w:numPr>
        <w:spacing w:line="240" w:lineRule="auto"/>
        <w:ind w:left="720" w:hanging="720"/>
        <w:jc w:val="both"/>
        <w:rPr>
          <w:rFonts w:ascii="Times New Roman" w:hAnsi="Times New Roman"/>
        </w:rPr>
      </w:pPr>
      <w:r w:rsidRPr="0074442E">
        <w:rPr>
          <w:rFonts w:ascii="Times New Roman" w:hAnsi="Times New Roman"/>
        </w:rPr>
        <w:tab/>
      </w:r>
      <w:r w:rsidR="007D6782" w:rsidRPr="0074442E">
        <w:rPr>
          <w:rFonts w:ascii="Times New Roman" w:hAnsi="Times New Roman"/>
        </w:rPr>
        <w:t>The Contractor certifies that it will provide a drug-free workplace as required by California Government Code, Section 8355 through Section 8357.</w:t>
      </w:r>
    </w:p>
    <w:p w:rsidR="007D6782" w:rsidRPr="0074442E" w:rsidRDefault="007D6782" w:rsidP="008B67D1">
      <w:pPr>
        <w:widowControl w:val="0"/>
        <w:ind w:left="720" w:hanging="720"/>
        <w:jc w:val="both"/>
        <w:rPr>
          <w:rFonts w:ascii="Times New Roman" w:hAnsi="Times New Roman"/>
        </w:rPr>
      </w:pPr>
    </w:p>
    <w:p w:rsidR="007D6782" w:rsidRPr="0074442E" w:rsidRDefault="007D6782" w:rsidP="008B67D1">
      <w:pPr>
        <w:pStyle w:val="ExhibitB1"/>
        <w:keepNext w:val="0"/>
        <w:widowControl w:val="0"/>
        <w:tabs>
          <w:tab w:val="clear" w:pos="1170"/>
        </w:tabs>
        <w:spacing w:line="240" w:lineRule="auto"/>
        <w:ind w:left="720"/>
        <w:jc w:val="both"/>
        <w:rPr>
          <w:rFonts w:ascii="Times New Roman" w:hAnsi="Times New Roman"/>
          <w:b/>
          <w:u w:val="none"/>
        </w:rPr>
      </w:pPr>
      <w:r w:rsidRPr="0074442E">
        <w:rPr>
          <w:rFonts w:ascii="Times New Roman" w:hAnsi="Times New Roman"/>
          <w:b/>
          <w:u w:val="none"/>
        </w:rPr>
        <w:t>AMERICANS WITH DISABILITIES ACT</w:t>
      </w:r>
    </w:p>
    <w:p w:rsidR="007D6782" w:rsidRPr="0074442E" w:rsidRDefault="007D6782" w:rsidP="008B67D1">
      <w:pPr>
        <w:widowControl w:val="0"/>
        <w:ind w:left="720" w:hanging="720"/>
        <w:jc w:val="both"/>
        <w:rPr>
          <w:rFonts w:ascii="Times New Roman" w:hAnsi="Times New Roman"/>
        </w:rPr>
      </w:pPr>
    </w:p>
    <w:p w:rsidR="007D6782" w:rsidRPr="0074442E" w:rsidRDefault="008B67D1" w:rsidP="00FD2C26">
      <w:pPr>
        <w:pStyle w:val="Heading5"/>
        <w:numPr>
          <w:ilvl w:val="0"/>
          <w:numId w:val="0"/>
        </w:numPr>
        <w:spacing w:line="240" w:lineRule="auto"/>
        <w:ind w:left="720" w:hanging="720"/>
        <w:jc w:val="both"/>
        <w:rPr>
          <w:rFonts w:ascii="Times New Roman" w:hAnsi="Times New Roman"/>
        </w:rPr>
      </w:pPr>
      <w:r w:rsidRPr="0074442E">
        <w:rPr>
          <w:rFonts w:ascii="Times New Roman" w:hAnsi="Times New Roman"/>
        </w:rPr>
        <w:tab/>
      </w:r>
      <w:r w:rsidR="007D6782" w:rsidRPr="0074442E">
        <w:rPr>
          <w:rFonts w:ascii="Times New Roman" w:hAnsi="Times New Roman"/>
        </w:rPr>
        <w:t>By signing this Agreement, Contractor assures the State that it complies with applicable provisions of the Americans with Disabilities Act (“</w:t>
      </w:r>
      <w:r w:rsidR="007D6782" w:rsidRPr="0074442E">
        <w:rPr>
          <w:rFonts w:ascii="Times New Roman" w:hAnsi="Times New Roman"/>
          <w:bCs/>
        </w:rPr>
        <w:t>ADA</w:t>
      </w:r>
      <w:r w:rsidR="007D6782" w:rsidRPr="0074442E">
        <w:rPr>
          <w:rFonts w:ascii="Times New Roman" w:hAnsi="Times New Roman"/>
        </w:rPr>
        <w:t xml:space="preserve">”) of 1990 (42 U.S.C. Sections 012101 </w:t>
      </w:r>
      <w:r w:rsidR="007D6782" w:rsidRPr="0074442E">
        <w:rPr>
          <w:rFonts w:ascii="Times New Roman" w:hAnsi="Times New Roman"/>
          <w:i/>
          <w:iCs/>
        </w:rPr>
        <w:t>et seq.</w:t>
      </w:r>
      <w:r w:rsidR="007D6782" w:rsidRPr="0074442E">
        <w:rPr>
          <w:rFonts w:ascii="Times New Roman" w:hAnsi="Times New Roman"/>
        </w:rPr>
        <w:t xml:space="preserve">), which prohibits discrimination on the basis of disability, as well as with all applicable regulations and guidelines issued pursuant to the ADA. </w:t>
      </w:r>
    </w:p>
    <w:p w:rsidR="008F34B7" w:rsidRPr="0074442E" w:rsidRDefault="008F34B7" w:rsidP="008F34B7"/>
    <w:p w:rsidR="007D6782" w:rsidRPr="0074442E" w:rsidRDefault="007D6782" w:rsidP="008B67D1">
      <w:pPr>
        <w:pStyle w:val="ExhibitB1"/>
        <w:keepNext w:val="0"/>
        <w:tabs>
          <w:tab w:val="clear" w:pos="1170"/>
        </w:tabs>
        <w:spacing w:line="240" w:lineRule="auto"/>
        <w:ind w:left="720"/>
        <w:jc w:val="both"/>
        <w:rPr>
          <w:rFonts w:ascii="Times New Roman" w:hAnsi="Times New Roman"/>
          <w:b/>
          <w:u w:val="none"/>
        </w:rPr>
      </w:pPr>
      <w:r w:rsidRPr="0074442E">
        <w:rPr>
          <w:rFonts w:ascii="Times New Roman" w:hAnsi="Times New Roman"/>
          <w:b/>
          <w:u w:val="none"/>
        </w:rPr>
        <w:t>CALIFORNIA LAW</w:t>
      </w:r>
    </w:p>
    <w:p w:rsidR="007D6782" w:rsidRPr="0074442E" w:rsidRDefault="007D6782" w:rsidP="008B67D1">
      <w:pPr>
        <w:ind w:left="720" w:hanging="720"/>
        <w:jc w:val="both"/>
        <w:rPr>
          <w:rFonts w:ascii="Times New Roman" w:hAnsi="Times New Roman"/>
        </w:rPr>
      </w:pPr>
    </w:p>
    <w:p w:rsidR="007D6782" w:rsidRPr="0074442E" w:rsidRDefault="008B67D1" w:rsidP="008B67D1">
      <w:pPr>
        <w:pStyle w:val="Heading5"/>
        <w:numPr>
          <w:ilvl w:val="0"/>
          <w:numId w:val="0"/>
        </w:numPr>
        <w:ind w:left="720" w:hanging="720"/>
        <w:jc w:val="both"/>
        <w:rPr>
          <w:rFonts w:ascii="Times New Roman" w:hAnsi="Times New Roman"/>
        </w:rPr>
      </w:pPr>
      <w:r w:rsidRPr="0074442E">
        <w:rPr>
          <w:rFonts w:ascii="Times New Roman" w:hAnsi="Times New Roman"/>
        </w:rPr>
        <w:tab/>
      </w:r>
      <w:r w:rsidR="007D6782" w:rsidRPr="0074442E">
        <w:rPr>
          <w:rFonts w:ascii="Times New Roman" w:hAnsi="Times New Roman"/>
        </w:rPr>
        <w:t>This Agreement shall be subject to and construed in accordance with the laws of the State of California.</w:t>
      </w:r>
    </w:p>
    <w:p w:rsidR="005466B0" w:rsidRPr="0074442E" w:rsidRDefault="005466B0" w:rsidP="008B67D1">
      <w:pPr>
        <w:ind w:left="720" w:hanging="720"/>
        <w:jc w:val="both"/>
        <w:rPr>
          <w:rFonts w:ascii="Times New Roman" w:hAnsi="Times New Roman"/>
        </w:rPr>
      </w:pPr>
    </w:p>
    <w:p w:rsidR="007D6782" w:rsidRPr="0074442E" w:rsidRDefault="007D6782" w:rsidP="008B67D1">
      <w:pPr>
        <w:pStyle w:val="ExhibitB1"/>
        <w:keepNext w:val="0"/>
        <w:widowControl w:val="0"/>
        <w:tabs>
          <w:tab w:val="clear" w:pos="1170"/>
        </w:tabs>
        <w:spacing w:line="240" w:lineRule="auto"/>
        <w:ind w:left="720"/>
        <w:jc w:val="both"/>
        <w:rPr>
          <w:rFonts w:ascii="Times New Roman" w:hAnsi="Times New Roman"/>
          <w:b/>
          <w:u w:val="none"/>
        </w:rPr>
      </w:pPr>
      <w:r w:rsidRPr="0074442E">
        <w:rPr>
          <w:rFonts w:ascii="Times New Roman" w:hAnsi="Times New Roman"/>
          <w:b/>
          <w:u w:val="none"/>
        </w:rPr>
        <w:t>SEVERABILITY</w:t>
      </w:r>
    </w:p>
    <w:p w:rsidR="007D6782" w:rsidRPr="0074442E" w:rsidRDefault="007D6782" w:rsidP="008B67D1">
      <w:pPr>
        <w:widowControl w:val="0"/>
        <w:ind w:left="720" w:hanging="720"/>
        <w:jc w:val="both"/>
        <w:rPr>
          <w:rFonts w:ascii="Times New Roman" w:hAnsi="Times New Roman"/>
        </w:rPr>
      </w:pPr>
    </w:p>
    <w:p w:rsidR="007D6782" w:rsidRPr="0074442E" w:rsidRDefault="008B67D1" w:rsidP="00FD2C26">
      <w:pPr>
        <w:pStyle w:val="Heading5"/>
        <w:widowControl w:val="0"/>
        <w:numPr>
          <w:ilvl w:val="0"/>
          <w:numId w:val="0"/>
        </w:numPr>
        <w:spacing w:line="240" w:lineRule="auto"/>
        <w:ind w:left="720" w:hanging="720"/>
        <w:jc w:val="both"/>
        <w:rPr>
          <w:rFonts w:ascii="Times New Roman" w:hAnsi="Times New Roman"/>
        </w:rPr>
      </w:pPr>
      <w:r w:rsidRPr="0074442E">
        <w:rPr>
          <w:rFonts w:ascii="Times New Roman" w:hAnsi="Times New Roman"/>
        </w:rPr>
        <w:tab/>
      </w:r>
      <w:r w:rsidR="007D6782" w:rsidRPr="0074442E">
        <w:rPr>
          <w:rFonts w:ascii="Times New Roman" w:hAnsi="Times New Roman"/>
        </w:rPr>
        <w:t>If any term or provision of this Agreement is found to be illegal or unenforceable, this Agreement shall remain in full force and effect and that term or provision shall be deemed stricken.</w:t>
      </w:r>
    </w:p>
    <w:p w:rsidR="008D6FD7" w:rsidRPr="0074442E" w:rsidRDefault="008D6FD7" w:rsidP="008B67D1">
      <w:pPr>
        <w:ind w:left="720" w:hanging="720"/>
        <w:jc w:val="both"/>
        <w:rPr>
          <w:rFonts w:ascii="Times New Roman" w:hAnsi="Times New Roman"/>
        </w:rPr>
      </w:pPr>
    </w:p>
    <w:p w:rsidR="007D6782" w:rsidRPr="0074442E" w:rsidRDefault="007D6782" w:rsidP="008B67D1">
      <w:pPr>
        <w:pStyle w:val="ExhibitB1"/>
        <w:keepNext w:val="0"/>
        <w:widowControl w:val="0"/>
        <w:tabs>
          <w:tab w:val="clear" w:pos="1170"/>
        </w:tabs>
        <w:spacing w:line="240" w:lineRule="auto"/>
        <w:ind w:left="720"/>
        <w:jc w:val="both"/>
        <w:rPr>
          <w:rFonts w:ascii="Times New Roman" w:hAnsi="Times New Roman"/>
          <w:b/>
          <w:u w:val="none"/>
        </w:rPr>
      </w:pPr>
      <w:r w:rsidRPr="0074442E">
        <w:rPr>
          <w:rFonts w:ascii="Times New Roman" w:hAnsi="Times New Roman"/>
          <w:b/>
          <w:u w:val="none"/>
        </w:rPr>
        <w:t>WAIVER</w:t>
      </w:r>
    </w:p>
    <w:p w:rsidR="007D6782" w:rsidRPr="0074442E" w:rsidRDefault="007D6782" w:rsidP="008B67D1">
      <w:pPr>
        <w:widowControl w:val="0"/>
        <w:ind w:left="720" w:hanging="720"/>
        <w:jc w:val="both"/>
        <w:rPr>
          <w:rFonts w:ascii="Times New Roman" w:hAnsi="Times New Roman"/>
        </w:rPr>
      </w:pPr>
    </w:p>
    <w:p w:rsidR="007D6782" w:rsidRPr="0074442E" w:rsidRDefault="008B67D1" w:rsidP="00FD2C26">
      <w:pPr>
        <w:pStyle w:val="Heading5"/>
        <w:widowControl w:val="0"/>
        <w:numPr>
          <w:ilvl w:val="0"/>
          <w:numId w:val="0"/>
        </w:numPr>
        <w:spacing w:line="240" w:lineRule="auto"/>
        <w:ind w:left="720" w:hanging="720"/>
        <w:jc w:val="both"/>
        <w:rPr>
          <w:rFonts w:ascii="Times New Roman" w:hAnsi="Times New Roman"/>
        </w:rPr>
      </w:pPr>
      <w:r w:rsidRPr="0074442E">
        <w:rPr>
          <w:rFonts w:ascii="Times New Roman" w:hAnsi="Times New Roman"/>
        </w:rPr>
        <w:tab/>
      </w:r>
      <w:r w:rsidR="007D6782" w:rsidRPr="0074442E">
        <w:rPr>
          <w:rFonts w:ascii="Times New Roman" w:hAnsi="Times New Roman"/>
        </w:rPr>
        <w:t xml:space="preserve">The omission by either </w:t>
      </w:r>
      <w:r w:rsidR="005B3A5F" w:rsidRPr="0074442E">
        <w:rPr>
          <w:rFonts w:ascii="Times New Roman" w:hAnsi="Times New Roman"/>
        </w:rPr>
        <w:t>Party</w:t>
      </w:r>
      <w:r w:rsidR="007D6782" w:rsidRPr="0074442E">
        <w:rPr>
          <w:rFonts w:ascii="Times New Roman" w:hAnsi="Times New Roman"/>
        </w:rPr>
        <w:t xml:space="preserve"> at any time to enforce any default or right, or to require performance of any of this Agreement's terms, covenants, or provisions by the other </w:t>
      </w:r>
      <w:r w:rsidR="005B3A5F" w:rsidRPr="0074442E">
        <w:rPr>
          <w:rFonts w:ascii="Times New Roman" w:hAnsi="Times New Roman"/>
        </w:rPr>
        <w:t>Party</w:t>
      </w:r>
      <w:r w:rsidR="007D6782" w:rsidRPr="0074442E">
        <w:rPr>
          <w:rFonts w:ascii="Times New Roman" w:hAnsi="Times New Roman"/>
        </w:rPr>
        <w:t xml:space="preserve"> at the time designated, shall not be a waiver of the default or right, nor shall it affect the right of the </w:t>
      </w:r>
      <w:r w:rsidR="005B3A5F" w:rsidRPr="0074442E">
        <w:rPr>
          <w:rFonts w:ascii="Times New Roman" w:hAnsi="Times New Roman"/>
        </w:rPr>
        <w:t>Party</w:t>
      </w:r>
      <w:r w:rsidR="007D6782" w:rsidRPr="0074442E">
        <w:rPr>
          <w:rFonts w:ascii="Times New Roman" w:hAnsi="Times New Roman"/>
        </w:rPr>
        <w:t xml:space="preserve"> to </w:t>
      </w:r>
      <w:r w:rsidR="007D6782" w:rsidRPr="0074442E">
        <w:rPr>
          <w:rFonts w:ascii="Times New Roman" w:hAnsi="Times New Roman"/>
        </w:rPr>
        <w:lastRenderedPageBreak/>
        <w:t>enforce those provisions later.</w:t>
      </w:r>
    </w:p>
    <w:p w:rsidR="0071083F" w:rsidRPr="0074442E" w:rsidRDefault="0071083F" w:rsidP="0071083F"/>
    <w:p w:rsidR="007D6782" w:rsidRPr="0074442E" w:rsidRDefault="007D6782" w:rsidP="008B67D1">
      <w:pPr>
        <w:pStyle w:val="ExhibitB1"/>
        <w:keepNext w:val="0"/>
        <w:tabs>
          <w:tab w:val="clear" w:pos="1170"/>
        </w:tabs>
        <w:spacing w:line="240" w:lineRule="auto"/>
        <w:ind w:left="720"/>
        <w:jc w:val="both"/>
        <w:rPr>
          <w:rFonts w:ascii="Times New Roman" w:hAnsi="Times New Roman"/>
          <w:b/>
          <w:u w:val="none"/>
        </w:rPr>
      </w:pPr>
      <w:r w:rsidRPr="0074442E">
        <w:rPr>
          <w:rFonts w:ascii="Times New Roman" w:hAnsi="Times New Roman"/>
          <w:b/>
          <w:u w:val="none"/>
        </w:rPr>
        <w:t xml:space="preserve">SIGNATURE AUTHORITY </w:t>
      </w:r>
    </w:p>
    <w:p w:rsidR="007D6782" w:rsidRPr="0074442E" w:rsidRDefault="007D6782" w:rsidP="008B67D1">
      <w:pPr>
        <w:pStyle w:val="Heading5"/>
        <w:numPr>
          <w:ilvl w:val="0"/>
          <w:numId w:val="0"/>
        </w:numPr>
        <w:ind w:left="720" w:hanging="720"/>
        <w:jc w:val="both"/>
        <w:rPr>
          <w:rFonts w:ascii="Times New Roman" w:hAnsi="Times New Roman"/>
        </w:rPr>
      </w:pPr>
    </w:p>
    <w:p w:rsidR="007D6782" w:rsidRPr="0074442E" w:rsidRDefault="008B67D1" w:rsidP="008B67D1">
      <w:pPr>
        <w:pStyle w:val="Heading5"/>
        <w:numPr>
          <w:ilvl w:val="0"/>
          <w:numId w:val="0"/>
        </w:numPr>
        <w:ind w:left="720" w:hanging="720"/>
        <w:jc w:val="both"/>
        <w:rPr>
          <w:rFonts w:ascii="Times New Roman" w:hAnsi="Times New Roman"/>
        </w:rPr>
      </w:pPr>
      <w:r w:rsidRPr="0074442E">
        <w:rPr>
          <w:rFonts w:ascii="Times New Roman" w:hAnsi="Times New Roman"/>
        </w:rPr>
        <w:tab/>
      </w:r>
      <w:r w:rsidR="007D6782" w:rsidRPr="0074442E">
        <w:rPr>
          <w:rFonts w:ascii="Times New Roman" w:hAnsi="Times New Roman"/>
        </w:rPr>
        <w:t xml:space="preserve">The </w:t>
      </w:r>
      <w:r w:rsidR="005B3A5F" w:rsidRPr="0074442E">
        <w:rPr>
          <w:rFonts w:ascii="Times New Roman" w:hAnsi="Times New Roman"/>
        </w:rPr>
        <w:t>Parties</w:t>
      </w:r>
      <w:r w:rsidR="007D6782" w:rsidRPr="0074442E">
        <w:rPr>
          <w:rFonts w:ascii="Times New Roman" w:hAnsi="Times New Roman"/>
        </w:rPr>
        <w:t xml:space="preserve"> signing this Agreement certify that they have proper authorization to do so.</w:t>
      </w:r>
    </w:p>
    <w:p w:rsidR="00E03A33" w:rsidRPr="0074442E" w:rsidRDefault="00E03A33" w:rsidP="008B67D1">
      <w:pPr>
        <w:ind w:left="720" w:hanging="720"/>
        <w:jc w:val="both"/>
        <w:rPr>
          <w:rFonts w:ascii="Times New Roman" w:hAnsi="Times New Roman"/>
        </w:rPr>
      </w:pPr>
    </w:p>
    <w:p w:rsidR="007D6782" w:rsidRPr="0074442E" w:rsidRDefault="007D6782" w:rsidP="00E03A33">
      <w:pPr>
        <w:pStyle w:val="ExhibitB1"/>
        <w:keepNext w:val="0"/>
        <w:widowControl w:val="0"/>
        <w:tabs>
          <w:tab w:val="clear" w:pos="1170"/>
        </w:tabs>
        <w:spacing w:line="240" w:lineRule="auto"/>
        <w:ind w:left="720"/>
        <w:jc w:val="both"/>
        <w:rPr>
          <w:rFonts w:ascii="Times New Roman" w:hAnsi="Times New Roman"/>
          <w:b/>
          <w:u w:val="none"/>
        </w:rPr>
      </w:pPr>
      <w:r w:rsidRPr="0074442E">
        <w:rPr>
          <w:rFonts w:ascii="Times New Roman" w:hAnsi="Times New Roman"/>
          <w:b/>
          <w:u w:val="none"/>
        </w:rPr>
        <w:t>SURVIVAL</w:t>
      </w:r>
    </w:p>
    <w:p w:rsidR="007D6782" w:rsidRPr="0074442E" w:rsidRDefault="007D6782" w:rsidP="00E03A33">
      <w:pPr>
        <w:widowControl w:val="0"/>
        <w:ind w:left="720" w:hanging="720"/>
        <w:jc w:val="both"/>
        <w:rPr>
          <w:rFonts w:ascii="Times New Roman" w:hAnsi="Times New Roman"/>
        </w:rPr>
      </w:pPr>
    </w:p>
    <w:p w:rsidR="007D6782" w:rsidRPr="0074442E" w:rsidRDefault="008B67D1" w:rsidP="00E03A33">
      <w:pPr>
        <w:pStyle w:val="Heading5"/>
        <w:widowControl w:val="0"/>
        <w:numPr>
          <w:ilvl w:val="0"/>
          <w:numId w:val="0"/>
        </w:numPr>
        <w:spacing w:line="240" w:lineRule="auto"/>
        <w:ind w:left="720" w:hanging="720"/>
        <w:jc w:val="both"/>
        <w:rPr>
          <w:rFonts w:ascii="Times New Roman" w:hAnsi="Times New Roman"/>
        </w:rPr>
      </w:pPr>
      <w:r w:rsidRPr="0074442E">
        <w:rPr>
          <w:rFonts w:ascii="Times New Roman" w:hAnsi="Times New Roman"/>
        </w:rPr>
        <w:tab/>
      </w:r>
      <w:r w:rsidR="007D6782" w:rsidRPr="0074442E">
        <w:rPr>
          <w:rFonts w:ascii="Times New Roman" w:hAnsi="Times New Roman"/>
        </w:rPr>
        <w:t xml:space="preserve">The termination or expiration of the Agreement shall not relieve either </w:t>
      </w:r>
      <w:r w:rsidR="005B3A5F" w:rsidRPr="0074442E">
        <w:rPr>
          <w:rFonts w:ascii="Times New Roman" w:hAnsi="Times New Roman"/>
        </w:rPr>
        <w:t>Party</w:t>
      </w:r>
      <w:r w:rsidR="007D6782" w:rsidRPr="0074442E">
        <w:rPr>
          <w:rFonts w:ascii="Times New Roman" w:hAnsi="Times New Roman"/>
        </w:rPr>
        <w:t xml:space="preserve"> of any obligation or liability accrued hereunder prior to or subsequent to such termination or expiration, nor affect or impair the rights of either </w:t>
      </w:r>
      <w:r w:rsidR="005B3A5F" w:rsidRPr="0074442E">
        <w:rPr>
          <w:rFonts w:ascii="Times New Roman" w:hAnsi="Times New Roman"/>
        </w:rPr>
        <w:t>Party</w:t>
      </w:r>
      <w:r w:rsidR="007D6782" w:rsidRPr="0074442E">
        <w:rPr>
          <w:rFonts w:ascii="Times New Roman" w:hAnsi="Times New Roman"/>
        </w:rPr>
        <w:t xml:space="preserve"> arising under the Agreement prior to or subsequent to such termination or expiration, except as expressly provided herein.</w:t>
      </w:r>
    </w:p>
    <w:p w:rsidR="007D6782" w:rsidRPr="0074442E" w:rsidRDefault="007D6782" w:rsidP="008B67D1">
      <w:pPr>
        <w:ind w:left="720" w:hanging="720"/>
        <w:jc w:val="both"/>
        <w:rPr>
          <w:rFonts w:ascii="Times New Roman" w:hAnsi="Times New Roman"/>
        </w:rPr>
      </w:pPr>
    </w:p>
    <w:p w:rsidR="007D6782" w:rsidRPr="0074442E" w:rsidRDefault="007D6782" w:rsidP="008B67D1">
      <w:pPr>
        <w:pStyle w:val="Heading10"/>
        <w:keepNext w:val="0"/>
        <w:numPr>
          <w:ilvl w:val="0"/>
          <w:numId w:val="16"/>
        </w:numPr>
        <w:tabs>
          <w:tab w:val="clear" w:pos="1170"/>
        </w:tabs>
        <w:ind w:left="720"/>
        <w:jc w:val="both"/>
        <w:rPr>
          <w:caps w:val="0"/>
          <w:szCs w:val="24"/>
        </w:rPr>
      </w:pPr>
      <w:r w:rsidRPr="0074442E">
        <w:rPr>
          <w:caps w:val="0"/>
          <w:szCs w:val="24"/>
        </w:rPr>
        <w:t>ENTIRE AGREEMENT</w:t>
      </w:r>
    </w:p>
    <w:p w:rsidR="007D6782" w:rsidRPr="0074442E" w:rsidRDefault="007D6782" w:rsidP="008B67D1">
      <w:pPr>
        <w:ind w:left="720" w:right="180" w:hanging="720"/>
        <w:jc w:val="both"/>
        <w:rPr>
          <w:rFonts w:ascii="Times New Roman" w:hAnsi="Times New Roman"/>
        </w:rPr>
      </w:pPr>
    </w:p>
    <w:p w:rsidR="007D6782" w:rsidRPr="0074442E" w:rsidRDefault="008B67D1" w:rsidP="00FD2C26">
      <w:pPr>
        <w:pStyle w:val="Heading5"/>
        <w:numPr>
          <w:ilvl w:val="0"/>
          <w:numId w:val="0"/>
        </w:numPr>
        <w:spacing w:line="240" w:lineRule="auto"/>
        <w:ind w:left="720" w:hanging="720"/>
        <w:jc w:val="both"/>
        <w:rPr>
          <w:rFonts w:ascii="Times New Roman" w:hAnsi="Times New Roman"/>
        </w:rPr>
      </w:pPr>
      <w:r w:rsidRPr="0074442E">
        <w:rPr>
          <w:rFonts w:ascii="Times New Roman" w:hAnsi="Times New Roman"/>
        </w:rPr>
        <w:tab/>
      </w:r>
      <w:r w:rsidR="007D6782" w:rsidRPr="0074442E">
        <w:rPr>
          <w:rFonts w:ascii="Times New Roman" w:hAnsi="Times New Roman"/>
        </w:rPr>
        <w:t xml:space="preserve">This Agreement, consisting of all documents as defined herein, constitutes the entire agreement between the </w:t>
      </w:r>
      <w:r w:rsidR="005B3A5F" w:rsidRPr="0074442E">
        <w:rPr>
          <w:rFonts w:ascii="Times New Roman" w:hAnsi="Times New Roman"/>
        </w:rPr>
        <w:t>Parties</w:t>
      </w:r>
      <w:r w:rsidR="007D6782" w:rsidRPr="0074442E">
        <w:rPr>
          <w:rFonts w:ascii="Times New Roman" w:hAnsi="Times New Roman"/>
        </w:rPr>
        <w:t xml:space="preserve"> with respect to the subject matter hereof and shall supersede all previous proposals, both oral and written, negotiations, representations, commitments, writing and all other communications between the </w:t>
      </w:r>
      <w:r w:rsidR="005B3A5F" w:rsidRPr="0074442E">
        <w:rPr>
          <w:rFonts w:ascii="Times New Roman" w:hAnsi="Times New Roman"/>
        </w:rPr>
        <w:t>Parties</w:t>
      </w:r>
      <w:r w:rsidR="007D6782" w:rsidRPr="0074442E">
        <w:rPr>
          <w:rFonts w:ascii="Times New Roman" w:hAnsi="Times New Roman"/>
        </w:rPr>
        <w:t>.  No waiver, alteration, modification of, or addition to the terms and conditions contained herein shall be binding unless expressly agreed in writing by a duly authorized representative of the State.</w:t>
      </w:r>
    </w:p>
    <w:p w:rsidR="00F02ACC" w:rsidRPr="0074442E" w:rsidRDefault="00F02ACC" w:rsidP="00F02ACC">
      <w:pPr>
        <w:spacing w:line="240" w:lineRule="auto"/>
        <w:jc w:val="center"/>
        <w:rPr>
          <w:rFonts w:ascii="Times New Roman" w:hAnsi="Times New Roman"/>
          <w:b/>
          <w:i/>
        </w:rPr>
      </w:pPr>
    </w:p>
    <w:p w:rsidR="008123BF" w:rsidRPr="0074442E" w:rsidRDefault="008123BF" w:rsidP="00F02ACC">
      <w:pPr>
        <w:spacing w:line="240" w:lineRule="auto"/>
        <w:jc w:val="center"/>
        <w:rPr>
          <w:rFonts w:ascii="Times New Roman" w:hAnsi="Times New Roman"/>
          <w:b/>
          <w:i/>
        </w:rPr>
      </w:pPr>
    </w:p>
    <w:p w:rsidR="0099656B" w:rsidRPr="0074442E" w:rsidRDefault="00F02ACC" w:rsidP="00F02ACC">
      <w:pPr>
        <w:spacing w:line="240" w:lineRule="auto"/>
        <w:jc w:val="center"/>
        <w:rPr>
          <w:rFonts w:ascii="Times New Roman" w:hAnsi="Times New Roman"/>
          <w:b/>
          <w:i/>
        </w:rPr>
        <w:sectPr w:rsidR="0099656B" w:rsidRPr="0074442E" w:rsidSect="002623AD">
          <w:headerReference w:type="default" r:id="rId10"/>
          <w:footerReference w:type="even" r:id="rId11"/>
          <w:footerReference w:type="default" r:id="rId12"/>
          <w:pgSz w:w="12240" w:h="15840" w:code="1"/>
          <w:pgMar w:top="1440" w:right="990" w:bottom="1440" w:left="1008" w:header="720" w:footer="720" w:gutter="0"/>
          <w:pgNumType w:start="1"/>
          <w:cols w:space="720"/>
          <w:docGrid w:linePitch="360"/>
        </w:sectPr>
      </w:pPr>
      <w:r w:rsidRPr="0074442E">
        <w:rPr>
          <w:rFonts w:ascii="Times New Roman" w:hAnsi="Times New Roman"/>
          <w:b/>
          <w:i/>
        </w:rPr>
        <w:t>END OF EXHIBIT</w:t>
      </w:r>
    </w:p>
    <w:p w:rsidR="005466B0" w:rsidRPr="0074442E" w:rsidRDefault="005466B0" w:rsidP="005466B0">
      <w:pPr>
        <w:pStyle w:val="StyleBodyTextLeft05"/>
        <w:spacing w:after="0"/>
        <w:ind w:left="0"/>
        <w:jc w:val="center"/>
        <w:rPr>
          <w:b/>
          <w:szCs w:val="24"/>
        </w:rPr>
      </w:pPr>
      <w:r w:rsidRPr="0074442E">
        <w:rPr>
          <w:b/>
          <w:szCs w:val="24"/>
        </w:rPr>
        <w:lastRenderedPageBreak/>
        <w:t xml:space="preserve">JBCL APPENDIX </w:t>
      </w:r>
    </w:p>
    <w:p w:rsidR="005466B0" w:rsidRPr="0074442E" w:rsidRDefault="005466B0" w:rsidP="005466B0">
      <w:pPr>
        <w:jc w:val="both"/>
        <w:rPr>
          <w:b/>
        </w:rPr>
      </w:pPr>
    </w:p>
    <w:p w:rsidR="005466B0" w:rsidRPr="0074442E" w:rsidRDefault="005466B0" w:rsidP="005466B0">
      <w:pPr>
        <w:pStyle w:val="Quote"/>
        <w:jc w:val="both"/>
        <w:rPr>
          <w:color w:val="auto"/>
          <w:szCs w:val="24"/>
        </w:rPr>
      </w:pPr>
      <w:r w:rsidRPr="0074442E">
        <w:rPr>
          <w:color w:val="auto"/>
          <w:szCs w:val="24"/>
        </w:rPr>
        <w:t>This JBCL Appendix contains the provisions required for compliance with Public Contract Code (“PCC”), part 2.5, enacted under Senate Bill 78 (Stats. 2011, ch. 10), and the Judicial Branch Contracting Manual (“JBCM”) adopted pursuant to that law. In this appendix, (i) “Agreement” refers to the agreement into which this appendix is incorporated, (ii) “JBE” refers to the California judicial branch entity that is a party to the Agreement, (iii) “Contractor” refers to the other party to the Agreement, and (iv) “Consulting Services” refers to those services described in chapter 8, appendix C, section 1 of the JBCM.</w:t>
      </w:r>
    </w:p>
    <w:p w:rsidR="005466B0" w:rsidRPr="0074442E" w:rsidRDefault="005466B0" w:rsidP="005466B0">
      <w:pPr>
        <w:rPr>
          <w:lang w:bidi="ar-SA"/>
        </w:rPr>
      </w:pPr>
    </w:p>
    <w:p w:rsidR="005466B0" w:rsidRPr="0074442E" w:rsidRDefault="005466B0" w:rsidP="005466B0">
      <w:pPr>
        <w:pStyle w:val="ListParagraph"/>
        <w:spacing w:line="300" w:lineRule="atLeast"/>
        <w:ind w:left="0"/>
        <w:jc w:val="both"/>
        <w:rPr>
          <w:rFonts w:ascii="Times New Roman" w:hAnsi="Times New Roman"/>
          <w:b/>
          <w:vanish/>
        </w:rPr>
      </w:pPr>
    </w:p>
    <w:p w:rsidR="005466B0" w:rsidRPr="0074442E" w:rsidRDefault="005466B0" w:rsidP="005466B0">
      <w:pPr>
        <w:pStyle w:val="ListParagraph"/>
        <w:numPr>
          <w:ilvl w:val="0"/>
          <w:numId w:val="49"/>
        </w:numPr>
        <w:spacing w:line="240" w:lineRule="auto"/>
        <w:contextualSpacing w:val="0"/>
        <w:jc w:val="both"/>
        <w:rPr>
          <w:rFonts w:ascii="Times New Roman" w:hAnsi="Times New Roman"/>
          <w:b/>
          <w:bCs/>
        </w:rPr>
      </w:pPr>
      <w:r w:rsidRPr="0074442E">
        <w:rPr>
          <w:rFonts w:ascii="Times New Roman" w:hAnsi="Times New Roman"/>
          <w:b/>
          <w:bCs/>
        </w:rPr>
        <w:t xml:space="preserve">Contractor Certification Clauses.  </w:t>
      </w:r>
      <w:r w:rsidRPr="0074442E">
        <w:rPr>
          <w:rFonts w:ascii="Times New Roman" w:hAnsi="Times New Roman"/>
        </w:rPr>
        <w:t xml:space="preserve">Contractor certifies that the following representations and warranties are true. </w:t>
      </w:r>
      <w:r w:rsidRPr="0074442E">
        <w:rPr>
          <w:rFonts w:ascii="Times New Roman" w:hAnsi="Times New Roman"/>
          <w:bCs/>
        </w:rPr>
        <w:t>Contractor shall cause these representations and warranties to remain true during the term of this Agreement, and Contractor shall promptly notify the JBE if any representation and warranty becomes untrue.</w:t>
      </w:r>
    </w:p>
    <w:p w:rsidR="005466B0" w:rsidRPr="0074442E" w:rsidRDefault="005466B0" w:rsidP="005466B0">
      <w:pPr>
        <w:pStyle w:val="ListParagraph"/>
        <w:ind w:left="900"/>
        <w:jc w:val="both"/>
        <w:rPr>
          <w:rFonts w:ascii="Times New Roman" w:hAnsi="Times New Roman"/>
          <w:b/>
          <w:bCs/>
          <w:i/>
        </w:rPr>
      </w:pPr>
    </w:p>
    <w:p w:rsidR="005466B0" w:rsidRPr="0074442E" w:rsidRDefault="005466B0" w:rsidP="005466B0">
      <w:pPr>
        <w:pStyle w:val="ListParagraph"/>
        <w:numPr>
          <w:ilvl w:val="1"/>
          <w:numId w:val="50"/>
        </w:numPr>
        <w:spacing w:line="240" w:lineRule="auto"/>
        <w:ind w:left="990" w:hanging="630"/>
        <w:contextualSpacing w:val="0"/>
        <w:jc w:val="both"/>
        <w:rPr>
          <w:rFonts w:ascii="Times New Roman" w:hAnsi="Times New Roman"/>
          <w:bCs/>
        </w:rPr>
      </w:pPr>
      <w:r w:rsidRPr="0074442E">
        <w:rPr>
          <w:rFonts w:ascii="Times New Roman" w:hAnsi="Times New Roman"/>
          <w:b/>
          <w:bCs/>
        </w:rPr>
        <w:t>Non-discrimination.</w:t>
      </w:r>
      <w:r w:rsidRPr="0074442E">
        <w:rPr>
          <w:rFonts w:ascii="Times New Roman" w:hAnsi="Times New Roman"/>
          <w:bCs/>
        </w:rPr>
        <w:t xml:space="preserve"> Contractor complies with the federal Americans with Disabilities Act (42 U.S.C. 12101 et seq.), and California’s Fair Employment and Housing Act (Government Code section 12990 et seq.) and associated regulations (Code of Regulations, title 2, section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obligations of non-discrimination. </w:t>
      </w:r>
      <w:r w:rsidRPr="0074442E">
        <w:rPr>
          <w:rFonts w:ascii="Times New Roman" w:hAnsi="Times New Roman"/>
          <w:b/>
          <w:bCs/>
        </w:rPr>
        <w:t>(*)</w:t>
      </w:r>
    </w:p>
    <w:p w:rsidR="005466B0" w:rsidRPr="0074442E" w:rsidRDefault="005466B0" w:rsidP="005466B0">
      <w:pPr>
        <w:pStyle w:val="ListParagraph"/>
        <w:tabs>
          <w:tab w:val="num" w:pos="720"/>
        </w:tabs>
        <w:ind w:left="990" w:hanging="630"/>
        <w:jc w:val="both"/>
        <w:rPr>
          <w:rFonts w:ascii="Times New Roman" w:hAnsi="Times New Roman"/>
          <w:bCs/>
        </w:rPr>
      </w:pPr>
    </w:p>
    <w:p w:rsidR="005466B0" w:rsidRPr="0074442E" w:rsidRDefault="005466B0" w:rsidP="005466B0">
      <w:pPr>
        <w:pStyle w:val="ListParagraph"/>
        <w:numPr>
          <w:ilvl w:val="1"/>
          <w:numId w:val="50"/>
        </w:numPr>
        <w:spacing w:line="240" w:lineRule="auto"/>
        <w:ind w:left="990" w:hanging="630"/>
        <w:contextualSpacing w:val="0"/>
        <w:jc w:val="both"/>
        <w:rPr>
          <w:rFonts w:ascii="Times New Roman" w:hAnsi="Times New Roman"/>
          <w:bCs/>
        </w:rPr>
      </w:pPr>
      <w:r w:rsidRPr="0074442E">
        <w:rPr>
          <w:rFonts w:ascii="Times New Roman" w:hAnsi="Times New Roman"/>
          <w:b/>
          <w:bCs/>
        </w:rPr>
        <w:t>National Labor Relations Board.</w:t>
      </w:r>
      <w:r w:rsidRPr="0074442E">
        <w:rPr>
          <w:rFonts w:ascii="Times New Roman" w:hAnsi="Times New Roman"/>
          <w:bCs/>
        </w:rPr>
        <w:t xml:space="preserve"> No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 </w:t>
      </w:r>
      <w:r w:rsidRPr="0074442E">
        <w:rPr>
          <w:rFonts w:ascii="Times New Roman" w:hAnsi="Times New Roman"/>
          <w:b/>
          <w:bCs/>
        </w:rPr>
        <w:t>(*)</w:t>
      </w:r>
    </w:p>
    <w:p w:rsidR="005466B0" w:rsidRPr="0074442E" w:rsidRDefault="005466B0" w:rsidP="005466B0">
      <w:pPr>
        <w:pStyle w:val="ListParagraph"/>
        <w:tabs>
          <w:tab w:val="num" w:pos="720"/>
        </w:tabs>
        <w:ind w:left="990" w:hanging="630"/>
        <w:jc w:val="both"/>
        <w:rPr>
          <w:rFonts w:ascii="Times New Roman" w:hAnsi="Times New Roman"/>
          <w:bCs/>
        </w:rPr>
      </w:pPr>
    </w:p>
    <w:p w:rsidR="005466B0" w:rsidRPr="0074442E" w:rsidRDefault="005466B0" w:rsidP="005466B0">
      <w:pPr>
        <w:pStyle w:val="ListParagraph"/>
        <w:numPr>
          <w:ilvl w:val="1"/>
          <w:numId w:val="50"/>
        </w:numPr>
        <w:spacing w:line="240" w:lineRule="auto"/>
        <w:ind w:left="990" w:hanging="630"/>
        <w:contextualSpacing w:val="0"/>
        <w:jc w:val="both"/>
        <w:rPr>
          <w:rFonts w:ascii="Times New Roman" w:hAnsi="Times New Roman"/>
          <w:bCs/>
        </w:rPr>
      </w:pPr>
      <w:r w:rsidRPr="0074442E">
        <w:rPr>
          <w:rFonts w:ascii="Times New Roman" w:hAnsi="Times New Roman"/>
          <w:b/>
          <w:bCs/>
        </w:rPr>
        <w:t>Not an Expatriate Corporation.</w:t>
      </w:r>
      <w:r w:rsidRPr="0074442E">
        <w:rPr>
          <w:rFonts w:ascii="Times New Roman" w:hAnsi="Times New Roman"/>
          <w:bCs/>
        </w:rPr>
        <w:t xml:space="preserve"> </w:t>
      </w:r>
      <w:r w:rsidRPr="0074442E">
        <w:rPr>
          <w:rFonts w:ascii="Times New Roman" w:hAnsi="Times New Roman"/>
        </w:rPr>
        <w:t xml:space="preserve">Contractor is not an expatriate corporation or subsidiary of an expatriate corporation within the </w:t>
      </w:r>
      <w:r w:rsidRPr="0074442E">
        <w:rPr>
          <w:rFonts w:ascii="Times New Roman" w:hAnsi="Times New Roman"/>
          <w:bCs/>
        </w:rPr>
        <w:t>meaning</w:t>
      </w:r>
      <w:r w:rsidRPr="0074442E">
        <w:rPr>
          <w:rFonts w:ascii="Times New Roman" w:hAnsi="Times New Roman"/>
        </w:rPr>
        <w:t xml:space="preserve"> of PCC 10286.1, and is eligible to contract with the JBE.</w:t>
      </w:r>
    </w:p>
    <w:p w:rsidR="005466B0" w:rsidRPr="0074442E" w:rsidRDefault="005466B0" w:rsidP="005466B0">
      <w:pPr>
        <w:pStyle w:val="ListParagraph"/>
        <w:ind w:left="990" w:hanging="630"/>
        <w:jc w:val="both"/>
        <w:rPr>
          <w:rFonts w:ascii="Times New Roman" w:hAnsi="Times New Roman"/>
          <w:bCs/>
        </w:rPr>
      </w:pPr>
    </w:p>
    <w:p w:rsidR="005466B0" w:rsidRPr="0074442E" w:rsidRDefault="005466B0" w:rsidP="005466B0">
      <w:pPr>
        <w:pStyle w:val="ListParagraph"/>
        <w:numPr>
          <w:ilvl w:val="1"/>
          <w:numId w:val="50"/>
        </w:numPr>
        <w:spacing w:line="240" w:lineRule="auto"/>
        <w:ind w:left="990" w:hanging="630"/>
        <w:contextualSpacing w:val="0"/>
        <w:jc w:val="both"/>
        <w:rPr>
          <w:rFonts w:ascii="Times New Roman" w:hAnsi="Times New Roman"/>
          <w:bCs/>
        </w:rPr>
      </w:pPr>
      <w:r w:rsidRPr="0074442E">
        <w:rPr>
          <w:rFonts w:ascii="Times New Roman" w:hAnsi="Times New Roman"/>
          <w:b/>
        </w:rPr>
        <w:t>Iran Contracting Act.</w:t>
      </w:r>
      <w:r w:rsidRPr="0074442E">
        <w:rPr>
          <w:rFonts w:ascii="Times New Roman" w:hAnsi="Times New Roman"/>
        </w:rPr>
        <w:t xml:space="preserve">  Contractor certifies either (i) it is not on the current list of persons engaged in investment activities in Iran (“Iran List”) created by the California Department of General Services pursuant to PCC 2203(b), and is not a financial institution extending $20,000,000 or more in credit to another person, for 45 days or more, if that other person will use the credit to provide goods or services in the energy sector in Iran and is identified on the Iran List, or (ii) it has received written permission from the JBE to enter into this Agreement pursuant to PCC 2203(c).  </w:t>
      </w:r>
    </w:p>
    <w:p w:rsidR="005466B0" w:rsidRPr="0074442E" w:rsidRDefault="005466B0" w:rsidP="005466B0">
      <w:pPr>
        <w:pStyle w:val="ListParagraph"/>
        <w:tabs>
          <w:tab w:val="num" w:pos="0"/>
          <w:tab w:val="left" w:pos="360"/>
        </w:tabs>
        <w:ind w:left="0"/>
        <w:jc w:val="both"/>
        <w:rPr>
          <w:rFonts w:ascii="Times New Roman" w:hAnsi="Times New Roman"/>
          <w:bCs/>
        </w:rPr>
      </w:pPr>
    </w:p>
    <w:p w:rsidR="005466B0" w:rsidRPr="0074442E" w:rsidRDefault="005466B0" w:rsidP="005466B0">
      <w:pPr>
        <w:pStyle w:val="ListParagraph"/>
        <w:numPr>
          <w:ilvl w:val="0"/>
          <w:numId w:val="51"/>
        </w:numPr>
        <w:spacing w:line="240" w:lineRule="auto"/>
        <w:ind w:left="450" w:hanging="450"/>
        <w:contextualSpacing w:val="0"/>
        <w:jc w:val="both"/>
        <w:rPr>
          <w:rFonts w:ascii="Times New Roman" w:hAnsi="Times New Roman"/>
          <w:bCs/>
        </w:rPr>
      </w:pPr>
      <w:r w:rsidRPr="0074442E">
        <w:rPr>
          <w:rFonts w:ascii="Times New Roman" w:hAnsi="Times New Roman"/>
          <w:bCs/>
        </w:rPr>
        <w:lastRenderedPageBreak/>
        <w:tab/>
      </w:r>
      <w:r w:rsidRPr="0074442E">
        <w:rPr>
          <w:rFonts w:ascii="Times New Roman" w:hAnsi="Times New Roman"/>
          <w:b/>
          <w:bCs/>
        </w:rPr>
        <w:t>Independent Contractor Status.</w:t>
      </w:r>
      <w:r w:rsidRPr="0074442E">
        <w:rPr>
          <w:rFonts w:ascii="Times New Roman" w:hAnsi="Times New Roman"/>
          <w:bCs/>
        </w:rPr>
        <w:t xml:space="preserve"> Contractor is an independent contractor to the JBE. No employer-employee, partnership, joint venture, or agency relationship exists between Contractor or its personnel and the JBE. Nothing Contractor does, or fails to do, in the performance of this Agreement will make Contractor or its personnel an employee of the JBE. The JBE will not provide to Contractor or its personnel the benefits that the JBE provides its employees.   </w:t>
      </w:r>
    </w:p>
    <w:p w:rsidR="005466B0" w:rsidRPr="0074442E" w:rsidRDefault="005466B0" w:rsidP="005466B0">
      <w:pPr>
        <w:pStyle w:val="ListParagraph"/>
        <w:tabs>
          <w:tab w:val="num" w:pos="0"/>
          <w:tab w:val="left" w:pos="360"/>
        </w:tabs>
        <w:ind w:left="0"/>
        <w:jc w:val="both"/>
        <w:rPr>
          <w:rFonts w:ascii="Times New Roman" w:hAnsi="Times New Roman"/>
          <w:bCs/>
        </w:rPr>
      </w:pPr>
    </w:p>
    <w:p w:rsidR="005466B0" w:rsidRPr="0074442E" w:rsidRDefault="005466B0" w:rsidP="005466B0">
      <w:pPr>
        <w:pStyle w:val="ListParagraph"/>
        <w:numPr>
          <w:ilvl w:val="0"/>
          <w:numId w:val="52"/>
        </w:numPr>
        <w:tabs>
          <w:tab w:val="left" w:pos="360"/>
        </w:tabs>
        <w:spacing w:line="240" w:lineRule="auto"/>
        <w:ind w:left="450" w:hanging="450"/>
        <w:contextualSpacing w:val="0"/>
        <w:jc w:val="both"/>
        <w:rPr>
          <w:rFonts w:ascii="Times New Roman" w:hAnsi="Times New Roman"/>
        </w:rPr>
      </w:pPr>
      <w:r w:rsidRPr="0074442E">
        <w:rPr>
          <w:rFonts w:ascii="Times New Roman" w:hAnsi="Times New Roman"/>
          <w:b/>
        </w:rPr>
        <w:tab/>
        <w:t xml:space="preserve">Provisions Applicable Only to Certain Agreements. </w:t>
      </w:r>
      <w:r w:rsidRPr="0074442E">
        <w:rPr>
          <w:rFonts w:ascii="Times New Roman" w:hAnsi="Times New Roman"/>
        </w:rPr>
        <w:t xml:space="preserve">The provisions in this section are </w:t>
      </w:r>
      <w:r w:rsidRPr="0074442E">
        <w:rPr>
          <w:rFonts w:ascii="Times New Roman" w:hAnsi="Times New Roman"/>
          <w:b/>
          <w:i/>
        </w:rPr>
        <w:t>applicable only to the types of agreements specified in the title of each subsection</w:t>
      </w:r>
      <w:r w:rsidRPr="0074442E">
        <w:rPr>
          <w:rFonts w:ascii="Times New Roman" w:hAnsi="Times New Roman"/>
        </w:rPr>
        <w:t>. If the Agreement is not of the type described in the title of a subsection, then that subsection does not apply to the Agreement.</w:t>
      </w:r>
    </w:p>
    <w:p w:rsidR="005466B0" w:rsidRPr="0074442E" w:rsidRDefault="005466B0" w:rsidP="005466B0">
      <w:pPr>
        <w:pStyle w:val="ListParagraph"/>
        <w:tabs>
          <w:tab w:val="left" w:pos="360"/>
        </w:tabs>
        <w:ind w:left="450"/>
        <w:jc w:val="both"/>
        <w:rPr>
          <w:rFonts w:ascii="Times New Roman" w:hAnsi="Times New Roman"/>
        </w:rPr>
      </w:pPr>
    </w:p>
    <w:p w:rsidR="005466B0" w:rsidRPr="0074442E" w:rsidRDefault="005466B0" w:rsidP="005466B0">
      <w:pPr>
        <w:pStyle w:val="ListParagraph"/>
        <w:numPr>
          <w:ilvl w:val="1"/>
          <w:numId w:val="51"/>
        </w:numPr>
        <w:tabs>
          <w:tab w:val="left" w:pos="360"/>
        </w:tabs>
        <w:spacing w:line="240" w:lineRule="auto"/>
        <w:ind w:left="990" w:hanging="540"/>
        <w:contextualSpacing w:val="0"/>
        <w:jc w:val="both"/>
        <w:rPr>
          <w:rFonts w:ascii="Times New Roman" w:hAnsi="Times New Roman"/>
          <w:b/>
        </w:rPr>
      </w:pPr>
      <w:r w:rsidRPr="0074442E">
        <w:rPr>
          <w:rFonts w:ascii="Times New Roman" w:hAnsi="Times New Roman"/>
          <w:b/>
        </w:rPr>
        <w:t xml:space="preserve">Agreements over $10,000. </w:t>
      </w:r>
      <w:r w:rsidRPr="0074442E">
        <w:rPr>
          <w:rFonts w:ascii="Times New Roman" w:hAnsi="Times New Roman"/>
          <w:bCs/>
        </w:rPr>
        <w:t>T</w:t>
      </w:r>
      <w:r w:rsidRPr="0074442E">
        <w:rPr>
          <w:rFonts w:ascii="Times New Roman" w:hAnsi="Times New Roman"/>
        </w:rPr>
        <w:t>his Agreement is subject to examinations and audit by the State Auditor for a period of three years after final payment.</w:t>
      </w:r>
    </w:p>
    <w:p w:rsidR="005466B0" w:rsidRPr="0074442E" w:rsidRDefault="005466B0" w:rsidP="005466B0">
      <w:pPr>
        <w:pStyle w:val="ListParagraph"/>
        <w:tabs>
          <w:tab w:val="left" w:pos="360"/>
        </w:tabs>
        <w:ind w:left="990" w:hanging="540"/>
        <w:jc w:val="both"/>
        <w:rPr>
          <w:rFonts w:ascii="Times New Roman" w:hAnsi="Times New Roman"/>
          <w:b/>
        </w:rPr>
      </w:pPr>
    </w:p>
    <w:p w:rsidR="005466B0" w:rsidRPr="0074442E" w:rsidRDefault="005466B0" w:rsidP="005466B0">
      <w:pPr>
        <w:pStyle w:val="ListParagraph"/>
        <w:numPr>
          <w:ilvl w:val="1"/>
          <w:numId w:val="51"/>
        </w:numPr>
        <w:tabs>
          <w:tab w:val="left" w:pos="450"/>
        </w:tabs>
        <w:spacing w:line="240" w:lineRule="auto"/>
        <w:ind w:left="990" w:hanging="540"/>
        <w:contextualSpacing w:val="0"/>
        <w:jc w:val="both"/>
        <w:rPr>
          <w:rFonts w:ascii="Times New Roman" w:hAnsi="Times New Roman"/>
          <w:bCs/>
        </w:rPr>
      </w:pPr>
      <w:r w:rsidRPr="0074442E">
        <w:rPr>
          <w:rFonts w:ascii="Times New Roman" w:hAnsi="Times New Roman"/>
          <w:b/>
          <w:bCs/>
        </w:rPr>
        <w:t xml:space="preserve">Agreements over $50,000. </w:t>
      </w:r>
      <w:r w:rsidRPr="0074442E">
        <w:rPr>
          <w:rFonts w:ascii="Times New Roman" w:hAnsi="Times New Roman"/>
          <w:bCs/>
        </w:rPr>
        <w:t xml:space="preserve">No JBE funds received under this Agreement will be used to assist, promote or deter union organizing during the term of this Agreement (including any extension or renewal term). </w:t>
      </w:r>
    </w:p>
    <w:p w:rsidR="005466B0" w:rsidRPr="0074442E" w:rsidRDefault="005466B0" w:rsidP="005466B0">
      <w:pPr>
        <w:pStyle w:val="ListParagraph"/>
        <w:ind w:left="990" w:hanging="540"/>
        <w:jc w:val="both"/>
        <w:rPr>
          <w:rFonts w:ascii="Times New Roman" w:hAnsi="Times New Roman"/>
          <w:bCs/>
        </w:rPr>
      </w:pPr>
    </w:p>
    <w:p w:rsidR="005466B0" w:rsidRPr="0074442E" w:rsidRDefault="005466B0" w:rsidP="005466B0">
      <w:pPr>
        <w:pStyle w:val="ListParagraph"/>
        <w:numPr>
          <w:ilvl w:val="1"/>
          <w:numId w:val="50"/>
        </w:numPr>
        <w:spacing w:line="240" w:lineRule="auto"/>
        <w:ind w:left="990" w:hanging="540"/>
        <w:contextualSpacing w:val="0"/>
        <w:jc w:val="both"/>
        <w:rPr>
          <w:rFonts w:ascii="Times New Roman" w:hAnsi="Times New Roman"/>
          <w:bCs/>
        </w:rPr>
      </w:pPr>
      <w:r w:rsidRPr="0074442E">
        <w:rPr>
          <w:rFonts w:ascii="Times New Roman" w:hAnsi="Times New Roman"/>
          <w:b/>
          <w:bCs/>
        </w:rPr>
        <w:t xml:space="preserve">Agreements of $100,000 or More. </w:t>
      </w:r>
      <w:r w:rsidRPr="0074442E">
        <w:rPr>
          <w:rFonts w:ascii="Times New Roman" w:hAnsi="Times New Roman"/>
          <w:bCs/>
        </w:rPr>
        <w:t>Contractor certifies that it is, and will remain for the term of the Agreement, in compliance with PCC 10295.3, which, subject to specified exceptions, generally prohibits discrimination in the provision of benefits between employees with spouses and employees with domestic partners, or discrimination between employees with spouses or domestic partners of a different sex and employees with spouses or domestic partners of the same sex, or discrimination between same-sex and different-sex domestic partners of employees or between same-sex and different-sex spouses of employees. Contractor recognizes the importance of child and family support obligations and fully complies with (and will continue to comply with during the term of this Agreement) all applicable state and federal laws relating to child and family support enforcement, including, but not limited to, disclosure of information and compliance with earnings assignment orders, as provided in Family Code section 5200 et seq</w:t>
      </w:r>
      <w:r w:rsidRPr="0074442E">
        <w:rPr>
          <w:rFonts w:ascii="Times New Roman" w:hAnsi="Times New Roman"/>
          <w:bCs/>
          <w:i/>
        </w:rPr>
        <w:t xml:space="preserve">. </w:t>
      </w:r>
      <w:r w:rsidRPr="0074442E">
        <w:rPr>
          <w:rFonts w:ascii="Times New Roman" w:hAnsi="Times New Roman"/>
          <w:bCs/>
        </w:rPr>
        <w:t>Contractor provides the names of all new employees to the New Hire Registry maintained by the California Employment Development Department.</w:t>
      </w:r>
    </w:p>
    <w:p w:rsidR="005466B0" w:rsidRPr="0074442E" w:rsidRDefault="005466B0" w:rsidP="005466B0">
      <w:pPr>
        <w:pStyle w:val="ListParagraph"/>
        <w:ind w:left="990" w:hanging="540"/>
        <w:jc w:val="both"/>
        <w:rPr>
          <w:rFonts w:ascii="Times New Roman" w:hAnsi="Times New Roman"/>
          <w:bCs/>
        </w:rPr>
      </w:pPr>
    </w:p>
    <w:p w:rsidR="005466B0" w:rsidRPr="0074442E" w:rsidRDefault="005466B0" w:rsidP="005466B0">
      <w:pPr>
        <w:pStyle w:val="ListParagraph"/>
        <w:numPr>
          <w:ilvl w:val="1"/>
          <w:numId w:val="51"/>
        </w:numPr>
        <w:tabs>
          <w:tab w:val="left" w:pos="450"/>
        </w:tabs>
        <w:spacing w:line="240" w:lineRule="auto"/>
        <w:ind w:left="990" w:hanging="540"/>
        <w:contextualSpacing w:val="0"/>
        <w:jc w:val="both"/>
        <w:rPr>
          <w:rFonts w:ascii="Times New Roman" w:hAnsi="Times New Roman"/>
          <w:bCs/>
        </w:rPr>
      </w:pPr>
      <w:r w:rsidRPr="0074442E">
        <w:rPr>
          <w:rFonts w:ascii="Times New Roman" w:hAnsi="Times New Roman"/>
          <w:b/>
        </w:rPr>
        <w:t xml:space="preserve">Agreements for Services over $200,000 (Excluding Consulting Services). </w:t>
      </w:r>
      <w:r w:rsidRPr="0074442E">
        <w:rPr>
          <w:rFonts w:ascii="Times New Roman" w:hAnsi="Times New Roman"/>
          <w:bCs/>
        </w:rPr>
        <w:t>Contractor shall give priority consideration in filling vacancies in positions funded by this Agreement to qualified recipients of aid under Welfare and Institutions Code section 11200 in accordance with PCC 10353.</w:t>
      </w:r>
    </w:p>
    <w:p w:rsidR="005466B0" w:rsidRPr="0074442E" w:rsidRDefault="005466B0" w:rsidP="005466B0">
      <w:pPr>
        <w:pStyle w:val="ListParagraph"/>
        <w:tabs>
          <w:tab w:val="left" w:pos="360"/>
        </w:tabs>
        <w:ind w:left="990" w:hanging="540"/>
        <w:jc w:val="both"/>
        <w:rPr>
          <w:rFonts w:ascii="Times New Roman" w:hAnsi="Times New Roman"/>
        </w:rPr>
      </w:pPr>
    </w:p>
    <w:p w:rsidR="005466B0" w:rsidRPr="0074442E" w:rsidRDefault="005466B0" w:rsidP="005466B0">
      <w:pPr>
        <w:pStyle w:val="ListParagraph"/>
        <w:numPr>
          <w:ilvl w:val="1"/>
          <w:numId w:val="51"/>
        </w:numPr>
        <w:tabs>
          <w:tab w:val="left" w:pos="360"/>
        </w:tabs>
        <w:spacing w:line="240" w:lineRule="auto"/>
        <w:ind w:left="990" w:hanging="540"/>
        <w:contextualSpacing w:val="0"/>
        <w:jc w:val="both"/>
        <w:rPr>
          <w:rFonts w:ascii="Times New Roman" w:hAnsi="Times New Roman"/>
        </w:rPr>
      </w:pPr>
      <w:r w:rsidRPr="0074442E">
        <w:rPr>
          <w:rFonts w:ascii="Times New Roman" w:hAnsi="Times New Roman"/>
          <w:b/>
        </w:rPr>
        <w:t xml:space="preserve">Agreements for the Purchase of Goods. </w:t>
      </w:r>
      <w:r w:rsidRPr="0074442E">
        <w:rPr>
          <w:rFonts w:ascii="Times New Roman" w:hAnsi="Times New Roman"/>
        </w:rPr>
        <w:t xml:space="preserve">Contractor shall not sell or use any article or product as a “loss leader” as defined in Business and Professions Code section 17030. </w:t>
      </w:r>
      <w:r w:rsidRPr="0074442E">
        <w:rPr>
          <w:rFonts w:ascii="Times New Roman" w:hAnsi="Times New Roman"/>
          <w:bCs/>
        </w:rPr>
        <w:t xml:space="preserve"> If this Agreement provides for the purchase of goods specified in PCC 12207 (for example, certain paper products, office supplies, mulch, glass products, lubricating oils, plastic products, paint, antifreeze, tires and tire-derived products, and metal products), with respect to these goods, Contractor shall use recycled products in the performance of this Agreement to the maximum extent doing so is economically feasible</w:t>
      </w:r>
      <w:r w:rsidRPr="0074442E">
        <w:rPr>
          <w:rFonts w:ascii="Times New Roman" w:hAnsi="Times New Roman"/>
        </w:rPr>
        <w:t>.</w:t>
      </w:r>
    </w:p>
    <w:p w:rsidR="005466B0" w:rsidRPr="0074442E" w:rsidRDefault="005466B0" w:rsidP="005466B0">
      <w:pPr>
        <w:pStyle w:val="ListParagraph"/>
        <w:tabs>
          <w:tab w:val="left" w:pos="360"/>
        </w:tabs>
        <w:ind w:left="990" w:hanging="540"/>
        <w:jc w:val="both"/>
        <w:rPr>
          <w:rFonts w:ascii="Times New Roman" w:hAnsi="Times New Roman"/>
        </w:rPr>
      </w:pPr>
    </w:p>
    <w:p w:rsidR="005466B0" w:rsidRPr="0074442E" w:rsidRDefault="005466B0" w:rsidP="005466B0">
      <w:pPr>
        <w:pStyle w:val="ListParagraph"/>
        <w:numPr>
          <w:ilvl w:val="1"/>
          <w:numId w:val="51"/>
        </w:numPr>
        <w:tabs>
          <w:tab w:val="left" w:pos="360"/>
        </w:tabs>
        <w:spacing w:line="240" w:lineRule="auto"/>
        <w:ind w:left="990" w:hanging="540"/>
        <w:contextualSpacing w:val="0"/>
        <w:jc w:val="both"/>
        <w:rPr>
          <w:rFonts w:ascii="Times New Roman" w:hAnsi="Times New Roman"/>
        </w:rPr>
      </w:pPr>
      <w:r w:rsidRPr="0074442E">
        <w:rPr>
          <w:rFonts w:ascii="Times New Roman" w:hAnsi="Times New Roman"/>
          <w:b/>
        </w:rPr>
        <w:lastRenderedPageBreak/>
        <w:t xml:space="preserve">Agreements for Printing, Parts Cleaning, Janitorial, and Building Maintenance Services, or for the Purchase of Goods. </w:t>
      </w:r>
      <w:r w:rsidRPr="0074442E">
        <w:rPr>
          <w:rFonts w:ascii="Times New Roman" w:hAnsi="Times New Roman"/>
        </w:rPr>
        <w:t xml:space="preserve">Upon request, Contractor shall certify in writing under penalty of perjury, the minimum, if not exact, percentage of post consumer material as defined in the PCC 12200, in products, materials, goods, or supplies offered or sold to the JBE regardless of whether the product meets the requirements of PCC 12209. With respect to printer or duplication cartridges that comply with the requirements of PCC 12156(e), the certification required by this subdivision shall specify that the cartridges so comply. </w:t>
      </w:r>
    </w:p>
    <w:p w:rsidR="005466B0" w:rsidRPr="0074442E" w:rsidRDefault="005466B0" w:rsidP="005466B0">
      <w:pPr>
        <w:pStyle w:val="ListParagraph"/>
        <w:tabs>
          <w:tab w:val="left" w:pos="360"/>
        </w:tabs>
        <w:ind w:left="990" w:hanging="540"/>
        <w:jc w:val="both"/>
        <w:rPr>
          <w:rFonts w:ascii="Times New Roman" w:hAnsi="Times New Roman"/>
        </w:rPr>
      </w:pPr>
    </w:p>
    <w:p w:rsidR="005466B0" w:rsidRPr="0074442E" w:rsidRDefault="005466B0" w:rsidP="005466B0">
      <w:pPr>
        <w:pStyle w:val="ListParagraph"/>
        <w:numPr>
          <w:ilvl w:val="1"/>
          <w:numId w:val="51"/>
        </w:numPr>
        <w:tabs>
          <w:tab w:val="left" w:pos="360"/>
        </w:tabs>
        <w:spacing w:line="240" w:lineRule="auto"/>
        <w:ind w:left="990" w:hanging="540"/>
        <w:contextualSpacing w:val="0"/>
        <w:jc w:val="both"/>
        <w:rPr>
          <w:rFonts w:ascii="Times New Roman" w:hAnsi="Times New Roman"/>
        </w:rPr>
      </w:pPr>
      <w:r w:rsidRPr="0074442E">
        <w:rPr>
          <w:rFonts w:ascii="Times New Roman" w:hAnsi="Times New Roman"/>
          <w:b/>
        </w:rPr>
        <w:t xml:space="preserve">Agreements for Furnishing Equipment, Materials, Supplies, or for Laundering Services. </w:t>
      </w:r>
      <w:r w:rsidRPr="0074442E">
        <w:rPr>
          <w:rFonts w:ascii="Times New Roman" w:hAnsi="Times New Roman"/>
        </w:rPr>
        <w:t xml:space="preserve">Contractor certifies that no apparel, garments or corresponding accessories, equipment, materials, or supplies furnished to the JBE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Sweatfree Code of Conduct as set forth on the California Department of Industrial Relations website located at </w:t>
      </w:r>
      <w:hyperlink r:id="rId13" w:history="1">
        <w:r w:rsidR="00C73FFA" w:rsidRPr="0074442E">
          <w:rPr>
            <w:rStyle w:val="Hyperlink"/>
            <w:rFonts w:ascii="Times New Roman" w:hAnsi="Times New Roman"/>
            <w:color w:val="auto"/>
          </w:rPr>
          <w:t>www.dir.ca.gov</w:t>
        </w:r>
      </w:hyperlink>
      <w:r w:rsidRPr="0074442E">
        <w:rPr>
          <w:rFonts w:ascii="Times New Roman" w:hAnsi="Times New Roman"/>
        </w:rPr>
        <w:t xml:space="preserve"> and PCC 6108. Contractor agrees to 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JBE. </w:t>
      </w:r>
    </w:p>
    <w:p w:rsidR="005466B0" w:rsidRPr="0074442E" w:rsidRDefault="005466B0" w:rsidP="005466B0">
      <w:pPr>
        <w:ind w:left="990" w:hanging="540"/>
        <w:jc w:val="both"/>
        <w:rPr>
          <w:rFonts w:ascii="Times New Roman" w:hAnsi="Times New Roman"/>
          <w:bCs/>
        </w:rPr>
      </w:pPr>
    </w:p>
    <w:p w:rsidR="005466B0" w:rsidRPr="0074442E" w:rsidRDefault="005466B0" w:rsidP="005466B0">
      <w:pPr>
        <w:pStyle w:val="ListParagraph"/>
        <w:numPr>
          <w:ilvl w:val="1"/>
          <w:numId w:val="51"/>
        </w:numPr>
        <w:tabs>
          <w:tab w:val="left" w:pos="360"/>
        </w:tabs>
        <w:spacing w:line="240" w:lineRule="auto"/>
        <w:ind w:left="990" w:hanging="540"/>
        <w:contextualSpacing w:val="0"/>
        <w:jc w:val="both"/>
        <w:rPr>
          <w:rFonts w:ascii="Times New Roman" w:hAnsi="Times New Roman"/>
        </w:rPr>
      </w:pPr>
      <w:r w:rsidRPr="0074442E">
        <w:rPr>
          <w:rFonts w:ascii="Times New Roman" w:hAnsi="Times New Roman"/>
          <w:b/>
        </w:rPr>
        <w:t xml:space="preserve">Agreements that are Federally Funded. </w:t>
      </w:r>
      <w:r w:rsidRPr="0074442E">
        <w:rPr>
          <w:rFonts w:ascii="Times New Roman" w:hAnsi="Times New Roman"/>
        </w:rPr>
        <w:t>I</w:t>
      </w:r>
      <w:r w:rsidRPr="0074442E">
        <w:rPr>
          <w:rFonts w:ascii="Times New Roman" w:hAnsi="Times New Roman"/>
          <w:bCs/>
        </w:rPr>
        <w:t>t is mutually understood between the parties that this Agreement may have been written for the mutual benefit of both parties before ascertaining the availability of congressional appropriation of funds, to avoid program and fiscal delays that would occur if this Agreement were executed after that determination was made. This Agreement is valid and enforceable only if sufficient funds are made available to the JBE by the United State Government for the fiscal year in which they are due and consistent with any stated programmatic purpose, and this Agreement is subject to any additional restrictions, limitations, or conditions enacted by the Congress or to any statute enacted by the Congress that may affect the provisions, terms, or funding of this Agreement in any manner. The parties mutually agree that if the Congress does not appropriate sufficient funds for any program under which this Agreement is intended to be paid, this Agreement shall be deemed amended without any further action of the parties to reflect any reduction in funds. The parties may invalidate this Agreement under the termination for convenience or cancellation clause (providing for no more than 30 days’ notice of termination or cancellation), or amend this Agreement to reflect any reduction in funds. Exemptions from the above requirements may be granted if the JBE can certify in writing that federal funds are available for the term of this Agreement</w:t>
      </w:r>
      <w:r w:rsidRPr="0074442E">
        <w:rPr>
          <w:rFonts w:ascii="Times New Roman" w:hAnsi="Times New Roman"/>
        </w:rPr>
        <w:t>.</w:t>
      </w:r>
    </w:p>
    <w:p w:rsidR="005466B0" w:rsidRPr="0074442E" w:rsidRDefault="005466B0" w:rsidP="005466B0">
      <w:pPr>
        <w:pStyle w:val="BodyText"/>
        <w:ind w:left="990" w:hanging="540"/>
        <w:jc w:val="both"/>
        <w:rPr>
          <w:rFonts w:ascii="Times New Roman" w:hAnsi="Times New Roman"/>
          <w:sz w:val="12"/>
          <w:szCs w:val="12"/>
        </w:rPr>
      </w:pPr>
      <w:r w:rsidRPr="0074442E">
        <w:rPr>
          <w:rFonts w:ascii="Times New Roman" w:hAnsi="Times New Roman"/>
        </w:rPr>
        <w:t xml:space="preserve"> </w:t>
      </w:r>
    </w:p>
    <w:p w:rsidR="005466B0" w:rsidRPr="0074442E" w:rsidRDefault="005466B0" w:rsidP="005466B0">
      <w:pPr>
        <w:pStyle w:val="ListParagraph"/>
        <w:numPr>
          <w:ilvl w:val="1"/>
          <w:numId w:val="51"/>
        </w:numPr>
        <w:tabs>
          <w:tab w:val="left" w:pos="360"/>
        </w:tabs>
        <w:spacing w:line="240" w:lineRule="auto"/>
        <w:ind w:left="990" w:hanging="540"/>
        <w:contextualSpacing w:val="0"/>
        <w:jc w:val="both"/>
        <w:rPr>
          <w:rFonts w:ascii="Times New Roman" w:hAnsi="Times New Roman"/>
          <w:bCs/>
        </w:rPr>
      </w:pPr>
      <w:r w:rsidRPr="0074442E">
        <w:rPr>
          <w:rFonts w:ascii="Times New Roman" w:hAnsi="Times New Roman"/>
          <w:b/>
        </w:rPr>
        <w:t xml:space="preserve">Agreements for which Contractor Has Committed to Achieve DVBE Participation. </w:t>
      </w:r>
      <w:r w:rsidRPr="0074442E">
        <w:rPr>
          <w:rFonts w:ascii="Times New Roman" w:hAnsi="Times New Roman"/>
          <w:bCs/>
        </w:rPr>
        <w:t xml:space="preserve"> Contractor shall within 60 days of receiving final payment under this Agreement certify in a report to the JBE: (i) the total amount the prime Contractor received under this Agreement; (ii) the name and address of any disabled veterans business enterprise (“DVBE”) that participated in the performance of this Agreement; (iii) the amount each DVBE received from the Contractor; (iv) that all payments under this Agreement have been made to the DVBE; and (v) </w:t>
      </w:r>
      <w:r w:rsidRPr="0074442E">
        <w:rPr>
          <w:rFonts w:ascii="Times New Roman" w:hAnsi="Times New Roman"/>
          <w:bCs/>
        </w:rPr>
        <w:lastRenderedPageBreak/>
        <w:t xml:space="preserve">the actual percentage of DVBE participation that was achieved. A person or entity that knowingly provides false information shall be subject to a civil penalty for each violation. </w:t>
      </w:r>
    </w:p>
    <w:p w:rsidR="005466B0" w:rsidRPr="0074442E" w:rsidRDefault="005466B0" w:rsidP="005466B0">
      <w:pPr>
        <w:ind w:left="990" w:hanging="540"/>
        <w:jc w:val="both"/>
        <w:rPr>
          <w:rFonts w:ascii="Times New Roman" w:hAnsi="Times New Roman"/>
          <w:b/>
        </w:rPr>
      </w:pPr>
    </w:p>
    <w:p w:rsidR="005466B0" w:rsidRPr="0074442E" w:rsidRDefault="005466B0" w:rsidP="005466B0">
      <w:pPr>
        <w:pStyle w:val="ListParagraph"/>
        <w:numPr>
          <w:ilvl w:val="1"/>
          <w:numId w:val="51"/>
        </w:numPr>
        <w:tabs>
          <w:tab w:val="left" w:pos="360"/>
        </w:tabs>
        <w:spacing w:line="240" w:lineRule="auto"/>
        <w:ind w:left="1170" w:hanging="720"/>
        <w:contextualSpacing w:val="0"/>
        <w:jc w:val="both"/>
        <w:rPr>
          <w:rFonts w:ascii="Times New Roman" w:hAnsi="Times New Roman"/>
        </w:rPr>
      </w:pPr>
      <w:r w:rsidRPr="0074442E">
        <w:rPr>
          <w:rFonts w:ascii="Times New Roman" w:hAnsi="Times New Roman"/>
          <w:b/>
        </w:rPr>
        <w:t xml:space="preserve">  Agreements Resulting from Competitive Solicitations. </w:t>
      </w:r>
      <w:r w:rsidRPr="0074442E">
        <w:rPr>
          <w:rFonts w:ascii="Times New Roman" w:hAnsi="Times New Roman"/>
        </w:rPr>
        <w:t>Contractor shall assign to the JBE all rights, title, and interest in and to all causes of action it may have under Section 4 of the Clayton Act (15 U.S.C. Sec. 15) or under the Cartwright Act (Chapter 2</w:t>
      </w:r>
      <w:r w:rsidR="00C73FFA" w:rsidRPr="0074442E">
        <w:rPr>
          <w:rFonts w:ascii="Times New Roman" w:hAnsi="Times New Roman"/>
        </w:rPr>
        <w:t>,</w:t>
      </w:r>
      <w:r w:rsidRPr="0074442E">
        <w:rPr>
          <w:rFonts w:ascii="Times New Roman" w:hAnsi="Times New Roman"/>
        </w:rPr>
        <w:t xml:space="preserve"> commencing with Section 16700) of Part 2 of Division 7 of the Business and Professions Code), arising from purchases of goods, materials, or services by Contractor for sale to the JBE. Such assignment shall be made and become effective at the time the JBE tenders final payment to the Contractor. If the JBE receives, either through judgment or settlement, a monetary recovery for a cause of action assigned under this section, the Contractor shall be entitled to receive reimbursement for actual legal costs incurred and may, upon demand, recover from the JBE any portion of the recovery, including treble damages, attributable to overcharges that were paid by the Contractor but were not paid by the JBE as part of the bid price, less the expenses incurred in obtaining that portion of the recovery. Upon demand in writing by the Contractor, the JBE shall, within one year from such demand, reassign the cause of action assigned under this part if the Contractor has been or may have been injured by the violation of law for which the cause of action arose and (a) the JBE has not been injured thereby, or (b) the JBE declines to file a court action for the cause of action. </w:t>
      </w:r>
      <w:r w:rsidRPr="0074442E">
        <w:rPr>
          <w:rFonts w:ascii="Times New Roman" w:hAnsi="Times New Roman"/>
          <w:b/>
        </w:rPr>
        <w:t>(*)</w:t>
      </w:r>
    </w:p>
    <w:p w:rsidR="005466B0" w:rsidRPr="0074442E" w:rsidRDefault="005466B0" w:rsidP="005466B0">
      <w:pPr>
        <w:pStyle w:val="ListParagraph"/>
        <w:tabs>
          <w:tab w:val="left" w:pos="360"/>
        </w:tabs>
        <w:ind w:left="990" w:hanging="540"/>
        <w:jc w:val="both"/>
        <w:rPr>
          <w:rFonts w:ascii="Times New Roman" w:hAnsi="Times New Roman"/>
          <w:bCs/>
          <w:u w:val="single"/>
        </w:rPr>
      </w:pPr>
    </w:p>
    <w:p w:rsidR="005466B0" w:rsidRPr="0074442E" w:rsidRDefault="005466B0" w:rsidP="005466B0">
      <w:pPr>
        <w:pStyle w:val="ListParagraph"/>
        <w:numPr>
          <w:ilvl w:val="1"/>
          <w:numId w:val="51"/>
        </w:numPr>
        <w:spacing w:line="240" w:lineRule="auto"/>
        <w:ind w:left="990" w:hanging="540"/>
        <w:contextualSpacing w:val="0"/>
        <w:jc w:val="both"/>
        <w:rPr>
          <w:rFonts w:ascii="Times New Roman" w:hAnsi="Times New Roman"/>
          <w:bCs/>
          <w:u w:val="single"/>
        </w:rPr>
      </w:pPr>
      <w:r w:rsidRPr="0074442E">
        <w:rPr>
          <w:rFonts w:ascii="Times New Roman" w:hAnsi="Times New Roman"/>
          <w:b/>
        </w:rPr>
        <w:t xml:space="preserve">Agreements for Legal Services. </w:t>
      </w:r>
      <w:r w:rsidRPr="0074442E">
        <w:rPr>
          <w:rFonts w:ascii="Times New Roman" w:hAnsi="Times New Roman"/>
        </w:rPr>
        <w:t xml:space="preserve">Contractor shall: (i) adhere to legal cost and billing guidelines  designated by the JBE; (ii) adhere to litigation plans designated by the JBE, if applicable; (iii) adhere to case phasing of activities designated by the JBE, if applicable; (iv) submit and adhere to legal budgets as designated by the JBE; (v) maintain legal malpractice insurance in an amount not less than the amount designated by the JBE; and (vi) submit to legal bill audits and law firm audits if so requested by the JBE, whether conducted by employees or designees of the JBE or by any legal cost-control provider retained by the JBE for that purpose. Contractor may be required to submit to a legal cost and utilization review as determined by the JBE. If (a) </w:t>
      </w:r>
      <w:r w:rsidRPr="0074442E">
        <w:rPr>
          <w:rFonts w:ascii="Times New Roman" w:hAnsi="Times New Roman"/>
          <w:bCs/>
        </w:rPr>
        <w:t xml:space="preserve">the value of this Agreement is </w:t>
      </w:r>
      <w:r w:rsidRPr="0074442E">
        <w:rPr>
          <w:rFonts w:ascii="Times New Roman" w:hAnsi="Times New Roman"/>
        </w:rPr>
        <w:t>greater than $50,000, (b) the legal services are not the legal representation of low- or middle-income persons, in either civil, criminal, or administrative matters, and (c) the legal services are to be performed within California, then Contractor agrees to make a good faith effort to provide a minimum number of hours of pro bono legal services during each year of the Agreement equal to the lesser of either (A) 30 multiplied by the number of full time attorneys in the firm’s offices in California, with the number of hours prorated on an actual day basis for any period of less than a full year or (B) the number of hours equal to 10 percent of the contract amount divided by the average billing rate of the firm. Failure to make a good faith effort may be cause for non-renewal of this Agreement or another judicial branch or other state contract for legal services, and may be taken into account when determining the award of future contracts with a judicial branch entity for legal services.</w:t>
      </w:r>
    </w:p>
    <w:p w:rsidR="005466B0" w:rsidRPr="0074442E" w:rsidRDefault="005466B0" w:rsidP="005466B0">
      <w:pPr>
        <w:tabs>
          <w:tab w:val="left" w:pos="450"/>
        </w:tabs>
        <w:ind w:left="990" w:hanging="540"/>
        <w:jc w:val="both"/>
        <w:rPr>
          <w:rFonts w:ascii="Times New Roman" w:hAnsi="Times New Roman"/>
          <w:bCs/>
        </w:rPr>
      </w:pPr>
    </w:p>
    <w:p w:rsidR="005466B0" w:rsidRPr="0074442E" w:rsidRDefault="005466B0" w:rsidP="005466B0">
      <w:pPr>
        <w:pStyle w:val="ListParagraph"/>
        <w:widowControl w:val="0"/>
        <w:numPr>
          <w:ilvl w:val="1"/>
          <w:numId w:val="51"/>
        </w:numPr>
        <w:tabs>
          <w:tab w:val="left" w:pos="450"/>
        </w:tabs>
        <w:spacing w:line="240" w:lineRule="auto"/>
        <w:ind w:left="993" w:hanging="547"/>
        <w:contextualSpacing w:val="0"/>
        <w:jc w:val="both"/>
        <w:rPr>
          <w:rFonts w:ascii="Times New Roman" w:hAnsi="Times New Roman"/>
          <w:bCs/>
        </w:rPr>
      </w:pPr>
      <w:r w:rsidRPr="0074442E">
        <w:rPr>
          <w:rFonts w:ascii="Times New Roman" w:hAnsi="Times New Roman"/>
          <w:b/>
        </w:rPr>
        <w:t xml:space="preserve"> Agreements Allowing for Reimbursement of Contractor’s Costs. </w:t>
      </w:r>
      <w:r w:rsidRPr="0074442E">
        <w:rPr>
          <w:rFonts w:ascii="Times New Roman" w:hAnsi="Times New Roman"/>
        </w:rPr>
        <w:t xml:space="preserve">Contractor must include with any request for reimbursement from the JBE a certification that the Contractor is not seeking reimbursement for costs incurred to assist, promote, or deter union organizing. If Contractor incurs costs or makes expenditures to assist, promote or deter union organizing, Contractor will maintain records sufficient to show that no reimbursement from the JBE was </w:t>
      </w:r>
      <w:r w:rsidRPr="0074442E">
        <w:rPr>
          <w:rFonts w:ascii="Times New Roman" w:hAnsi="Times New Roman"/>
        </w:rPr>
        <w:lastRenderedPageBreak/>
        <w:t xml:space="preserve">sought for these costs, and Contractor will provide those records to the Attorney General upon request.  </w:t>
      </w:r>
    </w:p>
    <w:p w:rsidR="005466B0" w:rsidRPr="0074442E" w:rsidRDefault="005466B0" w:rsidP="005466B0">
      <w:pPr>
        <w:pStyle w:val="ListParagraph"/>
        <w:widowControl w:val="0"/>
        <w:tabs>
          <w:tab w:val="left" w:pos="450"/>
        </w:tabs>
        <w:ind w:left="993" w:hanging="547"/>
        <w:jc w:val="both"/>
        <w:rPr>
          <w:rFonts w:ascii="Times New Roman" w:hAnsi="Times New Roman"/>
          <w:bCs/>
        </w:rPr>
      </w:pPr>
    </w:p>
    <w:p w:rsidR="005466B0" w:rsidRPr="0074442E" w:rsidRDefault="005466B0" w:rsidP="005466B0">
      <w:pPr>
        <w:pStyle w:val="ListParagraph"/>
        <w:widowControl w:val="0"/>
        <w:numPr>
          <w:ilvl w:val="1"/>
          <w:numId w:val="51"/>
        </w:numPr>
        <w:tabs>
          <w:tab w:val="left" w:pos="450"/>
        </w:tabs>
        <w:spacing w:line="240" w:lineRule="auto"/>
        <w:ind w:left="993" w:hanging="547"/>
        <w:contextualSpacing w:val="0"/>
        <w:jc w:val="both"/>
        <w:rPr>
          <w:rFonts w:ascii="Times New Roman" w:hAnsi="Times New Roman"/>
          <w:bCs/>
        </w:rPr>
      </w:pPr>
      <w:r w:rsidRPr="0074442E">
        <w:rPr>
          <w:rFonts w:ascii="Times New Roman" w:hAnsi="Times New Roman"/>
          <w:b/>
          <w:bCs/>
        </w:rPr>
        <w:t xml:space="preserve">Agreements Performed in California by Contractors that are Corporations, LLCs, or LPs. </w:t>
      </w:r>
      <w:r w:rsidRPr="0074442E">
        <w:rPr>
          <w:rFonts w:ascii="Times New Roman" w:hAnsi="Times New Roman"/>
          <w:bCs/>
        </w:rPr>
        <w:t xml:space="preserve"> Contractor is, and will remain for the term of the Agreement, qualified to do business and in good standing in California.</w:t>
      </w:r>
    </w:p>
    <w:p w:rsidR="005466B0" w:rsidRPr="0074442E" w:rsidRDefault="005466B0" w:rsidP="005466B0">
      <w:pPr>
        <w:pStyle w:val="ListParagraph"/>
        <w:widowControl w:val="0"/>
        <w:ind w:left="993"/>
        <w:jc w:val="both"/>
        <w:rPr>
          <w:rFonts w:ascii="Times New Roman" w:hAnsi="Times New Roman"/>
          <w:bCs/>
        </w:rPr>
      </w:pPr>
    </w:p>
    <w:p w:rsidR="005466B0" w:rsidRPr="0074442E" w:rsidRDefault="005466B0" w:rsidP="005466B0">
      <w:pPr>
        <w:pStyle w:val="ListParagraph"/>
        <w:widowControl w:val="0"/>
        <w:numPr>
          <w:ilvl w:val="1"/>
          <w:numId w:val="51"/>
        </w:numPr>
        <w:tabs>
          <w:tab w:val="left" w:pos="450"/>
        </w:tabs>
        <w:spacing w:line="240" w:lineRule="auto"/>
        <w:ind w:left="993" w:hanging="547"/>
        <w:contextualSpacing w:val="0"/>
        <w:jc w:val="both"/>
        <w:rPr>
          <w:rFonts w:ascii="Times New Roman" w:hAnsi="Times New Roman"/>
          <w:bCs/>
        </w:rPr>
      </w:pPr>
      <w:r w:rsidRPr="0074442E">
        <w:rPr>
          <w:rFonts w:ascii="Times New Roman" w:hAnsi="Times New Roman"/>
          <w:b/>
        </w:rPr>
        <w:t xml:space="preserve">Agreements with Contractors that Have Employees. </w:t>
      </w:r>
      <w:r w:rsidRPr="0074442E">
        <w:rPr>
          <w:rFonts w:ascii="Times New Roman" w:hAnsi="Times New Roman"/>
          <w:bCs/>
        </w:rPr>
        <w:t>Contractor must maintain during the term of this Agreement workers’ compensation coverage to meet minimum requirements of the California Labor Code, and it must provide coverage for employer’s liability bodily injury at minimum limits of $1 million per accident or disease.</w:t>
      </w:r>
    </w:p>
    <w:p w:rsidR="005466B0" w:rsidRPr="0074442E" w:rsidRDefault="005466B0" w:rsidP="005466B0">
      <w:pPr>
        <w:pStyle w:val="ListParagraph"/>
        <w:widowControl w:val="0"/>
        <w:ind w:left="993" w:hanging="547"/>
        <w:jc w:val="both"/>
        <w:rPr>
          <w:rFonts w:ascii="Times New Roman" w:hAnsi="Times New Roman"/>
          <w:bCs/>
        </w:rPr>
      </w:pPr>
    </w:p>
    <w:p w:rsidR="005466B0" w:rsidRPr="0074442E" w:rsidRDefault="005466B0" w:rsidP="005466B0">
      <w:pPr>
        <w:pStyle w:val="ListParagraph"/>
        <w:widowControl w:val="0"/>
        <w:numPr>
          <w:ilvl w:val="1"/>
          <w:numId w:val="51"/>
        </w:numPr>
        <w:tabs>
          <w:tab w:val="left" w:pos="450"/>
        </w:tabs>
        <w:spacing w:line="240" w:lineRule="auto"/>
        <w:ind w:left="993" w:hanging="547"/>
        <w:contextualSpacing w:val="0"/>
        <w:jc w:val="both"/>
        <w:rPr>
          <w:rFonts w:ascii="Times New Roman" w:hAnsi="Times New Roman"/>
          <w:bCs/>
        </w:rPr>
      </w:pPr>
      <w:r w:rsidRPr="0074442E">
        <w:rPr>
          <w:rFonts w:ascii="Times New Roman" w:hAnsi="Times New Roman"/>
          <w:b/>
          <w:bCs/>
        </w:rPr>
        <w:t>Agreements that the JBE Cannot Terminate for Convenience.</w:t>
      </w:r>
      <w:r w:rsidRPr="0074442E">
        <w:rPr>
          <w:rFonts w:ascii="Times New Roman" w:hAnsi="Times New Roman"/>
          <w:bCs/>
        </w:rPr>
        <w:t xml:space="preserve"> The JBE's obligations under this Agreement are subject to the availability of applicable funds. Expected or actual funding may be withdrawn, reduced, or limited prior to the expiration or other termination of this Agreement. Funding beyond the initial appropriation year is conditioned upon appropriation of sufficient funds to support the activities described in this Agreement. Upon notice, the JBE may terminate this Agreement in whole or in part, without prejudice to any right or remedy of the JBE, for lack of appropriation of funds. Upon termination, the JBE will pay Contractor for the fair value of work satisfactorily performed prior to the termination, not to exceed the total Agreement amount. </w:t>
      </w:r>
    </w:p>
    <w:p w:rsidR="005466B0" w:rsidRPr="0074442E" w:rsidRDefault="005466B0" w:rsidP="005466B0">
      <w:pPr>
        <w:jc w:val="both"/>
        <w:rPr>
          <w:rFonts w:ascii="Times New Roman" w:hAnsi="Times New Roman"/>
          <w:bCs/>
          <w:sz w:val="20"/>
        </w:rPr>
      </w:pPr>
    </w:p>
    <w:p w:rsidR="005466B0" w:rsidRPr="0074442E" w:rsidRDefault="005466B0" w:rsidP="005466B0">
      <w:pPr>
        <w:pStyle w:val="Heading10"/>
        <w:keepNext w:val="0"/>
        <w:ind w:right="144"/>
      </w:pPr>
    </w:p>
    <w:p w:rsidR="005466B0" w:rsidRPr="0074442E" w:rsidRDefault="005466B0" w:rsidP="00DE6D33">
      <w:pPr>
        <w:spacing w:line="240" w:lineRule="auto"/>
        <w:jc w:val="center"/>
        <w:rPr>
          <w:rFonts w:ascii="Times New Roman" w:hAnsi="Times New Roman"/>
          <w:b/>
        </w:rPr>
      </w:pPr>
      <w:r w:rsidRPr="0074442E">
        <w:rPr>
          <w:rFonts w:ascii="Times New Roman" w:hAnsi="Times New Roman"/>
          <w:b/>
          <w:i/>
        </w:rPr>
        <w:t>END OF APPENDIX</w:t>
      </w:r>
    </w:p>
    <w:p w:rsidR="005466B0" w:rsidRPr="0074442E" w:rsidRDefault="005466B0" w:rsidP="00DE6D33">
      <w:pPr>
        <w:spacing w:line="240" w:lineRule="auto"/>
        <w:jc w:val="center"/>
        <w:rPr>
          <w:rFonts w:ascii="Times New Roman" w:hAnsi="Times New Roman"/>
          <w:b/>
        </w:rPr>
        <w:sectPr w:rsidR="005466B0" w:rsidRPr="0074442E" w:rsidSect="00544B7D">
          <w:headerReference w:type="default" r:id="rId14"/>
          <w:footerReference w:type="default" r:id="rId15"/>
          <w:pgSz w:w="12240" w:h="15840" w:code="1"/>
          <w:pgMar w:top="1440" w:right="1008" w:bottom="1440" w:left="1008" w:header="720" w:footer="720" w:gutter="0"/>
          <w:pgNumType w:start="1"/>
          <w:cols w:space="720"/>
          <w:docGrid w:linePitch="360"/>
        </w:sectPr>
      </w:pPr>
    </w:p>
    <w:p w:rsidR="00DE6D33" w:rsidRPr="0074442E" w:rsidRDefault="00DE6D33" w:rsidP="00DE6D33">
      <w:pPr>
        <w:spacing w:line="240" w:lineRule="auto"/>
        <w:jc w:val="center"/>
        <w:rPr>
          <w:rFonts w:ascii="Times New Roman" w:hAnsi="Times New Roman"/>
          <w:b/>
        </w:rPr>
      </w:pPr>
      <w:r w:rsidRPr="0074442E">
        <w:rPr>
          <w:rFonts w:ascii="Times New Roman" w:hAnsi="Times New Roman"/>
          <w:b/>
        </w:rPr>
        <w:lastRenderedPageBreak/>
        <w:t>EXHIBIT B</w:t>
      </w:r>
    </w:p>
    <w:p w:rsidR="00DE6D33" w:rsidRPr="0074442E" w:rsidRDefault="00DE6D33" w:rsidP="00DE6D33">
      <w:pPr>
        <w:spacing w:line="240" w:lineRule="auto"/>
        <w:jc w:val="center"/>
        <w:rPr>
          <w:rFonts w:ascii="Times New Roman" w:hAnsi="Times New Roman"/>
          <w:b/>
        </w:rPr>
      </w:pPr>
      <w:r w:rsidRPr="0074442E">
        <w:rPr>
          <w:rFonts w:ascii="Times New Roman" w:hAnsi="Times New Roman"/>
          <w:b/>
        </w:rPr>
        <w:t>PAYMENT</w:t>
      </w:r>
      <w:r w:rsidR="0050414F" w:rsidRPr="0074442E">
        <w:rPr>
          <w:rFonts w:ascii="Times New Roman" w:hAnsi="Times New Roman"/>
          <w:b/>
        </w:rPr>
        <w:t xml:space="preserve"> PROVISIONS</w:t>
      </w:r>
    </w:p>
    <w:p w:rsidR="00DE6D33" w:rsidRPr="0074442E" w:rsidRDefault="00DE6D33" w:rsidP="00DE6D33">
      <w:pPr>
        <w:spacing w:line="240" w:lineRule="auto"/>
        <w:jc w:val="center"/>
        <w:rPr>
          <w:rFonts w:ascii="Times New Roman" w:hAnsi="Times New Roman"/>
          <w:b/>
          <w:sz w:val="26"/>
          <w:szCs w:val="26"/>
        </w:rPr>
      </w:pPr>
    </w:p>
    <w:p w:rsidR="000D25E4" w:rsidRPr="0074442E" w:rsidRDefault="007E6A4C" w:rsidP="000D25E4">
      <w:pPr>
        <w:pStyle w:val="ExhibitC1"/>
        <w:tabs>
          <w:tab w:val="clear" w:pos="900"/>
          <w:tab w:val="num" w:pos="720"/>
        </w:tabs>
        <w:ind w:left="720"/>
        <w:rPr>
          <w:b/>
          <w:szCs w:val="24"/>
          <w:u w:val="none"/>
        </w:rPr>
      </w:pPr>
      <w:r w:rsidRPr="0074442E">
        <w:rPr>
          <w:b/>
          <w:szCs w:val="24"/>
          <w:u w:val="none"/>
        </w:rPr>
        <w:t xml:space="preserve">CONTRACT AMOUNT </w:t>
      </w:r>
    </w:p>
    <w:p w:rsidR="000D25E4" w:rsidRPr="0074442E" w:rsidRDefault="000D25E4" w:rsidP="000D25E4">
      <w:pPr>
        <w:rPr>
          <w:rFonts w:ascii="Times New Roman" w:hAnsi="Times New Roman"/>
        </w:rPr>
      </w:pPr>
    </w:p>
    <w:p w:rsidR="000D25E4" w:rsidRPr="0074442E" w:rsidRDefault="000D25E4" w:rsidP="00CD51D0">
      <w:pPr>
        <w:pStyle w:val="ExhibitC2"/>
        <w:ind w:right="144"/>
        <w:jc w:val="both"/>
      </w:pPr>
      <w:r w:rsidRPr="0074442E">
        <w:rPr>
          <w:szCs w:val="24"/>
        </w:rPr>
        <w:t xml:space="preserve">The total amount the </w:t>
      </w:r>
      <w:r w:rsidR="00514DED" w:rsidRPr="0074442E">
        <w:rPr>
          <w:szCs w:val="24"/>
        </w:rPr>
        <w:t>AOC</w:t>
      </w:r>
      <w:r w:rsidRPr="0074442E">
        <w:rPr>
          <w:szCs w:val="24"/>
        </w:rPr>
        <w:t xml:space="preserve"> may pay the Contractor under this Agreement for performing the Work set forth in Exhibit C, Work to be Performed, shall be the actual cost not to exceed the Contract Amount of </w:t>
      </w:r>
      <w:r w:rsidRPr="0074442E">
        <w:rPr>
          <w:b/>
          <w:szCs w:val="24"/>
        </w:rPr>
        <w:t>[</w:t>
      </w:r>
      <w:r w:rsidR="007E6A4C" w:rsidRPr="0074442E">
        <w:rPr>
          <w:b/>
          <w:szCs w:val="24"/>
        </w:rPr>
        <w:t>$</w:t>
      </w:r>
      <w:r w:rsidRPr="0074442E">
        <w:rPr>
          <w:b/>
          <w:szCs w:val="24"/>
        </w:rPr>
        <w:t>TBD]</w:t>
      </w:r>
      <w:r w:rsidRPr="0074442E">
        <w:rPr>
          <w:szCs w:val="24"/>
        </w:rPr>
        <w:t xml:space="preserve">, as set forth in this </w:t>
      </w:r>
      <w:r w:rsidR="007E6A4C" w:rsidRPr="0074442E">
        <w:rPr>
          <w:szCs w:val="24"/>
        </w:rPr>
        <w:t>E</w:t>
      </w:r>
      <w:r w:rsidRPr="0074442E">
        <w:rPr>
          <w:szCs w:val="24"/>
        </w:rPr>
        <w:t xml:space="preserve">xhibit. </w:t>
      </w:r>
    </w:p>
    <w:p w:rsidR="007E6A4C" w:rsidRPr="0074442E" w:rsidRDefault="007E6A4C" w:rsidP="00CD51D0">
      <w:pPr>
        <w:pStyle w:val="ExhibitC2"/>
        <w:numPr>
          <w:ilvl w:val="0"/>
          <w:numId w:val="0"/>
        </w:numPr>
        <w:ind w:left="1440" w:right="144"/>
        <w:jc w:val="both"/>
      </w:pPr>
    </w:p>
    <w:p w:rsidR="000D25E4" w:rsidRPr="0074442E" w:rsidRDefault="000D25E4" w:rsidP="00CD51D0">
      <w:pPr>
        <w:pStyle w:val="ExhibitC2"/>
        <w:ind w:right="144"/>
        <w:jc w:val="both"/>
        <w:rPr>
          <w:szCs w:val="24"/>
        </w:rPr>
      </w:pPr>
      <w:r w:rsidRPr="0074442E">
        <w:rPr>
          <w:szCs w:val="24"/>
        </w:rPr>
        <w:t xml:space="preserve">The Contractor has estimated the costs and expenses necessary to complete the Work.  The </w:t>
      </w:r>
      <w:r w:rsidR="00514DED" w:rsidRPr="0074442E">
        <w:rPr>
          <w:szCs w:val="24"/>
        </w:rPr>
        <w:t>AOC Project Manager’s</w:t>
      </w:r>
      <w:r w:rsidRPr="0074442E">
        <w:rPr>
          <w:szCs w:val="24"/>
        </w:rPr>
        <w:t xml:space="preserve"> acceptance of the Contractor’s price does not (i) imply that the </w:t>
      </w:r>
      <w:r w:rsidR="00514DED" w:rsidRPr="0074442E">
        <w:rPr>
          <w:szCs w:val="24"/>
        </w:rPr>
        <w:t>AOC</w:t>
      </w:r>
      <w:r w:rsidRPr="0074442E">
        <w:rPr>
          <w:szCs w:val="24"/>
        </w:rPr>
        <w:t xml:space="preserve"> approves of or adopts the Contractor’s plan, means, methods, techniques, or procedures required to perform the Work, nor (ii) relieve the Contractor from the sole responsibility for the accuracy of its estimate and timely completion of the Work of this Agreement within the total amount for compensation set forth herein.</w:t>
      </w:r>
    </w:p>
    <w:p w:rsidR="000D25E4" w:rsidRPr="0074442E" w:rsidRDefault="000D25E4" w:rsidP="00CD51D0">
      <w:pPr>
        <w:pStyle w:val="ExhibitC2"/>
        <w:numPr>
          <w:ilvl w:val="0"/>
          <w:numId w:val="0"/>
        </w:numPr>
        <w:ind w:left="720" w:right="144"/>
        <w:jc w:val="both"/>
        <w:rPr>
          <w:szCs w:val="24"/>
        </w:rPr>
      </w:pPr>
    </w:p>
    <w:p w:rsidR="000D25E4" w:rsidRPr="0074442E" w:rsidRDefault="000D25E4" w:rsidP="00CD51D0">
      <w:pPr>
        <w:pStyle w:val="ExhibitC2"/>
        <w:ind w:right="144"/>
        <w:jc w:val="both"/>
      </w:pPr>
      <w:r w:rsidRPr="0074442E">
        <w:t xml:space="preserve">Unless otherwise specifically stated, the Contractor shall provide and pay for materials, labor, tools, equipment, parts, water, light, power, transportation, supervision and temporary construction, if any, and other services and facilities of any nature necessary to complete and deliver the Work to be Performed hereunder.  </w:t>
      </w:r>
    </w:p>
    <w:p w:rsidR="000D25E4" w:rsidRPr="0074442E" w:rsidRDefault="000D25E4" w:rsidP="00CD51D0">
      <w:pPr>
        <w:spacing w:line="240" w:lineRule="auto"/>
        <w:ind w:left="720"/>
        <w:jc w:val="both"/>
        <w:rPr>
          <w:rFonts w:ascii="Times New Roman" w:hAnsi="Times New Roman"/>
        </w:rPr>
      </w:pPr>
    </w:p>
    <w:p w:rsidR="000D25E4" w:rsidRPr="0074442E" w:rsidRDefault="007E6A4C" w:rsidP="00875BCC">
      <w:pPr>
        <w:pStyle w:val="ExhibitC1"/>
        <w:tabs>
          <w:tab w:val="clear" w:pos="900"/>
          <w:tab w:val="num" w:pos="720"/>
        </w:tabs>
        <w:ind w:left="720"/>
        <w:jc w:val="both"/>
        <w:rPr>
          <w:b/>
          <w:u w:val="none"/>
        </w:rPr>
      </w:pPr>
      <w:r w:rsidRPr="0074442E">
        <w:rPr>
          <w:b/>
          <w:u w:val="none"/>
        </w:rPr>
        <w:t>COMPENSATION FOR CONTRACT WORK</w:t>
      </w:r>
    </w:p>
    <w:p w:rsidR="000D25E4" w:rsidRPr="0074442E" w:rsidRDefault="000D25E4" w:rsidP="00875BCC">
      <w:pPr>
        <w:ind w:left="720"/>
        <w:jc w:val="both"/>
        <w:rPr>
          <w:rFonts w:ascii="Times New Roman" w:hAnsi="Times New Roman"/>
        </w:rPr>
      </w:pPr>
    </w:p>
    <w:p w:rsidR="000D25E4" w:rsidRPr="0074442E" w:rsidRDefault="000D25E4" w:rsidP="00CD51D0">
      <w:pPr>
        <w:pStyle w:val="ExhibitC2"/>
        <w:numPr>
          <w:ilvl w:val="0"/>
          <w:numId w:val="0"/>
        </w:numPr>
        <w:ind w:left="720"/>
        <w:jc w:val="both"/>
      </w:pPr>
      <w:r w:rsidRPr="0074442E">
        <w:t xml:space="preserve">For performing the Work of this Agreement, as set forth in Exhibit </w:t>
      </w:r>
      <w:r w:rsidR="007E6A4C" w:rsidRPr="0074442E">
        <w:t>C</w:t>
      </w:r>
      <w:r w:rsidRPr="0074442E">
        <w:t xml:space="preserve">, Work to be Performed, the State shall compensate the Contractor for the actual cost not to exceed the Contract Amount, as set forth in paragraph 1, above, at the prices set forth in this provision. Any Subcontractor rates and prices must be set forth in a </w:t>
      </w:r>
      <w:r w:rsidR="00514DED" w:rsidRPr="0074442E">
        <w:t xml:space="preserve">Contractor </w:t>
      </w:r>
      <w:r w:rsidRPr="0074442E">
        <w:t>Service Estimate Form</w:t>
      </w:r>
      <w:r w:rsidR="00514DED" w:rsidRPr="0074442E">
        <w:t xml:space="preserve">, </w:t>
      </w:r>
      <w:r w:rsidRPr="0074442E">
        <w:t>as fully burdened, inclusive of any mark-ups, as well. In no event shall the State pay the Contractor an amount in excess of the total Contract Amount, or for any goods or services not actually received by the State, or expenses not actually incurred by the Contractor.</w:t>
      </w:r>
      <w:r w:rsidR="000965AF" w:rsidRPr="0074442E">
        <w:t xml:space="preserve">  Invoices, the Acceptance and Sign-off Form and any other supporting detail shall be sent to the AOC Project Manager.</w:t>
      </w:r>
    </w:p>
    <w:p w:rsidR="000D25E4" w:rsidRPr="0074442E" w:rsidRDefault="000D25E4" w:rsidP="00CD51D0">
      <w:pPr>
        <w:pStyle w:val="ExhibitC2"/>
        <w:numPr>
          <w:ilvl w:val="0"/>
          <w:numId w:val="0"/>
        </w:numPr>
        <w:ind w:left="720"/>
        <w:jc w:val="both"/>
      </w:pPr>
    </w:p>
    <w:p w:rsidR="000D25E4" w:rsidRPr="0074442E" w:rsidRDefault="000D25E4" w:rsidP="00CD51D0">
      <w:pPr>
        <w:pStyle w:val="ExhibitC2"/>
      </w:pPr>
      <w:r w:rsidRPr="0074442E">
        <w:t>Costs for Work</w:t>
      </w:r>
      <w:r w:rsidR="00CA29C5" w:rsidRPr="0074442E">
        <w:t>.</w:t>
      </w:r>
      <w:r w:rsidRPr="0074442E">
        <w:t xml:space="preserve"> </w:t>
      </w:r>
    </w:p>
    <w:p w:rsidR="000D25E4" w:rsidRPr="0074442E" w:rsidRDefault="000D25E4" w:rsidP="00CD51D0">
      <w:pPr>
        <w:spacing w:line="240" w:lineRule="auto"/>
        <w:jc w:val="both"/>
        <w:rPr>
          <w:rFonts w:ascii="Times New Roman" w:hAnsi="Times New Roman"/>
        </w:rPr>
      </w:pPr>
    </w:p>
    <w:p w:rsidR="000D25E4" w:rsidRPr="0074442E" w:rsidRDefault="000D25E4" w:rsidP="00CD51D0">
      <w:pPr>
        <w:pStyle w:val="ExhibitC3"/>
        <w:jc w:val="both"/>
        <w:rPr>
          <w:szCs w:val="24"/>
        </w:rPr>
      </w:pPr>
      <w:r w:rsidRPr="0074442E">
        <w:t xml:space="preserve">In consideration for providing the Work of this Agreement, as set forth in any </w:t>
      </w:r>
      <w:r w:rsidR="00514DED" w:rsidRPr="0074442E">
        <w:t xml:space="preserve">Contractor </w:t>
      </w:r>
      <w:r w:rsidRPr="0074442E">
        <w:t xml:space="preserve">Service Estimate Form, the State shall compensate the Contractor in arrears for the actual cost, upon Acceptance of the Work, in accordance with the pricing conditions set forth in this Exhibit, for an amount not to exceed the Maintenance Work Amount set forth below in provisions A.ii through A.vii.  </w:t>
      </w:r>
    </w:p>
    <w:p w:rsidR="000D25E4" w:rsidRPr="0074442E" w:rsidRDefault="000D25E4" w:rsidP="00CD51D0">
      <w:pPr>
        <w:pStyle w:val="ExhibitC3"/>
        <w:numPr>
          <w:ilvl w:val="0"/>
          <w:numId w:val="0"/>
        </w:numPr>
        <w:ind w:left="2016"/>
        <w:jc w:val="both"/>
        <w:rPr>
          <w:szCs w:val="24"/>
        </w:rPr>
      </w:pPr>
    </w:p>
    <w:p w:rsidR="000D25E4" w:rsidRPr="0074442E" w:rsidRDefault="000D25E4" w:rsidP="00CD51D0">
      <w:pPr>
        <w:pStyle w:val="ExhibitC3"/>
        <w:keepNext w:val="0"/>
        <w:jc w:val="both"/>
      </w:pPr>
      <w:r w:rsidRPr="0074442E">
        <w:t xml:space="preserve">For Maintenance Work or engineering programming requested by the State and performed by the Contractor during Standard Business Hours that requires two (2) hours or less of service, the State shall pay the Contractor a </w:t>
      </w:r>
      <w:r w:rsidR="000965AF" w:rsidRPr="0074442E">
        <w:t>fixed</w:t>
      </w:r>
      <w:r w:rsidRPr="0074442E">
        <w:t xml:space="preserve"> fee of </w:t>
      </w:r>
      <w:r w:rsidR="007E6A4C" w:rsidRPr="0074442E">
        <w:rPr>
          <w:b/>
          <w:bCs/>
        </w:rPr>
        <w:t>[$TBD]</w:t>
      </w:r>
      <w:r w:rsidRPr="0074442E">
        <w:t xml:space="preserve">. For Maintenance Work requested by the State and performed by the Contractor during Standard Business Hours that requires more than two (2) hours of service, </w:t>
      </w:r>
      <w:r w:rsidRPr="0074442E">
        <w:lastRenderedPageBreak/>
        <w:t xml:space="preserve">the State shall reimburse the Contractor at actual cost for such </w:t>
      </w:r>
      <w:r w:rsidR="00D80ABC" w:rsidRPr="0074442E">
        <w:t>Services</w:t>
      </w:r>
      <w:r w:rsidRPr="0074442E">
        <w:t xml:space="preserve"> rendered at </w:t>
      </w:r>
      <w:r w:rsidR="007E6A4C" w:rsidRPr="0074442E">
        <w:rPr>
          <w:b/>
        </w:rPr>
        <w:t>[</w:t>
      </w:r>
      <w:r w:rsidRPr="0074442E">
        <w:rPr>
          <w:b/>
          <w:bCs/>
        </w:rPr>
        <w:t>$</w:t>
      </w:r>
      <w:r w:rsidR="007E6A4C" w:rsidRPr="0074442E">
        <w:rPr>
          <w:b/>
          <w:bCs/>
        </w:rPr>
        <w:t>TBD]</w:t>
      </w:r>
      <w:r w:rsidRPr="0074442E">
        <w:t xml:space="preserve"> per hour.   </w:t>
      </w:r>
    </w:p>
    <w:p w:rsidR="000D25E4" w:rsidRPr="0074442E" w:rsidRDefault="000D25E4" w:rsidP="00CD51D0">
      <w:pPr>
        <w:pStyle w:val="ListParagraph"/>
        <w:spacing w:line="240" w:lineRule="auto"/>
        <w:jc w:val="both"/>
        <w:rPr>
          <w:rFonts w:ascii="Times New Roman" w:hAnsi="Times New Roman"/>
        </w:rPr>
      </w:pPr>
    </w:p>
    <w:p w:rsidR="000D25E4" w:rsidRPr="0074442E" w:rsidRDefault="000D25E4" w:rsidP="00CD51D0">
      <w:pPr>
        <w:pStyle w:val="ExhibitC3"/>
        <w:keepNext w:val="0"/>
        <w:jc w:val="both"/>
      </w:pPr>
      <w:r w:rsidRPr="0074442E">
        <w:t>For Maintenance Work or engineering programming requested by the State and performed by the Contractor during Non-Standard Business Hours</w:t>
      </w:r>
      <w:r w:rsidR="006968F6" w:rsidRPr="0074442E">
        <w:t xml:space="preserve"> </w:t>
      </w:r>
      <w:r w:rsidRPr="0074442E">
        <w:t xml:space="preserve">that requires two (2) hours or less of service, the State shall pay the Contractor a </w:t>
      </w:r>
      <w:r w:rsidR="00F82684" w:rsidRPr="0074442E">
        <w:t>fixed</w:t>
      </w:r>
      <w:r w:rsidRPr="0074442E">
        <w:t xml:space="preserve"> fee of </w:t>
      </w:r>
      <w:r w:rsidR="00F64D09" w:rsidRPr="0074442E">
        <w:t xml:space="preserve"> </w:t>
      </w:r>
      <w:r w:rsidR="00F64D09" w:rsidRPr="0074442E">
        <w:rPr>
          <w:b/>
        </w:rPr>
        <w:t>[</w:t>
      </w:r>
      <w:r w:rsidR="00F64D09" w:rsidRPr="0074442E">
        <w:rPr>
          <w:b/>
          <w:bCs/>
        </w:rPr>
        <w:t>$TBD]</w:t>
      </w:r>
      <w:r w:rsidRPr="0074442E">
        <w:t xml:space="preserve">. For Maintenance Work requested by the State and performed by the Contractor during Non-Standard Business Hours that requires more than two (2) hours of service, the State shall reimburse the Contractor at actual cost for such </w:t>
      </w:r>
      <w:r w:rsidR="00D80ABC" w:rsidRPr="0074442E">
        <w:t>Services</w:t>
      </w:r>
      <w:r w:rsidRPr="0074442E">
        <w:t xml:space="preserve"> rendered at </w:t>
      </w:r>
      <w:r w:rsidR="00F64D09" w:rsidRPr="0074442E">
        <w:rPr>
          <w:b/>
        </w:rPr>
        <w:t>[</w:t>
      </w:r>
      <w:r w:rsidRPr="0074442E">
        <w:rPr>
          <w:b/>
          <w:bCs/>
        </w:rPr>
        <w:t>$</w:t>
      </w:r>
      <w:r w:rsidR="00876B29" w:rsidRPr="0074442E">
        <w:rPr>
          <w:b/>
          <w:bCs/>
        </w:rPr>
        <w:t>TBD</w:t>
      </w:r>
      <w:r w:rsidR="00F64D09" w:rsidRPr="0074442E">
        <w:rPr>
          <w:b/>
          <w:bCs/>
        </w:rPr>
        <w:t>]</w:t>
      </w:r>
      <w:r w:rsidRPr="0074442E">
        <w:t xml:space="preserve"> per hour.   </w:t>
      </w:r>
    </w:p>
    <w:p w:rsidR="000D25E4" w:rsidRPr="0074442E" w:rsidRDefault="000D25E4" w:rsidP="00CD51D0">
      <w:pPr>
        <w:pStyle w:val="ExhibitC3"/>
        <w:keepNext w:val="0"/>
        <w:numPr>
          <w:ilvl w:val="0"/>
          <w:numId w:val="0"/>
        </w:numPr>
        <w:ind w:left="2016"/>
        <w:jc w:val="both"/>
      </w:pPr>
    </w:p>
    <w:p w:rsidR="000D25E4" w:rsidRPr="0074442E" w:rsidRDefault="000D25E4" w:rsidP="00CD51D0">
      <w:pPr>
        <w:pStyle w:val="ExhibitC3"/>
        <w:keepNext w:val="0"/>
        <w:jc w:val="both"/>
      </w:pPr>
      <w:r w:rsidRPr="0074442E">
        <w:t xml:space="preserve">For Maintenance Work or engineering programming requested by the </w:t>
      </w:r>
      <w:r w:rsidR="00CA29C5" w:rsidRPr="0074442E">
        <w:t>AOC</w:t>
      </w:r>
      <w:r w:rsidRPr="0074442E">
        <w:t xml:space="preserve"> and performed by the Contractor via Emergency Assistance that requires two (2) hours or less of service, the State shall pay the Contractor a </w:t>
      </w:r>
      <w:r w:rsidR="00F82684" w:rsidRPr="0074442E">
        <w:t>fixed</w:t>
      </w:r>
      <w:r w:rsidRPr="0074442E">
        <w:t xml:space="preserve"> fee of </w:t>
      </w:r>
      <w:r w:rsidR="00F64D09" w:rsidRPr="0074442E">
        <w:rPr>
          <w:b/>
        </w:rPr>
        <w:t>[</w:t>
      </w:r>
      <w:r w:rsidRPr="0074442E">
        <w:rPr>
          <w:b/>
          <w:bCs/>
        </w:rPr>
        <w:t>$</w:t>
      </w:r>
      <w:r w:rsidR="00F64D09" w:rsidRPr="0074442E">
        <w:rPr>
          <w:b/>
          <w:bCs/>
        </w:rPr>
        <w:t>TBD]</w:t>
      </w:r>
      <w:r w:rsidRPr="0074442E">
        <w:t xml:space="preserve">. For Maintenance Work requested by the State and performed by the Contractor under Emergency Assistance that requires more than two (2) hours of service, the State shall reimburse the Contractor at actual cost for such </w:t>
      </w:r>
      <w:r w:rsidR="00D80ABC" w:rsidRPr="0074442E">
        <w:t>Services</w:t>
      </w:r>
      <w:r w:rsidRPr="0074442E">
        <w:t xml:space="preserve"> rendered at </w:t>
      </w:r>
      <w:r w:rsidR="00F64D09" w:rsidRPr="0074442E">
        <w:rPr>
          <w:b/>
        </w:rPr>
        <w:t>[</w:t>
      </w:r>
      <w:r w:rsidRPr="0074442E">
        <w:rPr>
          <w:b/>
          <w:bCs/>
        </w:rPr>
        <w:t>$</w:t>
      </w:r>
      <w:r w:rsidR="00F64D09" w:rsidRPr="0074442E">
        <w:rPr>
          <w:b/>
          <w:bCs/>
        </w:rPr>
        <w:t>TBD]</w:t>
      </w:r>
      <w:r w:rsidRPr="0074442E">
        <w:t xml:space="preserve"> per hour.   </w:t>
      </w:r>
    </w:p>
    <w:p w:rsidR="000D25E4" w:rsidRPr="0074442E" w:rsidRDefault="000D25E4" w:rsidP="00CD51D0">
      <w:pPr>
        <w:pStyle w:val="ExhibitC3"/>
        <w:keepNext w:val="0"/>
        <w:numPr>
          <w:ilvl w:val="0"/>
          <w:numId w:val="0"/>
        </w:numPr>
        <w:ind w:left="2016"/>
        <w:jc w:val="both"/>
      </w:pPr>
    </w:p>
    <w:p w:rsidR="000D25E4" w:rsidRPr="0074442E" w:rsidRDefault="000D25E4" w:rsidP="00CD51D0">
      <w:pPr>
        <w:pStyle w:val="ExhibitC3"/>
        <w:keepNext w:val="0"/>
        <w:jc w:val="both"/>
      </w:pPr>
      <w:r w:rsidRPr="0074442E">
        <w:t xml:space="preserve">For </w:t>
      </w:r>
      <w:r w:rsidR="006968F6" w:rsidRPr="0074442E">
        <w:t>AOC Location</w:t>
      </w:r>
      <w:r w:rsidRPr="0074442E">
        <w:t xml:space="preserve"> Maintenance Work requested by the State and performed by the Contractor that requires two (2) hours or less of service, the State shall pay the Contractor a </w:t>
      </w:r>
      <w:r w:rsidR="00F82684" w:rsidRPr="0074442E">
        <w:t>fixed</w:t>
      </w:r>
      <w:r w:rsidRPr="0074442E">
        <w:t xml:space="preserve"> fee of </w:t>
      </w:r>
      <w:r w:rsidR="00F64D09" w:rsidRPr="0074442E">
        <w:rPr>
          <w:b/>
          <w:bCs/>
        </w:rPr>
        <w:t>[$TBD]</w:t>
      </w:r>
      <w:r w:rsidRPr="0074442E">
        <w:t xml:space="preserve">. For </w:t>
      </w:r>
      <w:r w:rsidR="00961EE5" w:rsidRPr="0074442E">
        <w:t>AOC Location</w:t>
      </w:r>
      <w:r w:rsidRPr="0074442E">
        <w:t xml:space="preserve"> Maintenance Work requested by the State and performed by the Contractor that requires more than two (2) hours of service, the State shall reimburse the Contractor at actual cost for such </w:t>
      </w:r>
      <w:r w:rsidR="00D80ABC" w:rsidRPr="0074442E">
        <w:t>Services</w:t>
      </w:r>
      <w:r w:rsidRPr="0074442E">
        <w:t xml:space="preserve"> rendered at </w:t>
      </w:r>
      <w:r w:rsidR="00F64D09" w:rsidRPr="0074442E">
        <w:rPr>
          <w:b/>
          <w:bCs/>
        </w:rPr>
        <w:t>[$TBD]</w:t>
      </w:r>
      <w:r w:rsidR="00C80A93" w:rsidRPr="0074442E">
        <w:rPr>
          <w:b/>
          <w:bCs/>
        </w:rPr>
        <w:t xml:space="preserve"> </w:t>
      </w:r>
      <w:r w:rsidRPr="0074442E">
        <w:t xml:space="preserve">per hour.   </w:t>
      </w:r>
    </w:p>
    <w:p w:rsidR="000D25E4" w:rsidRPr="0074442E" w:rsidRDefault="000D25E4" w:rsidP="00CD51D0">
      <w:pPr>
        <w:pStyle w:val="ExhibitC3"/>
        <w:keepNext w:val="0"/>
        <w:numPr>
          <w:ilvl w:val="0"/>
          <w:numId w:val="0"/>
        </w:numPr>
        <w:ind w:left="2016"/>
        <w:jc w:val="both"/>
      </w:pPr>
    </w:p>
    <w:p w:rsidR="000D25E4" w:rsidRPr="0074442E" w:rsidRDefault="000D25E4" w:rsidP="00CD51D0">
      <w:pPr>
        <w:pStyle w:val="ExhibitC3"/>
        <w:keepNext w:val="0"/>
        <w:jc w:val="both"/>
      </w:pPr>
      <w:r w:rsidRPr="0074442E">
        <w:t xml:space="preserve">For Preventative Maintenance requested by the State and performed by the Contractor during Standard Business Hours that requires two (2) hours or less of service, the State shall pay the Contractor a minimum fee of </w:t>
      </w:r>
      <w:r w:rsidR="00DE39AD" w:rsidRPr="0074442E">
        <w:rPr>
          <w:b/>
          <w:bCs/>
        </w:rPr>
        <w:t>[$TBD]</w:t>
      </w:r>
      <w:r w:rsidRPr="0074442E">
        <w:t xml:space="preserve">. For Preventative Maintenance requested by the State and performed by the Contractor that requires more than two (2) hours of service, the State shall reimburse the Contractor at actual cost for such </w:t>
      </w:r>
      <w:r w:rsidR="00D80ABC" w:rsidRPr="0074442E">
        <w:t>S</w:t>
      </w:r>
      <w:r w:rsidRPr="0074442E">
        <w:t xml:space="preserve">ervices rendered at </w:t>
      </w:r>
      <w:r w:rsidR="00DE39AD" w:rsidRPr="0074442E">
        <w:rPr>
          <w:b/>
          <w:bCs/>
        </w:rPr>
        <w:t>[$TBD]</w:t>
      </w:r>
      <w:r w:rsidR="00C80A93" w:rsidRPr="0074442E">
        <w:rPr>
          <w:b/>
          <w:bCs/>
        </w:rPr>
        <w:t xml:space="preserve"> </w:t>
      </w:r>
      <w:r w:rsidRPr="0074442E">
        <w:t xml:space="preserve">per hour.   </w:t>
      </w:r>
    </w:p>
    <w:p w:rsidR="000D25E4" w:rsidRPr="0074442E" w:rsidRDefault="000D25E4" w:rsidP="00CD51D0">
      <w:pPr>
        <w:pStyle w:val="ExhibitC3"/>
        <w:keepNext w:val="0"/>
        <w:numPr>
          <w:ilvl w:val="0"/>
          <w:numId w:val="0"/>
        </w:numPr>
        <w:ind w:left="2016"/>
        <w:jc w:val="both"/>
      </w:pPr>
    </w:p>
    <w:p w:rsidR="000D25E4" w:rsidRPr="0074442E" w:rsidRDefault="000D25E4" w:rsidP="00CD51D0">
      <w:pPr>
        <w:pStyle w:val="ExhibitC3"/>
        <w:keepNext w:val="0"/>
        <w:jc w:val="both"/>
      </w:pPr>
      <w:r w:rsidRPr="0074442E">
        <w:t xml:space="preserve">For Training or Consulting requested by the State and performed by the Contractor that requires two (2) hours or less of service, the State shall pay the Contractor a minimum fee of </w:t>
      </w:r>
      <w:r w:rsidR="00DE39AD" w:rsidRPr="0074442E">
        <w:rPr>
          <w:b/>
          <w:bCs/>
        </w:rPr>
        <w:t>[$TBD]</w:t>
      </w:r>
      <w:r w:rsidRPr="0074442E">
        <w:t xml:space="preserve">. For Training or Consulting requested by the State and performed by the Contractor that requires more than two (2) hours of service, the State shall reimburse the Contractor at actual cost for such </w:t>
      </w:r>
      <w:r w:rsidR="00D80ABC" w:rsidRPr="0074442E">
        <w:t>Services</w:t>
      </w:r>
      <w:r w:rsidRPr="0074442E">
        <w:t xml:space="preserve"> rendered at </w:t>
      </w:r>
      <w:r w:rsidR="00DE39AD" w:rsidRPr="0074442E">
        <w:rPr>
          <w:b/>
          <w:bCs/>
        </w:rPr>
        <w:t>[$TBD]</w:t>
      </w:r>
      <w:r w:rsidRPr="0074442E">
        <w:t xml:space="preserve"> per hour. </w:t>
      </w:r>
    </w:p>
    <w:p w:rsidR="000D25E4" w:rsidRPr="0074442E" w:rsidRDefault="000D25E4" w:rsidP="00CD51D0">
      <w:pPr>
        <w:pStyle w:val="ExhibitC2"/>
        <w:numPr>
          <w:ilvl w:val="0"/>
          <w:numId w:val="0"/>
        </w:numPr>
        <w:ind w:left="720"/>
        <w:jc w:val="both"/>
        <w:rPr>
          <w:szCs w:val="24"/>
        </w:rPr>
      </w:pPr>
    </w:p>
    <w:p w:rsidR="000D25E4" w:rsidRPr="0074442E" w:rsidRDefault="00DE39AD" w:rsidP="00CD51D0">
      <w:pPr>
        <w:pStyle w:val="ExhibitC1"/>
        <w:tabs>
          <w:tab w:val="clear" w:pos="900"/>
          <w:tab w:val="num" w:pos="720"/>
        </w:tabs>
        <w:ind w:left="720"/>
        <w:jc w:val="both"/>
        <w:rPr>
          <w:b/>
          <w:szCs w:val="24"/>
          <w:u w:val="none"/>
        </w:rPr>
      </w:pPr>
      <w:r w:rsidRPr="0074442E">
        <w:rPr>
          <w:b/>
          <w:szCs w:val="24"/>
          <w:u w:val="none"/>
        </w:rPr>
        <w:t>PRICING FOR CANCELLATION FEES</w:t>
      </w:r>
    </w:p>
    <w:p w:rsidR="000D25E4" w:rsidRPr="0074442E" w:rsidRDefault="000D25E4" w:rsidP="00CD51D0">
      <w:pPr>
        <w:pStyle w:val="ExhibitC1"/>
        <w:numPr>
          <w:ilvl w:val="0"/>
          <w:numId w:val="0"/>
        </w:numPr>
        <w:ind w:left="720" w:hanging="720"/>
        <w:jc w:val="both"/>
      </w:pPr>
    </w:p>
    <w:p w:rsidR="000D25E4" w:rsidRPr="0074442E" w:rsidRDefault="000D25E4" w:rsidP="00CD51D0">
      <w:pPr>
        <w:pStyle w:val="ExhibitC1"/>
        <w:numPr>
          <w:ilvl w:val="0"/>
          <w:numId w:val="0"/>
        </w:numPr>
        <w:ind w:left="720"/>
        <w:jc w:val="both"/>
        <w:rPr>
          <w:szCs w:val="24"/>
          <w:u w:val="none"/>
        </w:rPr>
      </w:pPr>
      <w:r w:rsidRPr="0074442E">
        <w:rPr>
          <w:u w:val="none"/>
        </w:rPr>
        <w:t xml:space="preserve">The State shall not pay the Contractor and the Contractor shall not charge the State a Cancellation Charge, in the event Maintenance Work is canceled by the </w:t>
      </w:r>
      <w:r w:rsidR="0088347C" w:rsidRPr="0074442E">
        <w:rPr>
          <w:u w:val="none"/>
        </w:rPr>
        <w:t>AOC</w:t>
      </w:r>
      <w:r w:rsidRPr="0074442E">
        <w:rPr>
          <w:u w:val="none"/>
        </w:rPr>
        <w:t>.</w:t>
      </w:r>
    </w:p>
    <w:p w:rsidR="000D25E4" w:rsidRPr="0074442E" w:rsidRDefault="000D25E4" w:rsidP="00CD51D0">
      <w:pPr>
        <w:autoSpaceDE w:val="0"/>
        <w:autoSpaceDN w:val="0"/>
        <w:adjustRightInd w:val="0"/>
        <w:spacing w:line="240" w:lineRule="auto"/>
        <w:jc w:val="both"/>
        <w:rPr>
          <w:rFonts w:ascii="Times New Roman" w:hAnsi="Times New Roman"/>
          <w:b/>
          <w:bCs/>
          <w:highlight w:val="yellow"/>
        </w:rPr>
      </w:pPr>
    </w:p>
    <w:p w:rsidR="00514DED" w:rsidRPr="0074442E" w:rsidRDefault="00514DED" w:rsidP="00CD51D0">
      <w:pPr>
        <w:autoSpaceDE w:val="0"/>
        <w:autoSpaceDN w:val="0"/>
        <w:adjustRightInd w:val="0"/>
        <w:spacing w:line="240" w:lineRule="auto"/>
        <w:jc w:val="both"/>
        <w:rPr>
          <w:rFonts w:ascii="Times New Roman" w:hAnsi="Times New Roman"/>
          <w:b/>
          <w:bCs/>
          <w:highlight w:val="yellow"/>
        </w:rPr>
      </w:pPr>
    </w:p>
    <w:p w:rsidR="000D25E4" w:rsidRPr="0074442E" w:rsidRDefault="00DE39AD" w:rsidP="00CD51D0">
      <w:pPr>
        <w:pStyle w:val="ExhibitC1"/>
        <w:tabs>
          <w:tab w:val="clear" w:pos="900"/>
          <w:tab w:val="num" w:pos="720"/>
        </w:tabs>
        <w:ind w:left="720"/>
        <w:jc w:val="both"/>
        <w:rPr>
          <w:b/>
          <w:szCs w:val="24"/>
          <w:u w:val="none"/>
        </w:rPr>
      </w:pPr>
      <w:r w:rsidRPr="0074442E">
        <w:rPr>
          <w:b/>
          <w:szCs w:val="24"/>
          <w:u w:val="none"/>
        </w:rPr>
        <w:lastRenderedPageBreak/>
        <w:t>PRICE PER UNIT CHARGES</w:t>
      </w:r>
    </w:p>
    <w:p w:rsidR="000D25E4" w:rsidRPr="0074442E" w:rsidRDefault="000D25E4" w:rsidP="00CD51D0">
      <w:pPr>
        <w:pStyle w:val="ExhibitC1"/>
        <w:numPr>
          <w:ilvl w:val="0"/>
          <w:numId w:val="0"/>
        </w:numPr>
        <w:ind w:left="720"/>
        <w:jc w:val="both"/>
        <w:rPr>
          <w:szCs w:val="24"/>
        </w:rPr>
      </w:pPr>
    </w:p>
    <w:p w:rsidR="000D25E4" w:rsidRPr="0074442E" w:rsidRDefault="000D25E4" w:rsidP="00CD51D0">
      <w:pPr>
        <w:pStyle w:val="ExhibitC1"/>
        <w:numPr>
          <w:ilvl w:val="0"/>
          <w:numId w:val="0"/>
        </w:numPr>
        <w:ind w:left="720" w:right="144"/>
        <w:jc w:val="both"/>
        <w:rPr>
          <w:szCs w:val="24"/>
        </w:rPr>
      </w:pPr>
      <w:r w:rsidRPr="0074442E">
        <w:rPr>
          <w:u w:val="none"/>
        </w:rPr>
        <w:t xml:space="preserve">The State shall pay the Contractor Price Per Unit Charges, as set forth in Table </w:t>
      </w:r>
      <w:r w:rsidR="00DE39AD" w:rsidRPr="0074442E">
        <w:rPr>
          <w:u w:val="none"/>
        </w:rPr>
        <w:t>1</w:t>
      </w:r>
      <w:r w:rsidRPr="0074442E">
        <w:rPr>
          <w:u w:val="none"/>
        </w:rPr>
        <w:t xml:space="preserve">, below, in the event Maintenance Work requires the following additional costs or </w:t>
      </w:r>
      <w:r w:rsidR="00D80ABC" w:rsidRPr="0074442E">
        <w:rPr>
          <w:u w:val="none"/>
        </w:rPr>
        <w:t>Services</w:t>
      </w:r>
      <w:r w:rsidRPr="0074442E">
        <w:rPr>
          <w:u w:val="none"/>
        </w:rPr>
        <w:t>, per the following</w:t>
      </w:r>
      <w:r w:rsidRPr="0074442E">
        <w:rPr>
          <w:szCs w:val="24"/>
          <w:u w:val="none"/>
        </w:rPr>
        <w:t xml:space="preserve"> conditions.</w:t>
      </w:r>
    </w:p>
    <w:p w:rsidR="00DE39AD" w:rsidRPr="0074442E" w:rsidRDefault="00DE39AD" w:rsidP="00CD51D0">
      <w:pPr>
        <w:spacing w:line="240" w:lineRule="auto"/>
        <w:jc w:val="both"/>
        <w:rPr>
          <w:rFonts w:ascii="Times New Roman" w:hAnsi="Times New Roman"/>
          <w:b/>
          <w:i/>
          <w:sz w:val="16"/>
          <w:szCs w:val="16"/>
        </w:rPr>
      </w:pPr>
    </w:p>
    <w:p w:rsidR="000D25E4" w:rsidRPr="0074442E" w:rsidRDefault="00DE39AD" w:rsidP="00514DED">
      <w:pPr>
        <w:spacing w:after="120" w:line="240" w:lineRule="auto"/>
        <w:jc w:val="both"/>
        <w:rPr>
          <w:rFonts w:ascii="Times New Roman" w:hAnsi="Times New Roman"/>
          <w:b/>
        </w:rPr>
      </w:pPr>
      <w:r w:rsidRPr="0074442E">
        <w:rPr>
          <w:rFonts w:ascii="Times New Roman" w:hAnsi="Times New Roman"/>
          <w:b/>
          <w:i/>
        </w:rPr>
        <w:t xml:space="preserve">              </w:t>
      </w:r>
      <w:r w:rsidR="000D25E4" w:rsidRPr="0074442E">
        <w:rPr>
          <w:rFonts w:ascii="Times New Roman" w:hAnsi="Times New Roman"/>
          <w:b/>
        </w:rPr>
        <w:t xml:space="preserve">Table </w:t>
      </w:r>
      <w:r w:rsidRPr="0074442E">
        <w:rPr>
          <w:rFonts w:ascii="Times New Roman" w:hAnsi="Times New Roman"/>
          <w:b/>
        </w:rPr>
        <w:t>1</w:t>
      </w:r>
      <w:r w:rsidR="00D152F1" w:rsidRPr="0074442E">
        <w:rPr>
          <w:rFonts w:ascii="Times New Roman" w:hAnsi="Times New Roman"/>
          <w:b/>
        </w:rPr>
        <w:t>.</w:t>
      </w:r>
      <w:r w:rsidR="000D25E4" w:rsidRPr="0074442E">
        <w:rPr>
          <w:rFonts w:ascii="Times New Roman" w:hAnsi="Times New Roman"/>
          <w:b/>
        </w:rPr>
        <w:t xml:space="preserve"> Price per Unit for Equipment Associated with Maintenance Work</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0"/>
        <w:gridCol w:w="3870"/>
      </w:tblGrid>
      <w:tr w:rsidR="000D25E4" w:rsidRPr="0074442E" w:rsidTr="001A1EFE">
        <w:trPr>
          <w:trHeight w:val="422"/>
        </w:trPr>
        <w:tc>
          <w:tcPr>
            <w:tcW w:w="5310" w:type="dxa"/>
            <w:shd w:val="clear" w:color="auto" w:fill="F2F2F2" w:themeFill="background1" w:themeFillShade="F2"/>
            <w:vAlign w:val="center"/>
          </w:tcPr>
          <w:p w:rsidR="000D25E4" w:rsidRPr="0074442E" w:rsidRDefault="000D25E4" w:rsidP="00CD51D0">
            <w:pPr>
              <w:spacing w:line="240" w:lineRule="auto"/>
              <w:jc w:val="both"/>
              <w:rPr>
                <w:rFonts w:ascii="Times New Roman" w:hAnsi="Times New Roman"/>
                <w:b/>
                <w:sz w:val="22"/>
                <w:szCs w:val="22"/>
              </w:rPr>
            </w:pPr>
            <w:r w:rsidRPr="0074442E">
              <w:rPr>
                <w:rFonts w:ascii="Times New Roman" w:hAnsi="Times New Roman"/>
                <w:b/>
                <w:sz w:val="22"/>
                <w:szCs w:val="22"/>
              </w:rPr>
              <w:t>Repair parts replacement (covered equipment)</w:t>
            </w:r>
          </w:p>
        </w:tc>
        <w:tc>
          <w:tcPr>
            <w:tcW w:w="3870" w:type="dxa"/>
            <w:shd w:val="clear" w:color="auto" w:fill="F2F2F2" w:themeFill="background1" w:themeFillShade="F2"/>
            <w:vAlign w:val="center"/>
          </w:tcPr>
          <w:p w:rsidR="000D25E4" w:rsidRPr="0074442E" w:rsidRDefault="000D25E4" w:rsidP="00CD51D0">
            <w:pPr>
              <w:spacing w:line="240" w:lineRule="auto"/>
              <w:rPr>
                <w:rFonts w:ascii="Times New Roman" w:hAnsi="Times New Roman"/>
                <w:b/>
                <w:sz w:val="22"/>
                <w:szCs w:val="22"/>
              </w:rPr>
            </w:pPr>
            <w:r w:rsidRPr="0074442E">
              <w:rPr>
                <w:rFonts w:ascii="Times New Roman" w:hAnsi="Times New Roman"/>
                <w:b/>
                <w:sz w:val="22"/>
                <w:szCs w:val="22"/>
              </w:rPr>
              <w:t>Manufacturer’s Listed Price (</w:t>
            </w:r>
            <w:r w:rsidR="00ED5568" w:rsidRPr="0074442E">
              <w:rPr>
                <w:rFonts w:ascii="Times New Roman" w:hAnsi="Times New Roman"/>
                <w:b/>
                <w:sz w:val="22"/>
                <w:szCs w:val="22"/>
              </w:rPr>
              <w:t>“</w:t>
            </w:r>
            <w:r w:rsidRPr="0074442E">
              <w:rPr>
                <w:rFonts w:ascii="Times New Roman" w:hAnsi="Times New Roman"/>
                <w:b/>
                <w:sz w:val="22"/>
                <w:szCs w:val="22"/>
              </w:rPr>
              <w:t>MLP</w:t>
            </w:r>
            <w:r w:rsidR="00ED5568" w:rsidRPr="0074442E">
              <w:rPr>
                <w:rFonts w:ascii="Times New Roman" w:hAnsi="Times New Roman"/>
                <w:b/>
                <w:sz w:val="22"/>
                <w:szCs w:val="22"/>
              </w:rPr>
              <w:t>”</w:t>
            </w:r>
            <w:r w:rsidRPr="0074442E">
              <w:rPr>
                <w:rFonts w:ascii="Times New Roman" w:hAnsi="Times New Roman"/>
                <w:b/>
                <w:sz w:val="22"/>
                <w:szCs w:val="22"/>
              </w:rPr>
              <w:t>)</w:t>
            </w:r>
          </w:p>
        </w:tc>
      </w:tr>
      <w:tr w:rsidR="000D25E4" w:rsidRPr="0074442E" w:rsidTr="001A1EFE">
        <w:tc>
          <w:tcPr>
            <w:tcW w:w="5310" w:type="dxa"/>
          </w:tcPr>
          <w:p w:rsidR="000D25E4" w:rsidRPr="0074442E" w:rsidRDefault="000D25E4" w:rsidP="00CD51D0">
            <w:pPr>
              <w:spacing w:line="240" w:lineRule="auto"/>
              <w:jc w:val="both"/>
              <w:rPr>
                <w:rFonts w:ascii="Times New Roman" w:hAnsi="Times New Roman"/>
                <w:sz w:val="22"/>
                <w:szCs w:val="22"/>
              </w:rPr>
            </w:pPr>
            <w:r w:rsidRPr="0074442E">
              <w:rPr>
                <w:rFonts w:ascii="Times New Roman" w:hAnsi="Times New Roman"/>
                <w:sz w:val="22"/>
                <w:szCs w:val="22"/>
              </w:rPr>
              <w:t>Replacement projector lamps (based on manufacturer current list price)</w:t>
            </w:r>
          </w:p>
        </w:tc>
        <w:tc>
          <w:tcPr>
            <w:tcW w:w="3870" w:type="dxa"/>
          </w:tcPr>
          <w:p w:rsidR="000D25E4" w:rsidRPr="0074442E" w:rsidRDefault="000D25E4" w:rsidP="00CD51D0">
            <w:pPr>
              <w:spacing w:line="240" w:lineRule="auto"/>
              <w:jc w:val="both"/>
              <w:rPr>
                <w:rFonts w:ascii="Times New Roman" w:hAnsi="Times New Roman"/>
                <w:sz w:val="22"/>
                <w:szCs w:val="22"/>
              </w:rPr>
            </w:pPr>
            <w:r w:rsidRPr="0074442E">
              <w:rPr>
                <w:rFonts w:ascii="Times New Roman" w:hAnsi="Times New Roman"/>
                <w:sz w:val="22"/>
                <w:szCs w:val="22"/>
              </w:rPr>
              <w:t>10% discount MLP</w:t>
            </w:r>
          </w:p>
        </w:tc>
      </w:tr>
      <w:tr w:rsidR="000D25E4" w:rsidRPr="0074442E" w:rsidTr="001A1EFE">
        <w:tc>
          <w:tcPr>
            <w:tcW w:w="5310" w:type="dxa"/>
          </w:tcPr>
          <w:p w:rsidR="000D25E4" w:rsidRPr="0074442E" w:rsidRDefault="000D25E4" w:rsidP="00CD51D0">
            <w:pPr>
              <w:spacing w:line="240" w:lineRule="auto"/>
              <w:jc w:val="both"/>
              <w:rPr>
                <w:rFonts w:ascii="Times New Roman" w:hAnsi="Times New Roman"/>
                <w:sz w:val="22"/>
                <w:szCs w:val="22"/>
              </w:rPr>
            </w:pPr>
            <w:r w:rsidRPr="0074442E">
              <w:rPr>
                <w:rFonts w:ascii="Times New Roman" w:hAnsi="Times New Roman"/>
                <w:sz w:val="22"/>
                <w:szCs w:val="22"/>
              </w:rPr>
              <w:t>Rental Supplement for loaner support (loaner fee</w:t>
            </w:r>
            <w:r w:rsidR="00ED5568" w:rsidRPr="0074442E">
              <w:rPr>
                <w:rFonts w:ascii="Times New Roman" w:hAnsi="Times New Roman"/>
                <w:sz w:val="22"/>
                <w:szCs w:val="22"/>
              </w:rPr>
              <w:t xml:space="preserve">, </w:t>
            </w:r>
            <w:r w:rsidRPr="0074442E">
              <w:rPr>
                <w:rFonts w:ascii="Times New Roman" w:hAnsi="Times New Roman"/>
                <w:sz w:val="22"/>
                <w:szCs w:val="22"/>
              </w:rPr>
              <w:t>non</w:t>
            </w:r>
            <w:r w:rsidR="00ED5568" w:rsidRPr="0074442E">
              <w:rPr>
                <w:rFonts w:ascii="Times New Roman" w:hAnsi="Times New Roman"/>
                <w:sz w:val="22"/>
                <w:szCs w:val="22"/>
              </w:rPr>
              <w:t>-</w:t>
            </w:r>
            <w:r w:rsidRPr="0074442E">
              <w:rPr>
                <w:rFonts w:ascii="Times New Roman" w:hAnsi="Times New Roman"/>
                <w:sz w:val="22"/>
                <w:szCs w:val="22"/>
              </w:rPr>
              <w:t xml:space="preserve"> stock</w:t>
            </w:r>
            <w:r w:rsidR="00ED5568" w:rsidRPr="0074442E">
              <w:rPr>
                <w:rFonts w:ascii="Times New Roman" w:hAnsi="Times New Roman"/>
                <w:sz w:val="22"/>
                <w:szCs w:val="22"/>
              </w:rPr>
              <w:t xml:space="preserve"> item</w:t>
            </w:r>
            <w:r w:rsidRPr="0074442E">
              <w:rPr>
                <w:rFonts w:ascii="Times New Roman" w:hAnsi="Times New Roman"/>
                <w:sz w:val="22"/>
                <w:szCs w:val="22"/>
              </w:rPr>
              <w:t>)</w:t>
            </w:r>
          </w:p>
        </w:tc>
        <w:tc>
          <w:tcPr>
            <w:tcW w:w="3870" w:type="dxa"/>
          </w:tcPr>
          <w:p w:rsidR="000D25E4" w:rsidRPr="0074442E" w:rsidRDefault="000D25E4" w:rsidP="00CD51D0">
            <w:pPr>
              <w:spacing w:line="240" w:lineRule="auto"/>
              <w:jc w:val="both"/>
              <w:rPr>
                <w:rFonts w:ascii="Times New Roman" w:hAnsi="Times New Roman"/>
                <w:sz w:val="22"/>
                <w:szCs w:val="22"/>
              </w:rPr>
            </w:pPr>
            <w:r w:rsidRPr="0074442E">
              <w:rPr>
                <w:rFonts w:ascii="Times New Roman" w:hAnsi="Times New Roman"/>
                <w:sz w:val="22"/>
                <w:szCs w:val="22"/>
              </w:rPr>
              <w:t>Quote as needed</w:t>
            </w:r>
          </w:p>
        </w:tc>
      </w:tr>
    </w:tbl>
    <w:p w:rsidR="000D25E4" w:rsidRPr="0074442E" w:rsidRDefault="000D25E4" w:rsidP="00CD51D0">
      <w:pPr>
        <w:pStyle w:val="ExhibitF2"/>
        <w:numPr>
          <w:ilvl w:val="0"/>
          <w:numId w:val="0"/>
        </w:numPr>
        <w:ind w:left="630" w:firstLine="90"/>
        <w:jc w:val="both"/>
        <w:rPr>
          <w:szCs w:val="24"/>
        </w:rPr>
      </w:pPr>
    </w:p>
    <w:p w:rsidR="000D25E4" w:rsidRPr="0074442E" w:rsidRDefault="00ED5568" w:rsidP="00CD51D0">
      <w:pPr>
        <w:pStyle w:val="ExhibitC1"/>
        <w:tabs>
          <w:tab w:val="clear" w:pos="900"/>
          <w:tab w:val="num" w:pos="720"/>
        </w:tabs>
        <w:ind w:left="720"/>
        <w:jc w:val="both"/>
        <w:rPr>
          <w:b/>
          <w:szCs w:val="24"/>
          <w:u w:val="none"/>
        </w:rPr>
      </w:pPr>
      <w:r w:rsidRPr="0074442E">
        <w:rPr>
          <w:b/>
          <w:szCs w:val="24"/>
          <w:u w:val="none"/>
        </w:rPr>
        <w:t>OTHER EXPENSES</w:t>
      </w:r>
    </w:p>
    <w:p w:rsidR="000D25E4" w:rsidRPr="0074442E" w:rsidRDefault="000D25E4" w:rsidP="00CD51D0">
      <w:pPr>
        <w:pStyle w:val="normal0"/>
        <w:spacing w:line="240" w:lineRule="auto"/>
        <w:jc w:val="both"/>
        <w:rPr>
          <w:rFonts w:ascii="Times New Roman" w:hAnsi="Times New Roman"/>
          <w:szCs w:val="24"/>
        </w:rPr>
      </w:pPr>
    </w:p>
    <w:p w:rsidR="000D25E4" w:rsidRPr="0074442E" w:rsidRDefault="000D25E4" w:rsidP="00CD51D0">
      <w:pPr>
        <w:pStyle w:val="Heading5"/>
        <w:numPr>
          <w:ilvl w:val="0"/>
          <w:numId w:val="0"/>
        </w:numPr>
        <w:spacing w:line="240" w:lineRule="auto"/>
        <w:ind w:left="720" w:right="144"/>
        <w:jc w:val="both"/>
        <w:rPr>
          <w:rFonts w:ascii="Times New Roman" w:hAnsi="Times New Roman"/>
        </w:rPr>
      </w:pPr>
      <w:r w:rsidRPr="0074442E">
        <w:rPr>
          <w:rFonts w:ascii="Times New Roman" w:hAnsi="Times New Roman"/>
        </w:rPr>
        <w:t>The State shall not consider reimbursement for costs not defined as allowable in this Agreement, including but not limited to any unallowable operating, travel, meals, and lodging expenses incurred during the performance of this Agreement.</w:t>
      </w:r>
    </w:p>
    <w:p w:rsidR="000D25E4" w:rsidRPr="0074442E" w:rsidRDefault="000D25E4" w:rsidP="00CD51D0">
      <w:pPr>
        <w:spacing w:line="240" w:lineRule="auto"/>
        <w:ind w:right="144"/>
        <w:jc w:val="both"/>
        <w:rPr>
          <w:rFonts w:ascii="Times New Roman" w:hAnsi="Times New Roman"/>
        </w:rPr>
      </w:pPr>
    </w:p>
    <w:p w:rsidR="000D25E4" w:rsidRPr="0074442E" w:rsidRDefault="00ED5568" w:rsidP="00CD51D0">
      <w:pPr>
        <w:pStyle w:val="ExhibitC1"/>
        <w:tabs>
          <w:tab w:val="clear" w:pos="900"/>
          <w:tab w:val="num" w:pos="720"/>
        </w:tabs>
        <w:ind w:left="720"/>
        <w:jc w:val="both"/>
        <w:rPr>
          <w:b/>
          <w:u w:val="none"/>
        </w:rPr>
      </w:pPr>
      <w:r w:rsidRPr="0074442E">
        <w:rPr>
          <w:b/>
          <w:u w:val="none"/>
        </w:rPr>
        <w:t>MOST FAVORABLE PRICE</w:t>
      </w:r>
    </w:p>
    <w:p w:rsidR="000D25E4" w:rsidRPr="0074442E" w:rsidRDefault="000D25E4" w:rsidP="00CD51D0">
      <w:pPr>
        <w:pStyle w:val="CommentText"/>
        <w:spacing w:line="240" w:lineRule="auto"/>
        <w:jc w:val="both"/>
        <w:rPr>
          <w:rFonts w:ascii="Times New Roman" w:hAnsi="Times New Roman"/>
        </w:rPr>
      </w:pPr>
    </w:p>
    <w:p w:rsidR="000D25E4" w:rsidRPr="0074442E" w:rsidRDefault="000D25E4" w:rsidP="00CD51D0">
      <w:pPr>
        <w:pStyle w:val="Heading5"/>
        <w:numPr>
          <w:ilvl w:val="0"/>
          <w:numId w:val="0"/>
        </w:numPr>
        <w:spacing w:line="240" w:lineRule="auto"/>
        <w:ind w:left="720" w:right="144"/>
        <w:jc w:val="both"/>
        <w:rPr>
          <w:rFonts w:ascii="Times New Roman" w:hAnsi="Times New Roman"/>
        </w:rPr>
      </w:pPr>
      <w:r w:rsidRPr="0074442E">
        <w:rPr>
          <w:rFonts w:ascii="Times New Roman" w:hAnsi="Times New Roman"/>
        </w:rPr>
        <w:t>The Contractor agrees that no other customer will receive better rates for substantially similar services offered under substantially similar terms and conditions when the volume of business from such other customers is equal to or less than the volume of business the State delivers under this Agreement.</w:t>
      </w:r>
    </w:p>
    <w:p w:rsidR="000D25E4" w:rsidRPr="0074442E" w:rsidRDefault="000D25E4" w:rsidP="00CD51D0">
      <w:pPr>
        <w:tabs>
          <w:tab w:val="left" w:pos="2016"/>
          <w:tab w:val="left" w:pos="2592"/>
          <w:tab w:val="left" w:pos="4176"/>
          <w:tab w:val="left" w:pos="10710"/>
        </w:tabs>
        <w:spacing w:line="240" w:lineRule="auto"/>
        <w:ind w:right="180"/>
        <w:jc w:val="both"/>
        <w:rPr>
          <w:rFonts w:ascii="Times New Roman" w:hAnsi="Times New Roman"/>
        </w:rPr>
      </w:pPr>
    </w:p>
    <w:p w:rsidR="000D25E4" w:rsidRPr="0074442E" w:rsidRDefault="00ED5568" w:rsidP="00CD51D0">
      <w:pPr>
        <w:pStyle w:val="ExhibitC1"/>
        <w:tabs>
          <w:tab w:val="clear" w:pos="900"/>
          <w:tab w:val="num" w:pos="720"/>
        </w:tabs>
        <w:ind w:left="720"/>
        <w:jc w:val="both"/>
        <w:rPr>
          <w:b/>
          <w:u w:val="none"/>
        </w:rPr>
      </w:pPr>
      <w:r w:rsidRPr="0074442E">
        <w:rPr>
          <w:b/>
          <w:u w:val="none"/>
        </w:rPr>
        <w:t>TAXES AND SHIPPING COST</w:t>
      </w:r>
    </w:p>
    <w:p w:rsidR="000D25E4" w:rsidRPr="0074442E" w:rsidRDefault="000D25E4" w:rsidP="00CD51D0">
      <w:pPr>
        <w:spacing w:line="240" w:lineRule="auto"/>
        <w:jc w:val="both"/>
        <w:rPr>
          <w:rFonts w:ascii="Times New Roman" w:hAnsi="Times New Roman"/>
        </w:rPr>
      </w:pPr>
    </w:p>
    <w:p w:rsidR="000D25E4" w:rsidRPr="0074442E" w:rsidRDefault="000D25E4" w:rsidP="00CD51D0">
      <w:pPr>
        <w:pStyle w:val="Heading5"/>
        <w:numPr>
          <w:ilvl w:val="0"/>
          <w:numId w:val="0"/>
        </w:numPr>
        <w:spacing w:line="240" w:lineRule="auto"/>
        <w:ind w:left="720"/>
        <w:jc w:val="both"/>
        <w:rPr>
          <w:rFonts w:ascii="Times New Roman" w:hAnsi="Times New Roman"/>
        </w:rPr>
      </w:pPr>
      <w:r w:rsidRPr="0074442E">
        <w:rPr>
          <w:rFonts w:ascii="Times New Roman" w:hAnsi="Times New Roman"/>
        </w:rPr>
        <w:t xml:space="preserve">The State will pay the Contractor for any applicable State of California or local sales or use taxes on the </w:t>
      </w:r>
      <w:r w:rsidR="00D80ABC" w:rsidRPr="0074442E">
        <w:rPr>
          <w:rFonts w:ascii="Times New Roman" w:hAnsi="Times New Roman"/>
        </w:rPr>
        <w:t>Services</w:t>
      </w:r>
      <w:r w:rsidRPr="0074442E">
        <w:rPr>
          <w:rFonts w:ascii="Times New Roman" w:hAnsi="Times New Roman"/>
        </w:rPr>
        <w:t xml:space="preserve"> rendered or equipment or component parts supplied pursuant to this Agreement, and occupancy tax and energy surcharge when applicable (“</w:t>
      </w:r>
      <w:r w:rsidRPr="0074442E">
        <w:rPr>
          <w:rFonts w:ascii="Times New Roman" w:hAnsi="Times New Roman"/>
          <w:b/>
        </w:rPr>
        <w:t>Taxes</w:t>
      </w:r>
      <w:r w:rsidRPr="0074442E">
        <w:rPr>
          <w:rFonts w:ascii="Times New Roman" w:hAnsi="Times New Roman"/>
        </w:rPr>
        <w:t>”).  If pre-approved by the Project Manager in writing, the State will also pay the Contractor for the following charges: delivery, drayage, express, parcel post, packing, cartage, insurance, license fees, permits, and cost of bonds (“</w:t>
      </w:r>
      <w:r w:rsidRPr="0074442E">
        <w:rPr>
          <w:rFonts w:ascii="Times New Roman" w:hAnsi="Times New Roman"/>
          <w:b/>
        </w:rPr>
        <w:t>Shipping Cost</w:t>
      </w:r>
      <w:r w:rsidRPr="0074442E">
        <w:rPr>
          <w:rFonts w:ascii="Times New Roman" w:hAnsi="Times New Roman"/>
        </w:rPr>
        <w:t xml:space="preserve">”). </w:t>
      </w:r>
    </w:p>
    <w:p w:rsidR="000D25E4" w:rsidRPr="0074442E" w:rsidRDefault="000D25E4" w:rsidP="00CD51D0">
      <w:pPr>
        <w:spacing w:line="240" w:lineRule="auto"/>
        <w:jc w:val="both"/>
      </w:pPr>
    </w:p>
    <w:p w:rsidR="000D25E4" w:rsidRPr="0074442E" w:rsidRDefault="00052320" w:rsidP="00CD51D0">
      <w:pPr>
        <w:pStyle w:val="ExhibitC1"/>
        <w:tabs>
          <w:tab w:val="clear" w:pos="900"/>
          <w:tab w:val="num" w:pos="720"/>
        </w:tabs>
        <w:ind w:left="720"/>
        <w:jc w:val="both"/>
        <w:rPr>
          <w:b/>
          <w:u w:val="none"/>
        </w:rPr>
      </w:pPr>
      <w:r w:rsidRPr="0074442E">
        <w:rPr>
          <w:b/>
          <w:u w:val="none"/>
        </w:rPr>
        <w:t>METHOD OF PAYMENT</w:t>
      </w:r>
    </w:p>
    <w:p w:rsidR="000D25E4" w:rsidRPr="0074442E" w:rsidRDefault="000D25E4" w:rsidP="00CD51D0">
      <w:pPr>
        <w:pStyle w:val="ExhibitC1"/>
        <w:numPr>
          <w:ilvl w:val="0"/>
          <w:numId w:val="0"/>
        </w:numPr>
        <w:ind w:left="720"/>
        <w:jc w:val="both"/>
      </w:pPr>
    </w:p>
    <w:p w:rsidR="000D25E4" w:rsidRPr="0074442E" w:rsidRDefault="000D25E4" w:rsidP="00CD51D0">
      <w:pPr>
        <w:pStyle w:val="ExhibitC2"/>
        <w:numPr>
          <w:ilvl w:val="1"/>
          <w:numId w:val="0"/>
        </w:numPr>
        <w:ind w:left="720"/>
        <w:jc w:val="both"/>
      </w:pPr>
      <w:r w:rsidRPr="0074442E">
        <w:t>The Contractor shall submit an invoice</w:t>
      </w:r>
      <w:r w:rsidRPr="0074442E">
        <w:rPr>
          <w:sz w:val="20"/>
        </w:rPr>
        <w:t xml:space="preserve"> </w:t>
      </w:r>
      <w:r w:rsidRPr="0074442E">
        <w:t>for Work provided</w:t>
      </w:r>
      <w:r w:rsidR="008F3DB7" w:rsidRPr="0074442E">
        <w:t xml:space="preserve"> ipon completion of the Work,</w:t>
      </w:r>
      <w:r w:rsidRPr="0074442E">
        <w:t xml:space="preserve"> as set forth in Exhibit </w:t>
      </w:r>
      <w:r w:rsidR="00052320" w:rsidRPr="0074442E">
        <w:t>C</w:t>
      </w:r>
      <w:r w:rsidRPr="0074442E">
        <w:t>, Work to be Performed</w:t>
      </w:r>
      <w:r w:rsidR="00A2137B" w:rsidRPr="0074442E">
        <w:t>, but no more often than once a month.</w:t>
      </w:r>
      <w:r w:rsidRPr="0074442E">
        <w:t xml:space="preserve"> </w:t>
      </w:r>
      <w:r w:rsidR="00EA1E59" w:rsidRPr="0074442E">
        <w:t xml:space="preserve">The Contractor shall provide the Contractor Service Estimate Form with the invoice.  </w:t>
      </w:r>
      <w:r w:rsidRPr="0074442E">
        <w:t xml:space="preserve">After receipt of invoice, the </w:t>
      </w:r>
      <w:r w:rsidR="00EA1E59" w:rsidRPr="0074442E">
        <w:t>AOC</w:t>
      </w:r>
      <w:r w:rsidRPr="0074442E">
        <w:t xml:space="preserve"> will either approve the invoice for payment or give the Contractor specific written reasons why part or all of the payment is being withheld and what remedial actions the Contractor must take to receive the withheld amount. </w:t>
      </w:r>
    </w:p>
    <w:p w:rsidR="000D25E4" w:rsidRPr="0074442E" w:rsidRDefault="000D25E4" w:rsidP="00CD51D0">
      <w:pPr>
        <w:spacing w:line="240" w:lineRule="auto"/>
        <w:jc w:val="both"/>
      </w:pPr>
      <w:r w:rsidRPr="0074442E">
        <w:t xml:space="preserve"> </w:t>
      </w:r>
    </w:p>
    <w:p w:rsidR="000D25E4" w:rsidRPr="0074442E" w:rsidRDefault="000D25E4" w:rsidP="00DA4A20">
      <w:pPr>
        <w:pStyle w:val="ExhibitC2"/>
        <w:ind w:right="144"/>
        <w:jc w:val="both"/>
      </w:pPr>
      <w:r w:rsidRPr="0074442E">
        <w:lastRenderedPageBreak/>
        <w:t>The State will make payment no more frequently than monthly in arrears after receipt of the Contractor’s properly completed invoice.  Invoices must clearly indicate the following:</w:t>
      </w:r>
    </w:p>
    <w:p w:rsidR="000D25E4" w:rsidRPr="0074442E" w:rsidRDefault="000D25E4" w:rsidP="00DA4A20">
      <w:pPr>
        <w:spacing w:line="240" w:lineRule="auto"/>
        <w:ind w:right="144"/>
        <w:jc w:val="both"/>
      </w:pPr>
    </w:p>
    <w:p w:rsidR="000D25E4" w:rsidRPr="0074442E" w:rsidRDefault="000D25E4" w:rsidP="00DA4A20">
      <w:pPr>
        <w:pStyle w:val="ExhibitC3"/>
        <w:keepNext w:val="0"/>
        <w:spacing w:after="120"/>
        <w:ind w:right="144"/>
        <w:jc w:val="both"/>
      </w:pPr>
      <w:r w:rsidRPr="0074442E">
        <w:t xml:space="preserve">The Contract number; </w:t>
      </w:r>
    </w:p>
    <w:p w:rsidR="00DA4A20" w:rsidRPr="0074442E" w:rsidRDefault="000D25E4" w:rsidP="00DA4A20">
      <w:pPr>
        <w:pStyle w:val="ExhibitC3"/>
        <w:keepNext w:val="0"/>
        <w:spacing w:after="120"/>
        <w:ind w:right="144"/>
        <w:jc w:val="both"/>
      </w:pPr>
      <w:r w:rsidRPr="0074442E">
        <w:t>An unique invoice numbe</w:t>
      </w:r>
      <w:r w:rsidR="00DA4A20" w:rsidRPr="0074442E">
        <w:t>r;</w:t>
      </w:r>
    </w:p>
    <w:p w:rsidR="000D25E4" w:rsidRPr="0074442E" w:rsidRDefault="00DA4A20" w:rsidP="00DA4A20">
      <w:pPr>
        <w:pStyle w:val="ExhibitC3"/>
        <w:keepNext w:val="0"/>
        <w:spacing w:after="120"/>
        <w:ind w:right="144"/>
        <w:jc w:val="both"/>
      </w:pPr>
      <w:r w:rsidRPr="0074442E">
        <w:t>Contractor Service Estimate Form;</w:t>
      </w:r>
      <w:r w:rsidR="000D25E4" w:rsidRPr="0074442E">
        <w:t xml:space="preserve"> </w:t>
      </w:r>
    </w:p>
    <w:p w:rsidR="000D25E4" w:rsidRPr="0074442E" w:rsidRDefault="000D25E4" w:rsidP="00DA4A20">
      <w:pPr>
        <w:pStyle w:val="ExhibitC3"/>
        <w:keepNext w:val="0"/>
        <w:spacing w:after="120"/>
        <w:ind w:right="144"/>
        <w:jc w:val="both"/>
      </w:pPr>
      <w:r w:rsidRPr="0074442E">
        <w:t xml:space="preserve">The Contractor's name and address; </w:t>
      </w:r>
    </w:p>
    <w:p w:rsidR="000D25E4" w:rsidRPr="0074442E" w:rsidRDefault="000D25E4" w:rsidP="00DA4A20">
      <w:pPr>
        <w:pStyle w:val="ExhibitC3"/>
        <w:keepNext w:val="0"/>
        <w:spacing w:after="120"/>
        <w:ind w:right="144"/>
        <w:jc w:val="both"/>
      </w:pPr>
      <w:r w:rsidRPr="0074442E">
        <w:t xml:space="preserve">The taxpayer identification number (the Contractor’s federal employer identification number); </w:t>
      </w:r>
    </w:p>
    <w:p w:rsidR="000D25E4" w:rsidRPr="0074442E" w:rsidRDefault="000D25E4" w:rsidP="00DA4A20">
      <w:pPr>
        <w:pStyle w:val="ExhibitC3"/>
        <w:keepNext w:val="0"/>
        <w:spacing w:after="120"/>
        <w:ind w:right="144"/>
        <w:jc w:val="both"/>
      </w:pPr>
      <w:r w:rsidRPr="0074442E">
        <w:t>A description of the problems identified and solutions provided; the dates and times Work was provided; and, itemization of charges, including applicable Shipping Cost and Taxes;</w:t>
      </w:r>
    </w:p>
    <w:p w:rsidR="000D25E4" w:rsidRPr="0074442E" w:rsidRDefault="000D25E4" w:rsidP="00DA4A20">
      <w:pPr>
        <w:pStyle w:val="ExhibitC3"/>
        <w:keepNext w:val="0"/>
        <w:spacing w:after="120"/>
        <w:ind w:right="144"/>
        <w:jc w:val="both"/>
      </w:pPr>
      <w:r w:rsidRPr="0074442E">
        <w:rPr>
          <w:rFonts w:ascii="Times New Roman TUR" w:hAnsi="Times New Roman TUR"/>
          <w:szCs w:val="22"/>
        </w:rPr>
        <w:t>A preferred remittance address, if different from the mailing address.</w:t>
      </w:r>
    </w:p>
    <w:p w:rsidR="000D25E4" w:rsidRPr="0074442E" w:rsidRDefault="000D25E4" w:rsidP="00DA4A20">
      <w:pPr>
        <w:tabs>
          <w:tab w:val="left" w:pos="2016"/>
          <w:tab w:val="left" w:pos="2592"/>
          <w:tab w:val="left" w:pos="4176"/>
          <w:tab w:val="left" w:pos="10710"/>
        </w:tabs>
        <w:spacing w:after="120" w:line="240" w:lineRule="auto"/>
        <w:ind w:left="1440" w:right="144" w:hanging="720"/>
        <w:jc w:val="both"/>
        <w:rPr>
          <w:sz w:val="12"/>
          <w:szCs w:val="12"/>
        </w:rPr>
      </w:pPr>
    </w:p>
    <w:p w:rsidR="000D25E4" w:rsidRPr="0074442E" w:rsidRDefault="000D25E4" w:rsidP="00DA4A20">
      <w:pPr>
        <w:pStyle w:val="ExhibitC2"/>
        <w:spacing w:after="120"/>
        <w:ind w:right="144"/>
        <w:jc w:val="both"/>
      </w:pPr>
      <w:r w:rsidRPr="0074442E">
        <w:t>The Contractor shall submit one (1) original invoice to:</w:t>
      </w:r>
    </w:p>
    <w:p w:rsidR="000D25E4" w:rsidRPr="0074442E" w:rsidRDefault="000D25E4" w:rsidP="00DA4A20">
      <w:pPr>
        <w:pStyle w:val="Heading6"/>
        <w:spacing w:before="0" w:after="0" w:line="240" w:lineRule="auto"/>
        <w:ind w:left="1980" w:right="144"/>
        <w:jc w:val="both"/>
        <w:rPr>
          <w:rFonts w:ascii="Times New Roman" w:hAnsi="Times New Roman"/>
          <w:b w:val="0"/>
        </w:rPr>
      </w:pPr>
      <w:r w:rsidRPr="0074442E">
        <w:rPr>
          <w:rFonts w:ascii="Times New Roman" w:hAnsi="Times New Roman"/>
          <w:b w:val="0"/>
        </w:rPr>
        <w:t>Judicial Council of California</w:t>
      </w:r>
    </w:p>
    <w:p w:rsidR="000D25E4" w:rsidRPr="0074442E" w:rsidRDefault="000D25E4" w:rsidP="00DA4A20">
      <w:pPr>
        <w:pStyle w:val="Heading6"/>
        <w:spacing w:before="0" w:after="0" w:line="240" w:lineRule="auto"/>
        <w:ind w:left="1980" w:right="144"/>
        <w:jc w:val="both"/>
        <w:rPr>
          <w:rFonts w:ascii="Times New Roman" w:hAnsi="Times New Roman"/>
          <w:b w:val="0"/>
        </w:rPr>
      </w:pPr>
      <w:r w:rsidRPr="0074442E">
        <w:rPr>
          <w:rFonts w:ascii="Times New Roman" w:hAnsi="Times New Roman"/>
          <w:b w:val="0"/>
        </w:rPr>
        <w:t>Administrative Office of the Courts</w:t>
      </w:r>
    </w:p>
    <w:p w:rsidR="000D25E4" w:rsidRPr="0074442E" w:rsidRDefault="00052320" w:rsidP="00DA4A20">
      <w:pPr>
        <w:pStyle w:val="Heading6"/>
        <w:spacing w:before="0" w:after="0" w:line="240" w:lineRule="auto"/>
        <w:ind w:left="1980" w:right="144"/>
        <w:jc w:val="both"/>
        <w:rPr>
          <w:rFonts w:ascii="Times New Roman" w:hAnsi="Times New Roman"/>
          <w:b w:val="0"/>
        </w:rPr>
      </w:pPr>
      <w:r w:rsidRPr="0074442E">
        <w:rPr>
          <w:rFonts w:ascii="Times New Roman" w:hAnsi="Times New Roman"/>
          <w:b w:val="0"/>
        </w:rPr>
        <w:t xml:space="preserve">Attn:  </w:t>
      </w:r>
      <w:r w:rsidR="000D25E4" w:rsidRPr="0074442E">
        <w:rPr>
          <w:rFonts w:ascii="Times New Roman" w:hAnsi="Times New Roman"/>
          <w:b w:val="0"/>
        </w:rPr>
        <w:t xml:space="preserve">Illistine Banks, </w:t>
      </w:r>
      <w:r w:rsidR="002657AB" w:rsidRPr="0074442E">
        <w:rPr>
          <w:rFonts w:ascii="Times New Roman" w:hAnsi="Times New Roman"/>
          <w:b w:val="0"/>
        </w:rPr>
        <w:t xml:space="preserve">Office of </w:t>
      </w:r>
      <w:r w:rsidR="000D25E4" w:rsidRPr="0074442E">
        <w:rPr>
          <w:rFonts w:ascii="Times New Roman" w:hAnsi="Times New Roman"/>
          <w:b w:val="0"/>
        </w:rPr>
        <w:t>Education</w:t>
      </w:r>
    </w:p>
    <w:p w:rsidR="000D25E4" w:rsidRPr="0074442E" w:rsidRDefault="000D25E4" w:rsidP="00DA4A20">
      <w:pPr>
        <w:pStyle w:val="Heading6"/>
        <w:spacing w:before="0" w:after="0" w:line="240" w:lineRule="auto"/>
        <w:ind w:left="1980" w:right="144"/>
        <w:jc w:val="both"/>
        <w:rPr>
          <w:rFonts w:ascii="Times New Roman" w:hAnsi="Times New Roman"/>
          <w:b w:val="0"/>
        </w:rPr>
      </w:pPr>
      <w:r w:rsidRPr="0074442E">
        <w:rPr>
          <w:rFonts w:ascii="Times New Roman" w:hAnsi="Times New Roman"/>
          <w:b w:val="0"/>
        </w:rPr>
        <w:t>455 Golden Gate Avenue, 6</w:t>
      </w:r>
      <w:r w:rsidRPr="0074442E">
        <w:rPr>
          <w:rFonts w:ascii="Times New Roman" w:hAnsi="Times New Roman"/>
          <w:b w:val="0"/>
          <w:vertAlign w:val="superscript"/>
        </w:rPr>
        <w:t>th</w:t>
      </w:r>
      <w:r w:rsidRPr="0074442E">
        <w:rPr>
          <w:rFonts w:ascii="Times New Roman" w:hAnsi="Times New Roman"/>
          <w:b w:val="0"/>
        </w:rPr>
        <w:t xml:space="preserve"> Floor</w:t>
      </w:r>
    </w:p>
    <w:p w:rsidR="000D25E4" w:rsidRPr="0074442E" w:rsidRDefault="00052320" w:rsidP="00DA4A20">
      <w:pPr>
        <w:pStyle w:val="Heading6"/>
        <w:spacing w:before="0" w:after="0" w:line="240" w:lineRule="auto"/>
        <w:ind w:left="1980" w:right="144" w:hanging="540"/>
        <w:jc w:val="both"/>
        <w:rPr>
          <w:rFonts w:ascii="Times New Roman" w:hAnsi="Times New Roman"/>
          <w:b w:val="0"/>
        </w:rPr>
      </w:pPr>
      <w:r w:rsidRPr="0074442E">
        <w:rPr>
          <w:rFonts w:ascii="Times New Roman" w:hAnsi="Times New Roman"/>
          <w:b w:val="0"/>
        </w:rPr>
        <w:tab/>
      </w:r>
      <w:r w:rsidR="000D25E4" w:rsidRPr="0074442E">
        <w:rPr>
          <w:rFonts w:ascii="Times New Roman" w:hAnsi="Times New Roman"/>
          <w:b w:val="0"/>
        </w:rPr>
        <w:t>San Francisco, CA 94102-3688</w:t>
      </w:r>
    </w:p>
    <w:p w:rsidR="000D25E4" w:rsidRPr="0074442E" w:rsidRDefault="000D25E4" w:rsidP="00DA4A20">
      <w:pPr>
        <w:spacing w:line="240" w:lineRule="auto"/>
        <w:ind w:right="144"/>
        <w:jc w:val="both"/>
      </w:pPr>
      <w:r w:rsidRPr="0074442E">
        <w:t xml:space="preserve"> </w:t>
      </w:r>
    </w:p>
    <w:p w:rsidR="000D25E4" w:rsidRPr="0074442E" w:rsidRDefault="000D25E4" w:rsidP="00DA4A20">
      <w:pPr>
        <w:pStyle w:val="ExhibitC2"/>
        <w:ind w:right="144"/>
        <w:jc w:val="both"/>
      </w:pPr>
      <w:r w:rsidRPr="0074442E">
        <w:t xml:space="preserve">Please note that invoices or vouchers not on printed bill heads shall be signed by the Contractor or the person furnishing the supplies or </w:t>
      </w:r>
      <w:r w:rsidR="00D80ABC" w:rsidRPr="0074442E">
        <w:t>Services</w:t>
      </w:r>
      <w:r w:rsidRPr="0074442E">
        <w:t>.</w:t>
      </w:r>
    </w:p>
    <w:p w:rsidR="008F3DB7" w:rsidRPr="0074442E" w:rsidRDefault="008F3DB7" w:rsidP="00DA4A20">
      <w:pPr>
        <w:pStyle w:val="ExhibitC1"/>
        <w:numPr>
          <w:ilvl w:val="0"/>
          <w:numId w:val="0"/>
        </w:numPr>
        <w:ind w:left="720" w:right="144"/>
        <w:jc w:val="both"/>
        <w:rPr>
          <w:b/>
          <w:szCs w:val="24"/>
          <w:u w:val="none"/>
        </w:rPr>
      </w:pPr>
    </w:p>
    <w:p w:rsidR="008F3DB7" w:rsidRPr="0074442E" w:rsidRDefault="00BF0862" w:rsidP="00DA4A20">
      <w:pPr>
        <w:pStyle w:val="ExhibitC1"/>
        <w:keepNext/>
        <w:tabs>
          <w:tab w:val="clear" w:pos="900"/>
          <w:tab w:val="num" w:pos="720"/>
        </w:tabs>
        <w:ind w:left="720" w:right="144"/>
        <w:jc w:val="both"/>
        <w:rPr>
          <w:b/>
          <w:u w:val="none"/>
        </w:rPr>
      </w:pPr>
      <w:r w:rsidRPr="0074442E">
        <w:rPr>
          <w:b/>
          <w:u w:val="none"/>
        </w:rPr>
        <w:t>FINAL INVOICING</w:t>
      </w:r>
    </w:p>
    <w:p w:rsidR="008F3DB7" w:rsidRPr="0074442E" w:rsidRDefault="008F3DB7" w:rsidP="00DA4A20">
      <w:pPr>
        <w:pStyle w:val="ExhibitC2"/>
        <w:keepNext/>
        <w:numPr>
          <w:ilvl w:val="0"/>
          <w:numId w:val="0"/>
        </w:numPr>
        <w:ind w:left="720" w:right="144"/>
        <w:jc w:val="both"/>
      </w:pPr>
    </w:p>
    <w:p w:rsidR="008F3DB7" w:rsidRPr="0074442E" w:rsidRDefault="008F3DB7" w:rsidP="00DA4A20">
      <w:pPr>
        <w:pStyle w:val="ExhibitC2"/>
        <w:ind w:right="144"/>
        <w:jc w:val="both"/>
      </w:pPr>
      <w:r w:rsidRPr="0074442E">
        <w:rPr>
          <w:szCs w:val="24"/>
        </w:rPr>
        <w:t>Contractor must submit invoices no later than the “Invoice Due By” date for</w:t>
      </w:r>
      <w:r w:rsidR="00DA4A20" w:rsidRPr="0074442E">
        <w:rPr>
          <w:szCs w:val="24"/>
        </w:rPr>
        <w:t xml:space="preserve"> S</w:t>
      </w:r>
      <w:r w:rsidRPr="0074442E">
        <w:rPr>
          <w:szCs w:val="24"/>
        </w:rPr>
        <w:t>ervices provided during the service period set forth in Table 3, below.  The AOC may not be responsible for payment of invoices received after the “Invoice Due By” date.</w:t>
      </w:r>
    </w:p>
    <w:p w:rsidR="008F3DB7" w:rsidRPr="0074442E" w:rsidRDefault="008F3DB7" w:rsidP="00DA4A20">
      <w:pPr>
        <w:pStyle w:val="ExhibitC2"/>
        <w:numPr>
          <w:ilvl w:val="0"/>
          <w:numId w:val="0"/>
        </w:numPr>
        <w:ind w:left="720" w:right="144"/>
        <w:jc w:val="both"/>
      </w:pPr>
    </w:p>
    <w:p w:rsidR="008F3DB7" w:rsidRPr="0074442E" w:rsidRDefault="008F3DB7" w:rsidP="00DA4A20">
      <w:pPr>
        <w:pStyle w:val="ExhibitC2"/>
        <w:ind w:right="144"/>
        <w:jc w:val="both"/>
      </w:pPr>
      <w:r w:rsidRPr="0074442E">
        <w:rPr>
          <w:szCs w:val="24"/>
        </w:rPr>
        <w:t xml:space="preserve">For the very last Invoice to be processed against this Agreement, Contractor will identify it as the </w:t>
      </w:r>
      <w:r w:rsidRPr="0074442E">
        <w:rPr>
          <w:i/>
          <w:szCs w:val="24"/>
        </w:rPr>
        <w:t>“Final Invoice.”</w:t>
      </w:r>
    </w:p>
    <w:p w:rsidR="008F3DB7" w:rsidRPr="0074442E" w:rsidRDefault="008F3DB7" w:rsidP="008F3DB7">
      <w:pPr>
        <w:autoSpaceDE w:val="0"/>
        <w:autoSpaceDN w:val="0"/>
        <w:adjustRightInd w:val="0"/>
        <w:ind w:left="1440"/>
      </w:pPr>
    </w:p>
    <w:p w:rsidR="008F3DB7" w:rsidRPr="0074442E" w:rsidRDefault="008F3DB7" w:rsidP="008F3DB7">
      <w:pPr>
        <w:autoSpaceDE w:val="0"/>
        <w:autoSpaceDN w:val="0"/>
        <w:adjustRightInd w:val="0"/>
        <w:ind w:left="1440"/>
        <w:rPr>
          <w:rFonts w:ascii="Times New Roman" w:hAnsi="Times New Roman"/>
          <w:b/>
          <w:bCs/>
        </w:rPr>
      </w:pPr>
      <w:r w:rsidRPr="0074442E">
        <w:rPr>
          <w:rFonts w:ascii="Times New Roman" w:hAnsi="Times New Roman"/>
          <w:b/>
          <w:bCs/>
        </w:rPr>
        <w:t xml:space="preserve">Table </w:t>
      </w:r>
      <w:r w:rsidR="00BF0862" w:rsidRPr="0074442E">
        <w:rPr>
          <w:rFonts w:ascii="Times New Roman" w:hAnsi="Times New Roman"/>
          <w:b/>
          <w:bCs/>
        </w:rPr>
        <w:t>2.</w:t>
      </w:r>
      <w:r w:rsidRPr="0074442E">
        <w:rPr>
          <w:rFonts w:ascii="Times New Roman" w:hAnsi="Times New Roman"/>
          <w:b/>
          <w:bCs/>
        </w:rPr>
        <w:t xml:space="preserve"> </w:t>
      </w:r>
      <w:r w:rsidR="00BF0862" w:rsidRPr="0074442E">
        <w:rPr>
          <w:rFonts w:ascii="Times New Roman" w:hAnsi="Times New Roman"/>
          <w:b/>
          <w:bCs/>
        </w:rPr>
        <w:t xml:space="preserve"> </w:t>
      </w:r>
      <w:r w:rsidRPr="0074442E">
        <w:rPr>
          <w:rFonts w:ascii="Times New Roman" w:hAnsi="Times New Roman"/>
          <w:b/>
          <w:bCs/>
        </w:rPr>
        <w:t>Invoice Due Date</w:t>
      </w:r>
      <w:r w:rsidR="00BF0862" w:rsidRPr="0074442E">
        <w:rPr>
          <w:rFonts w:ascii="Times New Roman" w:hAnsi="Times New Roman"/>
          <w:b/>
          <w:bCs/>
        </w:rPr>
        <w:t xml:space="preserve"> for Initial Term</w:t>
      </w:r>
    </w:p>
    <w:p w:rsidR="00BF0862" w:rsidRPr="0074442E" w:rsidRDefault="00BF0862" w:rsidP="008F3DB7">
      <w:pPr>
        <w:autoSpaceDE w:val="0"/>
        <w:autoSpaceDN w:val="0"/>
        <w:adjustRightInd w:val="0"/>
        <w:ind w:left="1440"/>
        <w:rPr>
          <w:b/>
          <w:bCs/>
          <w:i/>
          <w:sz w:val="12"/>
          <w:szCs w:val="12"/>
        </w:rPr>
      </w:pPr>
    </w:p>
    <w:tbl>
      <w:tblPr>
        <w:tblW w:w="0" w:type="auto"/>
        <w:tblInd w:w="1548" w:type="dxa"/>
        <w:tblBorders>
          <w:top w:val="single" w:sz="4" w:space="0" w:color="auto"/>
          <w:left w:val="single" w:sz="4" w:space="0" w:color="auto"/>
          <w:bottom w:val="single" w:sz="4" w:space="0" w:color="auto"/>
          <w:right w:val="single" w:sz="4" w:space="0" w:color="auto"/>
        </w:tblBorders>
        <w:tblLayout w:type="fixed"/>
        <w:tblLook w:val="0000"/>
      </w:tblPr>
      <w:tblGrid>
        <w:gridCol w:w="4320"/>
        <w:gridCol w:w="2520"/>
      </w:tblGrid>
      <w:tr w:rsidR="008F3DB7" w:rsidRPr="0074442E" w:rsidTr="00BF0862">
        <w:trPr>
          <w:trHeight w:val="458"/>
        </w:trPr>
        <w:tc>
          <w:tcPr>
            <w:tcW w:w="4320" w:type="dxa"/>
            <w:tcBorders>
              <w:top w:val="single" w:sz="4" w:space="0" w:color="auto"/>
              <w:bottom w:val="single" w:sz="4" w:space="0" w:color="auto"/>
              <w:right w:val="single" w:sz="4" w:space="0" w:color="auto"/>
            </w:tcBorders>
            <w:shd w:val="clear" w:color="auto" w:fill="F2F2F2" w:themeFill="background1" w:themeFillShade="F2"/>
            <w:vAlign w:val="center"/>
          </w:tcPr>
          <w:p w:rsidR="008F3DB7" w:rsidRPr="0074442E" w:rsidRDefault="008F3DB7" w:rsidP="008F3DB7">
            <w:pPr>
              <w:autoSpaceDE w:val="0"/>
              <w:autoSpaceDN w:val="0"/>
              <w:adjustRightInd w:val="0"/>
              <w:jc w:val="center"/>
              <w:rPr>
                <w:rFonts w:ascii="Times New Roman" w:hAnsi="Times New Roman"/>
                <w:b/>
                <w:bCs/>
                <w:iCs/>
                <w:sz w:val="22"/>
                <w:szCs w:val="22"/>
              </w:rPr>
            </w:pPr>
            <w:r w:rsidRPr="0074442E">
              <w:rPr>
                <w:rFonts w:ascii="Times New Roman" w:hAnsi="Times New Roman"/>
                <w:b/>
                <w:bCs/>
                <w:iCs/>
                <w:sz w:val="22"/>
                <w:szCs w:val="22"/>
              </w:rPr>
              <w:t>Service Period</w:t>
            </w:r>
          </w:p>
        </w:tc>
        <w:tc>
          <w:tcPr>
            <w:tcW w:w="2520" w:type="dxa"/>
            <w:tcBorders>
              <w:top w:val="single" w:sz="4" w:space="0" w:color="auto"/>
              <w:left w:val="single" w:sz="4" w:space="0" w:color="auto"/>
              <w:bottom w:val="single" w:sz="4" w:space="0" w:color="auto"/>
            </w:tcBorders>
            <w:shd w:val="clear" w:color="auto" w:fill="F2F2F2" w:themeFill="background1" w:themeFillShade="F2"/>
            <w:vAlign w:val="center"/>
          </w:tcPr>
          <w:p w:rsidR="008F3DB7" w:rsidRPr="0074442E" w:rsidRDefault="008F3DB7" w:rsidP="008F3DB7">
            <w:pPr>
              <w:autoSpaceDE w:val="0"/>
              <w:autoSpaceDN w:val="0"/>
              <w:adjustRightInd w:val="0"/>
              <w:jc w:val="center"/>
              <w:rPr>
                <w:rFonts w:ascii="Times New Roman" w:hAnsi="Times New Roman"/>
                <w:b/>
                <w:bCs/>
                <w:iCs/>
                <w:sz w:val="22"/>
                <w:szCs w:val="22"/>
              </w:rPr>
            </w:pPr>
            <w:r w:rsidRPr="0074442E">
              <w:rPr>
                <w:rFonts w:ascii="Times New Roman" w:hAnsi="Times New Roman"/>
                <w:b/>
                <w:bCs/>
                <w:iCs/>
                <w:sz w:val="22"/>
                <w:szCs w:val="22"/>
              </w:rPr>
              <w:t>Invoice Due By</w:t>
            </w:r>
          </w:p>
        </w:tc>
      </w:tr>
      <w:tr w:rsidR="008F3DB7" w:rsidRPr="0074442E" w:rsidTr="00BF0862">
        <w:tc>
          <w:tcPr>
            <w:tcW w:w="4320" w:type="dxa"/>
            <w:tcBorders>
              <w:top w:val="single" w:sz="4" w:space="0" w:color="auto"/>
              <w:bottom w:val="single" w:sz="4" w:space="0" w:color="auto"/>
              <w:right w:val="single" w:sz="4" w:space="0" w:color="auto"/>
            </w:tcBorders>
            <w:vAlign w:val="center"/>
          </w:tcPr>
          <w:p w:rsidR="008F3DB7" w:rsidRPr="0074442E" w:rsidRDefault="00BF0862" w:rsidP="00BF0862">
            <w:pPr>
              <w:autoSpaceDE w:val="0"/>
              <w:autoSpaceDN w:val="0"/>
              <w:adjustRightInd w:val="0"/>
              <w:jc w:val="center"/>
              <w:rPr>
                <w:rFonts w:ascii="Times New Roman" w:hAnsi="Times New Roman"/>
                <w:b/>
                <w:sz w:val="22"/>
                <w:szCs w:val="22"/>
              </w:rPr>
            </w:pPr>
            <w:r w:rsidRPr="0074442E">
              <w:rPr>
                <w:rFonts w:ascii="Times New Roman" w:hAnsi="Times New Roman"/>
                <w:b/>
                <w:sz w:val="22"/>
                <w:szCs w:val="22"/>
              </w:rPr>
              <w:t>[TBD]</w:t>
            </w:r>
          </w:p>
        </w:tc>
        <w:tc>
          <w:tcPr>
            <w:tcW w:w="2520" w:type="dxa"/>
            <w:tcBorders>
              <w:top w:val="single" w:sz="4" w:space="0" w:color="auto"/>
              <w:left w:val="single" w:sz="4" w:space="0" w:color="auto"/>
              <w:bottom w:val="single" w:sz="4" w:space="0" w:color="auto"/>
            </w:tcBorders>
            <w:vAlign w:val="center"/>
          </w:tcPr>
          <w:p w:rsidR="008F3DB7" w:rsidRPr="0074442E" w:rsidRDefault="008F3DB7" w:rsidP="00BF0862">
            <w:pPr>
              <w:autoSpaceDE w:val="0"/>
              <w:autoSpaceDN w:val="0"/>
              <w:adjustRightInd w:val="0"/>
              <w:jc w:val="center"/>
              <w:rPr>
                <w:rFonts w:ascii="Times New Roman" w:hAnsi="Times New Roman"/>
                <w:sz w:val="22"/>
                <w:szCs w:val="22"/>
              </w:rPr>
            </w:pPr>
            <w:r w:rsidRPr="0074442E">
              <w:rPr>
                <w:rFonts w:ascii="Times New Roman" w:hAnsi="Times New Roman"/>
                <w:sz w:val="22"/>
                <w:szCs w:val="22"/>
              </w:rPr>
              <w:t>April 30, 2015</w:t>
            </w:r>
          </w:p>
        </w:tc>
      </w:tr>
    </w:tbl>
    <w:p w:rsidR="008F3DB7" w:rsidRPr="0074442E" w:rsidRDefault="008F3DB7" w:rsidP="008F3DB7"/>
    <w:p w:rsidR="008F3DB7" w:rsidRPr="0074442E" w:rsidRDefault="008F3DB7" w:rsidP="008F3DB7">
      <w:pPr>
        <w:pStyle w:val="ExhibitC2"/>
      </w:pPr>
      <w:r w:rsidRPr="0074442E">
        <w:t>Please note that invoices or vouchers not on printed bill heads shall be signed by the Contractor or the person furnishing the supplies or services.</w:t>
      </w:r>
    </w:p>
    <w:p w:rsidR="004B1C8B" w:rsidRPr="0074442E" w:rsidRDefault="004B1C8B" w:rsidP="004B1C8B">
      <w:pPr>
        <w:pStyle w:val="ExhibitC1"/>
        <w:tabs>
          <w:tab w:val="clear" w:pos="900"/>
          <w:tab w:val="num" w:pos="720"/>
        </w:tabs>
        <w:ind w:left="720"/>
        <w:rPr>
          <w:b/>
          <w:szCs w:val="24"/>
          <w:u w:val="none"/>
        </w:rPr>
      </w:pPr>
      <w:r w:rsidRPr="0074442E">
        <w:rPr>
          <w:b/>
          <w:szCs w:val="24"/>
          <w:u w:val="none"/>
        </w:rPr>
        <w:lastRenderedPageBreak/>
        <w:t xml:space="preserve">DISALLOWANCE </w:t>
      </w:r>
    </w:p>
    <w:p w:rsidR="004B1C8B" w:rsidRPr="0074442E" w:rsidRDefault="004B1C8B" w:rsidP="004B1C8B">
      <w:pPr>
        <w:tabs>
          <w:tab w:val="left" w:pos="576"/>
          <w:tab w:val="left" w:pos="1296"/>
          <w:tab w:val="left" w:pos="10710"/>
        </w:tabs>
        <w:ind w:right="180"/>
      </w:pPr>
    </w:p>
    <w:p w:rsidR="004B1C8B" w:rsidRPr="0074442E" w:rsidRDefault="004B1C8B" w:rsidP="004B1C8B">
      <w:pPr>
        <w:pStyle w:val="Heading5"/>
        <w:widowControl w:val="0"/>
        <w:numPr>
          <w:ilvl w:val="0"/>
          <w:numId w:val="0"/>
        </w:numPr>
        <w:spacing w:line="240" w:lineRule="auto"/>
        <w:ind w:left="720" w:right="187"/>
        <w:jc w:val="both"/>
        <w:rPr>
          <w:rFonts w:ascii="Times New Roman" w:eastAsia="Calibri" w:hAnsi="Times New Roman"/>
          <w:noProof/>
          <w:szCs w:val="20"/>
          <w:lang w:bidi="ar-SA"/>
        </w:rPr>
      </w:pPr>
      <w:r w:rsidRPr="0074442E">
        <w:rPr>
          <w:rFonts w:ascii="Times New Roman" w:eastAsia="Calibri" w:hAnsi="Times New Roman"/>
          <w:noProof/>
          <w:szCs w:val="20"/>
          <w:lang w:bidi="ar-SA"/>
        </w:rPr>
        <w:t>If the Contractor claims or receives payment from the State for a service or reimbursement that is later disallowed by the State, the Contractor shall promptly refund the disallowed amount to the State upon the State's request.  At its option, the State may offset the amount disallowed from any payment due or that may become due to the Contractor under this Agreement or any other agreement.</w:t>
      </w:r>
    </w:p>
    <w:p w:rsidR="00875BCC" w:rsidRPr="0074442E" w:rsidRDefault="00875BCC" w:rsidP="00CD51D0">
      <w:pPr>
        <w:spacing w:line="240" w:lineRule="auto"/>
        <w:jc w:val="both"/>
      </w:pPr>
    </w:p>
    <w:p w:rsidR="003840A9" w:rsidRPr="0074442E" w:rsidRDefault="003840A9" w:rsidP="00CD51D0">
      <w:pPr>
        <w:spacing w:line="240" w:lineRule="auto"/>
        <w:jc w:val="center"/>
        <w:rPr>
          <w:rFonts w:ascii="Times New Roman" w:hAnsi="Times New Roman"/>
          <w:b/>
          <w:i/>
        </w:rPr>
        <w:sectPr w:rsidR="003840A9" w:rsidRPr="0074442E" w:rsidSect="00544B7D">
          <w:footerReference w:type="default" r:id="rId16"/>
          <w:pgSz w:w="12240" w:h="15840" w:code="1"/>
          <w:pgMar w:top="1440" w:right="1008" w:bottom="1440" w:left="1008" w:header="720" w:footer="720" w:gutter="0"/>
          <w:pgNumType w:start="1"/>
          <w:cols w:space="720"/>
          <w:docGrid w:linePitch="360"/>
        </w:sectPr>
      </w:pPr>
      <w:r w:rsidRPr="0074442E">
        <w:rPr>
          <w:rFonts w:ascii="Times New Roman" w:hAnsi="Times New Roman"/>
          <w:b/>
          <w:i/>
        </w:rPr>
        <w:t>END OF EXHIBIT</w:t>
      </w:r>
    </w:p>
    <w:p w:rsidR="007B7D70" w:rsidRPr="0074442E" w:rsidRDefault="007B7D70" w:rsidP="00CD51D0">
      <w:pPr>
        <w:spacing w:line="240" w:lineRule="auto"/>
        <w:jc w:val="center"/>
        <w:rPr>
          <w:rFonts w:ascii="Times New Roman" w:hAnsi="Times New Roman"/>
          <w:b/>
        </w:rPr>
      </w:pPr>
      <w:r w:rsidRPr="0074442E">
        <w:rPr>
          <w:rFonts w:ascii="Times New Roman" w:hAnsi="Times New Roman"/>
          <w:b/>
        </w:rPr>
        <w:lastRenderedPageBreak/>
        <w:t>EXHIBIT C</w:t>
      </w:r>
    </w:p>
    <w:p w:rsidR="007B7D70" w:rsidRPr="0074442E" w:rsidRDefault="00582138" w:rsidP="00CD51D0">
      <w:pPr>
        <w:spacing w:line="240" w:lineRule="auto"/>
        <w:jc w:val="center"/>
        <w:rPr>
          <w:rFonts w:ascii="Times New Roman" w:hAnsi="Times New Roman"/>
          <w:b/>
        </w:rPr>
      </w:pPr>
      <w:r w:rsidRPr="0074442E">
        <w:rPr>
          <w:rFonts w:ascii="Times New Roman" w:hAnsi="Times New Roman"/>
          <w:b/>
        </w:rPr>
        <w:t>STATEMENT OF WORK</w:t>
      </w:r>
    </w:p>
    <w:p w:rsidR="00544B7D" w:rsidRPr="0074442E" w:rsidRDefault="00544B7D" w:rsidP="00CD51D0">
      <w:pPr>
        <w:spacing w:line="240" w:lineRule="auto"/>
      </w:pPr>
    </w:p>
    <w:p w:rsidR="00544B7D" w:rsidRPr="0074442E" w:rsidRDefault="00544B7D" w:rsidP="00CD51D0">
      <w:pPr>
        <w:pStyle w:val="ExhibitD1"/>
        <w:rPr>
          <w:b/>
          <w:u w:val="none"/>
        </w:rPr>
      </w:pPr>
      <w:r w:rsidRPr="0074442E">
        <w:rPr>
          <w:b/>
          <w:u w:val="none"/>
        </w:rPr>
        <w:t>INTRODUCTION</w:t>
      </w:r>
    </w:p>
    <w:p w:rsidR="00544B7D" w:rsidRPr="0074442E" w:rsidRDefault="00544B7D" w:rsidP="00CD51D0">
      <w:pPr>
        <w:pStyle w:val="ExhibitD1"/>
        <w:numPr>
          <w:ilvl w:val="0"/>
          <w:numId w:val="0"/>
        </w:numPr>
        <w:ind w:left="720" w:right="144"/>
        <w:jc w:val="both"/>
      </w:pPr>
    </w:p>
    <w:p w:rsidR="00544B7D" w:rsidRPr="0074442E" w:rsidRDefault="00544B7D" w:rsidP="00CD51D0">
      <w:pPr>
        <w:pStyle w:val="ExhibitD2"/>
      </w:pPr>
      <w:r w:rsidRPr="0074442E">
        <w:t>The AOC currently has portable and integrated audio</w:t>
      </w:r>
      <w:r w:rsidR="00590A14" w:rsidRPr="0074442E">
        <w:t>-</w:t>
      </w:r>
      <w:r w:rsidRPr="0074442E">
        <w:t xml:space="preserve">visual systems and equipment, listed in Exhibit E, Attachment </w:t>
      </w:r>
      <w:r w:rsidR="001F4DC0" w:rsidRPr="0074442E">
        <w:t>1</w:t>
      </w:r>
      <w:r w:rsidRPr="0074442E">
        <w:t xml:space="preserve">, </w:t>
      </w:r>
      <w:r w:rsidR="00961EE5" w:rsidRPr="0074442E">
        <w:t>AOC Location</w:t>
      </w:r>
      <w:r w:rsidR="00514DED" w:rsidRPr="0074442E">
        <w:t xml:space="preserve"> </w:t>
      </w:r>
      <w:r w:rsidRPr="0074442E">
        <w:t xml:space="preserve">Equipment List, in </w:t>
      </w:r>
      <w:r w:rsidR="003D6456" w:rsidRPr="0074442E">
        <w:t>AOC Locations</w:t>
      </w:r>
      <w:r w:rsidRPr="0074442E">
        <w:t xml:space="preserve">. The AOC reserves the right to acquire </w:t>
      </w:r>
      <w:r w:rsidR="00590A14" w:rsidRPr="0074442E">
        <w:t>audio-visual</w:t>
      </w:r>
      <w:r w:rsidRPr="0074442E">
        <w:t xml:space="preserve"> equipment and systems at any time, and to periodically update the </w:t>
      </w:r>
      <w:r w:rsidR="00961EE5" w:rsidRPr="0074442E">
        <w:t>AOC Location</w:t>
      </w:r>
      <w:r w:rsidR="00514DED" w:rsidRPr="0074442E">
        <w:t xml:space="preserve"> Equipment List. </w:t>
      </w:r>
      <w:r w:rsidRPr="0074442E">
        <w:t xml:space="preserve">These systems consist of simple display presentation equipment; Polycom videoconference equipment; AMX and Crestron control system integrated spaces; integrated assistive listening systems; a broadcast media production studio; a courtroom; a distance learning training room, CATV building cable system, and integrated audio speaking and reinforcement.  The </w:t>
      </w:r>
      <w:r w:rsidR="00C87758" w:rsidRPr="0074442E">
        <w:t>AOC</w:t>
      </w:r>
      <w:r w:rsidRPr="0074442E">
        <w:t xml:space="preserve"> intends to have the Contractor perform </w:t>
      </w:r>
      <w:r w:rsidR="00514DED" w:rsidRPr="0074442E">
        <w:t>M</w:t>
      </w:r>
      <w:r w:rsidRPr="0074442E">
        <w:t xml:space="preserve">aintenance Work at the </w:t>
      </w:r>
      <w:r w:rsidR="00961EE5" w:rsidRPr="0074442E">
        <w:t>AOC Location</w:t>
      </w:r>
      <w:r w:rsidR="00514DED" w:rsidRPr="0074442E">
        <w:t>s</w:t>
      </w:r>
      <w:r w:rsidRPr="0074442E">
        <w:t>, as needed</w:t>
      </w:r>
      <w:r w:rsidR="00514DED" w:rsidRPr="0074442E">
        <w:t>,</w:t>
      </w:r>
      <w:r w:rsidRPr="0074442E">
        <w:t xml:space="preserve"> in the event equipment becomes non-functioning, broken, or in disrepair.  The Contractor will provide </w:t>
      </w:r>
      <w:r w:rsidR="00514DED" w:rsidRPr="0074442E">
        <w:t>M</w:t>
      </w:r>
      <w:r w:rsidRPr="0074442E">
        <w:t xml:space="preserve">aintenance Work on installed and portable equipment, as necessary. </w:t>
      </w:r>
    </w:p>
    <w:p w:rsidR="00544B7D" w:rsidRPr="0074442E" w:rsidRDefault="00544B7D" w:rsidP="00CD51D0">
      <w:pPr>
        <w:pStyle w:val="ExhibitD2"/>
        <w:numPr>
          <w:ilvl w:val="0"/>
          <w:numId w:val="0"/>
        </w:numPr>
        <w:ind w:left="1440"/>
      </w:pPr>
    </w:p>
    <w:p w:rsidR="00544B7D" w:rsidRPr="0074442E" w:rsidRDefault="00544B7D" w:rsidP="00CD51D0">
      <w:pPr>
        <w:pStyle w:val="ExhibitD2"/>
      </w:pPr>
      <w:r w:rsidRPr="0074442E">
        <w:t xml:space="preserve">The Contractor will provide </w:t>
      </w:r>
      <w:r w:rsidR="00514DED" w:rsidRPr="0074442E">
        <w:t>M</w:t>
      </w:r>
      <w:r w:rsidRPr="0074442E">
        <w:t xml:space="preserve">aintenance </w:t>
      </w:r>
      <w:r w:rsidR="00CA29C5" w:rsidRPr="0074442E">
        <w:t>S</w:t>
      </w:r>
      <w:r w:rsidRPr="0074442E">
        <w:t xml:space="preserve">ervices, including account support, technical and trouble-shooting support over the phone, </w:t>
      </w:r>
      <w:r w:rsidR="00961EE5" w:rsidRPr="0074442E">
        <w:t>AOC Location</w:t>
      </w:r>
      <w:r w:rsidR="001E3A9F" w:rsidRPr="0074442E">
        <w:t xml:space="preserve"> </w:t>
      </w:r>
      <w:r w:rsidR="008E1D2D" w:rsidRPr="0074442E">
        <w:t>M</w:t>
      </w:r>
      <w:r w:rsidR="001E3A9F" w:rsidRPr="0074442E">
        <w:t>aintenance and</w:t>
      </w:r>
      <w:r w:rsidRPr="0074442E">
        <w:t xml:space="preserve"> </w:t>
      </w:r>
      <w:r w:rsidR="008E1D2D" w:rsidRPr="0074442E">
        <w:t>R</w:t>
      </w:r>
      <w:r w:rsidRPr="0074442E">
        <w:t xml:space="preserve">epair </w:t>
      </w:r>
      <w:r w:rsidR="00D80ABC" w:rsidRPr="0074442E">
        <w:t>Services</w:t>
      </w:r>
      <w:r w:rsidR="008E1D2D" w:rsidRPr="0074442E">
        <w:t>,</w:t>
      </w:r>
      <w:r w:rsidR="00270EC2" w:rsidRPr="0074442E">
        <w:t xml:space="preserve"> </w:t>
      </w:r>
      <w:r w:rsidRPr="0074442E">
        <w:t xml:space="preserve">rental equipment loaner support, repair parts replacement, engineering programming services, and </w:t>
      </w:r>
      <w:r w:rsidR="00131EF9" w:rsidRPr="0074442E">
        <w:t>P</w:t>
      </w:r>
      <w:r w:rsidRPr="0074442E">
        <w:t xml:space="preserve">reventative </w:t>
      </w:r>
      <w:r w:rsidR="00131EF9" w:rsidRPr="0074442E">
        <w:t>M</w:t>
      </w:r>
      <w:r w:rsidRPr="0074442E">
        <w:t xml:space="preserve">aintenance </w:t>
      </w:r>
      <w:r w:rsidR="00CA29C5" w:rsidRPr="0074442E">
        <w:t>S</w:t>
      </w:r>
      <w:r w:rsidRPr="0074442E">
        <w:t>ervices.</w:t>
      </w:r>
    </w:p>
    <w:p w:rsidR="00544B7D" w:rsidRPr="0074442E" w:rsidRDefault="00544B7D" w:rsidP="00CD51D0">
      <w:pPr>
        <w:pStyle w:val="ExhibitD2"/>
        <w:numPr>
          <w:ilvl w:val="0"/>
          <w:numId w:val="0"/>
        </w:numPr>
        <w:ind w:left="1440"/>
      </w:pPr>
    </w:p>
    <w:p w:rsidR="00544B7D" w:rsidRPr="0074442E" w:rsidRDefault="00544B7D" w:rsidP="00CD51D0">
      <w:pPr>
        <w:pStyle w:val="ExhibitD2"/>
      </w:pPr>
      <w:r w:rsidRPr="0074442E">
        <w:t xml:space="preserve">The </w:t>
      </w:r>
      <w:r w:rsidR="00FD05A3" w:rsidRPr="0074442E">
        <w:t>P</w:t>
      </w:r>
      <w:r w:rsidRPr="0074442E">
        <w:t xml:space="preserve">arties shall use the appropriate pricing set forth in Exhibit </w:t>
      </w:r>
      <w:r w:rsidR="00FD05A3" w:rsidRPr="0074442E">
        <w:t>B</w:t>
      </w:r>
      <w:r w:rsidRPr="0074442E">
        <w:t xml:space="preserve">, Payment Provisions, provision 2, to determine the Maintenance charges incorporated into an authorized </w:t>
      </w:r>
      <w:r w:rsidR="00514DED" w:rsidRPr="0074442E">
        <w:t>Contractor S</w:t>
      </w:r>
      <w:r w:rsidRPr="0074442E">
        <w:t xml:space="preserve">ervice Estimate Form. </w:t>
      </w:r>
    </w:p>
    <w:p w:rsidR="00544B7D" w:rsidRPr="0074442E" w:rsidRDefault="00544B7D" w:rsidP="00CD51D0">
      <w:pPr>
        <w:pStyle w:val="ExhibitD2"/>
        <w:numPr>
          <w:ilvl w:val="0"/>
          <w:numId w:val="0"/>
        </w:numPr>
        <w:ind w:left="1440"/>
      </w:pPr>
    </w:p>
    <w:p w:rsidR="00544B7D" w:rsidRPr="0074442E" w:rsidRDefault="00544B7D" w:rsidP="00CD51D0">
      <w:pPr>
        <w:pStyle w:val="ExhibitD2"/>
      </w:pPr>
      <w:r w:rsidRPr="0074442E">
        <w:t xml:space="preserve">Any commencement of performance of Maintenance Work prior to the Contractor’s receipt of a </w:t>
      </w:r>
      <w:r w:rsidR="00514DED" w:rsidRPr="0074442E">
        <w:t>Contractor Service Estimate Form</w:t>
      </w:r>
      <w:r w:rsidRPr="0074442E">
        <w:t xml:space="preserve">, authorized by both </w:t>
      </w:r>
      <w:r w:rsidR="005B3A5F" w:rsidRPr="0074442E">
        <w:t>Parties</w:t>
      </w:r>
      <w:r w:rsidRPr="0074442E">
        <w:t xml:space="preserve"> in writing, shall be done so at the Contractor’s own risk. </w:t>
      </w:r>
    </w:p>
    <w:p w:rsidR="00544B7D" w:rsidRPr="0074442E" w:rsidRDefault="00544B7D" w:rsidP="00CD51D0">
      <w:pPr>
        <w:pStyle w:val="ExhibitD2"/>
        <w:numPr>
          <w:ilvl w:val="0"/>
          <w:numId w:val="0"/>
        </w:numPr>
        <w:ind w:left="1440"/>
      </w:pPr>
    </w:p>
    <w:p w:rsidR="00544B7D" w:rsidRPr="0074442E" w:rsidRDefault="00544B7D" w:rsidP="00CD51D0">
      <w:pPr>
        <w:pStyle w:val="ExhibitD2"/>
      </w:pPr>
      <w:r w:rsidRPr="0074442E">
        <w:t xml:space="preserve">In the event of a conflict between a </w:t>
      </w:r>
      <w:r w:rsidR="00514DED" w:rsidRPr="0074442E">
        <w:t xml:space="preserve">Contractor Service Estimate Form </w:t>
      </w:r>
      <w:r w:rsidRPr="0074442E">
        <w:t xml:space="preserve">and the Agreement, the Agreement shall prevail. </w:t>
      </w:r>
    </w:p>
    <w:p w:rsidR="00544B7D" w:rsidRPr="0074442E" w:rsidRDefault="00544B7D" w:rsidP="00CD51D0">
      <w:pPr>
        <w:pStyle w:val="ExhibitD2"/>
        <w:numPr>
          <w:ilvl w:val="0"/>
          <w:numId w:val="0"/>
        </w:numPr>
        <w:ind w:left="1440"/>
      </w:pPr>
    </w:p>
    <w:p w:rsidR="00544B7D" w:rsidRPr="0074442E" w:rsidRDefault="00544B7D" w:rsidP="00CD51D0">
      <w:pPr>
        <w:pStyle w:val="ExhibitD2"/>
      </w:pPr>
      <w:r w:rsidRPr="0074442E">
        <w:t xml:space="preserve">The Contractor shall provide </w:t>
      </w:r>
      <w:r w:rsidR="00961EE5" w:rsidRPr="0074442E">
        <w:t>AOC Location</w:t>
      </w:r>
      <w:r w:rsidRPr="0074442E">
        <w:t xml:space="preserve"> </w:t>
      </w:r>
      <w:r w:rsidR="00CA29C5" w:rsidRPr="0074442E">
        <w:t>Maintenance</w:t>
      </w:r>
      <w:r w:rsidRPr="0074442E">
        <w:t xml:space="preserve"> of equipment and systems at each </w:t>
      </w:r>
      <w:r w:rsidR="00961EE5" w:rsidRPr="0074442E">
        <w:t>AOC Location</w:t>
      </w:r>
      <w:r w:rsidRPr="0074442E">
        <w:t xml:space="preserve">, as requested, by the </w:t>
      </w:r>
      <w:r w:rsidR="00FD05A3" w:rsidRPr="0074442E">
        <w:t xml:space="preserve">AOC </w:t>
      </w:r>
      <w:r w:rsidRPr="0074442E">
        <w:t xml:space="preserve">Project Manager, Work that might be provided by the Contractor during a service visit, includes but is not limited to the following items: </w:t>
      </w:r>
    </w:p>
    <w:p w:rsidR="00544B7D" w:rsidRPr="0074442E" w:rsidRDefault="00544B7D" w:rsidP="00226A0C">
      <w:pPr>
        <w:pStyle w:val="ExhibitD2"/>
        <w:numPr>
          <w:ilvl w:val="0"/>
          <w:numId w:val="0"/>
        </w:numPr>
        <w:ind w:left="1440"/>
      </w:pPr>
    </w:p>
    <w:p w:rsidR="00544B7D" w:rsidRPr="0074442E" w:rsidRDefault="00544B7D" w:rsidP="00CD51D0">
      <w:pPr>
        <w:pStyle w:val="ExhibitD3"/>
        <w:keepNext w:val="0"/>
        <w:numPr>
          <w:ilvl w:val="2"/>
          <w:numId w:val="43"/>
        </w:numPr>
        <w:spacing w:after="120"/>
        <w:ind w:firstLine="0"/>
      </w:pPr>
      <w:r w:rsidRPr="0074442E">
        <w:t>Replacement of equipment or system components;</w:t>
      </w:r>
    </w:p>
    <w:p w:rsidR="00544B7D" w:rsidRPr="0074442E" w:rsidRDefault="00544B7D" w:rsidP="00CD51D0">
      <w:pPr>
        <w:pStyle w:val="ExhibitD3"/>
        <w:keepNext w:val="0"/>
        <w:numPr>
          <w:ilvl w:val="2"/>
          <w:numId w:val="43"/>
        </w:numPr>
        <w:spacing w:after="120"/>
        <w:ind w:firstLine="0"/>
      </w:pPr>
      <w:r w:rsidRPr="0074442E">
        <w:t>Replacement or relocation of AV equipment;</w:t>
      </w:r>
    </w:p>
    <w:p w:rsidR="00544B7D" w:rsidRPr="0074442E" w:rsidRDefault="00544B7D" w:rsidP="00CD51D0">
      <w:pPr>
        <w:pStyle w:val="ExhibitD3"/>
        <w:keepNext w:val="0"/>
        <w:numPr>
          <w:ilvl w:val="2"/>
          <w:numId w:val="43"/>
        </w:numPr>
        <w:spacing w:after="120"/>
        <w:ind w:firstLine="0"/>
      </w:pPr>
      <w:r w:rsidRPr="0074442E">
        <w:t>Replacement of cable or cable fittings;</w:t>
      </w:r>
    </w:p>
    <w:p w:rsidR="00544B7D" w:rsidRPr="0074442E" w:rsidRDefault="00544B7D" w:rsidP="00CD51D0">
      <w:pPr>
        <w:pStyle w:val="ExhibitD3"/>
        <w:keepNext w:val="0"/>
        <w:numPr>
          <w:ilvl w:val="2"/>
          <w:numId w:val="43"/>
        </w:numPr>
        <w:spacing w:after="120"/>
        <w:ind w:firstLine="0"/>
      </w:pPr>
      <w:r w:rsidRPr="0074442E">
        <w:t>Repair of AV equipment and systems;</w:t>
      </w:r>
    </w:p>
    <w:p w:rsidR="00544B7D" w:rsidRPr="0074442E" w:rsidRDefault="00544B7D" w:rsidP="00CD51D0">
      <w:pPr>
        <w:pStyle w:val="ExhibitD3"/>
        <w:keepNext w:val="0"/>
        <w:numPr>
          <w:ilvl w:val="2"/>
          <w:numId w:val="43"/>
        </w:numPr>
        <w:spacing w:after="120"/>
        <w:ind w:firstLine="0"/>
      </w:pPr>
      <w:r w:rsidRPr="0074442E">
        <w:t>Re-grounding of components;</w:t>
      </w:r>
    </w:p>
    <w:p w:rsidR="00544B7D" w:rsidRPr="0074442E" w:rsidRDefault="00544B7D" w:rsidP="00CD51D0">
      <w:pPr>
        <w:pStyle w:val="ExhibitD3"/>
        <w:keepNext w:val="0"/>
        <w:numPr>
          <w:ilvl w:val="2"/>
          <w:numId w:val="43"/>
        </w:numPr>
        <w:spacing w:after="120"/>
        <w:ind w:firstLine="0"/>
      </w:pPr>
      <w:r w:rsidRPr="0074442E">
        <w:lastRenderedPageBreak/>
        <w:t>Re-termination of cable or cable fittings;</w:t>
      </w:r>
    </w:p>
    <w:p w:rsidR="00544B7D" w:rsidRPr="0074442E" w:rsidRDefault="00544B7D" w:rsidP="00CD51D0">
      <w:pPr>
        <w:pStyle w:val="ExhibitD3"/>
        <w:keepNext w:val="0"/>
        <w:numPr>
          <w:ilvl w:val="2"/>
          <w:numId w:val="43"/>
        </w:numPr>
        <w:spacing w:after="120"/>
        <w:ind w:firstLine="0"/>
      </w:pPr>
      <w:r w:rsidRPr="0074442E">
        <w:t>Troubleshooting signal problems;</w:t>
      </w:r>
    </w:p>
    <w:p w:rsidR="00544B7D" w:rsidRPr="0074442E" w:rsidRDefault="00544B7D" w:rsidP="00CD51D0">
      <w:pPr>
        <w:pStyle w:val="ExhibitD3"/>
        <w:keepNext w:val="0"/>
        <w:numPr>
          <w:ilvl w:val="2"/>
          <w:numId w:val="43"/>
        </w:numPr>
        <w:spacing w:after="120"/>
        <w:ind w:firstLine="0"/>
      </w:pPr>
      <w:r w:rsidRPr="0074442E">
        <w:t>Labeling interior outlets; and/or</w:t>
      </w:r>
    </w:p>
    <w:p w:rsidR="00544B7D" w:rsidRPr="0074442E" w:rsidRDefault="00544B7D" w:rsidP="00CD51D0">
      <w:pPr>
        <w:pStyle w:val="ExhibitD3"/>
        <w:keepNext w:val="0"/>
        <w:numPr>
          <w:ilvl w:val="2"/>
          <w:numId w:val="43"/>
        </w:numPr>
        <w:ind w:firstLine="0"/>
      </w:pPr>
      <w:r w:rsidRPr="0074442E">
        <w:t xml:space="preserve">Installation of loaner equipment.  </w:t>
      </w:r>
    </w:p>
    <w:p w:rsidR="00544B7D" w:rsidRPr="0074442E" w:rsidRDefault="00544B7D" w:rsidP="00CD51D0">
      <w:pPr>
        <w:spacing w:line="240" w:lineRule="auto"/>
      </w:pPr>
    </w:p>
    <w:p w:rsidR="00544B7D" w:rsidRPr="0074442E" w:rsidRDefault="00F876A6" w:rsidP="00CD51D0">
      <w:pPr>
        <w:pStyle w:val="ExhibitD1"/>
        <w:rPr>
          <w:b/>
          <w:u w:val="none"/>
        </w:rPr>
      </w:pPr>
      <w:r w:rsidRPr="0074442E">
        <w:rPr>
          <w:b/>
          <w:u w:val="none"/>
        </w:rPr>
        <w:t>SCOPE OF WORK</w:t>
      </w:r>
    </w:p>
    <w:p w:rsidR="00544B7D" w:rsidRPr="0074442E" w:rsidRDefault="00544B7D" w:rsidP="00DE22D4">
      <w:pPr>
        <w:spacing w:line="240" w:lineRule="auto"/>
      </w:pPr>
    </w:p>
    <w:p w:rsidR="00544B7D" w:rsidRPr="0074442E" w:rsidRDefault="00544B7D" w:rsidP="00CD51D0">
      <w:pPr>
        <w:pStyle w:val="ExhibitD2"/>
      </w:pPr>
      <w:r w:rsidRPr="0074442E">
        <w:t>Conduct of Work</w:t>
      </w:r>
      <w:r w:rsidR="0027439C" w:rsidRPr="0074442E">
        <w:t>.</w:t>
      </w:r>
    </w:p>
    <w:p w:rsidR="00544B7D" w:rsidRPr="0074442E" w:rsidRDefault="00544B7D" w:rsidP="00CD51D0">
      <w:pPr>
        <w:spacing w:line="240" w:lineRule="auto"/>
        <w:rPr>
          <w:sz w:val="16"/>
          <w:szCs w:val="16"/>
        </w:rPr>
      </w:pPr>
    </w:p>
    <w:p w:rsidR="00544B7D" w:rsidRPr="0074442E" w:rsidRDefault="00355573" w:rsidP="00CD51D0">
      <w:pPr>
        <w:pStyle w:val="ExhibitD3"/>
        <w:keepNext w:val="0"/>
        <w:numPr>
          <w:ilvl w:val="2"/>
          <w:numId w:val="43"/>
        </w:numPr>
        <w:tabs>
          <w:tab w:val="clear" w:pos="2016"/>
          <w:tab w:val="clear" w:pos="2592"/>
        </w:tabs>
        <w:ind w:left="2610" w:hanging="540"/>
        <w:jc w:val="both"/>
      </w:pPr>
      <w:r w:rsidRPr="0074442E">
        <w:t xml:space="preserve">The AOC Project Manager will contact the Contractor Maintenance Coordinator via telephone or electronic communication with a complete description of the problem. The AOC Project Manager will complete and transmit the description of the problem </w:t>
      </w:r>
      <w:r w:rsidR="00BB6968" w:rsidRPr="0074442E">
        <w:t>which</w:t>
      </w:r>
      <w:r w:rsidRPr="0074442E">
        <w:t xml:space="preserve"> will identify the </w:t>
      </w:r>
      <w:r w:rsidR="00961EE5" w:rsidRPr="0074442E">
        <w:t>AOC Location</w:t>
      </w:r>
      <w:r w:rsidRPr="0074442E">
        <w:t xml:space="preserve">, special requirements for the Contractor to perform Work, and the details of the service issues currently being experienced at the </w:t>
      </w:r>
      <w:r w:rsidR="00961EE5" w:rsidRPr="0074442E">
        <w:t>AOC Location</w:t>
      </w:r>
      <w:r w:rsidRPr="0074442E">
        <w:t>, including a description of the equipment components, model number(s), and symptoms experienced of service issues.</w:t>
      </w:r>
    </w:p>
    <w:p w:rsidR="00544B7D" w:rsidRPr="0074442E" w:rsidRDefault="00544B7D" w:rsidP="00CD51D0">
      <w:pPr>
        <w:pStyle w:val="ExhibitD3"/>
        <w:keepNext w:val="0"/>
        <w:numPr>
          <w:ilvl w:val="0"/>
          <w:numId w:val="0"/>
        </w:numPr>
        <w:tabs>
          <w:tab w:val="clear" w:pos="2016"/>
          <w:tab w:val="clear" w:pos="2592"/>
        </w:tabs>
        <w:ind w:left="2610" w:hanging="540"/>
        <w:jc w:val="both"/>
      </w:pPr>
    </w:p>
    <w:p w:rsidR="00355573" w:rsidRPr="0074442E" w:rsidRDefault="00355573" w:rsidP="00355573">
      <w:pPr>
        <w:pStyle w:val="ExhibitD3"/>
        <w:keepNext w:val="0"/>
        <w:numPr>
          <w:ilvl w:val="2"/>
          <w:numId w:val="43"/>
        </w:numPr>
        <w:tabs>
          <w:tab w:val="clear" w:pos="2016"/>
          <w:tab w:val="clear" w:pos="2592"/>
        </w:tabs>
        <w:ind w:left="2610" w:hanging="540"/>
        <w:jc w:val="both"/>
      </w:pPr>
      <w:r w:rsidRPr="0074442E">
        <w:t>The Contractor will provide a Contractor Maintenance Coordinator to receive and process service issue requests from the AOC over the telephone or via electronic communications and to assess and make determination of next steps.  The Contractor Maintenance Coordinator will contact the AOC Project Manager within (1) one hour of the Contractor receiving the initial service issue request from the AOC Project Manager to provide a telephone consultation.</w:t>
      </w:r>
    </w:p>
    <w:p w:rsidR="00544B7D" w:rsidRPr="0074442E" w:rsidRDefault="00544B7D" w:rsidP="00CD51D0">
      <w:pPr>
        <w:pStyle w:val="ExhibitD3"/>
        <w:keepNext w:val="0"/>
        <w:numPr>
          <w:ilvl w:val="0"/>
          <w:numId w:val="0"/>
        </w:numPr>
        <w:tabs>
          <w:tab w:val="clear" w:pos="2016"/>
          <w:tab w:val="clear" w:pos="2592"/>
        </w:tabs>
        <w:ind w:left="2610" w:hanging="540"/>
        <w:jc w:val="both"/>
      </w:pPr>
    </w:p>
    <w:p w:rsidR="00544B7D" w:rsidRPr="0074442E" w:rsidRDefault="00544B7D" w:rsidP="00CD51D0">
      <w:pPr>
        <w:pStyle w:val="ExhibitD3"/>
        <w:keepNext w:val="0"/>
        <w:numPr>
          <w:ilvl w:val="2"/>
          <w:numId w:val="43"/>
        </w:numPr>
        <w:tabs>
          <w:tab w:val="clear" w:pos="2016"/>
          <w:tab w:val="clear" w:pos="2592"/>
        </w:tabs>
        <w:ind w:left="2610" w:hanging="540"/>
        <w:jc w:val="both"/>
      </w:pPr>
      <w:r w:rsidRPr="0074442E">
        <w:t xml:space="preserve">The Contractor shall provide a toll free number to receive service request calls from </w:t>
      </w:r>
      <w:r w:rsidR="00C87758" w:rsidRPr="0074442E">
        <w:t>AOC</w:t>
      </w:r>
      <w:r w:rsidRPr="0074442E">
        <w:t xml:space="preserve"> audiovisual personnel during Standard Business Hours.  </w:t>
      </w:r>
    </w:p>
    <w:p w:rsidR="00544B7D" w:rsidRPr="0074442E" w:rsidRDefault="00544B7D" w:rsidP="00CD51D0">
      <w:pPr>
        <w:pStyle w:val="ExhibitD3"/>
        <w:keepNext w:val="0"/>
        <w:numPr>
          <w:ilvl w:val="0"/>
          <w:numId w:val="0"/>
        </w:numPr>
        <w:tabs>
          <w:tab w:val="clear" w:pos="2016"/>
          <w:tab w:val="clear" w:pos="2592"/>
        </w:tabs>
        <w:ind w:left="2610" w:hanging="540"/>
        <w:jc w:val="both"/>
      </w:pPr>
    </w:p>
    <w:p w:rsidR="00544B7D" w:rsidRPr="0074442E" w:rsidRDefault="00544B7D" w:rsidP="00CD51D0">
      <w:pPr>
        <w:pStyle w:val="ExhibitD3"/>
        <w:keepNext w:val="0"/>
        <w:numPr>
          <w:ilvl w:val="2"/>
          <w:numId w:val="43"/>
        </w:numPr>
        <w:tabs>
          <w:tab w:val="clear" w:pos="2016"/>
          <w:tab w:val="clear" w:pos="2592"/>
        </w:tabs>
        <w:ind w:left="2610" w:hanging="540"/>
        <w:jc w:val="both"/>
      </w:pPr>
      <w:r w:rsidRPr="0074442E">
        <w:t xml:space="preserve">The Contractor will provide capable </w:t>
      </w:r>
      <w:r w:rsidR="00FB5567" w:rsidRPr="0074442E">
        <w:t>personnel,</w:t>
      </w:r>
      <w:r w:rsidRPr="0074442E">
        <w:t xml:space="preserve"> who will provide Maintenance Work, as specified, and descriptions of problems identified and solutions provided to the </w:t>
      </w:r>
      <w:r w:rsidR="00C87758" w:rsidRPr="0074442E">
        <w:t>AOC</w:t>
      </w:r>
      <w:r w:rsidRPr="0074442E">
        <w:t>.</w:t>
      </w:r>
      <w:r w:rsidR="00F75C36" w:rsidRPr="0074442E">
        <w:t xml:space="preserve">  (See “Contractor Services Coordinator”)</w:t>
      </w:r>
    </w:p>
    <w:p w:rsidR="00544B7D" w:rsidRPr="0074442E" w:rsidRDefault="00544B7D" w:rsidP="00CD51D0">
      <w:pPr>
        <w:pStyle w:val="ExhibitD3"/>
        <w:keepNext w:val="0"/>
        <w:numPr>
          <w:ilvl w:val="0"/>
          <w:numId w:val="0"/>
        </w:numPr>
        <w:tabs>
          <w:tab w:val="clear" w:pos="2016"/>
          <w:tab w:val="clear" w:pos="2592"/>
        </w:tabs>
        <w:ind w:left="2610" w:hanging="540"/>
        <w:jc w:val="both"/>
      </w:pPr>
    </w:p>
    <w:p w:rsidR="00544B7D" w:rsidRPr="0074442E" w:rsidRDefault="00544B7D" w:rsidP="00CD51D0">
      <w:pPr>
        <w:pStyle w:val="ExhibitD3"/>
        <w:keepNext w:val="0"/>
        <w:numPr>
          <w:ilvl w:val="2"/>
          <w:numId w:val="43"/>
        </w:numPr>
        <w:tabs>
          <w:tab w:val="clear" w:pos="2016"/>
          <w:tab w:val="clear" w:pos="2592"/>
        </w:tabs>
        <w:ind w:left="2610" w:hanging="540"/>
        <w:jc w:val="both"/>
      </w:pPr>
      <w:r w:rsidRPr="0074442E">
        <w:t xml:space="preserve">During the course of Work, if the Contractor expects the cost of the Work to exceed the Maintenance Work Amount set forth in the authorized </w:t>
      </w:r>
      <w:r w:rsidR="00514DED" w:rsidRPr="0074442E">
        <w:t xml:space="preserve">Contractor </w:t>
      </w:r>
      <w:r w:rsidRPr="0074442E">
        <w:t xml:space="preserve">Service Estimate Form, the Contractor </w:t>
      </w:r>
      <w:r w:rsidRPr="0074442E">
        <w:rPr>
          <w:i/>
        </w:rPr>
        <w:t>will not proceed</w:t>
      </w:r>
      <w:r w:rsidRPr="0074442E">
        <w:t xml:space="preserve"> with the Work, but will contact the </w:t>
      </w:r>
      <w:r w:rsidR="00F02890" w:rsidRPr="0074442E">
        <w:t xml:space="preserve">AOC </w:t>
      </w:r>
      <w:r w:rsidRPr="0074442E">
        <w:t xml:space="preserve">Project Manager.  Both </w:t>
      </w:r>
      <w:r w:rsidR="005B3A5F" w:rsidRPr="0074442E">
        <w:t>Parties</w:t>
      </w:r>
      <w:r w:rsidRPr="0074442E">
        <w:t xml:space="preserve"> will assess the </w:t>
      </w:r>
      <w:r w:rsidR="00CA29C5" w:rsidRPr="0074442E">
        <w:t>Maintenance</w:t>
      </w:r>
      <w:r w:rsidRPr="0074442E">
        <w:t xml:space="preserve"> plan to determine how and if the Contractor should proceed with the Work.  If it is determined the Contractor should proceed with the Work, the Contractor will amend </w:t>
      </w:r>
      <w:r w:rsidR="00514DED" w:rsidRPr="0074442E">
        <w:t xml:space="preserve">Contractor </w:t>
      </w:r>
      <w:r w:rsidRPr="0074442E">
        <w:t xml:space="preserve">Service Estimate Form to include the revised Maintenance Work and forward </w:t>
      </w:r>
      <w:r w:rsidR="00355573" w:rsidRPr="0074442E">
        <w:t xml:space="preserve">amended form </w:t>
      </w:r>
      <w:r w:rsidRPr="0074442E">
        <w:t xml:space="preserve">to the </w:t>
      </w:r>
      <w:r w:rsidR="00F02890" w:rsidRPr="0074442E">
        <w:t xml:space="preserve">AOC </w:t>
      </w:r>
      <w:r w:rsidRPr="0074442E">
        <w:t xml:space="preserve">Project Manager </w:t>
      </w:r>
      <w:r w:rsidR="002A292F" w:rsidRPr="0074442E">
        <w:t>for approval</w:t>
      </w:r>
      <w:r w:rsidRPr="0074442E">
        <w:t xml:space="preserve">.  </w:t>
      </w:r>
      <w:r w:rsidRPr="0074442E">
        <w:rPr>
          <w:i/>
        </w:rPr>
        <w:t xml:space="preserve">Both </w:t>
      </w:r>
      <w:r w:rsidR="005B3A5F" w:rsidRPr="0074442E">
        <w:rPr>
          <w:i/>
        </w:rPr>
        <w:t>Parties</w:t>
      </w:r>
      <w:r w:rsidRPr="0074442E">
        <w:rPr>
          <w:i/>
        </w:rPr>
        <w:t xml:space="preserve"> must approve the amended </w:t>
      </w:r>
      <w:r w:rsidR="00514DED" w:rsidRPr="0074442E">
        <w:rPr>
          <w:i/>
        </w:rPr>
        <w:t xml:space="preserve">Contractor </w:t>
      </w:r>
      <w:r w:rsidRPr="0074442E">
        <w:rPr>
          <w:i/>
        </w:rPr>
        <w:t>Service Estimate Form via electronic communication prior to commencing with the Work.</w:t>
      </w:r>
      <w:r w:rsidRPr="0074442E">
        <w:t xml:space="preserve"> However, if the </w:t>
      </w:r>
      <w:r w:rsidR="00CA29C5" w:rsidRPr="0074442E">
        <w:t>Maintenance</w:t>
      </w:r>
      <w:r w:rsidRPr="0074442E">
        <w:t xml:space="preserve"> plan is not acceptable to either </w:t>
      </w:r>
      <w:r w:rsidR="005B3A5F" w:rsidRPr="0074442E">
        <w:t>P</w:t>
      </w:r>
      <w:r w:rsidRPr="0074442E">
        <w:t xml:space="preserve">arty, the </w:t>
      </w:r>
      <w:r w:rsidR="005B3A5F" w:rsidRPr="0074442E">
        <w:t>P</w:t>
      </w:r>
      <w:r w:rsidRPr="0074442E">
        <w:t xml:space="preserve">arties will not approve an amended </w:t>
      </w:r>
      <w:r w:rsidR="00514DED" w:rsidRPr="0074442E">
        <w:lastRenderedPageBreak/>
        <w:t xml:space="preserve">Contractor </w:t>
      </w:r>
      <w:r w:rsidRPr="0074442E">
        <w:t>Service Estimate Form</w:t>
      </w:r>
      <w:r w:rsidRPr="0074442E" w:rsidDel="00F83269">
        <w:t xml:space="preserve"> </w:t>
      </w:r>
      <w:r w:rsidRPr="0074442E">
        <w:t xml:space="preserve">in writing at that time, but will reassess the </w:t>
      </w:r>
      <w:r w:rsidR="00CA29C5" w:rsidRPr="0074442E">
        <w:t>Maintenance</w:t>
      </w:r>
      <w:r w:rsidRPr="0074442E">
        <w:t xml:space="preserve"> plan to determine if Work should proceed or terminate. The most current authorized </w:t>
      </w:r>
      <w:r w:rsidR="00514DED" w:rsidRPr="0074442E">
        <w:t xml:space="preserve">Contractor </w:t>
      </w:r>
      <w:r w:rsidRPr="0074442E">
        <w:t xml:space="preserve">Service Estimate Form supersedes all prior versions of that </w:t>
      </w:r>
      <w:r w:rsidR="00514DED" w:rsidRPr="0074442E">
        <w:t xml:space="preserve">Contractor </w:t>
      </w:r>
      <w:r w:rsidRPr="0074442E">
        <w:t>Service Estimate Form.</w:t>
      </w:r>
    </w:p>
    <w:p w:rsidR="00F02890" w:rsidRPr="0074442E" w:rsidRDefault="00F02890" w:rsidP="00CD51D0">
      <w:pPr>
        <w:pStyle w:val="ListParagraph"/>
        <w:spacing w:line="240" w:lineRule="auto"/>
      </w:pPr>
    </w:p>
    <w:p w:rsidR="00544B7D" w:rsidRPr="0074442E" w:rsidRDefault="00544B7D" w:rsidP="00CD51D0">
      <w:pPr>
        <w:pStyle w:val="ExhibitD3"/>
        <w:keepNext w:val="0"/>
        <w:numPr>
          <w:ilvl w:val="2"/>
          <w:numId w:val="43"/>
        </w:numPr>
        <w:tabs>
          <w:tab w:val="clear" w:pos="2016"/>
          <w:tab w:val="clear" w:pos="2592"/>
        </w:tabs>
        <w:ind w:left="2610" w:hanging="540"/>
        <w:jc w:val="both"/>
      </w:pPr>
      <w:r w:rsidRPr="0074442E">
        <w:t xml:space="preserve">The </w:t>
      </w:r>
      <w:r w:rsidR="00C87758" w:rsidRPr="0074442E">
        <w:t>AOC Project Manager</w:t>
      </w:r>
      <w:r w:rsidRPr="0074442E">
        <w:t xml:space="preserve"> will pre-approve in writing any Work to be incurred during Non-Standard Business Hours or via Emergency Assistance.</w:t>
      </w:r>
    </w:p>
    <w:p w:rsidR="00544B7D" w:rsidRPr="0074442E" w:rsidRDefault="00544B7D" w:rsidP="00CD51D0">
      <w:pPr>
        <w:pStyle w:val="ExhibitD3"/>
        <w:keepNext w:val="0"/>
        <w:numPr>
          <w:ilvl w:val="0"/>
          <w:numId w:val="0"/>
        </w:numPr>
        <w:tabs>
          <w:tab w:val="clear" w:pos="2016"/>
          <w:tab w:val="clear" w:pos="2592"/>
        </w:tabs>
        <w:ind w:left="2610" w:hanging="540"/>
        <w:jc w:val="both"/>
      </w:pPr>
    </w:p>
    <w:p w:rsidR="00544B7D" w:rsidRPr="0074442E" w:rsidRDefault="00544B7D" w:rsidP="00CD51D0">
      <w:pPr>
        <w:pStyle w:val="ExhibitD3"/>
        <w:keepNext w:val="0"/>
        <w:numPr>
          <w:ilvl w:val="2"/>
          <w:numId w:val="43"/>
        </w:numPr>
        <w:tabs>
          <w:tab w:val="clear" w:pos="2016"/>
          <w:tab w:val="clear" w:pos="2592"/>
        </w:tabs>
        <w:ind w:left="2610" w:hanging="540"/>
        <w:jc w:val="both"/>
      </w:pPr>
      <w:r w:rsidRPr="0074442E">
        <w:t xml:space="preserve">The </w:t>
      </w:r>
      <w:r w:rsidR="0027439C" w:rsidRPr="0074442E">
        <w:t>AOC Project Manager</w:t>
      </w:r>
      <w:r w:rsidRPr="0074442E">
        <w:t xml:space="preserve"> </w:t>
      </w:r>
      <w:r w:rsidR="00411463" w:rsidRPr="0074442E">
        <w:t>will</w:t>
      </w:r>
      <w:r w:rsidRPr="0074442E">
        <w:t xml:space="preserve"> perform trouble-shooting over the phone.</w:t>
      </w:r>
    </w:p>
    <w:p w:rsidR="00544B7D" w:rsidRPr="0074442E" w:rsidRDefault="00544B7D" w:rsidP="00CD51D0">
      <w:pPr>
        <w:pStyle w:val="ExhibitD3"/>
        <w:keepNext w:val="0"/>
        <w:numPr>
          <w:ilvl w:val="0"/>
          <w:numId w:val="0"/>
        </w:numPr>
        <w:tabs>
          <w:tab w:val="clear" w:pos="2016"/>
          <w:tab w:val="clear" w:pos="2592"/>
        </w:tabs>
        <w:ind w:left="2610" w:hanging="540"/>
        <w:jc w:val="both"/>
      </w:pPr>
    </w:p>
    <w:p w:rsidR="00544B7D" w:rsidRPr="0074442E" w:rsidRDefault="00544B7D" w:rsidP="00CD51D0">
      <w:pPr>
        <w:pStyle w:val="ExhibitD3"/>
        <w:keepNext w:val="0"/>
        <w:numPr>
          <w:ilvl w:val="2"/>
          <w:numId w:val="43"/>
        </w:numPr>
        <w:tabs>
          <w:tab w:val="clear" w:pos="2016"/>
          <w:tab w:val="clear" w:pos="2592"/>
        </w:tabs>
        <w:ind w:left="2610" w:hanging="540"/>
        <w:jc w:val="both"/>
      </w:pPr>
      <w:r w:rsidRPr="0074442E">
        <w:t xml:space="preserve">The </w:t>
      </w:r>
      <w:r w:rsidR="00C87758" w:rsidRPr="0074442E">
        <w:t>AOC Project Manager</w:t>
      </w:r>
      <w:r w:rsidRPr="0074442E">
        <w:t xml:space="preserve"> will provide the Contractor access to the </w:t>
      </w:r>
      <w:r w:rsidR="00961EE5" w:rsidRPr="0074442E">
        <w:t>AOC Location</w:t>
      </w:r>
      <w:r w:rsidRPr="0074442E">
        <w:t>, all cable pathways, equipment, and facility spaces that are required.</w:t>
      </w:r>
    </w:p>
    <w:p w:rsidR="00544B7D" w:rsidRPr="0074442E" w:rsidRDefault="00544B7D" w:rsidP="00CD51D0">
      <w:pPr>
        <w:pStyle w:val="ExhibitD3"/>
        <w:keepNext w:val="0"/>
        <w:numPr>
          <w:ilvl w:val="0"/>
          <w:numId w:val="0"/>
        </w:numPr>
        <w:tabs>
          <w:tab w:val="clear" w:pos="2016"/>
          <w:tab w:val="clear" w:pos="2592"/>
        </w:tabs>
        <w:ind w:left="2610" w:hanging="540"/>
        <w:jc w:val="both"/>
      </w:pPr>
    </w:p>
    <w:p w:rsidR="00544B7D" w:rsidRPr="0074442E" w:rsidRDefault="00544B7D" w:rsidP="00CD51D0">
      <w:pPr>
        <w:pStyle w:val="ExhibitD3"/>
        <w:keepNext w:val="0"/>
        <w:numPr>
          <w:ilvl w:val="2"/>
          <w:numId w:val="43"/>
        </w:numPr>
        <w:tabs>
          <w:tab w:val="clear" w:pos="2016"/>
          <w:tab w:val="clear" w:pos="2592"/>
        </w:tabs>
        <w:ind w:left="2610" w:hanging="540"/>
        <w:jc w:val="both"/>
      </w:pPr>
      <w:r w:rsidRPr="0074442E">
        <w:t xml:space="preserve">The </w:t>
      </w:r>
      <w:r w:rsidR="00F02890" w:rsidRPr="0074442E">
        <w:t xml:space="preserve">AOC </w:t>
      </w:r>
      <w:r w:rsidRPr="0074442E">
        <w:t xml:space="preserve">Project Manager shall meet with the Contractor to conduct an assessment of the described service issues, prior to commencement of the Work, unless, otherwise expressly pre-approved in writing by the </w:t>
      </w:r>
      <w:r w:rsidR="00F02890" w:rsidRPr="0074442E">
        <w:t xml:space="preserve">AOC </w:t>
      </w:r>
      <w:r w:rsidRPr="0074442E">
        <w:t xml:space="preserve">Project Manager. </w:t>
      </w:r>
    </w:p>
    <w:p w:rsidR="00544B7D" w:rsidRPr="0074442E" w:rsidRDefault="00544B7D" w:rsidP="00CD51D0">
      <w:pPr>
        <w:pStyle w:val="ExhibitD3"/>
        <w:keepNext w:val="0"/>
        <w:numPr>
          <w:ilvl w:val="0"/>
          <w:numId w:val="0"/>
        </w:numPr>
        <w:tabs>
          <w:tab w:val="clear" w:pos="2016"/>
          <w:tab w:val="clear" w:pos="2592"/>
        </w:tabs>
        <w:ind w:left="2610" w:hanging="540"/>
        <w:jc w:val="both"/>
      </w:pPr>
    </w:p>
    <w:p w:rsidR="00544B7D" w:rsidRPr="0074442E" w:rsidRDefault="00544B7D" w:rsidP="00CD51D0">
      <w:pPr>
        <w:pStyle w:val="ExhibitD3"/>
        <w:keepNext w:val="0"/>
        <w:numPr>
          <w:ilvl w:val="2"/>
          <w:numId w:val="43"/>
        </w:numPr>
        <w:tabs>
          <w:tab w:val="clear" w:pos="2016"/>
          <w:tab w:val="clear" w:pos="2592"/>
        </w:tabs>
        <w:ind w:left="2610" w:hanging="540"/>
        <w:jc w:val="both"/>
      </w:pPr>
      <w:r w:rsidRPr="0074442E">
        <w:t xml:space="preserve">The </w:t>
      </w:r>
      <w:r w:rsidR="00C87758" w:rsidRPr="0074442E">
        <w:t>AOC Project Manager</w:t>
      </w:r>
      <w:r w:rsidRPr="0074442E">
        <w:t xml:space="preserve"> may inquire into availability of </w:t>
      </w:r>
      <w:r w:rsidR="00D80ABC" w:rsidRPr="0074442E">
        <w:t>S</w:t>
      </w:r>
      <w:r w:rsidRPr="0074442E">
        <w:t xml:space="preserve">ervices on a per-specific-event basis.  The </w:t>
      </w:r>
      <w:r w:rsidR="00C87758" w:rsidRPr="0074442E">
        <w:t>AOC Project Manager</w:t>
      </w:r>
      <w:r w:rsidRPr="0074442E">
        <w:t xml:space="preserve"> may “book” inquiries on the date of the event or months in advance, and may cancel at any time.  Inquiries that fall in Non</w:t>
      </w:r>
      <w:r w:rsidR="0027439C" w:rsidRPr="0074442E">
        <w:t>-</w:t>
      </w:r>
      <w:r w:rsidRPr="0074442E">
        <w:t xml:space="preserve">Standard Business Hours, or events that require special staff scheduling, vendor coordination, venue coordination, etc., must be resolved by the parities within the constraints of advance requirements of Third Party vendors and venues, and no later than forty-eight (48) hours prior to the event.  </w:t>
      </w:r>
    </w:p>
    <w:p w:rsidR="00544B7D" w:rsidRPr="0074442E" w:rsidRDefault="00544B7D" w:rsidP="00CD51D0">
      <w:pPr>
        <w:spacing w:line="240" w:lineRule="auto"/>
        <w:ind w:left="2016"/>
      </w:pPr>
    </w:p>
    <w:p w:rsidR="00544B7D" w:rsidRPr="0074442E" w:rsidRDefault="00961EE5" w:rsidP="00CD51D0">
      <w:pPr>
        <w:pStyle w:val="ExhibitD2"/>
      </w:pPr>
      <w:r w:rsidRPr="0074442E">
        <w:t>AOC Location</w:t>
      </w:r>
      <w:r w:rsidR="00544B7D" w:rsidRPr="0074442E">
        <w:t xml:space="preserve"> Maintenance Work.  The Contractor shall provide the </w:t>
      </w:r>
      <w:r w:rsidRPr="0074442E">
        <w:t>AOC Location</w:t>
      </w:r>
      <w:r w:rsidR="00544B7D" w:rsidRPr="0074442E">
        <w:t xml:space="preserve"> </w:t>
      </w:r>
      <w:r w:rsidR="00EE49B2" w:rsidRPr="0074442E">
        <w:t xml:space="preserve">Maintenance and Repair </w:t>
      </w:r>
      <w:r w:rsidR="00CA29C5" w:rsidRPr="0074442E">
        <w:t>S</w:t>
      </w:r>
      <w:r w:rsidR="00544B7D" w:rsidRPr="0074442E">
        <w:t xml:space="preserve">ervices in accordance with the requirements set forth for </w:t>
      </w:r>
      <w:r w:rsidR="00CA29C5" w:rsidRPr="0074442E">
        <w:t>Maintenance</w:t>
      </w:r>
      <w:r w:rsidR="00544B7D" w:rsidRPr="0074442E">
        <w:t xml:space="preserve"> herein, including applicable authorized </w:t>
      </w:r>
      <w:r w:rsidR="00A37512" w:rsidRPr="0074442E">
        <w:t xml:space="preserve">Contractor </w:t>
      </w:r>
      <w:r w:rsidR="00544B7D" w:rsidRPr="0074442E">
        <w:t>Service Estimate Forms, and industry standards for quality of workmanship</w:t>
      </w:r>
      <w:r w:rsidR="00EE49B2" w:rsidRPr="0074442E">
        <w:t>.</w:t>
      </w:r>
      <w:r w:rsidR="00544B7D" w:rsidRPr="0074442E">
        <w:t xml:space="preserve"> </w:t>
      </w:r>
    </w:p>
    <w:p w:rsidR="00544B7D" w:rsidRPr="0074442E" w:rsidRDefault="00544B7D" w:rsidP="006A03B9">
      <w:pPr>
        <w:pStyle w:val="ExhibitD2"/>
        <w:numPr>
          <w:ilvl w:val="0"/>
          <w:numId w:val="0"/>
        </w:numPr>
        <w:ind w:left="1440"/>
      </w:pPr>
    </w:p>
    <w:p w:rsidR="00544B7D" w:rsidRPr="0074442E" w:rsidRDefault="00544B7D" w:rsidP="001C0E4C">
      <w:pPr>
        <w:pStyle w:val="ExhibitD3"/>
        <w:keepNext w:val="0"/>
        <w:widowControl w:val="0"/>
        <w:numPr>
          <w:ilvl w:val="2"/>
          <w:numId w:val="43"/>
        </w:numPr>
        <w:ind w:right="144"/>
        <w:jc w:val="both"/>
      </w:pPr>
      <w:r w:rsidRPr="0074442E">
        <w:t xml:space="preserve">The Contractor shall coordinate and provide standard </w:t>
      </w:r>
      <w:r w:rsidR="00961EE5" w:rsidRPr="0074442E">
        <w:t>AOC Location</w:t>
      </w:r>
      <w:r w:rsidRPr="0074442E">
        <w:t xml:space="preserve"> </w:t>
      </w:r>
      <w:r w:rsidR="00CA29C5" w:rsidRPr="0074442E">
        <w:t>Maintenance</w:t>
      </w:r>
      <w:r w:rsidRPr="0074442E">
        <w:t xml:space="preserve"> and assessment of malfunctioning equipment within two (2) days of the request.</w:t>
      </w:r>
    </w:p>
    <w:p w:rsidR="00544B7D" w:rsidRPr="0074442E" w:rsidRDefault="00544B7D" w:rsidP="001C0E4C">
      <w:pPr>
        <w:pStyle w:val="ExhibitD3"/>
        <w:keepNext w:val="0"/>
        <w:widowControl w:val="0"/>
        <w:numPr>
          <w:ilvl w:val="0"/>
          <w:numId w:val="0"/>
        </w:numPr>
        <w:ind w:left="1440" w:right="144"/>
        <w:jc w:val="both"/>
        <w:rPr>
          <w:szCs w:val="24"/>
        </w:rPr>
      </w:pPr>
    </w:p>
    <w:p w:rsidR="00544B7D" w:rsidRPr="0074442E" w:rsidRDefault="00544B7D" w:rsidP="001C0E4C">
      <w:pPr>
        <w:pStyle w:val="ExhibitD3"/>
        <w:keepNext w:val="0"/>
        <w:widowControl w:val="0"/>
        <w:numPr>
          <w:ilvl w:val="2"/>
          <w:numId w:val="43"/>
        </w:numPr>
        <w:ind w:right="144"/>
        <w:jc w:val="both"/>
      </w:pPr>
      <w:r w:rsidRPr="0074442E">
        <w:t xml:space="preserve">The Contractor shall coordinate and provide </w:t>
      </w:r>
      <w:r w:rsidR="00EE49B2" w:rsidRPr="0074442E">
        <w:t>E</w:t>
      </w:r>
      <w:r w:rsidRPr="0074442E">
        <w:t xml:space="preserve">mergency </w:t>
      </w:r>
      <w:r w:rsidR="00EE49B2" w:rsidRPr="0074442E">
        <w:t xml:space="preserve">Assistance to </w:t>
      </w:r>
      <w:r w:rsidR="00961EE5" w:rsidRPr="0074442E">
        <w:t>AOC Location</w:t>
      </w:r>
      <w:r w:rsidR="00EE49B2" w:rsidRPr="0074442E">
        <w:t>s</w:t>
      </w:r>
      <w:r w:rsidRPr="0074442E">
        <w:t xml:space="preserve"> within four (4) business hours on the same day of the request, if </w:t>
      </w:r>
      <w:r w:rsidR="00C87758" w:rsidRPr="0074442E">
        <w:t>the AOC Project Manager</w:t>
      </w:r>
      <w:r w:rsidRPr="0074442E">
        <w:t xml:space="preserve"> so requests, and such request is received before 12</w:t>
      </w:r>
      <w:r w:rsidR="0027439C" w:rsidRPr="0074442E">
        <w:t xml:space="preserve">:00 </w:t>
      </w:r>
      <w:r w:rsidRPr="0074442E">
        <w:t>PM Pacific Time Zone.</w:t>
      </w:r>
    </w:p>
    <w:p w:rsidR="00544B7D" w:rsidRPr="0074442E" w:rsidRDefault="00544B7D" w:rsidP="001C0E4C">
      <w:pPr>
        <w:pStyle w:val="ExhibitD3"/>
        <w:keepNext w:val="0"/>
        <w:widowControl w:val="0"/>
        <w:numPr>
          <w:ilvl w:val="0"/>
          <w:numId w:val="0"/>
        </w:numPr>
        <w:ind w:left="1440"/>
        <w:rPr>
          <w:szCs w:val="24"/>
        </w:rPr>
      </w:pPr>
    </w:p>
    <w:p w:rsidR="00544B7D" w:rsidRPr="0074442E" w:rsidRDefault="00544B7D" w:rsidP="001C0E4C">
      <w:pPr>
        <w:pStyle w:val="ExhibitD3"/>
        <w:keepNext w:val="0"/>
        <w:widowControl w:val="0"/>
        <w:numPr>
          <w:ilvl w:val="2"/>
          <w:numId w:val="43"/>
        </w:numPr>
        <w:jc w:val="both"/>
      </w:pPr>
      <w:r w:rsidRPr="0074442E">
        <w:t xml:space="preserve">The Contractor shall provide and install loaner equipment (and secure that equipment from a </w:t>
      </w:r>
      <w:r w:rsidR="005B3A5F" w:rsidRPr="0074442E">
        <w:t>T</w:t>
      </w:r>
      <w:r w:rsidRPr="0074442E">
        <w:t>hird</w:t>
      </w:r>
      <w:r w:rsidR="005B3A5F" w:rsidRPr="0074442E">
        <w:t xml:space="preserve"> P</w:t>
      </w:r>
      <w:r w:rsidRPr="0074442E">
        <w:t>arty</w:t>
      </w:r>
      <w:r w:rsidR="005B3A5F" w:rsidRPr="0074442E">
        <w:t>,</w:t>
      </w:r>
      <w:r w:rsidRPr="0074442E">
        <w:t xml:space="preserve"> if necessary) on the day when repairs will exceed forty-eight (48) hours.  </w:t>
      </w:r>
    </w:p>
    <w:p w:rsidR="00544B7D" w:rsidRPr="0074442E" w:rsidRDefault="00544B7D" w:rsidP="001C0E4C">
      <w:pPr>
        <w:widowControl w:val="0"/>
        <w:spacing w:line="240" w:lineRule="auto"/>
        <w:jc w:val="both"/>
      </w:pPr>
    </w:p>
    <w:p w:rsidR="00544B7D" w:rsidRPr="0074442E" w:rsidRDefault="006A03B9" w:rsidP="00CD51D0">
      <w:pPr>
        <w:pStyle w:val="ExhibitD2"/>
      </w:pPr>
      <w:r w:rsidRPr="0074442E">
        <w:rPr>
          <w:szCs w:val="24"/>
        </w:rPr>
        <w:lastRenderedPageBreak/>
        <w:t>Contractor Service Location</w:t>
      </w:r>
      <w:r w:rsidR="00544B7D" w:rsidRPr="0074442E">
        <w:t xml:space="preserve"> Maintenance Work.  The Contractor shall provide the </w:t>
      </w:r>
      <w:r w:rsidR="00EE49B2" w:rsidRPr="0074442E">
        <w:t>AOC</w:t>
      </w:r>
      <w:r w:rsidR="00544B7D" w:rsidRPr="0074442E">
        <w:t xml:space="preserve"> with </w:t>
      </w:r>
      <w:r w:rsidR="00FA2B57" w:rsidRPr="0074442E">
        <w:rPr>
          <w:szCs w:val="24"/>
        </w:rPr>
        <w:t>Contractor</w:t>
      </w:r>
      <w:r w:rsidR="00C87758" w:rsidRPr="0074442E">
        <w:t xml:space="preserve"> Service Location</w:t>
      </w:r>
      <w:r w:rsidR="00544B7D" w:rsidRPr="0074442E">
        <w:t xml:space="preserve"> </w:t>
      </w:r>
      <w:r w:rsidR="00EE49B2" w:rsidRPr="0074442E">
        <w:t xml:space="preserve">Maintenance and Repair </w:t>
      </w:r>
      <w:r w:rsidR="00D80ABC" w:rsidRPr="0074442E">
        <w:t>Services</w:t>
      </w:r>
      <w:r w:rsidR="00544B7D" w:rsidRPr="0074442E">
        <w:t xml:space="preserve"> in accordance with the requirements set forth for </w:t>
      </w:r>
      <w:r w:rsidR="00EE49B2" w:rsidRPr="0074442E">
        <w:t>M</w:t>
      </w:r>
      <w:r w:rsidR="00544B7D" w:rsidRPr="0074442E">
        <w:t>aintenance herein, including applicable authorized Service Estimate Forms, and industry standards for quality of workmanship</w:t>
      </w:r>
      <w:r w:rsidR="00EE49B2" w:rsidRPr="0074442E">
        <w:t xml:space="preserve">.  </w:t>
      </w:r>
    </w:p>
    <w:p w:rsidR="00544B7D" w:rsidRPr="0074442E" w:rsidRDefault="00544B7D" w:rsidP="00CD51D0">
      <w:pPr>
        <w:pStyle w:val="ExhibitD2"/>
      </w:pPr>
    </w:p>
    <w:p w:rsidR="00544B7D" w:rsidRPr="0074442E" w:rsidRDefault="00FA2B57" w:rsidP="00CD51D0">
      <w:pPr>
        <w:pStyle w:val="ExhibitD3"/>
        <w:numPr>
          <w:ilvl w:val="2"/>
          <w:numId w:val="43"/>
        </w:numPr>
        <w:jc w:val="both"/>
      </w:pPr>
      <w:r w:rsidRPr="0074442E">
        <w:rPr>
          <w:szCs w:val="24"/>
        </w:rPr>
        <w:t>Contractor</w:t>
      </w:r>
      <w:r w:rsidR="00EE49B2" w:rsidRPr="0074442E">
        <w:t xml:space="preserve"> Service Location </w:t>
      </w:r>
      <w:r w:rsidR="00544B7D" w:rsidRPr="0074442E">
        <w:t xml:space="preserve">Maintenance will be used when it is determined that the equipment cannot be repaired through </w:t>
      </w:r>
      <w:r w:rsidR="00961EE5" w:rsidRPr="0074442E">
        <w:t>AOC Location</w:t>
      </w:r>
      <w:r w:rsidR="00544B7D" w:rsidRPr="0074442E">
        <w:t xml:space="preserve"> Maintenance, or when the </w:t>
      </w:r>
      <w:r w:rsidRPr="0074442E">
        <w:t>AOC</w:t>
      </w:r>
      <w:r w:rsidR="00544B7D" w:rsidRPr="0074442E">
        <w:t xml:space="preserve"> identifies equipment that has failed at the </w:t>
      </w:r>
      <w:r w:rsidR="00961EE5" w:rsidRPr="0074442E">
        <w:t>AOC Location</w:t>
      </w:r>
      <w:r w:rsidR="00544B7D" w:rsidRPr="0074442E">
        <w:t>, and the equipment requires further inspection and repair service.</w:t>
      </w:r>
    </w:p>
    <w:p w:rsidR="00544B7D" w:rsidRPr="0074442E" w:rsidRDefault="00544B7D" w:rsidP="00CD51D0">
      <w:pPr>
        <w:pStyle w:val="ExhibitD3"/>
        <w:numPr>
          <w:ilvl w:val="0"/>
          <w:numId w:val="0"/>
        </w:numPr>
        <w:ind w:left="2016"/>
        <w:jc w:val="both"/>
      </w:pPr>
    </w:p>
    <w:p w:rsidR="00544B7D" w:rsidRPr="0074442E" w:rsidRDefault="00544B7D" w:rsidP="00CD51D0">
      <w:pPr>
        <w:pStyle w:val="ExhibitD3"/>
        <w:numPr>
          <w:ilvl w:val="2"/>
          <w:numId w:val="43"/>
        </w:numPr>
        <w:jc w:val="both"/>
      </w:pPr>
      <w:r w:rsidRPr="0074442E">
        <w:t xml:space="preserve">The Contractor shall coordinate and provide </w:t>
      </w:r>
      <w:r w:rsidR="00E7558E" w:rsidRPr="0074442E">
        <w:rPr>
          <w:szCs w:val="24"/>
        </w:rPr>
        <w:t>Contractor</w:t>
      </w:r>
      <w:r w:rsidR="00E7558E" w:rsidRPr="0074442E">
        <w:t xml:space="preserve"> Service Location Maintenance </w:t>
      </w:r>
      <w:r w:rsidRPr="0074442E">
        <w:t xml:space="preserve">of malfunctioning equipment in each of the </w:t>
      </w:r>
      <w:r w:rsidR="00961EE5" w:rsidRPr="0074442E">
        <w:t>AOC Location</w:t>
      </w:r>
      <w:r w:rsidRPr="0074442E">
        <w:t>s.</w:t>
      </w:r>
    </w:p>
    <w:p w:rsidR="00544B7D" w:rsidRPr="0074442E" w:rsidRDefault="00544B7D" w:rsidP="00CD51D0">
      <w:pPr>
        <w:pStyle w:val="ExhibitD3"/>
        <w:numPr>
          <w:ilvl w:val="0"/>
          <w:numId w:val="0"/>
        </w:numPr>
        <w:ind w:left="2016"/>
        <w:jc w:val="both"/>
      </w:pPr>
    </w:p>
    <w:p w:rsidR="00544B7D" w:rsidRPr="0074442E" w:rsidRDefault="00544B7D" w:rsidP="00CD51D0">
      <w:pPr>
        <w:pStyle w:val="ExhibitD3"/>
        <w:numPr>
          <w:ilvl w:val="2"/>
          <w:numId w:val="43"/>
        </w:numPr>
        <w:jc w:val="both"/>
      </w:pPr>
      <w:r w:rsidRPr="0074442E">
        <w:t xml:space="preserve">The Contractor shall coordinate and provide standard </w:t>
      </w:r>
      <w:r w:rsidR="00E7558E" w:rsidRPr="0074442E">
        <w:rPr>
          <w:szCs w:val="24"/>
        </w:rPr>
        <w:t>Contractor</w:t>
      </w:r>
      <w:r w:rsidR="00E7558E" w:rsidRPr="0074442E">
        <w:t xml:space="preserve"> Service Location Maintenance</w:t>
      </w:r>
      <w:r w:rsidRPr="0074442E">
        <w:t xml:space="preserve"> and assessment of malfunctioning equipment within two (2) days of the initial service request.</w:t>
      </w:r>
    </w:p>
    <w:p w:rsidR="00544B7D" w:rsidRPr="0074442E" w:rsidRDefault="00544B7D" w:rsidP="00CD51D0">
      <w:pPr>
        <w:pStyle w:val="ExhibitD3"/>
        <w:numPr>
          <w:ilvl w:val="0"/>
          <w:numId w:val="0"/>
        </w:numPr>
        <w:ind w:left="2016"/>
        <w:jc w:val="both"/>
      </w:pPr>
    </w:p>
    <w:p w:rsidR="00544B7D" w:rsidRPr="0074442E" w:rsidRDefault="00544B7D" w:rsidP="00CD51D0">
      <w:pPr>
        <w:pStyle w:val="ExhibitD3"/>
        <w:numPr>
          <w:ilvl w:val="2"/>
          <w:numId w:val="43"/>
        </w:numPr>
        <w:jc w:val="both"/>
      </w:pPr>
      <w:r w:rsidRPr="0074442E">
        <w:t xml:space="preserve">The </w:t>
      </w:r>
      <w:r w:rsidR="00E7558E" w:rsidRPr="0074442E">
        <w:t xml:space="preserve">Contractor </w:t>
      </w:r>
      <w:r w:rsidRPr="0074442E">
        <w:t>Maintenance Coordinator will coordinate and oversee the factory repair equipment process on behalf of the AOC.</w:t>
      </w:r>
    </w:p>
    <w:p w:rsidR="00544B7D" w:rsidRPr="0074442E" w:rsidRDefault="00544B7D" w:rsidP="00CD51D0">
      <w:pPr>
        <w:pStyle w:val="ExhibitD3"/>
        <w:numPr>
          <w:ilvl w:val="0"/>
          <w:numId w:val="0"/>
        </w:numPr>
        <w:ind w:left="2016"/>
        <w:jc w:val="both"/>
      </w:pPr>
    </w:p>
    <w:p w:rsidR="00544B7D" w:rsidRPr="0074442E" w:rsidRDefault="00544B7D" w:rsidP="00CD51D0">
      <w:pPr>
        <w:pStyle w:val="ExhibitD2"/>
      </w:pPr>
      <w:r w:rsidRPr="0074442E">
        <w:t>Training and Consulting Services</w:t>
      </w:r>
      <w:r w:rsidR="006A2037" w:rsidRPr="0074442E">
        <w:t>.</w:t>
      </w:r>
    </w:p>
    <w:p w:rsidR="00544B7D" w:rsidRPr="0074442E" w:rsidRDefault="00544B7D" w:rsidP="00CD51D0">
      <w:pPr>
        <w:tabs>
          <w:tab w:val="left" w:pos="1620"/>
        </w:tabs>
        <w:spacing w:line="240" w:lineRule="auto"/>
        <w:ind w:left="1440"/>
      </w:pPr>
    </w:p>
    <w:p w:rsidR="00544B7D" w:rsidRPr="0074442E" w:rsidRDefault="00544B7D" w:rsidP="00CD51D0">
      <w:pPr>
        <w:pStyle w:val="ExhibitD3"/>
        <w:numPr>
          <w:ilvl w:val="2"/>
          <w:numId w:val="43"/>
        </w:numPr>
        <w:jc w:val="both"/>
      </w:pPr>
      <w:r w:rsidRPr="0074442E">
        <w:t>The Contractor will provide a total of eight (8) hours of staff training annually for applicable installed and portable audio</w:t>
      </w:r>
      <w:r w:rsidR="00E7558E" w:rsidRPr="0074442E">
        <w:t>-</w:t>
      </w:r>
      <w:r w:rsidRPr="0074442E">
        <w:t>visual equipment and systems. </w:t>
      </w:r>
    </w:p>
    <w:p w:rsidR="00544B7D" w:rsidRPr="0074442E" w:rsidRDefault="00544B7D" w:rsidP="00CD51D0">
      <w:pPr>
        <w:pStyle w:val="ExhibitD3"/>
        <w:keepNext w:val="0"/>
        <w:numPr>
          <w:ilvl w:val="0"/>
          <w:numId w:val="0"/>
        </w:numPr>
        <w:ind w:left="1440"/>
        <w:jc w:val="both"/>
        <w:rPr>
          <w:szCs w:val="24"/>
        </w:rPr>
      </w:pPr>
    </w:p>
    <w:p w:rsidR="00544B7D" w:rsidRPr="0074442E" w:rsidRDefault="00544B7D" w:rsidP="00CD51D0">
      <w:pPr>
        <w:pStyle w:val="ExhibitD3"/>
        <w:keepNext w:val="0"/>
        <w:numPr>
          <w:ilvl w:val="2"/>
          <w:numId w:val="43"/>
        </w:numPr>
        <w:jc w:val="both"/>
      </w:pPr>
      <w:r w:rsidRPr="0074442E">
        <w:t xml:space="preserve">The Contractor will make all commercial efforts to provide immediate remote telephone consultation services for new equipment and technology assessment and solution inquiries.  </w:t>
      </w:r>
    </w:p>
    <w:p w:rsidR="00544B7D" w:rsidRPr="0074442E" w:rsidRDefault="00544B7D" w:rsidP="00CD51D0">
      <w:pPr>
        <w:pStyle w:val="ExhibitD3"/>
        <w:keepNext w:val="0"/>
        <w:numPr>
          <w:ilvl w:val="0"/>
          <w:numId w:val="0"/>
        </w:numPr>
        <w:ind w:left="2016"/>
        <w:jc w:val="both"/>
      </w:pPr>
    </w:p>
    <w:p w:rsidR="00544B7D" w:rsidRPr="0074442E" w:rsidRDefault="00544B7D" w:rsidP="00CD51D0">
      <w:pPr>
        <w:pStyle w:val="ExhibitD2"/>
      </w:pPr>
      <w:r w:rsidRPr="0074442E">
        <w:t>Simple Installation Services</w:t>
      </w:r>
      <w:r w:rsidR="006A2037" w:rsidRPr="0074442E">
        <w:t>.</w:t>
      </w:r>
    </w:p>
    <w:p w:rsidR="00544B7D" w:rsidRPr="0074442E" w:rsidRDefault="00544B7D" w:rsidP="00CD51D0">
      <w:pPr>
        <w:pStyle w:val="ExhibitD2"/>
        <w:numPr>
          <w:ilvl w:val="0"/>
          <w:numId w:val="0"/>
        </w:numPr>
        <w:ind w:left="1440"/>
      </w:pPr>
    </w:p>
    <w:p w:rsidR="00544B7D" w:rsidRPr="0074442E" w:rsidRDefault="00544B7D" w:rsidP="00CD51D0">
      <w:pPr>
        <w:pStyle w:val="ExhibitD3"/>
        <w:keepNext w:val="0"/>
        <w:numPr>
          <w:ilvl w:val="2"/>
          <w:numId w:val="43"/>
        </w:numPr>
        <w:jc w:val="both"/>
      </w:pPr>
      <w:r w:rsidRPr="0074442E">
        <w:t xml:space="preserve">The Contractor may perform simple installation work, when requested by the State and in accordance with the performance of the Maintenance </w:t>
      </w:r>
      <w:r w:rsidR="00CA29C5" w:rsidRPr="0074442E">
        <w:t>W</w:t>
      </w:r>
      <w:r w:rsidRPr="0074442E">
        <w:t>ork.</w:t>
      </w:r>
    </w:p>
    <w:p w:rsidR="00544B7D" w:rsidRPr="0074442E" w:rsidRDefault="00544B7D" w:rsidP="00CD51D0">
      <w:pPr>
        <w:pStyle w:val="ExhibitD3"/>
        <w:keepNext w:val="0"/>
        <w:numPr>
          <w:ilvl w:val="0"/>
          <w:numId w:val="0"/>
        </w:numPr>
        <w:ind w:left="2016"/>
      </w:pPr>
    </w:p>
    <w:p w:rsidR="00544B7D" w:rsidRPr="0074442E" w:rsidRDefault="00544B7D" w:rsidP="00CD51D0">
      <w:pPr>
        <w:pStyle w:val="ExhibitD2"/>
      </w:pPr>
      <w:r w:rsidRPr="0074442E">
        <w:t>Preventative Maintenance Services</w:t>
      </w:r>
      <w:r w:rsidR="006A2037" w:rsidRPr="0074442E">
        <w:t>.</w:t>
      </w:r>
    </w:p>
    <w:p w:rsidR="00544B7D" w:rsidRPr="0074442E" w:rsidRDefault="00544B7D" w:rsidP="00CD51D0">
      <w:pPr>
        <w:pStyle w:val="ExhibitD2"/>
        <w:numPr>
          <w:ilvl w:val="0"/>
          <w:numId w:val="0"/>
        </w:numPr>
        <w:ind w:left="1440"/>
      </w:pPr>
    </w:p>
    <w:p w:rsidR="00544B7D" w:rsidRPr="0074442E" w:rsidRDefault="00544B7D" w:rsidP="00CA29C5">
      <w:pPr>
        <w:pStyle w:val="ExhibitD3"/>
        <w:keepNext w:val="0"/>
        <w:numPr>
          <w:ilvl w:val="2"/>
          <w:numId w:val="43"/>
        </w:numPr>
        <w:tabs>
          <w:tab w:val="left" w:pos="3060"/>
        </w:tabs>
        <w:jc w:val="both"/>
      </w:pPr>
      <w:r w:rsidRPr="0074442E">
        <w:t xml:space="preserve">The Contractor will </w:t>
      </w:r>
      <w:r w:rsidR="00E7558E" w:rsidRPr="0074442E">
        <w:rPr>
          <w:shd w:val="clear" w:color="auto" w:fill="FFFFFF" w:themeFill="background1"/>
        </w:rPr>
        <w:t>biannual</w:t>
      </w:r>
      <w:r w:rsidR="00E7558E" w:rsidRPr="0074442E">
        <w:t xml:space="preserve"> </w:t>
      </w:r>
      <w:r w:rsidR="00131EF9" w:rsidRPr="0074442E">
        <w:t>P</w:t>
      </w:r>
      <w:r w:rsidRPr="0074442E">
        <w:t xml:space="preserve">reventative </w:t>
      </w:r>
      <w:r w:rsidR="00131EF9" w:rsidRPr="0074442E">
        <w:t>M</w:t>
      </w:r>
      <w:r w:rsidRPr="0074442E">
        <w:t xml:space="preserve">aintenance site visits to each </w:t>
      </w:r>
      <w:r w:rsidR="00961EE5" w:rsidRPr="0074442E">
        <w:t>AOC Location</w:t>
      </w:r>
      <w:r w:rsidRPr="0074442E">
        <w:t xml:space="preserve"> to perform and complete a thorough review of the system and equipment, as set forth in Exhibit E, Attachment </w:t>
      </w:r>
      <w:r w:rsidR="001F4DC0" w:rsidRPr="0074442E">
        <w:t>3</w:t>
      </w:r>
      <w:r w:rsidRPr="0074442E">
        <w:t xml:space="preserve">, </w:t>
      </w:r>
      <w:r w:rsidR="003D62E3" w:rsidRPr="0074442E">
        <w:t>Contractor</w:t>
      </w:r>
      <w:r w:rsidRPr="0074442E">
        <w:t xml:space="preserve"> Preventative Maintenance Checklist. The Contractor will provide a completed copy of </w:t>
      </w:r>
      <w:r w:rsidR="003D62E3" w:rsidRPr="0074442E">
        <w:t xml:space="preserve">Contractor Preventative Maintenance Checklist </w:t>
      </w:r>
      <w:r w:rsidRPr="0074442E">
        <w:t xml:space="preserve">to the </w:t>
      </w:r>
      <w:r w:rsidR="006A2037" w:rsidRPr="0074442E">
        <w:t xml:space="preserve">AOC </w:t>
      </w:r>
      <w:r w:rsidRPr="0074442E">
        <w:t xml:space="preserve">Project Manager upon completion of visit. The Contractor will coordinate and provide a planned and controlled program of systematic inspection, adjustment, lubrication, and replacement of components, as well as performance testing and analysis of all installed and portable </w:t>
      </w:r>
      <w:r w:rsidR="00590A14" w:rsidRPr="0074442E">
        <w:t>audio-visual</w:t>
      </w:r>
      <w:r w:rsidRPr="0074442E">
        <w:t xml:space="preserve"> systems and equipment.</w:t>
      </w:r>
    </w:p>
    <w:p w:rsidR="00544B7D" w:rsidRPr="0074442E" w:rsidRDefault="00544B7D" w:rsidP="00CD51D0">
      <w:pPr>
        <w:pStyle w:val="ExhibitD3"/>
        <w:keepNext w:val="0"/>
        <w:numPr>
          <w:ilvl w:val="0"/>
          <w:numId w:val="0"/>
        </w:numPr>
        <w:ind w:left="2016"/>
        <w:jc w:val="both"/>
      </w:pPr>
    </w:p>
    <w:p w:rsidR="00544B7D" w:rsidRPr="0074442E" w:rsidRDefault="00544B7D" w:rsidP="00CD51D0">
      <w:pPr>
        <w:pStyle w:val="ExhibitD3"/>
        <w:keepNext w:val="0"/>
        <w:numPr>
          <w:ilvl w:val="2"/>
          <w:numId w:val="43"/>
        </w:numPr>
        <w:jc w:val="both"/>
      </w:pPr>
      <w:r w:rsidRPr="0074442E">
        <w:lastRenderedPageBreak/>
        <w:t xml:space="preserve">The Contractor shall report to the </w:t>
      </w:r>
      <w:r w:rsidR="003D62E3" w:rsidRPr="0074442E">
        <w:t xml:space="preserve">AOC Project Manager </w:t>
      </w:r>
      <w:r w:rsidRPr="0074442E">
        <w:t xml:space="preserve">on all </w:t>
      </w:r>
      <w:r w:rsidR="003D62E3" w:rsidRPr="0074442E">
        <w:t xml:space="preserve">Preventative Maintenance at </w:t>
      </w:r>
      <w:r w:rsidR="00961EE5" w:rsidRPr="0074442E">
        <w:t>AOC Location</w:t>
      </w:r>
      <w:r w:rsidR="00590A14" w:rsidRPr="0074442E">
        <w:t>s</w:t>
      </w:r>
      <w:r w:rsidRPr="0074442E">
        <w:t xml:space="preserve">, including equipment check-lists, recommended repair and replacement analysis, and recommended time intervals for equipment </w:t>
      </w:r>
      <w:r w:rsidR="00CA29C5" w:rsidRPr="0074442E">
        <w:t>Maintenance</w:t>
      </w:r>
      <w:r w:rsidRPr="0074442E">
        <w:t xml:space="preserve"> schedules.</w:t>
      </w:r>
    </w:p>
    <w:p w:rsidR="006A2037" w:rsidRPr="0074442E" w:rsidRDefault="006A2037" w:rsidP="00CD51D0">
      <w:pPr>
        <w:pStyle w:val="ExhibitD3"/>
        <w:keepNext w:val="0"/>
        <w:numPr>
          <w:ilvl w:val="0"/>
          <w:numId w:val="0"/>
        </w:numPr>
        <w:tabs>
          <w:tab w:val="clear" w:pos="2016"/>
        </w:tabs>
        <w:ind w:left="2016"/>
        <w:jc w:val="both"/>
      </w:pPr>
    </w:p>
    <w:p w:rsidR="00544B7D" w:rsidRPr="0074442E" w:rsidRDefault="00544B7D" w:rsidP="00CD51D0">
      <w:pPr>
        <w:pStyle w:val="ExhibitD3"/>
        <w:keepNext w:val="0"/>
        <w:numPr>
          <w:ilvl w:val="2"/>
          <w:numId w:val="43"/>
        </w:numPr>
        <w:jc w:val="both"/>
      </w:pPr>
      <w:r w:rsidRPr="0074442E">
        <w:t xml:space="preserve">The Contractor shall provide the </w:t>
      </w:r>
      <w:r w:rsidR="00590A14" w:rsidRPr="0074442E">
        <w:t xml:space="preserve">AOC Project Manager </w:t>
      </w:r>
      <w:r w:rsidRPr="0074442E">
        <w:t>with audio</w:t>
      </w:r>
      <w:r w:rsidR="00590A14" w:rsidRPr="0074442E">
        <w:t>-</w:t>
      </w:r>
      <w:r w:rsidRPr="0074442E">
        <w:t>visual industry updates on new technologies and best practices for installed and portable equipment.</w:t>
      </w:r>
    </w:p>
    <w:p w:rsidR="00070CD8" w:rsidRPr="0074442E" w:rsidRDefault="00070CD8" w:rsidP="00070CD8">
      <w:pPr>
        <w:pStyle w:val="ListParagraph"/>
      </w:pPr>
    </w:p>
    <w:p w:rsidR="00070CD8" w:rsidRPr="0074442E" w:rsidRDefault="00070CD8" w:rsidP="00070CD8">
      <w:pPr>
        <w:pStyle w:val="ExhibitD1"/>
        <w:rPr>
          <w:b/>
          <w:u w:val="none"/>
        </w:rPr>
      </w:pPr>
      <w:r w:rsidRPr="0074442E">
        <w:rPr>
          <w:b/>
          <w:u w:val="none"/>
        </w:rPr>
        <w:t>CONTRACTOR RESPONSIBILITIES</w:t>
      </w:r>
    </w:p>
    <w:p w:rsidR="00070CD8" w:rsidRPr="0074442E" w:rsidRDefault="00070CD8" w:rsidP="00070CD8"/>
    <w:p w:rsidR="00070CD8" w:rsidRPr="0074442E" w:rsidRDefault="00070CD8" w:rsidP="00070CD8">
      <w:pPr>
        <w:pStyle w:val="ExhibitD2"/>
        <w:numPr>
          <w:ilvl w:val="0"/>
          <w:numId w:val="0"/>
        </w:numPr>
        <w:ind w:left="720"/>
      </w:pPr>
      <w:r w:rsidRPr="0074442E">
        <w:t xml:space="preserve">The Contractor will have the following responsibilities under this </w:t>
      </w:r>
      <w:r w:rsidR="003B361B" w:rsidRPr="0074442E">
        <w:t>Contract</w:t>
      </w:r>
      <w:r w:rsidRPr="0074442E">
        <w:t>:</w:t>
      </w:r>
    </w:p>
    <w:p w:rsidR="00070CD8" w:rsidRPr="0074442E" w:rsidRDefault="00070CD8" w:rsidP="00070CD8">
      <w:pPr>
        <w:rPr>
          <w:sz w:val="16"/>
          <w:szCs w:val="16"/>
        </w:rPr>
      </w:pPr>
    </w:p>
    <w:p w:rsidR="00070CD8" w:rsidRPr="0074442E" w:rsidRDefault="00B019E2" w:rsidP="00070CD8">
      <w:pPr>
        <w:pStyle w:val="ExhibitD3"/>
        <w:keepNext w:val="0"/>
        <w:numPr>
          <w:ilvl w:val="2"/>
          <w:numId w:val="43"/>
        </w:numPr>
        <w:spacing w:after="240"/>
      </w:pPr>
      <w:r w:rsidRPr="0074442E">
        <w:t>T</w:t>
      </w:r>
      <w:r w:rsidR="00070CD8" w:rsidRPr="0074442E">
        <w:t>he Contractor</w:t>
      </w:r>
      <w:r w:rsidRPr="0074442E">
        <w:t xml:space="preserve"> is the</w:t>
      </w:r>
      <w:r w:rsidR="00070CD8" w:rsidRPr="0074442E">
        <w:t xml:space="preserve"> primary contact; </w:t>
      </w:r>
    </w:p>
    <w:p w:rsidR="00070CD8" w:rsidRPr="0074442E" w:rsidRDefault="00070CD8" w:rsidP="00070CD8">
      <w:pPr>
        <w:pStyle w:val="ExhibitD3"/>
        <w:keepNext w:val="0"/>
        <w:numPr>
          <w:ilvl w:val="2"/>
          <w:numId w:val="0"/>
        </w:numPr>
        <w:tabs>
          <w:tab w:val="num" w:pos="2016"/>
        </w:tabs>
        <w:spacing w:after="240"/>
        <w:ind w:left="2016" w:hanging="576"/>
      </w:pPr>
      <w:r w:rsidRPr="0074442E">
        <w:t>ii</w:t>
      </w:r>
      <w:r w:rsidRPr="0074442E">
        <w:tab/>
      </w:r>
      <w:r w:rsidR="00B019E2" w:rsidRPr="0074442E">
        <w:t>The Contractor will w</w:t>
      </w:r>
      <w:r w:rsidRPr="0074442E">
        <w:t>ork closely with the AOC Project Manager;</w:t>
      </w:r>
    </w:p>
    <w:p w:rsidR="00070CD8" w:rsidRPr="0074442E" w:rsidRDefault="00070CD8" w:rsidP="00070CD8">
      <w:pPr>
        <w:pStyle w:val="ExhibitD3"/>
        <w:keepNext w:val="0"/>
        <w:numPr>
          <w:ilvl w:val="2"/>
          <w:numId w:val="0"/>
        </w:numPr>
        <w:tabs>
          <w:tab w:val="num" w:pos="2016"/>
        </w:tabs>
        <w:ind w:left="2016" w:hanging="576"/>
      </w:pPr>
      <w:r w:rsidRPr="0074442E">
        <w:t>iii</w:t>
      </w:r>
      <w:r w:rsidRPr="0074442E">
        <w:tab/>
      </w:r>
      <w:r w:rsidR="00B019E2" w:rsidRPr="0074442E">
        <w:t>The Contractor will p</w:t>
      </w:r>
      <w:r w:rsidRPr="0074442E">
        <w:t>roactively assist with resolution of issues with any aspect of the Work.</w:t>
      </w:r>
    </w:p>
    <w:p w:rsidR="00070CD8" w:rsidRPr="0074442E" w:rsidRDefault="00070CD8" w:rsidP="00070CD8"/>
    <w:p w:rsidR="00070CD8" w:rsidRPr="0074442E" w:rsidRDefault="00070CD8" w:rsidP="00070CD8">
      <w:pPr>
        <w:pStyle w:val="ExhibitD1"/>
        <w:keepNext/>
        <w:rPr>
          <w:b/>
          <w:u w:val="none"/>
        </w:rPr>
      </w:pPr>
      <w:r w:rsidRPr="0074442E">
        <w:rPr>
          <w:b/>
          <w:u w:val="none"/>
        </w:rPr>
        <w:t>AOC RESPONSIBILITIES</w:t>
      </w:r>
    </w:p>
    <w:p w:rsidR="00070CD8" w:rsidRPr="0074442E" w:rsidRDefault="00070CD8" w:rsidP="00070CD8">
      <w:pPr>
        <w:keepNext/>
      </w:pPr>
    </w:p>
    <w:p w:rsidR="00070CD8" w:rsidRPr="0074442E" w:rsidRDefault="00070CD8" w:rsidP="00070CD8">
      <w:pPr>
        <w:pStyle w:val="ExhibitD2"/>
        <w:keepNext w:val="0"/>
        <w:numPr>
          <w:ilvl w:val="0"/>
          <w:numId w:val="0"/>
        </w:numPr>
        <w:ind w:left="720"/>
      </w:pPr>
      <w:r w:rsidRPr="0074442E">
        <w:t>The AOC Project Manager will be responsible for managing, scheduling, and coordinating the activities of the State’s resources.</w:t>
      </w:r>
    </w:p>
    <w:p w:rsidR="00070CD8" w:rsidRPr="0074442E" w:rsidRDefault="00070CD8" w:rsidP="00070CD8">
      <w:pPr>
        <w:pStyle w:val="Style6"/>
        <w:rPr>
          <w:noProof w:val="0"/>
          <w:szCs w:val="24"/>
        </w:rPr>
      </w:pPr>
    </w:p>
    <w:p w:rsidR="00C1031D" w:rsidRPr="0074442E" w:rsidRDefault="00C1031D" w:rsidP="00F32C08">
      <w:pPr>
        <w:spacing w:line="240" w:lineRule="auto"/>
        <w:rPr>
          <w:rFonts w:ascii="Times New Roman" w:hAnsi="Times New Roman"/>
          <w:b/>
        </w:rPr>
      </w:pPr>
    </w:p>
    <w:p w:rsidR="00C1031D" w:rsidRPr="0074442E" w:rsidRDefault="00C1031D" w:rsidP="00C1031D">
      <w:pPr>
        <w:spacing w:line="240" w:lineRule="auto"/>
        <w:jc w:val="center"/>
        <w:rPr>
          <w:rFonts w:ascii="Times New Roman" w:hAnsi="Times New Roman"/>
          <w:b/>
          <w:i/>
        </w:rPr>
        <w:sectPr w:rsidR="00C1031D" w:rsidRPr="0074442E" w:rsidSect="00F32C08">
          <w:footerReference w:type="default" r:id="rId17"/>
          <w:pgSz w:w="12240" w:h="15840" w:code="1"/>
          <w:pgMar w:top="1440" w:right="1008" w:bottom="1440" w:left="1008" w:header="720" w:footer="720" w:gutter="0"/>
          <w:pgNumType w:start="1"/>
          <w:cols w:space="720"/>
          <w:docGrid w:linePitch="360"/>
        </w:sectPr>
      </w:pPr>
      <w:r w:rsidRPr="0074442E">
        <w:rPr>
          <w:rFonts w:ascii="Times New Roman" w:hAnsi="Times New Roman"/>
          <w:b/>
          <w:i/>
        </w:rPr>
        <w:t>END OF EXHIBIT</w:t>
      </w:r>
    </w:p>
    <w:bookmarkEnd w:id="0"/>
    <w:p w:rsidR="00075B67" w:rsidRPr="0074442E" w:rsidRDefault="0047447B" w:rsidP="00444996">
      <w:pPr>
        <w:spacing w:line="240" w:lineRule="auto"/>
        <w:jc w:val="center"/>
        <w:rPr>
          <w:rFonts w:ascii="Times New Roman" w:hAnsi="Times New Roman"/>
          <w:b/>
        </w:rPr>
      </w:pPr>
      <w:r w:rsidRPr="0074442E">
        <w:rPr>
          <w:rFonts w:ascii="Times New Roman" w:hAnsi="Times New Roman"/>
          <w:b/>
        </w:rPr>
        <w:lastRenderedPageBreak/>
        <w:t>EXHIBIT</w:t>
      </w:r>
      <w:r w:rsidR="00E6238F" w:rsidRPr="0074442E">
        <w:rPr>
          <w:rFonts w:ascii="Times New Roman" w:hAnsi="Times New Roman"/>
          <w:b/>
        </w:rPr>
        <w:t xml:space="preserve"> </w:t>
      </w:r>
      <w:r w:rsidR="00075B67" w:rsidRPr="0074442E">
        <w:rPr>
          <w:rFonts w:ascii="Times New Roman" w:hAnsi="Times New Roman"/>
          <w:b/>
        </w:rPr>
        <w:t>D</w:t>
      </w:r>
    </w:p>
    <w:p w:rsidR="00F702DC" w:rsidRPr="0074442E" w:rsidRDefault="00F702DC" w:rsidP="00F702DC">
      <w:pPr>
        <w:pStyle w:val="Heading10"/>
        <w:keepNext w:val="0"/>
        <w:ind w:right="-36"/>
      </w:pPr>
      <w:r w:rsidRPr="0074442E">
        <w:t>Acceptance AND Sign-off Form</w:t>
      </w:r>
    </w:p>
    <w:p w:rsidR="00F702DC" w:rsidRPr="0074442E" w:rsidRDefault="00F702DC" w:rsidP="00F702DC">
      <w:pPr>
        <w:pStyle w:val="BodyText3"/>
        <w:ind w:right="-36"/>
        <w:rPr>
          <w:rFonts w:ascii="Times New Roman" w:hAnsi="Times New Roman"/>
        </w:rPr>
      </w:pPr>
    </w:p>
    <w:p w:rsidR="00FA1416" w:rsidRPr="0074442E" w:rsidRDefault="00FA1416" w:rsidP="00F702DC">
      <w:pPr>
        <w:pStyle w:val="BodyText3"/>
        <w:ind w:right="-36"/>
        <w:rPr>
          <w:rFonts w:ascii="Times New Roman" w:hAnsi="Times New Roman"/>
          <w:sz w:val="24"/>
        </w:rPr>
      </w:pPr>
    </w:p>
    <w:p w:rsidR="00F702DC" w:rsidRPr="0074442E" w:rsidRDefault="00F702DC" w:rsidP="00F702DC">
      <w:pPr>
        <w:pStyle w:val="BodyText3"/>
        <w:ind w:right="-36"/>
        <w:rPr>
          <w:rFonts w:ascii="Times New Roman" w:hAnsi="Times New Roman"/>
          <w:sz w:val="24"/>
        </w:rPr>
      </w:pPr>
      <w:r w:rsidRPr="0074442E">
        <w:rPr>
          <w:rFonts w:ascii="Times New Roman" w:hAnsi="Times New Roman"/>
          <w:sz w:val="24"/>
        </w:rPr>
        <w:t>Description of Services provided by Contractor: __________________________________________________________________________________________________________________________________________________________________________</w:t>
      </w:r>
    </w:p>
    <w:p w:rsidR="00F702DC" w:rsidRPr="0074442E" w:rsidRDefault="00F702DC" w:rsidP="00F702DC">
      <w:pPr>
        <w:pStyle w:val="Heading2"/>
        <w:keepNext w:val="0"/>
        <w:spacing w:before="0"/>
        <w:ind w:right="-36"/>
        <w:rPr>
          <w:rFonts w:ascii="Times New Roman" w:hAnsi="Times New Roman"/>
          <w:b w:val="0"/>
          <w:i w:val="0"/>
          <w:sz w:val="12"/>
          <w:szCs w:val="12"/>
        </w:rPr>
      </w:pPr>
    </w:p>
    <w:p w:rsidR="00F702DC" w:rsidRPr="0074442E" w:rsidRDefault="00F702DC" w:rsidP="00F702DC">
      <w:pPr>
        <w:pStyle w:val="Heading2"/>
        <w:keepNext w:val="0"/>
        <w:spacing w:before="0"/>
        <w:ind w:right="-36"/>
        <w:rPr>
          <w:rFonts w:ascii="Times New Roman" w:hAnsi="Times New Roman"/>
          <w:b w:val="0"/>
          <w:i w:val="0"/>
          <w:sz w:val="24"/>
          <w:szCs w:val="24"/>
        </w:rPr>
      </w:pPr>
      <w:r w:rsidRPr="0074442E">
        <w:rPr>
          <w:rFonts w:ascii="Times New Roman" w:hAnsi="Times New Roman"/>
          <w:b w:val="0"/>
          <w:i w:val="0"/>
          <w:sz w:val="24"/>
          <w:szCs w:val="24"/>
        </w:rPr>
        <w:t>Date submitted:  _____________</w:t>
      </w:r>
    </w:p>
    <w:p w:rsidR="00F702DC" w:rsidRPr="0074442E" w:rsidRDefault="00F702DC" w:rsidP="00F702DC">
      <w:pPr>
        <w:ind w:right="-36"/>
        <w:rPr>
          <w:rFonts w:ascii="Times New Roman" w:hAnsi="Times New Roman"/>
        </w:rPr>
      </w:pPr>
    </w:p>
    <w:p w:rsidR="00F702DC" w:rsidRPr="0074442E" w:rsidRDefault="00F702DC" w:rsidP="00F702DC">
      <w:pPr>
        <w:ind w:right="-36"/>
        <w:rPr>
          <w:rFonts w:ascii="Times New Roman" w:hAnsi="Times New Roman"/>
          <w:sz w:val="16"/>
          <w:szCs w:val="16"/>
        </w:rPr>
      </w:pPr>
      <w:r w:rsidRPr="0074442E">
        <w:rPr>
          <w:rFonts w:ascii="Times New Roman" w:hAnsi="Times New Roman"/>
        </w:rPr>
        <w:t>Service is:</w:t>
      </w:r>
    </w:p>
    <w:p w:rsidR="00F702DC" w:rsidRPr="0074442E" w:rsidRDefault="00F702DC" w:rsidP="00F702DC">
      <w:pPr>
        <w:ind w:right="-36"/>
        <w:rPr>
          <w:rFonts w:ascii="Times New Roman" w:hAnsi="Times New Roman"/>
        </w:rPr>
      </w:pPr>
      <w:r w:rsidRPr="0074442E">
        <w:rPr>
          <w:rFonts w:ascii="Times New Roman" w:hAnsi="Times New Roman"/>
        </w:rPr>
        <w:t>1) Submitted on time: [   ] yes     [   ] no.  If no, please note length of delay and reasons.</w:t>
      </w:r>
    </w:p>
    <w:p w:rsidR="00F702DC" w:rsidRPr="0074442E" w:rsidRDefault="00F702DC" w:rsidP="00F702DC">
      <w:pPr>
        <w:pStyle w:val="BodyText3"/>
        <w:ind w:right="-36"/>
        <w:rPr>
          <w:rFonts w:ascii="Times New Roman" w:hAnsi="Times New Roman"/>
          <w:sz w:val="24"/>
        </w:rPr>
      </w:pPr>
      <w:r w:rsidRPr="0074442E">
        <w:rPr>
          <w:rFonts w:ascii="Times New Roman" w:hAnsi="Times New Roman"/>
          <w:sz w:val="24"/>
        </w:rPr>
        <w:t>_______________________________________________________________________________________________________________________________________________________________</w:t>
      </w:r>
      <w:r w:rsidR="00FA1416" w:rsidRPr="0074442E">
        <w:rPr>
          <w:rFonts w:ascii="Times New Roman" w:hAnsi="Times New Roman"/>
          <w:sz w:val="24"/>
        </w:rPr>
        <w:t>___________</w:t>
      </w:r>
    </w:p>
    <w:p w:rsidR="00F702DC" w:rsidRPr="0074442E" w:rsidRDefault="00F702DC" w:rsidP="00F702DC">
      <w:pPr>
        <w:ind w:right="-36"/>
        <w:rPr>
          <w:rFonts w:ascii="Times New Roman" w:hAnsi="Times New Roman"/>
        </w:rPr>
      </w:pPr>
    </w:p>
    <w:p w:rsidR="00F702DC" w:rsidRPr="0074442E" w:rsidRDefault="00F702DC" w:rsidP="00F702DC">
      <w:pPr>
        <w:ind w:right="-36"/>
        <w:rPr>
          <w:rFonts w:ascii="Times New Roman" w:hAnsi="Times New Roman"/>
        </w:rPr>
      </w:pPr>
      <w:r w:rsidRPr="0074442E">
        <w:rPr>
          <w:rFonts w:ascii="Times New Roman" w:hAnsi="Times New Roman"/>
        </w:rPr>
        <w:t>2) Complete: [   ] yes     [   ] no.  If no, please identify incomplete aspects of the Service.</w:t>
      </w:r>
    </w:p>
    <w:p w:rsidR="00F702DC" w:rsidRPr="0074442E" w:rsidRDefault="00F702DC" w:rsidP="00F702DC">
      <w:pPr>
        <w:ind w:right="-36"/>
        <w:rPr>
          <w:rFonts w:ascii="Times New Roman" w:hAnsi="Times New Roman"/>
        </w:rPr>
      </w:pPr>
      <w:r w:rsidRPr="0074442E">
        <w:rPr>
          <w:rFonts w:ascii="Times New Roman" w:hAnsi="Times New Roman"/>
        </w:rPr>
        <w:t>________________________________________________________________________________________________________________________________________________________________________</w:t>
      </w:r>
      <w:r w:rsidR="00FA1416" w:rsidRPr="0074442E">
        <w:rPr>
          <w:rFonts w:ascii="Times New Roman" w:hAnsi="Times New Roman"/>
        </w:rPr>
        <w:t>__</w:t>
      </w:r>
    </w:p>
    <w:p w:rsidR="00F702DC" w:rsidRPr="0074442E" w:rsidRDefault="00F702DC" w:rsidP="00F702DC">
      <w:pPr>
        <w:ind w:right="-36"/>
        <w:rPr>
          <w:rFonts w:ascii="Times New Roman" w:hAnsi="Times New Roman"/>
        </w:rPr>
      </w:pPr>
    </w:p>
    <w:p w:rsidR="00F702DC" w:rsidRPr="0074442E" w:rsidRDefault="00F702DC" w:rsidP="00F702DC">
      <w:pPr>
        <w:ind w:right="-36"/>
        <w:rPr>
          <w:rFonts w:ascii="Times New Roman" w:hAnsi="Times New Roman"/>
        </w:rPr>
      </w:pPr>
      <w:r w:rsidRPr="0074442E">
        <w:rPr>
          <w:rFonts w:ascii="Times New Roman" w:hAnsi="Times New Roman"/>
        </w:rPr>
        <w:t>3) Technically accurate: [   ] yes     [   ] no.  If no, please note corrections required.</w:t>
      </w:r>
    </w:p>
    <w:p w:rsidR="00F702DC" w:rsidRPr="0074442E" w:rsidRDefault="00F702DC" w:rsidP="00F702DC">
      <w:pPr>
        <w:ind w:right="-36"/>
        <w:rPr>
          <w:rFonts w:ascii="Times New Roman" w:hAnsi="Times New Roman"/>
        </w:rPr>
      </w:pPr>
      <w:r w:rsidRPr="0074442E">
        <w:rPr>
          <w:rFonts w:ascii="Times New Roman" w:hAnsi="Times New Roman"/>
        </w:rPr>
        <w:t>_____________________________________________________________________________________________________________________________________________</w:t>
      </w:r>
      <w:r w:rsidR="00FA1416" w:rsidRPr="0074442E">
        <w:rPr>
          <w:rFonts w:ascii="Times New Roman" w:hAnsi="Times New Roman"/>
        </w:rPr>
        <w:t>_____________________________</w:t>
      </w:r>
    </w:p>
    <w:p w:rsidR="00F702DC" w:rsidRPr="0074442E" w:rsidRDefault="00F702DC" w:rsidP="00F702DC">
      <w:pPr>
        <w:ind w:right="-36"/>
        <w:rPr>
          <w:rFonts w:ascii="Times New Roman" w:hAnsi="Times New Roman"/>
        </w:rPr>
      </w:pPr>
      <w:r w:rsidRPr="0074442E">
        <w:rPr>
          <w:rFonts w:ascii="Times New Roman" w:hAnsi="Times New Roman"/>
        </w:rPr>
        <w:t xml:space="preserve"> </w:t>
      </w:r>
    </w:p>
    <w:p w:rsidR="00F702DC" w:rsidRPr="0074442E" w:rsidRDefault="00F702DC" w:rsidP="00F702DC">
      <w:pPr>
        <w:pStyle w:val="BodyText3"/>
        <w:ind w:right="-36"/>
        <w:rPr>
          <w:rFonts w:ascii="Times New Roman" w:hAnsi="Times New Roman"/>
          <w:sz w:val="24"/>
        </w:rPr>
      </w:pPr>
      <w:r w:rsidRPr="0074442E">
        <w:rPr>
          <w:rFonts w:ascii="Times New Roman" w:hAnsi="Times New Roman"/>
          <w:sz w:val="24"/>
        </w:rPr>
        <w:t xml:space="preserve">Please note level of satisfaction: </w:t>
      </w:r>
    </w:p>
    <w:p w:rsidR="00F702DC" w:rsidRPr="0074442E" w:rsidRDefault="00F702DC" w:rsidP="00F702DC">
      <w:pPr>
        <w:ind w:right="-36"/>
        <w:rPr>
          <w:rFonts w:ascii="Times New Roman" w:hAnsi="Times New Roman"/>
        </w:rPr>
      </w:pPr>
      <w:r w:rsidRPr="0074442E">
        <w:rPr>
          <w:rFonts w:ascii="Times New Roman" w:hAnsi="Times New Roman"/>
        </w:rPr>
        <w:t xml:space="preserve"> [   ] Poor     [   ] Fair     [   ] Good      [   ] Very Good      [   ] Excellent</w:t>
      </w:r>
    </w:p>
    <w:p w:rsidR="00F702DC" w:rsidRPr="0074442E" w:rsidRDefault="00F702DC" w:rsidP="00F702DC">
      <w:pPr>
        <w:ind w:right="-36"/>
        <w:rPr>
          <w:rFonts w:ascii="Times New Roman" w:hAnsi="Times New Roman"/>
        </w:rPr>
      </w:pPr>
    </w:p>
    <w:p w:rsidR="00F702DC" w:rsidRPr="0074442E" w:rsidRDefault="00F702DC" w:rsidP="00F702DC">
      <w:pPr>
        <w:ind w:right="-36"/>
        <w:rPr>
          <w:rFonts w:ascii="Times New Roman" w:hAnsi="Times New Roman"/>
        </w:rPr>
      </w:pPr>
      <w:r w:rsidRPr="0074442E">
        <w:rPr>
          <w:rFonts w:ascii="Times New Roman" w:hAnsi="Times New Roman"/>
        </w:rPr>
        <w:t>Comments, if any:</w:t>
      </w:r>
    </w:p>
    <w:p w:rsidR="00F702DC" w:rsidRPr="0074442E" w:rsidRDefault="00F702DC" w:rsidP="00F702DC">
      <w:pPr>
        <w:pStyle w:val="BodyText"/>
        <w:ind w:right="-36"/>
        <w:rPr>
          <w:rFonts w:ascii="Times New Roman" w:hAnsi="Times New Roman"/>
        </w:rPr>
      </w:pPr>
      <w:r w:rsidRPr="0074442E">
        <w:rPr>
          <w:rFonts w:ascii="Times New Roman" w:hAnsi="Times New Roman"/>
        </w:rPr>
        <w:t>______________________________________________________________________________________________________________________________________________________________</w:t>
      </w:r>
    </w:p>
    <w:p w:rsidR="00F702DC" w:rsidRPr="0074442E" w:rsidRDefault="00F702DC" w:rsidP="00F702DC">
      <w:pPr>
        <w:ind w:right="-36"/>
        <w:rPr>
          <w:rFonts w:ascii="Times New Roman" w:hAnsi="Times New Roman"/>
        </w:rPr>
      </w:pPr>
    </w:p>
    <w:p w:rsidR="00F702DC" w:rsidRPr="0074442E" w:rsidRDefault="00F702DC" w:rsidP="00F702DC">
      <w:pPr>
        <w:pStyle w:val="BodyText3"/>
        <w:ind w:right="-36"/>
        <w:rPr>
          <w:rFonts w:ascii="Times New Roman" w:hAnsi="Times New Roman"/>
          <w:sz w:val="24"/>
        </w:rPr>
      </w:pPr>
      <w:r w:rsidRPr="0074442E">
        <w:rPr>
          <w:rFonts w:ascii="Times New Roman" w:hAnsi="Times New Roman"/>
          <w:sz w:val="24"/>
        </w:rPr>
        <w:t>[   ] Service is accepted.          [   ] Service is unacceptable as noted above.</w:t>
      </w:r>
    </w:p>
    <w:p w:rsidR="00F702DC" w:rsidRPr="0074442E" w:rsidRDefault="00F702DC" w:rsidP="00F702DC">
      <w:pPr>
        <w:ind w:right="-36"/>
        <w:rPr>
          <w:rFonts w:ascii="Times New Roman" w:hAnsi="Times New Roman"/>
        </w:rPr>
      </w:pPr>
    </w:p>
    <w:p w:rsidR="00F702DC" w:rsidRPr="0074442E" w:rsidRDefault="00F702DC" w:rsidP="00DE22D4">
      <w:pPr>
        <w:pStyle w:val="zzSansSerif"/>
        <w:spacing w:after="160"/>
        <w:ind w:right="-43"/>
        <w:rPr>
          <w:rFonts w:ascii="Times New Roman" w:hAnsi="Times New Roman"/>
          <w:szCs w:val="24"/>
        </w:rPr>
      </w:pPr>
      <w:r w:rsidRPr="0074442E">
        <w:rPr>
          <w:rFonts w:ascii="Times New Roman" w:hAnsi="Times New Roman"/>
          <w:szCs w:val="24"/>
        </w:rPr>
        <w:t>Name:  ________________________________________</w:t>
      </w:r>
    </w:p>
    <w:p w:rsidR="00F702DC" w:rsidRPr="0074442E" w:rsidRDefault="00F702DC" w:rsidP="00DE22D4">
      <w:pPr>
        <w:pStyle w:val="Heading4"/>
        <w:numPr>
          <w:ilvl w:val="0"/>
          <w:numId w:val="0"/>
        </w:numPr>
        <w:spacing w:after="160" w:line="240" w:lineRule="auto"/>
        <w:ind w:right="-43"/>
        <w:rPr>
          <w:rFonts w:ascii="Times New Roman" w:hAnsi="Times New Roman"/>
          <w:b/>
        </w:rPr>
      </w:pPr>
      <w:r w:rsidRPr="0074442E">
        <w:rPr>
          <w:rFonts w:ascii="Times New Roman" w:hAnsi="Times New Roman"/>
        </w:rPr>
        <w:t>Title:  _________________________________________</w:t>
      </w:r>
    </w:p>
    <w:p w:rsidR="00F702DC" w:rsidRPr="0074442E" w:rsidRDefault="00F702DC" w:rsidP="00FA1416">
      <w:pPr>
        <w:pStyle w:val="Heading4"/>
        <w:numPr>
          <w:ilvl w:val="0"/>
          <w:numId w:val="0"/>
        </w:numPr>
        <w:ind w:right="-36"/>
        <w:rPr>
          <w:rFonts w:ascii="Times New Roman" w:hAnsi="Times New Roman"/>
          <w:b/>
        </w:rPr>
      </w:pPr>
      <w:r w:rsidRPr="0074442E">
        <w:rPr>
          <w:rFonts w:ascii="Times New Roman" w:hAnsi="Times New Roman"/>
        </w:rPr>
        <w:t>Date:  _________________________________________</w:t>
      </w:r>
    </w:p>
    <w:p w:rsidR="00FA5007" w:rsidRPr="0074442E" w:rsidRDefault="00FA5007" w:rsidP="00FA5007">
      <w:pPr>
        <w:pStyle w:val="ListParagraph"/>
        <w:ind w:left="1080"/>
        <w:jc w:val="both"/>
        <w:rPr>
          <w:rFonts w:ascii="Times New Roman" w:hAnsi="Times New Roman"/>
          <w:b/>
        </w:rPr>
      </w:pPr>
    </w:p>
    <w:p w:rsidR="00FA5007" w:rsidRPr="0074442E" w:rsidRDefault="00FA5007" w:rsidP="00FA5007">
      <w:pPr>
        <w:pStyle w:val="ListParagraph"/>
        <w:ind w:left="1080"/>
        <w:jc w:val="both"/>
        <w:rPr>
          <w:rFonts w:ascii="Times New Roman" w:hAnsi="Times New Roman"/>
          <w:b/>
        </w:rPr>
      </w:pPr>
    </w:p>
    <w:p w:rsidR="00444996" w:rsidRPr="0074442E" w:rsidRDefault="00A9593D" w:rsidP="00FA1416">
      <w:pPr>
        <w:jc w:val="center"/>
        <w:rPr>
          <w:rFonts w:ascii="Times New Roman" w:hAnsi="Times New Roman"/>
          <w:b/>
          <w:i/>
        </w:rPr>
        <w:sectPr w:rsidR="00444996" w:rsidRPr="0074442E" w:rsidSect="005F51B7">
          <w:footerReference w:type="default" r:id="rId18"/>
          <w:headerReference w:type="first" r:id="rId19"/>
          <w:footerReference w:type="first" r:id="rId20"/>
          <w:pgSz w:w="12240" w:h="15840" w:code="1"/>
          <w:pgMar w:top="1440" w:right="1008" w:bottom="1440" w:left="1008" w:header="720" w:footer="720" w:gutter="0"/>
          <w:pgNumType w:start="1"/>
          <w:cols w:space="720"/>
          <w:titlePg/>
          <w:docGrid w:linePitch="299"/>
        </w:sectPr>
      </w:pPr>
      <w:r w:rsidRPr="0074442E">
        <w:rPr>
          <w:rFonts w:ascii="Times New Roman" w:hAnsi="Times New Roman"/>
          <w:b/>
          <w:i/>
        </w:rPr>
        <w:t>END OF EXHIBIT</w:t>
      </w:r>
    </w:p>
    <w:p w:rsidR="00BB32F7" w:rsidRPr="0074442E" w:rsidRDefault="00444996" w:rsidP="00444996">
      <w:pPr>
        <w:spacing w:line="240" w:lineRule="auto"/>
        <w:jc w:val="center"/>
        <w:rPr>
          <w:rFonts w:ascii="Times New Roman" w:hAnsi="Times New Roman"/>
          <w:b/>
          <w:lang w:bidi="ar-SA"/>
        </w:rPr>
      </w:pPr>
      <w:r w:rsidRPr="0074442E">
        <w:rPr>
          <w:rFonts w:ascii="Times New Roman" w:hAnsi="Times New Roman"/>
          <w:b/>
          <w:lang w:bidi="ar-SA"/>
        </w:rPr>
        <w:lastRenderedPageBreak/>
        <w:t>EXHIBIT E</w:t>
      </w:r>
    </w:p>
    <w:p w:rsidR="00444996" w:rsidRPr="0074442E" w:rsidRDefault="006A2037" w:rsidP="00FA1416">
      <w:pPr>
        <w:jc w:val="center"/>
        <w:rPr>
          <w:rFonts w:ascii="Times New Roman" w:hAnsi="Times New Roman"/>
          <w:b/>
          <w:lang w:bidi="ar-SA"/>
        </w:rPr>
      </w:pPr>
      <w:r w:rsidRPr="0074442E">
        <w:rPr>
          <w:rFonts w:ascii="Times New Roman" w:hAnsi="Times New Roman"/>
          <w:b/>
          <w:lang w:bidi="ar-SA"/>
        </w:rPr>
        <w:t>ATTACHMENTS</w:t>
      </w:r>
    </w:p>
    <w:p w:rsidR="00444996" w:rsidRPr="0074442E" w:rsidRDefault="00444996" w:rsidP="00FA1416">
      <w:pPr>
        <w:jc w:val="center"/>
        <w:rPr>
          <w:rFonts w:ascii="Times New Roman" w:hAnsi="Times New Roman"/>
          <w:b/>
          <w:lang w:bidi="ar-SA"/>
        </w:rPr>
      </w:pPr>
    </w:p>
    <w:p w:rsidR="006A2037" w:rsidRPr="0074442E" w:rsidRDefault="00CF492B" w:rsidP="007B44AB">
      <w:pPr>
        <w:spacing w:after="120"/>
        <w:ind w:left="2434"/>
        <w:rPr>
          <w:rFonts w:ascii="Times New Roman" w:hAnsi="Times New Roman"/>
          <w:lang w:bidi="ar-SA"/>
        </w:rPr>
      </w:pPr>
      <w:r w:rsidRPr="0074442E">
        <w:rPr>
          <w:rFonts w:ascii="Times New Roman" w:hAnsi="Times New Roman"/>
          <w:lang w:bidi="ar-SA"/>
        </w:rPr>
        <w:t xml:space="preserve">Attachment 1 – </w:t>
      </w:r>
      <w:r w:rsidR="00411463" w:rsidRPr="0074442E">
        <w:rPr>
          <w:rFonts w:ascii="Times New Roman" w:hAnsi="Times New Roman"/>
        </w:rPr>
        <w:t>AOC Location Equipment List</w:t>
      </w:r>
    </w:p>
    <w:p w:rsidR="00CF492B" w:rsidRPr="0074442E" w:rsidRDefault="00CF492B" w:rsidP="007B44AB">
      <w:pPr>
        <w:spacing w:after="120"/>
        <w:ind w:left="2434"/>
        <w:rPr>
          <w:rFonts w:ascii="Times New Roman" w:hAnsi="Times New Roman"/>
          <w:lang w:bidi="ar-SA"/>
        </w:rPr>
      </w:pPr>
      <w:r w:rsidRPr="0074442E">
        <w:rPr>
          <w:rFonts w:ascii="Times New Roman" w:hAnsi="Times New Roman"/>
          <w:lang w:bidi="ar-SA"/>
        </w:rPr>
        <w:t xml:space="preserve">Attachment 2 – </w:t>
      </w:r>
      <w:r w:rsidR="00411463" w:rsidRPr="0074442E">
        <w:rPr>
          <w:rFonts w:ascii="Times New Roman" w:hAnsi="Times New Roman"/>
          <w:lang w:bidi="ar-SA"/>
        </w:rPr>
        <w:t xml:space="preserve">Contractor </w:t>
      </w:r>
      <w:r w:rsidR="00411463" w:rsidRPr="0074442E">
        <w:rPr>
          <w:rFonts w:ascii="Times New Roman" w:hAnsi="Times New Roman"/>
        </w:rPr>
        <w:t>Service Estimate Form</w:t>
      </w:r>
    </w:p>
    <w:p w:rsidR="00CF492B" w:rsidRPr="0074442E" w:rsidRDefault="00CF492B" w:rsidP="0068641A">
      <w:pPr>
        <w:spacing w:after="120"/>
        <w:ind w:left="2434"/>
        <w:rPr>
          <w:rFonts w:ascii="Times New Roman" w:hAnsi="Times New Roman"/>
        </w:rPr>
      </w:pPr>
      <w:r w:rsidRPr="0074442E">
        <w:rPr>
          <w:rFonts w:ascii="Times New Roman" w:hAnsi="Times New Roman"/>
          <w:lang w:bidi="ar-SA"/>
        </w:rPr>
        <w:t xml:space="preserve">Attachment 3 </w:t>
      </w:r>
      <w:r w:rsidR="00553A22" w:rsidRPr="0074442E">
        <w:rPr>
          <w:rFonts w:ascii="Times New Roman" w:hAnsi="Times New Roman"/>
          <w:lang w:bidi="ar-SA"/>
        </w:rPr>
        <w:t>–</w:t>
      </w:r>
      <w:r w:rsidRPr="0074442E">
        <w:rPr>
          <w:rFonts w:ascii="Times New Roman" w:hAnsi="Times New Roman"/>
          <w:lang w:bidi="ar-SA"/>
        </w:rPr>
        <w:t xml:space="preserve"> </w:t>
      </w:r>
      <w:r w:rsidR="00411463" w:rsidRPr="0074442E">
        <w:rPr>
          <w:rFonts w:ascii="Times New Roman" w:hAnsi="Times New Roman"/>
          <w:lang w:bidi="ar-SA"/>
        </w:rPr>
        <w:t xml:space="preserve">Contractor </w:t>
      </w:r>
      <w:r w:rsidR="00411463" w:rsidRPr="0074442E">
        <w:rPr>
          <w:rFonts w:ascii="Times New Roman" w:hAnsi="Times New Roman"/>
        </w:rPr>
        <w:t>Preventative Maintenance Checklist</w:t>
      </w:r>
    </w:p>
    <w:p w:rsidR="002357D2" w:rsidRPr="0074442E" w:rsidRDefault="002357D2" w:rsidP="002357D2">
      <w:pPr>
        <w:spacing w:after="120"/>
        <w:ind w:left="2434"/>
        <w:rPr>
          <w:rFonts w:ascii="Times New Roman" w:hAnsi="Times New Roman"/>
        </w:rPr>
      </w:pPr>
      <w:r w:rsidRPr="0074442E">
        <w:rPr>
          <w:rFonts w:ascii="Times New Roman" w:hAnsi="Times New Roman"/>
          <w:lang w:bidi="ar-SA"/>
        </w:rPr>
        <w:t>Attachment 4 – Contractor Reporting Services Form</w:t>
      </w:r>
    </w:p>
    <w:p w:rsidR="00CF492B" w:rsidRPr="0074442E" w:rsidRDefault="00CF492B" w:rsidP="00FA1416">
      <w:pPr>
        <w:jc w:val="center"/>
        <w:rPr>
          <w:rFonts w:ascii="Times New Roman" w:hAnsi="Times New Roman"/>
          <w:b/>
          <w:lang w:bidi="ar-SA"/>
        </w:rPr>
      </w:pPr>
    </w:p>
    <w:p w:rsidR="006A2037" w:rsidRPr="0074442E" w:rsidRDefault="006A2037" w:rsidP="00FA1416">
      <w:pPr>
        <w:jc w:val="center"/>
        <w:rPr>
          <w:rFonts w:ascii="Times New Roman" w:hAnsi="Times New Roman"/>
          <w:b/>
          <w:lang w:bidi="ar-SA"/>
        </w:rPr>
      </w:pPr>
    </w:p>
    <w:p w:rsidR="00444996" w:rsidRPr="0074442E" w:rsidRDefault="00444996" w:rsidP="00FA1416">
      <w:pPr>
        <w:jc w:val="center"/>
        <w:rPr>
          <w:rFonts w:ascii="Times New Roman" w:hAnsi="Times New Roman"/>
          <w:b/>
          <w:lang w:bidi="ar-SA"/>
        </w:rPr>
      </w:pPr>
    </w:p>
    <w:p w:rsidR="00444996" w:rsidRPr="0074442E" w:rsidRDefault="00444996" w:rsidP="00FA1416">
      <w:pPr>
        <w:jc w:val="center"/>
        <w:rPr>
          <w:rFonts w:ascii="Times New Roman" w:hAnsi="Times New Roman"/>
          <w:b/>
          <w:lang w:bidi="ar-SA"/>
        </w:rPr>
      </w:pPr>
    </w:p>
    <w:p w:rsidR="00444996" w:rsidRPr="0074442E" w:rsidRDefault="00444996" w:rsidP="00FA1416">
      <w:pPr>
        <w:jc w:val="center"/>
        <w:rPr>
          <w:rFonts w:ascii="Times New Roman" w:hAnsi="Times New Roman"/>
          <w:b/>
          <w:lang w:bidi="ar-SA"/>
        </w:rPr>
      </w:pPr>
    </w:p>
    <w:p w:rsidR="007B44AB" w:rsidRPr="0074442E" w:rsidRDefault="00444996" w:rsidP="00FA1416">
      <w:pPr>
        <w:jc w:val="center"/>
        <w:rPr>
          <w:rFonts w:ascii="Times New Roman" w:hAnsi="Times New Roman"/>
          <w:b/>
          <w:i/>
          <w:lang w:bidi="ar-SA"/>
        </w:rPr>
        <w:sectPr w:rsidR="007B44AB" w:rsidRPr="0074442E" w:rsidSect="005F51B7">
          <w:footerReference w:type="first" r:id="rId21"/>
          <w:pgSz w:w="12240" w:h="15840" w:code="1"/>
          <w:pgMar w:top="1440" w:right="1008" w:bottom="1440" w:left="1008" w:header="720" w:footer="720" w:gutter="0"/>
          <w:pgNumType w:start="1"/>
          <w:cols w:space="720"/>
          <w:titlePg/>
          <w:docGrid w:linePitch="299"/>
        </w:sectPr>
      </w:pPr>
      <w:r w:rsidRPr="0074442E">
        <w:rPr>
          <w:rFonts w:ascii="Times New Roman" w:hAnsi="Times New Roman"/>
          <w:b/>
          <w:i/>
          <w:lang w:bidi="ar-SA"/>
        </w:rPr>
        <w:t>END OF LIST</w:t>
      </w:r>
    </w:p>
    <w:p w:rsidR="005345D8" w:rsidRPr="0074442E" w:rsidRDefault="005345D8" w:rsidP="005345D8">
      <w:pPr>
        <w:spacing w:line="240" w:lineRule="auto"/>
        <w:jc w:val="center"/>
        <w:rPr>
          <w:rFonts w:ascii="Times New Roman" w:hAnsi="Times New Roman"/>
          <w:b/>
          <w:lang w:bidi="ar-SA"/>
        </w:rPr>
      </w:pPr>
      <w:r w:rsidRPr="0074442E">
        <w:rPr>
          <w:rFonts w:ascii="Times New Roman" w:hAnsi="Times New Roman"/>
          <w:b/>
          <w:lang w:bidi="ar-SA"/>
        </w:rPr>
        <w:lastRenderedPageBreak/>
        <w:t>EXHIBIT E</w:t>
      </w:r>
    </w:p>
    <w:p w:rsidR="005345D8" w:rsidRPr="0074442E" w:rsidRDefault="005345D8" w:rsidP="005345D8">
      <w:pPr>
        <w:jc w:val="center"/>
        <w:rPr>
          <w:rFonts w:ascii="Times New Roman" w:hAnsi="Times New Roman"/>
          <w:b/>
          <w:lang w:bidi="ar-SA"/>
        </w:rPr>
      </w:pPr>
      <w:r w:rsidRPr="0074442E">
        <w:rPr>
          <w:rFonts w:ascii="Times New Roman" w:hAnsi="Times New Roman"/>
          <w:b/>
          <w:lang w:bidi="ar-SA"/>
        </w:rPr>
        <w:t>ATTACHMENTS</w:t>
      </w:r>
    </w:p>
    <w:p w:rsidR="005345D8" w:rsidRPr="0074442E" w:rsidRDefault="005345D8" w:rsidP="005345D8">
      <w:pPr>
        <w:jc w:val="center"/>
        <w:rPr>
          <w:rFonts w:ascii="Times New Roman" w:hAnsi="Times New Roman"/>
          <w:b/>
          <w:lang w:bidi="ar-SA"/>
        </w:rPr>
      </w:pPr>
    </w:p>
    <w:p w:rsidR="005345D8" w:rsidRPr="0074442E" w:rsidRDefault="004A0FEC" w:rsidP="004A0FEC">
      <w:pPr>
        <w:spacing w:after="120"/>
        <w:jc w:val="center"/>
        <w:rPr>
          <w:rFonts w:ascii="Times New Roman" w:hAnsi="Times New Roman"/>
          <w:b/>
          <w:lang w:bidi="ar-SA"/>
        </w:rPr>
      </w:pPr>
      <w:r w:rsidRPr="0074442E">
        <w:rPr>
          <w:rFonts w:ascii="Times New Roman" w:hAnsi="Times New Roman"/>
          <w:b/>
          <w:lang w:bidi="ar-SA"/>
        </w:rPr>
        <w:t xml:space="preserve">ATTACHMENT </w:t>
      </w:r>
      <w:r w:rsidR="00411463" w:rsidRPr="0074442E">
        <w:rPr>
          <w:rFonts w:ascii="Times New Roman" w:hAnsi="Times New Roman"/>
          <w:b/>
          <w:lang w:bidi="ar-SA"/>
        </w:rPr>
        <w:t>1</w:t>
      </w:r>
      <w:r w:rsidRPr="0074442E">
        <w:rPr>
          <w:rFonts w:ascii="Times New Roman" w:hAnsi="Times New Roman"/>
          <w:b/>
          <w:lang w:bidi="ar-SA"/>
        </w:rPr>
        <w:t xml:space="preserve"> – </w:t>
      </w:r>
      <w:r w:rsidR="00961EE5" w:rsidRPr="0074442E">
        <w:rPr>
          <w:rFonts w:ascii="Times New Roman" w:hAnsi="Times New Roman"/>
          <w:b/>
        </w:rPr>
        <w:t>AOC LOCATION</w:t>
      </w:r>
      <w:r w:rsidRPr="0074442E">
        <w:rPr>
          <w:rFonts w:ascii="Times New Roman" w:hAnsi="Times New Roman"/>
          <w:b/>
        </w:rPr>
        <w:t xml:space="preserve"> EQUIPMENT LIST</w:t>
      </w:r>
    </w:p>
    <w:p w:rsidR="00653651" w:rsidRPr="0074442E" w:rsidRDefault="00653651" w:rsidP="00653651">
      <w:pPr>
        <w:autoSpaceDE w:val="0"/>
        <w:autoSpaceDN w:val="0"/>
        <w:adjustRightInd w:val="0"/>
        <w:spacing w:before="10" w:line="170" w:lineRule="exact"/>
        <w:rPr>
          <w:rFonts w:ascii="Times New Roman" w:eastAsia="Times New Roman" w:hAnsi="Times New Roman"/>
          <w:sz w:val="17"/>
          <w:szCs w:val="17"/>
          <w:lang w:eastAsia="zh-CN" w:bidi="ar-SA"/>
        </w:rPr>
      </w:pPr>
    </w:p>
    <w:tbl>
      <w:tblPr>
        <w:tblW w:w="13770" w:type="dxa"/>
        <w:tblInd w:w="100" w:type="dxa"/>
        <w:tblLayout w:type="fixed"/>
        <w:tblCellMar>
          <w:left w:w="0" w:type="dxa"/>
          <w:right w:w="0" w:type="dxa"/>
        </w:tblCellMar>
        <w:tblLook w:val="0000"/>
      </w:tblPr>
      <w:tblGrid>
        <w:gridCol w:w="4496"/>
        <w:gridCol w:w="2634"/>
        <w:gridCol w:w="2320"/>
        <w:gridCol w:w="1890"/>
        <w:gridCol w:w="2430"/>
      </w:tblGrid>
      <w:tr w:rsidR="00653651" w:rsidRPr="0074442E" w:rsidTr="005F794F">
        <w:trPr>
          <w:trHeight w:hRule="exact" w:val="605"/>
        </w:trPr>
        <w:tc>
          <w:tcPr>
            <w:tcW w:w="4496" w:type="dxa"/>
            <w:tcBorders>
              <w:top w:val="single" w:sz="8" w:space="0" w:color="000000"/>
              <w:left w:val="single" w:sz="8" w:space="0" w:color="000000"/>
              <w:bottom w:val="single" w:sz="8" w:space="0" w:color="000000"/>
              <w:right w:val="single" w:sz="8" w:space="0" w:color="000000"/>
            </w:tcBorders>
            <w:shd w:val="clear" w:color="auto" w:fill="FFFF99"/>
          </w:tcPr>
          <w:p w:rsidR="00653651" w:rsidRPr="0074442E" w:rsidRDefault="007742A4" w:rsidP="00653651">
            <w:pPr>
              <w:autoSpaceDE w:val="0"/>
              <w:autoSpaceDN w:val="0"/>
              <w:adjustRightInd w:val="0"/>
              <w:spacing w:line="240" w:lineRule="auto"/>
              <w:ind w:left="23" w:right="-20"/>
              <w:rPr>
                <w:rFonts w:ascii="Times New Roman" w:eastAsia="Times New Roman" w:hAnsi="Times New Roman"/>
                <w:sz w:val="20"/>
                <w:szCs w:val="20"/>
                <w:lang w:eastAsia="zh-CN" w:bidi="ar-SA"/>
              </w:rPr>
            </w:pPr>
            <w:r w:rsidRPr="0074442E">
              <w:rPr>
                <w:rFonts w:ascii="Times New Roman" w:eastAsia="Times New Roman" w:hAnsi="Times New Roman"/>
                <w:b/>
                <w:bCs/>
                <w:spacing w:val="-1"/>
                <w:sz w:val="20"/>
                <w:szCs w:val="20"/>
                <w:lang w:eastAsia="zh-CN" w:bidi="ar-SA"/>
              </w:rPr>
              <w:t>DESC</w:t>
            </w:r>
            <w:r w:rsidRPr="0074442E">
              <w:rPr>
                <w:rFonts w:ascii="Times New Roman" w:eastAsia="Times New Roman" w:hAnsi="Times New Roman"/>
                <w:b/>
                <w:bCs/>
                <w:sz w:val="20"/>
                <w:szCs w:val="20"/>
                <w:lang w:eastAsia="zh-CN" w:bidi="ar-SA"/>
              </w:rPr>
              <w:t>R</w:t>
            </w:r>
            <w:r w:rsidRPr="0074442E">
              <w:rPr>
                <w:rFonts w:ascii="Times New Roman" w:eastAsia="Times New Roman" w:hAnsi="Times New Roman"/>
                <w:b/>
                <w:bCs/>
                <w:spacing w:val="1"/>
                <w:sz w:val="20"/>
                <w:szCs w:val="20"/>
                <w:lang w:eastAsia="zh-CN" w:bidi="ar-SA"/>
              </w:rPr>
              <w:t>I</w:t>
            </w:r>
            <w:r w:rsidRPr="0074442E">
              <w:rPr>
                <w:rFonts w:ascii="Times New Roman" w:eastAsia="Times New Roman" w:hAnsi="Times New Roman"/>
                <w:b/>
                <w:bCs/>
                <w:sz w:val="20"/>
                <w:szCs w:val="20"/>
                <w:lang w:eastAsia="zh-CN" w:bidi="ar-SA"/>
              </w:rPr>
              <w:t>P</w:t>
            </w:r>
            <w:r w:rsidRPr="0074442E">
              <w:rPr>
                <w:rFonts w:ascii="Times New Roman" w:eastAsia="Times New Roman" w:hAnsi="Times New Roman"/>
                <w:b/>
                <w:bCs/>
                <w:spacing w:val="-1"/>
                <w:sz w:val="20"/>
                <w:szCs w:val="20"/>
                <w:lang w:eastAsia="zh-CN" w:bidi="ar-SA"/>
              </w:rPr>
              <w:t>T</w:t>
            </w:r>
            <w:r w:rsidRPr="0074442E">
              <w:rPr>
                <w:rFonts w:ascii="Times New Roman" w:eastAsia="Times New Roman" w:hAnsi="Times New Roman"/>
                <w:b/>
                <w:bCs/>
                <w:spacing w:val="1"/>
                <w:sz w:val="20"/>
                <w:szCs w:val="20"/>
                <w:lang w:eastAsia="zh-CN" w:bidi="ar-SA"/>
              </w:rPr>
              <w:t>I</w:t>
            </w:r>
            <w:r w:rsidRPr="0074442E">
              <w:rPr>
                <w:rFonts w:ascii="Times New Roman" w:eastAsia="Times New Roman" w:hAnsi="Times New Roman"/>
                <w:b/>
                <w:bCs/>
                <w:sz w:val="20"/>
                <w:szCs w:val="20"/>
                <w:lang w:eastAsia="zh-CN" w:bidi="ar-SA"/>
              </w:rPr>
              <w:t>ON</w:t>
            </w:r>
          </w:p>
        </w:tc>
        <w:tc>
          <w:tcPr>
            <w:tcW w:w="2634" w:type="dxa"/>
            <w:tcBorders>
              <w:top w:val="single" w:sz="8" w:space="0" w:color="000000"/>
              <w:left w:val="single" w:sz="8" w:space="0" w:color="000000"/>
              <w:bottom w:val="single" w:sz="8" w:space="0" w:color="000000"/>
              <w:right w:val="single" w:sz="8" w:space="0" w:color="000000"/>
            </w:tcBorders>
            <w:shd w:val="clear" w:color="auto" w:fill="FFFF99"/>
          </w:tcPr>
          <w:p w:rsidR="00653651" w:rsidRPr="0074442E" w:rsidRDefault="00653651" w:rsidP="007742A4">
            <w:pPr>
              <w:autoSpaceDE w:val="0"/>
              <w:autoSpaceDN w:val="0"/>
              <w:adjustRightInd w:val="0"/>
              <w:spacing w:line="240" w:lineRule="auto"/>
              <w:ind w:left="23" w:right="-20"/>
              <w:rPr>
                <w:rFonts w:ascii="Times New Roman" w:eastAsia="Times New Roman" w:hAnsi="Times New Roman"/>
                <w:sz w:val="20"/>
                <w:szCs w:val="20"/>
                <w:lang w:eastAsia="zh-CN" w:bidi="ar-SA"/>
              </w:rPr>
            </w:pPr>
            <w:r w:rsidRPr="0074442E">
              <w:rPr>
                <w:rFonts w:ascii="Times New Roman" w:eastAsia="Times New Roman" w:hAnsi="Times New Roman"/>
                <w:b/>
                <w:bCs/>
                <w:spacing w:val="3"/>
                <w:sz w:val="20"/>
                <w:szCs w:val="20"/>
                <w:lang w:eastAsia="zh-CN" w:bidi="ar-SA"/>
              </w:rPr>
              <w:t>M</w:t>
            </w:r>
            <w:r w:rsidRPr="0074442E">
              <w:rPr>
                <w:rFonts w:ascii="Times New Roman" w:eastAsia="Times New Roman" w:hAnsi="Times New Roman"/>
                <w:b/>
                <w:bCs/>
                <w:sz w:val="20"/>
                <w:szCs w:val="20"/>
                <w:lang w:eastAsia="zh-CN" w:bidi="ar-SA"/>
              </w:rPr>
              <w:t>odel</w:t>
            </w:r>
            <w:r w:rsidRPr="0074442E">
              <w:rPr>
                <w:rFonts w:ascii="Times New Roman" w:eastAsia="Times New Roman" w:hAnsi="Times New Roman"/>
                <w:b/>
                <w:bCs/>
                <w:spacing w:val="1"/>
                <w:sz w:val="20"/>
                <w:szCs w:val="20"/>
                <w:lang w:eastAsia="zh-CN" w:bidi="ar-SA"/>
              </w:rPr>
              <w:t xml:space="preserve"> </w:t>
            </w:r>
            <w:r w:rsidRPr="0074442E">
              <w:rPr>
                <w:rFonts w:ascii="Times New Roman" w:eastAsia="Times New Roman" w:hAnsi="Times New Roman"/>
                <w:b/>
                <w:bCs/>
                <w:sz w:val="20"/>
                <w:szCs w:val="20"/>
                <w:lang w:eastAsia="zh-CN" w:bidi="ar-SA"/>
              </w:rPr>
              <w:t>or</w:t>
            </w:r>
            <w:r w:rsidRPr="0074442E">
              <w:rPr>
                <w:rFonts w:ascii="Times New Roman" w:eastAsia="Times New Roman" w:hAnsi="Times New Roman"/>
                <w:b/>
                <w:bCs/>
                <w:spacing w:val="1"/>
                <w:sz w:val="20"/>
                <w:szCs w:val="20"/>
                <w:lang w:eastAsia="zh-CN" w:bidi="ar-SA"/>
              </w:rPr>
              <w:t xml:space="preserve"> P</w:t>
            </w:r>
            <w:r w:rsidRPr="0074442E">
              <w:rPr>
                <w:rFonts w:ascii="Times New Roman" w:eastAsia="Times New Roman" w:hAnsi="Times New Roman"/>
                <w:b/>
                <w:bCs/>
                <w:spacing w:val="-1"/>
                <w:sz w:val="20"/>
                <w:szCs w:val="20"/>
                <w:lang w:eastAsia="zh-CN" w:bidi="ar-SA"/>
              </w:rPr>
              <w:t>a</w:t>
            </w:r>
            <w:r w:rsidRPr="0074442E">
              <w:rPr>
                <w:rFonts w:ascii="Times New Roman" w:eastAsia="Times New Roman" w:hAnsi="Times New Roman"/>
                <w:b/>
                <w:bCs/>
                <w:sz w:val="20"/>
                <w:szCs w:val="20"/>
                <w:lang w:eastAsia="zh-CN" w:bidi="ar-SA"/>
              </w:rPr>
              <w:t xml:space="preserve">rt </w:t>
            </w:r>
            <w:r w:rsidRPr="0074442E">
              <w:rPr>
                <w:rFonts w:ascii="Times New Roman" w:eastAsia="Times New Roman" w:hAnsi="Times New Roman"/>
                <w:b/>
                <w:bCs/>
                <w:spacing w:val="-1"/>
                <w:sz w:val="20"/>
                <w:szCs w:val="20"/>
                <w:lang w:eastAsia="zh-CN" w:bidi="ar-SA"/>
              </w:rPr>
              <w:t>N</w:t>
            </w:r>
            <w:r w:rsidRPr="0074442E">
              <w:rPr>
                <w:rFonts w:ascii="Times New Roman" w:eastAsia="Times New Roman" w:hAnsi="Times New Roman"/>
                <w:b/>
                <w:bCs/>
                <w:sz w:val="20"/>
                <w:szCs w:val="20"/>
                <w:lang w:eastAsia="zh-CN" w:bidi="ar-SA"/>
              </w:rPr>
              <w:t>u</w:t>
            </w:r>
            <w:r w:rsidRPr="0074442E">
              <w:rPr>
                <w:rFonts w:ascii="Times New Roman" w:eastAsia="Times New Roman" w:hAnsi="Times New Roman"/>
                <w:b/>
                <w:bCs/>
                <w:spacing w:val="1"/>
                <w:sz w:val="20"/>
                <w:szCs w:val="20"/>
                <w:lang w:eastAsia="zh-CN" w:bidi="ar-SA"/>
              </w:rPr>
              <w:t>m</w:t>
            </w:r>
            <w:r w:rsidRPr="0074442E">
              <w:rPr>
                <w:rFonts w:ascii="Times New Roman" w:eastAsia="Times New Roman" w:hAnsi="Times New Roman"/>
                <w:b/>
                <w:bCs/>
                <w:sz w:val="20"/>
                <w:szCs w:val="20"/>
                <w:lang w:eastAsia="zh-CN" w:bidi="ar-SA"/>
              </w:rPr>
              <w:t>ber</w:t>
            </w:r>
          </w:p>
        </w:tc>
        <w:tc>
          <w:tcPr>
            <w:tcW w:w="2320" w:type="dxa"/>
            <w:tcBorders>
              <w:top w:val="single" w:sz="8" w:space="0" w:color="000000"/>
              <w:left w:val="single" w:sz="8" w:space="0" w:color="000000"/>
              <w:bottom w:val="single" w:sz="8" w:space="0" w:color="000000"/>
              <w:right w:val="single" w:sz="8" w:space="0" w:color="000000"/>
            </w:tcBorders>
            <w:shd w:val="clear" w:color="auto" w:fill="FFFF99"/>
          </w:tcPr>
          <w:p w:rsidR="00653651" w:rsidRPr="0074442E" w:rsidRDefault="00653651" w:rsidP="00653651">
            <w:pPr>
              <w:autoSpaceDE w:val="0"/>
              <w:autoSpaceDN w:val="0"/>
              <w:adjustRightInd w:val="0"/>
              <w:spacing w:line="240" w:lineRule="auto"/>
              <w:ind w:left="22" w:right="-20"/>
              <w:rPr>
                <w:rFonts w:ascii="Times New Roman" w:eastAsia="Times New Roman" w:hAnsi="Times New Roman"/>
                <w:sz w:val="20"/>
                <w:szCs w:val="20"/>
                <w:lang w:eastAsia="zh-CN" w:bidi="ar-SA"/>
              </w:rPr>
            </w:pPr>
            <w:r w:rsidRPr="0074442E">
              <w:rPr>
                <w:rFonts w:ascii="Times New Roman" w:eastAsia="Times New Roman" w:hAnsi="Times New Roman"/>
                <w:b/>
                <w:bCs/>
                <w:spacing w:val="1"/>
                <w:sz w:val="20"/>
                <w:szCs w:val="20"/>
                <w:lang w:eastAsia="zh-CN" w:bidi="ar-SA"/>
              </w:rPr>
              <w:t>S</w:t>
            </w:r>
            <w:r w:rsidRPr="0074442E">
              <w:rPr>
                <w:rFonts w:ascii="Times New Roman" w:eastAsia="Times New Roman" w:hAnsi="Times New Roman"/>
                <w:b/>
                <w:bCs/>
                <w:spacing w:val="-1"/>
                <w:sz w:val="20"/>
                <w:szCs w:val="20"/>
                <w:lang w:eastAsia="zh-CN" w:bidi="ar-SA"/>
              </w:rPr>
              <w:t>e</w:t>
            </w:r>
            <w:r w:rsidRPr="0074442E">
              <w:rPr>
                <w:rFonts w:ascii="Times New Roman" w:eastAsia="Times New Roman" w:hAnsi="Times New Roman"/>
                <w:b/>
                <w:bCs/>
                <w:sz w:val="20"/>
                <w:szCs w:val="20"/>
                <w:lang w:eastAsia="zh-CN" w:bidi="ar-SA"/>
              </w:rPr>
              <w:t>r</w:t>
            </w:r>
            <w:r w:rsidRPr="0074442E">
              <w:rPr>
                <w:rFonts w:ascii="Times New Roman" w:eastAsia="Times New Roman" w:hAnsi="Times New Roman"/>
                <w:b/>
                <w:bCs/>
                <w:spacing w:val="1"/>
                <w:sz w:val="20"/>
                <w:szCs w:val="20"/>
                <w:lang w:eastAsia="zh-CN" w:bidi="ar-SA"/>
              </w:rPr>
              <w:t>i</w:t>
            </w:r>
            <w:r w:rsidRPr="0074442E">
              <w:rPr>
                <w:rFonts w:ascii="Times New Roman" w:eastAsia="Times New Roman" w:hAnsi="Times New Roman"/>
                <w:b/>
                <w:bCs/>
                <w:spacing w:val="-1"/>
                <w:sz w:val="20"/>
                <w:szCs w:val="20"/>
                <w:lang w:eastAsia="zh-CN" w:bidi="ar-SA"/>
              </w:rPr>
              <w:t>a</w:t>
            </w:r>
            <w:r w:rsidRPr="0074442E">
              <w:rPr>
                <w:rFonts w:ascii="Times New Roman" w:eastAsia="Times New Roman" w:hAnsi="Times New Roman"/>
                <w:b/>
                <w:bCs/>
                <w:sz w:val="20"/>
                <w:szCs w:val="20"/>
                <w:lang w:eastAsia="zh-CN" w:bidi="ar-SA"/>
              </w:rPr>
              <w:t>l</w:t>
            </w:r>
            <w:r w:rsidRPr="0074442E">
              <w:rPr>
                <w:rFonts w:ascii="Times New Roman" w:eastAsia="Times New Roman" w:hAnsi="Times New Roman"/>
                <w:b/>
                <w:bCs/>
                <w:spacing w:val="2"/>
                <w:sz w:val="20"/>
                <w:szCs w:val="20"/>
                <w:lang w:eastAsia="zh-CN" w:bidi="ar-SA"/>
              </w:rPr>
              <w:t xml:space="preserve"> </w:t>
            </w:r>
            <w:r w:rsidRPr="0074442E">
              <w:rPr>
                <w:rFonts w:ascii="Times New Roman" w:eastAsia="Times New Roman" w:hAnsi="Times New Roman"/>
                <w:b/>
                <w:bCs/>
                <w:spacing w:val="-1"/>
                <w:sz w:val="20"/>
                <w:szCs w:val="20"/>
                <w:lang w:eastAsia="zh-CN" w:bidi="ar-SA"/>
              </w:rPr>
              <w:t>N</w:t>
            </w:r>
            <w:r w:rsidRPr="0074442E">
              <w:rPr>
                <w:rFonts w:ascii="Times New Roman" w:eastAsia="Times New Roman" w:hAnsi="Times New Roman"/>
                <w:b/>
                <w:bCs/>
                <w:sz w:val="20"/>
                <w:szCs w:val="20"/>
                <w:lang w:eastAsia="zh-CN" w:bidi="ar-SA"/>
              </w:rPr>
              <w:t>u</w:t>
            </w:r>
            <w:r w:rsidRPr="0074442E">
              <w:rPr>
                <w:rFonts w:ascii="Times New Roman" w:eastAsia="Times New Roman" w:hAnsi="Times New Roman"/>
                <w:b/>
                <w:bCs/>
                <w:spacing w:val="1"/>
                <w:sz w:val="20"/>
                <w:szCs w:val="20"/>
                <w:lang w:eastAsia="zh-CN" w:bidi="ar-SA"/>
              </w:rPr>
              <w:t>m</w:t>
            </w:r>
            <w:r w:rsidRPr="0074442E">
              <w:rPr>
                <w:rFonts w:ascii="Times New Roman" w:eastAsia="Times New Roman" w:hAnsi="Times New Roman"/>
                <w:b/>
                <w:bCs/>
                <w:sz w:val="20"/>
                <w:szCs w:val="20"/>
                <w:lang w:eastAsia="zh-CN" w:bidi="ar-SA"/>
              </w:rPr>
              <w:t>ber</w:t>
            </w:r>
          </w:p>
        </w:tc>
        <w:tc>
          <w:tcPr>
            <w:tcW w:w="1890" w:type="dxa"/>
            <w:tcBorders>
              <w:top w:val="single" w:sz="8" w:space="0" w:color="000000"/>
              <w:left w:val="single" w:sz="8" w:space="0" w:color="000000"/>
              <w:bottom w:val="single" w:sz="8" w:space="0" w:color="000000"/>
              <w:right w:val="single" w:sz="8" w:space="0" w:color="000000"/>
            </w:tcBorders>
            <w:shd w:val="clear" w:color="auto" w:fill="FFFF99"/>
          </w:tcPr>
          <w:p w:rsidR="00653651" w:rsidRPr="0074442E" w:rsidRDefault="00653651" w:rsidP="00653651">
            <w:pPr>
              <w:autoSpaceDE w:val="0"/>
              <w:autoSpaceDN w:val="0"/>
              <w:adjustRightInd w:val="0"/>
              <w:spacing w:line="240" w:lineRule="auto"/>
              <w:ind w:left="22" w:right="-20"/>
              <w:rPr>
                <w:rFonts w:ascii="Times New Roman" w:eastAsia="Times New Roman" w:hAnsi="Times New Roman"/>
                <w:sz w:val="20"/>
                <w:szCs w:val="20"/>
                <w:lang w:eastAsia="zh-CN" w:bidi="ar-SA"/>
              </w:rPr>
            </w:pPr>
            <w:r w:rsidRPr="0074442E">
              <w:rPr>
                <w:rFonts w:ascii="Times New Roman" w:eastAsia="Times New Roman" w:hAnsi="Times New Roman"/>
                <w:b/>
                <w:bCs/>
                <w:spacing w:val="3"/>
                <w:sz w:val="20"/>
                <w:szCs w:val="20"/>
                <w:lang w:eastAsia="zh-CN" w:bidi="ar-SA"/>
              </w:rPr>
              <w:t>M</w:t>
            </w:r>
            <w:r w:rsidRPr="0074442E">
              <w:rPr>
                <w:rFonts w:ascii="Times New Roman" w:eastAsia="Times New Roman" w:hAnsi="Times New Roman"/>
                <w:b/>
                <w:bCs/>
                <w:spacing w:val="-1"/>
                <w:sz w:val="20"/>
                <w:szCs w:val="20"/>
                <w:lang w:eastAsia="zh-CN" w:bidi="ar-SA"/>
              </w:rPr>
              <w:t>a</w:t>
            </w:r>
            <w:r w:rsidRPr="0074442E">
              <w:rPr>
                <w:rFonts w:ascii="Times New Roman" w:eastAsia="Times New Roman" w:hAnsi="Times New Roman"/>
                <w:b/>
                <w:bCs/>
                <w:sz w:val="20"/>
                <w:szCs w:val="20"/>
                <w:lang w:eastAsia="zh-CN" w:bidi="ar-SA"/>
              </w:rPr>
              <w:t>nuf</w:t>
            </w:r>
            <w:r w:rsidRPr="0074442E">
              <w:rPr>
                <w:rFonts w:ascii="Times New Roman" w:eastAsia="Times New Roman" w:hAnsi="Times New Roman"/>
                <w:b/>
                <w:bCs/>
                <w:spacing w:val="-1"/>
                <w:sz w:val="20"/>
                <w:szCs w:val="20"/>
                <w:lang w:eastAsia="zh-CN" w:bidi="ar-SA"/>
              </w:rPr>
              <w:t>act</w:t>
            </w:r>
            <w:r w:rsidRPr="0074442E">
              <w:rPr>
                <w:rFonts w:ascii="Times New Roman" w:eastAsia="Times New Roman" w:hAnsi="Times New Roman"/>
                <w:b/>
                <w:bCs/>
                <w:sz w:val="20"/>
                <w:szCs w:val="20"/>
                <w:lang w:eastAsia="zh-CN" w:bidi="ar-SA"/>
              </w:rPr>
              <w:t>ur</w:t>
            </w:r>
            <w:r w:rsidRPr="0074442E">
              <w:rPr>
                <w:rFonts w:ascii="Times New Roman" w:eastAsia="Times New Roman" w:hAnsi="Times New Roman"/>
                <w:b/>
                <w:bCs/>
                <w:spacing w:val="-1"/>
                <w:sz w:val="20"/>
                <w:szCs w:val="20"/>
                <w:lang w:eastAsia="zh-CN" w:bidi="ar-SA"/>
              </w:rPr>
              <w:t>e</w:t>
            </w:r>
            <w:r w:rsidRPr="0074442E">
              <w:rPr>
                <w:rFonts w:ascii="Times New Roman" w:eastAsia="Times New Roman" w:hAnsi="Times New Roman"/>
                <w:b/>
                <w:bCs/>
                <w:sz w:val="20"/>
                <w:szCs w:val="20"/>
                <w:lang w:eastAsia="zh-CN" w:bidi="ar-SA"/>
              </w:rPr>
              <w:t>r</w:t>
            </w:r>
          </w:p>
        </w:tc>
        <w:tc>
          <w:tcPr>
            <w:tcW w:w="2430" w:type="dxa"/>
            <w:tcBorders>
              <w:top w:val="single" w:sz="8" w:space="0" w:color="000000"/>
              <w:left w:val="single" w:sz="8" w:space="0" w:color="000000"/>
              <w:bottom w:val="single" w:sz="8" w:space="0" w:color="000000"/>
              <w:right w:val="single" w:sz="8" w:space="0" w:color="000000"/>
            </w:tcBorders>
            <w:shd w:val="clear" w:color="auto" w:fill="FFFF99"/>
          </w:tcPr>
          <w:p w:rsidR="00653651" w:rsidRPr="0074442E" w:rsidRDefault="00653651" w:rsidP="00653651">
            <w:pPr>
              <w:autoSpaceDE w:val="0"/>
              <w:autoSpaceDN w:val="0"/>
              <w:adjustRightInd w:val="0"/>
              <w:spacing w:line="240" w:lineRule="auto"/>
              <w:ind w:left="22" w:right="-20"/>
              <w:rPr>
                <w:rFonts w:ascii="Times New Roman" w:eastAsia="Times New Roman" w:hAnsi="Times New Roman"/>
                <w:sz w:val="20"/>
                <w:szCs w:val="20"/>
                <w:lang w:eastAsia="zh-CN" w:bidi="ar-SA"/>
              </w:rPr>
            </w:pPr>
            <w:r w:rsidRPr="0074442E">
              <w:rPr>
                <w:rFonts w:ascii="Times New Roman" w:eastAsia="Times New Roman" w:hAnsi="Times New Roman"/>
                <w:b/>
                <w:bCs/>
                <w:spacing w:val="-1"/>
                <w:sz w:val="20"/>
                <w:szCs w:val="20"/>
                <w:lang w:eastAsia="zh-CN" w:bidi="ar-SA"/>
              </w:rPr>
              <w:t>D</w:t>
            </w:r>
            <w:r w:rsidRPr="0074442E">
              <w:rPr>
                <w:rFonts w:ascii="Times New Roman" w:eastAsia="Times New Roman" w:hAnsi="Times New Roman"/>
                <w:b/>
                <w:bCs/>
                <w:spacing w:val="1"/>
                <w:sz w:val="20"/>
                <w:szCs w:val="20"/>
                <w:lang w:eastAsia="zh-CN" w:bidi="ar-SA"/>
              </w:rPr>
              <w:t>i</w:t>
            </w:r>
            <w:r w:rsidRPr="0074442E">
              <w:rPr>
                <w:rFonts w:ascii="Times New Roman" w:eastAsia="Times New Roman" w:hAnsi="Times New Roman"/>
                <w:b/>
                <w:bCs/>
                <w:spacing w:val="-1"/>
                <w:sz w:val="20"/>
                <w:szCs w:val="20"/>
                <w:lang w:eastAsia="zh-CN" w:bidi="ar-SA"/>
              </w:rPr>
              <w:t>v</w:t>
            </w:r>
            <w:r w:rsidRPr="0074442E">
              <w:rPr>
                <w:rFonts w:ascii="Times New Roman" w:eastAsia="Times New Roman" w:hAnsi="Times New Roman"/>
                <w:b/>
                <w:bCs/>
                <w:spacing w:val="1"/>
                <w:sz w:val="20"/>
                <w:szCs w:val="20"/>
                <w:lang w:eastAsia="zh-CN" w:bidi="ar-SA"/>
              </w:rPr>
              <w:t>i</w:t>
            </w:r>
            <w:r w:rsidRPr="0074442E">
              <w:rPr>
                <w:rFonts w:ascii="Times New Roman" w:eastAsia="Times New Roman" w:hAnsi="Times New Roman"/>
                <w:b/>
                <w:bCs/>
                <w:spacing w:val="-1"/>
                <w:sz w:val="20"/>
                <w:szCs w:val="20"/>
                <w:lang w:eastAsia="zh-CN" w:bidi="ar-SA"/>
              </w:rPr>
              <w:t>s</w:t>
            </w:r>
            <w:r w:rsidRPr="0074442E">
              <w:rPr>
                <w:rFonts w:ascii="Times New Roman" w:eastAsia="Times New Roman" w:hAnsi="Times New Roman"/>
                <w:b/>
                <w:bCs/>
                <w:spacing w:val="1"/>
                <w:sz w:val="20"/>
                <w:szCs w:val="20"/>
                <w:lang w:eastAsia="zh-CN" w:bidi="ar-SA"/>
              </w:rPr>
              <w:t>i</w:t>
            </w:r>
            <w:r w:rsidRPr="0074442E">
              <w:rPr>
                <w:rFonts w:ascii="Times New Roman" w:eastAsia="Times New Roman" w:hAnsi="Times New Roman"/>
                <w:b/>
                <w:bCs/>
                <w:sz w:val="20"/>
                <w:szCs w:val="20"/>
                <w:lang w:eastAsia="zh-CN" w:bidi="ar-SA"/>
              </w:rPr>
              <w:t>on</w:t>
            </w:r>
            <w:r w:rsidRPr="0074442E">
              <w:rPr>
                <w:rFonts w:ascii="Times New Roman" w:eastAsia="Times New Roman" w:hAnsi="Times New Roman"/>
                <w:b/>
                <w:bCs/>
                <w:spacing w:val="1"/>
                <w:sz w:val="20"/>
                <w:szCs w:val="20"/>
                <w:lang w:eastAsia="zh-CN" w:bidi="ar-SA"/>
              </w:rPr>
              <w:t xml:space="preserve"> </w:t>
            </w:r>
            <w:r w:rsidRPr="0074442E">
              <w:rPr>
                <w:rFonts w:ascii="Times New Roman" w:eastAsia="Times New Roman" w:hAnsi="Times New Roman"/>
                <w:b/>
                <w:bCs/>
                <w:spacing w:val="-1"/>
                <w:sz w:val="20"/>
                <w:szCs w:val="20"/>
                <w:lang w:eastAsia="zh-CN" w:bidi="ar-SA"/>
              </w:rPr>
              <w:t>U</w:t>
            </w:r>
            <w:r w:rsidRPr="0074442E">
              <w:rPr>
                <w:rFonts w:ascii="Times New Roman" w:eastAsia="Times New Roman" w:hAnsi="Times New Roman"/>
                <w:b/>
                <w:bCs/>
                <w:sz w:val="20"/>
                <w:szCs w:val="20"/>
                <w:lang w:eastAsia="zh-CN" w:bidi="ar-SA"/>
              </w:rPr>
              <w:t>n</w:t>
            </w:r>
            <w:r w:rsidRPr="0074442E">
              <w:rPr>
                <w:rFonts w:ascii="Times New Roman" w:eastAsia="Times New Roman" w:hAnsi="Times New Roman"/>
                <w:b/>
                <w:bCs/>
                <w:spacing w:val="1"/>
                <w:sz w:val="20"/>
                <w:szCs w:val="20"/>
                <w:lang w:eastAsia="zh-CN" w:bidi="ar-SA"/>
              </w:rPr>
              <w:t>i</w:t>
            </w:r>
            <w:r w:rsidRPr="0074442E">
              <w:rPr>
                <w:rFonts w:ascii="Times New Roman" w:eastAsia="Times New Roman" w:hAnsi="Times New Roman"/>
                <w:b/>
                <w:bCs/>
                <w:sz w:val="20"/>
                <w:szCs w:val="20"/>
                <w:lang w:eastAsia="zh-CN" w:bidi="ar-SA"/>
              </w:rPr>
              <w:t>t or</w:t>
            </w:r>
            <w:r w:rsidRPr="0074442E">
              <w:rPr>
                <w:rFonts w:ascii="Times New Roman" w:eastAsia="Times New Roman" w:hAnsi="Times New Roman"/>
                <w:b/>
                <w:bCs/>
                <w:spacing w:val="1"/>
                <w:sz w:val="20"/>
                <w:szCs w:val="20"/>
                <w:lang w:eastAsia="zh-CN" w:bidi="ar-SA"/>
              </w:rPr>
              <w:t xml:space="preserve"> P</w:t>
            </w:r>
            <w:r w:rsidRPr="0074442E">
              <w:rPr>
                <w:rFonts w:ascii="Times New Roman" w:eastAsia="Times New Roman" w:hAnsi="Times New Roman"/>
                <w:b/>
                <w:bCs/>
                <w:spacing w:val="-1"/>
                <w:sz w:val="20"/>
                <w:szCs w:val="20"/>
                <w:lang w:eastAsia="zh-CN" w:bidi="ar-SA"/>
              </w:rPr>
              <w:t>e</w:t>
            </w:r>
            <w:r w:rsidRPr="0074442E">
              <w:rPr>
                <w:rFonts w:ascii="Times New Roman" w:eastAsia="Times New Roman" w:hAnsi="Times New Roman"/>
                <w:b/>
                <w:bCs/>
                <w:sz w:val="20"/>
                <w:szCs w:val="20"/>
                <w:lang w:eastAsia="zh-CN" w:bidi="ar-SA"/>
              </w:rPr>
              <w:t>r</w:t>
            </w:r>
            <w:r w:rsidRPr="0074442E">
              <w:rPr>
                <w:rFonts w:ascii="Times New Roman" w:eastAsia="Times New Roman" w:hAnsi="Times New Roman"/>
                <w:b/>
                <w:bCs/>
                <w:spacing w:val="-1"/>
                <w:sz w:val="20"/>
                <w:szCs w:val="20"/>
                <w:lang w:eastAsia="zh-CN" w:bidi="ar-SA"/>
              </w:rPr>
              <w:t>s</w:t>
            </w:r>
            <w:r w:rsidRPr="0074442E">
              <w:rPr>
                <w:rFonts w:ascii="Times New Roman" w:eastAsia="Times New Roman" w:hAnsi="Times New Roman"/>
                <w:b/>
                <w:bCs/>
                <w:sz w:val="20"/>
                <w:szCs w:val="20"/>
                <w:lang w:eastAsia="zh-CN" w:bidi="ar-SA"/>
              </w:rPr>
              <w:t>on</w:t>
            </w:r>
          </w:p>
          <w:p w:rsidR="00653651" w:rsidRPr="0074442E" w:rsidRDefault="00653651" w:rsidP="00653651">
            <w:pPr>
              <w:autoSpaceDE w:val="0"/>
              <w:autoSpaceDN w:val="0"/>
              <w:adjustRightInd w:val="0"/>
              <w:spacing w:before="27" w:line="240" w:lineRule="auto"/>
              <w:ind w:left="22" w:right="-20"/>
              <w:rPr>
                <w:rFonts w:ascii="Times New Roman" w:eastAsia="Times New Roman" w:hAnsi="Times New Roman"/>
                <w:sz w:val="20"/>
                <w:szCs w:val="20"/>
                <w:lang w:eastAsia="zh-CN" w:bidi="ar-SA"/>
              </w:rPr>
            </w:pPr>
            <w:r w:rsidRPr="0074442E">
              <w:rPr>
                <w:rFonts w:ascii="Times New Roman" w:eastAsia="Times New Roman" w:hAnsi="Times New Roman"/>
                <w:b/>
                <w:bCs/>
                <w:spacing w:val="-1"/>
                <w:sz w:val="20"/>
                <w:szCs w:val="20"/>
                <w:lang w:eastAsia="zh-CN" w:bidi="ar-SA"/>
              </w:rPr>
              <w:t>Res</w:t>
            </w:r>
            <w:r w:rsidRPr="0074442E">
              <w:rPr>
                <w:rFonts w:ascii="Times New Roman" w:eastAsia="Times New Roman" w:hAnsi="Times New Roman"/>
                <w:b/>
                <w:bCs/>
                <w:sz w:val="20"/>
                <w:szCs w:val="20"/>
                <w:lang w:eastAsia="zh-CN" w:bidi="ar-SA"/>
              </w:rPr>
              <w:t>pons</w:t>
            </w:r>
            <w:r w:rsidRPr="0074442E">
              <w:rPr>
                <w:rFonts w:ascii="Times New Roman" w:eastAsia="Times New Roman" w:hAnsi="Times New Roman"/>
                <w:b/>
                <w:bCs/>
                <w:spacing w:val="1"/>
                <w:sz w:val="20"/>
                <w:szCs w:val="20"/>
                <w:lang w:eastAsia="zh-CN" w:bidi="ar-SA"/>
              </w:rPr>
              <w:t>i</w:t>
            </w:r>
            <w:r w:rsidRPr="0074442E">
              <w:rPr>
                <w:rFonts w:ascii="Times New Roman" w:eastAsia="Times New Roman" w:hAnsi="Times New Roman"/>
                <w:b/>
                <w:bCs/>
                <w:sz w:val="20"/>
                <w:szCs w:val="20"/>
                <w:lang w:eastAsia="zh-CN" w:bidi="ar-SA"/>
              </w:rPr>
              <w:t>b</w:t>
            </w:r>
            <w:r w:rsidRPr="0074442E">
              <w:rPr>
                <w:rFonts w:ascii="Times New Roman" w:eastAsia="Times New Roman" w:hAnsi="Times New Roman"/>
                <w:b/>
                <w:bCs/>
                <w:spacing w:val="1"/>
                <w:sz w:val="20"/>
                <w:szCs w:val="20"/>
                <w:lang w:eastAsia="zh-CN" w:bidi="ar-SA"/>
              </w:rPr>
              <w:t>l</w:t>
            </w:r>
            <w:r w:rsidRPr="0074442E">
              <w:rPr>
                <w:rFonts w:ascii="Times New Roman" w:eastAsia="Times New Roman" w:hAnsi="Times New Roman"/>
                <w:b/>
                <w:bCs/>
                <w:sz w:val="20"/>
                <w:szCs w:val="20"/>
                <w:lang w:eastAsia="zh-CN" w:bidi="ar-SA"/>
              </w:rPr>
              <w:t>e "O</w:t>
            </w:r>
            <w:r w:rsidRPr="0074442E">
              <w:rPr>
                <w:rFonts w:ascii="Times New Roman" w:eastAsia="Times New Roman" w:hAnsi="Times New Roman"/>
                <w:b/>
                <w:bCs/>
                <w:spacing w:val="2"/>
                <w:sz w:val="20"/>
                <w:szCs w:val="20"/>
                <w:lang w:eastAsia="zh-CN" w:bidi="ar-SA"/>
              </w:rPr>
              <w:t>w</w:t>
            </w:r>
            <w:r w:rsidRPr="0074442E">
              <w:rPr>
                <w:rFonts w:ascii="Times New Roman" w:eastAsia="Times New Roman" w:hAnsi="Times New Roman"/>
                <w:b/>
                <w:bCs/>
                <w:sz w:val="20"/>
                <w:szCs w:val="20"/>
                <w:lang w:eastAsia="zh-CN" w:bidi="ar-SA"/>
              </w:rPr>
              <w:t>ne</w:t>
            </w:r>
            <w:r w:rsidRPr="0074442E">
              <w:rPr>
                <w:rFonts w:ascii="Times New Roman" w:eastAsia="Times New Roman" w:hAnsi="Times New Roman"/>
                <w:b/>
                <w:bCs/>
                <w:spacing w:val="-1"/>
                <w:sz w:val="20"/>
                <w:szCs w:val="20"/>
                <w:lang w:eastAsia="zh-CN" w:bidi="ar-SA"/>
              </w:rPr>
              <w:t>r</w:t>
            </w:r>
            <w:r w:rsidRPr="0074442E">
              <w:rPr>
                <w:rFonts w:ascii="Times New Roman" w:eastAsia="Times New Roman" w:hAnsi="Times New Roman"/>
                <w:b/>
                <w:bCs/>
                <w:sz w:val="20"/>
                <w:szCs w:val="20"/>
                <w:lang w:eastAsia="zh-CN" w:bidi="ar-SA"/>
              </w:rPr>
              <w:t>"</w:t>
            </w:r>
          </w:p>
        </w:tc>
      </w:tr>
      <w:tr w:rsidR="00AC3DA5" w:rsidRPr="0074442E" w:rsidTr="00AC3DA5">
        <w:trPr>
          <w:trHeight w:hRule="exact" w:val="262"/>
        </w:trPr>
        <w:tc>
          <w:tcPr>
            <w:tcW w:w="13770" w:type="dxa"/>
            <w:gridSpan w:val="5"/>
            <w:tcBorders>
              <w:top w:val="single" w:sz="8" w:space="0" w:color="000000"/>
              <w:left w:val="single" w:sz="8" w:space="0" w:color="000000"/>
              <w:bottom w:val="single" w:sz="16" w:space="0" w:color="000000"/>
              <w:right w:val="single" w:sz="8" w:space="0" w:color="000000"/>
            </w:tcBorders>
          </w:tcPr>
          <w:p w:rsidR="00AC3DA5" w:rsidRPr="0074442E" w:rsidRDefault="00AC3DA5" w:rsidP="00653651">
            <w:pPr>
              <w:autoSpaceDE w:val="0"/>
              <w:autoSpaceDN w:val="0"/>
              <w:adjustRightInd w:val="0"/>
              <w:spacing w:line="240" w:lineRule="auto"/>
              <w:rPr>
                <w:rFonts w:ascii="Times New Roman" w:eastAsia="Times New Roman" w:hAnsi="Times New Roman"/>
                <w:lang w:eastAsia="zh-CN" w:bidi="ar-SA"/>
              </w:rPr>
            </w:pPr>
          </w:p>
        </w:tc>
      </w:tr>
      <w:tr w:rsidR="00FC7B0E" w:rsidRPr="0074442E" w:rsidTr="005F794F">
        <w:trPr>
          <w:trHeight w:hRule="exact" w:val="248"/>
        </w:trPr>
        <w:tc>
          <w:tcPr>
            <w:tcW w:w="4496" w:type="dxa"/>
            <w:tcBorders>
              <w:top w:val="single" w:sz="16" w:space="0" w:color="000000"/>
              <w:left w:val="single" w:sz="8" w:space="0" w:color="000000"/>
              <w:bottom w:val="nil"/>
              <w:right w:val="nil"/>
            </w:tcBorders>
            <w:shd w:val="clear" w:color="auto" w:fill="FFFF99"/>
          </w:tcPr>
          <w:p w:rsidR="00FC7B0E" w:rsidRPr="0074442E" w:rsidRDefault="00234CE8" w:rsidP="00F179A5">
            <w:pPr>
              <w:autoSpaceDE w:val="0"/>
              <w:autoSpaceDN w:val="0"/>
              <w:adjustRightInd w:val="0"/>
              <w:spacing w:line="212" w:lineRule="exact"/>
              <w:ind w:left="28" w:right="-20"/>
              <w:rPr>
                <w:rFonts w:ascii="Times New Roman" w:eastAsia="Times New Roman" w:hAnsi="Times New Roman"/>
                <w:b/>
                <w:sz w:val="18"/>
                <w:szCs w:val="18"/>
                <w:lang w:eastAsia="zh-CN" w:bidi="ar-SA"/>
              </w:rPr>
            </w:pPr>
            <w:r w:rsidRPr="0074442E">
              <w:rPr>
                <w:rFonts w:ascii="Times New Roman" w:eastAsia="Times New Roman" w:hAnsi="Times New Roman"/>
                <w:b/>
                <w:bCs/>
                <w:sz w:val="18"/>
                <w:szCs w:val="18"/>
                <w:lang w:eastAsia="zh-CN" w:bidi="ar-SA"/>
              </w:rPr>
              <w:t>BU</w:t>
            </w:r>
            <w:r w:rsidRPr="0074442E">
              <w:rPr>
                <w:rFonts w:ascii="Times New Roman" w:eastAsia="Times New Roman" w:hAnsi="Times New Roman"/>
                <w:b/>
                <w:bCs/>
                <w:spacing w:val="-1"/>
                <w:sz w:val="18"/>
                <w:szCs w:val="18"/>
                <w:lang w:eastAsia="zh-CN" w:bidi="ar-SA"/>
              </w:rPr>
              <w:t>R</w:t>
            </w:r>
            <w:r w:rsidRPr="0074442E">
              <w:rPr>
                <w:rFonts w:ascii="Times New Roman" w:eastAsia="Times New Roman" w:hAnsi="Times New Roman"/>
                <w:b/>
                <w:bCs/>
                <w:sz w:val="18"/>
                <w:szCs w:val="18"/>
                <w:lang w:eastAsia="zh-CN" w:bidi="ar-SA"/>
              </w:rPr>
              <w:t>BANK OFFICE</w:t>
            </w:r>
          </w:p>
        </w:tc>
        <w:tc>
          <w:tcPr>
            <w:tcW w:w="9274" w:type="dxa"/>
            <w:gridSpan w:val="4"/>
            <w:tcBorders>
              <w:top w:val="single" w:sz="4" w:space="0" w:color="auto"/>
              <w:left w:val="nil"/>
              <w:right w:val="single" w:sz="4" w:space="0" w:color="auto"/>
            </w:tcBorders>
            <w:shd w:val="clear" w:color="auto" w:fill="FFFF99"/>
          </w:tcPr>
          <w:p w:rsidR="00FC7B0E" w:rsidRPr="0074442E" w:rsidRDefault="00FC7B0E" w:rsidP="00653651">
            <w:pPr>
              <w:autoSpaceDE w:val="0"/>
              <w:autoSpaceDN w:val="0"/>
              <w:adjustRightInd w:val="0"/>
              <w:spacing w:line="240" w:lineRule="auto"/>
              <w:rPr>
                <w:rFonts w:ascii="Times New Roman" w:eastAsia="Times New Roman" w:hAnsi="Times New Roman"/>
                <w:sz w:val="18"/>
                <w:szCs w:val="18"/>
                <w:highlight w:val="yellow"/>
                <w:lang w:eastAsia="zh-CN" w:bidi="ar-SA"/>
              </w:rPr>
            </w:pPr>
          </w:p>
        </w:tc>
      </w:tr>
      <w:tr w:rsidR="00102498" w:rsidRPr="0074442E" w:rsidTr="005F794F">
        <w:trPr>
          <w:trHeight w:hRule="exact" w:val="247"/>
        </w:trPr>
        <w:tc>
          <w:tcPr>
            <w:tcW w:w="13770" w:type="dxa"/>
            <w:gridSpan w:val="5"/>
            <w:tcBorders>
              <w:top w:val="nil"/>
              <w:left w:val="single" w:sz="8" w:space="0" w:color="000000"/>
              <w:bottom w:val="single" w:sz="2" w:space="0" w:color="000000"/>
              <w:right w:val="single" w:sz="8" w:space="0" w:color="000000"/>
            </w:tcBorders>
            <w:shd w:val="clear" w:color="auto" w:fill="FFFF99"/>
          </w:tcPr>
          <w:p w:rsidR="00102498" w:rsidRPr="0074442E" w:rsidRDefault="00F179A5" w:rsidP="00626338">
            <w:pPr>
              <w:autoSpaceDE w:val="0"/>
              <w:autoSpaceDN w:val="0"/>
              <w:adjustRightInd w:val="0"/>
              <w:spacing w:line="240" w:lineRule="auto"/>
              <w:rPr>
                <w:rFonts w:ascii="Times New Roman" w:eastAsia="Times New Roman" w:hAnsi="Times New Roman"/>
                <w:b/>
                <w:sz w:val="18"/>
                <w:szCs w:val="18"/>
                <w:lang w:eastAsia="zh-CN" w:bidi="ar-SA"/>
              </w:rPr>
            </w:pPr>
            <w:r w:rsidRPr="0074442E">
              <w:rPr>
                <w:rFonts w:ascii="Times New Roman" w:eastAsia="Times New Roman" w:hAnsi="Times New Roman"/>
                <w:b/>
                <w:bCs/>
                <w:spacing w:val="-1"/>
                <w:sz w:val="18"/>
                <w:szCs w:val="18"/>
                <w:lang w:eastAsia="zh-CN" w:bidi="ar-SA"/>
              </w:rPr>
              <w:t xml:space="preserve"> </w:t>
            </w:r>
            <w:r w:rsidR="00102498" w:rsidRPr="0074442E">
              <w:rPr>
                <w:rFonts w:ascii="Times New Roman" w:eastAsia="Times New Roman" w:hAnsi="Times New Roman"/>
                <w:b/>
                <w:bCs/>
                <w:spacing w:val="-1"/>
                <w:sz w:val="18"/>
                <w:szCs w:val="18"/>
                <w:lang w:eastAsia="zh-CN" w:bidi="ar-SA"/>
              </w:rPr>
              <w:t>S</w:t>
            </w:r>
            <w:r w:rsidR="00102498" w:rsidRPr="0074442E">
              <w:rPr>
                <w:rFonts w:ascii="Times New Roman" w:eastAsia="Times New Roman" w:hAnsi="Times New Roman"/>
                <w:b/>
                <w:bCs/>
                <w:sz w:val="18"/>
                <w:szCs w:val="18"/>
                <w:lang w:eastAsia="zh-CN" w:bidi="ar-SA"/>
              </w:rPr>
              <w:t>uns</w:t>
            </w:r>
            <w:r w:rsidR="00102498" w:rsidRPr="0074442E">
              <w:rPr>
                <w:rFonts w:ascii="Times New Roman" w:eastAsia="Times New Roman" w:hAnsi="Times New Roman"/>
                <w:b/>
                <w:bCs/>
                <w:spacing w:val="-1"/>
                <w:sz w:val="18"/>
                <w:szCs w:val="18"/>
                <w:lang w:eastAsia="zh-CN" w:bidi="ar-SA"/>
              </w:rPr>
              <w:t>e</w:t>
            </w:r>
            <w:r w:rsidR="00102498" w:rsidRPr="0074442E">
              <w:rPr>
                <w:rFonts w:ascii="Times New Roman" w:eastAsia="Times New Roman" w:hAnsi="Times New Roman"/>
                <w:b/>
                <w:bCs/>
                <w:sz w:val="18"/>
                <w:szCs w:val="18"/>
                <w:lang w:eastAsia="zh-CN" w:bidi="ar-SA"/>
              </w:rPr>
              <w:t>t</w:t>
            </w:r>
            <w:r w:rsidR="00102498" w:rsidRPr="0074442E">
              <w:rPr>
                <w:rFonts w:ascii="Times New Roman" w:eastAsia="Times New Roman" w:hAnsi="Times New Roman"/>
                <w:b/>
                <w:bCs/>
                <w:spacing w:val="-7"/>
                <w:sz w:val="18"/>
                <w:szCs w:val="18"/>
                <w:lang w:eastAsia="zh-CN" w:bidi="ar-SA"/>
              </w:rPr>
              <w:t xml:space="preserve"> </w:t>
            </w:r>
            <w:r w:rsidR="00102498" w:rsidRPr="0074442E">
              <w:rPr>
                <w:rFonts w:ascii="Times New Roman" w:eastAsia="Times New Roman" w:hAnsi="Times New Roman"/>
                <w:b/>
                <w:bCs/>
                <w:sz w:val="18"/>
                <w:szCs w:val="18"/>
                <w:lang w:eastAsia="zh-CN" w:bidi="ar-SA"/>
              </w:rPr>
              <w:t>Bl</w:t>
            </w:r>
            <w:r w:rsidR="00102498" w:rsidRPr="0074442E">
              <w:rPr>
                <w:rFonts w:ascii="Times New Roman" w:eastAsia="Times New Roman" w:hAnsi="Times New Roman"/>
                <w:b/>
                <w:bCs/>
                <w:spacing w:val="2"/>
                <w:sz w:val="18"/>
                <w:szCs w:val="18"/>
                <w:lang w:eastAsia="zh-CN" w:bidi="ar-SA"/>
              </w:rPr>
              <w:t>v</w:t>
            </w:r>
            <w:r w:rsidR="00102498" w:rsidRPr="0074442E">
              <w:rPr>
                <w:rFonts w:ascii="Times New Roman" w:eastAsia="Times New Roman" w:hAnsi="Times New Roman"/>
                <w:b/>
                <w:bCs/>
                <w:sz w:val="18"/>
                <w:szCs w:val="18"/>
                <w:lang w:eastAsia="zh-CN" w:bidi="ar-SA"/>
              </w:rPr>
              <w:t>d.</w:t>
            </w:r>
            <w:r w:rsidR="00626338" w:rsidRPr="0074442E">
              <w:rPr>
                <w:rFonts w:ascii="Times New Roman" w:eastAsia="Times New Roman" w:hAnsi="Times New Roman"/>
                <w:b/>
                <w:bCs/>
                <w:sz w:val="18"/>
                <w:szCs w:val="18"/>
                <w:lang w:eastAsia="zh-CN" w:bidi="ar-SA"/>
              </w:rPr>
              <w:t xml:space="preserve"> Room</w:t>
            </w:r>
          </w:p>
        </w:tc>
      </w:tr>
      <w:tr w:rsidR="00653651" w:rsidRPr="0074442E" w:rsidTr="005F794F">
        <w:trPr>
          <w:trHeight w:hRule="exact" w:val="247"/>
        </w:trPr>
        <w:tc>
          <w:tcPr>
            <w:tcW w:w="4496" w:type="dxa"/>
            <w:tcBorders>
              <w:top w:val="single" w:sz="2" w:space="0" w:color="000000"/>
              <w:left w:val="single" w:sz="8" w:space="0" w:color="000000"/>
              <w:bottom w:val="single" w:sz="2" w:space="0" w:color="000000"/>
              <w:right w:val="single" w:sz="2" w:space="0" w:color="000000"/>
            </w:tcBorders>
          </w:tcPr>
          <w:p w:rsidR="00653651" w:rsidRPr="0074442E" w:rsidRDefault="00653651" w:rsidP="00653651">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LG</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z w:val="18"/>
                <w:szCs w:val="18"/>
                <w:lang w:eastAsia="zh-CN" w:bidi="ar-SA"/>
              </w:rPr>
              <w:t>4</w:t>
            </w:r>
            <w:r w:rsidRPr="0074442E">
              <w:rPr>
                <w:rFonts w:ascii="Times New Roman" w:eastAsia="Times New Roman" w:hAnsi="Times New Roman"/>
                <w:spacing w:val="-1"/>
                <w:sz w:val="18"/>
                <w:szCs w:val="18"/>
                <w:lang w:eastAsia="zh-CN" w:bidi="ar-SA"/>
              </w:rPr>
              <w:t>2</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Pl</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z w:val="18"/>
                <w:szCs w:val="18"/>
                <w:lang w:eastAsia="zh-CN" w:bidi="ar-SA"/>
              </w:rPr>
              <w:t>tor</w:t>
            </w:r>
          </w:p>
        </w:tc>
        <w:tc>
          <w:tcPr>
            <w:tcW w:w="2634" w:type="dxa"/>
            <w:tcBorders>
              <w:top w:val="single" w:sz="2" w:space="0" w:color="000000"/>
              <w:left w:val="single" w:sz="2" w:space="0" w:color="000000"/>
              <w:bottom w:val="single" w:sz="2" w:space="0" w:color="000000"/>
              <w:right w:val="single" w:sz="2" w:space="0" w:color="000000"/>
            </w:tcBorders>
          </w:tcPr>
          <w:p w:rsidR="00653651" w:rsidRPr="0074442E" w:rsidRDefault="00653651" w:rsidP="00653651">
            <w:pPr>
              <w:autoSpaceDE w:val="0"/>
              <w:autoSpaceDN w:val="0"/>
              <w:adjustRightInd w:val="0"/>
              <w:spacing w:line="229" w:lineRule="exact"/>
              <w:ind w:left="36"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DU</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4</w:t>
            </w:r>
            <w:r w:rsidRPr="0074442E">
              <w:rPr>
                <w:rFonts w:ascii="Times New Roman" w:eastAsia="Times New Roman" w:hAnsi="Times New Roman"/>
                <w:spacing w:val="-1"/>
                <w:sz w:val="18"/>
                <w:szCs w:val="18"/>
                <w:lang w:eastAsia="zh-CN" w:bidi="ar-SA"/>
              </w:rPr>
              <w:t>2P</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2</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C</w:t>
            </w:r>
          </w:p>
        </w:tc>
        <w:tc>
          <w:tcPr>
            <w:tcW w:w="2320" w:type="dxa"/>
            <w:tcBorders>
              <w:top w:val="single" w:sz="2" w:space="0" w:color="000000"/>
              <w:left w:val="single" w:sz="2" w:space="0" w:color="000000"/>
              <w:bottom w:val="single" w:sz="2" w:space="0" w:color="000000"/>
              <w:right w:val="single" w:sz="2"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5</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K</w:t>
            </w: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J</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5</w:t>
            </w:r>
            <w:r w:rsidRPr="0074442E">
              <w:rPr>
                <w:rFonts w:ascii="Times New Roman" w:eastAsia="Times New Roman" w:hAnsi="Times New Roman"/>
                <w:sz w:val="18"/>
                <w:szCs w:val="18"/>
                <w:lang w:eastAsia="zh-CN" w:bidi="ar-SA"/>
              </w:rPr>
              <w:t>2</w:t>
            </w:r>
          </w:p>
        </w:tc>
        <w:tc>
          <w:tcPr>
            <w:tcW w:w="1890" w:type="dxa"/>
            <w:tcBorders>
              <w:top w:val="single" w:sz="2" w:space="0" w:color="000000"/>
              <w:left w:val="single" w:sz="2" w:space="0" w:color="000000"/>
              <w:bottom w:val="single" w:sz="2" w:space="0" w:color="000000"/>
              <w:right w:val="single" w:sz="2"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LG</w:t>
            </w:r>
          </w:p>
        </w:tc>
        <w:tc>
          <w:tcPr>
            <w:tcW w:w="2430" w:type="dxa"/>
            <w:tcBorders>
              <w:top w:val="single" w:sz="2" w:space="0" w:color="000000"/>
              <w:left w:val="single" w:sz="2" w:space="0" w:color="000000"/>
              <w:bottom w:val="single" w:sz="2" w:space="0" w:color="000000"/>
              <w:right w:val="single" w:sz="8"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r w:rsidRPr="0074442E">
              <w:rPr>
                <w:rFonts w:ascii="Times New Roman" w:eastAsia="Times New Roman" w:hAnsi="Times New Roman"/>
                <w:sz w:val="18"/>
                <w:szCs w:val="18"/>
                <w:lang w:eastAsia="zh-CN" w:bidi="ar-SA"/>
              </w:rPr>
              <w:t>DI</w:t>
            </w:r>
          </w:p>
        </w:tc>
      </w:tr>
      <w:tr w:rsidR="00653651" w:rsidRPr="0074442E" w:rsidTr="005F794F">
        <w:trPr>
          <w:trHeight w:hRule="exact" w:val="247"/>
        </w:trPr>
        <w:tc>
          <w:tcPr>
            <w:tcW w:w="4496" w:type="dxa"/>
            <w:tcBorders>
              <w:top w:val="single" w:sz="2" w:space="0" w:color="000000"/>
              <w:left w:val="single" w:sz="8" w:space="0" w:color="000000"/>
              <w:bottom w:val="single" w:sz="2" w:space="0" w:color="000000"/>
              <w:right w:val="single" w:sz="2" w:space="0" w:color="000000"/>
            </w:tcBorders>
          </w:tcPr>
          <w:p w:rsidR="00653651" w:rsidRPr="0074442E" w:rsidRDefault="00653651" w:rsidP="00653651">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LG</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z w:val="18"/>
                <w:szCs w:val="18"/>
                <w:lang w:eastAsia="zh-CN" w:bidi="ar-SA"/>
              </w:rPr>
              <w:t>4</w:t>
            </w:r>
            <w:r w:rsidRPr="0074442E">
              <w:rPr>
                <w:rFonts w:ascii="Times New Roman" w:eastAsia="Times New Roman" w:hAnsi="Times New Roman"/>
                <w:spacing w:val="-1"/>
                <w:sz w:val="18"/>
                <w:szCs w:val="18"/>
                <w:lang w:eastAsia="zh-CN" w:bidi="ar-SA"/>
              </w:rPr>
              <w:t>2</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Pl</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z w:val="18"/>
                <w:szCs w:val="18"/>
                <w:lang w:eastAsia="zh-CN" w:bidi="ar-SA"/>
              </w:rPr>
              <w:t>tor</w:t>
            </w:r>
          </w:p>
        </w:tc>
        <w:tc>
          <w:tcPr>
            <w:tcW w:w="2634" w:type="dxa"/>
            <w:tcBorders>
              <w:top w:val="single" w:sz="2" w:space="0" w:color="000000"/>
              <w:left w:val="single" w:sz="2" w:space="0" w:color="000000"/>
              <w:bottom w:val="single" w:sz="2" w:space="0" w:color="000000"/>
              <w:right w:val="single" w:sz="2" w:space="0" w:color="000000"/>
            </w:tcBorders>
          </w:tcPr>
          <w:p w:rsidR="00653651" w:rsidRPr="0074442E" w:rsidRDefault="00653651" w:rsidP="00653651">
            <w:pPr>
              <w:autoSpaceDE w:val="0"/>
              <w:autoSpaceDN w:val="0"/>
              <w:adjustRightInd w:val="0"/>
              <w:spacing w:line="229" w:lineRule="exact"/>
              <w:ind w:left="36"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DU</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4</w:t>
            </w:r>
            <w:r w:rsidRPr="0074442E">
              <w:rPr>
                <w:rFonts w:ascii="Times New Roman" w:eastAsia="Times New Roman" w:hAnsi="Times New Roman"/>
                <w:spacing w:val="-1"/>
                <w:sz w:val="18"/>
                <w:szCs w:val="18"/>
                <w:lang w:eastAsia="zh-CN" w:bidi="ar-SA"/>
              </w:rPr>
              <w:t>2P</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2</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C</w:t>
            </w:r>
          </w:p>
        </w:tc>
        <w:tc>
          <w:tcPr>
            <w:tcW w:w="2320" w:type="dxa"/>
            <w:tcBorders>
              <w:top w:val="single" w:sz="2" w:space="0" w:color="000000"/>
              <w:left w:val="single" w:sz="2" w:space="0" w:color="000000"/>
              <w:bottom w:val="single" w:sz="2" w:space="0" w:color="000000"/>
              <w:right w:val="single" w:sz="2"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5</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K</w:t>
            </w: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D00</w:t>
            </w:r>
            <w:r w:rsidRPr="0074442E">
              <w:rPr>
                <w:rFonts w:ascii="Times New Roman" w:eastAsia="Times New Roman" w:hAnsi="Times New Roman"/>
                <w:spacing w:val="-1"/>
                <w:sz w:val="18"/>
                <w:szCs w:val="18"/>
                <w:lang w:eastAsia="zh-CN" w:bidi="ar-SA"/>
              </w:rPr>
              <w:t>5</w:t>
            </w:r>
            <w:r w:rsidRPr="0074442E">
              <w:rPr>
                <w:rFonts w:ascii="Times New Roman" w:eastAsia="Times New Roman" w:hAnsi="Times New Roman"/>
                <w:sz w:val="18"/>
                <w:szCs w:val="18"/>
                <w:lang w:eastAsia="zh-CN" w:bidi="ar-SA"/>
              </w:rPr>
              <w:t>20</w:t>
            </w:r>
          </w:p>
        </w:tc>
        <w:tc>
          <w:tcPr>
            <w:tcW w:w="1890" w:type="dxa"/>
            <w:tcBorders>
              <w:top w:val="single" w:sz="2" w:space="0" w:color="000000"/>
              <w:left w:val="single" w:sz="2" w:space="0" w:color="000000"/>
              <w:bottom w:val="single" w:sz="2" w:space="0" w:color="000000"/>
              <w:right w:val="single" w:sz="2"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LG</w:t>
            </w:r>
          </w:p>
        </w:tc>
        <w:tc>
          <w:tcPr>
            <w:tcW w:w="2430" w:type="dxa"/>
            <w:tcBorders>
              <w:top w:val="single" w:sz="2" w:space="0" w:color="000000"/>
              <w:left w:val="single" w:sz="2" w:space="0" w:color="000000"/>
              <w:bottom w:val="single" w:sz="2" w:space="0" w:color="000000"/>
              <w:right w:val="single" w:sz="8"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r w:rsidRPr="0074442E">
              <w:rPr>
                <w:rFonts w:ascii="Times New Roman" w:eastAsia="Times New Roman" w:hAnsi="Times New Roman"/>
                <w:sz w:val="18"/>
                <w:szCs w:val="18"/>
                <w:lang w:eastAsia="zh-CN" w:bidi="ar-SA"/>
              </w:rPr>
              <w:t>DI</w:t>
            </w:r>
          </w:p>
        </w:tc>
      </w:tr>
      <w:tr w:rsidR="00653651" w:rsidRPr="0074442E" w:rsidTr="005F794F">
        <w:trPr>
          <w:trHeight w:hRule="exact" w:val="247"/>
        </w:trPr>
        <w:tc>
          <w:tcPr>
            <w:tcW w:w="4496" w:type="dxa"/>
            <w:tcBorders>
              <w:top w:val="single" w:sz="2" w:space="0" w:color="000000"/>
              <w:left w:val="single" w:sz="8" w:space="0" w:color="000000"/>
              <w:bottom w:val="single" w:sz="2" w:space="0" w:color="000000"/>
              <w:right w:val="single" w:sz="2" w:space="0" w:color="000000"/>
            </w:tcBorders>
          </w:tcPr>
          <w:p w:rsidR="00653651" w:rsidRPr="0074442E" w:rsidRDefault="00653651" w:rsidP="00653651">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pacing w:val="-6"/>
                <w:sz w:val="18"/>
                <w:szCs w:val="18"/>
                <w:lang w:eastAsia="zh-CN" w:bidi="ar-SA"/>
              </w:rPr>
              <w:t>y</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om</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Vi</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pacing w:val="2"/>
                <w:sz w:val="18"/>
                <w:szCs w:val="18"/>
                <w:lang w:eastAsia="zh-CN" w:bidi="ar-SA"/>
              </w:rPr>
              <w:t>f</w:t>
            </w:r>
            <w:r w:rsidRPr="0074442E">
              <w:rPr>
                <w:rFonts w:ascii="Times New Roman" w:eastAsia="Times New Roman" w:hAnsi="Times New Roman"/>
                <w:sz w:val="18"/>
                <w:szCs w:val="18"/>
                <w:lang w:eastAsia="zh-CN" w:bidi="ar-SA"/>
              </w:rPr>
              <w:t>eren</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ng</w:t>
            </w:r>
            <w:r w:rsidRPr="0074442E">
              <w:rPr>
                <w:rFonts w:ascii="Times New Roman" w:eastAsia="Times New Roman" w:hAnsi="Times New Roman"/>
                <w:spacing w:val="-18"/>
                <w:sz w:val="18"/>
                <w:szCs w:val="18"/>
                <w:lang w:eastAsia="zh-CN" w:bidi="ar-SA"/>
              </w:rPr>
              <w:t xml:space="preserve"> </w:t>
            </w: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1"/>
                <w:sz w:val="18"/>
                <w:szCs w:val="18"/>
                <w:lang w:eastAsia="zh-CN" w:bidi="ar-SA"/>
              </w:rPr>
              <w:t>d</w:t>
            </w:r>
            <w:r w:rsidRPr="0074442E">
              <w:rPr>
                <w:rFonts w:ascii="Times New Roman" w:eastAsia="Times New Roman" w:hAnsi="Times New Roman"/>
                <w:sz w:val="18"/>
                <w:szCs w:val="18"/>
                <w:lang w:eastAsia="zh-CN" w:bidi="ar-SA"/>
              </w:rPr>
              <w:t>ec</w:t>
            </w:r>
          </w:p>
        </w:tc>
        <w:tc>
          <w:tcPr>
            <w:tcW w:w="2634" w:type="dxa"/>
            <w:tcBorders>
              <w:top w:val="single" w:sz="2" w:space="0" w:color="000000"/>
              <w:left w:val="single" w:sz="2" w:space="0" w:color="000000"/>
              <w:bottom w:val="single" w:sz="2" w:space="0" w:color="000000"/>
              <w:right w:val="single" w:sz="2" w:space="0" w:color="000000"/>
            </w:tcBorders>
          </w:tcPr>
          <w:p w:rsidR="00653651" w:rsidRPr="0074442E" w:rsidRDefault="00653651" w:rsidP="00653651">
            <w:pPr>
              <w:autoSpaceDE w:val="0"/>
              <w:autoSpaceDN w:val="0"/>
              <w:adjustRightInd w:val="0"/>
              <w:spacing w:line="229" w:lineRule="exact"/>
              <w:ind w:left="36"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VS</w:t>
            </w:r>
            <w:r w:rsidRPr="0074442E">
              <w:rPr>
                <w:rFonts w:ascii="Times New Roman" w:eastAsia="Times New Roman" w:hAnsi="Times New Roman"/>
                <w:sz w:val="18"/>
                <w:szCs w:val="18"/>
                <w:lang w:eastAsia="zh-CN" w:bidi="ar-SA"/>
              </w:rPr>
              <w:t>X</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z w:val="18"/>
                <w:szCs w:val="18"/>
                <w:lang w:eastAsia="zh-CN" w:bidi="ar-SA"/>
              </w:rPr>
              <w:t>8</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00</w:t>
            </w:r>
          </w:p>
        </w:tc>
        <w:tc>
          <w:tcPr>
            <w:tcW w:w="2320" w:type="dxa"/>
            <w:tcBorders>
              <w:top w:val="single" w:sz="2" w:space="0" w:color="000000"/>
              <w:left w:val="single" w:sz="2" w:space="0" w:color="000000"/>
              <w:bottom w:val="single" w:sz="2" w:space="0" w:color="000000"/>
              <w:right w:val="single" w:sz="2" w:space="0" w:color="000000"/>
            </w:tcBorders>
          </w:tcPr>
          <w:p w:rsidR="00653651" w:rsidRPr="0074442E" w:rsidRDefault="00653651" w:rsidP="00653651">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82062006</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9</w:t>
            </w: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1"/>
                <w:sz w:val="18"/>
                <w:szCs w:val="18"/>
                <w:lang w:eastAsia="zh-CN" w:bidi="ar-SA"/>
              </w:rPr>
              <w:t>6</w:t>
            </w:r>
            <w:r w:rsidRPr="0074442E">
              <w:rPr>
                <w:rFonts w:ascii="Times New Roman" w:eastAsia="Times New Roman" w:hAnsi="Times New Roman"/>
                <w:sz w:val="18"/>
                <w:szCs w:val="18"/>
                <w:lang w:eastAsia="zh-CN" w:bidi="ar-SA"/>
              </w:rPr>
              <w:t>B2</w:t>
            </w:r>
          </w:p>
        </w:tc>
        <w:tc>
          <w:tcPr>
            <w:tcW w:w="1890" w:type="dxa"/>
            <w:tcBorders>
              <w:top w:val="single" w:sz="2" w:space="0" w:color="000000"/>
              <w:left w:val="single" w:sz="2" w:space="0" w:color="000000"/>
              <w:bottom w:val="single" w:sz="2" w:space="0" w:color="000000"/>
              <w:right w:val="single" w:sz="2"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pacing w:val="-6"/>
                <w:sz w:val="18"/>
                <w:szCs w:val="18"/>
                <w:lang w:eastAsia="zh-CN" w:bidi="ar-SA"/>
              </w:rPr>
              <w:t>y</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om</w:t>
            </w:r>
          </w:p>
        </w:tc>
        <w:tc>
          <w:tcPr>
            <w:tcW w:w="2430" w:type="dxa"/>
            <w:tcBorders>
              <w:top w:val="single" w:sz="2" w:space="0" w:color="000000"/>
              <w:left w:val="single" w:sz="2" w:space="0" w:color="000000"/>
              <w:bottom w:val="single" w:sz="2" w:space="0" w:color="000000"/>
              <w:right w:val="single" w:sz="8"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r w:rsidRPr="0074442E">
              <w:rPr>
                <w:rFonts w:ascii="Times New Roman" w:eastAsia="Times New Roman" w:hAnsi="Times New Roman"/>
                <w:sz w:val="18"/>
                <w:szCs w:val="18"/>
                <w:lang w:eastAsia="zh-CN" w:bidi="ar-SA"/>
              </w:rPr>
              <w:t>DI</w:t>
            </w:r>
          </w:p>
        </w:tc>
      </w:tr>
      <w:tr w:rsidR="00653651" w:rsidRPr="0074442E" w:rsidTr="005F794F">
        <w:trPr>
          <w:trHeight w:hRule="exact" w:val="247"/>
        </w:trPr>
        <w:tc>
          <w:tcPr>
            <w:tcW w:w="4496" w:type="dxa"/>
            <w:tcBorders>
              <w:top w:val="single" w:sz="2" w:space="0" w:color="000000"/>
              <w:left w:val="single" w:sz="8" w:space="0" w:color="000000"/>
              <w:bottom w:val="single" w:sz="2" w:space="0" w:color="000000"/>
              <w:right w:val="single" w:sz="2" w:space="0" w:color="000000"/>
            </w:tcBorders>
          </w:tcPr>
          <w:p w:rsidR="00653651" w:rsidRPr="0074442E" w:rsidRDefault="00653651" w:rsidP="00653651">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CR</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Re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order</w:t>
            </w:r>
          </w:p>
        </w:tc>
        <w:tc>
          <w:tcPr>
            <w:tcW w:w="2634" w:type="dxa"/>
            <w:tcBorders>
              <w:top w:val="single" w:sz="2" w:space="0" w:color="000000"/>
              <w:left w:val="single" w:sz="2" w:space="0" w:color="000000"/>
              <w:bottom w:val="single" w:sz="2" w:space="0" w:color="000000"/>
              <w:right w:val="single" w:sz="2" w:space="0" w:color="000000"/>
            </w:tcBorders>
          </w:tcPr>
          <w:p w:rsidR="00653651" w:rsidRPr="0074442E" w:rsidRDefault="00653651" w:rsidP="00653651">
            <w:pPr>
              <w:autoSpaceDE w:val="0"/>
              <w:autoSpaceDN w:val="0"/>
              <w:adjustRightInd w:val="0"/>
              <w:spacing w:line="229" w:lineRule="exact"/>
              <w:ind w:left="36"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DMR</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Z4</w:t>
            </w:r>
            <w:r w:rsidRPr="0074442E">
              <w:rPr>
                <w:rFonts w:ascii="Times New Roman" w:eastAsia="Times New Roman" w:hAnsi="Times New Roman"/>
                <w:spacing w:val="-1"/>
                <w:sz w:val="18"/>
                <w:szCs w:val="18"/>
                <w:lang w:eastAsia="zh-CN" w:bidi="ar-SA"/>
              </w:rPr>
              <w:t>7VP</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K</w:t>
            </w:r>
          </w:p>
        </w:tc>
        <w:tc>
          <w:tcPr>
            <w:tcW w:w="2320" w:type="dxa"/>
            <w:tcBorders>
              <w:top w:val="single" w:sz="2" w:space="0" w:color="000000"/>
              <w:left w:val="single" w:sz="2" w:space="0" w:color="000000"/>
              <w:bottom w:val="single" w:sz="2" w:space="0" w:color="000000"/>
              <w:right w:val="single" w:sz="2"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N7C</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0R</w:t>
            </w:r>
          </w:p>
        </w:tc>
        <w:tc>
          <w:tcPr>
            <w:tcW w:w="1890" w:type="dxa"/>
            <w:tcBorders>
              <w:top w:val="single" w:sz="2" w:space="0" w:color="000000"/>
              <w:left w:val="single" w:sz="2" w:space="0" w:color="000000"/>
              <w:bottom w:val="single" w:sz="2" w:space="0" w:color="000000"/>
              <w:right w:val="single" w:sz="2"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w:t>
            </w:r>
            <w:r w:rsidR="00DF1728"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z w:val="18"/>
                <w:szCs w:val="18"/>
                <w:lang w:eastAsia="zh-CN" w:bidi="ar-SA"/>
              </w:rPr>
              <w:t>c</w:t>
            </w:r>
          </w:p>
        </w:tc>
        <w:tc>
          <w:tcPr>
            <w:tcW w:w="2430" w:type="dxa"/>
            <w:tcBorders>
              <w:top w:val="single" w:sz="2" w:space="0" w:color="000000"/>
              <w:left w:val="single" w:sz="2" w:space="0" w:color="000000"/>
              <w:bottom w:val="single" w:sz="2" w:space="0" w:color="000000"/>
              <w:right w:val="single" w:sz="8"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r w:rsidRPr="0074442E">
              <w:rPr>
                <w:rFonts w:ascii="Times New Roman" w:eastAsia="Times New Roman" w:hAnsi="Times New Roman"/>
                <w:sz w:val="18"/>
                <w:szCs w:val="18"/>
                <w:lang w:eastAsia="zh-CN" w:bidi="ar-SA"/>
              </w:rPr>
              <w:t>DI</w:t>
            </w:r>
          </w:p>
        </w:tc>
      </w:tr>
      <w:tr w:rsidR="00AC3DA5" w:rsidRPr="0074442E" w:rsidTr="00AC3DA5">
        <w:trPr>
          <w:trHeight w:hRule="exact" w:val="260"/>
        </w:trPr>
        <w:tc>
          <w:tcPr>
            <w:tcW w:w="13770" w:type="dxa"/>
            <w:gridSpan w:val="5"/>
            <w:tcBorders>
              <w:top w:val="single" w:sz="2" w:space="0" w:color="000000"/>
              <w:left w:val="single" w:sz="8" w:space="0" w:color="000000"/>
              <w:bottom w:val="single" w:sz="18" w:space="0" w:color="000000"/>
              <w:right w:val="single" w:sz="8" w:space="0" w:color="000000"/>
            </w:tcBorders>
          </w:tcPr>
          <w:p w:rsidR="00AC3DA5" w:rsidRPr="0074442E" w:rsidRDefault="00AC3DA5" w:rsidP="00653651">
            <w:pPr>
              <w:autoSpaceDE w:val="0"/>
              <w:autoSpaceDN w:val="0"/>
              <w:adjustRightInd w:val="0"/>
              <w:spacing w:line="240" w:lineRule="auto"/>
              <w:rPr>
                <w:rFonts w:ascii="Times New Roman" w:eastAsia="Times New Roman" w:hAnsi="Times New Roman"/>
                <w:sz w:val="18"/>
                <w:szCs w:val="18"/>
                <w:lang w:eastAsia="zh-CN" w:bidi="ar-SA"/>
              </w:rPr>
            </w:pPr>
          </w:p>
        </w:tc>
      </w:tr>
      <w:tr w:rsidR="00FC7B0E" w:rsidRPr="0074442E" w:rsidTr="005F794F">
        <w:trPr>
          <w:trHeight w:hRule="exact" w:val="360"/>
        </w:trPr>
        <w:tc>
          <w:tcPr>
            <w:tcW w:w="4496" w:type="dxa"/>
            <w:tcBorders>
              <w:top w:val="single" w:sz="18" w:space="0" w:color="000000"/>
              <w:left w:val="single" w:sz="8" w:space="0" w:color="000000"/>
              <w:bottom w:val="single" w:sz="4" w:space="0" w:color="auto"/>
              <w:right w:val="nil"/>
            </w:tcBorders>
            <w:shd w:val="clear" w:color="auto" w:fill="FFFF99"/>
            <w:vAlign w:val="center"/>
          </w:tcPr>
          <w:p w:rsidR="00FC7B0E" w:rsidRPr="0074442E" w:rsidRDefault="00FC7B0E" w:rsidP="00F179A5">
            <w:pPr>
              <w:autoSpaceDE w:val="0"/>
              <w:autoSpaceDN w:val="0"/>
              <w:adjustRightInd w:val="0"/>
              <w:spacing w:line="212" w:lineRule="exact"/>
              <w:ind w:left="28" w:right="-20"/>
              <w:rPr>
                <w:rFonts w:ascii="Times New Roman" w:eastAsia="Times New Roman" w:hAnsi="Times New Roman"/>
                <w:b/>
                <w:sz w:val="18"/>
                <w:szCs w:val="18"/>
                <w:lang w:eastAsia="zh-CN" w:bidi="ar-SA"/>
              </w:rPr>
            </w:pPr>
            <w:r w:rsidRPr="0074442E">
              <w:rPr>
                <w:rFonts w:ascii="Times New Roman" w:eastAsia="Times New Roman" w:hAnsi="Times New Roman"/>
                <w:b/>
                <w:bCs/>
                <w:sz w:val="18"/>
                <w:szCs w:val="18"/>
                <w:lang w:eastAsia="zh-CN" w:bidi="ar-SA"/>
              </w:rPr>
              <w:t>L</w:t>
            </w:r>
            <w:r w:rsidRPr="0074442E">
              <w:rPr>
                <w:rFonts w:ascii="Times New Roman" w:eastAsia="Times New Roman" w:hAnsi="Times New Roman"/>
                <w:b/>
                <w:bCs/>
                <w:spacing w:val="-1"/>
                <w:sz w:val="18"/>
                <w:szCs w:val="18"/>
                <w:lang w:eastAsia="zh-CN" w:bidi="ar-SA"/>
              </w:rPr>
              <w:t xml:space="preserve"> </w:t>
            </w:r>
            <w:r w:rsidRPr="0074442E">
              <w:rPr>
                <w:rFonts w:ascii="Times New Roman" w:eastAsia="Times New Roman" w:hAnsi="Times New Roman"/>
                <w:b/>
                <w:bCs/>
                <w:sz w:val="18"/>
                <w:szCs w:val="18"/>
                <w:lang w:eastAsia="zh-CN" w:bidi="ar-SA"/>
              </w:rPr>
              <w:t>A</w:t>
            </w:r>
            <w:r w:rsidRPr="0074442E">
              <w:rPr>
                <w:rFonts w:ascii="Times New Roman" w:eastAsia="Times New Roman" w:hAnsi="Times New Roman"/>
                <w:b/>
                <w:bCs/>
                <w:spacing w:val="-8"/>
                <w:sz w:val="18"/>
                <w:szCs w:val="18"/>
                <w:lang w:eastAsia="zh-CN" w:bidi="ar-SA"/>
              </w:rPr>
              <w:t xml:space="preserve"> </w:t>
            </w:r>
            <w:r w:rsidRPr="0074442E">
              <w:rPr>
                <w:rFonts w:ascii="Times New Roman" w:eastAsia="Times New Roman" w:hAnsi="Times New Roman"/>
                <w:b/>
                <w:bCs/>
                <w:sz w:val="18"/>
                <w:szCs w:val="18"/>
                <w:lang w:eastAsia="zh-CN" w:bidi="ar-SA"/>
              </w:rPr>
              <w:t>Con</w:t>
            </w:r>
            <w:r w:rsidRPr="0074442E">
              <w:rPr>
                <w:rFonts w:ascii="Times New Roman" w:eastAsia="Times New Roman" w:hAnsi="Times New Roman"/>
                <w:b/>
                <w:bCs/>
                <w:spacing w:val="1"/>
                <w:sz w:val="18"/>
                <w:szCs w:val="18"/>
                <w:lang w:eastAsia="zh-CN" w:bidi="ar-SA"/>
              </w:rPr>
              <w:t>f</w:t>
            </w:r>
            <w:r w:rsidRPr="0074442E">
              <w:rPr>
                <w:rFonts w:ascii="Times New Roman" w:eastAsia="Times New Roman" w:hAnsi="Times New Roman"/>
                <w:b/>
                <w:bCs/>
                <w:sz w:val="18"/>
                <w:szCs w:val="18"/>
                <w:lang w:eastAsia="zh-CN" w:bidi="ar-SA"/>
              </w:rPr>
              <w:t>ide</w:t>
            </w:r>
            <w:r w:rsidRPr="0074442E">
              <w:rPr>
                <w:rFonts w:ascii="Times New Roman" w:eastAsia="Times New Roman" w:hAnsi="Times New Roman"/>
                <w:b/>
                <w:bCs/>
                <w:spacing w:val="1"/>
                <w:sz w:val="18"/>
                <w:szCs w:val="18"/>
                <w:lang w:eastAsia="zh-CN" w:bidi="ar-SA"/>
              </w:rPr>
              <w:t>nt</w:t>
            </w:r>
            <w:r w:rsidRPr="0074442E">
              <w:rPr>
                <w:rFonts w:ascii="Times New Roman" w:eastAsia="Times New Roman" w:hAnsi="Times New Roman"/>
                <w:b/>
                <w:bCs/>
                <w:sz w:val="18"/>
                <w:szCs w:val="18"/>
                <w:lang w:eastAsia="zh-CN" w:bidi="ar-SA"/>
              </w:rPr>
              <w:t>ial</w:t>
            </w:r>
            <w:r w:rsidR="00626338" w:rsidRPr="0074442E">
              <w:rPr>
                <w:rFonts w:ascii="Times New Roman" w:eastAsia="Times New Roman" w:hAnsi="Times New Roman"/>
                <w:b/>
                <w:bCs/>
                <w:sz w:val="18"/>
                <w:szCs w:val="18"/>
                <w:lang w:eastAsia="zh-CN" w:bidi="ar-SA"/>
              </w:rPr>
              <w:t xml:space="preserve"> Room</w:t>
            </w:r>
          </w:p>
        </w:tc>
        <w:tc>
          <w:tcPr>
            <w:tcW w:w="9274" w:type="dxa"/>
            <w:gridSpan w:val="4"/>
            <w:tcBorders>
              <w:top w:val="single" w:sz="16" w:space="0" w:color="000000"/>
              <w:left w:val="nil"/>
              <w:bottom w:val="single" w:sz="2" w:space="0" w:color="000000"/>
              <w:right w:val="single" w:sz="8" w:space="0" w:color="000000"/>
            </w:tcBorders>
            <w:shd w:val="clear" w:color="auto" w:fill="FFFF99"/>
          </w:tcPr>
          <w:p w:rsidR="00FC7B0E" w:rsidRPr="0074442E" w:rsidRDefault="00FC7B0E" w:rsidP="00653651">
            <w:pPr>
              <w:autoSpaceDE w:val="0"/>
              <w:autoSpaceDN w:val="0"/>
              <w:adjustRightInd w:val="0"/>
              <w:spacing w:line="212" w:lineRule="exact"/>
              <w:ind w:left="35" w:right="-20"/>
              <w:rPr>
                <w:rFonts w:ascii="Times New Roman" w:eastAsia="Times New Roman" w:hAnsi="Times New Roman"/>
                <w:sz w:val="18"/>
                <w:szCs w:val="18"/>
                <w:lang w:eastAsia="zh-CN" w:bidi="ar-SA"/>
              </w:rPr>
            </w:pPr>
          </w:p>
        </w:tc>
      </w:tr>
      <w:tr w:rsidR="00653651" w:rsidRPr="0074442E" w:rsidTr="005F794F">
        <w:trPr>
          <w:trHeight w:hRule="exact" w:val="247"/>
        </w:trPr>
        <w:tc>
          <w:tcPr>
            <w:tcW w:w="4496" w:type="dxa"/>
            <w:tcBorders>
              <w:top w:val="single" w:sz="4" w:space="0" w:color="auto"/>
              <w:left w:val="single" w:sz="8" w:space="0" w:color="000000"/>
              <w:bottom w:val="single" w:sz="2" w:space="0" w:color="000000"/>
              <w:right w:val="single" w:sz="2" w:space="0" w:color="000000"/>
            </w:tcBorders>
          </w:tcPr>
          <w:p w:rsidR="00653651" w:rsidRPr="0074442E" w:rsidRDefault="00653651" w:rsidP="00653651">
            <w:pPr>
              <w:autoSpaceDE w:val="0"/>
              <w:autoSpaceDN w:val="0"/>
              <w:adjustRightInd w:val="0"/>
              <w:spacing w:before="1" w:line="240" w:lineRule="auto"/>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CR</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Re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order</w:t>
            </w:r>
          </w:p>
        </w:tc>
        <w:tc>
          <w:tcPr>
            <w:tcW w:w="2634" w:type="dxa"/>
            <w:tcBorders>
              <w:top w:val="single" w:sz="2" w:space="0" w:color="000000"/>
              <w:left w:val="single" w:sz="2" w:space="0" w:color="000000"/>
              <w:bottom w:val="single" w:sz="2" w:space="0" w:color="000000"/>
              <w:right w:val="single" w:sz="2" w:space="0" w:color="000000"/>
            </w:tcBorders>
          </w:tcPr>
          <w:p w:rsidR="00653651" w:rsidRPr="0074442E" w:rsidRDefault="00653651" w:rsidP="00653651">
            <w:pPr>
              <w:autoSpaceDE w:val="0"/>
              <w:autoSpaceDN w:val="0"/>
              <w:adjustRightInd w:val="0"/>
              <w:spacing w:line="229" w:lineRule="exact"/>
              <w:ind w:left="36"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DMR</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Z4</w:t>
            </w:r>
            <w:r w:rsidRPr="0074442E">
              <w:rPr>
                <w:rFonts w:ascii="Times New Roman" w:eastAsia="Times New Roman" w:hAnsi="Times New Roman"/>
                <w:spacing w:val="-1"/>
                <w:sz w:val="18"/>
                <w:szCs w:val="18"/>
                <w:lang w:eastAsia="zh-CN" w:bidi="ar-SA"/>
              </w:rPr>
              <w:t>7VP</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K</w:t>
            </w:r>
          </w:p>
        </w:tc>
        <w:tc>
          <w:tcPr>
            <w:tcW w:w="2320" w:type="dxa"/>
            <w:tcBorders>
              <w:top w:val="single" w:sz="2" w:space="0" w:color="000000"/>
              <w:left w:val="single" w:sz="2" w:space="0" w:color="000000"/>
              <w:bottom w:val="single" w:sz="2" w:space="0" w:color="000000"/>
              <w:right w:val="single" w:sz="2"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N7C</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6</w:t>
            </w:r>
            <w:r w:rsidRPr="0074442E">
              <w:rPr>
                <w:rFonts w:ascii="Times New Roman" w:eastAsia="Times New Roman" w:hAnsi="Times New Roman"/>
                <w:sz w:val="18"/>
                <w:szCs w:val="18"/>
                <w:lang w:eastAsia="zh-CN" w:bidi="ar-SA"/>
              </w:rPr>
              <w:t>3</w:t>
            </w:r>
            <w:r w:rsidRPr="0074442E">
              <w:rPr>
                <w:rFonts w:ascii="Times New Roman" w:eastAsia="Times New Roman" w:hAnsi="Times New Roman"/>
                <w:spacing w:val="-1"/>
                <w:sz w:val="18"/>
                <w:szCs w:val="18"/>
                <w:lang w:eastAsia="zh-CN" w:bidi="ar-SA"/>
              </w:rPr>
              <w:t>4</w:t>
            </w:r>
            <w:r w:rsidRPr="0074442E">
              <w:rPr>
                <w:rFonts w:ascii="Times New Roman" w:eastAsia="Times New Roman" w:hAnsi="Times New Roman"/>
                <w:sz w:val="18"/>
                <w:szCs w:val="18"/>
                <w:lang w:eastAsia="zh-CN" w:bidi="ar-SA"/>
              </w:rPr>
              <w:t>R</w:t>
            </w:r>
          </w:p>
        </w:tc>
        <w:tc>
          <w:tcPr>
            <w:tcW w:w="1890" w:type="dxa"/>
            <w:tcBorders>
              <w:top w:val="single" w:sz="2" w:space="0" w:color="000000"/>
              <w:left w:val="single" w:sz="2" w:space="0" w:color="000000"/>
              <w:bottom w:val="single" w:sz="2" w:space="0" w:color="000000"/>
              <w:right w:val="single" w:sz="2"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z w:val="18"/>
                <w:szCs w:val="18"/>
                <w:lang w:eastAsia="zh-CN" w:bidi="ar-SA"/>
              </w:rPr>
              <w:t>c</w:t>
            </w:r>
          </w:p>
        </w:tc>
        <w:tc>
          <w:tcPr>
            <w:tcW w:w="2430" w:type="dxa"/>
            <w:tcBorders>
              <w:top w:val="single" w:sz="2" w:space="0" w:color="000000"/>
              <w:left w:val="single" w:sz="2" w:space="0" w:color="000000"/>
              <w:bottom w:val="single" w:sz="2" w:space="0" w:color="000000"/>
              <w:right w:val="single" w:sz="8"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r w:rsidRPr="0074442E">
              <w:rPr>
                <w:rFonts w:ascii="Times New Roman" w:eastAsia="Times New Roman" w:hAnsi="Times New Roman"/>
                <w:sz w:val="18"/>
                <w:szCs w:val="18"/>
                <w:lang w:eastAsia="zh-CN" w:bidi="ar-SA"/>
              </w:rPr>
              <w:t>DI</w:t>
            </w:r>
          </w:p>
        </w:tc>
      </w:tr>
      <w:tr w:rsidR="00653651" w:rsidRPr="0074442E" w:rsidTr="005F794F">
        <w:trPr>
          <w:trHeight w:hRule="exact" w:val="247"/>
        </w:trPr>
        <w:tc>
          <w:tcPr>
            <w:tcW w:w="4496" w:type="dxa"/>
            <w:tcBorders>
              <w:top w:val="single" w:sz="2" w:space="0" w:color="000000"/>
              <w:left w:val="single" w:sz="8" w:space="0" w:color="000000"/>
              <w:bottom w:val="single" w:sz="2" w:space="0" w:color="000000"/>
              <w:right w:val="single" w:sz="2" w:space="0" w:color="000000"/>
            </w:tcBorders>
          </w:tcPr>
          <w:p w:rsidR="00653651" w:rsidRPr="0074442E" w:rsidRDefault="00653651" w:rsidP="00653651">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pacing w:val="-6"/>
                <w:sz w:val="18"/>
                <w:szCs w:val="18"/>
                <w:lang w:eastAsia="zh-CN" w:bidi="ar-SA"/>
              </w:rPr>
              <w:t>y</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om</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Vi</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pacing w:val="2"/>
                <w:sz w:val="18"/>
                <w:szCs w:val="18"/>
                <w:lang w:eastAsia="zh-CN" w:bidi="ar-SA"/>
              </w:rPr>
              <w:t>f</w:t>
            </w:r>
            <w:r w:rsidRPr="0074442E">
              <w:rPr>
                <w:rFonts w:ascii="Times New Roman" w:eastAsia="Times New Roman" w:hAnsi="Times New Roman"/>
                <w:sz w:val="18"/>
                <w:szCs w:val="18"/>
                <w:lang w:eastAsia="zh-CN" w:bidi="ar-SA"/>
              </w:rPr>
              <w:t>eren</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ng</w:t>
            </w:r>
            <w:r w:rsidRPr="0074442E">
              <w:rPr>
                <w:rFonts w:ascii="Times New Roman" w:eastAsia="Times New Roman" w:hAnsi="Times New Roman"/>
                <w:spacing w:val="-18"/>
                <w:sz w:val="18"/>
                <w:szCs w:val="18"/>
                <w:lang w:eastAsia="zh-CN" w:bidi="ar-SA"/>
              </w:rPr>
              <w:t xml:space="preserve"> </w:t>
            </w: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1"/>
                <w:sz w:val="18"/>
                <w:szCs w:val="18"/>
                <w:lang w:eastAsia="zh-CN" w:bidi="ar-SA"/>
              </w:rPr>
              <w:t>d</w:t>
            </w:r>
            <w:r w:rsidRPr="0074442E">
              <w:rPr>
                <w:rFonts w:ascii="Times New Roman" w:eastAsia="Times New Roman" w:hAnsi="Times New Roman"/>
                <w:sz w:val="18"/>
                <w:szCs w:val="18"/>
                <w:lang w:eastAsia="zh-CN" w:bidi="ar-SA"/>
              </w:rPr>
              <w:t>ec</w:t>
            </w:r>
          </w:p>
        </w:tc>
        <w:tc>
          <w:tcPr>
            <w:tcW w:w="2634" w:type="dxa"/>
            <w:tcBorders>
              <w:top w:val="single" w:sz="2" w:space="0" w:color="000000"/>
              <w:left w:val="single" w:sz="2" w:space="0" w:color="000000"/>
              <w:bottom w:val="single" w:sz="2" w:space="0" w:color="000000"/>
              <w:right w:val="single" w:sz="2" w:space="0" w:color="000000"/>
            </w:tcBorders>
          </w:tcPr>
          <w:p w:rsidR="00653651" w:rsidRPr="0074442E" w:rsidRDefault="00653651" w:rsidP="00653651">
            <w:pPr>
              <w:autoSpaceDE w:val="0"/>
              <w:autoSpaceDN w:val="0"/>
              <w:adjustRightInd w:val="0"/>
              <w:spacing w:line="229" w:lineRule="exact"/>
              <w:ind w:left="36"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VS</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8</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00</w:t>
            </w:r>
          </w:p>
        </w:tc>
        <w:tc>
          <w:tcPr>
            <w:tcW w:w="2320" w:type="dxa"/>
            <w:tcBorders>
              <w:top w:val="single" w:sz="2" w:space="0" w:color="000000"/>
              <w:left w:val="single" w:sz="2" w:space="0" w:color="000000"/>
              <w:bottom w:val="single" w:sz="2" w:space="0" w:color="000000"/>
              <w:right w:val="single" w:sz="2" w:space="0" w:color="000000"/>
            </w:tcBorders>
          </w:tcPr>
          <w:p w:rsidR="00653651" w:rsidRPr="0074442E" w:rsidRDefault="00653651" w:rsidP="00653651">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82061706</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71</w:t>
            </w:r>
            <w:r w:rsidRPr="0074442E">
              <w:rPr>
                <w:rFonts w:ascii="Times New Roman" w:eastAsia="Times New Roman" w:hAnsi="Times New Roman"/>
                <w:sz w:val="18"/>
                <w:szCs w:val="18"/>
                <w:lang w:eastAsia="zh-CN" w:bidi="ar-SA"/>
              </w:rPr>
              <w:t>EB2</w:t>
            </w:r>
          </w:p>
        </w:tc>
        <w:tc>
          <w:tcPr>
            <w:tcW w:w="1890" w:type="dxa"/>
            <w:tcBorders>
              <w:top w:val="single" w:sz="2" w:space="0" w:color="000000"/>
              <w:left w:val="single" w:sz="2" w:space="0" w:color="000000"/>
              <w:bottom w:val="single" w:sz="2" w:space="0" w:color="000000"/>
              <w:right w:val="single" w:sz="2"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pacing w:val="-6"/>
                <w:sz w:val="18"/>
                <w:szCs w:val="18"/>
                <w:lang w:eastAsia="zh-CN" w:bidi="ar-SA"/>
              </w:rPr>
              <w:t>y</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om</w:t>
            </w:r>
          </w:p>
        </w:tc>
        <w:tc>
          <w:tcPr>
            <w:tcW w:w="2430" w:type="dxa"/>
            <w:tcBorders>
              <w:top w:val="single" w:sz="2" w:space="0" w:color="000000"/>
              <w:left w:val="single" w:sz="2" w:space="0" w:color="000000"/>
              <w:bottom w:val="single" w:sz="2" w:space="0" w:color="000000"/>
              <w:right w:val="single" w:sz="8"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r w:rsidRPr="0074442E">
              <w:rPr>
                <w:rFonts w:ascii="Times New Roman" w:eastAsia="Times New Roman" w:hAnsi="Times New Roman"/>
                <w:sz w:val="18"/>
                <w:szCs w:val="18"/>
                <w:lang w:eastAsia="zh-CN" w:bidi="ar-SA"/>
              </w:rPr>
              <w:t>DI</w:t>
            </w:r>
          </w:p>
        </w:tc>
      </w:tr>
      <w:tr w:rsidR="00653651" w:rsidRPr="0074442E" w:rsidTr="005F794F">
        <w:trPr>
          <w:trHeight w:hRule="exact" w:val="247"/>
        </w:trPr>
        <w:tc>
          <w:tcPr>
            <w:tcW w:w="4496" w:type="dxa"/>
            <w:tcBorders>
              <w:top w:val="single" w:sz="2" w:space="0" w:color="000000"/>
              <w:left w:val="single" w:sz="8" w:space="0" w:color="000000"/>
              <w:bottom w:val="single" w:sz="2" w:space="0" w:color="000000"/>
              <w:right w:val="single" w:sz="2" w:space="0" w:color="000000"/>
            </w:tcBorders>
          </w:tcPr>
          <w:p w:rsidR="00653651" w:rsidRPr="0074442E" w:rsidRDefault="00653651" w:rsidP="00653651">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pacing w:val="-6"/>
                <w:sz w:val="18"/>
                <w:szCs w:val="18"/>
                <w:lang w:eastAsia="zh-CN" w:bidi="ar-SA"/>
              </w:rPr>
              <w:t>y</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om</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di</w:t>
            </w:r>
            <w:r w:rsidRPr="0074442E">
              <w:rPr>
                <w:rFonts w:ascii="Times New Roman" w:eastAsia="Times New Roman" w:hAnsi="Times New Roman"/>
                <w:sz w:val="18"/>
                <w:szCs w:val="18"/>
                <w:lang w:eastAsia="zh-CN" w:bidi="ar-SA"/>
              </w:rPr>
              <w:t>o</w:t>
            </w:r>
            <w:r w:rsidR="00DF1728" w:rsidRPr="0074442E">
              <w:rPr>
                <w:rFonts w:ascii="Times New Roman" w:eastAsia="Times New Roman" w:hAnsi="Times New Roman"/>
                <w:sz w:val="18"/>
                <w:szCs w:val="18"/>
                <w:lang w:eastAsia="zh-CN" w:bidi="ar-SA"/>
              </w:rPr>
              <w:t>-</w:t>
            </w:r>
            <w:r w:rsidR="00DF1728" w:rsidRPr="0074442E">
              <w:rPr>
                <w:rFonts w:ascii="Times New Roman" w:eastAsia="Times New Roman" w:hAnsi="Times New Roman"/>
                <w:spacing w:val="1"/>
                <w:sz w:val="18"/>
                <w:szCs w:val="18"/>
                <w:lang w:eastAsia="zh-CN" w:bidi="ar-SA"/>
              </w:rPr>
              <w:t>c</w:t>
            </w:r>
            <w:r w:rsidR="00DF1728" w:rsidRPr="0074442E">
              <w:rPr>
                <w:rFonts w:ascii="Times New Roman" w:eastAsia="Times New Roman" w:hAnsi="Times New Roman"/>
                <w:sz w:val="18"/>
                <w:szCs w:val="18"/>
                <w:lang w:eastAsia="zh-CN" w:bidi="ar-SA"/>
              </w:rPr>
              <w:t>o</w:t>
            </w:r>
            <w:r w:rsidR="00DF1728" w:rsidRPr="0074442E">
              <w:rPr>
                <w:rFonts w:ascii="Times New Roman" w:eastAsia="Times New Roman" w:hAnsi="Times New Roman"/>
                <w:spacing w:val="-1"/>
                <w:sz w:val="18"/>
                <w:szCs w:val="18"/>
                <w:lang w:eastAsia="zh-CN" w:bidi="ar-SA"/>
              </w:rPr>
              <w:t>n</w:t>
            </w:r>
            <w:r w:rsidR="00DF1728" w:rsidRPr="0074442E">
              <w:rPr>
                <w:rFonts w:ascii="Times New Roman" w:eastAsia="Times New Roman" w:hAnsi="Times New Roman"/>
                <w:spacing w:val="2"/>
                <w:sz w:val="18"/>
                <w:szCs w:val="18"/>
                <w:lang w:eastAsia="zh-CN" w:bidi="ar-SA"/>
              </w:rPr>
              <w:t>f</w:t>
            </w:r>
            <w:r w:rsidR="00DF1728" w:rsidRPr="0074442E">
              <w:rPr>
                <w:rFonts w:ascii="Times New Roman" w:eastAsia="Times New Roman" w:hAnsi="Times New Roman"/>
                <w:spacing w:val="1"/>
                <w:sz w:val="18"/>
                <w:szCs w:val="18"/>
                <w:lang w:eastAsia="zh-CN" w:bidi="ar-SA"/>
              </w:rPr>
              <w:t>e</w:t>
            </w:r>
            <w:r w:rsidR="00DF1728" w:rsidRPr="0074442E">
              <w:rPr>
                <w:rFonts w:ascii="Times New Roman" w:eastAsia="Times New Roman" w:hAnsi="Times New Roman"/>
                <w:sz w:val="18"/>
                <w:szCs w:val="18"/>
                <w:lang w:eastAsia="zh-CN" w:bidi="ar-SA"/>
              </w:rPr>
              <w:t>r</w:t>
            </w:r>
            <w:r w:rsidR="00DF1728" w:rsidRPr="0074442E">
              <w:rPr>
                <w:rFonts w:ascii="Times New Roman" w:eastAsia="Times New Roman" w:hAnsi="Times New Roman"/>
                <w:spacing w:val="-1"/>
                <w:sz w:val="18"/>
                <w:szCs w:val="18"/>
                <w:lang w:eastAsia="zh-CN" w:bidi="ar-SA"/>
              </w:rPr>
              <w:t>e</w:t>
            </w:r>
            <w:r w:rsidR="00DF1728" w:rsidRPr="0074442E">
              <w:rPr>
                <w:rFonts w:ascii="Times New Roman" w:eastAsia="Times New Roman" w:hAnsi="Times New Roman"/>
                <w:spacing w:val="1"/>
                <w:sz w:val="18"/>
                <w:szCs w:val="18"/>
                <w:lang w:eastAsia="zh-CN" w:bidi="ar-SA"/>
              </w:rPr>
              <w:t>n</w:t>
            </w:r>
            <w:r w:rsidR="00DF1728" w:rsidRPr="0074442E">
              <w:rPr>
                <w:rFonts w:ascii="Times New Roman" w:eastAsia="Times New Roman" w:hAnsi="Times New Roman"/>
                <w:spacing w:val="-1"/>
                <w:sz w:val="18"/>
                <w:szCs w:val="18"/>
                <w:lang w:eastAsia="zh-CN" w:bidi="ar-SA"/>
              </w:rPr>
              <w:t>c</w:t>
            </w:r>
            <w:r w:rsidR="00DF1728" w:rsidRPr="0074442E">
              <w:rPr>
                <w:rFonts w:ascii="Times New Roman" w:eastAsia="Times New Roman" w:hAnsi="Times New Roman"/>
                <w:sz w:val="18"/>
                <w:szCs w:val="18"/>
                <w:lang w:eastAsia="zh-CN" w:bidi="ar-SA"/>
              </w:rPr>
              <w:t>ing</w:t>
            </w:r>
            <w:r w:rsidRPr="0074442E">
              <w:rPr>
                <w:rFonts w:ascii="Times New Roman" w:eastAsia="Times New Roman" w:hAnsi="Times New Roman"/>
                <w:spacing w:val="-16"/>
                <w:sz w:val="18"/>
                <w:szCs w:val="18"/>
                <w:lang w:eastAsia="zh-CN" w:bidi="ar-SA"/>
              </w:rPr>
              <w:t xml:space="preserve"> </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3"/>
                <w:sz w:val="18"/>
                <w:szCs w:val="18"/>
                <w:lang w:eastAsia="zh-CN" w:bidi="ar-SA"/>
              </w:rPr>
              <w:t>k</w:t>
            </w:r>
            <w:r w:rsidRPr="0074442E">
              <w:rPr>
                <w:rFonts w:ascii="Times New Roman" w:eastAsia="Times New Roman" w:hAnsi="Times New Roman"/>
                <w:sz w:val="18"/>
                <w:szCs w:val="18"/>
                <w:lang w:eastAsia="zh-CN" w:bidi="ar-SA"/>
              </w:rPr>
              <w:t>er</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h</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e</w:t>
            </w:r>
          </w:p>
        </w:tc>
        <w:tc>
          <w:tcPr>
            <w:tcW w:w="2634" w:type="dxa"/>
            <w:tcBorders>
              <w:top w:val="single" w:sz="2" w:space="0" w:color="000000"/>
              <w:left w:val="single" w:sz="2" w:space="0" w:color="000000"/>
              <w:bottom w:val="single" w:sz="2" w:space="0" w:color="000000"/>
              <w:right w:val="single" w:sz="2" w:space="0" w:color="000000"/>
            </w:tcBorders>
          </w:tcPr>
          <w:p w:rsidR="00653651" w:rsidRPr="0074442E" w:rsidRDefault="00653651" w:rsidP="00653651">
            <w:pPr>
              <w:autoSpaceDE w:val="0"/>
              <w:autoSpaceDN w:val="0"/>
              <w:adjustRightInd w:val="0"/>
              <w:spacing w:line="229" w:lineRule="exact"/>
              <w:ind w:left="36"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00</w:t>
            </w:r>
          </w:p>
        </w:tc>
        <w:tc>
          <w:tcPr>
            <w:tcW w:w="2320" w:type="dxa"/>
            <w:tcBorders>
              <w:top w:val="single" w:sz="2" w:space="0" w:color="000000"/>
              <w:left w:val="single" w:sz="2" w:space="0" w:color="000000"/>
              <w:bottom w:val="single" w:sz="2" w:space="0" w:color="000000"/>
              <w:right w:val="single" w:sz="2" w:space="0" w:color="000000"/>
            </w:tcBorders>
          </w:tcPr>
          <w:p w:rsidR="00653651" w:rsidRPr="0074442E" w:rsidRDefault="00653651" w:rsidP="00653651">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2" w:space="0" w:color="000000"/>
              <w:bottom w:val="single" w:sz="2" w:space="0" w:color="000000"/>
              <w:right w:val="single" w:sz="2"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pacing w:val="-6"/>
                <w:sz w:val="18"/>
                <w:szCs w:val="18"/>
                <w:lang w:eastAsia="zh-CN" w:bidi="ar-SA"/>
              </w:rPr>
              <w:t>y</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om</w:t>
            </w:r>
          </w:p>
        </w:tc>
        <w:tc>
          <w:tcPr>
            <w:tcW w:w="2430" w:type="dxa"/>
            <w:tcBorders>
              <w:top w:val="single" w:sz="2" w:space="0" w:color="000000"/>
              <w:left w:val="single" w:sz="2" w:space="0" w:color="000000"/>
              <w:bottom w:val="single" w:sz="2" w:space="0" w:color="000000"/>
              <w:right w:val="single" w:sz="8"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r w:rsidRPr="0074442E">
              <w:rPr>
                <w:rFonts w:ascii="Times New Roman" w:eastAsia="Times New Roman" w:hAnsi="Times New Roman"/>
                <w:sz w:val="18"/>
                <w:szCs w:val="18"/>
                <w:lang w:eastAsia="zh-CN" w:bidi="ar-SA"/>
              </w:rPr>
              <w:t>DI</w:t>
            </w:r>
          </w:p>
        </w:tc>
      </w:tr>
      <w:tr w:rsidR="00653651" w:rsidRPr="0074442E" w:rsidTr="005F794F">
        <w:trPr>
          <w:trHeight w:hRule="exact" w:val="247"/>
        </w:trPr>
        <w:tc>
          <w:tcPr>
            <w:tcW w:w="4496" w:type="dxa"/>
            <w:tcBorders>
              <w:top w:val="single" w:sz="2" w:space="0" w:color="000000"/>
              <w:left w:val="single" w:sz="8" w:space="0" w:color="000000"/>
              <w:bottom w:val="single" w:sz="2" w:space="0" w:color="000000"/>
              <w:right w:val="single" w:sz="2" w:space="0" w:color="000000"/>
            </w:tcBorders>
          </w:tcPr>
          <w:p w:rsidR="00653651" w:rsidRPr="0074442E" w:rsidRDefault="00653651" w:rsidP="00653651">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pacing w:val="-6"/>
                <w:sz w:val="18"/>
                <w:szCs w:val="18"/>
                <w:lang w:eastAsia="zh-CN" w:bidi="ar-SA"/>
              </w:rPr>
              <w:t>y</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om</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oi</w:t>
            </w:r>
            <w:r w:rsidRPr="0074442E">
              <w:rPr>
                <w:rFonts w:ascii="Times New Roman" w:eastAsia="Times New Roman" w:hAnsi="Times New Roman"/>
                <w:sz w:val="18"/>
                <w:szCs w:val="18"/>
                <w:lang w:eastAsia="zh-CN" w:bidi="ar-SA"/>
              </w:rPr>
              <w:t>nt</w:t>
            </w:r>
            <w:r w:rsidRPr="0074442E">
              <w:rPr>
                <w:rFonts w:ascii="Times New Roman" w:eastAsia="Times New Roman" w:hAnsi="Times New Roman"/>
                <w:spacing w:val="-10"/>
                <w:sz w:val="18"/>
                <w:szCs w:val="18"/>
                <w:lang w:eastAsia="zh-CN" w:bidi="ar-SA"/>
              </w:rPr>
              <w:t xml:space="preserve"> </w:t>
            </w:r>
            <w:r w:rsidRPr="0074442E">
              <w:rPr>
                <w:rFonts w:ascii="Times New Roman" w:eastAsia="Times New Roman" w:hAnsi="Times New Roman"/>
                <w:spacing w:val="-1"/>
                <w:sz w:val="18"/>
                <w:szCs w:val="18"/>
                <w:lang w:eastAsia="zh-CN" w:bidi="ar-SA"/>
              </w:rPr>
              <w:t>li</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w:t>
            </w:r>
          </w:p>
        </w:tc>
        <w:tc>
          <w:tcPr>
            <w:tcW w:w="2634" w:type="dxa"/>
            <w:tcBorders>
              <w:top w:val="single" w:sz="2" w:space="0" w:color="000000"/>
              <w:left w:val="single" w:sz="2" w:space="0" w:color="000000"/>
              <w:bottom w:val="single" w:sz="2" w:space="0" w:color="000000"/>
              <w:right w:val="single" w:sz="2" w:space="0" w:color="000000"/>
            </w:tcBorders>
          </w:tcPr>
          <w:p w:rsidR="00653651" w:rsidRPr="0074442E" w:rsidRDefault="00653651" w:rsidP="00653651">
            <w:pPr>
              <w:autoSpaceDE w:val="0"/>
              <w:autoSpaceDN w:val="0"/>
              <w:adjustRightInd w:val="0"/>
              <w:spacing w:line="229" w:lineRule="exact"/>
              <w:ind w:left="36"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5</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5</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9</w:t>
            </w:r>
            <w:r w:rsidRPr="0074442E">
              <w:rPr>
                <w:rFonts w:ascii="Times New Roman" w:eastAsia="Times New Roman" w:hAnsi="Times New Roman"/>
                <w:sz w:val="18"/>
                <w:szCs w:val="18"/>
                <w:lang w:eastAsia="zh-CN" w:bidi="ar-SA"/>
              </w:rPr>
              <w:t>7-001</w:t>
            </w:r>
          </w:p>
        </w:tc>
        <w:tc>
          <w:tcPr>
            <w:tcW w:w="2320" w:type="dxa"/>
            <w:tcBorders>
              <w:top w:val="single" w:sz="2" w:space="0" w:color="000000"/>
              <w:left w:val="single" w:sz="2" w:space="0" w:color="000000"/>
              <w:bottom w:val="single" w:sz="2" w:space="0" w:color="000000"/>
              <w:right w:val="single" w:sz="2" w:space="0" w:color="000000"/>
            </w:tcBorders>
          </w:tcPr>
          <w:p w:rsidR="00653651" w:rsidRPr="0074442E" w:rsidRDefault="00653651" w:rsidP="00653651">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2" w:space="0" w:color="000000"/>
              <w:bottom w:val="single" w:sz="2" w:space="0" w:color="000000"/>
              <w:right w:val="single" w:sz="2" w:space="0" w:color="000000"/>
            </w:tcBorders>
          </w:tcPr>
          <w:p w:rsidR="00653651" w:rsidRPr="0074442E" w:rsidRDefault="00653651" w:rsidP="00653651">
            <w:pPr>
              <w:autoSpaceDE w:val="0"/>
              <w:autoSpaceDN w:val="0"/>
              <w:adjustRightInd w:val="0"/>
              <w:spacing w:line="240" w:lineRule="auto"/>
              <w:rPr>
                <w:rFonts w:ascii="Times New Roman" w:eastAsia="Times New Roman" w:hAnsi="Times New Roman"/>
                <w:sz w:val="18"/>
                <w:szCs w:val="18"/>
                <w:lang w:eastAsia="zh-CN" w:bidi="ar-SA"/>
              </w:rPr>
            </w:pPr>
          </w:p>
        </w:tc>
        <w:tc>
          <w:tcPr>
            <w:tcW w:w="2430" w:type="dxa"/>
            <w:tcBorders>
              <w:top w:val="single" w:sz="2" w:space="0" w:color="000000"/>
              <w:left w:val="single" w:sz="2" w:space="0" w:color="000000"/>
              <w:bottom w:val="single" w:sz="2" w:space="0" w:color="000000"/>
              <w:right w:val="single" w:sz="8" w:space="0" w:color="000000"/>
            </w:tcBorders>
          </w:tcPr>
          <w:p w:rsidR="00653651" w:rsidRPr="0074442E" w:rsidRDefault="00653651" w:rsidP="00653651">
            <w:pPr>
              <w:autoSpaceDE w:val="0"/>
              <w:autoSpaceDN w:val="0"/>
              <w:adjustRightInd w:val="0"/>
              <w:spacing w:line="240" w:lineRule="auto"/>
              <w:rPr>
                <w:rFonts w:ascii="Times New Roman" w:eastAsia="Times New Roman" w:hAnsi="Times New Roman"/>
                <w:sz w:val="18"/>
                <w:szCs w:val="18"/>
                <w:lang w:eastAsia="zh-CN" w:bidi="ar-SA"/>
              </w:rPr>
            </w:pPr>
          </w:p>
        </w:tc>
      </w:tr>
      <w:tr w:rsidR="00653651" w:rsidRPr="0074442E" w:rsidTr="005F794F">
        <w:trPr>
          <w:trHeight w:hRule="exact" w:val="260"/>
        </w:trPr>
        <w:tc>
          <w:tcPr>
            <w:tcW w:w="4496" w:type="dxa"/>
            <w:tcBorders>
              <w:top w:val="single" w:sz="2" w:space="0" w:color="000000"/>
              <w:left w:val="single" w:sz="8" w:space="0" w:color="000000"/>
              <w:bottom w:val="single" w:sz="18" w:space="0" w:color="000000"/>
              <w:right w:val="single" w:sz="2" w:space="0" w:color="000000"/>
            </w:tcBorders>
          </w:tcPr>
          <w:p w:rsidR="00653651" w:rsidRPr="0074442E" w:rsidRDefault="00653651" w:rsidP="00653651">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pacing w:val="-6"/>
                <w:sz w:val="18"/>
                <w:szCs w:val="18"/>
                <w:lang w:eastAsia="zh-CN" w:bidi="ar-SA"/>
              </w:rPr>
              <w:t>y</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om</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2"/>
                <w:sz w:val="18"/>
                <w:szCs w:val="18"/>
                <w:lang w:eastAsia="zh-CN" w:bidi="ar-SA"/>
              </w:rPr>
              <w:t>w</w:t>
            </w:r>
            <w:r w:rsidRPr="0074442E">
              <w:rPr>
                <w:rFonts w:ascii="Times New Roman" w:eastAsia="Times New Roman" w:hAnsi="Times New Roman"/>
                <w:sz w:val="18"/>
                <w:szCs w:val="18"/>
                <w:lang w:eastAsia="zh-CN" w:bidi="ar-SA"/>
              </w:rPr>
              <w:t>ork</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d</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e</w:t>
            </w:r>
          </w:p>
        </w:tc>
        <w:tc>
          <w:tcPr>
            <w:tcW w:w="2634" w:type="dxa"/>
            <w:tcBorders>
              <w:top w:val="single" w:sz="2" w:space="0" w:color="000000"/>
              <w:left w:val="single" w:sz="2" w:space="0" w:color="000000"/>
              <w:bottom w:val="single" w:sz="16" w:space="0" w:color="000000"/>
              <w:right w:val="single" w:sz="2" w:space="0" w:color="000000"/>
            </w:tcBorders>
          </w:tcPr>
          <w:p w:rsidR="00653651" w:rsidRPr="0074442E" w:rsidRDefault="00653651" w:rsidP="00653651">
            <w:pPr>
              <w:autoSpaceDE w:val="0"/>
              <w:autoSpaceDN w:val="0"/>
              <w:adjustRightInd w:val="0"/>
              <w:spacing w:line="224" w:lineRule="exact"/>
              <w:ind w:left="36"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2</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5</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7</w:t>
            </w:r>
            <w:r w:rsidRPr="0074442E">
              <w:rPr>
                <w:rFonts w:ascii="Times New Roman" w:eastAsia="Times New Roman" w:hAnsi="Times New Roman"/>
                <w:spacing w:val="-1"/>
                <w:sz w:val="18"/>
                <w:szCs w:val="18"/>
                <w:lang w:eastAsia="zh-CN" w:bidi="ar-SA"/>
              </w:rPr>
              <w:t>8</w:t>
            </w:r>
            <w:r w:rsidRPr="0074442E">
              <w:rPr>
                <w:rFonts w:ascii="Times New Roman" w:eastAsia="Times New Roman" w:hAnsi="Times New Roman"/>
                <w:sz w:val="18"/>
                <w:szCs w:val="18"/>
                <w:lang w:eastAsia="zh-CN" w:bidi="ar-SA"/>
              </w:rPr>
              <w:t>0-001</w:t>
            </w:r>
          </w:p>
        </w:tc>
        <w:tc>
          <w:tcPr>
            <w:tcW w:w="2320" w:type="dxa"/>
            <w:tcBorders>
              <w:top w:val="single" w:sz="2" w:space="0" w:color="000000"/>
              <w:left w:val="single" w:sz="2" w:space="0" w:color="000000"/>
              <w:bottom w:val="single" w:sz="16" w:space="0" w:color="000000"/>
              <w:right w:val="single" w:sz="2" w:space="0" w:color="000000"/>
            </w:tcBorders>
          </w:tcPr>
          <w:p w:rsidR="00653651" w:rsidRPr="0074442E" w:rsidRDefault="00653651" w:rsidP="00653651">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2" w:space="0" w:color="000000"/>
              <w:bottom w:val="single" w:sz="16" w:space="0" w:color="000000"/>
              <w:right w:val="single" w:sz="2" w:space="0" w:color="000000"/>
            </w:tcBorders>
          </w:tcPr>
          <w:p w:rsidR="00653651" w:rsidRPr="0074442E" w:rsidRDefault="00653651" w:rsidP="00653651">
            <w:pPr>
              <w:autoSpaceDE w:val="0"/>
              <w:autoSpaceDN w:val="0"/>
              <w:adjustRightInd w:val="0"/>
              <w:spacing w:line="240" w:lineRule="auto"/>
              <w:rPr>
                <w:rFonts w:ascii="Times New Roman" w:eastAsia="Times New Roman" w:hAnsi="Times New Roman"/>
                <w:sz w:val="18"/>
                <w:szCs w:val="18"/>
                <w:lang w:eastAsia="zh-CN" w:bidi="ar-SA"/>
              </w:rPr>
            </w:pPr>
          </w:p>
        </w:tc>
        <w:tc>
          <w:tcPr>
            <w:tcW w:w="2430" w:type="dxa"/>
            <w:tcBorders>
              <w:top w:val="single" w:sz="2" w:space="0" w:color="000000"/>
              <w:left w:val="single" w:sz="2" w:space="0" w:color="000000"/>
              <w:bottom w:val="single" w:sz="16" w:space="0" w:color="000000"/>
              <w:right w:val="single" w:sz="8" w:space="0" w:color="000000"/>
            </w:tcBorders>
          </w:tcPr>
          <w:p w:rsidR="00653651" w:rsidRPr="0074442E" w:rsidRDefault="00653651" w:rsidP="00653651">
            <w:pPr>
              <w:autoSpaceDE w:val="0"/>
              <w:autoSpaceDN w:val="0"/>
              <w:adjustRightInd w:val="0"/>
              <w:spacing w:line="240" w:lineRule="auto"/>
              <w:rPr>
                <w:rFonts w:ascii="Times New Roman" w:eastAsia="Times New Roman" w:hAnsi="Times New Roman"/>
                <w:sz w:val="18"/>
                <w:szCs w:val="18"/>
                <w:lang w:eastAsia="zh-CN" w:bidi="ar-SA"/>
              </w:rPr>
            </w:pPr>
          </w:p>
        </w:tc>
      </w:tr>
      <w:tr w:rsidR="00AC3DA5" w:rsidRPr="0074442E" w:rsidTr="00AC3DA5">
        <w:trPr>
          <w:trHeight w:hRule="exact" w:val="260"/>
        </w:trPr>
        <w:tc>
          <w:tcPr>
            <w:tcW w:w="13770" w:type="dxa"/>
            <w:gridSpan w:val="5"/>
            <w:tcBorders>
              <w:top w:val="single" w:sz="2" w:space="0" w:color="000000"/>
              <w:left w:val="single" w:sz="8" w:space="0" w:color="000000"/>
              <w:bottom w:val="single" w:sz="18" w:space="0" w:color="000000"/>
              <w:right w:val="single" w:sz="8" w:space="0" w:color="000000"/>
            </w:tcBorders>
          </w:tcPr>
          <w:p w:rsidR="00AC3DA5" w:rsidRPr="0074442E" w:rsidRDefault="00AC3DA5" w:rsidP="00653651">
            <w:pPr>
              <w:autoSpaceDE w:val="0"/>
              <w:autoSpaceDN w:val="0"/>
              <w:adjustRightInd w:val="0"/>
              <w:spacing w:line="240" w:lineRule="auto"/>
              <w:rPr>
                <w:rFonts w:ascii="Times New Roman" w:eastAsia="Times New Roman" w:hAnsi="Times New Roman"/>
                <w:sz w:val="18"/>
                <w:szCs w:val="18"/>
                <w:lang w:eastAsia="zh-CN" w:bidi="ar-SA"/>
              </w:rPr>
            </w:pPr>
          </w:p>
        </w:tc>
      </w:tr>
      <w:tr w:rsidR="00FC7B0E" w:rsidRPr="0074442E" w:rsidTr="005F794F">
        <w:trPr>
          <w:trHeight w:hRule="exact" w:val="360"/>
        </w:trPr>
        <w:tc>
          <w:tcPr>
            <w:tcW w:w="4496" w:type="dxa"/>
            <w:tcBorders>
              <w:top w:val="single" w:sz="18" w:space="0" w:color="000000"/>
              <w:left w:val="single" w:sz="8" w:space="0" w:color="000000"/>
              <w:bottom w:val="single" w:sz="4" w:space="0" w:color="auto"/>
              <w:right w:val="nil"/>
            </w:tcBorders>
            <w:shd w:val="clear" w:color="auto" w:fill="FFFF99"/>
            <w:vAlign w:val="center"/>
          </w:tcPr>
          <w:p w:rsidR="00FC7B0E" w:rsidRPr="0074442E" w:rsidRDefault="00FC7B0E" w:rsidP="00626338">
            <w:pPr>
              <w:autoSpaceDE w:val="0"/>
              <w:autoSpaceDN w:val="0"/>
              <w:adjustRightInd w:val="0"/>
              <w:spacing w:line="212" w:lineRule="exact"/>
              <w:ind w:left="28" w:right="-20"/>
              <w:rPr>
                <w:rFonts w:ascii="Times New Roman" w:eastAsia="Times New Roman" w:hAnsi="Times New Roman"/>
                <w:b/>
                <w:sz w:val="18"/>
                <w:szCs w:val="18"/>
                <w:lang w:eastAsia="zh-CN" w:bidi="ar-SA"/>
              </w:rPr>
            </w:pPr>
            <w:r w:rsidRPr="0074442E">
              <w:rPr>
                <w:rFonts w:ascii="Times New Roman" w:eastAsia="Times New Roman" w:hAnsi="Times New Roman"/>
                <w:b/>
                <w:bCs/>
                <w:sz w:val="18"/>
                <w:szCs w:val="18"/>
                <w:lang w:eastAsia="zh-CN" w:bidi="ar-SA"/>
              </w:rPr>
              <w:t>Cas</w:t>
            </w:r>
            <w:r w:rsidRPr="0074442E">
              <w:rPr>
                <w:rFonts w:ascii="Times New Roman" w:eastAsia="Times New Roman" w:hAnsi="Times New Roman"/>
                <w:b/>
                <w:bCs/>
                <w:spacing w:val="-1"/>
                <w:sz w:val="18"/>
                <w:szCs w:val="18"/>
                <w:lang w:eastAsia="zh-CN" w:bidi="ar-SA"/>
              </w:rPr>
              <w:t>a</w:t>
            </w:r>
            <w:r w:rsidRPr="0074442E">
              <w:rPr>
                <w:rFonts w:ascii="Times New Roman" w:eastAsia="Times New Roman" w:hAnsi="Times New Roman"/>
                <w:b/>
                <w:bCs/>
                <w:sz w:val="18"/>
                <w:szCs w:val="18"/>
                <w:lang w:eastAsia="zh-CN" w:bidi="ar-SA"/>
              </w:rPr>
              <w:t>blanca</w:t>
            </w:r>
            <w:r w:rsidR="00626338" w:rsidRPr="0074442E">
              <w:rPr>
                <w:rFonts w:ascii="Times New Roman" w:eastAsia="Times New Roman" w:hAnsi="Times New Roman"/>
                <w:b/>
                <w:bCs/>
                <w:sz w:val="18"/>
                <w:szCs w:val="18"/>
                <w:lang w:eastAsia="zh-CN" w:bidi="ar-SA"/>
              </w:rPr>
              <w:t xml:space="preserve"> Room</w:t>
            </w:r>
          </w:p>
        </w:tc>
        <w:tc>
          <w:tcPr>
            <w:tcW w:w="9274" w:type="dxa"/>
            <w:gridSpan w:val="4"/>
            <w:tcBorders>
              <w:top w:val="single" w:sz="16" w:space="0" w:color="000000"/>
              <w:left w:val="nil"/>
              <w:bottom w:val="single" w:sz="2" w:space="0" w:color="000000"/>
              <w:right w:val="single" w:sz="8" w:space="0" w:color="000000"/>
            </w:tcBorders>
            <w:shd w:val="clear" w:color="auto" w:fill="FFFF99"/>
          </w:tcPr>
          <w:p w:rsidR="00FC7B0E" w:rsidRPr="0074442E" w:rsidRDefault="00FC7B0E" w:rsidP="00653651">
            <w:pPr>
              <w:autoSpaceDE w:val="0"/>
              <w:autoSpaceDN w:val="0"/>
              <w:adjustRightInd w:val="0"/>
              <w:spacing w:line="212" w:lineRule="exact"/>
              <w:ind w:left="35" w:right="-20"/>
              <w:rPr>
                <w:rFonts w:ascii="Times New Roman" w:eastAsia="Times New Roman" w:hAnsi="Times New Roman"/>
                <w:sz w:val="18"/>
                <w:szCs w:val="18"/>
                <w:lang w:eastAsia="zh-CN" w:bidi="ar-SA"/>
              </w:rPr>
            </w:pPr>
          </w:p>
        </w:tc>
      </w:tr>
      <w:tr w:rsidR="00653651" w:rsidRPr="0074442E" w:rsidTr="005F794F">
        <w:trPr>
          <w:trHeight w:hRule="exact" w:val="247"/>
        </w:trPr>
        <w:tc>
          <w:tcPr>
            <w:tcW w:w="4496" w:type="dxa"/>
            <w:tcBorders>
              <w:top w:val="single" w:sz="4" w:space="0" w:color="auto"/>
              <w:left w:val="single" w:sz="8" w:space="0" w:color="000000"/>
              <w:bottom w:val="single" w:sz="2" w:space="0" w:color="000000"/>
              <w:right w:val="single" w:sz="2" w:space="0" w:color="000000"/>
            </w:tcBorders>
          </w:tcPr>
          <w:p w:rsidR="00653651" w:rsidRPr="0074442E" w:rsidRDefault="00653651" w:rsidP="00653651">
            <w:pPr>
              <w:autoSpaceDE w:val="0"/>
              <w:autoSpaceDN w:val="0"/>
              <w:adjustRightInd w:val="0"/>
              <w:spacing w:before="1" w:line="240" w:lineRule="auto"/>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MX</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z w:val="18"/>
                <w:szCs w:val="18"/>
                <w:lang w:eastAsia="zh-CN" w:bidi="ar-SA"/>
              </w:rPr>
              <w:t>NI-3</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00</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trol</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6"/>
                <w:sz w:val="18"/>
                <w:szCs w:val="18"/>
                <w:lang w:eastAsia="zh-CN" w:bidi="ar-SA"/>
              </w:rPr>
              <w:t>y</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tem</w:t>
            </w:r>
          </w:p>
        </w:tc>
        <w:tc>
          <w:tcPr>
            <w:tcW w:w="2634" w:type="dxa"/>
            <w:tcBorders>
              <w:top w:val="single" w:sz="2" w:space="0" w:color="000000"/>
              <w:left w:val="single" w:sz="2" w:space="0" w:color="000000"/>
              <w:bottom w:val="single" w:sz="2" w:space="0" w:color="000000"/>
              <w:right w:val="single" w:sz="2" w:space="0" w:color="000000"/>
            </w:tcBorders>
          </w:tcPr>
          <w:p w:rsidR="00653651" w:rsidRPr="0074442E" w:rsidRDefault="00653651" w:rsidP="00653651">
            <w:pPr>
              <w:autoSpaceDE w:val="0"/>
              <w:autoSpaceDN w:val="0"/>
              <w:adjustRightInd w:val="0"/>
              <w:spacing w:line="229" w:lineRule="exact"/>
              <w:ind w:left="36"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NI</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3</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00</w:t>
            </w:r>
          </w:p>
        </w:tc>
        <w:tc>
          <w:tcPr>
            <w:tcW w:w="2320" w:type="dxa"/>
            <w:tcBorders>
              <w:top w:val="single" w:sz="2" w:space="0" w:color="000000"/>
              <w:left w:val="single" w:sz="2" w:space="0" w:color="000000"/>
              <w:bottom w:val="single" w:sz="2" w:space="0" w:color="000000"/>
              <w:right w:val="single" w:sz="2"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5</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2</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9</w:t>
            </w:r>
            <w:r w:rsidRPr="0074442E">
              <w:rPr>
                <w:rFonts w:ascii="Times New Roman" w:eastAsia="Times New Roman" w:hAnsi="Times New Roman"/>
                <w:sz w:val="18"/>
                <w:szCs w:val="18"/>
                <w:lang w:eastAsia="zh-CN" w:bidi="ar-SA"/>
              </w:rPr>
              <w:t>5</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3</w:t>
            </w:r>
          </w:p>
        </w:tc>
        <w:tc>
          <w:tcPr>
            <w:tcW w:w="1890" w:type="dxa"/>
            <w:tcBorders>
              <w:top w:val="single" w:sz="2" w:space="0" w:color="000000"/>
              <w:left w:val="single" w:sz="2" w:space="0" w:color="000000"/>
              <w:bottom w:val="single" w:sz="2" w:space="0" w:color="000000"/>
              <w:right w:val="single" w:sz="2"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MX</w:t>
            </w:r>
          </w:p>
        </w:tc>
        <w:tc>
          <w:tcPr>
            <w:tcW w:w="2430" w:type="dxa"/>
            <w:tcBorders>
              <w:top w:val="single" w:sz="2" w:space="0" w:color="000000"/>
              <w:left w:val="single" w:sz="2" w:space="0" w:color="000000"/>
              <w:bottom w:val="single" w:sz="2" w:space="0" w:color="000000"/>
              <w:right w:val="single" w:sz="8"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r w:rsidRPr="0074442E">
              <w:rPr>
                <w:rFonts w:ascii="Times New Roman" w:eastAsia="Times New Roman" w:hAnsi="Times New Roman"/>
                <w:sz w:val="18"/>
                <w:szCs w:val="18"/>
                <w:lang w:eastAsia="zh-CN" w:bidi="ar-SA"/>
              </w:rPr>
              <w:t>DI</w:t>
            </w:r>
          </w:p>
        </w:tc>
      </w:tr>
      <w:tr w:rsidR="00653651" w:rsidRPr="0074442E" w:rsidTr="005F794F">
        <w:trPr>
          <w:trHeight w:hRule="exact" w:val="247"/>
        </w:trPr>
        <w:tc>
          <w:tcPr>
            <w:tcW w:w="4496" w:type="dxa"/>
            <w:tcBorders>
              <w:top w:val="single" w:sz="2" w:space="0" w:color="000000"/>
              <w:left w:val="single" w:sz="8" w:space="0" w:color="000000"/>
              <w:bottom w:val="single" w:sz="2" w:space="0" w:color="000000"/>
              <w:right w:val="single" w:sz="2" w:space="0" w:color="000000"/>
            </w:tcBorders>
          </w:tcPr>
          <w:p w:rsidR="00653651" w:rsidRPr="0074442E" w:rsidRDefault="00653651" w:rsidP="00653651">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pacing w:val="-6"/>
                <w:sz w:val="18"/>
                <w:szCs w:val="18"/>
                <w:lang w:eastAsia="zh-CN" w:bidi="ar-SA"/>
              </w:rPr>
              <w:t>y</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om</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Vi</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pacing w:val="2"/>
                <w:sz w:val="18"/>
                <w:szCs w:val="18"/>
                <w:lang w:eastAsia="zh-CN" w:bidi="ar-SA"/>
              </w:rPr>
              <w:t>f</w:t>
            </w:r>
            <w:r w:rsidRPr="0074442E">
              <w:rPr>
                <w:rFonts w:ascii="Times New Roman" w:eastAsia="Times New Roman" w:hAnsi="Times New Roman"/>
                <w:sz w:val="18"/>
                <w:szCs w:val="18"/>
                <w:lang w:eastAsia="zh-CN" w:bidi="ar-SA"/>
              </w:rPr>
              <w:t>eren</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ng</w:t>
            </w:r>
            <w:r w:rsidRPr="0074442E">
              <w:rPr>
                <w:rFonts w:ascii="Times New Roman" w:eastAsia="Times New Roman" w:hAnsi="Times New Roman"/>
                <w:spacing w:val="-18"/>
                <w:sz w:val="18"/>
                <w:szCs w:val="18"/>
                <w:lang w:eastAsia="zh-CN" w:bidi="ar-SA"/>
              </w:rPr>
              <w:t xml:space="preserve"> </w:t>
            </w: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1"/>
                <w:sz w:val="18"/>
                <w:szCs w:val="18"/>
                <w:lang w:eastAsia="zh-CN" w:bidi="ar-SA"/>
              </w:rPr>
              <w:t>d</w:t>
            </w:r>
            <w:r w:rsidRPr="0074442E">
              <w:rPr>
                <w:rFonts w:ascii="Times New Roman" w:eastAsia="Times New Roman" w:hAnsi="Times New Roman"/>
                <w:sz w:val="18"/>
                <w:szCs w:val="18"/>
                <w:lang w:eastAsia="zh-CN" w:bidi="ar-SA"/>
              </w:rPr>
              <w:t>ec</w:t>
            </w:r>
          </w:p>
        </w:tc>
        <w:tc>
          <w:tcPr>
            <w:tcW w:w="2634" w:type="dxa"/>
            <w:tcBorders>
              <w:top w:val="single" w:sz="2" w:space="0" w:color="000000"/>
              <w:left w:val="single" w:sz="2" w:space="0" w:color="000000"/>
              <w:bottom w:val="single" w:sz="2" w:space="0" w:color="000000"/>
              <w:right w:val="single" w:sz="2" w:space="0" w:color="000000"/>
            </w:tcBorders>
          </w:tcPr>
          <w:p w:rsidR="00653651" w:rsidRPr="0074442E" w:rsidRDefault="00653651" w:rsidP="00653651">
            <w:pPr>
              <w:autoSpaceDE w:val="0"/>
              <w:autoSpaceDN w:val="0"/>
              <w:adjustRightInd w:val="0"/>
              <w:spacing w:line="229" w:lineRule="exact"/>
              <w:ind w:left="36"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VS</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8</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00</w:t>
            </w:r>
          </w:p>
        </w:tc>
        <w:tc>
          <w:tcPr>
            <w:tcW w:w="2320" w:type="dxa"/>
            <w:tcBorders>
              <w:top w:val="single" w:sz="2" w:space="0" w:color="000000"/>
              <w:left w:val="single" w:sz="2" w:space="0" w:color="000000"/>
              <w:bottom w:val="single" w:sz="2" w:space="0" w:color="000000"/>
              <w:right w:val="single" w:sz="2"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82062006C9C5B2</w:t>
            </w:r>
          </w:p>
        </w:tc>
        <w:tc>
          <w:tcPr>
            <w:tcW w:w="1890" w:type="dxa"/>
            <w:tcBorders>
              <w:top w:val="single" w:sz="2" w:space="0" w:color="000000"/>
              <w:left w:val="single" w:sz="2" w:space="0" w:color="000000"/>
              <w:bottom w:val="single" w:sz="2" w:space="0" w:color="000000"/>
              <w:right w:val="single" w:sz="2"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pacing w:val="-6"/>
                <w:sz w:val="18"/>
                <w:szCs w:val="18"/>
                <w:lang w:eastAsia="zh-CN" w:bidi="ar-SA"/>
              </w:rPr>
              <w:t>y</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om</w:t>
            </w:r>
          </w:p>
        </w:tc>
        <w:tc>
          <w:tcPr>
            <w:tcW w:w="2430" w:type="dxa"/>
            <w:tcBorders>
              <w:top w:val="single" w:sz="2" w:space="0" w:color="000000"/>
              <w:left w:val="single" w:sz="2" w:space="0" w:color="000000"/>
              <w:bottom w:val="single" w:sz="2" w:space="0" w:color="000000"/>
              <w:right w:val="single" w:sz="8"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r w:rsidRPr="0074442E">
              <w:rPr>
                <w:rFonts w:ascii="Times New Roman" w:eastAsia="Times New Roman" w:hAnsi="Times New Roman"/>
                <w:sz w:val="18"/>
                <w:szCs w:val="18"/>
                <w:lang w:eastAsia="zh-CN" w:bidi="ar-SA"/>
              </w:rPr>
              <w:t>DI</w:t>
            </w:r>
          </w:p>
        </w:tc>
      </w:tr>
      <w:tr w:rsidR="00653651" w:rsidRPr="0074442E" w:rsidTr="005F794F">
        <w:trPr>
          <w:trHeight w:hRule="exact" w:val="248"/>
        </w:trPr>
        <w:tc>
          <w:tcPr>
            <w:tcW w:w="4496" w:type="dxa"/>
            <w:tcBorders>
              <w:top w:val="single" w:sz="2" w:space="0" w:color="000000"/>
              <w:left w:val="single" w:sz="8" w:space="0" w:color="000000"/>
              <w:bottom w:val="single" w:sz="2" w:space="0" w:color="000000"/>
              <w:right w:val="single" w:sz="2" w:space="0" w:color="000000"/>
            </w:tcBorders>
          </w:tcPr>
          <w:p w:rsidR="00653651" w:rsidRPr="0074442E" w:rsidRDefault="00653651" w:rsidP="00653651">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MX</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z w:val="18"/>
                <w:szCs w:val="18"/>
                <w:lang w:eastAsia="zh-CN" w:bidi="ar-SA"/>
              </w:rPr>
              <w:t>Ra</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pacing w:val="3"/>
                <w:sz w:val="18"/>
                <w:szCs w:val="18"/>
                <w:lang w:eastAsia="zh-CN" w:bidi="ar-SA"/>
              </w:rPr>
              <w:t>k</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z w:val="18"/>
                <w:szCs w:val="18"/>
                <w:lang w:eastAsia="zh-CN" w:bidi="ar-SA"/>
              </w:rPr>
              <w:t>nt</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z w:val="18"/>
                <w:szCs w:val="18"/>
                <w:lang w:eastAsia="zh-CN" w:bidi="ar-SA"/>
              </w:rPr>
              <w:t>to</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el</w:t>
            </w:r>
          </w:p>
        </w:tc>
        <w:tc>
          <w:tcPr>
            <w:tcW w:w="2634" w:type="dxa"/>
            <w:tcBorders>
              <w:top w:val="single" w:sz="2" w:space="0" w:color="000000"/>
              <w:left w:val="single" w:sz="2" w:space="0" w:color="000000"/>
              <w:bottom w:val="single" w:sz="2" w:space="0" w:color="000000"/>
              <w:right w:val="single" w:sz="2" w:space="0" w:color="000000"/>
            </w:tcBorders>
          </w:tcPr>
          <w:p w:rsidR="00653651" w:rsidRPr="0074442E" w:rsidRDefault="00653651" w:rsidP="00653651">
            <w:pPr>
              <w:autoSpaceDE w:val="0"/>
              <w:autoSpaceDN w:val="0"/>
              <w:adjustRightInd w:val="0"/>
              <w:spacing w:line="229" w:lineRule="exact"/>
              <w:ind w:left="36"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10</w:t>
            </w:r>
          </w:p>
        </w:tc>
        <w:tc>
          <w:tcPr>
            <w:tcW w:w="2320" w:type="dxa"/>
            <w:tcBorders>
              <w:top w:val="single" w:sz="2" w:space="0" w:color="000000"/>
              <w:left w:val="single" w:sz="2" w:space="0" w:color="000000"/>
              <w:bottom w:val="single" w:sz="2" w:space="0" w:color="000000"/>
              <w:right w:val="single" w:sz="2"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9</w:t>
            </w:r>
            <w:r w:rsidRPr="0074442E">
              <w:rPr>
                <w:rFonts w:ascii="Times New Roman" w:eastAsia="Times New Roman" w:hAnsi="Times New Roman"/>
                <w:spacing w:val="-1"/>
                <w:sz w:val="18"/>
                <w:szCs w:val="18"/>
                <w:lang w:eastAsia="zh-CN" w:bidi="ar-SA"/>
              </w:rPr>
              <w:t>5</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4</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5</w:t>
            </w:r>
            <w:r w:rsidRPr="0074442E">
              <w:rPr>
                <w:rFonts w:ascii="Times New Roman" w:eastAsia="Times New Roman" w:hAnsi="Times New Roman"/>
                <w:sz w:val="18"/>
                <w:szCs w:val="18"/>
                <w:lang w:eastAsia="zh-CN" w:bidi="ar-SA"/>
              </w:rPr>
              <w:t>5</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6</w:t>
            </w:r>
            <w:r w:rsidRPr="0074442E">
              <w:rPr>
                <w:rFonts w:ascii="Times New Roman" w:eastAsia="Times New Roman" w:hAnsi="Times New Roman"/>
                <w:sz w:val="18"/>
                <w:szCs w:val="18"/>
                <w:lang w:eastAsia="zh-CN" w:bidi="ar-SA"/>
              </w:rPr>
              <w:t>8</w:t>
            </w:r>
          </w:p>
        </w:tc>
        <w:tc>
          <w:tcPr>
            <w:tcW w:w="1890" w:type="dxa"/>
            <w:tcBorders>
              <w:top w:val="single" w:sz="2" w:space="0" w:color="000000"/>
              <w:left w:val="single" w:sz="2" w:space="0" w:color="000000"/>
              <w:bottom w:val="single" w:sz="2" w:space="0" w:color="000000"/>
              <w:right w:val="single" w:sz="2"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MX</w:t>
            </w:r>
          </w:p>
        </w:tc>
        <w:tc>
          <w:tcPr>
            <w:tcW w:w="2430" w:type="dxa"/>
            <w:tcBorders>
              <w:top w:val="single" w:sz="2" w:space="0" w:color="000000"/>
              <w:left w:val="single" w:sz="2" w:space="0" w:color="000000"/>
              <w:bottom w:val="single" w:sz="2" w:space="0" w:color="000000"/>
              <w:right w:val="single" w:sz="8"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r w:rsidRPr="0074442E">
              <w:rPr>
                <w:rFonts w:ascii="Times New Roman" w:eastAsia="Times New Roman" w:hAnsi="Times New Roman"/>
                <w:sz w:val="18"/>
                <w:szCs w:val="18"/>
                <w:lang w:eastAsia="zh-CN" w:bidi="ar-SA"/>
              </w:rPr>
              <w:t>DI</w:t>
            </w:r>
          </w:p>
        </w:tc>
      </w:tr>
      <w:tr w:rsidR="00653651" w:rsidRPr="0074442E" w:rsidTr="005F794F">
        <w:trPr>
          <w:trHeight w:hRule="exact" w:val="247"/>
        </w:trPr>
        <w:tc>
          <w:tcPr>
            <w:tcW w:w="4496" w:type="dxa"/>
            <w:tcBorders>
              <w:top w:val="single" w:sz="2" w:space="0" w:color="000000"/>
              <w:left w:val="single" w:sz="8" w:space="0" w:color="000000"/>
              <w:bottom w:val="single" w:sz="2" w:space="0" w:color="000000"/>
              <w:right w:val="single" w:sz="2" w:space="0" w:color="000000"/>
            </w:tcBorders>
          </w:tcPr>
          <w:p w:rsidR="00653651" w:rsidRPr="0074442E" w:rsidRDefault="00653651" w:rsidP="00653651">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MX</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trol</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n</w:t>
            </w:r>
          </w:p>
        </w:tc>
        <w:tc>
          <w:tcPr>
            <w:tcW w:w="2634" w:type="dxa"/>
            <w:tcBorders>
              <w:top w:val="single" w:sz="2" w:space="0" w:color="000000"/>
              <w:left w:val="single" w:sz="2" w:space="0" w:color="000000"/>
              <w:bottom w:val="single" w:sz="2" w:space="0" w:color="000000"/>
              <w:right w:val="single" w:sz="2" w:space="0" w:color="000000"/>
            </w:tcBorders>
          </w:tcPr>
          <w:p w:rsidR="00653651" w:rsidRPr="0074442E" w:rsidRDefault="00653651" w:rsidP="00653651">
            <w:pPr>
              <w:autoSpaceDE w:val="0"/>
              <w:autoSpaceDN w:val="0"/>
              <w:adjustRightInd w:val="0"/>
              <w:spacing w:line="229" w:lineRule="exact"/>
              <w:ind w:left="36"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VP</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7</w:t>
            </w:r>
            <w:r w:rsidRPr="0074442E">
              <w:rPr>
                <w:rFonts w:ascii="Times New Roman" w:eastAsia="Times New Roman" w:hAnsi="Times New Roman"/>
                <w:spacing w:val="-1"/>
                <w:sz w:val="18"/>
                <w:szCs w:val="18"/>
                <w:lang w:eastAsia="zh-CN" w:bidi="ar-SA"/>
              </w:rPr>
              <w:t>5</w:t>
            </w:r>
            <w:r w:rsidRPr="0074442E">
              <w:rPr>
                <w:rFonts w:ascii="Times New Roman" w:eastAsia="Times New Roman" w:hAnsi="Times New Roman"/>
                <w:sz w:val="18"/>
                <w:szCs w:val="18"/>
                <w:lang w:eastAsia="zh-CN" w:bidi="ar-SA"/>
              </w:rPr>
              <w:t>00</w:t>
            </w:r>
          </w:p>
        </w:tc>
        <w:tc>
          <w:tcPr>
            <w:tcW w:w="2320" w:type="dxa"/>
            <w:tcBorders>
              <w:top w:val="single" w:sz="2" w:space="0" w:color="000000"/>
              <w:left w:val="single" w:sz="2" w:space="0" w:color="000000"/>
              <w:bottom w:val="single" w:sz="2" w:space="0" w:color="000000"/>
              <w:right w:val="single" w:sz="2"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5</w:t>
            </w:r>
            <w:r w:rsidRPr="0074442E">
              <w:rPr>
                <w:rFonts w:ascii="Times New Roman" w:eastAsia="Times New Roman" w:hAnsi="Times New Roman"/>
                <w:spacing w:val="-1"/>
                <w:sz w:val="18"/>
                <w:szCs w:val="18"/>
                <w:lang w:eastAsia="zh-CN" w:bidi="ar-SA"/>
              </w:rPr>
              <w:t>9</w:t>
            </w:r>
            <w:r w:rsidRPr="0074442E">
              <w:rPr>
                <w:rFonts w:ascii="Times New Roman" w:eastAsia="Times New Roman" w:hAnsi="Times New Roman"/>
                <w:sz w:val="18"/>
                <w:szCs w:val="18"/>
                <w:lang w:eastAsia="zh-CN" w:bidi="ar-SA"/>
              </w:rPr>
              <w:t>6</w:t>
            </w:r>
            <w:r w:rsidRPr="0074442E">
              <w:rPr>
                <w:rFonts w:ascii="Times New Roman" w:eastAsia="Times New Roman" w:hAnsi="Times New Roman"/>
                <w:spacing w:val="-1"/>
                <w:sz w:val="18"/>
                <w:szCs w:val="18"/>
                <w:lang w:eastAsia="zh-CN" w:bidi="ar-SA"/>
              </w:rPr>
              <w:t>5</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9</w:t>
            </w:r>
            <w:r w:rsidRPr="0074442E">
              <w:rPr>
                <w:rFonts w:ascii="Times New Roman" w:eastAsia="Times New Roman" w:hAnsi="Times New Roman"/>
                <w:sz w:val="18"/>
                <w:szCs w:val="18"/>
                <w:lang w:eastAsia="zh-CN" w:bidi="ar-SA"/>
              </w:rPr>
              <w:t>5</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0</w:t>
            </w:r>
          </w:p>
        </w:tc>
        <w:tc>
          <w:tcPr>
            <w:tcW w:w="1890" w:type="dxa"/>
            <w:tcBorders>
              <w:top w:val="single" w:sz="2" w:space="0" w:color="000000"/>
              <w:left w:val="single" w:sz="2" w:space="0" w:color="000000"/>
              <w:bottom w:val="single" w:sz="2" w:space="0" w:color="000000"/>
              <w:right w:val="single" w:sz="2"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MX</w:t>
            </w:r>
          </w:p>
        </w:tc>
        <w:tc>
          <w:tcPr>
            <w:tcW w:w="2430" w:type="dxa"/>
            <w:tcBorders>
              <w:top w:val="single" w:sz="2" w:space="0" w:color="000000"/>
              <w:left w:val="single" w:sz="2" w:space="0" w:color="000000"/>
              <w:bottom w:val="single" w:sz="2" w:space="0" w:color="000000"/>
              <w:right w:val="single" w:sz="8"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r w:rsidRPr="0074442E">
              <w:rPr>
                <w:rFonts w:ascii="Times New Roman" w:eastAsia="Times New Roman" w:hAnsi="Times New Roman"/>
                <w:sz w:val="18"/>
                <w:szCs w:val="18"/>
                <w:lang w:eastAsia="zh-CN" w:bidi="ar-SA"/>
              </w:rPr>
              <w:t>DI</w:t>
            </w:r>
          </w:p>
        </w:tc>
      </w:tr>
      <w:tr w:rsidR="00666BDF" w:rsidRPr="0074442E" w:rsidTr="005F794F">
        <w:trPr>
          <w:trHeight w:hRule="exact" w:val="247"/>
        </w:trPr>
        <w:tc>
          <w:tcPr>
            <w:tcW w:w="4496" w:type="dxa"/>
            <w:tcBorders>
              <w:top w:val="single" w:sz="2" w:space="0" w:color="000000"/>
              <w:left w:val="single" w:sz="8" w:space="0" w:color="000000"/>
              <w:bottom w:val="single" w:sz="2" w:space="0" w:color="000000"/>
              <w:right w:val="single" w:sz="2" w:space="0" w:color="000000"/>
            </w:tcBorders>
          </w:tcPr>
          <w:p w:rsidR="00666BDF" w:rsidRPr="0074442E" w:rsidRDefault="00666BDF" w:rsidP="00653651">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Al</w:t>
            </w:r>
            <w:r w:rsidRPr="0074442E">
              <w:rPr>
                <w:rFonts w:ascii="Times New Roman" w:eastAsia="Times New Roman" w:hAnsi="Times New Roman"/>
                <w:sz w:val="18"/>
                <w:szCs w:val="18"/>
                <w:lang w:eastAsia="zh-CN" w:bidi="ar-SA"/>
              </w:rPr>
              <w:t>tec</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ng</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di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li</w:t>
            </w:r>
            <w:r w:rsidRPr="0074442E">
              <w:rPr>
                <w:rFonts w:ascii="Times New Roman" w:eastAsia="Times New Roman" w:hAnsi="Times New Roman"/>
                <w:spacing w:val="2"/>
                <w:sz w:val="18"/>
                <w:szCs w:val="18"/>
                <w:lang w:eastAsia="zh-CN" w:bidi="ar-SA"/>
              </w:rPr>
              <w:t>f</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er</w:t>
            </w:r>
          </w:p>
        </w:tc>
        <w:tc>
          <w:tcPr>
            <w:tcW w:w="2634" w:type="dxa"/>
            <w:tcBorders>
              <w:top w:val="single" w:sz="2" w:space="0" w:color="000000"/>
              <w:left w:val="single" w:sz="2" w:space="0" w:color="000000"/>
              <w:bottom w:val="single" w:sz="2" w:space="0" w:color="000000"/>
              <w:right w:val="single" w:sz="2" w:space="0" w:color="000000"/>
            </w:tcBorders>
          </w:tcPr>
          <w:p w:rsidR="00666BDF" w:rsidRPr="0074442E" w:rsidRDefault="00666BDF" w:rsidP="00653651">
            <w:pPr>
              <w:autoSpaceDE w:val="0"/>
              <w:autoSpaceDN w:val="0"/>
              <w:adjustRightInd w:val="0"/>
              <w:spacing w:line="229" w:lineRule="exact"/>
              <w:ind w:left="36"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9</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6-M</w:t>
            </w:r>
            <w:r w:rsidRPr="0074442E">
              <w:rPr>
                <w:rFonts w:ascii="Times New Roman" w:eastAsia="Times New Roman" w:hAnsi="Times New Roman"/>
                <w:spacing w:val="-1"/>
                <w:sz w:val="18"/>
                <w:szCs w:val="18"/>
                <w:lang w:eastAsia="zh-CN" w:bidi="ar-SA"/>
              </w:rPr>
              <w:t>K</w:t>
            </w:r>
            <w:r w:rsidRPr="0074442E">
              <w:rPr>
                <w:rFonts w:ascii="Times New Roman" w:eastAsia="Times New Roman" w:hAnsi="Times New Roman"/>
                <w:sz w:val="18"/>
                <w:szCs w:val="18"/>
                <w:lang w:eastAsia="zh-CN" w:bidi="ar-SA"/>
              </w:rPr>
              <w:t>2</w:t>
            </w:r>
          </w:p>
        </w:tc>
        <w:tc>
          <w:tcPr>
            <w:tcW w:w="2320" w:type="dxa"/>
            <w:tcBorders>
              <w:top w:val="single" w:sz="2" w:space="0" w:color="000000"/>
              <w:left w:val="single" w:sz="2" w:space="0" w:color="000000"/>
              <w:bottom w:val="single" w:sz="2" w:space="0" w:color="000000"/>
              <w:right w:val="single" w:sz="2" w:space="0" w:color="000000"/>
            </w:tcBorders>
          </w:tcPr>
          <w:p w:rsidR="00666BDF" w:rsidRPr="0074442E" w:rsidRDefault="00666BDF">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666BDF" w:rsidRPr="0074442E" w:rsidRDefault="00666BDF"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Al</w:t>
            </w:r>
            <w:r w:rsidRPr="0074442E">
              <w:rPr>
                <w:rFonts w:ascii="Times New Roman" w:eastAsia="Times New Roman" w:hAnsi="Times New Roman"/>
                <w:sz w:val="18"/>
                <w:szCs w:val="18"/>
                <w:lang w:eastAsia="zh-CN" w:bidi="ar-SA"/>
              </w:rPr>
              <w:t>tec</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ng</w:t>
            </w:r>
          </w:p>
        </w:tc>
        <w:tc>
          <w:tcPr>
            <w:tcW w:w="2430" w:type="dxa"/>
            <w:tcBorders>
              <w:top w:val="single" w:sz="2" w:space="0" w:color="000000"/>
              <w:left w:val="single" w:sz="2" w:space="0" w:color="000000"/>
              <w:bottom w:val="single" w:sz="2" w:space="0" w:color="000000"/>
              <w:right w:val="single" w:sz="8" w:space="0" w:color="000000"/>
            </w:tcBorders>
          </w:tcPr>
          <w:p w:rsidR="00666BDF" w:rsidRPr="0074442E" w:rsidRDefault="00666BDF"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r w:rsidRPr="0074442E">
              <w:rPr>
                <w:rFonts w:ascii="Times New Roman" w:eastAsia="Times New Roman" w:hAnsi="Times New Roman"/>
                <w:sz w:val="18"/>
                <w:szCs w:val="18"/>
                <w:lang w:eastAsia="zh-CN" w:bidi="ar-SA"/>
              </w:rPr>
              <w:t>DI</w:t>
            </w:r>
          </w:p>
        </w:tc>
      </w:tr>
      <w:tr w:rsidR="00666BDF" w:rsidRPr="0074442E" w:rsidTr="005F794F">
        <w:trPr>
          <w:trHeight w:hRule="exact" w:val="247"/>
        </w:trPr>
        <w:tc>
          <w:tcPr>
            <w:tcW w:w="4496" w:type="dxa"/>
            <w:tcBorders>
              <w:top w:val="single" w:sz="2" w:space="0" w:color="000000"/>
              <w:left w:val="single" w:sz="8" w:space="0" w:color="000000"/>
              <w:bottom w:val="single" w:sz="2" w:space="0" w:color="000000"/>
              <w:right w:val="single" w:sz="2" w:space="0" w:color="000000"/>
            </w:tcBorders>
          </w:tcPr>
          <w:p w:rsidR="00666BDF" w:rsidRPr="0074442E" w:rsidRDefault="00666BDF" w:rsidP="00653651">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dl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q</w:t>
            </w:r>
            <w:r w:rsidRPr="0074442E">
              <w:rPr>
                <w:rFonts w:ascii="Times New Roman" w:eastAsia="Times New Roman" w:hAnsi="Times New Roman"/>
                <w:spacing w:val="-1"/>
                <w:sz w:val="18"/>
                <w:szCs w:val="18"/>
                <w:lang w:eastAsia="zh-CN" w:bidi="ar-SA"/>
              </w:rPr>
              <w:t>ui</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0"/>
                <w:sz w:val="18"/>
                <w:szCs w:val="18"/>
                <w:lang w:eastAsia="zh-CN" w:bidi="ar-SA"/>
              </w:rPr>
              <w:t xml:space="preserve"> </w:t>
            </w:r>
            <w:r w:rsidRPr="0074442E">
              <w:rPr>
                <w:rFonts w:ascii="Times New Roman" w:eastAsia="Times New Roman" w:hAnsi="Times New Roman"/>
                <w:sz w:val="18"/>
                <w:szCs w:val="18"/>
                <w:lang w:eastAsia="zh-CN" w:bidi="ar-SA"/>
              </w:rPr>
              <w:t>Rack</w:t>
            </w:r>
          </w:p>
        </w:tc>
        <w:tc>
          <w:tcPr>
            <w:tcW w:w="2634" w:type="dxa"/>
            <w:tcBorders>
              <w:top w:val="single" w:sz="2" w:space="0" w:color="000000"/>
              <w:left w:val="single" w:sz="2" w:space="0" w:color="000000"/>
              <w:bottom w:val="single" w:sz="2" w:space="0" w:color="000000"/>
              <w:right w:val="single" w:sz="2" w:space="0" w:color="000000"/>
            </w:tcBorders>
          </w:tcPr>
          <w:p w:rsidR="00666BDF" w:rsidRPr="0074442E" w:rsidRDefault="00666BDF" w:rsidP="00653651">
            <w:pPr>
              <w:autoSpaceDE w:val="0"/>
              <w:autoSpaceDN w:val="0"/>
              <w:adjustRightInd w:val="0"/>
              <w:spacing w:line="229" w:lineRule="exact"/>
              <w:ind w:left="36"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MR</w:t>
            </w:r>
            <w:r w:rsidRPr="0074442E">
              <w:rPr>
                <w:rFonts w:ascii="Times New Roman" w:eastAsia="Times New Roman" w:hAnsi="Times New Roman"/>
                <w:spacing w:val="-1"/>
                <w:sz w:val="18"/>
                <w:szCs w:val="18"/>
                <w:lang w:eastAsia="zh-CN" w:bidi="ar-SA"/>
              </w:rPr>
              <w:t>K</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44</w:t>
            </w:r>
          </w:p>
        </w:tc>
        <w:tc>
          <w:tcPr>
            <w:tcW w:w="2320" w:type="dxa"/>
            <w:tcBorders>
              <w:top w:val="single" w:sz="2" w:space="0" w:color="000000"/>
              <w:left w:val="single" w:sz="2" w:space="0" w:color="000000"/>
              <w:bottom w:val="single" w:sz="2" w:space="0" w:color="000000"/>
              <w:right w:val="single" w:sz="2" w:space="0" w:color="000000"/>
            </w:tcBorders>
          </w:tcPr>
          <w:p w:rsidR="00666BDF" w:rsidRPr="0074442E" w:rsidRDefault="00666BDF">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666BDF" w:rsidRPr="0074442E" w:rsidRDefault="00666BDF"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dl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c</w:t>
            </w:r>
          </w:p>
        </w:tc>
        <w:tc>
          <w:tcPr>
            <w:tcW w:w="2430" w:type="dxa"/>
            <w:tcBorders>
              <w:top w:val="single" w:sz="2" w:space="0" w:color="000000"/>
              <w:left w:val="single" w:sz="2" w:space="0" w:color="000000"/>
              <w:bottom w:val="single" w:sz="2" w:space="0" w:color="000000"/>
              <w:right w:val="single" w:sz="8" w:space="0" w:color="000000"/>
            </w:tcBorders>
          </w:tcPr>
          <w:p w:rsidR="00666BDF" w:rsidRPr="0074442E" w:rsidRDefault="00666BDF"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r w:rsidRPr="0074442E">
              <w:rPr>
                <w:rFonts w:ascii="Times New Roman" w:eastAsia="Times New Roman" w:hAnsi="Times New Roman"/>
                <w:sz w:val="18"/>
                <w:szCs w:val="18"/>
                <w:lang w:eastAsia="zh-CN" w:bidi="ar-SA"/>
              </w:rPr>
              <w:t>DI</w:t>
            </w:r>
          </w:p>
        </w:tc>
      </w:tr>
      <w:tr w:rsidR="00666BDF" w:rsidRPr="0074442E" w:rsidTr="005F794F">
        <w:trPr>
          <w:trHeight w:hRule="exact" w:val="247"/>
        </w:trPr>
        <w:tc>
          <w:tcPr>
            <w:tcW w:w="4496" w:type="dxa"/>
            <w:tcBorders>
              <w:top w:val="single" w:sz="2" w:space="0" w:color="000000"/>
              <w:left w:val="single" w:sz="8" w:space="0" w:color="000000"/>
              <w:bottom w:val="single" w:sz="2" w:space="0" w:color="000000"/>
              <w:right w:val="single" w:sz="2" w:space="0" w:color="000000"/>
            </w:tcBorders>
          </w:tcPr>
          <w:p w:rsidR="00666BDF" w:rsidRPr="0074442E" w:rsidRDefault="00666BDF" w:rsidP="00653651">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pacing w:val="2"/>
                <w:sz w:val="18"/>
                <w:szCs w:val="18"/>
                <w:lang w:eastAsia="zh-CN" w:bidi="ar-SA"/>
              </w:rPr>
              <w:t>f</w:t>
            </w:r>
            <w:r w:rsidRPr="0074442E">
              <w:rPr>
                <w:rFonts w:ascii="Times New Roman" w:eastAsia="Times New Roman" w:hAnsi="Times New Roman"/>
                <w:sz w:val="18"/>
                <w:szCs w:val="18"/>
                <w:lang w:eastAsia="zh-CN" w:bidi="ar-SA"/>
              </w:rPr>
              <w:t>eren</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ng</w:t>
            </w:r>
            <w:r w:rsidRPr="0074442E">
              <w:rPr>
                <w:rFonts w:ascii="Times New Roman" w:eastAsia="Times New Roman" w:hAnsi="Times New Roman"/>
                <w:spacing w:val="-16"/>
                <w:sz w:val="18"/>
                <w:szCs w:val="18"/>
                <w:lang w:eastAsia="zh-CN" w:bidi="ar-SA"/>
              </w:rPr>
              <w:t xml:space="preserve"> </w:t>
            </w:r>
            <w:r w:rsidRPr="0074442E">
              <w:rPr>
                <w:rFonts w:ascii="Times New Roman" w:eastAsia="Times New Roman" w:hAnsi="Times New Roman"/>
                <w:sz w:val="18"/>
                <w:szCs w:val="18"/>
                <w:lang w:eastAsia="zh-CN" w:bidi="ar-SA"/>
              </w:rPr>
              <w:t>Ca</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era</w:t>
            </w:r>
          </w:p>
        </w:tc>
        <w:tc>
          <w:tcPr>
            <w:tcW w:w="2634" w:type="dxa"/>
            <w:tcBorders>
              <w:top w:val="single" w:sz="2" w:space="0" w:color="000000"/>
              <w:left w:val="single" w:sz="2" w:space="0" w:color="000000"/>
              <w:bottom w:val="single" w:sz="2" w:space="0" w:color="000000"/>
              <w:right w:val="single" w:sz="2" w:space="0" w:color="000000"/>
            </w:tcBorders>
          </w:tcPr>
          <w:p w:rsidR="00666BDF" w:rsidRPr="0074442E" w:rsidRDefault="00666BDF" w:rsidP="00653651">
            <w:pPr>
              <w:autoSpaceDE w:val="0"/>
              <w:autoSpaceDN w:val="0"/>
              <w:adjustRightInd w:val="0"/>
              <w:spacing w:line="229" w:lineRule="exact"/>
              <w:ind w:left="36"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EV</w:t>
            </w:r>
            <w:r w:rsidRPr="0074442E">
              <w:rPr>
                <w:rFonts w:ascii="Times New Roman" w:eastAsia="Times New Roman" w:hAnsi="Times New Roman"/>
                <w:sz w:val="18"/>
                <w:szCs w:val="18"/>
                <w:lang w:eastAsia="zh-CN" w:bidi="ar-SA"/>
              </w:rPr>
              <w:t>I-D70</w:t>
            </w:r>
          </w:p>
        </w:tc>
        <w:tc>
          <w:tcPr>
            <w:tcW w:w="2320" w:type="dxa"/>
            <w:tcBorders>
              <w:top w:val="single" w:sz="2" w:space="0" w:color="000000"/>
              <w:left w:val="single" w:sz="2" w:space="0" w:color="000000"/>
              <w:bottom w:val="single" w:sz="2" w:space="0" w:color="000000"/>
              <w:right w:val="single" w:sz="2" w:space="0" w:color="000000"/>
            </w:tcBorders>
          </w:tcPr>
          <w:p w:rsidR="00666BDF" w:rsidRPr="0074442E" w:rsidRDefault="00666BDF">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666BDF" w:rsidRPr="0074442E" w:rsidRDefault="00666BDF"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2" w:space="0" w:color="000000"/>
              <w:bottom w:val="single" w:sz="2" w:space="0" w:color="000000"/>
              <w:right w:val="single" w:sz="8" w:space="0" w:color="000000"/>
            </w:tcBorders>
          </w:tcPr>
          <w:p w:rsidR="00666BDF" w:rsidRPr="0074442E" w:rsidRDefault="00666BDF"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r w:rsidRPr="0074442E">
              <w:rPr>
                <w:rFonts w:ascii="Times New Roman" w:eastAsia="Times New Roman" w:hAnsi="Times New Roman"/>
                <w:sz w:val="18"/>
                <w:szCs w:val="18"/>
                <w:lang w:eastAsia="zh-CN" w:bidi="ar-SA"/>
              </w:rPr>
              <w:t>DI</w:t>
            </w:r>
          </w:p>
        </w:tc>
      </w:tr>
      <w:tr w:rsidR="00666BDF" w:rsidRPr="0074442E" w:rsidTr="005F794F">
        <w:trPr>
          <w:trHeight w:hRule="exact" w:val="247"/>
        </w:trPr>
        <w:tc>
          <w:tcPr>
            <w:tcW w:w="4496" w:type="dxa"/>
            <w:tcBorders>
              <w:top w:val="single" w:sz="2" w:space="0" w:color="000000"/>
              <w:left w:val="single" w:sz="8" w:space="0" w:color="000000"/>
              <w:bottom w:val="single" w:sz="2" w:space="0" w:color="000000"/>
              <w:right w:val="single" w:sz="2" w:space="0" w:color="000000"/>
            </w:tcBorders>
          </w:tcPr>
          <w:p w:rsidR="00666BDF" w:rsidRPr="0074442E" w:rsidRDefault="00666BDF" w:rsidP="00653651">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pacing w:val="2"/>
                <w:sz w:val="18"/>
                <w:szCs w:val="18"/>
                <w:lang w:eastAsia="zh-CN" w:bidi="ar-SA"/>
              </w:rPr>
              <w:t>f</w:t>
            </w:r>
            <w:r w:rsidRPr="0074442E">
              <w:rPr>
                <w:rFonts w:ascii="Times New Roman" w:eastAsia="Times New Roman" w:hAnsi="Times New Roman"/>
                <w:sz w:val="18"/>
                <w:szCs w:val="18"/>
                <w:lang w:eastAsia="zh-CN" w:bidi="ar-SA"/>
              </w:rPr>
              <w:t>eren</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ng</w:t>
            </w:r>
            <w:r w:rsidRPr="0074442E">
              <w:rPr>
                <w:rFonts w:ascii="Times New Roman" w:eastAsia="Times New Roman" w:hAnsi="Times New Roman"/>
                <w:spacing w:val="-16"/>
                <w:sz w:val="18"/>
                <w:szCs w:val="18"/>
                <w:lang w:eastAsia="zh-CN" w:bidi="ar-SA"/>
              </w:rPr>
              <w:t xml:space="preserve"> </w:t>
            </w:r>
            <w:r w:rsidRPr="0074442E">
              <w:rPr>
                <w:rFonts w:ascii="Times New Roman" w:eastAsia="Times New Roman" w:hAnsi="Times New Roman"/>
                <w:sz w:val="18"/>
                <w:szCs w:val="18"/>
                <w:lang w:eastAsia="zh-CN" w:bidi="ar-SA"/>
              </w:rPr>
              <w:t>Ca</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era</w:t>
            </w:r>
          </w:p>
        </w:tc>
        <w:tc>
          <w:tcPr>
            <w:tcW w:w="2634" w:type="dxa"/>
            <w:tcBorders>
              <w:top w:val="single" w:sz="2" w:space="0" w:color="000000"/>
              <w:left w:val="single" w:sz="2" w:space="0" w:color="000000"/>
              <w:bottom w:val="single" w:sz="2" w:space="0" w:color="000000"/>
              <w:right w:val="single" w:sz="2" w:space="0" w:color="000000"/>
            </w:tcBorders>
          </w:tcPr>
          <w:p w:rsidR="00666BDF" w:rsidRPr="0074442E" w:rsidRDefault="00666BDF" w:rsidP="00653651">
            <w:pPr>
              <w:autoSpaceDE w:val="0"/>
              <w:autoSpaceDN w:val="0"/>
              <w:adjustRightInd w:val="0"/>
              <w:spacing w:line="229" w:lineRule="exact"/>
              <w:ind w:left="36"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EV</w:t>
            </w:r>
            <w:r w:rsidRPr="0074442E">
              <w:rPr>
                <w:rFonts w:ascii="Times New Roman" w:eastAsia="Times New Roman" w:hAnsi="Times New Roman"/>
                <w:sz w:val="18"/>
                <w:szCs w:val="18"/>
                <w:lang w:eastAsia="zh-CN" w:bidi="ar-SA"/>
              </w:rPr>
              <w:t>I-D70</w:t>
            </w:r>
          </w:p>
        </w:tc>
        <w:tc>
          <w:tcPr>
            <w:tcW w:w="2320" w:type="dxa"/>
            <w:tcBorders>
              <w:top w:val="single" w:sz="2" w:space="0" w:color="000000"/>
              <w:left w:val="single" w:sz="2" w:space="0" w:color="000000"/>
              <w:bottom w:val="single" w:sz="2" w:space="0" w:color="000000"/>
              <w:right w:val="single" w:sz="2" w:space="0" w:color="000000"/>
            </w:tcBorders>
          </w:tcPr>
          <w:p w:rsidR="00666BDF" w:rsidRPr="0074442E" w:rsidRDefault="00666BDF">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666BDF" w:rsidRPr="0074442E" w:rsidRDefault="00666BDF"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2" w:space="0" w:color="000000"/>
              <w:bottom w:val="single" w:sz="2" w:space="0" w:color="000000"/>
              <w:right w:val="single" w:sz="8" w:space="0" w:color="000000"/>
            </w:tcBorders>
          </w:tcPr>
          <w:p w:rsidR="00666BDF" w:rsidRPr="0074442E" w:rsidRDefault="00666BDF"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r w:rsidRPr="0074442E">
              <w:rPr>
                <w:rFonts w:ascii="Times New Roman" w:eastAsia="Times New Roman" w:hAnsi="Times New Roman"/>
                <w:sz w:val="18"/>
                <w:szCs w:val="18"/>
                <w:lang w:eastAsia="zh-CN" w:bidi="ar-SA"/>
              </w:rPr>
              <w:t>DI</w:t>
            </w:r>
          </w:p>
        </w:tc>
      </w:tr>
      <w:tr w:rsidR="00653651" w:rsidRPr="0074442E" w:rsidTr="005F794F">
        <w:trPr>
          <w:trHeight w:hRule="exact" w:val="247"/>
        </w:trPr>
        <w:tc>
          <w:tcPr>
            <w:tcW w:w="4496" w:type="dxa"/>
            <w:tcBorders>
              <w:top w:val="single" w:sz="2" w:space="0" w:color="000000"/>
              <w:left w:val="single" w:sz="8" w:space="0" w:color="000000"/>
              <w:bottom w:val="single" w:sz="2" w:space="0" w:color="000000"/>
              <w:right w:val="single" w:sz="2" w:space="0" w:color="000000"/>
            </w:tcBorders>
          </w:tcPr>
          <w:p w:rsidR="00653651" w:rsidRPr="0074442E" w:rsidRDefault="00653651" w:rsidP="00653651">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CR</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Re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order</w:t>
            </w:r>
          </w:p>
        </w:tc>
        <w:tc>
          <w:tcPr>
            <w:tcW w:w="2634" w:type="dxa"/>
            <w:tcBorders>
              <w:top w:val="single" w:sz="2" w:space="0" w:color="000000"/>
              <w:left w:val="single" w:sz="2" w:space="0" w:color="000000"/>
              <w:bottom w:val="single" w:sz="2" w:space="0" w:color="000000"/>
              <w:right w:val="single" w:sz="2" w:space="0" w:color="000000"/>
            </w:tcBorders>
          </w:tcPr>
          <w:p w:rsidR="00653651" w:rsidRPr="0074442E" w:rsidRDefault="00653651" w:rsidP="00653651">
            <w:pPr>
              <w:autoSpaceDE w:val="0"/>
              <w:autoSpaceDN w:val="0"/>
              <w:adjustRightInd w:val="0"/>
              <w:spacing w:line="229" w:lineRule="exact"/>
              <w:ind w:left="36"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DMR</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Z4</w:t>
            </w:r>
            <w:r w:rsidRPr="0074442E">
              <w:rPr>
                <w:rFonts w:ascii="Times New Roman" w:eastAsia="Times New Roman" w:hAnsi="Times New Roman"/>
                <w:spacing w:val="-1"/>
                <w:sz w:val="18"/>
                <w:szCs w:val="18"/>
                <w:lang w:eastAsia="zh-CN" w:bidi="ar-SA"/>
              </w:rPr>
              <w:t>7VP</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K</w:t>
            </w:r>
          </w:p>
        </w:tc>
        <w:tc>
          <w:tcPr>
            <w:tcW w:w="2320" w:type="dxa"/>
            <w:tcBorders>
              <w:top w:val="single" w:sz="2" w:space="0" w:color="000000"/>
              <w:left w:val="single" w:sz="2" w:space="0" w:color="000000"/>
              <w:bottom w:val="single" w:sz="2" w:space="0" w:color="000000"/>
              <w:right w:val="single" w:sz="2"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N7C</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4</w:t>
            </w:r>
            <w:r w:rsidRPr="0074442E">
              <w:rPr>
                <w:rFonts w:ascii="Times New Roman" w:eastAsia="Times New Roman" w:hAnsi="Times New Roman"/>
                <w:sz w:val="18"/>
                <w:szCs w:val="18"/>
                <w:lang w:eastAsia="zh-CN" w:bidi="ar-SA"/>
              </w:rPr>
              <w:t>R</w:t>
            </w:r>
          </w:p>
        </w:tc>
        <w:tc>
          <w:tcPr>
            <w:tcW w:w="1890" w:type="dxa"/>
            <w:tcBorders>
              <w:top w:val="single" w:sz="2" w:space="0" w:color="000000"/>
              <w:left w:val="single" w:sz="2" w:space="0" w:color="000000"/>
              <w:bottom w:val="single" w:sz="2" w:space="0" w:color="000000"/>
              <w:right w:val="single" w:sz="2"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z w:val="18"/>
                <w:szCs w:val="18"/>
                <w:lang w:eastAsia="zh-CN" w:bidi="ar-SA"/>
              </w:rPr>
              <w:t>c</w:t>
            </w:r>
          </w:p>
        </w:tc>
        <w:tc>
          <w:tcPr>
            <w:tcW w:w="2430" w:type="dxa"/>
            <w:tcBorders>
              <w:top w:val="single" w:sz="2" w:space="0" w:color="000000"/>
              <w:left w:val="single" w:sz="2" w:space="0" w:color="000000"/>
              <w:bottom w:val="single" w:sz="2" w:space="0" w:color="000000"/>
              <w:right w:val="single" w:sz="8"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r w:rsidRPr="0074442E">
              <w:rPr>
                <w:rFonts w:ascii="Times New Roman" w:eastAsia="Times New Roman" w:hAnsi="Times New Roman"/>
                <w:sz w:val="18"/>
                <w:szCs w:val="18"/>
                <w:lang w:eastAsia="zh-CN" w:bidi="ar-SA"/>
              </w:rPr>
              <w:t>DI</w:t>
            </w:r>
          </w:p>
        </w:tc>
      </w:tr>
      <w:tr w:rsidR="00653651" w:rsidRPr="0074442E" w:rsidTr="005F794F">
        <w:trPr>
          <w:trHeight w:hRule="exact" w:val="247"/>
        </w:trPr>
        <w:tc>
          <w:tcPr>
            <w:tcW w:w="4496" w:type="dxa"/>
            <w:tcBorders>
              <w:top w:val="single" w:sz="2" w:space="0" w:color="000000"/>
              <w:left w:val="single" w:sz="8" w:space="0" w:color="000000"/>
              <w:bottom w:val="single" w:sz="2" w:space="0" w:color="000000"/>
              <w:right w:val="single" w:sz="2" w:space="0" w:color="000000"/>
            </w:tcBorders>
          </w:tcPr>
          <w:p w:rsidR="00653651" w:rsidRPr="0074442E" w:rsidRDefault="00653651" w:rsidP="00653651">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lastRenderedPageBreak/>
              <w:t>L</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ten</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z w:val="18"/>
                <w:szCs w:val="18"/>
                <w:lang w:eastAsia="zh-CN" w:bidi="ar-SA"/>
              </w:rPr>
              <w:t>FM</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iv</w:t>
            </w:r>
            <w:r w:rsidRPr="0074442E">
              <w:rPr>
                <w:rFonts w:ascii="Times New Roman" w:eastAsia="Times New Roman" w:hAnsi="Times New Roman"/>
                <w:sz w:val="18"/>
                <w:szCs w:val="18"/>
                <w:lang w:eastAsia="zh-CN" w:bidi="ar-SA"/>
              </w:rPr>
              <w:t>er</w:t>
            </w:r>
          </w:p>
        </w:tc>
        <w:tc>
          <w:tcPr>
            <w:tcW w:w="2634" w:type="dxa"/>
            <w:tcBorders>
              <w:top w:val="single" w:sz="2" w:space="0" w:color="000000"/>
              <w:left w:val="single" w:sz="2" w:space="0" w:color="000000"/>
              <w:bottom w:val="single" w:sz="2" w:space="0" w:color="000000"/>
              <w:right w:val="single" w:sz="2" w:space="0" w:color="000000"/>
            </w:tcBorders>
          </w:tcPr>
          <w:p w:rsidR="00653651" w:rsidRPr="0074442E" w:rsidRDefault="00653651" w:rsidP="00653651">
            <w:pPr>
              <w:autoSpaceDE w:val="0"/>
              <w:autoSpaceDN w:val="0"/>
              <w:adjustRightInd w:val="0"/>
              <w:spacing w:line="229" w:lineRule="exact"/>
              <w:ind w:left="36"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LR-3</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0</w:t>
            </w:r>
          </w:p>
        </w:tc>
        <w:tc>
          <w:tcPr>
            <w:tcW w:w="2320" w:type="dxa"/>
            <w:tcBorders>
              <w:top w:val="single" w:sz="2" w:space="0" w:color="000000"/>
              <w:left w:val="single" w:sz="2" w:space="0" w:color="000000"/>
              <w:bottom w:val="single" w:sz="2" w:space="0" w:color="000000"/>
              <w:right w:val="single" w:sz="2" w:space="0" w:color="000000"/>
            </w:tcBorders>
          </w:tcPr>
          <w:p w:rsidR="00653651" w:rsidRPr="0074442E" w:rsidRDefault="00666BDF"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ten</w:t>
            </w:r>
          </w:p>
        </w:tc>
        <w:tc>
          <w:tcPr>
            <w:tcW w:w="2430" w:type="dxa"/>
            <w:tcBorders>
              <w:top w:val="single" w:sz="2" w:space="0" w:color="000000"/>
              <w:left w:val="single" w:sz="2" w:space="0" w:color="000000"/>
              <w:bottom w:val="single" w:sz="2" w:space="0" w:color="000000"/>
              <w:right w:val="single" w:sz="8"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r w:rsidRPr="0074442E">
              <w:rPr>
                <w:rFonts w:ascii="Times New Roman" w:eastAsia="Times New Roman" w:hAnsi="Times New Roman"/>
                <w:sz w:val="18"/>
                <w:szCs w:val="18"/>
                <w:lang w:eastAsia="zh-CN" w:bidi="ar-SA"/>
              </w:rPr>
              <w:t>DI</w:t>
            </w:r>
          </w:p>
        </w:tc>
      </w:tr>
      <w:tr w:rsidR="001E0A7B" w:rsidRPr="0074442E" w:rsidTr="005F794F">
        <w:trPr>
          <w:trHeight w:hRule="exact" w:val="581"/>
        </w:trPr>
        <w:tc>
          <w:tcPr>
            <w:tcW w:w="4496" w:type="dxa"/>
            <w:tcBorders>
              <w:top w:val="single" w:sz="2" w:space="0" w:color="000000"/>
              <w:left w:val="single" w:sz="8" w:space="0" w:color="000000"/>
              <w:bottom w:val="single" w:sz="2" w:space="0" w:color="000000"/>
              <w:right w:val="single" w:sz="2" w:space="0" w:color="000000"/>
            </w:tcBorders>
            <w:shd w:val="clear" w:color="auto" w:fill="FFFF99"/>
          </w:tcPr>
          <w:p w:rsidR="001E0A7B" w:rsidRPr="0074442E" w:rsidRDefault="001E0A7B" w:rsidP="001E0A7B">
            <w:pPr>
              <w:autoSpaceDE w:val="0"/>
              <w:autoSpaceDN w:val="0"/>
              <w:adjustRightInd w:val="0"/>
              <w:spacing w:line="240" w:lineRule="auto"/>
              <w:ind w:left="23" w:right="-20"/>
              <w:rPr>
                <w:rFonts w:ascii="Times New Roman" w:eastAsia="Times New Roman" w:hAnsi="Times New Roman"/>
                <w:sz w:val="20"/>
                <w:szCs w:val="20"/>
                <w:lang w:eastAsia="zh-CN" w:bidi="ar-SA"/>
              </w:rPr>
            </w:pPr>
            <w:r w:rsidRPr="0074442E">
              <w:rPr>
                <w:rFonts w:ascii="Times New Roman" w:eastAsia="Times New Roman" w:hAnsi="Times New Roman"/>
                <w:b/>
                <w:bCs/>
                <w:spacing w:val="-1"/>
                <w:sz w:val="20"/>
                <w:szCs w:val="20"/>
                <w:lang w:eastAsia="zh-CN" w:bidi="ar-SA"/>
              </w:rPr>
              <w:t>DESC</w:t>
            </w:r>
            <w:r w:rsidRPr="0074442E">
              <w:rPr>
                <w:rFonts w:ascii="Times New Roman" w:eastAsia="Times New Roman" w:hAnsi="Times New Roman"/>
                <w:b/>
                <w:bCs/>
                <w:sz w:val="20"/>
                <w:szCs w:val="20"/>
                <w:lang w:eastAsia="zh-CN" w:bidi="ar-SA"/>
              </w:rPr>
              <w:t>R</w:t>
            </w:r>
            <w:r w:rsidRPr="0074442E">
              <w:rPr>
                <w:rFonts w:ascii="Times New Roman" w:eastAsia="Times New Roman" w:hAnsi="Times New Roman"/>
                <w:b/>
                <w:bCs/>
                <w:spacing w:val="1"/>
                <w:sz w:val="20"/>
                <w:szCs w:val="20"/>
                <w:lang w:eastAsia="zh-CN" w:bidi="ar-SA"/>
              </w:rPr>
              <w:t>I</w:t>
            </w:r>
            <w:r w:rsidRPr="0074442E">
              <w:rPr>
                <w:rFonts w:ascii="Times New Roman" w:eastAsia="Times New Roman" w:hAnsi="Times New Roman"/>
                <w:b/>
                <w:bCs/>
                <w:sz w:val="20"/>
                <w:szCs w:val="20"/>
                <w:lang w:eastAsia="zh-CN" w:bidi="ar-SA"/>
              </w:rPr>
              <w:t>P</w:t>
            </w:r>
            <w:r w:rsidRPr="0074442E">
              <w:rPr>
                <w:rFonts w:ascii="Times New Roman" w:eastAsia="Times New Roman" w:hAnsi="Times New Roman"/>
                <w:b/>
                <w:bCs/>
                <w:spacing w:val="-1"/>
                <w:sz w:val="20"/>
                <w:szCs w:val="20"/>
                <w:lang w:eastAsia="zh-CN" w:bidi="ar-SA"/>
              </w:rPr>
              <w:t>T</w:t>
            </w:r>
            <w:r w:rsidRPr="0074442E">
              <w:rPr>
                <w:rFonts w:ascii="Times New Roman" w:eastAsia="Times New Roman" w:hAnsi="Times New Roman"/>
                <w:b/>
                <w:bCs/>
                <w:spacing w:val="1"/>
                <w:sz w:val="20"/>
                <w:szCs w:val="20"/>
                <w:lang w:eastAsia="zh-CN" w:bidi="ar-SA"/>
              </w:rPr>
              <w:t>I</w:t>
            </w:r>
            <w:r w:rsidRPr="0074442E">
              <w:rPr>
                <w:rFonts w:ascii="Times New Roman" w:eastAsia="Times New Roman" w:hAnsi="Times New Roman"/>
                <w:b/>
                <w:bCs/>
                <w:sz w:val="20"/>
                <w:szCs w:val="20"/>
                <w:lang w:eastAsia="zh-CN" w:bidi="ar-SA"/>
              </w:rPr>
              <w:t>ON</w:t>
            </w:r>
          </w:p>
        </w:tc>
        <w:tc>
          <w:tcPr>
            <w:tcW w:w="2634" w:type="dxa"/>
            <w:tcBorders>
              <w:top w:val="single" w:sz="2" w:space="0" w:color="000000"/>
              <w:left w:val="single" w:sz="2" w:space="0" w:color="000000"/>
              <w:bottom w:val="single" w:sz="2" w:space="0" w:color="000000"/>
              <w:right w:val="single" w:sz="2" w:space="0" w:color="000000"/>
            </w:tcBorders>
            <w:shd w:val="clear" w:color="auto" w:fill="FFFF99"/>
          </w:tcPr>
          <w:p w:rsidR="001E0A7B" w:rsidRPr="0074442E" w:rsidRDefault="001E0A7B" w:rsidP="001E0A7B">
            <w:pPr>
              <w:autoSpaceDE w:val="0"/>
              <w:autoSpaceDN w:val="0"/>
              <w:adjustRightInd w:val="0"/>
              <w:spacing w:line="240" w:lineRule="auto"/>
              <w:ind w:left="23" w:right="-20"/>
              <w:rPr>
                <w:rFonts w:ascii="Times New Roman" w:eastAsia="Times New Roman" w:hAnsi="Times New Roman"/>
                <w:sz w:val="20"/>
                <w:szCs w:val="20"/>
                <w:lang w:eastAsia="zh-CN" w:bidi="ar-SA"/>
              </w:rPr>
            </w:pPr>
            <w:r w:rsidRPr="0074442E">
              <w:rPr>
                <w:rFonts w:ascii="Times New Roman" w:eastAsia="Times New Roman" w:hAnsi="Times New Roman"/>
                <w:b/>
                <w:bCs/>
                <w:spacing w:val="3"/>
                <w:sz w:val="20"/>
                <w:szCs w:val="20"/>
                <w:lang w:eastAsia="zh-CN" w:bidi="ar-SA"/>
              </w:rPr>
              <w:t>M</w:t>
            </w:r>
            <w:r w:rsidRPr="0074442E">
              <w:rPr>
                <w:rFonts w:ascii="Times New Roman" w:eastAsia="Times New Roman" w:hAnsi="Times New Roman"/>
                <w:b/>
                <w:bCs/>
                <w:sz w:val="20"/>
                <w:szCs w:val="20"/>
                <w:lang w:eastAsia="zh-CN" w:bidi="ar-SA"/>
              </w:rPr>
              <w:t>odel</w:t>
            </w:r>
            <w:r w:rsidRPr="0074442E">
              <w:rPr>
                <w:rFonts w:ascii="Times New Roman" w:eastAsia="Times New Roman" w:hAnsi="Times New Roman"/>
                <w:b/>
                <w:bCs/>
                <w:spacing w:val="1"/>
                <w:sz w:val="20"/>
                <w:szCs w:val="20"/>
                <w:lang w:eastAsia="zh-CN" w:bidi="ar-SA"/>
              </w:rPr>
              <w:t xml:space="preserve"> </w:t>
            </w:r>
            <w:r w:rsidRPr="0074442E">
              <w:rPr>
                <w:rFonts w:ascii="Times New Roman" w:eastAsia="Times New Roman" w:hAnsi="Times New Roman"/>
                <w:b/>
                <w:bCs/>
                <w:sz w:val="20"/>
                <w:szCs w:val="20"/>
                <w:lang w:eastAsia="zh-CN" w:bidi="ar-SA"/>
              </w:rPr>
              <w:t>or</w:t>
            </w:r>
            <w:r w:rsidRPr="0074442E">
              <w:rPr>
                <w:rFonts w:ascii="Times New Roman" w:eastAsia="Times New Roman" w:hAnsi="Times New Roman"/>
                <w:b/>
                <w:bCs/>
                <w:spacing w:val="1"/>
                <w:sz w:val="20"/>
                <w:szCs w:val="20"/>
                <w:lang w:eastAsia="zh-CN" w:bidi="ar-SA"/>
              </w:rPr>
              <w:t xml:space="preserve"> P</w:t>
            </w:r>
            <w:r w:rsidRPr="0074442E">
              <w:rPr>
                <w:rFonts w:ascii="Times New Roman" w:eastAsia="Times New Roman" w:hAnsi="Times New Roman"/>
                <w:b/>
                <w:bCs/>
                <w:spacing w:val="-1"/>
                <w:sz w:val="20"/>
                <w:szCs w:val="20"/>
                <w:lang w:eastAsia="zh-CN" w:bidi="ar-SA"/>
              </w:rPr>
              <w:t>a</w:t>
            </w:r>
            <w:r w:rsidRPr="0074442E">
              <w:rPr>
                <w:rFonts w:ascii="Times New Roman" w:eastAsia="Times New Roman" w:hAnsi="Times New Roman"/>
                <w:b/>
                <w:bCs/>
                <w:sz w:val="20"/>
                <w:szCs w:val="20"/>
                <w:lang w:eastAsia="zh-CN" w:bidi="ar-SA"/>
              </w:rPr>
              <w:t xml:space="preserve">rt </w:t>
            </w:r>
            <w:r w:rsidRPr="0074442E">
              <w:rPr>
                <w:rFonts w:ascii="Times New Roman" w:eastAsia="Times New Roman" w:hAnsi="Times New Roman"/>
                <w:b/>
                <w:bCs/>
                <w:spacing w:val="-1"/>
                <w:sz w:val="20"/>
                <w:szCs w:val="20"/>
                <w:lang w:eastAsia="zh-CN" w:bidi="ar-SA"/>
              </w:rPr>
              <w:t>N</w:t>
            </w:r>
            <w:r w:rsidRPr="0074442E">
              <w:rPr>
                <w:rFonts w:ascii="Times New Roman" w:eastAsia="Times New Roman" w:hAnsi="Times New Roman"/>
                <w:b/>
                <w:bCs/>
                <w:sz w:val="20"/>
                <w:szCs w:val="20"/>
                <w:lang w:eastAsia="zh-CN" w:bidi="ar-SA"/>
              </w:rPr>
              <w:t>u</w:t>
            </w:r>
            <w:r w:rsidRPr="0074442E">
              <w:rPr>
                <w:rFonts w:ascii="Times New Roman" w:eastAsia="Times New Roman" w:hAnsi="Times New Roman"/>
                <w:b/>
                <w:bCs/>
                <w:spacing w:val="1"/>
                <w:sz w:val="20"/>
                <w:szCs w:val="20"/>
                <w:lang w:eastAsia="zh-CN" w:bidi="ar-SA"/>
              </w:rPr>
              <w:t>m</w:t>
            </w:r>
            <w:r w:rsidRPr="0074442E">
              <w:rPr>
                <w:rFonts w:ascii="Times New Roman" w:eastAsia="Times New Roman" w:hAnsi="Times New Roman"/>
                <w:b/>
                <w:bCs/>
                <w:sz w:val="20"/>
                <w:szCs w:val="20"/>
                <w:lang w:eastAsia="zh-CN" w:bidi="ar-SA"/>
              </w:rPr>
              <w:t>ber</w:t>
            </w:r>
          </w:p>
        </w:tc>
        <w:tc>
          <w:tcPr>
            <w:tcW w:w="2320" w:type="dxa"/>
            <w:tcBorders>
              <w:top w:val="single" w:sz="2" w:space="0" w:color="000000"/>
              <w:left w:val="single" w:sz="2" w:space="0" w:color="000000"/>
              <w:bottom w:val="single" w:sz="2" w:space="0" w:color="000000"/>
              <w:right w:val="single" w:sz="2" w:space="0" w:color="000000"/>
            </w:tcBorders>
            <w:shd w:val="clear" w:color="auto" w:fill="FFFF99"/>
          </w:tcPr>
          <w:p w:rsidR="001E0A7B" w:rsidRPr="0074442E" w:rsidRDefault="001E0A7B" w:rsidP="001E0A7B">
            <w:pPr>
              <w:autoSpaceDE w:val="0"/>
              <w:autoSpaceDN w:val="0"/>
              <w:adjustRightInd w:val="0"/>
              <w:spacing w:line="240" w:lineRule="auto"/>
              <w:ind w:left="22" w:right="-20"/>
              <w:rPr>
                <w:rFonts w:ascii="Times New Roman" w:eastAsia="Times New Roman" w:hAnsi="Times New Roman"/>
                <w:sz w:val="20"/>
                <w:szCs w:val="20"/>
                <w:lang w:eastAsia="zh-CN" w:bidi="ar-SA"/>
              </w:rPr>
            </w:pPr>
            <w:r w:rsidRPr="0074442E">
              <w:rPr>
                <w:rFonts w:ascii="Times New Roman" w:eastAsia="Times New Roman" w:hAnsi="Times New Roman"/>
                <w:b/>
                <w:bCs/>
                <w:spacing w:val="1"/>
                <w:sz w:val="20"/>
                <w:szCs w:val="20"/>
                <w:lang w:eastAsia="zh-CN" w:bidi="ar-SA"/>
              </w:rPr>
              <w:t>S</w:t>
            </w:r>
            <w:r w:rsidRPr="0074442E">
              <w:rPr>
                <w:rFonts w:ascii="Times New Roman" w:eastAsia="Times New Roman" w:hAnsi="Times New Roman"/>
                <w:b/>
                <w:bCs/>
                <w:spacing w:val="-1"/>
                <w:sz w:val="20"/>
                <w:szCs w:val="20"/>
                <w:lang w:eastAsia="zh-CN" w:bidi="ar-SA"/>
              </w:rPr>
              <w:t>e</w:t>
            </w:r>
            <w:r w:rsidRPr="0074442E">
              <w:rPr>
                <w:rFonts w:ascii="Times New Roman" w:eastAsia="Times New Roman" w:hAnsi="Times New Roman"/>
                <w:b/>
                <w:bCs/>
                <w:sz w:val="20"/>
                <w:szCs w:val="20"/>
                <w:lang w:eastAsia="zh-CN" w:bidi="ar-SA"/>
              </w:rPr>
              <w:t>r</w:t>
            </w:r>
            <w:r w:rsidRPr="0074442E">
              <w:rPr>
                <w:rFonts w:ascii="Times New Roman" w:eastAsia="Times New Roman" w:hAnsi="Times New Roman"/>
                <w:b/>
                <w:bCs/>
                <w:spacing w:val="1"/>
                <w:sz w:val="20"/>
                <w:szCs w:val="20"/>
                <w:lang w:eastAsia="zh-CN" w:bidi="ar-SA"/>
              </w:rPr>
              <w:t>i</w:t>
            </w:r>
            <w:r w:rsidRPr="0074442E">
              <w:rPr>
                <w:rFonts w:ascii="Times New Roman" w:eastAsia="Times New Roman" w:hAnsi="Times New Roman"/>
                <w:b/>
                <w:bCs/>
                <w:spacing w:val="-1"/>
                <w:sz w:val="20"/>
                <w:szCs w:val="20"/>
                <w:lang w:eastAsia="zh-CN" w:bidi="ar-SA"/>
              </w:rPr>
              <w:t>a</w:t>
            </w:r>
            <w:r w:rsidRPr="0074442E">
              <w:rPr>
                <w:rFonts w:ascii="Times New Roman" w:eastAsia="Times New Roman" w:hAnsi="Times New Roman"/>
                <w:b/>
                <w:bCs/>
                <w:sz w:val="20"/>
                <w:szCs w:val="20"/>
                <w:lang w:eastAsia="zh-CN" w:bidi="ar-SA"/>
              </w:rPr>
              <w:t>l</w:t>
            </w:r>
            <w:r w:rsidRPr="0074442E">
              <w:rPr>
                <w:rFonts w:ascii="Times New Roman" w:eastAsia="Times New Roman" w:hAnsi="Times New Roman"/>
                <w:b/>
                <w:bCs/>
                <w:spacing w:val="2"/>
                <w:sz w:val="20"/>
                <w:szCs w:val="20"/>
                <w:lang w:eastAsia="zh-CN" w:bidi="ar-SA"/>
              </w:rPr>
              <w:t xml:space="preserve"> </w:t>
            </w:r>
            <w:r w:rsidRPr="0074442E">
              <w:rPr>
                <w:rFonts w:ascii="Times New Roman" w:eastAsia="Times New Roman" w:hAnsi="Times New Roman"/>
                <w:b/>
                <w:bCs/>
                <w:spacing w:val="-1"/>
                <w:sz w:val="20"/>
                <w:szCs w:val="20"/>
                <w:lang w:eastAsia="zh-CN" w:bidi="ar-SA"/>
              </w:rPr>
              <w:t>N</w:t>
            </w:r>
            <w:r w:rsidRPr="0074442E">
              <w:rPr>
                <w:rFonts w:ascii="Times New Roman" w:eastAsia="Times New Roman" w:hAnsi="Times New Roman"/>
                <w:b/>
                <w:bCs/>
                <w:sz w:val="20"/>
                <w:szCs w:val="20"/>
                <w:lang w:eastAsia="zh-CN" w:bidi="ar-SA"/>
              </w:rPr>
              <w:t>u</w:t>
            </w:r>
            <w:r w:rsidRPr="0074442E">
              <w:rPr>
                <w:rFonts w:ascii="Times New Roman" w:eastAsia="Times New Roman" w:hAnsi="Times New Roman"/>
                <w:b/>
                <w:bCs/>
                <w:spacing w:val="1"/>
                <w:sz w:val="20"/>
                <w:szCs w:val="20"/>
                <w:lang w:eastAsia="zh-CN" w:bidi="ar-SA"/>
              </w:rPr>
              <w:t>m</w:t>
            </w:r>
            <w:r w:rsidRPr="0074442E">
              <w:rPr>
                <w:rFonts w:ascii="Times New Roman" w:eastAsia="Times New Roman" w:hAnsi="Times New Roman"/>
                <w:b/>
                <w:bCs/>
                <w:sz w:val="20"/>
                <w:szCs w:val="20"/>
                <w:lang w:eastAsia="zh-CN" w:bidi="ar-SA"/>
              </w:rPr>
              <w:t>ber</w:t>
            </w:r>
          </w:p>
        </w:tc>
        <w:tc>
          <w:tcPr>
            <w:tcW w:w="1890" w:type="dxa"/>
            <w:tcBorders>
              <w:top w:val="single" w:sz="2" w:space="0" w:color="000000"/>
              <w:left w:val="single" w:sz="2" w:space="0" w:color="000000"/>
              <w:bottom w:val="single" w:sz="2" w:space="0" w:color="000000"/>
              <w:right w:val="single" w:sz="2" w:space="0" w:color="000000"/>
            </w:tcBorders>
            <w:shd w:val="clear" w:color="auto" w:fill="FFFF99"/>
          </w:tcPr>
          <w:p w:rsidR="001E0A7B" w:rsidRPr="0074442E" w:rsidRDefault="001E0A7B" w:rsidP="001E0A7B">
            <w:pPr>
              <w:autoSpaceDE w:val="0"/>
              <w:autoSpaceDN w:val="0"/>
              <w:adjustRightInd w:val="0"/>
              <w:spacing w:line="240" w:lineRule="auto"/>
              <w:ind w:left="22" w:right="-20"/>
              <w:rPr>
                <w:rFonts w:ascii="Times New Roman" w:eastAsia="Times New Roman" w:hAnsi="Times New Roman"/>
                <w:sz w:val="20"/>
                <w:szCs w:val="20"/>
                <w:lang w:eastAsia="zh-CN" w:bidi="ar-SA"/>
              </w:rPr>
            </w:pPr>
            <w:r w:rsidRPr="0074442E">
              <w:rPr>
                <w:rFonts w:ascii="Times New Roman" w:eastAsia="Times New Roman" w:hAnsi="Times New Roman"/>
                <w:b/>
                <w:bCs/>
                <w:spacing w:val="3"/>
                <w:sz w:val="20"/>
                <w:szCs w:val="20"/>
                <w:lang w:eastAsia="zh-CN" w:bidi="ar-SA"/>
              </w:rPr>
              <w:t>M</w:t>
            </w:r>
            <w:r w:rsidRPr="0074442E">
              <w:rPr>
                <w:rFonts w:ascii="Times New Roman" w:eastAsia="Times New Roman" w:hAnsi="Times New Roman"/>
                <w:b/>
                <w:bCs/>
                <w:spacing w:val="-1"/>
                <w:sz w:val="20"/>
                <w:szCs w:val="20"/>
                <w:lang w:eastAsia="zh-CN" w:bidi="ar-SA"/>
              </w:rPr>
              <w:t>a</w:t>
            </w:r>
            <w:r w:rsidRPr="0074442E">
              <w:rPr>
                <w:rFonts w:ascii="Times New Roman" w:eastAsia="Times New Roman" w:hAnsi="Times New Roman"/>
                <w:b/>
                <w:bCs/>
                <w:sz w:val="20"/>
                <w:szCs w:val="20"/>
                <w:lang w:eastAsia="zh-CN" w:bidi="ar-SA"/>
              </w:rPr>
              <w:t>nuf</w:t>
            </w:r>
            <w:r w:rsidRPr="0074442E">
              <w:rPr>
                <w:rFonts w:ascii="Times New Roman" w:eastAsia="Times New Roman" w:hAnsi="Times New Roman"/>
                <w:b/>
                <w:bCs/>
                <w:spacing w:val="-1"/>
                <w:sz w:val="20"/>
                <w:szCs w:val="20"/>
                <w:lang w:eastAsia="zh-CN" w:bidi="ar-SA"/>
              </w:rPr>
              <w:t>act</w:t>
            </w:r>
            <w:r w:rsidRPr="0074442E">
              <w:rPr>
                <w:rFonts w:ascii="Times New Roman" w:eastAsia="Times New Roman" w:hAnsi="Times New Roman"/>
                <w:b/>
                <w:bCs/>
                <w:sz w:val="20"/>
                <w:szCs w:val="20"/>
                <w:lang w:eastAsia="zh-CN" w:bidi="ar-SA"/>
              </w:rPr>
              <w:t>ur</w:t>
            </w:r>
            <w:r w:rsidRPr="0074442E">
              <w:rPr>
                <w:rFonts w:ascii="Times New Roman" w:eastAsia="Times New Roman" w:hAnsi="Times New Roman"/>
                <w:b/>
                <w:bCs/>
                <w:spacing w:val="-1"/>
                <w:sz w:val="20"/>
                <w:szCs w:val="20"/>
                <w:lang w:eastAsia="zh-CN" w:bidi="ar-SA"/>
              </w:rPr>
              <w:t>e</w:t>
            </w:r>
            <w:r w:rsidRPr="0074442E">
              <w:rPr>
                <w:rFonts w:ascii="Times New Roman" w:eastAsia="Times New Roman" w:hAnsi="Times New Roman"/>
                <w:b/>
                <w:bCs/>
                <w:sz w:val="20"/>
                <w:szCs w:val="20"/>
                <w:lang w:eastAsia="zh-CN" w:bidi="ar-SA"/>
              </w:rPr>
              <w:t>r</w:t>
            </w:r>
          </w:p>
        </w:tc>
        <w:tc>
          <w:tcPr>
            <w:tcW w:w="2430" w:type="dxa"/>
            <w:tcBorders>
              <w:top w:val="single" w:sz="2" w:space="0" w:color="000000"/>
              <w:left w:val="single" w:sz="2" w:space="0" w:color="000000"/>
              <w:bottom w:val="single" w:sz="2" w:space="0" w:color="000000"/>
              <w:right w:val="single" w:sz="8" w:space="0" w:color="000000"/>
            </w:tcBorders>
            <w:shd w:val="clear" w:color="auto" w:fill="FFFF99"/>
          </w:tcPr>
          <w:p w:rsidR="001E0A7B" w:rsidRPr="0074442E" w:rsidRDefault="001E0A7B" w:rsidP="001E0A7B">
            <w:pPr>
              <w:autoSpaceDE w:val="0"/>
              <w:autoSpaceDN w:val="0"/>
              <w:adjustRightInd w:val="0"/>
              <w:spacing w:line="240" w:lineRule="auto"/>
              <w:ind w:left="22" w:right="-20"/>
              <w:rPr>
                <w:rFonts w:ascii="Times New Roman" w:eastAsia="Times New Roman" w:hAnsi="Times New Roman"/>
                <w:sz w:val="20"/>
                <w:szCs w:val="20"/>
                <w:lang w:eastAsia="zh-CN" w:bidi="ar-SA"/>
              </w:rPr>
            </w:pPr>
            <w:r w:rsidRPr="0074442E">
              <w:rPr>
                <w:rFonts w:ascii="Times New Roman" w:eastAsia="Times New Roman" w:hAnsi="Times New Roman"/>
                <w:b/>
                <w:bCs/>
                <w:spacing w:val="-1"/>
                <w:sz w:val="20"/>
                <w:szCs w:val="20"/>
                <w:lang w:eastAsia="zh-CN" w:bidi="ar-SA"/>
              </w:rPr>
              <w:t>D</w:t>
            </w:r>
            <w:r w:rsidRPr="0074442E">
              <w:rPr>
                <w:rFonts w:ascii="Times New Roman" w:eastAsia="Times New Roman" w:hAnsi="Times New Roman"/>
                <w:b/>
                <w:bCs/>
                <w:spacing w:val="1"/>
                <w:sz w:val="20"/>
                <w:szCs w:val="20"/>
                <w:lang w:eastAsia="zh-CN" w:bidi="ar-SA"/>
              </w:rPr>
              <w:t>i</w:t>
            </w:r>
            <w:r w:rsidRPr="0074442E">
              <w:rPr>
                <w:rFonts w:ascii="Times New Roman" w:eastAsia="Times New Roman" w:hAnsi="Times New Roman"/>
                <w:b/>
                <w:bCs/>
                <w:spacing w:val="-1"/>
                <w:sz w:val="20"/>
                <w:szCs w:val="20"/>
                <w:lang w:eastAsia="zh-CN" w:bidi="ar-SA"/>
              </w:rPr>
              <w:t>v</w:t>
            </w:r>
            <w:r w:rsidRPr="0074442E">
              <w:rPr>
                <w:rFonts w:ascii="Times New Roman" w:eastAsia="Times New Roman" w:hAnsi="Times New Roman"/>
                <w:b/>
                <w:bCs/>
                <w:spacing w:val="1"/>
                <w:sz w:val="20"/>
                <w:szCs w:val="20"/>
                <w:lang w:eastAsia="zh-CN" w:bidi="ar-SA"/>
              </w:rPr>
              <w:t>i</w:t>
            </w:r>
            <w:r w:rsidRPr="0074442E">
              <w:rPr>
                <w:rFonts w:ascii="Times New Roman" w:eastAsia="Times New Roman" w:hAnsi="Times New Roman"/>
                <w:b/>
                <w:bCs/>
                <w:spacing w:val="-1"/>
                <w:sz w:val="20"/>
                <w:szCs w:val="20"/>
                <w:lang w:eastAsia="zh-CN" w:bidi="ar-SA"/>
              </w:rPr>
              <w:t>s</w:t>
            </w:r>
            <w:r w:rsidRPr="0074442E">
              <w:rPr>
                <w:rFonts w:ascii="Times New Roman" w:eastAsia="Times New Roman" w:hAnsi="Times New Roman"/>
                <w:b/>
                <w:bCs/>
                <w:spacing w:val="1"/>
                <w:sz w:val="20"/>
                <w:szCs w:val="20"/>
                <w:lang w:eastAsia="zh-CN" w:bidi="ar-SA"/>
              </w:rPr>
              <w:t>i</w:t>
            </w:r>
            <w:r w:rsidRPr="0074442E">
              <w:rPr>
                <w:rFonts w:ascii="Times New Roman" w:eastAsia="Times New Roman" w:hAnsi="Times New Roman"/>
                <w:b/>
                <w:bCs/>
                <w:sz w:val="20"/>
                <w:szCs w:val="20"/>
                <w:lang w:eastAsia="zh-CN" w:bidi="ar-SA"/>
              </w:rPr>
              <w:t>on</w:t>
            </w:r>
            <w:r w:rsidRPr="0074442E">
              <w:rPr>
                <w:rFonts w:ascii="Times New Roman" w:eastAsia="Times New Roman" w:hAnsi="Times New Roman"/>
                <w:b/>
                <w:bCs/>
                <w:spacing w:val="1"/>
                <w:sz w:val="20"/>
                <w:szCs w:val="20"/>
                <w:lang w:eastAsia="zh-CN" w:bidi="ar-SA"/>
              </w:rPr>
              <w:t xml:space="preserve"> </w:t>
            </w:r>
            <w:r w:rsidRPr="0074442E">
              <w:rPr>
                <w:rFonts w:ascii="Times New Roman" w:eastAsia="Times New Roman" w:hAnsi="Times New Roman"/>
                <w:b/>
                <w:bCs/>
                <w:spacing w:val="-1"/>
                <w:sz w:val="20"/>
                <w:szCs w:val="20"/>
                <w:lang w:eastAsia="zh-CN" w:bidi="ar-SA"/>
              </w:rPr>
              <w:t>U</w:t>
            </w:r>
            <w:r w:rsidRPr="0074442E">
              <w:rPr>
                <w:rFonts w:ascii="Times New Roman" w:eastAsia="Times New Roman" w:hAnsi="Times New Roman"/>
                <w:b/>
                <w:bCs/>
                <w:sz w:val="20"/>
                <w:szCs w:val="20"/>
                <w:lang w:eastAsia="zh-CN" w:bidi="ar-SA"/>
              </w:rPr>
              <w:t>n</w:t>
            </w:r>
            <w:r w:rsidRPr="0074442E">
              <w:rPr>
                <w:rFonts w:ascii="Times New Roman" w:eastAsia="Times New Roman" w:hAnsi="Times New Roman"/>
                <w:b/>
                <w:bCs/>
                <w:spacing w:val="1"/>
                <w:sz w:val="20"/>
                <w:szCs w:val="20"/>
                <w:lang w:eastAsia="zh-CN" w:bidi="ar-SA"/>
              </w:rPr>
              <w:t>i</w:t>
            </w:r>
            <w:r w:rsidRPr="0074442E">
              <w:rPr>
                <w:rFonts w:ascii="Times New Roman" w:eastAsia="Times New Roman" w:hAnsi="Times New Roman"/>
                <w:b/>
                <w:bCs/>
                <w:sz w:val="20"/>
                <w:szCs w:val="20"/>
                <w:lang w:eastAsia="zh-CN" w:bidi="ar-SA"/>
              </w:rPr>
              <w:t>t or</w:t>
            </w:r>
            <w:r w:rsidRPr="0074442E">
              <w:rPr>
                <w:rFonts w:ascii="Times New Roman" w:eastAsia="Times New Roman" w:hAnsi="Times New Roman"/>
                <w:b/>
                <w:bCs/>
                <w:spacing w:val="1"/>
                <w:sz w:val="20"/>
                <w:szCs w:val="20"/>
                <w:lang w:eastAsia="zh-CN" w:bidi="ar-SA"/>
              </w:rPr>
              <w:t xml:space="preserve"> P</w:t>
            </w:r>
            <w:r w:rsidRPr="0074442E">
              <w:rPr>
                <w:rFonts w:ascii="Times New Roman" w:eastAsia="Times New Roman" w:hAnsi="Times New Roman"/>
                <w:b/>
                <w:bCs/>
                <w:spacing w:val="-1"/>
                <w:sz w:val="20"/>
                <w:szCs w:val="20"/>
                <w:lang w:eastAsia="zh-CN" w:bidi="ar-SA"/>
              </w:rPr>
              <w:t>e</w:t>
            </w:r>
            <w:r w:rsidRPr="0074442E">
              <w:rPr>
                <w:rFonts w:ascii="Times New Roman" w:eastAsia="Times New Roman" w:hAnsi="Times New Roman"/>
                <w:b/>
                <w:bCs/>
                <w:sz w:val="20"/>
                <w:szCs w:val="20"/>
                <w:lang w:eastAsia="zh-CN" w:bidi="ar-SA"/>
              </w:rPr>
              <w:t>r</w:t>
            </w:r>
            <w:r w:rsidRPr="0074442E">
              <w:rPr>
                <w:rFonts w:ascii="Times New Roman" w:eastAsia="Times New Roman" w:hAnsi="Times New Roman"/>
                <w:b/>
                <w:bCs/>
                <w:spacing w:val="-1"/>
                <w:sz w:val="20"/>
                <w:szCs w:val="20"/>
                <w:lang w:eastAsia="zh-CN" w:bidi="ar-SA"/>
              </w:rPr>
              <w:t>s</w:t>
            </w:r>
            <w:r w:rsidRPr="0074442E">
              <w:rPr>
                <w:rFonts w:ascii="Times New Roman" w:eastAsia="Times New Roman" w:hAnsi="Times New Roman"/>
                <w:b/>
                <w:bCs/>
                <w:sz w:val="20"/>
                <w:szCs w:val="20"/>
                <w:lang w:eastAsia="zh-CN" w:bidi="ar-SA"/>
              </w:rPr>
              <w:t>on</w:t>
            </w:r>
          </w:p>
          <w:p w:rsidR="001E0A7B" w:rsidRPr="0074442E" w:rsidRDefault="001E0A7B" w:rsidP="001E0A7B">
            <w:pPr>
              <w:autoSpaceDE w:val="0"/>
              <w:autoSpaceDN w:val="0"/>
              <w:adjustRightInd w:val="0"/>
              <w:spacing w:before="27" w:line="240" w:lineRule="auto"/>
              <w:ind w:left="22" w:right="-20"/>
              <w:rPr>
                <w:rFonts w:ascii="Times New Roman" w:eastAsia="Times New Roman" w:hAnsi="Times New Roman"/>
                <w:sz w:val="20"/>
                <w:szCs w:val="20"/>
                <w:lang w:eastAsia="zh-CN" w:bidi="ar-SA"/>
              </w:rPr>
            </w:pPr>
            <w:r w:rsidRPr="0074442E">
              <w:rPr>
                <w:rFonts w:ascii="Times New Roman" w:eastAsia="Times New Roman" w:hAnsi="Times New Roman"/>
                <w:b/>
                <w:bCs/>
                <w:spacing w:val="-1"/>
                <w:sz w:val="20"/>
                <w:szCs w:val="20"/>
                <w:lang w:eastAsia="zh-CN" w:bidi="ar-SA"/>
              </w:rPr>
              <w:t>Res</w:t>
            </w:r>
            <w:r w:rsidRPr="0074442E">
              <w:rPr>
                <w:rFonts w:ascii="Times New Roman" w:eastAsia="Times New Roman" w:hAnsi="Times New Roman"/>
                <w:b/>
                <w:bCs/>
                <w:sz w:val="20"/>
                <w:szCs w:val="20"/>
                <w:lang w:eastAsia="zh-CN" w:bidi="ar-SA"/>
              </w:rPr>
              <w:t>pons</w:t>
            </w:r>
            <w:r w:rsidRPr="0074442E">
              <w:rPr>
                <w:rFonts w:ascii="Times New Roman" w:eastAsia="Times New Roman" w:hAnsi="Times New Roman"/>
                <w:b/>
                <w:bCs/>
                <w:spacing w:val="1"/>
                <w:sz w:val="20"/>
                <w:szCs w:val="20"/>
                <w:lang w:eastAsia="zh-CN" w:bidi="ar-SA"/>
              </w:rPr>
              <w:t>i</w:t>
            </w:r>
            <w:r w:rsidRPr="0074442E">
              <w:rPr>
                <w:rFonts w:ascii="Times New Roman" w:eastAsia="Times New Roman" w:hAnsi="Times New Roman"/>
                <w:b/>
                <w:bCs/>
                <w:sz w:val="20"/>
                <w:szCs w:val="20"/>
                <w:lang w:eastAsia="zh-CN" w:bidi="ar-SA"/>
              </w:rPr>
              <w:t>b</w:t>
            </w:r>
            <w:r w:rsidRPr="0074442E">
              <w:rPr>
                <w:rFonts w:ascii="Times New Roman" w:eastAsia="Times New Roman" w:hAnsi="Times New Roman"/>
                <w:b/>
                <w:bCs/>
                <w:spacing w:val="1"/>
                <w:sz w:val="20"/>
                <w:szCs w:val="20"/>
                <w:lang w:eastAsia="zh-CN" w:bidi="ar-SA"/>
              </w:rPr>
              <w:t>l</w:t>
            </w:r>
            <w:r w:rsidRPr="0074442E">
              <w:rPr>
                <w:rFonts w:ascii="Times New Roman" w:eastAsia="Times New Roman" w:hAnsi="Times New Roman"/>
                <w:b/>
                <w:bCs/>
                <w:sz w:val="20"/>
                <w:szCs w:val="20"/>
                <w:lang w:eastAsia="zh-CN" w:bidi="ar-SA"/>
              </w:rPr>
              <w:t>e "O</w:t>
            </w:r>
            <w:r w:rsidRPr="0074442E">
              <w:rPr>
                <w:rFonts w:ascii="Times New Roman" w:eastAsia="Times New Roman" w:hAnsi="Times New Roman"/>
                <w:b/>
                <w:bCs/>
                <w:spacing w:val="2"/>
                <w:sz w:val="20"/>
                <w:szCs w:val="20"/>
                <w:lang w:eastAsia="zh-CN" w:bidi="ar-SA"/>
              </w:rPr>
              <w:t>w</w:t>
            </w:r>
            <w:r w:rsidRPr="0074442E">
              <w:rPr>
                <w:rFonts w:ascii="Times New Roman" w:eastAsia="Times New Roman" w:hAnsi="Times New Roman"/>
                <w:b/>
                <w:bCs/>
                <w:sz w:val="20"/>
                <w:szCs w:val="20"/>
                <w:lang w:eastAsia="zh-CN" w:bidi="ar-SA"/>
              </w:rPr>
              <w:t>ne</w:t>
            </w:r>
            <w:r w:rsidRPr="0074442E">
              <w:rPr>
                <w:rFonts w:ascii="Times New Roman" w:eastAsia="Times New Roman" w:hAnsi="Times New Roman"/>
                <w:b/>
                <w:bCs/>
                <w:spacing w:val="-1"/>
                <w:sz w:val="20"/>
                <w:szCs w:val="20"/>
                <w:lang w:eastAsia="zh-CN" w:bidi="ar-SA"/>
              </w:rPr>
              <w:t>r</w:t>
            </w:r>
            <w:r w:rsidRPr="0074442E">
              <w:rPr>
                <w:rFonts w:ascii="Times New Roman" w:eastAsia="Times New Roman" w:hAnsi="Times New Roman"/>
                <w:b/>
                <w:bCs/>
                <w:sz w:val="20"/>
                <w:szCs w:val="20"/>
                <w:lang w:eastAsia="zh-CN" w:bidi="ar-SA"/>
              </w:rPr>
              <w:t>"</w:t>
            </w:r>
          </w:p>
        </w:tc>
      </w:tr>
      <w:tr w:rsidR="00666BDF" w:rsidRPr="0074442E" w:rsidTr="005F794F">
        <w:trPr>
          <w:trHeight w:hRule="exact" w:val="248"/>
        </w:trPr>
        <w:tc>
          <w:tcPr>
            <w:tcW w:w="4496" w:type="dxa"/>
            <w:tcBorders>
              <w:top w:val="single" w:sz="2" w:space="0" w:color="000000"/>
              <w:left w:val="single" w:sz="8" w:space="0" w:color="000000"/>
              <w:bottom w:val="single" w:sz="2" w:space="0" w:color="000000"/>
              <w:right w:val="single" w:sz="2" w:space="0" w:color="000000"/>
            </w:tcBorders>
          </w:tcPr>
          <w:p w:rsidR="00666BDF" w:rsidRPr="0074442E" w:rsidRDefault="00666BDF" w:rsidP="001E0A7B">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ten</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z w:val="18"/>
                <w:szCs w:val="18"/>
                <w:lang w:eastAsia="zh-CN" w:bidi="ar-SA"/>
              </w:rPr>
              <w:t>FM</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iv</w:t>
            </w:r>
            <w:r w:rsidRPr="0074442E">
              <w:rPr>
                <w:rFonts w:ascii="Times New Roman" w:eastAsia="Times New Roman" w:hAnsi="Times New Roman"/>
                <w:sz w:val="18"/>
                <w:szCs w:val="18"/>
                <w:lang w:eastAsia="zh-CN" w:bidi="ar-SA"/>
              </w:rPr>
              <w:t>er</w:t>
            </w:r>
          </w:p>
        </w:tc>
        <w:tc>
          <w:tcPr>
            <w:tcW w:w="2634" w:type="dxa"/>
            <w:tcBorders>
              <w:top w:val="single" w:sz="2" w:space="0" w:color="000000"/>
              <w:left w:val="single" w:sz="2" w:space="0" w:color="000000"/>
              <w:bottom w:val="single" w:sz="2" w:space="0" w:color="000000"/>
              <w:right w:val="single" w:sz="2" w:space="0" w:color="000000"/>
            </w:tcBorders>
          </w:tcPr>
          <w:p w:rsidR="00666BDF" w:rsidRPr="0074442E" w:rsidRDefault="00666BDF" w:rsidP="001E0A7B">
            <w:pPr>
              <w:autoSpaceDE w:val="0"/>
              <w:autoSpaceDN w:val="0"/>
              <w:adjustRightInd w:val="0"/>
              <w:spacing w:line="229" w:lineRule="exact"/>
              <w:ind w:left="36"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LR-3</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0</w:t>
            </w:r>
          </w:p>
        </w:tc>
        <w:tc>
          <w:tcPr>
            <w:tcW w:w="2320" w:type="dxa"/>
            <w:tcBorders>
              <w:top w:val="single" w:sz="2" w:space="0" w:color="000000"/>
              <w:left w:val="single" w:sz="2" w:space="0" w:color="000000"/>
              <w:bottom w:val="single" w:sz="2" w:space="0" w:color="000000"/>
              <w:right w:val="single" w:sz="2" w:space="0" w:color="000000"/>
            </w:tcBorders>
          </w:tcPr>
          <w:p w:rsidR="00666BDF" w:rsidRPr="0074442E" w:rsidRDefault="00666BDF">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666BDF" w:rsidRPr="0074442E" w:rsidRDefault="00666BDF" w:rsidP="001E0A7B">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ten</w:t>
            </w:r>
          </w:p>
        </w:tc>
        <w:tc>
          <w:tcPr>
            <w:tcW w:w="2430" w:type="dxa"/>
            <w:tcBorders>
              <w:top w:val="single" w:sz="2" w:space="0" w:color="000000"/>
              <w:left w:val="single" w:sz="2" w:space="0" w:color="000000"/>
              <w:bottom w:val="single" w:sz="2" w:space="0" w:color="000000"/>
              <w:right w:val="single" w:sz="8" w:space="0" w:color="000000"/>
            </w:tcBorders>
          </w:tcPr>
          <w:p w:rsidR="00666BDF" w:rsidRPr="0074442E" w:rsidRDefault="00666BDF" w:rsidP="001E0A7B">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r w:rsidRPr="0074442E">
              <w:rPr>
                <w:rFonts w:ascii="Times New Roman" w:eastAsia="Times New Roman" w:hAnsi="Times New Roman"/>
                <w:sz w:val="18"/>
                <w:szCs w:val="18"/>
                <w:lang w:eastAsia="zh-CN" w:bidi="ar-SA"/>
              </w:rPr>
              <w:t>DI</w:t>
            </w:r>
          </w:p>
        </w:tc>
      </w:tr>
      <w:tr w:rsidR="00666BDF" w:rsidRPr="0074442E" w:rsidTr="005F794F">
        <w:trPr>
          <w:trHeight w:hRule="exact" w:val="247"/>
        </w:trPr>
        <w:tc>
          <w:tcPr>
            <w:tcW w:w="4496" w:type="dxa"/>
            <w:tcBorders>
              <w:top w:val="single" w:sz="2" w:space="0" w:color="000000"/>
              <w:left w:val="single" w:sz="8" w:space="0" w:color="000000"/>
              <w:bottom w:val="single" w:sz="2" w:space="0" w:color="000000"/>
              <w:right w:val="single" w:sz="2" w:space="0" w:color="000000"/>
            </w:tcBorders>
          </w:tcPr>
          <w:p w:rsidR="00666BDF" w:rsidRPr="0074442E" w:rsidRDefault="00666BDF" w:rsidP="00653651">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ten</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z w:val="18"/>
                <w:szCs w:val="18"/>
                <w:lang w:eastAsia="zh-CN" w:bidi="ar-SA"/>
              </w:rPr>
              <w:t>FM</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iv</w:t>
            </w:r>
            <w:r w:rsidRPr="0074442E">
              <w:rPr>
                <w:rFonts w:ascii="Times New Roman" w:eastAsia="Times New Roman" w:hAnsi="Times New Roman"/>
                <w:sz w:val="18"/>
                <w:szCs w:val="18"/>
                <w:lang w:eastAsia="zh-CN" w:bidi="ar-SA"/>
              </w:rPr>
              <w:t>er</w:t>
            </w:r>
          </w:p>
        </w:tc>
        <w:tc>
          <w:tcPr>
            <w:tcW w:w="2634" w:type="dxa"/>
            <w:tcBorders>
              <w:top w:val="single" w:sz="2" w:space="0" w:color="000000"/>
              <w:left w:val="single" w:sz="2" w:space="0" w:color="000000"/>
              <w:bottom w:val="single" w:sz="2" w:space="0" w:color="000000"/>
              <w:right w:val="single" w:sz="2" w:space="0" w:color="000000"/>
            </w:tcBorders>
          </w:tcPr>
          <w:p w:rsidR="00666BDF" w:rsidRPr="0074442E" w:rsidRDefault="00666BDF" w:rsidP="00653651">
            <w:pPr>
              <w:autoSpaceDE w:val="0"/>
              <w:autoSpaceDN w:val="0"/>
              <w:adjustRightInd w:val="0"/>
              <w:spacing w:line="229" w:lineRule="exact"/>
              <w:ind w:left="36"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LR-3</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0</w:t>
            </w:r>
          </w:p>
        </w:tc>
        <w:tc>
          <w:tcPr>
            <w:tcW w:w="2320" w:type="dxa"/>
            <w:tcBorders>
              <w:top w:val="single" w:sz="2" w:space="0" w:color="000000"/>
              <w:left w:val="single" w:sz="2" w:space="0" w:color="000000"/>
              <w:bottom w:val="single" w:sz="2" w:space="0" w:color="000000"/>
              <w:right w:val="single" w:sz="2" w:space="0" w:color="000000"/>
            </w:tcBorders>
          </w:tcPr>
          <w:p w:rsidR="00666BDF" w:rsidRPr="0074442E" w:rsidRDefault="00666BDF">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666BDF" w:rsidRPr="0074442E" w:rsidRDefault="00666BDF"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ten</w:t>
            </w:r>
          </w:p>
        </w:tc>
        <w:tc>
          <w:tcPr>
            <w:tcW w:w="2430" w:type="dxa"/>
            <w:tcBorders>
              <w:top w:val="single" w:sz="2" w:space="0" w:color="000000"/>
              <w:left w:val="single" w:sz="2" w:space="0" w:color="000000"/>
              <w:bottom w:val="single" w:sz="2" w:space="0" w:color="000000"/>
              <w:right w:val="single" w:sz="8" w:space="0" w:color="000000"/>
            </w:tcBorders>
          </w:tcPr>
          <w:p w:rsidR="00666BDF" w:rsidRPr="0074442E" w:rsidRDefault="00666BDF"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r w:rsidRPr="0074442E">
              <w:rPr>
                <w:rFonts w:ascii="Times New Roman" w:eastAsia="Times New Roman" w:hAnsi="Times New Roman"/>
                <w:sz w:val="18"/>
                <w:szCs w:val="18"/>
                <w:lang w:eastAsia="zh-CN" w:bidi="ar-SA"/>
              </w:rPr>
              <w:t>DI</w:t>
            </w:r>
          </w:p>
        </w:tc>
      </w:tr>
      <w:tr w:rsidR="00666BDF" w:rsidRPr="0074442E" w:rsidTr="005F794F">
        <w:trPr>
          <w:trHeight w:hRule="exact" w:val="247"/>
        </w:trPr>
        <w:tc>
          <w:tcPr>
            <w:tcW w:w="4496" w:type="dxa"/>
            <w:tcBorders>
              <w:top w:val="single" w:sz="2" w:space="0" w:color="000000"/>
              <w:left w:val="single" w:sz="8" w:space="0" w:color="000000"/>
              <w:bottom w:val="single" w:sz="2" w:space="0" w:color="000000"/>
              <w:right w:val="single" w:sz="2" w:space="0" w:color="000000"/>
            </w:tcBorders>
          </w:tcPr>
          <w:p w:rsidR="00666BDF" w:rsidRPr="0074442E" w:rsidRDefault="00666BDF" w:rsidP="00653651">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ten</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z w:val="18"/>
                <w:szCs w:val="18"/>
                <w:lang w:eastAsia="zh-CN" w:bidi="ar-SA"/>
              </w:rPr>
              <w:t>FM</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iv</w:t>
            </w:r>
            <w:r w:rsidRPr="0074442E">
              <w:rPr>
                <w:rFonts w:ascii="Times New Roman" w:eastAsia="Times New Roman" w:hAnsi="Times New Roman"/>
                <w:sz w:val="18"/>
                <w:szCs w:val="18"/>
                <w:lang w:eastAsia="zh-CN" w:bidi="ar-SA"/>
              </w:rPr>
              <w:t>er</w:t>
            </w:r>
          </w:p>
        </w:tc>
        <w:tc>
          <w:tcPr>
            <w:tcW w:w="2634" w:type="dxa"/>
            <w:tcBorders>
              <w:top w:val="single" w:sz="2" w:space="0" w:color="000000"/>
              <w:left w:val="single" w:sz="2" w:space="0" w:color="000000"/>
              <w:bottom w:val="single" w:sz="2" w:space="0" w:color="000000"/>
              <w:right w:val="single" w:sz="2" w:space="0" w:color="000000"/>
            </w:tcBorders>
          </w:tcPr>
          <w:p w:rsidR="00666BDF" w:rsidRPr="0074442E" w:rsidRDefault="00666BDF" w:rsidP="00653651">
            <w:pPr>
              <w:autoSpaceDE w:val="0"/>
              <w:autoSpaceDN w:val="0"/>
              <w:adjustRightInd w:val="0"/>
              <w:spacing w:line="229" w:lineRule="exact"/>
              <w:ind w:left="36"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LR-3</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0</w:t>
            </w:r>
          </w:p>
        </w:tc>
        <w:tc>
          <w:tcPr>
            <w:tcW w:w="2320" w:type="dxa"/>
            <w:tcBorders>
              <w:top w:val="single" w:sz="2" w:space="0" w:color="000000"/>
              <w:left w:val="single" w:sz="2" w:space="0" w:color="000000"/>
              <w:bottom w:val="single" w:sz="2" w:space="0" w:color="000000"/>
              <w:right w:val="single" w:sz="2" w:space="0" w:color="000000"/>
            </w:tcBorders>
          </w:tcPr>
          <w:p w:rsidR="00666BDF" w:rsidRPr="0074442E" w:rsidRDefault="00666BDF">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666BDF" w:rsidRPr="0074442E" w:rsidRDefault="00666BDF"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ten</w:t>
            </w:r>
          </w:p>
        </w:tc>
        <w:tc>
          <w:tcPr>
            <w:tcW w:w="2430" w:type="dxa"/>
            <w:tcBorders>
              <w:top w:val="single" w:sz="2" w:space="0" w:color="000000"/>
              <w:left w:val="single" w:sz="2" w:space="0" w:color="000000"/>
              <w:bottom w:val="single" w:sz="2" w:space="0" w:color="000000"/>
              <w:right w:val="single" w:sz="8" w:space="0" w:color="000000"/>
            </w:tcBorders>
          </w:tcPr>
          <w:p w:rsidR="00666BDF" w:rsidRPr="0074442E" w:rsidRDefault="00666BDF"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r w:rsidRPr="0074442E">
              <w:rPr>
                <w:rFonts w:ascii="Times New Roman" w:eastAsia="Times New Roman" w:hAnsi="Times New Roman"/>
                <w:sz w:val="18"/>
                <w:szCs w:val="18"/>
                <w:lang w:eastAsia="zh-CN" w:bidi="ar-SA"/>
              </w:rPr>
              <w:t>DI</w:t>
            </w:r>
          </w:p>
        </w:tc>
      </w:tr>
      <w:tr w:rsidR="00666BDF" w:rsidRPr="0074442E" w:rsidTr="005F794F">
        <w:trPr>
          <w:trHeight w:hRule="exact" w:val="247"/>
        </w:trPr>
        <w:tc>
          <w:tcPr>
            <w:tcW w:w="4496" w:type="dxa"/>
            <w:tcBorders>
              <w:top w:val="single" w:sz="2" w:space="0" w:color="000000"/>
              <w:left w:val="single" w:sz="8" w:space="0" w:color="000000"/>
              <w:bottom w:val="single" w:sz="2" w:space="0" w:color="000000"/>
              <w:right w:val="single" w:sz="2" w:space="0" w:color="000000"/>
            </w:tcBorders>
          </w:tcPr>
          <w:p w:rsidR="00666BDF" w:rsidRPr="0074442E" w:rsidRDefault="00666BDF" w:rsidP="00653651">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ten</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z w:val="18"/>
                <w:szCs w:val="18"/>
                <w:lang w:eastAsia="zh-CN" w:bidi="ar-SA"/>
              </w:rPr>
              <w:t>FM</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z w:val="18"/>
                <w:szCs w:val="18"/>
                <w:lang w:eastAsia="zh-CN" w:bidi="ar-SA"/>
              </w:rPr>
              <w:t>tra</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tt</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p>
        </w:tc>
        <w:tc>
          <w:tcPr>
            <w:tcW w:w="2634" w:type="dxa"/>
            <w:tcBorders>
              <w:top w:val="single" w:sz="2" w:space="0" w:color="000000"/>
              <w:left w:val="single" w:sz="2" w:space="0" w:color="000000"/>
              <w:bottom w:val="single" w:sz="2" w:space="0" w:color="000000"/>
              <w:right w:val="single" w:sz="2" w:space="0" w:color="000000"/>
            </w:tcBorders>
          </w:tcPr>
          <w:p w:rsidR="00666BDF" w:rsidRPr="0074442E" w:rsidRDefault="00666BDF" w:rsidP="00653651">
            <w:pPr>
              <w:autoSpaceDE w:val="0"/>
              <w:autoSpaceDN w:val="0"/>
              <w:adjustRightInd w:val="0"/>
              <w:spacing w:line="229" w:lineRule="exact"/>
              <w:ind w:left="36"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8</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0-072</w:t>
            </w:r>
          </w:p>
        </w:tc>
        <w:tc>
          <w:tcPr>
            <w:tcW w:w="2320" w:type="dxa"/>
            <w:tcBorders>
              <w:top w:val="single" w:sz="2" w:space="0" w:color="000000"/>
              <w:left w:val="single" w:sz="2" w:space="0" w:color="000000"/>
              <w:bottom w:val="single" w:sz="2" w:space="0" w:color="000000"/>
              <w:right w:val="single" w:sz="2" w:space="0" w:color="000000"/>
            </w:tcBorders>
          </w:tcPr>
          <w:p w:rsidR="00666BDF" w:rsidRPr="0074442E" w:rsidRDefault="00666BDF">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666BDF" w:rsidRPr="0074442E" w:rsidRDefault="00666BDF"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ten</w:t>
            </w:r>
          </w:p>
        </w:tc>
        <w:tc>
          <w:tcPr>
            <w:tcW w:w="2430" w:type="dxa"/>
            <w:tcBorders>
              <w:top w:val="single" w:sz="2" w:space="0" w:color="000000"/>
              <w:left w:val="single" w:sz="2" w:space="0" w:color="000000"/>
              <w:bottom w:val="single" w:sz="2" w:space="0" w:color="000000"/>
              <w:right w:val="single" w:sz="8" w:space="0" w:color="000000"/>
            </w:tcBorders>
          </w:tcPr>
          <w:p w:rsidR="00666BDF" w:rsidRPr="0074442E" w:rsidRDefault="00666BDF"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r w:rsidRPr="0074442E">
              <w:rPr>
                <w:rFonts w:ascii="Times New Roman" w:eastAsia="Times New Roman" w:hAnsi="Times New Roman"/>
                <w:sz w:val="18"/>
                <w:szCs w:val="18"/>
                <w:lang w:eastAsia="zh-CN" w:bidi="ar-SA"/>
              </w:rPr>
              <w:t>DI</w:t>
            </w:r>
          </w:p>
        </w:tc>
      </w:tr>
      <w:tr w:rsidR="00653651" w:rsidRPr="0074442E" w:rsidTr="005F794F">
        <w:trPr>
          <w:trHeight w:hRule="exact" w:val="247"/>
        </w:trPr>
        <w:tc>
          <w:tcPr>
            <w:tcW w:w="4496" w:type="dxa"/>
            <w:tcBorders>
              <w:top w:val="single" w:sz="2" w:space="0" w:color="000000"/>
              <w:left w:val="single" w:sz="8" w:space="0" w:color="000000"/>
              <w:bottom w:val="single" w:sz="2" w:space="0" w:color="000000"/>
              <w:right w:val="single" w:sz="2" w:space="0" w:color="000000"/>
            </w:tcBorders>
          </w:tcPr>
          <w:p w:rsidR="00653651" w:rsidRPr="0074442E" w:rsidRDefault="00653651" w:rsidP="00653651">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DLP</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j</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tor</w:t>
            </w:r>
          </w:p>
        </w:tc>
        <w:tc>
          <w:tcPr>
            <w:tcW w:w="2634" w:type="dxa"/>
            <w:tcBorders>
              <w:top w:val="single" w:sz="2" w:space="0" w:color="000000"/>
              <w:left w:val="single" w:sz="2" w:space="0" w:color="000000"/>
              <w:bottom w:val="single" w:sz="2" w:space="0" w:color="000000"/>
              <w:right w:val="single" w:sz="2" w:space="0" w:color="000000"/>
            </w:tcBorders>
          </w:tcPr>
          <w:p w:rsidR="00653651" w:rsidRPr="0074442E" w:rsidRDefault="00653651" w:rsidP="00653651">
            <w:pPr>
              <w:autoSpaceDE w:val="0"/>
              <w:autoSpaceDN w:val="0"/>
              <w:adjustRightInd w:val="0"/>
              <w:spacing w:line="229" w:lineRule="exact"/>
              <w:ind w:left="36"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4</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00</w:t>
            </w:r>
          </w:p>
        </w:tc>
        <w:tc>
          <w:tcPr>
            <w:tcW w:w="2320" w:type="dxa"/>
            <w:tcBorders>
              <w:top w:val="single" w:sz="2" w:space="0" w:color="000000"/>
              <w:left w:val="single" w:sz="2" w:space="0" w:color="000000"/>
              <w:bottom w:val="single" w:sz="2" w:space="0" w:color="000000"/>
              <w:right w:val="single" w:sz="2" w:space="0" w:color="000000"/>
            </w:tcBorders>
          </w:tcPr>
          <w:p w:rsidR="00653651" w:rsidRPr="0074442E" w:rsidRDefault="00653651" w:rsidP="00653651">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2" w:space="0" w:color="000000"/>
              <w:bottom w:val="single" w:sz="2" w:space="0" w:color="000000"/>
              <w:right w:val="single" w:sz="2"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C</w:t>
            </w:r>
          </w:p>
        </w:tc>
        <w:tc>
          <w:tcPr>
            <w:tcW w:w="2430" w:type="dxa"/>
            <w:tcBorders>
              <w:top w:val="single" w:sz="2" w:space="0" w:color="000000"/>
              <w:left w:val="single" w:sz="2" w:space="0" w:color="000000"/>
              <w:bottom w:val="single" w:sz="2" w:space="0" w:color="000000"/>
              <w:right w:val="single" w:sz="8"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r w:rsidRPr="0074442E">
              <w:rPr>
                <w:rFonts w:ascii="Times New Roman" w:eastAsia="Times New Roman" w:hAnsi="Times New Roman"/>
                <w:sz w:val="18"/>
                <w:szCs w:val="18"/>
                <w:lang w:eastAsia="zh-CN" w:bidi="ar-SA"/>
              </w:rPr>
              <w:t>DI</w:t>
            </w:r>
          </w:p>
        </w:tc>
      </w:tr>
      <w:tr w:rsidR="00AC3DA5" w:rsidRPr="0074442E" w:rsidTr="00AC3DA5">
        <w:trPr>
          <w:trHeight w:hRule="exact" w:val="260"/>
        </w:trPr>
        <w:tc>
          <w:tcPr>
            <w:tcW w:w="13770" w:type="dxa"/>
            <w:gridSpan w:val="5"/>
            <w:tcBorders>
              <w:top w:val="single" w:sz="2" w:space="0" w:color="000000"/>
              <w:left w:val="single" w:sz="8" w:space="0" w:color="000000"/>
              <w:bottom w:val="single" w:sz="18" w:space="0" w:color="000000"/>
              <w:right w:val="single" w:sz="8" w:space="0" w:color="000000"/>
            </w:tcBorders>
          </w:tcPr>
          <w:p w:rsidR="00AC3DA5" w:rsidRPr="0074442E" w:rsidRDefault="00AC3DA5" w:rsidP="00653651">
            <w:pPr>
              <w:autoSpaceDE w:val="0"/>
              <w:autoSpaceDN w:val="0"/>
              <w:adjustRightInd w:val="0"/>
              <w:spacing w:line="240" w:lineRule="auto"/>
              <w:rPr>
                <w:rFonts w:ascii="Times New Roman" w:eastAsia="Times New Roman" w:hAnsi="Times New Roman"/>
                <w:sz w:val="18"/>
                <w:szCs w:val="18"/>
                <w:lang w:eastAsia="zh-CN" w:bidi="ar-SA"/>
              </w:rPr>
            </w:pPr>
          </w:p>
        </w:tc>
      </w:tr>
      <w:tr w:rsidR="00FC7B0E" w:rsidRPr="0074442E" w:rsidTr="005F794F">
        <w:trPr>
          <w:trHeight w:hRule="exact" w:val="360"/>
        </w:trPr>
        <w:tc>
          <w:tcPr>
            <w:tcW w:w="4496" w:type="dxa"/>
            <w:tcBorders>
              <w:top w:val="single" w:sz="18" w:space="0" w:color="000000"/>
              <w:left w:val="single" w:sz="8" w:space="0" w:color="000000"/>
              <w:bottom w:val="single" w:sz="4" w:space="0" w:color="auto"/>
              <w:right w:val="nil"/>
            </w:tcBorders>
            <w:shd w:val="clear" w:color="auto" w:fill="FFFF99"/>
            <w:vAlign w:val="center"/>
          </w:tcPr>
          <w:p w:rsidR="00FC7B0E" w:rsidRPr="0074442E" w:rsidRDefault="00FC7B0E" w:rsidP="00F179A5">
            <w:pPr>
              <w:autoSpaceDE w:val="0"/>
              <w:autoSpaceDN w:val="0"/>
              <w:adjustRightInd w:val="0"/>
              <w:spacing w:line="212"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b/>
                <w:bCs/>
                <w:spacing w:val="-1"/>
                <w:sz w:val="18"/>
                <w:szCs w:val="18"/>
                <w:lang w:eastAsia="zh-CN" w:bidi="ar-SA"/>
              </w:rPr>
              <w:t>S</w:t>
            </w:r>
            <w:r w:rsidRPr="0074442E">
              <w:rPr>
                <w:rFonts w:ascii="Times New Roman" w:eastAsia="Times New Roman" w:hAnsi="Times New Roman"/>
                <w:b/>
                <w:bCs/>
                <w:spacing w:val="1"/>
                <w:sz w:val="18"/>
                <w:szCs w:val="18"/>
                <w:lang w:eastAsia="zh-CN" w:bidi="ar-SA"/>
              </w:rPr>
              <w:t>t</w:t>
            </w:r>
            <w:r w:rsidRPr="0074442E">
              <w:rPr>
                <w:rFonts w:ascii="Times New Roman" w:eastAsia="Times New Roman" w:hAnsi="Times New Roman"/>
                <w:b/>
                <w:bCs/>
                <w:sz w:val="18"/>
                <w:szCs w:val="18"/>
                <w:lang w:eastAsia="zh-CN" w:bidi="ar-SA"/>
              </w:rPr>
              <w:t>ar</w:t>
            </w:r>
            <w:r w:rsidRPr="0074442E">
              <w:rPr>
                <w:rFonts w:ascii="Times New Roman" w:eastAsia="Times New Roman" w:hAnsi="Times New Roman"/>
                <w:b/>
                <w:bCs/>
                <w:spacing w:val="-5"/>
                <w:sz w:val="18"/>
                <w:szCs w:val="18"/>
                <w:lang w:eastAsia="zh-CN" w:bidi="ar-SA"/>
              </w:rPr>
              <w:t xml:space="preserve"> </w:t>
            </w:r>
            <w:r w:rsidRPr="0074442E">
              <w:rPr>
                <w:rFonts w:ascii="Times New Roman" w:eastAsia="Times New Roman" w:hAnsi="Times New Roman"/>
                <w:b/>
                <w:bCs/>
                <w:spacing w:val="1"/>
                <w:sz w:val="18"/>
                <w:szCs w:val="18"/>
                <w:lang w:eastAsia="zh-CN" w:bidi="ar-SA"/>
              </w:rPr>
              <w:t>W</w:t>
            </w:r>
            <w:r w:rsidRPr="0074442E">
              <w:rPr>
                <w:rFonts w:ascii="Times New Roman" w:eastAsia="Times New Roman" w:hAnsi="Times New Roman"/>
                <w:b/>
                <w:bCs/>
                <w:sz w:val="18"/>
                <w:szCs w:val="18"/>
                <w:lang w:eastAsia="zh-CN" w:bidi="ar-SA"/>
              </w:rPr>
              <w:t>a</w:t>
            </w:r>
            <w:r w:rsidRPr="0074442E">
              <w:rPr>
                <w:rFonts w:ascii="Times New Roman" w:eastAsia="Times New Roman" w:hAnsi="Times New Roman"/>
                <w:b/>
                <w:bCs/>
                <w:spacing w:val="-1"/>
                <w:sz w:val="18"/>
                <w:szCs w:val="18"/>
                <w:lang w:eastAsia="zh-CN" w:bidi="ar-SA"/>
              </w:rPr>
              <w:t>r</w:t>
            </w:r>
            <w:r w:rsidRPr="0074442E">
              <w:rPr>
                <w:rFonts w:ascii="Times New Roman" w:eastAsia="Times New Roman" w:hAnsi="Times New Roman"/>
                <w:b/>
                <w:bCs/>
                <w:sz w:val="18"/>
                <w:szCs w:val="18"/>
                <w:lang w:eastAsia="zh-CN" w:bidi="ar-SA"/>
              </w:rPr>
              <w:t>s</w:t>
            </w:r>
            <w:r w:rsidR="00626338" w:rsidRPr="0074442E">
              <w:rPr>
                <w:rFonts w:ascii="Times New Roman" w:eastAsia="Times New Roman" w:hAnsi="Times New Roman"/>
                <w:b/>
                <w:bCs/>
                <w:sz w:val="18"/>
                <w:szCs w:val="18"/>
                <w:lang w:eastAsia="zh-CN" w:bidi="ar-SA"/>
              </w:rPr>
              <w:t xml:space="preserve"> Room</w:t>
            </w:r>
          </w:p>
        </w:tc>
        <w:tc>
          <w:tcPr>
            <w:tcW w:w="9274" w:type="dxa"/>
            <w:gridSpan w:val="4"/>
            <w:tcBorders>
              <w:top w:val="single" w:sz="16" w:space="0" w:color="000000"/>
              <w:left w:val="nil"/>
              <w:bottom w:val="single" w:sz="2" w:space="0" w:color="000000"/>
              <w:right w:val="single" w:sz="8" w:space="0" w:color="000000"/>
            </w:tcBorders>
            <w:shd w:val="clear" w:color="auto" w:fill="FFFF99"/>
          </w:tcPr>
          <w:p w:rsidR="00FC7B0E" w:rsidRPr="0074442E" w:rsidRDefault="00FC7B0E" w:rsidP="00653651">
            <w:pPr>
              <w:autoSpaceDE w:val="0"/>
              <w:autoSpaceDN w:val="0"/>
              <w:adjustRightInd w:val="0"/>
              <w:spacing w:line="240" w:lineRule="auto"/>
              <w:rPr>
                <w:rFonts w:ascii="Times New Roman" w:eastAsia="Times New Roman" w:hAnsi="Times New Roman"/>
                <w:sz w:val="18"/>
                <w:szCs w:val="18"/>
                <w:lang w:eastAsia="zh-CN" w:bidi="ar-SA"/>
              </w:rPr>
            </w:pPr>
          </w:p>
        </w:tc>
      </w:tr>
      <w:tr w:rsidR="00653651" w:rsidRPr="0074442E" w:rsidTr="005F794F">
        <w:trPr>
          <w:trHeight w:hRule="exact" w:val="247"/>
        </w:trPr>
        <w:tc>
          <w:tcPr>
            <w:tcW w:w="4496" w:type="dxa"/>
            <w:tcBorders>
              <w:top w:val="single" w:sz="4" w:space="0" w:color="auto"/>
              <w:left w:val="single" w:sz="8" w:space="0" w:color="000000"/>
              <w:bottom w:val="single" w:sz="2" w:space="0" w:color="000000"/>
              <w:right w:val="single" w:sz="2" w:space="0" w:color="000000"/>
            </w:tcBorders>
          </w:tcPr>
          <w:p w:rsidR="00653651" w:rsidRPr="0074442E" w:rsidRDefault="00653651" w:rsidP="00653651">
            <w:pPr>
              <w:autoSpaceDE w:val="0"/>
              <w:autoSpaceDN w:val="0"/>
              <w:adjustRightInd w:val="0"/>
              <w:spacing w:line="240" w:lineRule="auto"/>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MX</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z w:val="18"/>
                <w:szCs w:val="18"/>
                <w:lang w:eastAsia="zh-CN" w:bidi="ar-SA"/>
              </w:rPr>
              <w:t>NI-3</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00</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trol</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6"/>
                <w:sz w:val="18"/>
                <w:szCs w:val="18"/>
                <w:lang w:eastAsia="zh-CN" w:bidi="ar-SA"/>
              </w:rPr>
              <w:t>y</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tem</w:t>
            </w:r>
          </w:p>
        </w:tc>
        <w:tc>
          <w:tcPr>
            <w:tcW w:w="2634" w:type="dxa"/>
            <w:tcBorders>
              <w:top w:val="single" w:sz="2" w:space="0" w:color="000000"/>
              <w:left w:val="single" w:sz="2" w:space="0" w:color="000000"/>
              <w:bottom w:val="single" w:sz="2" w:space="0" w:color="000000"/>
              <w:right w:val="single" w:sz="2" w:space="0" w:color="000000"/>
            </w:tcBorders>
          </w:tcPr>
          <w:p w:rsidR="00653651" w:rsidRPr="0074442E" w:rsidRDefault="00653651" w:rsidP="00653651">
            <w:pPr>
              <w:autoSpaceDE w:val="0"/>
              <w:autoSpaceDN w:val="0"/>
              <w:adjustRightInd w:val="0"/>
              <w:spacing w:line="229" w:lineRule="exact"/>
              <w:ind w:left="36"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NI</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3</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00</w:t>
            </w:r>
          </w:p>
        </w:tc>
        <w:tc>
          <w:tcPr>
            <w:tcW w:w="2320" w:type="dxa"/>
            <w:tcBorders>
              <w:top w:val="single" w:sz="2" w:space="0" w:color="000000"/>
              <w:left w:val="single" w:sz="2" w:space="0" w:color="000000"/>
              <w:bottom w:val="single" w:sz="2" w:space="0" w:color="000000"/>
              <w:right w:val="single" w:sz="2"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5</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2</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3</w:t>
            </w:r>
            <w:r w:rsidRPr="0074442E">
              <w:rPr>
                <w:rFonts w:ascii="Times New Roman" w:eastAsia="Times New Roman" w:hAnsi="Times New Roman"/>
                <w:sz w:val="18"/>
                <w:szCs w:val="18"/>
                <w:lang w:eastAsia="zh-CN" w:bidi="ar-SA"/>
              </w:rPr>
              <w:t>5</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4</w:t>
            </w:r>
            <w:r w:rsidRPr="0074442E">
              <w:rPr>
                <w:rFonts w:ascii="Times New Roman" w:eastAsia="Times New Roman" w:hAnsi="Times New Roman"/>
                <w:sz w:val="18"/>
                <w:szCs w:val="18"/>
                <w:lang w:eastAsia="zh-CN" w:bidi="ar-SA"/>
              </w:rPr>
              <w:t>1</w:t>
            </w:r>
          </w:p>
        </w:tc>
        <w:tc>
          <w:tcPr>
            <w:tcW w:w="1890" w:type="dxa"/>
            <w:tcBorders>
              <w:top w:val="single" w:sz="2" w:space="0" w:color="000000"/>
              <w:left w:val="single" w:sz="2" w:space="0" w:color="000000"/>
              <w:bottom w:val="single" w:sz="2" w:space="0" w:color="000000"/>
              <w:right w:val="single" w:sz="2"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MX</w:t>
            </w:r>
          </w:p>
        </w:tc>
        <w:tc>
          <w:tcPr>
            <w:tcW w:w="2430" w:type="dxa"/>
            <w:tcBorders>
              <w:top w:val="single" w:sz="2" w:space="0" w:color="000000"/>
              <w:left w:val="single" w:sz="2" w:space="0" w:color="000000"/>
              <w:bottom w:val="single" w:sz="2" w:space="0" w:color="000000"/>
              <w:right w:val="single" w:sz="8"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r w:rsidRPr="0074442E">
              <w:rPr>
                <w:rFonts w:ascii="Times New Roman" w:eastAsia="Times New Roman" w:hAnsi="Times New Roman"/>
                <w:sz w:val="18"/>
                <w:szCs w:val="18"/>
                <w:lang w:eastAsia="zh-CN" w:bidi="ar-SA"/>
              </w:rPr>
              <w:t>DI</w:t>
            </w:r>
          </w:p>
        </w:tc>
      </w:tr>
      <w:tr w:rsidR="00653651" w:rsidRPr="0074442E" w:rsidTr="005F794F">
        <w:trPr>
          <w:trHeight w:hRule="exact" w:val="246"/>
        </w:trPr>
        <w:tc>
          <w:tcPr>
            <w:tcW w:w="4496" w:type="dxa"/>
            <w:tcBorders>
              <w:top w:val="single" w:sz="2" w:space="0" w:color="000000"/>
              <w:left w:val="single" w:sz="8" w:space="0" w:color="000000"/>
              <w:bottom w:val="single" w:sz="8" w:space="0" w:color="000000"/>
              <w:right w:val="single" w:sz="2" w:space="0" w:color="000000"/>
            </w:tcBorders>
          </w:tcPr>
          <w:p w:rsidR="00653651" w:rsidRPr="0074442E" w:rsidRDefault="00653651" w:rsidP="00653651">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MX</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trol</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n</w:t>
            </w:r>
          </w:p>
        </w:tc>
        <w:tc>
          <w:tcPr>
            <w:tcW w:w="2634" w:type="dxa"/>
            <w:tcBorders>
              <w:top w:val="single" w:sz="2" w:space="0" w:color="000000"/>
              <w:left w:val="single" w:sz="2" w:space="0" w:color="000000"/>
              <w:bottom w:val="single" w:sz="8" w:space="0" w:color="000000"/>
              <w:right w:val="single" w:sz="2" w:space="0" w:color="000000"/>
            </w:tcBorders>
          </w:tcPr>
          <w:p w:rsidR="00653651" w:rsidRPr="0074442E" w:rsidRDefault="00653651" w:rsidP="00653651">
            <w:pPr>
              <w:autoSpaceDE w:val="0"/>
              <w:autoSpaceDN w:val="0"/>
              <w:adjustRightInd w:val="0"/>
              <w:spacing w:line="229" w:lineRule="exact"/>
              <w:ind w:left="36"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VP</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7</w:t>
            </w:r>
            <w:r w:rsidRPr="0074442E">
              <w:rPr>
                <w:rFonts w:ascii="Times New Roman" w:eastAsia="Times New Roman" w:hAnsi="Times New Roman"/>
                <w:spacing w:val="-1"/>
                <w:sz w:val="18"/>
                <w:szCs w:val="18"/>
                <w:lang w:eastAsia="zh-CN" w:bidi="ar-SA"/>
              </w:rPr>
              <w:t>5</w:t>
            </w:r>
            <w:r w:rsidRPr="0074442E">
              <w:rPr>
                <w:rFonts w:ascii="Times New Roman" w:eastAsia="Times New Roman" w:hAnsi="Times New Roman"/>
                <w:sz w:val="18"/>
                <w:szCs w:val="18"/>
                <w:lang w:eastAsia="zh-CN" w:bidi="ar-SA"/>
              </w:rPr>
              <w:t>00</w:t>
            </w:r>
          </w:p>
        </w:tc>
        <w:tc>
          <w:tcPr>
            <w:tcW w:w="2320" w:type="dxa"/>
            <w:tcBorders>
              <w:top w:val="single" w:sz="2" w:space="0" w:color="000000"/>
              <w:left w:val="single" w:sz="2" w:space="0" w:color="000000"/>
              <w:bottom w:val="single" w:sz="8" w:space="0" w:color="000000"/>
              <w:right w:val="single" w:sz="2"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5</w:t>
            </w:r>
            <w:r w:rsidRPr="0074442E">
              <w:rPr>
                <w:rFonts w:ascii="Times New Roman" w:eastAsia="Times New Roman" w:hAnsi="Times New Roman"/>
                <w:spacing w:val="-1"/>
                <w:sz w:val="18"/>
                <w:szCs w:val="18"/>
                <w:lang w:eastAsia="zh-CN" w:bidi="ar-SA"/>
              </w:rPr>
              <w:t>9</w:t>
            </w:r>
            <w:r w:rsidRPr="0074442E">
              <w:rPr>
                <w:rFonts w:ascii="Times New Roman" w:eastAsia="Times New Roman" w:hAnsi="Times New Roman"/>
                <w:sz w:val="18"/>
                <w:szCs w:val="18"/>
                <w:lang w:eastAsia="zh-CN" w:bidi="ar-SA"/>
              </w:rPr>
              <w:t>6</w:t>
            </w:r>
            <w:r w:rsidRPr="0074442E">
              <w:rPr>
                <w:rFonts w:ascii="Times New Roman" w:eastAsia="Times New Roman" w:hAnsi="Times New Roman"/>
                <w:spacing w:val="-1"/>
                <w:sz w:val="18"/>
                <w:szCs w:val="18"/>
                <w:lang w:eastAsia="zh-CN" w:bidi="ar-SA"/>
              </w:rPr>
              <w:t>5</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9</w:t>
            </w:r>
            <w:r w:rsidRPr="0074442E">
              <w:rPr>
                <w:rFonts w:ascii="Times New Roman" w:eastAsia="Times New Roman" w:hAnsi="Times New Roman"/>
                <w:sz w:val="18"/>
                <w:szCs w:val="18"/>
                <w:lang w:eastAsia="zh-CN" w:bidi="ar-SA"/>
              </w:rPr>
              <w:t>5</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3</w:t>
            </w:r>
            <w:r w:rsidRPr="0074442E">
              <w:rPr>
                <w:rFonts w:ascii="Times New Roman" w:eastAsia="Times New Roman" w:hAnsi="Times New Roman"/>
                <w:sz w:val="18"/>
                <w:szCs w:val="18"/>
                <w:lang w:eastAsia="zh-CN" w:bidi="ar-SA"/>
              </w:rPr>
              <w:t>9</w:t>
            </w:r>
          </w:p>
        </w:tc>
        <w:tc>
          <w:tcPr>
            <w:tcW w:w="1890" w:type="dxa"/>
            <w:tcBorders>
              <w:top w:val="single" w:sz="2" w:space="0" w:color="000000"/>
              <w:left w:val="single" w:sz="2" w:space="0" w:color="000000"/>
              <w:bottom w:val="single" w:sz="8" w:space="0" w:color="000000"/>
              <w:right w:val="single" w:sz="2"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MX</w:t>
            </w:r>
          </w:p>
        </w:tc>
        <w:tc>
          <w:tcPr>
            <w:tcW w:w="2430" w:type="dxa"/>
            <w:tcBorders>
              <w:top w:val="single" w:sz="2" w:space="0" w:color="000000"/>
              <w:left w:val="single" w:sz="2" w:space="0" w:color="000000"/>
              <w:bottom w:val="single" w:sz="8" w:space="0" w:color="000000"/>
              <w:right w:val="single" w:sz="8"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r w:rsidRPr="0074442E">
              <w:rPr>
                <w:rFonts w:ascii="Times New Roman" w:eastAsia="Times New Roman" w:hAnsi="Times New Roman"/>
                <w:sz w:val="18"/>
                <w:szCs w:val="18"/>
                <w:lang w:eastAsia="zh-CN" w:bidi="ar-SA"/>
              </w:rPr>
              <w:t>DI</w:t>
            </w:r>
          </w:p>
        </w:tc>
      </w:tr>
      <w:tr w:rsidR="00666BDF" w:rsidRPr="0074442E" w:rsidTr="005F794F">
        <w:trPr>
          <w:trHeight w:hRule="exact" w:val="246"/>
        </w:trPr>
        <w:tc>
          <w:tcPr>
            <w:tcW w:w="4496" w:type="dxa"/>
            <w:tcBorders>
              <w:top w:val="single" w:sz="2" w:space="0" w:color="000000"/>
              <w:left w:val="single" w:sz="8" w:space="0" w:color="000000"/>
              <w:bottom w:val="single" w:sz="8" w:space="0" w:color="000000"/>
              <w:right w:val="single" w:sz="2" w:space="0" w:color="000000"/>
            </w:tcBorders>
          </w:tcPr>
          <w:p w:rsidR="00666BDF" w:rsidRPr="0074442E" w:rsidRDefault="00666BDF" w:rsidP="00653651">
            <w:pPr>
              <w:autoSpaceDE w:val="0"/>
              <w:autoSpaceDN w:val="0"/>
              <w:adjustRightInd w:val="0"/>
              <w:spacing w:line="229" w:lineRule="exact"/>
              <w:ind w:left="28" w:right="-20"/>
              <w:rPr>
                <w:rFonts w:ascii="Times New Roman" w:eastAsia="Times New Roman" w:hAnsi="Times New Roman"/>
                <w:spacing w:val="-1"/>
                <w:sz w:val="18"/>
                <w:szCs w:val="18"/>
                <w:lang w:eastAsia="zh-CN" w:bidi="ar-SA"/>
              </w:rPr>
            </w:pPr>
            <w:r w:rsidRPr="0074442E">
              <w:rPr>
                <w:rFonts w:ascii="Times New Roman" w:eastAsia="Times New Roman" w:hAnsi="Times New Roman"/>
                <w:spacing w:val="-1"/>
                <w:sz w:val="18"/>
                <w:szCs w:val="18"/>
                <w:lang w:eastAsia="zh-CN" w:bidi="ar-SA"/>
              </w:rPr>
              <w:t>AMX Rackmount touch panel</w:t>
            </w:r>
          </w:p>
        </w:tc>
        <w:tc>
          <w:tcPr>
            <w:tcW w:w="2634" w:type="dxa"/>
            <w:tcBorders>
              <w:top w:val="single" w:sz="2" w:space="0" w:color="000000"/>
              <w:left w:val="single" w:sz="2" w:space="0" w:color="000000"/>
              <w:bottom w:val="single" w:sz="8" w:space="0" w:color="000000"/>
              <w:right w:val="single" w:sz="2" w:space="0" w:color="000000"/>
            </w:tcBorders>
          </w:tcPr>
          <w:p w:rsidR="00666BDF" w:rsidRPr="0074442E" w:rsidRDefault="00666BDF" w:rsidP="00653651">
            <w:pPr>
              <w:autoSpaceDE w:val="0"/>
              <w:autoSpaceDN w:val="0"/>
              <w:adjustRightInd w:val="0"/>
              <w:spacing w:line="229" w:lineRule="exact"/>
              <w:ind w:left="36"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AXM-CV10</w:t>
            </w:r>
          </w:p>
        </w:tc>
        <w:tc>
          <w:tcPr>
            <w:tcW w:w="2320" w:type="dxa"/>
            <w:tcBorders>
              <w:top w:val="single" w:sz="2" w:space="0" w:color="000000"/>
              <w:left w:val="single" w:sz="2" w:space="0" w:color="000000"/>
              <w:bottom w:val="single" w:sz="8" w:space="0" w:color="000000"/>
              <w:right w:val="single" w:sz="2" w:space="0" w:color="000000"/>
            </w:tcBorders>
          </w:tcPr>
          <w:p w:rsidR="00666BDF" w:rsidRPr="0074442E" w:rsidRDefault="00666BDF">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8" w:space="0" w:color="000000"/>
              <w:right w:val="single" w:sz="2" w:space="0" w:color="000000"/>
            </w:tcBorders>
          </w:tcPr>
          <w:p w:rsidR="00666BDF" w:rsidRPr="0074442E" w:rsidRDefault="00666BDF" w:rsidP="00653651">
            <w:pPr>
              <w:autoSpaceDE w:val="0"/>
              <w:autoSpaceDN w:val="0"/>
              <w:adjustRightInd w:val="0"/>
              <w:spacing w:line="229" w:lineRule="exact"/>
              <w:ind w:left="35" w:right="-20"/>
              <w:rPr>
                <w:rFonts w:ascii="Times New Roman" w:eastAsia="Times New Roman" w:hAnsi="Times New Roman"/>
                <w:spacing w:val="-1"/>
                <w:sz w:val="18"/>
                <w:szCs w:val="18"/>
                <w:lang w:eastAsia="zh-CN" w:bidi="ar-SA"/>
              </w:rPr>
            </w:pPr>
            <w:r w:rsidRPr="0074442E">
              <w:rPr>
                <w:rFonts w:ascii="Times New Roman" w:eastAsia="Times New Roman" w:hAnsi="Times New Roman"/>
                <w:spacing w:val="-1"/>
                <w:sz w:val="18"/>
                <w:szCs w:val="18"/>
                <w:lang w:eastAsia="zh-CN" w:bidi="ar-SA"/>
              </w:rPr>
              <w:t>AMX</w:t>
            </w:r>
          </w:p>
        </w:tc>
        <w:tc>
          <w:tcPr>
            <w:tcW w:w="2430" w:type="dxa"/>
            <w:tcBorders>
              <w:top w:val="single" w:sz="2" w:space="0" w:color="000000"/>
              <w:left w:val="single" w:sz="2" w:space="0" w:color="000000"/>
              <w:bottom w:val="single" w:sz="8" w:space="0" w:color="000000"/>
              <w:right w:val="single" w:sz="8" w:space="0" w:color="000000"/>
            </w:tcBorders>
          </w:tcPr>
          <w:p w:rsidR="00666BDF" w:rsidRPr="0074442E" w:rsidRDefault="00666BDF" w:rsidP="00653651">
            <w:pPr>
              <w:autoSpaceDE w:val="0"/>
              <w:autoSpaceDN w:val="0"/>
              <w:adjustRightInd w:val="0"/>
              <w:spacing w:line="229" w:lineRule="exact"/>
              <w:ind w:left="35" w:right="-20"/>
              <w:rPr>
                <w:rFonts w:ascii="Times New Roman" w:eastAsia="Times New Roman" w:hAnsi="Times New Roman"/>
                <w:spacing w:val="-1"/>
                <w:sz w:val="18"/>
                <w:szCs w:val="18"/>
                <w:lang w:eastAsia="zh-CN" w:bidi="ar-SA"/>
              </w:rPr>
            </w:pPr>
            <w:r w:rsidRPr="0074442E">
              <w:rPr>
                <w:rFonts w:ascii="Times New Roman" w:eastAsia="Times New Roman" w:hAnsi="Times New Roman"/>
                <w:spacing w:val="-1"/>
                <w:sz w:val="18"/>
                <w:szCs w:val="18"/>
                <w:lang w:eastAsia="zh-CN" w:bidi="ar-SA"/>
              </w:rPr>
              <w:t>AVSDI</w:t>
            </w:r>
          </w:p>
        </w:tc>
      </w:tr>
      <w:tr w:rsidR="00666BDF" w:rsidRPr="0074442E" w:rsidTr="005F794F">
        <w:trPr>
          <w:trHeight w:hRule="exact" w:val="246"/>
        </w:trPr>
        <w:tc>
          <w:tcPr>
            <w:tcW w:w="4496" w:type="dxa"/>
            <w:tcBorders>
              <w:top w:val="single" w:sz="2" w:space="0" w:color="000000"/>
              <w:left w:val="single" w:sz="8" w:space="0" w:color="000000"/>
              <w:bottom w:val="single" w:sz="8" w:space="0" w:color="000000"/>
              <w:right w:val="single" w:sz="2" w:space="0" w:color="000000"/>
            </w:tcBorders>
          </w:tcPr>
          <w:p w:rsidR="00666BDF" w:rsidRPr="0074442E" w:rsidRDefault="00666BDF" w:rsidP="00653651">
            <w:pPr>
              <w:autoSpaceDE w:val="0"/>
              <w:autoSpaceDN w:val="0"/>
              <w:adjustRightInd w:val="0"/>
              <w:spacing w:line="229" w:lineRule="exact"/>
              <w:ind w:left="28" w:right="-20"/>
              <w:rPr>
                <w:rFonts w:ascii="Times New Roman" w:eastAsia="Times New Roman" w:hAnsi="Times New Roman"/>
                <w:spacing w:val="-1"/>
                <w:sz w:val="18"/>
                <w:szCs w:val="18"/>
                <w:lang w:eastAsia="zh-CN" w:bidi="ar-SA"/>
              </w:rPr>
            </w:pPr>
            <w:r w:rsidRPr="0074442E">
              <w:rPr>
                <w:rFonts w:ascii="Times New Roman" w:eastAsia="Times New Roman" w:hAnsi="Times New Roman"/>
                <w:spacing w:val="-1"/>
                <w:sz w:val="18"/>
                <w:szCs w:val="18"/>
                <w:lang w:eastAsia="zh-CN" w:bidi="ar-SA"/>
              </w:rPr>
              <w:t>Altec Lansing Audio Amplifier</w:t>
            </w:r>
          </w:p>
        </w:tc>
        <w:tc>
          <w:tcPr>
            <w:tcW w:w="2634" w:type="dxa"/>
            <w:tcBorders>
              <w:top w:val="single" w:sz="2" w:space="0" w:color="000000"/>
              <w:left w:val="single" w:sz="2" w:space="0" w:color="000000"/>
              <w:bottom w:val="single" w:sz="8" w:space="0" w:color="000000"/>
              <w:right w:val="single" w:sz="2" w:space="0" w:color="000000"/>
            </w:tcBorders>
          </w:tcPr>
          <w:p w:rsidR="00666BDF" w:rsidRPr="0074442E" w:rsidRDefault="00666BDF" w:rsidP="00653651">
            <w:pPr>
              <w:autoSpaceDE w:val="0"/>
              <w:autoSpaceDN w:val="0"/>
              <w:adjustRightInd w:val="0"/>
              <w:spacing w:line="229" w:lineRule="exact"/>
              <w:ind w:left="36"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A906-MK2</w:t>
            </w:r>
          </w:p>
        </w:tc>
        <w:tc>
          <w:tcPr>
            <w:tcW w:w="2320" w:type="dxa"/>
            <w:tcBorders>
              <w:top w:val="single" w:sz="2" w:space="0" w:color="000000"/>
              <w:left w:val="single" w:sz="2" w:space="0" w:color="000000"/>
              <w:bottom w:val="single" w:sz="8" w:space="0" w:color="000000"/>
              <w:right w:val="single" w:sz="2" w:space="0" w:color="000000"/>
            </w:tcBorders>
          </w:tcPr>
          <w:p w:rsidR="00666BDF" w:rsidRPr="0074442E" w:rsidRDefault="00666BDF">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8" w:space="0" w:color="000000"/>
              <w:right w:val="single" w:sz="2" w:space="0" w:color="000000"/>
            </w:tcBorders>
          </w:tcPr>
          <w:p w:rsidR="00666BDF" w:rsidRPr="0074442E" w:rsidRDefault="00666BDF" w:rsidP="00653651">
            <w:pPr>
              <w:autoSpaceDE w:val="0"/>
              <w:autoSpaceDN w:val="0"/>
              <w:adjustRightInd w:val="0"/>
              <w:spacing w:line="229" w:lineRule="exact"/>
              <w:ind w:left="35" w:right="-20"/>
              <w:rPr>
                <w:rFonts w:ascii="Times New Roman" w:eastAsia="Times New Roman" w:hAnsi="Times New Roman"/>
                <w:spacing w:val="-1"/>
                <w:sz w:val="18"/>
                <w:szCs w:val="18"/>
                <w:lang w:eastAsia="zh-CN" w:bidi="ar-SA"/>
              </w:rPr>
            </w:pPr>
            <w:r w:rsidRPr="0074442E">
              <w:rPr>
                <w:rFonts w:ascii="Times New Roman" w:eastAsia="Times New Roman" w:hAnsi="Times New Roman"/>
                <w:spacing w:val="-1"/>
                <w:sz w:val="18"/>
                <w:szCs w:val="18"/>
                <w:lang w:eastAsia="zh-CN" w:bidi="ar-SA"/>
              </w:rPr>
              <w:t>Altec Lansing</w:t>
            </w:r>
          </w:p>
        </w:tc>
        <w:tc>
          <w:tcPr>
            <w:tcW w:w="2430" w:type="dxa"/>
            <w:tcBorders>
              <w:top w:val="single" w:sz="2" w:space="0" w:color="000000"/>
              <w:left w:val="single" w:sz="2" w:space="0" w:color="000000"/>
              <w:bottom w:val="single" w:sz="8" w:space="0" w:color="000000"/>
              <w:right w:val="single" w:sz="8" w:space="0" w:color="000000"/>
            </w:tcBorders>
          </w:tcPr>
          <w:p w:rsidR="00666BDF" w:rsidRPr="0074442E" w:rsidRDefault="00666BDF" w:rsidP="00653651">
            <w:pPr>
              <w:autoSpaceDE w:val="0"/>
              <w:autoSpaceDN w:val="0"/>
              <w:adjustRightInd w:val="0"/>
              <w:spacing w:line="229" w:lineRule="exact"/>
              <w:ind w:left="35" w:right="-20"/>
              <w:rPr>
                <w:rFonts w:ascii="Times New Roman" w:eastAsia="Times New Roman" w:hAnsi="Times New Roman"/>
                <w:spacing w:val="-1"/>
                <w:sz w:val="18"/>
                <w:szCs w:val="18"/>
                <w:lang w:eastAsia="zh-CN" w:bidi="ar-SA"/>
              </w:rPr>
            </w:pPr>
            <w:r w:rsidRPr="0074442E">
              <w:rPr>
                <w:rFonts w:ascii="Times New Roman" w:eastAsia="Times New Roman" w:hAnsi="Times New Roman"/>
                <w:spacing w:val="-1"/>
                <w:sz w:val="18"/>
                <w:szCs w:val="18"/>
                <w:lang w:eastAsia="zh-CN" w:bidi="ar-SA"/>
              </w:rPr>
              <w:t>AVSDI</w:t>
            </w:r>
          </w:p>
        </w:tc>
      </w:tr>
      <w:tr w:rsidR="00666BDF" w:rsidRPr="0074442E" w:rsidTr="005F794F">
        <w:trPr>
          <w:trHeight w:hRule="exact" w:val="246"/>
        </w:trPr>
        <w:tc>
          <w:tcPr>
            <w:tcW w:w="4496" w:type="dxa"/>
            <w:tcBorders>
              <w:top w:val="single" w:sz="2" w:space="0" w:color="000000"/>
              <w:left w:val="single" w:sz="8" w:space="0" w:color="000000"/>
              <w:bottom w:val="single" w:sz="8" w:space="0" w:color="000000"/>
              <w:right w:val="single" w:sz="2" w:space="0" w:color="000000"/>
            </w:tcBorders>
          </w:tcPr>
          <w:p w:rsidR="00666BDF" w:rsidRPr="0074442E" w:rsidRDefault="00666BDF" w:rsidP="00653651">
            <w:pPr>
              <w:autoSpaceDE w:val="0"/>
              <w:autoSpaceDN w:val="0"/>
              <w:adjustRightInd w:val="0"/>
              <w:spacing w:line="229" w:lineRule="exact"/>
              <w:ind w:left="28" w:right="-20"/>
              <w:rPr>
                <w:rFonts w:ascii="Times New Roman" w:eastAsia="Times New Roman" w:hAnsi="Times New Roman"/>
                <w:spacing w:val="-1"/>
                <w:sz w:val="18"/>
                <w:szCs w:val="18"/>
                <w:lang w:eastAsia="zh-CN" w:bidi="ar-SA"/>
              </w:rPr>
            </w:pPr>
            <w:r w:rsidRPr="0074442E">
              <w:rPr>
                <w:rFonts w:ascii="Times New Roman" w:eastAsia="Times New Roman" w:hAnsi="Times New Roman"/>
                <w:spacing w:val="-1"/>
                <w:sz w:val="18"/>
                <w:szCs w:val="18"/>
                <w:lang w:eastAsia="zh-CN" w:bidi="ar-SA"/>
              </w:rPr>
              <w:t>Middle Atlantic Equipment Rack</w:t>
            </w:r>
          </w:p>
        </w:tc>
        <w:tc>
          <w:tcPr>
            <w:tcW w:w="2634" w:type="dxa"/>
            <w:tcBorders>
              <w:top w:val="single" w:sz="2" w:space="0" w:color="000000"/>
              <w:left w:val="single" w:sz="2" w:space="0" w:color="000000"/>
              <w:bottom w:val="single" w:sz="8" w:space="0" w:color="000000"/>
              <w:right w:val="single" w:sz="2" w:space="0" w:color="000000"/>
            </w:tcBorders>
          </w:tcPr>
          <w:p w:rsidR="00666BDF" w:rsidRPr="0074442E" w:rsidRDefault="00666BDF" w:rsidP="00653651">
            <w:pPr>
              <w:autoSpaceDE w:val="0"/>
              <w:autoSpaceDN w:val="0"/>
              <w:adjustRightInd w:val="0"/>
              <w:spacing w:line="229" w:lineRule="exact"/>
              <w:ind w:left="36"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MRK-44</w:t>
            </w:r>
          </w:p>
        </w:tc>
        <w:tc>
          <w:tcPr>
            <w:tcW w:w="2320" w:type="dxa"/>
            <w:tcBorders>
              <w:top w:val="single" w:sz="2" w:space="0" w:color="000000"/>
              <w:left w:val="single" w:sz="2" w:space="0" w:color="000000"/>
              <w:bottom w:val="single" w:sz="8" w:space="0" w:color="000000"/>
              <w:right w:val="single" w:sz="2" w:space="0" w:color="000000"/>
            </w:tcBorders>
          </w:tcPr>
          <w:p w:rsidR="00666BDF" w:rsidRPr="0074442E" w:rsidRDefault="00666BDF">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8" w:space="0" w:color="000000"/>
              <w:right w:val="single" w:sz="2" w:space="0" w:color="000000"/>
            </w:tcBorders>
          </w:tcPr>
          <w:p w:rsidR="00666BDF" w:rsidRPr="0074442E" w:rsidRDefault="00666BDF" w:rsidP="00653651">
            <w:pPr>
              <w:autoSpaceDE w:val="0"/>
              <w:autoSpaceDN w:val="0"/>
              <w:adjustRightInd w:val="0"/>
              <w:spacing w:line="229" w:lineRule="exact"/>
              <w:ind w:left="35" w:right="-20"/>
              <w:rPr>
                <w:rFonts w:ascii="Times New Roman" w:eastAsia="Times New Roman" w:hAnsi="Times New Roman"/>
                <w:spacing w:val="-1"/>
                <w:sz w:val="18"/>
                <w:szCs w:val="18"/>
                <w:lang w:eastAsia="zh-CN" w:bidi="ar-SA"/>
              </w:rPr>
            </w:pPr>
            <w:r w:rsidRPr="0074442E">
              <w:rPr>
                <w:rFonts w:ascii="Times New Roman" w:eastAsia="Times New Roman" w:hAnsi="Times New Roman"/>
                <w:spacing w:val="-1"/>
                <w:sz w:val="18"/>
                <w:szCs w:val="18"/>
                <w:lang w:eastAsia="zh-CN" w:bidi="ar-SA"/>
              </w:rPr>
              <w:t>Middle Atlantic</w:t>
            </w:r>
          </w:p>
        </w:tc>
        <w:tc>
          <w:tcPr>
            <w:tcW w:w="2430" w:type="dxa"/>
            <w:tcBorders>
              <w:top w:val="single" w:sz="2" w:space="0" w:color="000000"/>
              <w:left w:val="single" w:sz="2" w:space="0" w:color="000000"/>
              <w:bottom w:val="single" w:sz="8" w:space="0" w:color="000000"/>
              <w:right w:val="single" w:sz="8" w:space="0" w:color="000000"/>
            </w:tcBorders>
          </w:tcPr>
          <w:p w:rsidR="00666BDF" w:rsidRPr="0074442E" w:rsidRDefault="00666BDF" w:rsidP="00653651">
            <w:pPr>
              <w:autoSpaceDE w:val="0"/>
              <w:autoSpaceDN w:val="0"/>
              <w:adjustRightInd w:val="0"/>
              <w:spacing w:line="229" w:lineRule="exact"/>
              <w:ind w:left="35" w:right="-20"/>
              <w:rPr>
                <w:rFonts w:ascii="Times New Roman" w:eastAsia="Times New Roman" w:hAnsi="Times New Roman"/>
                <w:spacing w:val="-1"/>
                <w:sz w:val="18"/>
                <w:szCs w:val="18"/>
                <w:lang w:eastAsia="zh-CN" w:bidi="ar-SA"/>
              </w:rPr>
            </w:pPr>
            <w:r w:rsidRPr="0074442E">
              <w:rPr>
                <w:rFonts w:ascii="Times New Roman" w:eastAsia="Times New Roman" w:hAnsi="Times New Roman"/>
                <w:spacing w:val="-1"/>
                <w:sz w:val="18"/>
                <w:szCs w:val="18"/>
                <w:lang w:eastAsia="zh-CN" w:bidi="ar-SA"/>
              </w:rPr>
              <w:t>AVSDI</w:t>
            </w:r>
          </w:p>
        </w:tc>
      </w:tr>
      <w:tr w:rsidR="00653651" w:rsidRPr="0074442E" w:rsidTr="005F794F">
        <w:trPr>
          <w:trHeight w:hRule="exact" w:val="246"/>
        </w:trPr>
        <w:tc>
          <w:tcPr>
            <w:tcW w:w="4496" w:type="dxa"/>
            <w:tcBorders>
              <w:top w:val="single" w:sz="2" w:space="0" w:color="000000"/>
              <w:left w:val="single" w:sz="8" w:space="0" w:color="000000"/>
              <w:bottom w:val="single" w:sz="8" w:space="0" w:color="000000"/>
              <w:right w:val="single" w:sz="2" w:space="0" w:color="000000"/>
            </w:tcBorders>
          </w:tcPr>
          <w:p w:rsidR="00653651" w:rsidRPr="0074442E" w:rsidRDefault="00653651" w:rsidP="00653651">
            <w:pPr>
              <w:autoSpaceDE w:val="0"/>
              <w:autoSpaceDN w:val="0"/>
              <w:adjustRightInd w:val="0"/>
              <w:spacing w:line="229" w:lineRule="exact"/>
              <w:ind w:left="28" w:right="-20"/>
              <w:rPr>
                <w:rFonts w:ascii="Times New Roman" w:eastAsia="Times New Roman" w:hAnsi="Times New Roman"/>
                <w:spacing w:val="-1"/>
                <w:sz w:val="18"/>
                <w:szCs w:val="18"/>
                <w:lang w:eastAsia="zh-CN" w:bidi="ar-SA"/>
              </w:rPr>
            </w:pPr>
            <w:r w:rsidRPr="0074442E">
              <w:rPr>
                <w:rFonts w:ascii="Times New Roman" w:eastAsia="Times New Roman" w:hAnsi="Times New Roman"/>
                <w:spacing w:val="-1"/>
                <w:sz w:val="18"/>
                <w:szCs w:val="18"/>
                <w:lang w:eastAsia="zh-CN" w:bidi="ar-SA"/>
              </w:rPr>
              <w:t>Panasonic DVD/ VCR Reco</w:t>
            </w:r>
            <w:r w:rsidR="000D2391"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pacing w:val="-1"/>
                <w:sz w:val="18"/>
                <w:szCs w:val="18"/>
                <w:lang w:eastAsia="zh-CN" w:bidi="ar-SA"/>
              </w:rPr>
              <w:t>der</w:t>
            </w:r>
          </w:p>
        </w:tc>
        <w:tc>
          <w:tcPr>
            <w:tcW w:w="2634" w:type="dxa"/>
            <w:tcBorders>
              <w:top w:val="single" w:sz="2" w:space="0" w:color="000000"/>
              <w:left w:val="single" w:sz="2" w:space="0" w:color="000000"/>
              <w:bottom w:val="single" w:sz="8" w:space="0" w:color="000000"/>
              <w:right w:val="single" w:sz="2" w:space="0" w:color="000000"/>
            </w:tcBorders>
          </w:tcPr>
          <w:p w:rsidR="00653651" w:rsidRPr="0074442E" w:rsidRDefault="00653651" w:rsidP="00653651">
            <w:pPr>
              <w:autoSpaceDE w:val="0"/>
              <w:autoSpaceDN w:val="0"/>
              <w:adjustRightInd w:val="0"/>
              <w:spacing w:line="229" w:lineRule="exact"/>
              <w:ind w:left="36"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DMR-EZ47VP-K</w:t>
            </w:r>
          </w:p>
        </w:tc>
        <w:tc>
          <w:tcPr>
            <w:tcW w:w="2320" w:type="dxa"/>
            <w:tcBorders>
              <w:top w:val="single" w:sz="2" w:space="0" w:color="000000"/>
              <w:left w:val="single" w:sz="2" w:space="0" w:color="000000"/>
              <w:bottom w:val="single" w:sz="8" w:space="0" w:color="000000"/>
              <w:right w:val="single" w:sz="2"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VN7CA011630R</w:t>
            </w:r>
          </w:p>
        </w:tc>
        <w:tc>
          <w:tcPr>
            <w:tcW w:w="1890" w:type="dxa"/>
            <w:tcBorders>
              <w:top w:val="single" w:sz="2" w:space="0" w:color="000000"/>
              <w:left w:val="single" w:sz="2" w:space="0" w:color="000000"/>
              <w:bottom w:val="single" w:sz="8" w:space="0" w:color="000000"/>
              <w:right w:val="single" w:sz="2"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pacing w:val="-1"/>
                <w:sz w:val="18"/>
                <w:szCs w:val="18"/>
                <w:lang w:eastAsia="zh-CN" w:bidi="ar-SA"/>
              </w:rPr>
            </w:pPr>
            <w:r w:rsidRPr="0074442E">
              <w:rPr>
                <w:rFonts w:ascii="Times New Roman" w:eastAsia="Times New Roman" w:hAnsi="Times New Roman"/>
                <w:spacing w:val="-1"/>
                <w:sz w:val="18"/>
                <w:szCs w:val="18"/>
                <w:lang w:eastAsia="zh-CN" w:bidi="ar-SA"/>
              </w:rPr>
              <w:t>Panasonic</w:t>
            </w:r>
          </w:p>
        </w:tc>
        <w:tc>
          <w:tcPr>
            <w:tcW w:w="2430" w:type="dxa"/>
            <w:tcBorders>
              <w:top w:val="single" w:sz="2" w:space="0" w:color="000000"/>
              <w:left w:val="single" w:sz="2" w:space="0" w:color="000000"/>
              <w:bottom w:val="single" w:sz="8" w:space="0" w:color="000000"/>
              <w:right w:val="single" w:sz="8"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pacing w:val="-1"/>
                <w:sz w:val="18"/>
                <w:szCs w:val="18"/>
                <w:lang w:eastAsia="zh-CN" w:bidi="ar-SA"/>
              </w:rPr>
            </w:pPr>
            <w:r w:rsidRPr="0074442E">
              <w:rPr>
                <w:rFonts w:ascii="Times New Roman" w:eastAsia="Times New Roman" w:hAnsi="Times New Roman"/>
                <w:spacing w:val="-1"/>
                <w:sz w:val="18"/>
                <w:szCs w:val="18"/>
                <w:lang w:eastAsia="zh-CN" w:bidi="ar-SA"/>
              </w:rPr>
              <w:t>AVSDI</w:t>
            </w:r>
          </w:p>
        </w:tc>
      </w:tr>
      <w:tr w:rsidR="00653651" w:rsidRPr="0074442E" w:rsidTr="005F794F">
        <w:trPr>
          <w:trHeight w:hRule="exact" w:val="246"/>
        </w:trPr>
        <w:tc>
          <w:tcPr>
            <w:tcW w:w="4496" w:type="dxa"/>
            <w:tcBorders>
              <w:top w:val="single" w:sz="2" w:space="0" w:color="000000"/>
              <w:left w:val="single" w:sz="8" w:space="0" w:color="000000"/>
              <w:bottom w:val="single" w:sz="8" w:space="0" w:color="000000"/>
              <w:right w:val="single" w:sz="2" w:space="0" w:color="000000"/>
            </w:tcBorders>
          </w:tcPr>
          <w:p w:rsidR="00653651" w:rsidRPr="0074442E" w:rsidRDefault="00653651" w:rsidP="00653651">
            <w:pPr>
              <w:autoSpaceDE w:val="0"/>
              <w:autoSpaceDN w:val="0"/>
              <w:adjustRightInd w:val="0"/>
              <w:spacing w:line="229" w:lineRule="exact"/>
              <w:ind w:left="28" w:right="-20"/>
              <w:rPr>
                <w:rFonts w:ascii="Times New Roman" w:eastAsia="Times New Roman" w:hAnsi="Times New Roman"/>
                <w:spacing w:val="-1"/>
                <w:sz w:val="18"/>
                <w:szCs w:val="18"/>
                <w:lang w:eastAsia="zh-CN" w:bidi="ar-SA"/>
              </w:rPr>
            </w:pPr>
            <w:r w:rsidRPr="0074442E">
              <w:rPr>
                <w:rFonts w:ascii="Times New Roman" w:eastAsia="Times New Roman" w:hAnsi="Times New Roman"/>
                <w:spacing w:val="-1"/>
                <w:sz w:val="18"/>
                <w:szCs w:val="18"/>
                <w:lang w:eastAsia="zh-CN" w:bidi="ar-SA"/>
              </w:rPr>
              <w:t>NEC DLP Projector</w:t>
            </w:r>
          </w:p>
        </w:tc>
        <w:tc>
          <w:tcPr>
            <w:tcW w:w="2634" w:type="dxa"/>
            <w:tcBorders>
              <w:top w:val="single" w:sz="2" w:space="0" w:color="000000"/>
              <w:left w:val="single" w:sz="2" w:space="0" w:color="000000"/>
              <w:bottom w:val="single" w:sz="8" w:space="0" w:color="000000"/>
              <w:right w:val="single" w:sz="2" w:space="0" w:color="000000"/>
            </w:tcBorders>
          </w:tcPr>
          <w:p w:rsidR="00653651" w:rsidRPr="0074442E" w:rsidRDefault="00653651" w:rsidP="00653651">
            <w:pPr>
              <w:autoSpaceDE w:val="0"/>
              <w:autoSpaceDN w:val="0"/>
              <w:adjustRightInd w:val="0"/>
              <w:spacing w:line="229" w:lineRule="exact"/>
              <w:ind w:left="36"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NP4000</w:t>
            </w:r>
          </w:p>
        </w:tc>
        <w:tc>
          <w:tcPr>
            <w:tcW w:w="2320" w:type="dxa"/>
            <w:tcBorders>
              <w:top w:val="single" w:sz="2" w:space="0" w:color="000000"/>
              <w:left w:val="single" w:sz="2" w:space="0" w:color="000000"/>
              <w:bottom w:val="single" w:sz="8" w:space="0" w:color="000000"/>
              <w:right w:val="single" w:sz="2"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p>
        </w:tc>
        <w:tc>
          <w:tcPr>
            <w:tcW w:w="1890" w:type="dxa"/>
            <w:tcBorders>
              <w:top w:val="single" w:sz="2" w:space="0" w:color="000000"/>
              <w:left w:val="single" w:sz="2" w:space="0" w:color="000000"/>
              <w:bottom w:val="single" w:sz="8" w:space="0" w:color="000000"/>
              <w:right w:val="single" w:sz="2"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pacing w:val="-1"/>
                <w:sz w:val="18"/>
                <w:szCs w:val="18"/>
                <w:lang w:eastAsia="zh-CN" w:bidi="ar-SA"/>
              </w:rPr>
            </w:pPr>
            <w:r w:rsidRPr="0074442E">
              <w:rPr>
                <w:rFonts w:ascii="Times New Roman" w:eastAsia="Times New Roman" w:hAnsi="Times New Roman"/>
                <w:spacing w:val="-1"/>
                <w:sz w:val="18"/>
                <w:szCs w:val="18"/>
                <w:lang w:eastAsia="zh-CN" w:bidi="ar-SA"/>
              </w:rPr>
              <w:t>NEC</w:t>
            </w:r>
          </w:p>
        </w:tc>
        <w:tc>
          <w:tcPr>
            <w:tcW w:w="2430" w:type="dxa"/>
            <w:tcBorders>
              <w:top w:val="single" w:sz="2" w:space="0" w:color="000000"/>
              <w:left w:val="single" w:sz="2" w:space="0" w:color="000000"/>
              <w:bottom w:val="single" w:sz="8" w:space="0" w:color="000000"/>
              <w:right w:val="single" w:sz="8"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pacing w:val="-1"/>
                <w:sz w:val="18"/>
                <w:szCs w:val="18"/>
                <w:lang w:eastAsia="zh-CN" w:bidi="ar-SA"/>
              </w:rPr>
            </w:pPr>
          </w:p>
        </w:tc>
      </w:tr>
      <w:tr w:rsidR="00AC3DA5" w:rsidRPr="0074442E" w:rsidTr="00AC3DA5">
        <w:trPr>
          <w:trHeight w:hRule="exact" w:val="246"/>
        </w:trPr>
        <w:tc>
          <w:tcPr>
            <w:tcW w:w="13770" w:type="dxa"/>
            <w:gridSpan w:val="5"/>
            <w:tcBorders>
              <w:top w:val="single" w:sz="2" w:space="0" w:color="000000"/>
              <w:left w:val="single" w:sz="8" w:space="0" w:color="000000"/>
              <w:bottom w:val="single" w:sz="8" w:space="0" w:color="000000"/>
              <w:right w:val="single" w:sz="8" w:space="0" w:color="000000"/>
            </w:tcBorders>
          </w:tcPr>
          <w:p w:rsidR="00AC3DA5" w:rsidRPr="0074442E" w:rsidRDefault="00AC3DA5" w:rsidP="00653651">
            <w:pPr>
              <w:autoSpaceDE w:val="0"/>
              <w:autoSpaceDN w:val="0"/>
              <w:adjustRightInd w:val="0"/>
              <w:spacing w:line="229" w:lineRule="exact"/>
              <w:ind w:left="35" w:right="-20"/>
              <w:rPr>
                <w:rFonts w:ascii="Times New Roman" w:eastAsia="Times New Roman" w:hAnsi="Times New Roman"/>
                <w:spacing w:val="-1"/>
                <w:sz w:val="18"/>
                <w:szCs w:val="18"/>
                <w:lang w:eastAsia="zh-CN" w:bidi="ar-SA"/>
              </w:rPr>
            </w:pPr>
          </w:p>
        </w:tc>
      </w:tr>
      <w:tr w:rsidR="00102498" w:rsidRPr="0074442E" w:rsidTr="005F794F">
        <w:trPr>
          <w:trHeight w:hRule="exact" w:val="407"/>
        </w:trPr>
        <w:tc>
          <w:tcPr>
            <w:tcW w:w="13770" w:type="dxa"/>
            <w:gridSpan w:val="5"/>
            <w:tcBorders>
              <w:top w:val="single" w:sz="2" w:space="0" w:color="000000"/>
              <w:left w:val="single" w:sz="8" w:space="0" w:color="000000"/>
              <w:bottom w:val="single" w:sz="8" w:space="0" w:color="000000"/>
              <w:right w:val="single" w:sz="8" w:space="0" w:color="000000"/>
            </w:tcBorders>
            <w:shd w:val="clear" w:color="auto" w:fill="FFFF99"/>
            <w:vAlign w:val="center"/>
          </w:tcPr>
          <w:p w:rsidR="00102498" w:rsidRPr="0074442E" w:rsidRDefault="00626338" w:rsidP="00F179A5">
            <w:pPr>
              <w:autoSpaceDE w:val="0"/>
              <w:autoSpaceDN w:val="0"/>
              <w:adjustRightInd w:val="0"/>
              <w:spacing w:line="229" w:lineRule="exact"/>
              <w:ind w:left="35" w:right="-20"/>
              <w:rPr>
                <w:rFonts w:ascii="Times New Roman" w:eastAsia="Times New Roman" w:hAnsi="Times New Roman"/>
                <w:b/>
                <w:spacing w:val="-1"/>
                <w:sz w:val="18"/>
                <w:szCs w:val="18"/>
                <w:lang w:eastAsia="zh-CN" w:bidi="ar-SA"/>
              </w:rPr>
            </w:pPr>
            <w:r w:rsidRPr="0074442E">
              <w:rPr>
                <w:rFonts w:ascii="Times New Roman" w:eastAsia="Times New Roman" w:hAnsi="Times New Roman"/>
                <w:b/>
                <w:spacing w:val="-1"/>
                <w:sz w:val="18"/>
                <w:szCs w:val="18"/>
                <w:lang w:eastAsia="zh-CN" w:bidi="ar-SA"/>
              </w:rPr>
              <w:t xml:space="preserve">Burbank </w:t>
            </w:r>
            <w:r w:rsidR="00102498" w:rsidRPr="0074442E">
              <w:rPr>
                <w:rFonts w:ascii="Times New Roman" w:eastAsia="Times New Roman" w:hAnsi="Times New Roman"/>
                <w:b/>
                <w:spacing w:val="-1"/>
                <w:sz w:val="18"/>
                <w:szCs w:val="18"/>
                <w:lang w:eastAsia="zh-CN" w:bidi="ar-SA"/>
              </w:rPr>
              <w:t>Computer Training Room</w:t>
            </w:r>
          </w:p>
        </w:tc>
      </w:tr>
      <w:tr w:rsidR="00653651" w:rsidRPr="0074442E" w:rsidTr="005F794F">
        <w:trPr>
          <w:trHeight w:hRule="exact" w:val="246"/>
        </w:trPr>
        <w:tc>
          <w:tcPr>
            <w:tcW w:w="4496" w:type="dxa"/>
            <w:tcBorders>
              <w:top w:val="single" w:sz="2" w:space="0" w:color="000000"/>
              <w:left w:val="single" w:sz="8" w:space="0" w:color="000000"/>
              <w:bottom w:val="single" w:sz="8" w:space="0" w:color="000000"/>
              <w:right w:val="single" w:sz="2" w:space="0" w:color="000000"/>
            </w:tcBorders>
          </w:tcPr>
          <w:p w:rsidR="00653651" w:rsidRPr="0074442E" w:rsidRDefault="00653651" w:rsidP="00653651">
            <w:pPr>
              <w:autoSpaceDE w:val="0"/>
              <w:autoSpaceDN w:val="0"/>
              <w:adjustRightInd w:val="0"/>
              <w:spacing w:line="229" w:lineRule="exact"/>
              <w:ind w:left="28" w:right="-20"/>
              <w:rPr>
                <w:rFonts w:ascii="Times New Roman" w:eastAsia="Times New Roman" w:hAnsi="Times New Roman"/>
                <w:spacing w:val="-1"/>
                <w:sz w:val="18"/>
                <w:szCs w:val="18"/>
                <w:lang w:eastAsia="zh-CN" w:bidi="ar-SA"/>
              </w:rPr>
            </w:pPr>
            <w:r w:rsidRPr="0074442E">
              <w:rPr>
                <w:rFonts w:ascii="Times New Roman" w:eastAsia="Times New Roman" w:hAnsi="Times New Roman"/>
                <w:spacing w:val="-1"/>
                <w:sz w:val="18"/>
                <w:szCs w:val="18"/>
                <w:lang w:eastAsia="zh-CN" w:bidi="ar-SA"/>
              </w:rPr>
              <w:t xml:space="preserve">AMX Modero viewpoint </w:t>
            </w:r>
            <w:r w:rsidR="00DF1728" w:rsidRPr="0074442E">
              <w:rPr>
                <w:rFonts w:ascii="Times New Roman" w:eastAsia="Times New Roman" w:hAnsi="Times New Roman"/>
                <w:spacing w:val="-1"/>
                <w:sz w:val="18"/>
                <w:szCs w:val="18"/>
                <w:lang w:eastAsia="zh-CN" w:bidi="ar-SA"/>
              </w:rPr>
              <w:t>touch panel</w:t>
            </w:r>
          </w:p>
        </w:tc>
        <w:tc>
          <w:tcPr>
            <w:tcW w:w="2634" w:type="dxa"/>
            <w:tcBorders>
              <w:top w:val="single" w:sz="2" w:space="0" w:color="000000"/>
              <w:left w:val="single" w:sz="2" w:space="0" w:color="000000"/>
              <w:bottom w:val="single" w:sz="8" w:space="0" w:color="000000"/>
              <w:right w:val="single" w:sz="2" w:space="0" w:color="000000"/>
            </w:tcBorders>
          </w:tcPr>
          <w:p w:rsidR="00653651" w:rsidRPr="0074442E" w:rsidRDefault="00653651" w:rsidP="00653651">
            <w:pPr>
              <w:autoSpaceDE w:val="0"/>
              <w:autoSpaceDN w:val="0"/>
              <w:adjustRightInd w:val="0"/>
              <w:spacing w:line="229" w:lineRule="exact"/>
              <w:ind w:left="36"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MVP-7500</w:t>
            </w:r>
          </w:p>
        </w:tc>
        <w:tc>
          <w:tcPr>
            <w:tcW w:w="2320" w:type="dxa"/>
            <w:tcBorders>
              <w:top w:val="single" w:sz="2" w:space="0" w:color="000000"/>
              <w:left w:val="single" w:sz="2" w:space="0" w:color="000000"/>
              <w:bottom w:val="single" w:sz="8" w:space="0" w:color="000000"/>
              <w:right w:val="single" w:sz="2"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596501X2660162</w:t>
            </w:r>
          </w:p>
        </w:tc>
        <w:tc>
          <w:tcPr>
            <w:tcW w:w="1890" w:type="dxa"/>
            <w:tcBorders>
              <w:top w:val="single" w:sz="2" w:space="0" w:color="000000"/>
              <w:left w:val="single" w:sz="2" w:space="0" w:color="000000"/>
              <w:bottom w:val="single" w:sz="8" w:space="0" w:color="000000"/>
              <w:right w:val="single" w:sz="2"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pacing w:val="-1"/>
                <w:sz w:val="18"/>
                <w:szCs w:val="18"/>
                <w:lang w:eastAsia="zh-CN" w:bidi="ar-SA"/>
              </w:rPr>
            </w:pPr>
          </w:p>
        </w:tc>
        <w:tc>
          <w:tcPr>
            <w:tcW w:w="2430" w:type="dxa"/>
            <w:tcBorders>
              <w:top w:val="single" w:sz="2" w:space="0" w:color="000000"/>
              <w:left w:val="single" w:sz="2" w:space="0" w:color="000000"/>
              <w:bottom w:val="single" w:sz="8" w:space="0" w:color="000000"/>
              <w:right w:val="single" w:sz="8"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pacing w:val="-1"/>
                <w:sz w:val="18"/>
                <w:szCs w:val="18"/>
                <w:lang w:eastAsia="zh-CN" w:bidi="ar-SA"/>
              </w:rPr>
            </w:pPr>
          </w:p>
        </w:tc>
      </w:tr>
      <w:tr w:rsidR="00653651" w:rsidRPr="0074442E" w:rsidTr="005F794F">
        <w:trPr>
          <w:trHeight w:hRule="exact" w:val="246"/>
        </w:trPr>
        <w:tc>
          <w:tcPr>
            <w:tcW w:w="4496" w:type="dxa"/>
            <w:tcBorders>
              <w:top w:val="single" w:sz="2" w:space="0" w:color="000000"/>
              <w:left w:val="single" w:sz="8" w:space="0" w:color="000000"/>
              <w:bottom w:val="single" w:sz="8" w:space="0" w:color="000000"/>
              <w:right w:val="single" w:sz="2" w:space="0" w:color="000000"/>
            </w:tcBorders>
          </w:tcPr>
          <w:p w:rsidR="00653651" w:rsidRPr="0074442E" w:rsidRDefault="00653651" w:rsidP="00653651">
            <w:pPr>
              <w:autoSpaceDE w:val="0"/>
              <w:autoSpaceDN w:val="0"/>
              <w:adjustRightInd w:val="0"/>
              <w:spacing w:line="229" w:lineRule="exact"/>
              <w:ind w:left="28" w:right="-20"/>
              <w:rPr>
                <w:rFonts w:ascii="Times New Roman" w:eastAsia="Times New Roman" w:hAnsi="Times New Roman"/>
                <w:spacing w:val="-1"/>
                <w:sz w:val="18"/>
                <w:szCs w:val="18"/>
                <w:lang w:eastAsia="zh-CN" w:bidi="ar-SA"/>
              </w:rPr>
            </w:pPr>
            <w:r w:rsidRPr="0074442E">
              <w:rPr>
                <w:rFonts w:ascii="Times New Roman" w:eastAsia="Times New Roman" w:hAnsi="Times New Roman"/>
                <w:spacing w:val="-1"/>
                <w:sz w:val="18"/>
                <w:szCs w:val="18"/>
                <w:lang w:eastAsia="zh-CN" w:bidi="ar-SA"/>
              </w:rPr>
              <w:t>AMX Three Channel Volume Controller</w:t>
            </w:r>
          </w:p>
        </w:tc>
        <w:tc>
          <w:tcPr>
            <w:tcW w:w="2634" w:type="dxa"/>
            <w:tcBorders>
              <w:top w:val="single" w:sz="2" w:space="0" w:color="000000"/>
              <w:left w:val="single" w:sz="2" w:space="0" w:color="000000"/>
              <w:bottom w:val="single" w:sz="8" w:space="0" w:color="000000"/>
              <w:right w:val="single" w:sz="2" w:space="0" w:color="000000"/>
            </w:tcBorders>
          </w:tcPr>
          <w:p w:rsidR="00653651" w:rsidRPr="0074442E" w:rsidRDefault="00653651" w:rsidP="00653651">
            <w:pPr>
              <w:autoSpaceDE w:val="0"/>
              <w:autoSpaceDN w:val="0"/>
              <w:adjustRightInd w:val="0"/>
              <w:spacing w:line="229" w:lineRule="exact"/>
              <w:ind w:left="36"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AMX</w:t>
            </w:r>
          </w:p>
        </w:tc>
        <w:tc>
          <w:tcPr>
            <w:tcW w:w="2320" w:type="dxa"/>
            <w:tcBorders>
              <w:top w:val="single" w:sz="2" w:space="0" w:color="000000"/>
              <w:left w:val="single" w:sz="2" w:space="0" w:color="000000"/>
              <w:bottom w:val="single" w:sz="8" w:space="0" w:color="000000"/>
              <w:right w:val="single" w:sz="2"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S75SXP1860050</w:t>
            </w:r>
          </w:p>
        </w:tc>
        <w:tc>
          <w:tcPr>
            <w:tcW w:w="1890" w:type="dxa"/>
            <w:tcBorders>
              <w:top w:val="single" w:sz="2" w:space="0" w:color="000000"/>
              <w:left w:val="single" w:sz="2" w:space="0" w:color="000000"/>
              <w:bottom w:val="single" w:sz="8" w:space="0" w:color="000000"/>
              <w:right w:val="single" w:sz="2"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pacing w:val="-1"/>
                <w:sz w:val="18"/>
                <w:szCs w:val="18"/>
                <w:lang w:eastAsia="zh-CN" w:bidi="ar-SA"/>
              </w:rPr>
            </w:pPr>
            <w:r w:rsidRPr="0074442E">
              <w:rPr>
                <w:rFonts w:ascii="Times New Roman" w:eastAsia="Times New Roman" w:hAnsi="Times New Roman"/>
                <w:spacing w:val="-1"/>
                <w:sz w:val="18"/>
                <w:szCs w:val="18"/>
                <w:lang w:eastAsia="zh-CN" w:bidi="ar-SA"/>
              </w:rPr>
              <w:t>Chief</w:t>
            </w:r>
          </w:p>
        </w:tc>
        <w:tc>
          <w:tcPr>
            <w:tcW w:w="2430" w:type="dxa"/>
            <w:tcBorders>
              <w:top w:val="single" w:sz="2" w:space="0" w:color="000000"/>
              <w:left w:val="single" w:sz="2" w:space="0" w:color="000000"/>
              <w:bottom w:val="single" w:sz="8" w:space="0" w:color="000000"/>
              <w:right w:val="single" w:sz="8"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pacing w:val="-1"/>
                <w:sz w:val="18"/>
                <w:szCs w:val="18"/>
                <w:lang w:eastAsia="zh-CN" w:bidi="ar-SA"/>
              </w:rPr>
            </w:pPr>
            <w:r w:rsidRPr="0074442E">
              <w:rPr>
                <w:rFonts w:ascii="Times New Roman" w:eastAsia="Times New Roman" w:hAnsi="Times New Roman"/>
                <w:spacing w:val="-1"/>
                <w:sz w:val="18"/>
                <w:szCs w:val="18"/>
                <w:lang w:eastAsia="zh-CN" w:bidi="ar-SA"/>
              </w:rPr>
              <w:t>AVSDI</w:t>
            </w:r>
          </w:p>
        </w:tc>
      </w:tr>
      <w:tr w:rsidR="00653651" w:rsidRPr="0074442E" w:rsidTr="005F794F">
        <w:trPr>
          <w:trHeight w:hRule="exact" w:val="246"/>
        </w:trPr>
        <w:tc>
          <w:tcPr>
            <w:tcW w:w="4496" w:type="dxa"/>
            <w:tcBorders>
              <w:top w:val="single" w:sz="2" w:space="0" w:color="000000"/>
              <w:left w:val="single" w:sz="8" w:space="0" w:color="000000"/>
              <w:bottom w:val="single" w:sz="8" w:space="0" w:color="000000"/>
              <w:right w:val="single" w:sz="2" w:space="0" w:color="000000"/>
            </w:tcBorders>
          </w:tcPr>
          <w:p w:rsidR="00653651" w:rsidRPr="0074442E" w:rsidRDefault="00653651" w:rsidP="00653651">
            <w:pPr>
              <w:autoSpaceDE w:val="0"/>
              <w:autoSpaceDN w:val="0"/>
              <w:adjustRightInd w:val="0"/>
              <w:spacing w:line="229" w:lineRule="exact"/>
              <w:ind w:left="28" w:right="-20"/>
              <w:rPr>
                <w:rFonts w:ascii="Times New Roman" w:eastAsia="Times New Roman" w:hAnsi="Times New Roman"/>
                <w:spacing w:val="-1"/>
                <w:sz w:val="18"/>
                <w:szCs w:val="18"/>
                <w:lang w:eastAsia="zh-CN" w:bidi="ar-SA"/>
              </w:rPr>
            </w:pPr>
            <w:r w:rsidRPr="0074442E">
              <w:rPr>
                <w:rFonts w:ascii="Times New Roman" w:eastAsia="Times New Roman" w:hAnsi="Times New Roman"/>
                <w:spacing w:val="-1"/>
                <w:sz w:val="18"/>
                <w:szCs w:val="18"/>
                <w:lang w:eastAsia="zh-CN" w:bidi="ar-SA"/>
              </w:rPr>
              <w:t>AMX Wireless access point</w:t>
            </w:r>
          </w:p>
        </w:tc>
        <w:tc>
          <w:tcPr>
            <w:tcW w:w="2634" w:type="dxa"/>
            <w:tcBorders>
              <w:top w:val="single" w:sz="2" w:space="0" w:color="000000"/>
              <w:left w:val="single" w:sz="2" w:space="0" w:color="000000"/>
              <w:bottom w:val="single" w:sz="8" w:space="0" w:color="000000"/>
              <w:right w:val="single" w:sz="2" w:space="0" w:color="000000"/>
            </w:tcBorders>
          </w:tcPr>
          <w:p w:rsidR="00653651" w:rsidRPr="0074442E" w:rsidRDefault="00653651" w:rsidP="00653651">
            <w:pPr>
              <w:autoSpaceDE w:val="0"/>
              <w:autoSpaceDN w:val="0"/>
              <w:adjustRightInd w:val="0"/>
              <w:spacing w:line="229" w:lineRule="exact"/>
              <w:ind w:left="36"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AMX</w:t>
            </w:r>
          </w:p>
        </w:tc>
        <w:tc>
          <w:tcPr>
            <w:tcW w:w="2320" w:type="dxa"/>
            <w:tcBorders>
              <w:top w:val="single" w:sz="2" w:space="0" w:color="000000"/>
              <w:left w:val="single" w:sz="2" w:space="0" w:color="000000"/>
              <w:bottom w:val="single" w:sz="8" w:space="0" w:color="000000"/>
              <w:right w:val="single" w:sz="2"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225501LT2561577</w:t>
            </w:r>
          </w:p>
        </w:tc>
        <w:tc>
          <w:tcPr>
            <w:tcW w:w="1890" w:type="dxa"/>
            <w:tcBorders>
              <w:top w:val="single" w:sz="2" w:space="0" w:color="000000"/>
              <w:left w:val="single" w:sz="2" w:space="0" w:color="000000"/>
              <w:bottom w:val="single" w:sz="8" w:space="0" w:color="000000"/>
              <w:right w:val="single" w:sz="2"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pacing w:val="-1"/>
                <w:sz w:val="18"/>
                <w:szCs w:val="18"/>
                <w:lang w:eastAsia="zh-CN" w:bidi="ar-SA"/>
              </w:rPr>
            </w:pPr>
            <w:r w:rsidRPr="0074442E">
              <w:rPr>
                <w:rFonts w:ascii="Times New Roman" w:eastAsia="Times New Roman" w:hAnsi="Times New Roman"/>
                <w:spacing w:val="-1"/>
                <w:sz w:val="18"/>
                <w:szCs w:val="18"/>
                <w:lang w:eastAsia="zh-CN" w:bidi="ar-SA"/>
              </w:rPr>
              <w:t>Chief</w:t>
            </w:r>
          </w:p>
        </w:tc>
        <w:tc>
          <w:tcPr>
            <w:tcW w:w="2430" w:type="dxa"/>
            <w:tcBorders>
              <w:top w:val="single" w:sz="2" w:space="0" w:color="000000"/>
              <w:left w:val="single" w:sz="2" w:space="0" w:color="000000"/>
              <w:bottom w:val="single" w:sz="8" w:space="0" w:color="000000"/>
              <w:right w:val="single" w:sz="8"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pacing w:val="-1"/>
                <w:sz w:val="18"/>
                <w:szCs w:val="18"/>
                <w:lang w:eastAsia="zh-CN" w:bidi="ar-SA"/>
              </w:rPr>
            </w:pPr>
            <w:r w:rsidRPr="0074442E">
              <w:rPr>
                <w:rFonts w:ascii="Times New Roman" w:eastAsia="Times New Roman" w:hAnsi="Times New Roman"/>
                <w:spacing w:val="-1"/>
                <w:sz w:val="18"/>
                <w:szCs w:val="18"/>
                <w:lang w:eastAsia="zh-CN" w:bidi="ar-SA"/>
              </w:rPr>
              <w:t>AVSDI</w:t>
            </w:r>
          </w:p>
        </w:tc>
      </w:tr>
      <w:tr w:rsidR="00653651" w:rsidRPr="0074442E" w:rsidTr="005F794F">
        <w:trPr>
          <w:trHeight w:hRule="exact" w:val="246"/>
        </w:trPr>
        <w:tc>
          <w:tcPr>
            <w:tcW w:w="4496" w:type="dxa"/>
            <w:tcBorders>
              <w:top w:val="single" w:sz="2" w:space="0" w:color="000000"/>
              <w:left w:val="single" w:sz="8" w:space="0" w:color="000000"/>
              <w:bottom w:val="single" w:sz="8" w:space="0" w:color="000000"/>
              <w:right w:val="single" w:sz="2" w:space="0" w:color="000000"/>
            </w:tcBorders>
          </w:tcPr>
          <w:p w:rsidR="00653651" w:rsidRPr="0074442E" w:rsidRDefault="00653651" w:rsidP="00653651">
            <w:pPr>
              <w:autoSpaceDE w:val="0"/>
              <w:autoSpaceDN w:val="0"/>
              <w:adjustRightInd w:val="0"/>
              <w:spacing w:line="229" w:lineRule="exact"/>
              <w:ind w:left="28" w:right="-20"/>
              <w:rPr>
                <w:rFonts w:ascii="Times New Roman" w:eastAsia="Times New Roman" w:hAnsi="Times New Roman"/>
                <w:spacing w:val="-1"/>
                <w:sz w:val="18"/>
                <w:szCs w:val="18"/>
                <w:lang w:eastAsia="zh-CN" w:bidi="ar-SA"/>
              </w:rPr>
            </w:pPr>
            <w:r w:rsidRPr="0074442E">
              <w:rPr>
                <w:rFonts w:ascii="Times New Roman" w:eastAsia="Times New Roman" w:hAnsi="Times New Roman"/>
                <w:spacing w:val="-1"/>
                <w:sz w:val="18"/>
                <w:szCs w:val="18"/>
                <w:lang w:eastAsia="zh-CN" w:bidi="ar-SA"/>
              </w:rPr>
              <w:t>AMX table top docking station</w:t>
            </w:r>
          </w:p>
        </w:tc>
        <w:tc>
          <w:tcPr>
            <w:tcW w:w="2634" w:type="dxa"/>
            <w:tcBorders>
              <w:top w:val="single" w:sz="2" w:space="0" w:color="000000"/>
              <w:left w:val="single" w:sz="2" w:space="0" w:color="000000"/>
              <w:bottom w:val="single" w:sz="8" w:space="0" w:color="000000"/>
              <w:right w:val="single" w:sz="2" w:space="0" w:color="000000"/>
            </w:tcBorders>
          </w:tcPr>
          <w:p w:rsidR="00653651" w:rsidRPr="0074442E" w:rsidRDefault="00653651" w:rsidP="00653651">
            <w:pPr>
              <w:autoSpaceDE w:val="0"/>
              <w:autoSpaceDN w:val="0"/>
              <w:adjustRightInd w:val="0"/>
              <w:spacing w:line="229" w:lineRule="exact"/>
              <w:ind w:left="36"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MVPTDS</w:t>
            </w:r>
          </w:p>
        </w:tc>
        <w:tc>
          <w:tcPr>
            <w:tcW w:w="2320" w:type="dxa"/>
            <w:tcBorders>
              <w:top w:val="single" w:sz="2" w:space="0" w:color="000000"/>
              <w:left w:val="single" w:sz="2" w:space="0" w:color="000000"/>
              <w:bottom w:val="single" w:sz="8" w:space="0" w:color="000000"/>
              <w:right w:val="single" w:sz="2"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p>
        </w:tc>
        <w:tc>
          <w:tcPr>
            <w:tcW w:w="1890" w:type="dxa"/>
            <w:tcBorders>
              <w:top w:val="single" w:sz="2" w:space="0" w:color="000000"/>
              <w:left w:val="single" w:sz="2" w:space="0" w:color="000000"/>
              <w:bottom w:val="single" w:sz="8" w:space="0" w:color="000000"/>
              <w:right w:val="single" w:sz="2"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pacing w:val="-1"/>
                <w:sz w:val="18"/>
                <w:szCs w:val="18"/>
                <w:lang w:eastAsia="zh-CN" w:bidi="ar-SA"/>
              </w:rPr>
            </w:pPr>
            <w:r w:rsidRPr="0074442E">
              <w:rPr>
                <w:rFonts w:ascii="Times New Roman" w:eastAsia="Times New Roman" w:hAnsi="Times New Roman"/>
                <w:spacing w:val="-1"/>
                <w:sz w:val="18"/>
                <w:szCs w:val="18"/>
                <w:lang w:eastAsia="zh-CN" w:bidi="ar-SA"/>
              </w:rPr>
              <w:t>AMX</w:t>
            </w:r>
          </w:p>
        </w:tc>
        <w:tc>
          <w:tcPr>
            <w:tcW w:w="2430" w:type="dxa"/>
            <w:tcBorders>
              <w:top w:val="single" w:sz="2" w:space="0" w:color="000000"/>
              <w:left w:val="single" w:sz="2" w:space="0" w:color="000000"/>
              <w:bottom w:val="single" w:sz="8" w:space="0" w:color="000000"/>
              <w:right w:val="single" w:sz="8"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pacing w:val="-1"/>
                <w:sz w:val="18"/>
                <w:szCs w:val="18"/>
                <w:lang w:eastAsia="zh-CN" w:bidi="ar-SA"/>
              </w:rPr>
            </w:pPr>
            <w:r w:rsidRPr="0074442E">
              <w:rPr>
                <w:rFonts w:ascii="Times New Roman" w:eastAsia="Times New Roman" w:hAnsi="Times New Roman"/>
                <w:spacing w:val="-1"/>
                <w:sz w:val="18"/>
                <w:szCs w:val="18"/>
                <w:lang w:eastAsia="zh-CN" w:bidi="ar-SA"/>
              </w:rPr>
              <w:t>AVSDI</w:t>
            </w:r>
          </w:p>
        </w:tc>
      </w:tr>
      <w:tr w:rsidR="00666BDF" w:rsidRPr="0074442E" w:rsidTr="005F794F">
        <w:trPr>
          <w:trHeight w:hRule="exact" w:val="246"/>
        </w:trPr>
        <w:tc>
          <w:tcPr>
            <w:tcW w:w="4496" w:type="dxa"/>
            <w:tcBorders>
              <w:top w:val="single" w:sz="2" w:space="0" w:color="000000"/>
              <w:left w:val="single" w:sz="8" w:space="0" w:color="000000"/>
              <w:bottom w:val="single" w:sz="8" w:space="0" w:color="000000"/>
              <w:right w:val="single" w:sz="2" w:space="0" w:color="000000"/>
            </w:tcBorders>
          </w:tcPr>
          <w:p w:rsidR="00666BDF" w:rsidRPr="0074442E" w:rsidRDefault="00666BDF" w:rsidP="00653651">
            <w:pPr>
              <w:autoSpaceDE w:val="0"/>
              <w:autoSpaceDN w:val="0"/>
              <w:adjustRightInd w:val="0"/>
              <w:spacing w:line="229" w:lineRule="exact"/>
              <w:ind w:left="28" w:right="-20"/>
              <w:rPr>
                <w:rFonts w:ascii="Times New Roman" w:eastAsia="Times New Roman" w:hAnsi="Times New Roman"/>
                <w:spacing w:val="-1"/>
                <w:sz w:val="18"/>
                <w:szCs w:val="18"/>
                <w:lang w:eastAsia="zh-CN" w:bidi="ar-SA"/>
              </w:rPr>
            </w:pPr>
            <w:r w:rsidRPr="0074442E">
              <w:rPr>
                <w:rFonts w:ascii="Times New Roman" w:eastAsia="Times New Roman" w:hAnsi="Times New Roman"/>
                <w:spacing w:val="-1"/>
                <w:sz w:val="18"/>
                <w:szCs w:val="18"/>
                <w:lang w:eastAsia="zh-CN" w:bidi="ar-SA"/>
              </w:rPr>
              <w:t>Chief RPA081 Ceiling Mount</w:t>
            </w:r>
          </w:p>
        </w:tc>
        <w:tc>
          <w:tcPr>
            <w:tcW w:w="2634" w:type="dxa"/>
            <w:tcBorders>
              <w:top w:val="single" w:sz="2" w:space="0" w:color="000000"/>
              <w:left w:val="single" w:sz="2" w:space="0" w:color="000000"/>
              <w:bottom w:val="single" w:sz="8" w:space="0" w:color="000000"/>
              <w:right w:val="single" w:sz="2" w:space="0" w:color="000000"/>
            </w:tcBorders>
          </w:tcPr>
          <w:p w:rsidR="00666BDF" w:rsidRPr="0074442E" w:rsidRDefault="00666BDF" w:rsidP="00653651">
            <w:pPr>
              <w:autoSpaceDE w:val="0"/>
              <w:autoSpaceDN w:val="0"/>
              <w:adjustRightInd w:val="0"/>
              <w:spacing w:line="229" w:lineRule="exact"/>
              <w:ind w:left="36"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RPA081</w:t>
            </w:r>
          </w:p>
        </w:tc>
        <w:tc>
          <w:tcPr>
            <w:tcW w:w="2320" w:type="dxa"/>
            <w:tcBorders>
              <w:top w:val="single" w:sz="2" w:space="0" w:color="000000"/>
              <w:left w:val="single" w:sz="2" w:space="0" w:color="000000"/>
              <w:bottom w:val="single" w:sz="8" w:space="0" w:color="000000"/>
              <w:right w:val="single" w:sz="2" w:space="0" w:color="000000"/>
            </w:tcBorders>
          </w:tcPr>
          <w:p w:rsidR="00666BDF" w:rsidRPr="0074442E" w:rsidRDefault="00666BDF">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8" w:space="0" w:color="000000"/>
              <w:right w:val="single" w:sz="2" w:space="0" w:color="000000"/>
            </w:tcBorders>
          </w:tcPr>
          <w:p w:rsidR="00666BDF" w:rsidRPr="0074442E" w:rsidRDefault="00666BDF" w:rsidP="00653651">
            <w:pPr>
              <w:autoSpaceDE w:val="0"/>
              <w:autoSpaceDN w:val="0"/>
              <w:adjustRightInd w:val="0"/>
              <w:spacing w:line="229" w:lineRule="exact"/>
              <w:ind w:left="35" w:right="-20"/>
              <w:rPr>
                <w:rFonts w:ascii="Times New Roman" w:eastAsia="Times New Roman" w:hAnsi="Times New Roman"/>
                <w:spacing w:val="-1"/>
                <w:sz w:val="18"/>
                <w:szCs w:val="18"/>
                <w:lang w:eastAsia="zh-CN" w:bidi="ar-SA"/>
              </w:rPr>
            </w:pPr>
            <w:r w:rsidRPr="0074442E">
              <w:rPr>
                <w:rFonts w:ascii="Times New Roman" w:eastAsia="Times New Roman" w:hAnsi="Times New Roman"/>
                <w:spacing w:val="-1"/>
                <w:sz w:val="18"/>
                <w:szCs w:val="18"/>
                <w:lang w:eastAsia="zh-CN" w:bidi="ar-SA"/>
              </w:rPr>
              <w:t>NEC</w:t>
            </w:r>
          </w:p>
        </w:tc>
        <w:tc>
          <w:tcPr>
            <w:tcW w:w="2430" w:type="dxa"/>
            <w:tcBorders>
              <w:top w:val="single" w:sz="2" w:space="0" w:color="000000"/>
              <w:left w:val="single" w:sz="2" w:space="0" w:color="000000"/>
              <w:bottom w:val="single" w:sz="8" w:space="0" w:color="000000"/>
              <w:right w:val="single" w:sz="8" w:space="0" w:color="000000"/>
            </w:tcBorders>
          </w:tcPr>
          <w:p w:rsidR="00666BDF" w:rsidRPr="0074442E" w:rsidRDefault="00666BDF" w:rsidP="00653651">
            <w:pPr>
              <w:autoSpaceDE w:val="0"/>
              <w:autoSpaceDN w:val="0"/>
              <w:adjustRightInd w:val="0"/>
              <w:spacing w:line="229" w:lineRule="exact"/>
              <w:ind w:left="35" w:right="-20"/>
              <w:rPr>
                <w:rFonts w:ascii="Times New Roman" w:eastAsia="Times New Roman" w:hAnsi="Times New Roman"/>
                <w:spacing w:val="-1"/>
                <w:sz w:val="18"/>
                <w:szCs w:val="18"/>
                <w:lang w:eastAsia="zh-CN" w:bidi="ar-SA"/>
              </w:rPr>
            </w:pPr>
            <w:r w:rsidRPr="0074442E">
              <w:rPr>
                <w:rFonts w:ascii="Times New Roman" w:eastAsia="Times New Roman" w:hAnsi="Times New Roman"/>
                <w:spacing w:val="-1"/>
                <w:sz w:val="18"/>
                <w:szCs w:val="18"/>
                <w:lang w:eastAsia="zh-CN" w:bidi="ar-SA"/>
              </w:rPr>
              <w:t>AVSDI</w:t>
            </w:r>
          </w:p>
        </w:tc>
      </w:tr>
      <w:tr w:rsidR="00666BDF" w:rsidRPr="0074442E" w:rsidTr="005F794F">
        <w:trPr>
          <w:trHeight w:hRule="exact" w:val="246"/>
        </w:trPr>
        <w:tc>
          <w:tcPr>
            <w:tcW w:w="4496" w:type="dxa"/>
            <w:tcBorders>
              <w:top w:val="single" w:sz="2" w:space="0" w:color="000000"/>
              <w:left w:val="single" w:sz="8" w:space="0" w:color="000000"/>
              <w:bottom w:val="single" w:sz="8" w:space="0" w:color="000000"/>
              <w:right w:val="single" w:sz="2" w:space="0" w:color="000000"/>
            </w:tcBorders>
          </w:tcPr>
          <w:p w:rsidR="00666BDF" w:rsidRPr="0074442E" w:rsidRDefault="00666BDF" w:rsidP="00653651">
            <w:pPr>
              <w:autoSpaceDE w:val="0"/>
              <w:autoSpaceDN w:val="0"/>
              <w:adjustRightInd w:val="0"/>
              <w:spacing w:line="229" w:lineRule="exact"/>
              <w:ind w:left="28" w:right="-20"/>
              <w:rPr>
                <w:rFonts w:ascii="Times New Roman" w:eastAsia="Times New Roman" w:hAnsi="Times New Roman"/>
                <w:spacing w:val="-1"/>
                <w:sz w:val="18"/>
                <w:szCs w:val="18"/>
                <w:lang w:eastAsia="zh-CN" w:bidi="ar-SA"/>
              </w:rPr>
            </w:pPr>
            <w:r w:rsidRPr="0074442E">
              <w:rPr>
                <w:rFonts w:ascii="Times New Roman" w:eastAsia="Times New Roman" w:hAnsi="Times New Roman"/>
                <w:spacing w:val="-1"/>
                <w:sz w:val="18"/>
                <w:szCs w:val="18"/>
                <w:lang w:eastAsia="zh-CN" w:bidi="ar-SA"/>
              </w:rPr>
              <w:t>Chief Suspension Adapter</w:t>
            </w:r>
          </w:p>
        </w:tc>
        <w:tc>
          <w:tcPr>
            <w:tcW w:w="2634" w:type="dxa"/>
            <w:tcBorders>
              <w:top w:val="single" w:sz="2" w:space="0" w:color="000000"/>
              <w:left w:val="single" w:sz="2" w:space="0" w:color="000000"/>
              <w:bottom w:val="single" w:sz="8" w:space="0" w:color="000000"/>
              <w:right w:val="single" w:sz="2" w:space="0" w:color="000000"/>
            </w:tcBorders>
          </w:tcPr>
          <w:p w:rsidR="00666BDF" w:rsidRPr="0074442E" w:rsidRDefault="00666BDF" w:rsidP="00653651">
            <w:pPr>
              <w:autoSpaceDE w:val="0"/>
              <w:autoSpaceDN w:val="0"/>
              <w:adjustRightInd w:val="0"/>
              <w:spacing w:line="229" w:lineRule="exact"/>
              <w:ind w:left="36"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CMA</w:t>
            </w:r>
          </w:p>
        </w:tc>
        <w:tc>
          <w:tcPr>
            <w:tcW w:w="2320" w:type="dxa"/>
            <w:tcBorders>
              <w:top w:val="single" w:sz="2" w:space="0" w:color="000000"/>
              <w:left w:val="single" w:sz="2" w:space="0" w:color="000000"/>
              <w:bottom w:val="single" w:sz="8" w:space="0" w:color="000000"/>
              <w:right w:val="single" w:sz="2" w:space="0" w:color="000000"/>
            </w:tcBorders>
          </w:tcPr>
          <w:p w:rsidR="00666BDF" w:rsidRPr="0074442E" w:rsidRDefault="00666BDF">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8" w:space="0" w:color="000000"/>
              <w:right w:val="single" w:sz="2" w:space="0" w:color="000000"/>
            </w:tcBorders>
          </w:tcPr>
          <w:p w:rsidR="00666BDF" w:rsidRPr="0074442E" w:rsidRDefault="00666BDF" w:rsidP="00653651">
            <w:pPr>
              <w:autoSpaceDE w:val="0"/>
              <w:autoSpaceDN w:val="0"/>
              <w:adjustRightInd w:val="0"/>
              <w:spacing w:line="229" w:lineRule="exact"/>
              <w:ind w:left="35" w:right="-20"/>
              <w:rPr>
                <w:rFonts w:ascii="Times New Roman" w:eastAsia="Times New Roman" w:hAnsi="Times New Roman"/>
                <w:spacing w:val="-1"/>
                <w:sz w:val="18"/>
                <w:szCs w:val="18"/>
                <w:lang w:eastAsia="zh-CN" w:bidi="ar-SA"/>
              </w:rPr>
            </w:pPr>
            <w:r w:rsidRPr="0074442E">
              <w:rPr>
                <w:rFonts w:ascii="Times New Roman" w:eastAsia="Times New Roman" w:hAnsi="Times New Roman"/>
                <w:spacing w:val="-1"/>
                <w:sz w:val="18"/>
                <w:szCs w:val="18"/>
                <w:lang w:eastAsia="zh-CN" w:bidi="ar-SA"/>
              </w:rPr>
              <w:t>Extron</w:t>
            </w:r>
          </w:p>
        </w:tc>
        <w:tc>
          <w:tcPr>
            <w:tcW w:w="2430" w:type="dxa"/>
            <w:tcBorders>
              <w:top w:val="single" w:sz="2" w:space="0" w:color="000000"/>
              <w:left w:val="single" w:sz="2" w:space="0" w:color="000000"/>
              <w:bottom w:val="single" w:sz="8" w:space="0" w:color="000000"/>
              <w:right w:val="single" w:sz="8" w:space="0" w:color="000000"/>
            </w:tcBorders>
          </w:tcPr>
          <w:p w:rsidR="00666BDF" w:rsidRPr="0074442E" w:rsidRDefault="00666BDF" w:rsidP="00653651">
            <w:pPr>
              <w:autoSpaceDE w:val="0"/>
              <w:autoSpaceDN w:val="0"/>
              <w:adjustRightInd w:val="0"/>
              <w:spacing w:line="229" w:lineRule="exact"/>
              <w:ind w:left="35" w:right="-20"/>
              <w:rPr>
                <w:rFonts w:ascii="Times New Roman" w:eastAsia="Times New Roman" w:hAnsi="Times New Roman"/>
                <w:spacing w:val="-1"/>
                <w:sz w:val="18"/>
                <w:szCs w:val="18"/>
                <w:lang w:eastAsia="zh-CN" w:bidi="ar-SA"/>
              </w:rPr>
            </w:pPr>
            <w:r w:rsidRPr="0074442E">
              <w:rPr>
                <w:rFonts w:ascii="Times New Roman" w:eastAsia="Times New Roman" w:hAnsi="Times New Roman"/>
                <w:spacing w:val="-1"/>
                <w:sz w:val="18"/>
                <w:szCs w:val="18"/>
                <w:lang w:eastAsia="zh-CN" w:bidi="ar-SA"/>
              </w:rPr>
              <w:t>AVSDI</w:t>
            </w:r>
          </w:p>
        </w:tc>
      </w:tr>
      <w:tr w:rsidR="00666BDF" w:rsidRPr="0074442E" w:rsidTr="005F794F">
        <w:trPr>
          <w:trHeight w:hRule="exact" w:val="246"/>
        </w:trPr>
        <w:tc>
          <w:tcPr>
            <w:tcW w:w="4496" w:type="dxa"/>
            <w:tcBorders>
              <w:top w:val="single" w:sz="2" w:space="0" w:color="000000"/>
              <w:left w:val="single" w:sz="8" w:space="0" w:color="000000"/>
              <w:bottom w:val="single" w:sz="8" w:space="0" w:color="000000"/>
              <w:right w:val="single" w:sz="2" w:space="0" w:color="000000"/>
            </w:tcBorders>
          </w:tcPr>
          <w:p w:rsidR="00666BDF" w:rsidRPr="0074442E" w:rsidRDefault="00666BDF" w:rsidP="00653651">
            <w:pPr>
              <w:autoSpaceDE w:val="0"/>
              <w:autoSpaceDN w:val="0"/>
              <w:adjustRightInd w:val="0"/>
              <w:spacing w:line="229" w:lineRule="exact"/>
              <w:ind w:left="28" w:right="-20"/>
              <w:rPr>
                <w:rFonts w:ascii="Times New Roman" w:eastAsia="Times New Roman" w:hAnsi="Times New Roman"/>
                <w:spacing w:val="-1"/>
                <w:sz w:val="18"/>
                <w:szCs w:val="18"/>
                <w:lang w:eastAsia="zh-CN" w:bidi="ar-SA"/>
              </w:rPr>
            </w:pPr>
            <w:r w:rsidRPr="0074442E">
              <w:rPr>
                <w:rFonts w:ascii="Times New Roman" w:eastAsia="Times New Roman" w:hAnsi="Times New Roman"/>
                <w:spacing w:val="-1"/>
                <w:sz w:val="18"/>
                <w:szCs w:val="18"/>
                <w:lang w:eastAsia="zh-CN" w:bidi="ar-SA"/>
              </w:rPr>
              <w:t>Control flush ceiling mounted speaker system</w:t>
            </w:r>
          </w:p>
        </w:tc>
        <w:tc>
          <w:tcPr>
            <w:tcW w:w="2634" w:type="dxa"/>
            <w:tcBorders>
              <w:top w:val="single" w:sz="2" w:space="0" w:color="000000"/>
              <w:left w:val="single" w:sz="2" w:space="0" w:color="000000"/>
              <w:bottom w:val="single" w:sz="8" w:space="0" w:color="000000"/>
              <w:right w:val="single" w:sz="2" w:space="0" w:color="000000"/>
            </w:tcBorders>
          </w:tcPr>
          <w:p w:rsidR="00666BDF" w:rsidRPr="0074442E" w:rsidRDefault="00666BDF" w:rsidP="00653651">
            <w:pPr>
              <w:autoSpaceDE w:val="0"/>
              <w:autoSpaceDN w:val="0"/>
              <w:adjustRightInd w:val="0"/>
              <w:spacing w:line="229" w:lineRule="exact"/>
              <w:ind w:left="36"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Control 24CT</w:t>
            </w:r>
          </w:p>
        </w:tc>
        <w:tc>
          <w:tcPr>
            <w:tcW w:w="2320" w:type="dxa"/>
            <w:tcBorders>
              <w:top w:val="single" w:sz="2" w:space="0" w:color="000000"/>
              <w:left w:val="single" w:sz="2" w:space="0" w:color="000000"/>
              <w:bottom w:val="single" w:sz="8" w:space="0" w:color="000000"/>
              <w:right w:val="single" w:sz="2" w:space="0" w:color="000000"/>
            </w:tcBorders>
          </w:tcPr>
          <w:p w:rsidR="00666BDF" w:rsidRPr="0074442E" w:rsidRDefault="00666BDF">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8" w:space="0" w:color="000000"/>
              <w:right w:val="single" w:sz="2" w:space="0" w:color="000000"/>
            </w:tcBorders>
          </w:tcPr>
          <w:p w:rsidR="00666BDF" w:rsidRPr="0074442E" w:rsidRDefault="00666BDF" w:rsidP="00653651">
            <w:pPr>
              <w:autoSpaceDE w:val="0"/>
              <w:autoSpaceDN w:val="0"/>
              <w:adjustRightInd w:val="0"/>
              <w:spacing w:line="229" w:lineRule="exact"/>
              <w:ind w:left="35" w:right="-20"/>
              <w:rPr>
                <w:rFonts w:ascii="Times New Roman" w:eastAsia="Times New Roman" w:hAnsi="Times New Roman"/>
                <w:spacing w:val="-1"/>
                <w:sz w:val="18"/>
                <w:szCs w:val="18"/>
                <w:lang w:eastAsia="zh-CN" w:bidi="ar-SA"/>
              </w:rPr>
            </w:pPr>
            <w:r w:rsidRPr="0074442E">
              <w:rPr>
                <w:rFonts w:ascii="Times New Roman" w:eastAsia="Times New Roman" w:hAnsi="Times New Roman"/>
                <w:spacing w:val="-1"/>
                <w:sz w:val="18"/>
                <w:szCs w:val="18"/>
                <w:lang w:eastAsia="zh-CN" w:bidi="ar-SA"/>
              </w:rPr>
              <w:t>AMX</w:t>
            </w:r>
          </w:p>
        </w:tc>
        <w:tc>
          <w:tcPr>
            <w:tcW w:w="2430" w:type="dxa"/>
            <w:tcBorders>
              <w:top w:val="single" w:sz="2" w:space="0" w:color="000000"/>
              <w:left w:val="single" w:sz="2" w:space="0" w:color="000000"/>
              <w:bottom w:val="single" w:sz="8" w:space="0" w:color="000000"/>
              <w:right w:val="single" w:sz="8" w:space="0" w:color="000000"/>
            </w:tcBorders>
          </w:tcPr>
          <w:p w:rsidR="00666BDF" w:rsidRPr="0074442E" w:rsidRDefault="00666BDF" w:rsidP="00653651">
            <w:pPr>
              <w:autoSpaceDE w:val="0"/>
              <w:autoSpaceDN w:val="0"/>
              <w:adjustRightInd w:val="0"/>
              <w:spacing w:line="229" w:lineRule="exact"/>
              <w:ind w:left="35" w:right="-20"/>
              <w:rPr>
                <w:rFonts w:ascii="Times New Roman" w:eastAsia="Times New Roman" w:hAnsi="Times New Roman"/>
                <w:spacing w:val="-1"/>
                <w:sz w:val="18"/>
                <w:szCs w:val="18"/>
                <w:lang w:eastAsia="zh-CN" w:bidi="ar-SA"/>
              </w:rPr>
            </w:pPr>
            <w:r w:rsidRPr="0074442E">
              <w:rPr>
                <w:rFonts w:ascii="Times New Roman" w:eastAsia="Times New Roman" w:hAnsi="Times New Roman"/>
                <w:spacing w:val="-1"/>
                <w:sz w:val="18"/>
                <w:szCs w:val="18"/>
                <w:lang w:eastAsia="zh-CN" w:bidi="ar-SA"/>
              </w:rPr>
              <w:t>AVSDI</w:t>
            </w:r>
          </w:p>
        </w:tc>
      </w:tr>
      <w:tr w:rsidR="00666BDF" w:rsidRPr="0074442E" w:rsidTr="005F794F">
        <w:trPr>
          <w:trHeight w:hRule="exact" w:val="246"/>
        </w:trPr>
        <w:tc>
          <w:tcPr>
            <w:tcW w:w="4496" w:type="dxa"/>
            <w:tcBorders>
              <w:top w:val="single" w:sz="2" w:space="0" w:color="000000"/>
              <w:left w:val="single" w:sz="8" w:space="0" w:color="000000"/>
              <w:bottom w:val="single" w:sz="8" w:space="0" w:color="000000"/>
              <w:right w:val="single" w:sz="2" w:space="0" w:color="000000"/>
            </w:tcBorders>
          </w:tcPr>
          <w:p w:rsidR="00666BDF" w:rsidRPr="0074442E" w:rsidRDefault="00666BDF" w:rsidP="00653651">
            <w:pPr>
              <w:autoSpaceDE w:val="0"/>
              <w:autoSpaceDN w:val="0"/>
              <w:adjustRightInd w:val="0"/>
              <w:spacing w:line="229" w:lineRule="exact"/>
              <w:ind w:left="28" w:right="-20"/>
              <w:rPr>
                <w:rFonts w:ascii="Times New Roman" w:eastAsia="Times New Roman" w:hAnsi="Times New Roman"/>
                <w:spacing w:val="-1"/>
                <w:sz w:val="18"/>
                <w:szCs w:val="18"/>
                <w:lang w:eastAsia="zh-CN" w:bidi="ar-SA"/>
              </w:rPr>
            </w:pPr>
            <w:r w:rsidRPr="0074442E">
              <w:rPr>
                <w:rFonts w:ascii="Times New Roman" w:eastAsia="Times New Roman" w:hAnsi="Times New Roman"/>
                <w:spacing w:val="-1"/>
                <w:sz w:val="18"/>
                <w:szCs w:val="18"/>
                <w:lang w:eastAsia="zh-CN" w:bidi="ar-SA"/>
              </w:rPr>
              <w:t>Control flush ceiling mounted speaker system</w:t>
            </w:r>
          </w:p>
        </w:tc>
        <w:tc>
          <w:tcPr>
            <w:tcW w:w="2634" w:type="dxa"/>
            <w:tcBorders>
              <w:top w:val="single" w:sz="2" w:space="0" w:color="000000"/>
              <w:left w:val="single" w:sz="2" w:space="0" w:color="000000"/>
              <w:bottom w:val="single" w:sz="8" w:space="0" w:color="000000"/>
              <w:right w:val="single" w:sz="2" w:space="0" w:color="000000"/>
            </w:tcBorders>
          </w:tcPr>
          <w:p w:rsidR="00666BDF" w:rsidRPr="0074442E" w:rsidRDefault="00666BDF" w:rsidP="00653651">
            <w:pPr>
              <w:autoSpaceDE w:val="0"/>
              <w:autoSpaceDN w:val="0"/>
              <w:adjustRightInd w:val="0"/>
              <w:spacing w:line="229" w:lineRule="exact"/>
              <w:ind w:left="36"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Control 24CT</w:t>
            </w:r>
          </w:p>
        </w:tc>
        <w:tc>
          <w:tcPr>
            <w:tcW w:w="2320" w:type="dxa"/>
            <w:tcBorders>
              <w:top w:val="single" w:sz="2" w:space="0" w:color="000000"/>
              <w:left w:val="single" w:sz="2" w:space="0" w:color="000000"/>
              <w:bottom w:val="single" w:sz="8" w:space="0" w:color="000000"/>
              <w:right w:val="single" w:sz="2" w:space="0" w:color="000000"/>
            </w:tcBorders>
          </w:tcPr>
          <w:p w:rsidR="00666BDF" w:rsidRPr="0074442E" w:rsidRDefault="00666BDF">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8" w:space="0" w:color="000000"/>
              <w:right w:val="single" w:sz="2" w:space="0" w:color="000000"/>
            </w:tcBorders>
          </w:tcPr>
          <w:p w:rsidR="00666BDF" w:rsidRPr="0074442E" w:rsidRDefault="00666BDF" w:rsidP="00653651">
            <w:pPr>
              <w:autoSpaceDE w:val="0"/>
              <w:autoSpaceDN w:val="0"/>
              <w:adjustRightInd w:val="0"/>
              <w:spacing w:line="229" w:lineRule="exact"/>
              <w:ind w:left="35" w:right="-20"/>
              <w:rPr>
                <w:rFonts w:ascii="Times New Roman" w:eastAsia="Times New Roman" w:hAnsi="Times New Roman"/>
                <w:spacing w:val="-1"/>
                <w:sz w:val="18"/>
                <w:szCs w:val="18"/>
                <w:lang w:eastAsia="zh-CN" w:bidi="ar-SA"/>
              </w:rPr>
            </w:pPr>
            <w:r w:rsidRPr="0074442E">
              <w:rPr>
                <w:rFonts w:ascii="Times New Roman" w:eastAsia="Times New Roman" w:hAnsi="Times New Roman"/>
                <w:spacing w:val="-1"/>
                <w:sz w:val="18"/>
                <w:szCs w:val="18"/>
                <w:lang w:eastAsia="zh-CN" w:bidi="ar-SA"/>
              </w:rPr>
              <w:t>JBL</w:t>
            </w:r>
          </w:p>
        </w:tc>
        <w:tc>
          <w:tcPr>
            <w:tcW w:w="2430" w:type="dxa"/>
            <w:tcBorders>
              <w:top w:val="single" w:sz="2" w:space="0" w:color="000000"/>
              <w:left w:val="single" w:sz="2" w:space="0" w:color="000000"/>
              <w:bottom w:val="single" w:sz="8" w:space="0" w:color="000000"/>
              <w:right w:val="single" w:sz="8" w:space="0" w:color="000000"/>
            </w:tcBorders>
          </w:tcPr>
          <w:p w:rsidR="00666BDF" w:rsidRPr="0074442E" w:rsidRDefault="00666BDF" w:rsidP="00653651">
            <w:pPr>
              <w:autoSpaceDE w:val="0"/>
              <w:autoSpaceDN w:val="0"/>
              <w:adjustRightInd w:val="0"/>
              <w:spacing w:line="229" w:lineRule="exact"/>
              <w:ind w:left="35" w:right="-20"/>
              <w:rPr>
                <w:rFonts w:ascii="Times New Roman" w:eastAsia="Times New Roman" w:hAnsi="Times New Roman"/>
                <w:spacing w:val="-1"/>
                <w:sz w:val="18"/>
                <w:szCs w:val="18"/>
                <w:lang w:eastAsia="zh-CN" w:bidi="ar-SA"/>
              </w:rPr>
            </w:pPr>
            <w:r w:rsidRPr="0074442E">
              <w:rPr>
                <w:rFonts w:ascii="Times New Roman" w:eastAsia="Times New Roman" w:hAnsi="Times New Roman"/>
                <w:spacing w:val="-1"/>
                <w:sz w:val="18"/>
                <w:szCs w:val="18"/>
                <w:lang w:eastAsia="zh-CN" w:bidi="ar-SA"/>
              </w:rPr>
              <w:t>AVSDI</w:t>
            </w:r>
          </w:p>
        </w:tc>
      </w:tr>
      <w:tr w:rsidR="00666BDF" w:rsidRPr="0074442E" w:rsidTr="005F794F">
        <w:trPr>
          <w:trHeight w:hRule="exact" w:val="246"/>
        </w:trPr>
        <w:tc>
          <w:tcPr>
            <w:tcW w:w="4496" w:type="dxa"/>
            <w:tcBorders>
              <w:top w:val="single" w:sz="2" w:space="0" w:color="000000"/>
              <w:left w:val="single" w:sz="8" w:space="0" w:color="000000"/>
              <w:bottom w:val="single" w:sz="8" w:space="0" w:color="000000"/>
              <w:right w:val="single" w:sz="2" w:space="0" w:color="000000"/>
            </w:tcBorders>
          </w:tcPr>
          <w:p w:rsidR="00666BDF" w:rsidRPr="0074442E" w:rsidRDefault="00666BDF" w:rsidP="00653651">
            <w:pPr>
              <w:autoSpaceDE w:val="0"/>
              <w:autoSpaceDN w:val="0"/>
              <w:adjustRightInd w:val="0"/>
              <w:spacing w:line="229" w:lineRule="exact"/>
              <w:ind w:left="28" w:right="-20"/>
              <w:rPr>
                <w:rFonts w:ascii="Times New Roman" w:eastAsia="Times New Roman" w:hAnsi="Times New Roman"/>
                <w:spacing w:val="-1"/>
                <w:sz w:val="18"/>
                <w:szCs w:val="18"/>
                <w:lang w:eastAsia="zh-CN" w:bidi="ar-SA"/>
              </w:rPr>
            </w:pPr>
            <w:r w:rsidRPr="0074442E">
              <w:rPr>
                <w:rFonts w:ascii="Times New Roman" w:eastAsia="Times New Roman" w:hAnsi="Times New Roman"/>
                <w:spacing w:val="-1"/>
                <w:sz w:val="18"/>
                <w:szCs w:val="18"/>
                <w:lang w:eastAsia="zh-CN" w:bidi="ar-SA"/>
              </w:rPr>
              <w:t>Control flush ceiling mounted speaker system</w:t>
            </w:r>
          </w:p>
        </w:tc>
        <w:tc>
          <w:tcPr>
            <w:tcW w:w="2634" w:type="dxa"/>
            <w:tcBorders>
              <w:top w:val="single" w:sz="2" w:space="0" w:color="000000"/>
              <w:left w:val="single" w:sz="2" w:space="0" w:color="000000"/>
              <w:bottom w:val="single" w:sz="8" w:space="0" w:color="000000"/>
              <w:right w:val="single" w:sz="2" w:space="0" w:color="000000"/>
            </w:tcBorders>
          </w:tcPr>
          <w:p w:rsidR="00666BDF" w:rsidRPr="0074442E" w:rsidRDefault="00666BDF" w:rsidP="00653651">
            <w:pPr>
              <w:autoSpaceDE w:val="0"/>
              <w:autoSpaceDN w:val="0"/>
              <w:adjustRightInd w:val="0"/>
              <w:spacing w:line="229" w:lineRule="exact"/>
              <w:ind w:left="36"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Control 24CT</w:t>
            </w:r>
          </w:p>
        </w:tc>
        <w:tc>
          <w:tcPr>
            <w:tcW w:w="2320" w:type="dxa"/>
            <w:tcBorders>
              <w:top w:val="single" w:sz="2" w:space="0" w:color="000000"/>
              <w:left w:val="single" w:sz="2" w:space="0" w:color="000000"/>
              <w:bottom w:val="single" w:sz="8" w:space="0" w:color="000000"/>
              <w:right w:val="single" w:sz="2" w:space="0" w:color="000000"/>
            </w:tcBorders>
          </w:tcPr>
          <w:p w:rsidR="00666BDF" w:rsidRPr="0074442E" w:rsidRDefault="00666BDF">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8" w:space="0" w:color="000000"/>
              <w:right w:val="single" w:sz="2" w:space="0" w:color="000000"/>
            </w:tcBorders>
          </w:tcPr>
          <w:p w:rsidR="00666BDF" w:rsidRPr="0074442E" w:rsidRDefault="00666BDF" w:rsidP="00653651">
            <w:pPr>
              <w:autoSpaceDE w:val="0"/>
              <w:autoSpaceDN w:val="0"/>
              <w:adjustRightInd w:val="0"/>
              <w:spacing w:line="229" w:lineRule="exact"/>
              <w:ind w:left="35" w:right="-20"/>
              <w:rPr>
                <w:rFonts w:ascii="Times New Roman" w:eastAsia="Times New Roman" w:hAnsi="Times New Roman"/>
                <w:spacing w:val="-1"/>
                <w:sz w:val="18"/>
                <w:szCs w:val="18"/>
                <w:lang w:eastAsia="zh-CN" w:bidi="ar-SA"/>
              </w:rPr>
            </w:pPr>
            <w:r w:rsidRPr="0074442E">
              <w:rPr>
                <w:rFonts w:ascii="Times New Roman" w:eastAsia="Times New Roman" w:hAnsi="Times New Roman"/>
                <w:spacing w:val="-1"/>
                <w:sz w:val="18"/>
                <w:szCs w:val="18"/>
                <w:lang w:eastAsia="zh-CN" w:bidi="ar-SA"/>
              </w:rPr>
              <w:t>JBL</w:t>
            </w:r>
          </w:p>
        </w:tc>
        <w:tc>
          <w:tcPr>
            <w:tcW w:w="2430" w:type="dxa"/>
            <w:tcBorders>
              <w:top w:val="single" w:sz="2" w:space="0" w:color="000000"/>
              <w:left w:val="single" w:sz="2" w:space="0" w:color="000000"/>
              <w:bottom w:val="single" w:sz="8" w:space="0" w:color="000000"/>
              <w:right w:val="single" w:sz="8" w:space="0" w:color="000000"/>
            </w:tcBorders>
          </w:tcPr>
          <w:p w:rsidR="00666BDF" w:rsidRPr="0074442E" w:rsidRDefault="00666BDF" w:rsidP="00653651">
            <w:pPr>
              <w:autoSpaceDE w:val="0"/>
              <w:autoSpaceDN w:val="0"/>
              <w:adjustRightInd w:val="0"/>
              <w:spacing w:line="229" w:lineRule="exact"/>
              <w:ind w:left="35" w:right="-20"/>
              <w:rPr>
                <w:rFonts w:ascii="Times New Roman" w:eastAsia="Times New Roman" w:hAnsi="Times New Roman"/>
                <w:spacing w:val="-1"/>
                <w:sz w:val="18"/>
                <w:szCs w:val="18"/>
                <w:lang w:eastAsia="zh-CN" w:bidi="ar-SA"/>
              </w:rPr>
            </w:pPr>
            <w:r w:rsidRPr="0074442E">
              <w:rPr>
                <w:rFonts w:ascii="Times New Roman" w:eastAsia="Times New Roman" w:hAnsi="Times New Roman"/>
                <w:spacing w:val="-1"/>
                <w:sz w:val="18"/>
                <w:szCs w:val="18"/>
                <w:lang w:eastAsia="zh-CN" w:bidi="ar-SA"/>
              </w:rPr>
              <w:t>AVSDI</w:t>
            </w:r>
          </w:p>
        </w:tc>
      </w:tr>
      <w:tr w:rsidR="00666BDF" w:rsidRPr="0074442E" w:rsidTr="005F794F">
        <w:trPr>
          <w:trHeight w:hRule="exact" w:val="246"/>
        </w:trPr>
        <w:tc>
          <w:tcPr>
            <w:tcW w:w="4496" w:type="dxa"/>
            <w:tcBorders>
              <w:top w:val="single" w:sz="2" w:space="0" w:color="000000"/>
              <w:left w:val="single" w:sz="8" w:space="0" w:color="000000"/>
              <w:bottom w:val="single" w:sz="8" w:space="0" w:color="000000"/>
              <w:right w:val="single" w:sz="2" w:space="0" w:color="000000"/>
            </w:tcBorders>
          </w:tcPr>
          <w:p w:rsidR="00666BDF" w:rsidRPr="0074442E" w:rsidRDefault="00666BDF" w:rsidP="00653651">
            <w:pPr>
              <w:autoSpaceDE w:val="0"/>
              <w:autoSpaceDN w:val="0"/>
              <w:adjustRightInd w:val="0"/>
              <w:spacing w:line="229" w:lineRule="exact"/>
              <w:ind w:left="28" w:right="-20"/>
              <w:rPr>
                <w:rFonts w:ascii="Times New Roman" w:eastAsia="Times New Roman" w:hAnsi="Times New Roman"/>
                <w:spacing w:val="-1"/>
                <w:sz w:val="18"/>
                <w:szCs w:val="18"/>
                <w:lang w:eastAsia="zh-CN" w:bidi="ar-SA"/>
              </w:rPr>
            </w:pPr>
            <w:r w:rsidRPr="0074442E">
              <w:rPr>
                <w:rFonts w:ascii="Times New Roman" w:eastAsia="Times New Roman" w:hAnsi="Times New Roman"/>
                <w:spacing w:val="-1"/>
                <w:sz w:val="18"/>
                <w:szCs w:val="18"/>
                <w:lang w:eastAsia="zh-CN" w:bidi="ar-SA"/>
              </w:rPr>
              <w:t>Control flush ceiling mounted speaker system</w:t>
            </w:r>
          </w:p>
        </w:tc>
        <w:tc>
          <w:tcPr>
            <w:tcW w:w="2634" w:type="dxa"/>
            <w:tcBorders>
              <w:top w:val="single" w:sz="2" w:space="0" w:color="000000"/>
              <w:left w:val="single" w:sz="2" w:space="0" w:color="000000"/>
              <w:bottom w:val="single" w:sz="8" w:space="0" w:color="000000"/>
              <w:right w:val="single" w:sz="2" w:space="0" w:color="000000"/>
            </w:tcBorders>
          </w:tcPr>
          <w:p w:rsidR="00666BDF" w:rsidRPr="0074442E" w:rsidRDefault="00666BDF" w:rsidP="00653651">
            <w:pPr>
              <w:autoSpaceDE w:val="0"/>
              <w:autoSpaceDN w:val="0"/>
              <w:adjustRightInd w:val="0"/>
              <w:spacing w:line="229" w:lineRule="exact"/>
              <w:ind w:left="36"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Control 24CT</w:t>
            </w:r>
          </w:p>
        </w:tc>
        <w:tc>
          <w:tcPr>
            <w:tcW w:w="2320" w:type="dxa"/>
            <w:tcBorders>
              <w:top w:val="single" w:sz="2" w:space="0" w:color="000000"/>
              <w:left w:val="single" w:sz="2" w:space="0" w:color="000000"/>
              <w:bottom w:val="single" w:sz="8" w:space="0" w:color="000000"/>
              <w:right w:val="single" w:sz="2" w:space="0" w:color="000000"/>
            </w:tcBorders>
          </w:tcPr>
          <w:p w:rsidR="00666BDF" w:rsidRPr="0074442E" w:rsidRDefault="00666BDF">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8" w:space="0" w:color="000000"/>
              <w:right w:val="single" w:sz="2" w:space="0" w:color="000000"/>
            </w:tcBorders>
          </w:tcPr>
          <w:p w:rsidR="00666BDF" w:rsidRPr="0074442E" w:rsidRDefault="00666BDF" w:rsidP="00653651">
            <w:pPr>
              <w:autoSpaceDE w:val="0"/>
              <w:autoSpaceDN w:val="0"/>
              <w:adjustRightInd w:val="0"/>
              <w:spacing w:line="229" w:lineRule="exact"/>
              <w:ind w:left="35" w:right="-20"/>
              <w:rPr>
                <w:rFonts w:ascii="Times New Roman" w:eastAsia="Times New Roman" w:hAnsi="Times New Roman"/>
                <w:spacing w:val="-1"/>
                <w:sz w:val="18"/>
                <w:szCs w:val="18"/>
                <w:lang w:eastAsia="zh-CN" w:bidi="ar-SA"/>
              </w:rPr>
            </w:pPr>
            <w:r w:rsidRPr="0074442E">
              <w:rPr>
                <w:rFonts w:ascii="Times New Roman" w:eastAsia="Times New Roman" w:hAnsi="Times New Roman"/>
                <w:spacing w:val="-1"/>
                <w:sz w:val="18"/>
                <w:szCs w:val="18"/>
                <w:lang w:eastAsia="zh-CN" w:bidi="ar-SA"/>
              </w:rPr>
              <w:t>JBL</w:t>
            </w:r>
          </w:p>
        </w:tc>
        <w:tc>
          <w:tcPr>
            <w:tcW w:w="2430" w:type="dxa"/>
            <w:tcBorders>
              <w:top w:val="single" w:sz="2" w:space="0" w:color="000000"/>
              <w:left w:val="single" w:sz="2" w:space="0" w:color="000000"/>
              <w:bottom w:val="single" w:sz="8" w:space="0" w:color="000000"/>
              <w:right w:val="single" w:sz="8" w:space="0" w:color="000000"/>
            </w:tcBorders>
          </w:tcPr>
          <w:p w:rsidR="00666BDF" w:rsidRPr="0074442E" w:rsidRDefault="00666BDF" w:rsidP="00653651">
            <w:pPr>
              <w:autoSpaceDE w:val="0"/>
              <w:autoSpaceDN w:val="0"/>
              <w:adjustRightInd w:val="0"/>
              <w:spacing w:line="229" w:lineRule="exact"/>
              <w:ind w:left="35" w:right="-20"/>
              <w:rPr>
                <w:rFonts w:ascii="Times New Roman" w:eastAsia="Times New Roman" w:hAnsi="Times New Roman"/>
                <w:spacing w:val="-1"/>
                <w:sz w:val="18"/>
                <w:szCs w:val="18"/>
                <w:lang w:eastAsia="zh-CN" w:bidi="ar-SA"/>
              </w:rPr>
            </w:pPr>
            <w:r w:rsidRPr="0074442E">
              <w:rPr>
                <w:rFonts w:ascii="Times New Roman" w:eastAsia="Times New Roman" w:hAnsi="Times New Roman"/>
                <w:spacing w:val="-1"/>
                <w:sz w:val="18"/>
                <w:szCs w:val="18"/>
                <w:lang w:eastAsia="zh-CN" w:bidi="ar-SA"/>
              </w:rPr>
              <w:t>AVSDI</w:t>
            </w:r>
          </w:p>
        </w:tc>
      </w:tr>
      <w:tr w:rsidR="00666BDF" w:rsidRPr="0074442E" w:rsidTr="005F794F">
        <w:trPr>
          <w:trHeight w:hRule="exact" w:val="246"/>
        </w:trPr>
        <w:tc>
          <w:tcPr>
            <w:tcW w:w="4496" w:type="dxa"/>
            <w:tcBorders>
              <w:top w:val="single" w:sz="2" w:space="0" w:color="000000"/>
              <w:left w:val="single" w:sz="8" w:space="0" w:color="000000"/>
              <w:bottom w:val="single" w:sz="8" w:space="0" w:color="000000"/>
              <w:right w:val="single" w:sz="2" w:space="0" w:color="000000"/>
            </w:tcBorders>
          </w:tcPr>
          <w:p w:rsidR="00666BDF" w:rsidRPr="0074442E" w:rsidRDefault="00666BDF" w:rsidP="00653651">
            <w:pPr>
              <w:autoSpaceDE w:val="0"/>
              <w:autoSpaceDN w:val="0"/>
              <w:adjustRightInd w:val="0"/>
              <w:spacing w:line="229" w:lineRule="exact"/>
              <w:ind w:left="28" w:right="-20"/>
              <w:rPr>
                <w:rFonts w:ascii="Times New Roman" w:eastAsia="Times New Roman" w:hAnsi="Times New Roman"/>
                <w:spacing w:val="-1"/>
                <w:sz w:val="18"/>
                <w:szCs w:val="18"/>
                <w:lang w:eastAsia="zh-CN" w:bidi="ar-SA"/>
              </w:rPr>
            </w:pPr>
            <w:r w:rsidRPr="0074442E">
              <w:rPr>
                <w:rFonts w:ascii="Times New Roman" w:eastAsia="Times New Roman" w:hAnsi="Times New Roman"/>
                <w:spacing w:val="-1"/>
                <w:sz w:val="18"/>
                <w:szCs w:val="18"/>
                <w:lang w:eastAsia="zh-CN" w:bidi="ar-SA"/>
              </w:rPr>
              <w:t>Control flush ceiling mounted speaker system</w:t>
            </w:r>
          </w:p>
        </w:tc>
        <w:tc>
          <w:tcPr>
            <w:tcW w:w="2634" w:type="dxa"/>
            <w:tcBorders>
              <w:top w:val="single" w:sz="2" w:space="0" w:color="000000"/>
              <w:left w:val="single" w:sz="2" w:space="0" w:color="000000"/>
              <w:bottom w:val="single" w:sz="8" w:space="0" w:color="000000"/>
              <w:right w:val="single" w:sz="2" w:space="0" w:color="000000"/>
            </w:tcBorders>
          </w:tcPr>
          <w:p w:rsidR="00666BDF" w:rsidRPr="0074442E" w:rsidRDefault="00666BDF" w:rsidP="00653651">
            <w:pPr>
              <w:autoSpaceDE w:val="0"/>
              <w:autoSpaceDN w:val="0"/>
              <w:adjustRightInd w:val="0"/>
              <w:spacing w:line="229" w:lineRule="exact"/>
              <w:ind w:left="36"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Control 24CT</w:t>
            </w:r>
          </w:p>
        </w:tc>
        <w:tc>
          <w:tcPr>
            <w:tcW w:w="2320" w:type="dxa"/>
            <w:tcBorders>
              <w:top w:val="single" w:sz="2" w:space="0" w:color="000000"/>
              <w:left w:val="single" w:sz="2" w:space="0" w:color="000000"/>
              <w:bottom w:val="single" w:sz="8" w:space="0" w:color="000000"/>
              <w:right w:val="single" w:sz="2" w:space="0" w:color="000000"/>
            </w:tcBorders>
          </w:tcPr>
          <w:p w:rsidR="00666BDF" w:rsidRPr="0074442E" w:rsidRDefault="00666BDF">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8" w:space="0" w:color="000000"/>
              <w:right w:val="single" w:sz="2" w:space="0" w:color="000000"/>
            </w:tcBorders>
          </w:tcPr>
          <w:p w:rsidR="00666BDF" w:rsidRPr="0074442E" w:rsidRDefault="00666BDF" w:rsidP="00653651">
            <w:pPr>
              <w:autoSpaceDE w:val="0"/>
              <w:autoSpaceDN w:val="0"/>
              <w:adjustRightInd w:val="0"/>
              <w:spacing w:line="229" w:lineRule="exact"/>
              <w:ind w:left="35" w:right="-20"/>
              <w:rPr>
                <w:rFonts w:ascii="Times New Roman" w:eastAsia="Times New Roman" w:hAnsi="Times New Roman"/>
                <w:spacing w:val="-1"/>
                <w:sz w:val="18"/>
                <w:szCs w:val="18"/>
                <w:lang w:eastAsia="zh-CN" w:bidi="ar-SA"/>
              </w:rPr>
            </w:pPr>
            <w:r w:rsidRPr="0074442E">
              <w:rPr>
                <w:rFonts w:ascii="Times New Roman" w:eastAsia="Times New Roman" w:hAnsi="Times New Roman"/>
                <w:spacing w:val="-1"/>
                <w:sz w:val="18"/>
                <w:szCs w:val="18"/>
                <w:lang w:eastAsia="zh-CN" w:bidi="ar-SA"/>
              </w:rPr>
              <w:t>JBL</w:t>
            </w:r>
          </w:p>
        </w:tc>
        <w:tc>
          <w:tcPr>
            <w:tcW w:w="2430" w:type="dxa"/>
            <w:tcBorders>
              <w:top w:val="single" w:sz="2" w:space="0" w:color="000000"/>
              <w:left w:val="single" w:sz="2" w:space="0" w:color="000000"/>
              <w:bottom w:val="single" w:sz="8" w:space="0" w:color="000000"/>
              <w:right w:val="single" w:sz="8" w:space="0" w:color="000000"/>
            </w:tcBorders>
          </w:tcPr>
          <w:p w:rsidR="00666BDF" w:rsidRPr="0074442E" w:rsidRDefault="00666BDF" w:rsidP="00653651">
            <w:pPr>
              <w:autoSpaceDE w:val="0"/>
              <w:autoSpaceDN w:val="0"/>
              <w:adjustRightInd w:val="0"/>
              <w:spacing w:line="229" w:lineRule="exact"/>
              <w:ind w:left="35" w:right="-20"/>
              <w:rPr>
                <w:rFonts w:ascii="Times New Roman" w:eastAsia="Times New Roman" w:hAnsi="Times New Roman"/>
                <w:spacing w:val="-1"/>
                <w:sz w:val="18"/>
                <w:szCs w:val="18"/>
                <w:lang w:eastAsia="zh-CN" w:bidi="ar-SA"/>
              </w:rPr>
            </w:pPr>
            <w:r w:rsidRPr="0074442E">
              <w:rPr>
                <w:rFonts w:ascii="Times New Roman" w:eastAsia="Times New Roman" w:hAnsi="Times New Roman"/>
                <w:spacing w:val="-1"/>
                <w:sz w:val="18"/>
                <w:szCs w:val="18"/>
                <w:lang w:eastAsia="zh-CN" w:bidi="ar-SA"/>
              </w:rPr>
              <w:t>AVSDI</w:t>
            </w:r>
          </w:p>
        </w:tc>
      </w:tr>
      <w:tr w:rsidR="00666BDF" w:rsidRPr="0074442E" w:rsidTr="005F794F">
        <w:trPr>
          <w:trHeight w:hRule="exact" w:val="246"/>
        </w:trPr>
        <w:tc>
          <w:tcPr>
            <w:tcW w:w="4496" w:type="dxa"/>
            <w:tcBorders>
              <w:top w:val="single" w:sz="2" w:space="0" w:color="000000"/>
              <w:left w:val="single" w:sz="8" w:space="0" w:color="000000"/>
              <w:bottom w:val="single" w:sz="8" w:space="0" w:color="000000"/>
              <w:right w:val="single" w:sz="2" w:space="0" w:color="000000"/>
            </w:tcBorders>
          </w:tcPr>
          <w:p w:rsidR="00666BDF" w:rsidRPr="0074442E" w:rsidRDefault="00666BDF" w:rsidP="00653651">
            <w:pPr>
              <w:autoSpaceDE w:val="0"/>
              <w:autoSpaceDN w:val="0"/>
              <w:adjustRightInd w:val="0"/>
              <w:spacing w:line="229" w:lineRule="exact"/>
              <w:ind w:left="28" w:right="-20"/>
              <w:rPr>
                <w:rFonts w:ascii="Times New Roman" w:eastAsia="Times New Roman" w:hAnsi="Times New Roman"/>
                <w:spacing w:val="-1"/>
                <w:sz w:val="18"/>
                <w:szCs w:val="18"/>
                <w:lang w:eastAsia="zh-CN" w:bidi="ar-SA"/>
              </w:rPr>
            </w:pPr>
            <w:r w:rsidRPr="0074442E">
              <w:rPr>
                <w:rFonts w:ascii="Times New Roman" w:eastAsia="Times New Roman" w:hAnsi="Times New Roman"/>
                <w:spacing w:val="-1"/>
                <w:sz w:val="18"/>
                <w:szCs w:val="18"/>
                <w:lang w:eastAsia="zh-CN" w:bidi="ar-SA"/>
              </w:rPr>
              <w:t>Control flush ceiling mounted speaker system</w:t>
            </w:r>
          </w:p>
        </w:tc>
        <w:tc>
          <w:tcPr>
            <w:tcW w:w="2634" w:type="dxa"/>
            <w:tcBorders>
              <w:top w:val="single" w:sz="2" w:space="0" w:color="000000"/>
              <w:left w:val="single" w:sz="2" w:space="0" w:color="000000"/>
              <w:bottom w:val="single" w:sz="8" w:space="0" w:color="000000"/>
              <w:right w:val="single" w:sz="2" w:space="0" w:color="000000"/>
            </w:tcBorders>
          </w:tcPr>
          <w:p w:rsidR="00666BDF" w:rsidRPr="0074442E" w:rsidRDefault="00666BDF" w:rsidP="00653651">
            <w:pPr>
              <w:autoSpaceDE w:val="0"/>
              <w:autoSpaceDN w:val="0"/>
              <w:adjustRightInd w:val="0"/>
              <w:spacing w:line="229" w:lineRule="exact"/>
              <w:ind w:left="36"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Control 24CT</w:t>
            </w:r>
          </w:p>
        </w:tc>
        <w:tc>
          <w:tcPr>
            <w:tcW w:w="2320" w:type="dxa"/>
            <w:tcBorders>
              <w:top w:val="single" w:sz="2" w:space="0" w:color="000000"/>
              <w:left w:val="single" w:sz="2" w:space="0" w:color="000000"/>
              <w:bottom w:val="single" w:sz="8" w:space="0" w:color="000000"/>
              <w:right w:val="single" w:sz="2" w:space="0" w:color="000000"/>
            </w:tcBorders>
          </w:tcPr>
          <w:p w:rsidR="00666BDF" w:rsidRPr="0074442E" w:rsidRDefault="00666BDF">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8" w:space="0" w:color="000000"/>
              <w:right w:val="single" w:sz="2" w:space="0" w:color="000000"/>
            </w:tcBorders>
          </w:tcPr>
          <w:p w:rsidR="00666BDF" w:rsidRPr="0074442E" w:rsidRDefault="00666BDF" w:rsidP="00653651">
            <w:pPr>
              <w:autoSpaceDE w:val="0"/>
              <w:autoSpaceDN w:val="0"/>
              <w:adjustRightInd w:val="0"/>
              <w:spacing w:line="229" w:lineRule="exact"/>
              <w:ind w:left="35" w:right="-20"/>
              <w:rPr>
                <w:rFonts w:ascii="Times New Roman" w:eastAsia="Times New Roman" w:hAnsi="Times New Roman"/>
                <w:spacing w:val="-1"/>
                <w:sz w:val="18"/>
                <w:szCs w:val="18"/>
                <w:lang w:eastAsia="zh-CN" w:bidi="ar-SA"/>
              </w:rPr>
            </w:pPr>
            <w:r w:rsidRPr="0074442E">
              <w:rPr>
                <w:rFonts w:ascii="Times New Roman" w:eastAsia="Times New Roman" w:hAnsi="Times New Roman"/>
                <w:spacing w:val="-1"/>
                <w:sz w:val="18"/>
                <w:szCs w:val="18"/>
                <w:lang w:eastAsia="zh-CN" w:bidi="ar-SA"/>
              </w:rPr>
              <w:t>JBL</w:t>
            </w:r>
          </w:p>
        </w:tc>
        <w:tc>
          <w:tcPr>
            <w:tcW w:w="2430" w:type="dxa"/>
            <w:tcBorders>
              <w:top w:val="single" w:sz="2" w:space="0" w:color="000000"/>
              <w:left w:val="single" w:sz="2" w:space="0" w:color="000000"/>
              <w:bottom w:val="single" w:sz="8" w:space="0" w:color="000000"/>
              <w:right w:val="single" w:sz="8" w:space="0" w:color="000000"/>
            </w:tcBorders>
          </w:tcPr>
          <w:p w:rsidR="00666BDF" w:rsidRPr="0074442E" w:rsidRDefault="00666BDF" w:rsidP="00653651">
            <w:pPr>
              <w:autoSpaceDE w:val="0"/>
              <w:autoSpaceDN w:val="0"/>
              <w:adjustRightInd w:val="0"/>
              <w:spacing w:line="229" w:lineRule="exact"/>
              <w:ind w:left="35" w:right="-20"/>
              <w:rPr>
                <w:rFonts w:ascii="Times New Roman" w:eastAsia="Times New Roman" w:hAnsi="Times New Roman"/>
                <w:spacing w:val="-1"/>
                <w:sz w:val="18"/>
                <w:szCs w:val="18"/>
                <w:lang w:eastAsia="zh-CN" w:bidi="ar-SA"/>
              </w:rPr>
            </w:pPr>
            <w:r w:rsidRPr="0074442E">
              <w:rPr>
                <w:rFonts w:ascii="Times New Roman" w:eastAsia="Times New Roman" w:hAnsi="Times New Roman"/>
                <w:spacing w:val="-1"/>
                <w:sz w:val="18"/>
                <w:szCs w:val="18"/>
                <w:lang w:eastAsia="zh-CN" w:bidi="ar-SA"/>
              </w:rPr>
              <w:t>AVSDI</w:t>
            </w:r>
          </w:p>
        </w:tc>
      </w:tr>
      <w:tr w:rsidR="00653651" w:rsidRPr="0074442E" w:rsidTr="005F794F">
        <w:trPr>
          <w:trHeight w:hRule="exact" w:val="246"/>
        </w:trPr>
        <w:tc>
          <w:tcPr>
            <w:tcW w:w="4496" w:type="dxa"/>
            <w:tcBorders>
              <w:top w:val="single" w:sz="2" w:space="0" w:color="000000"/>
              <w:left w:val="single" w:sz="8" w:space="0" w:color="000000"/>
              <w:bottom w:val="single" w:sz="8" w:space="0" w:color="000000"/>
              <w:right w:val="single" w:sz="2" w:space="0" w:color="000000"/>
            </w:tcBorders>
          </w:tcPr>
          <w:p w:rsidR="00653651" w:rsidRPr="0074442E" w:rsidRDefault="00653651" w:rsidP="00653651">
            <w:pPr>
              <w:autoSpaceDE w:val="0"/>
              <w:autoSpaceDN w:val="0"/>
              <w:adjustRightInd w:val="0"/>
              <w:spacing w:line="229" w:lineRule="exact"/>
              <w:ind w:left="28" w:right="-20"/>
              <w:rPr>
                <w:rFonts w:ascii="Times New Roman" w:eastAsia="Times New Roman" w:hAnsi="Times New Roman"/>
                <w:spacing w:val="-1"/>
                <w:sz w:val="18"/>
                <w:szCs w:val="18"/>
                <w:lang w:eastAsia="zh-CN" w:bidi="ar-SA"/>
              </w:rPr>
            </w:pPr>
            <w:r w:rsidRPr="0074442E">
              <w:rPr>
                <w:rFonts w:ascii="Times New Roman" w:eastAsia="Times New Roman" w:hAnsi="Times New Roman"/>
                <w:spacing w:val="-1"/>
                <w:sz w:val="18"/>
                <w:szCs w:val="18"/>
                <w:lang w:eastAsia="zh-CN" w:bidi="ar-SA"/>
              </w:rPr>
              <w:t>Crown audio amplifier</w:t>
            </w:r>
          </w:p>
        </w:tc>
        <w:tc>
          <w:tcPr>
            <w:tcW w:w="2634" w:type="dxa"/>
            <w:tcBorders>
              <w:top w:val="single" w:sz="2" w:space="0" w:color="000000"/>
              <w:left w:val="single" w:sz="2" w:space="0" w:color="000000"/>
              <w:bottom w:val="single" w:sz="8" w:space="0" w:color="000000"/>
              <w:right w:val="single" w:sz="2" w:space="0" w:color="000000"/>
            </w:tcBorders>
          </w:tcPr>
          <w:p w:rsidR="00653651" w:rsidRPr="0074442E" w:rsidRDefault="00653651" w:rsidP="00653651">
            <w:pPr>
              <w:autoSpaceDE w:val="0"/>
              <w:autoSpaceDN w:val="0"/>
              <w:adjustRightInd w:val="0"/>
              <w:spacing w:line="229" w:lineRule="exact"/>
              <w:ind w:left="36"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140MPA</w:t>
            </w:r>
          </w:p>
        </w:tc>
        <w:tc>
          <w:tcPr>
            <w:tcW w:w="2320" w:type="dxa"/>
            <w:tcBorders>
              <w:top w:val="single" w:sz="2" w:space="0" w:color="000000"/>
              <w:left w:val="single" w:sz="2" w:space="0" w:color="000000"/>
              <w:bottom w:val="single" w:sz="8" w:space="0" w:color="000000"/>
              <w:right w:val="single" w:sz="2"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8500025387</w:t>
            </w:r>
          </w:p>
        </w:tc>
        <w:tc>
          <w:tcPr>
            <w:tcW w:w="1890" w:type="dxa"/>
            <w:tcBorders>
              <w:top w:val="single" w:sz="2" w:space="0" w:color="000000"/>
              <w:left w:val="single" w:sz="2" w:space="0" w:color="000000"/>
              <w:bottom w:val="single" w:sz="8" w:space="0" w:color="000000"/>
              <w:right w:val="single" w:sz="2"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pacing w:val="-1"/>
                <w:sz w:val="18"/>
                <w:szCs w:val="18"/>
                <w:lang w:eastAsia="zh-CN" w:bidi="ar-SA"/>
              </w:rPr>
            </w:pPr>
            <w:r w:rsidRPr="0074442E">
              <w:rPr>
                <w:rFonts w:ascii="Times New Roman" w:eastAsia="Times New Roman" w:hAnsi="Times New Roman"/>
                <w:spacing w:val="-1"/>
                <w:sz w:val="18"/>
                <w:szCs w:val="18"/>
                <w:lang w:eastAsia="zh-CN" w:bidi="ar-SA"/>
              </w:rPr>
              <w:t>JBL</w:t>
            </w:r>
          </w:p>
        </w:tc>
        <w:tc>
          <w:tcPr>
            <w:tcW w:w="2430" w:type="dxa"/>
            <w:tcBorders>
              <w:top w:val="single" w:sz="2" w:space="0" w:color="000000"/>
              <w:left w:val="single" w:sz="2" w:space="0" w:color="000000"/>
              <w:bottom w:val="single" w:sz="8" w:space="0" w:color="000000"/>
              <w:right w:val="single" w:sz="8"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pacing w:val="-1"/>
                <w:sz w:val="18"/>
                <w:szCs w:val="18"/>
                <w:lang w:eastAsia="zh-CN" w:bidi="ar-SA"/>
              </w:rPr>
            </w:pPr>
            <w:r w:rsidRPr="0074442E">
              <w:rPr>
                <w:rFonts w:ascii="Times New Roman" w:eastAsia="Times New Roman" w:hAnsi="Times New Roman"/>
                <w:spacing w:val="-1"/>
                <w:sz w:val="18"/>
                <w:szCs w:val="18"/>
                <w:lang w:eastAsia="zh-CN" w:bidi="ar-SA"/>
              </w:rPr>
              <w:t>AVSDI</w:t>
            </w:r>
          </w:p>
        </w:tc>
      </w:tr>
      <w:tr w:rsidR="00653651" w:rsidRPr="0074442E" w:rsidTr="005F794F">
        <w:trPr>
          <w:trHeight w:hRule="exact" w:val="246"/>
        </w:trPr>
        <w:tc>
          <w:tcPr>
            <w:tcW w:w="4496" w:type="dxa"/>
            <w:tcBorders>
              <w:top w:val="single" w:sz="2" w:space="0" w:color="000000"/>
              <w:left w:val="single" w:sz="8" w:space="0" w:color="000000"/>
              <w:bottom w:val="single" w:sz="8" w:space="0" w:color="000000"/>
              <w:right w:val="single" w:sz="2" w:space="0" w:color="000000"/>
            </w:tcBorders>
          </w:tcPr>
          <w:p w:rsidR="00653651" w:rsidRPr="0074442E" w:rsidRDefault="00653651" w:rsidP="00653651">
            <w:pPr>
              <w:autoSpaceDE w:val="0"/>
              <w:autoSpaceDN w:val="0"/>
              <w:adjustRightInd w:val="0"/>
              <w:spacing w:line="229" w:lineRule="exact"/>
              <w:ind w:left="28" w:right="-20"/>
              <w:rPr>
                <w:rFonts w:ascii="Times New Roman" w:eastAsia="Times New Roman" w:hAnsi="Times New Roman"/>
                <w:spacing w:val="-1"/>
                <w:sz w:val="18"/>
                <w:szCs w:val="18"/>
                <w:lang w:eastAsia="zh-CN" w:bidi="ar-SA"/>
              </w:rPr>
            </w:pPr>
            <w:r w:rsidRPr="0074442E">
              <w:rPr>
                <w:rFonts w:ascii="Times New Roman" w:eastAsia="Times New Roman" w:hAnsi="Times New Roman"/>
                <w:spacing w:val="-1"/>
                <w:sz w:val="18"/>
                <w:szCs w:val="18"/>
                <w:lang w:eastAsia="zh-CN" w:bidi="ar-SA"/>
              </w:rPr>
              <w:t>Extron RGB 460xi wall interface</w:t>
            </w:r>
          </w:p>
        </w:tc>
        <w:tc>
          <w:tcPr>
            <w:tcW w:w="2634" w:type="dxa"/>
            <w:tcBorders>
              <w:top w:val="single" w:sz="2" w:space="0" w:color="000000"/>
              <w:left w:val="single" w:sz="2" w:space="0" w:color="000000"/>
              <w:bottom w:val="single" w:sz="8" w:space="0" w:color="000000"/>
              <w:right w:val="single" w:sz="2" w:space="0" w:color="000000"/>
            </w:tcBorders>
          </w:tcPr>
          <w:p w:rsidR="00653651" w:rsidRPr="0074442E" w:rsidRDefault="00653651" w:rsidP="00653651">
            <w:pPr>
              <w:autoSpaceDE w:val="0"/>
              <w:autoSpaceDN w:val="0"/>
              <w:adjustRightInd w:val="0"/>
              <w:spacing w:line="229" w:lineRule="exact"/>
              <w:ind w:left="36"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RGB 460xi</w:t>
            </w:r>
          </w:p>
        </w:tc>
        <w:tc>
          <w:tcPr>
            <w:tcW w:w="2320" w:type="dxa"/>
            <w:tcBorders>
              <w:top w:val="single" w:sz="2" w:space="0" w:color="000000"/>
              <w:left w:val="single" w:sz="2" w:space="0" w:color="000000"/>
              <w:bottom w:val="single" w:sz="8" w:space="0" w:color="000000"/>
              <w:right w:val="single" w:sz="2" w:space="0" w:color="000000"/>
            </w:tcBorders>
          </w:tcPr>
          <w:p w:rsidR="00653651" w:rsidRPr="0074442E" w:rsidRDefault="00666BDF"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8" w:space="0" w:color="000000"/>
              <w:right w:val="single" w:sz="2"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pacing w:val="-1"/>
                <w:sz w:val="18"/>
                <w:szCs w:val="18"/>
                <w:lang w:eastAsia="zh-CN" w:bidi="ar-SA"/>
              </w:rPr>
            </w:pPr>
            <w:r w:rsidRPr="0074442E">
              <w:rPr>
                <w:rFonts w:ascii="Times New Roman" w:eastAsia="Times New Roman" w:hAnsi="Times New Roman"/>
                <w:spacing w:val="-1"/>
                <w:sz w:val="18"/>
                <w:szCs w:val="18"/>
                <w:lang w:eastAsia="zh-CN" w:bidi="ar-SA"/>
              </w:rPr>
              <w:t>AMX</w:t>
            </w:r>
          </w:p>
        </w:tc>
        <w:tc>
          <w:tcPr>
            <w:tcW w:w="2430" w:type="dxa"/>
            <w:tcBorders>
              <w:top w:val="single" w:sz="2" w:space="0" w:color="000000"/>
              <w:left w:val="single" w:sz="2" w:space="0" w:color="000000"/>
              <w:bottom w:val="single" w:sz="8" w:space="0" w:color="000000"/>
              <w:right w:val="single" w:sz="8"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pacing w:val="-1"/>
                <w:sz w:val="18"/>
                <w:szCs w:val="18"/>
                <w:lang w:eastAsia="zh-CN" w:bidi="ar-SA"/>
              </w:rPr>
            </w:pPr>
            <w:r w:rsidRPr="0074442E">
              <w:rPr>
                <w:rFonts w:ascii="Times New Roman" w:eastAsia="Times New Roman" w:hAnsi="Times New Roman"/>
                <w:spacing w:val="-1"/>
                <w:sz w:val="18"/>
                <w:szCs w:val="18"/>
                <w:lang w:eastAsia="zh-CN" w:bidi="ar-SA"/>
              </w:rPr>
              <w:t>AVSDI</w:t>
            </w:r>
          </w:p>
        </w:tc>
      </w:tr>
      <w:tr w:rsidR="00653651" w:rsidRPr="0074442E" w:rsidTr="005F794F">
        <w:trPr>
          <w:trHeight w:hRule="exact" w:val="246"/>
        </w:trPr>
        <w:tc>
          <w:tcPr>
            <w:tcW w:w="4496" w:type="dxa"/>
            <w:tcBorders>
              <w:top w:val="single" w:sz="2" w:space="0" w:color="000000"/>
              <w:left w:val="single" w:sz="8" w:space="0" w:color="000000"/>
              <w:bottom w:val="single" w:sz="8" w:space="0" w:color="000000"/>
              <w:right w:val="single" w:sz="2" w:space="0" w:color="000000"/>
            </w:tcBorders>
          </w:tcPr>
          <w:p w:rsidR="00653651" w:rsidRPr="0074442E" w:rsidRDefault="00653651" w:rsidP="00653651">
            <w:pPr>
              <w:autoSpaceDE w:val="0"/>
              <w:autoSpaceDN w:val="0"/>
              <w:adjustRightInd w:val="0"/>
              <w:spacing w:line="229" w:lineRule="exact"/>
              <w:ind w:left="28" w:right="-20"/>
              <w:rPr>
                <w:rFonts w:ascii="Times New Roman" w:eastAsia="Times New Roman" w:hAnsi="Times New Roman"/>
                <w:spacing w:val="-1"/>
                <w:sz w:val="18"/>
                <w:szCs w:val="18"/>
                <w:lang w:eastAsia="zh-CN" w:bidi="ar-SA"/>
              </w:rPr>
            </w:pPr>
            <w:r w:rsidRPr="0074442E">
              <w:rPr>
                <w:rFonts w:ascii="Times New Roman" w:eastAsia="Times New Roman" w:hAnsi="Times New Roman"/>
                <w:spacing w:val="-1"/>
                <w:sz w:val="18"/>
                <w:szCs w:val="18"/>
                <w:lang w:eastAsia="zh-CN" w:bidi="ar-SA"/>
              </w:rPr>
              <w:t>Extron video switcher</w:t>
            </w:r>
          </w:p>
        </w:tc>
        <w:tc>
          <w:tcPr>
            <w:tcW w:w="2634" w:type="dxa"/>
            <w:tcBorders>
              <w:top w:val="single" w:sz="2" w:space="0" w:color="000000"/>
              <w:left w:val="single" w:sz="2" w:space="0" w:color="000000"/>
              <w:bottom w:val="single" w:sz="8" w:space="0" w:color="000000"/>
              <w:right w:val="single" w:sz="2" w:space="0" w:color="000000"/>
            </w:tcBorders>
          </w:tcPr>
          <w:p w:rsidR="00653651" w:rsidRPr="0074442E" w:rsidRDefault="00653651" w:rsidP="00653651">
            <w:pPr>
              <w:autoSpaceDE w:val="0"/>
              <w:autoSpaceDN w:val="0"/>
              <w:adjustRightInd w:val="0"/>
              <w:spacing w:line="229" w:lineRule="exact"/>
              <w:ind w:left="36"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MPS 112</w:t>
            </w:r>
          </w:p>
        </w:tc>
        <w:tc>
          <w:tcPr>
            <w:tcW w:w="2320" w:type="dxa"/>
            <w:tcBorders>
              <w:top w:val="single" w:sz="2" w:space="0" w:color="000000"/>
              <w:left w:val="single" w:sz="2" w:space="0" w:color="000000"/>
              <w:bottom w:val="single" w:sz="8" w:space="0" w:color="000000"/>
              <w:right w:val="single" w:sz="2"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A01E7O5 E 16868</w:t>
            </w:r>
          </w:p>
        </w:tc>
        <w:tc>
          <w:tcPr>
            <w:tcW w:w="1890" w:type="dxa"/>
            <w:tcBorders>
              <w:top w:val="single" w:sz="2" w:space="0" w:color="000000"/>
              <w:left w:val="single" w:sz="2" w:space="0" w:color="000000"/>
              <w:bottom w:val="single" w:sz="8" w:space="0" w:color="000000"/>
              <w:right w:val="single" w:sz="2"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pacing w:val="-1"/>
                <w:sz w:val="18"/>
                <w:szCs w:val="18"/>
                <w:lang w:eastAsia="zh-CN" w:bidi="ar-SA"/>
              </w:rPr>
            </w:pPr>
            <w:r w:rsidRPr="0074442E">
              <w:rPr>
                <w:rFonts w:ascii="Times New Roman" w:eastAsia="Times New Roman" w:hAnsi="Times New Roman"/>
                <w:spacing w:val="-1"/>
                <w:sz w:val="18"/>
                <w:szCs w:val="18"/>
                <w:lang w:eastAsia="zh-CN" w:bidi="ar-SA"/>
              </w:rPr>
              <w:t>AMX</w:t>
            </w:r>
          </w:p>
        </w:tc>
        <w:tc>
          <w:tcPr>
            <w:tcW w:w="2430" w:type="dxa"/>
            <w:tcBorders>
              <w:top w:val="single" w:sz="2" w:space="0" w:color="000000"/>
              <w:left w:val="single" w:sz="2" w:space="0" w:color="000000"/>
              <w:bottom w:val="single" w:sz="8" w:space="0" w:color="000000"/>
              <w:right w:val="single" w:sz="8"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pacing w:val="-1"/>
                <w:sz w:val="18"/>
                <w:szCs w:val="18"/>
                <w:lang w:eastAsia="zh-CN" w:bidi="ar-SA"/>
              </w:rPr>
            </w:pPr>
            <w:r w:rsidRPr="0074442E">
              <w:rPr>
                <w:rFonts w:ascii="Times New Roman" w:eastAsia="Times New Roman" w:hAnsi="Times New Roman"/>
                <w:spacing w:val="-1"/>
                <w:sz w:val="18"/>
                <w:szCs w:val="18"/>
                <w:lang w:eastAsia="zh-CN" w:bidi="ar-SA"/>
              </w:rPr>
              <w:t>AVSDI</w:t>
            </w:r>
          </w:p>
        </w:tc>
      </w:tr>
      <w:tr w:rsidR="00653651" w:rsidRPr="0074442E" w:rsidTr="005F794F">
        <w:trPr>
          <w:trHeight w:hRule="exact" w:val="246"/>
        </w:trPr>
        <w:tc>
          <w:tcPr>
            <w:tcW w:w="4496" w:type="dxa"/>
            <w:tcBorders>
              <w:top w:val="single" w:sz="2" w:space="0" w:color="000000"/>
              <w:left w:val="single" w:sz="8" w:space="0" w:color="000000"/>
              <w:bottom w:val="single" w:sz="8" w:space="0" w:color="000000"/>
              <w:right w:val="single" w:sz="2" w:space="0" w:color="000000"/>
            </w:tcBorders>
          </w:tcPr>
          <w:p w:rsidR="00653651" w:rsidRPr="0074442E" w:rsidRDefault="00653651" w:rsidP="00653651">
            <w:pPr>
              <w:autoSpaceDE w:val="0"/>
              <w:autoSpaceDN w:val="0"/>
              <w:adjustRightInd w:val="0"/>
              <w:spacing w:line="229" w:lineRule="exact"/>
              <w:ind w:left="28" w:right="-20"/>
              <w:rPr>
                <w:rFonts w:ascii="Times New Roman" w:eastAsia="Times New Roman" w:hAnsi="Times New Roman"/>
                <w:spacing w:val="-1"/>
                <w:sz w:val="18"/>
                <w:szCs w:val="18"/>
                <w:lang w:eastAsia="zh-CN" w:bidi="ar-SA"/>
              </w:rPr>
            </w:pPr>
            <w:r w:rsidRPr="0074442E">
              <w:rPr>
                <w:rFonts w:ascii="Times New Roman" w:eastAsia="Times New Roman" w:hAnsi="Times New Roman"/>
                <w:spacing w:val="-1"/>
                <w:sz w:val="18"/>
                <w:szCs w:val="18"/>
                <w:lang w:eastAsia="zh-CN" w:bidi="ar-SA"/>
              </w:rPr>
              <w:t>JVC DVD/ VHS player</w:t>
            </w:r>
          </w:p>
        </w:tc>
        <w:tc>
          <w:tcPr>
            <w:tcW w:w="2634" w:type="dxa"/>
            <w:tcBorders>
              <w:top w:val="single" w:sz="2" w:space="0" w:color="000000"/>
              <w:left w:val="single" w:sz="2" w:space="0" w:color="000000"/>
              <w:bottom w:val="single" w:sz="8" w:space="0" w:color="000000"/>
              <w:right w:val="single" w:sz="2" w:space="0" w:color="000000"/>
            </w:tcBorders>
          </w:tcPr>
          <w:p w:rsidR="00653651" w:rsidRPr="0074442E" w:rsidRDefault="00653651" w:rsidP="00653651">
            <w:pPr>
              <w:autoSpaceDE w:val="0"/>
              <w:autoSpaceDN w:val="0"/>
              <w:adjustRightInd w:val="0"/>
              <w:spacing w:line="229" w:lineRule="exact"/>
              <w:ind w:left="36"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HR-XVR28B</w:t>
            </w:r>
          </w:p>
        </w:tc>
        <w:tc>
          <w:tcPr>
            <w:tcW w:w="2320" w:type="dxa"/>
            <w:tcBorders>
              <w:top w:val="single" w:sz="2" w:space="0" w:color="000000"/>
              <w:left w:val="single" w:sz="2" w:space="0" w:color="000000"/>
              <w:bottom w:val="single" w:sz="8" w:space="0" w:color="000000"/>
              <w:right w:val="single" w:sz="2"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10157738</w:t>
            </w:r>
          </w:p>
        </w:tc>
        <w:tc>
          <w:tcPr>
            <w:tcW w:w="1890" w:type="dxa"/>
            <w:tcBorders>
              <w:top w:val="single" w:sz="2" w:space="0" w:color="000000"/>
              <w:left w:val="single" w:sz="2" w:space="0" w:color="000000"/>
              <w:bottom w:val="single" w:sz="8" w:space="0" w:color="000000"/>
              <w:right w:val="single" w:sz="2"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pacing w:val="-1"/>
                <w:sz w:val="18"/>
                <w:szCs w:val="18"/>
                <w:lang w:eastAsia="zh-CN" w:bidi="ar-SA"/>
              </w:rPr>
            </w:pPr>
            <w:r w:rsidRPr="0074442E">
              <w:rPr>
                <w:rFonts w:ascii="Times New Roman" w:eastAsia="Times New Roman" w:hAnsi="Times New Roman"/>
                <w:spacing w:val="-1"/>
                <w:sz w:val="18"/>
                <w:szCs w:val="18"/>
                <w:lang w:eastAsia="zh-CN" w:bidi="ar-SA"/>
              </w:rPr>
              <w:t>JVC</w:t>
            </w:r>
          </w:p>
        </w:tc>
        <w:tc>
          <w:tcPr>
            <w:tcW w:w="2430" w:type="dxa"/>
            <w:tcBorders>
              <w:top w:val="single" w:sz="2" w:space="0" w:color="000000"/>
              <w:left w:val="single" w:sz="2" w:space="0" w:color="000000"/>
              <w:bottom w:val="single" w:sz="8" w:space="0" w:color="000000"/>
              <w:right w:val="single" w:sz="8"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pacing w:val="-1"/>
                <w:sz w:val="18"/>
                <w:szCs w:val="18"/>
                <w:lang w:eastAsia="zh-CN" w:bidi="ar-SA"/>
              </w:rPr>
            </w:pPr>
            <w:r w:rsidRPr="0074442E">
              <w:rPr>
                <w:rFonts w:ascii="Times New Roman" w:eastAsia="Times New Roman" w:hAnsi="Times New Roman"/>
                <w:spacing w:val="-1"/>
                <w:sz w:val="18"/>
                <w:szCs w:val="18"/>
                <w:lang w:eastAsia="zh-CN" w:bidi="ar-SA"/>
              </w:rPr>
              <w:t>AVSDI</w:t>
            </w:r>
          </w:p>
        </w:tc>
      </w:tr>
      <w:tr w:rsidR="00653651" w:rsidRPr="0074442E" w:rsidTr="005F794F">
        <w:trPr>
          <w:trHeight w:hRule="exact" w:val="246"/>
        </w:trPr>
        <w:tc>
          <w:tcPr>
            <w:tcW w:w="4496" w:type="dxa"/>
            <w:tcBorders>
              <w:top w:val="single" w:sz="2" w:space="0" w:color="000000"/>
              <w:left w:val="single" w:sz="8" w:space="0" w:color="000000"/>
              <w:bottom w:val="single" w:sz="2" w:space="0" w:color="000000"/>
              <w:right w:val="single" w:sz="2" w:space="0" w:color="000000"/>
            </w:tcBorders>
          </w:tcPr>
          <w:p w:rsidR="00653651" w:rsidRPr="0074442E" w:rsidRDefault="00653651" w:rsidP="00653651">
            <w:pPr>
              <w:autoSpaceDE w:val="0"/>
              <w:autoSpaceDN w:val="0"/>
              <w:adjustRightInd w:val="0"/>
              <w:spacing w:line="229" w:lineRule="exact"/>
              <w:ind w:left="28" w:right="-20"/>
              <w:rPr>
                <w:rFonts w:ascii="Times New Roman" w:eastAsia="Times New Roman" w:hAnsi="Times New Roman"/>
                <w:spacing w:val="-1"/>
                <w:sz w:val="18"/>
                <w:szCs w:val="18"/>
                <w:lang w:eastAsia="zh-CN" w:bidi="ar-SA"/>
              </w:rPr>
            </w:pPr>
            <w:r w:rsidRPr="0074442E">
              <w:rPr>
                <w:rFonts w:ascii="Times New Roman" w:eastAsia="Times New Roman" w:hAnsi="Times New Roman"/>
                <w:spacing w:val="-1"/>
                <w:sz w:val="18"/>
                <w:szCs w:val="18"/>
                <w:lang w:eastAsia="zh-CN" w:bidi="ar-SA"/>
              </w:rPr>
              <w:t>NEC Projector</w:t>
            </w:r>
          </w:p>
        </w:tc>
        <w:tc>
          <w:tcPr>
            <w:tcW w:w="2634" w:type="dxa"/>
            <w:tcBorders>
              <w:top w:val="single" w:sz="2" w:space="0" w:color="000000"/>
              <w:left w:val="single" w:sz="2" w:space="0" w:color="000000"/>
              <w:bottom w:val="single" w:sz="2" w:space="0" w:color="000000"/>
              <w:right w:val="single" w:sz="2" w:space="0" w:color="000000"/>
            </w:tcBorders>
          </w:tcPr>
          <w:p w:rsidR="00653651" w:rsidRPr="0074442E" w:rsidRDefault="00653651" w:rsidP="00653651">
            <w:pPr>
              <w:autoSpaceDE w:val="0"/>
              <w:autoSpaceDN w:val="0"/>
              <w:adjustRightInd w:val="0"/>
              <w:spacing w:line="229" w:lineRule="exact"/>
              <w:ind w:left="36"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NP4100</w:t>
            </w:r>
          </w:p>
        </w:tc>
        <w:tc>
          <w:tcPr>
            <w:tcW w:w="2320" w:type="dxa"/>
            <w:tcBorders>
              <w:top w:val="single" w:sz="2" w:space="0" w:color="000000"/>
              <w:left w:val="single" w:sz="2" w:space="0" w:color="000000"/>
              <w:bottom w:val="single" w:sz="2" w:space="0" w:color="000000"/>
              <w:right w:val="single" w:sz="2" w:space="0" w:color="000000"/>
            </w:tcBorders>
          </w:tcPr>
          <w:p w:rsidR="00653651" w:rsidRPr="0074442E" w:rsidRDefault="00C962B5"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pacing w:val="-1"/>
                <w:sz w:val="18"/>
                <w:szCs w:val="18"/>
                <w:lang w:eastAsia="zh-CN" w:bidi="ar-SA"/>
              </w:rPr>
            </w:pPr>
            <w:r w:rsidRPr="0074442E">
              <w:rPr>
                <w:rFonts w:ascii="Times New Roman" w:eastAsia="Times New Roman" w:hAnsi="Times New Roman"/>
                <w:spacing w:val="-1"/>
                <w:sz w:val="18"/>
                <w:szCs w:val="18"/>
                <w:lang w:eastAsia="zh-CN" w:bidi="ar-SA"/>
              </w:rPr>
              <w:t>NEC</w:t>
            </w:r>
          </w:p>
        </w:tc>
        <w:tc>
          <w:tcPr>
            <w:tcW w:w="2430" w:type="dxa"/>
            <w:tcBorders>
              <w:top w:val="single" w:sz="2" w:space="0" w:color="000000"/>
              <w:left w:val="single" w:sz="2" w:space="0" w:color="000000"/>
              <w:bottom w:val="single" w:sz="2" w:space="0" w:color="000000"/>
              <w:right w:val="single" w:sz="8"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pacing w:val="-1"/>
                <w:sz w:val="18"/>
                <w:szCs w:val="18"/>
                <w:lang w:eastAsia="zh-CN" w:bidi="ar-SA"/>
              </w:rPr>
            </w:pPr>
            <w:r w:rsidRPr="0074442E">
              <w:rPr>
                <w:rFonts w:ascii="Times New Roman" w:eastAsia="Times New Roman" w:hAnsi="Times New Roman"/>
                <w:spacing w:val="-1"/>
                <w:sz w:val="18"/>
                <w:szCs w:val="18"/>
                <w:lang w:eastAsia="zh-CN" w:bidi="ar-SA"/>
              </w:rPr>
              <w:t>AVSDI</w:t>
            </w:r>
          </w:p>
        </w:tc>
      </w:tr>
      <w:tr w:rsidR="00AC3DA5" w:rsidRPr="0074442E" w:rsidTr="00AC3DA5">
        <w:trPr>
          <w:trHeight w:hRule="exact" w:val="246"/>
        </w:trPr>
        <w:tc>
          <w:tcPr>
            <w:tcW w:w="13770" w:type="dxa"/>
            <w:gridSpan w:val="5"/>
            <w:tcBorders>
              <w:top w:val="single" w:sz="2" w:space="0" w:color="000000"/>
              <w:left w:val="single" w:sz="8" w:space="0" w:color="000000"/>
              <w:bottom w:val="single" w:sz="8" w:space="0" w:color="000000"/>
              <w:right w:val="single" w:sz="8" w:space="0" w:color="000000"/>
            </w:tcBorders>
          </w:tcPr>
          <w:p w:rsidR="00AC3DA5" w:rsidRPr="0074442E" w:rsidRDefault="00AC3DA5" w:rsidP="00653651">
            <w:pPr>
              <w:autoSpaceDE w:val="0"/>
              <w:autoSpaceDN w:val="0"/>
              <w:adjustRightInd w:val="0"/>
              <w:spacing w:line="229" w:lineRule="exact"/>
              <w:ind w:left="35" w:right="-20"/>
              <w:rPr>
                <w:rFonts w:ascii="Times New Roman" w:eastAsia="Times New Roman" w:hAnsi="Times New Roman"/>
                <w:spacing w:val="-1"/>
                <w:sz w:val="18"/>
                <w:szCs w:val="18"/>
                <w:lang w:eastAsia="zh-CN" w:bidi="ar-SA"/>
              </w:rPr>
            </w:pPr>
          </w:p>
        </w:tc>
      </w:tr>
    </w:tbl>
    <w:p w:rsidR="00653651" w:rsidRPr="0074442E" w:rsidRDefault="00653651" w:rsidP="005345D8">
      <w:pPr>
        <w:jc w:val="center"/>
        <w:rPr>
          <w:rFonts w:ascii="Times New Roman" w:hAnsi="Times New Roman"/>
          <w:b/>
          <w:i/>
          <w:sz w:val="18"/>
          <w:szCs w:val="18"/>
          <w:lang w:bidi="ar-SA"/>
        </w:rPr>
      </w:pPr>
    </w:p>
    <w:p w:rsidR="00653651" w:rsidRPr="0074442E" w:rsidRDefault="00653651" w:rsidP="00653651">
      <w:pPr>
        <w:autoSpaceDE w:val="0"/>
        <w:autoSpaceDN w:val="0"/>
        <w:adjustRightInd w:val="0"/>
        <w:spacing w:before="9" w:line="90" w:lineRule="exact"/>
        <w:rPr>
          <w:rFonts w:ascii="Times New Roman" w:eastAsia="Times New Roman" w:hAnsi="Times New Roman"/>
          <w:sz w:val="18"/>
          <w:szCs w:val="18"/>
          <w:lang w:eastAsia="zh-CN" w:bidi="ar-SA"/>
        </w:rPr>
      </w:pPr>
    </w:p>
    <w:tbl>
      <w:tblPr>
        <w:tblW w:w="13761" w:type="dxa"/>
        <w:tblInd w:w="109" w:type="dxa"/>
        <w:tblLayout w:type="fixed"/>
        <w:tblCellMar>
          <w:left w:w="0" w:type="dxa"/>
          <w:right w:w="0" w:type="dxa"/>
        </w:tblCellMar>
        <w:tblLook w:val="0000"/>
      </w:tblPr>
      <w:tblGrid>
        <w:gridCol w:w="4491"/>
        <w:gridCol w:w="25"/>
        <w:gridCol w:w="2585"/>
        <w:gridCol w:w="2340"/>
        <w:gridCol w:w="1890"/>
        <w:gridCol w:w="2430"/>
      </w:tblGrid>
      <w:tr w:rsidR="00653651" w:rsidRPr="0074442E" w:rsidTr="005F794F">
        <w:trPr>
          <w:trHeight w:hRule="exact" w:val="494"/>
        </w:trPr>
        <w:tc>
          <w:tcPr>
            <w:tcW w:w="4491" w:type="dxa"/>
            <w:tcBorders>
              <w:top w:val="single" w:sz="8" w:space="0" w:color="000000"/>
              <w:left w:val="single" w:sz="8" w:space="0" w:color="000000"/>
              <w:bottom w:val="single" w:sz="8" w:space="0" w:color="000000"/>
              <w:right w:val="single" w:sz="8" w:space="0" w:color="000000"/>
            </w:tcBorders>
            <w:shd w:val="clear" w:color="auto" w:fill="FFFF99"/>
          </w:tcPr>
          <w:p w:rsidR="00653651" w:rsidRPr="0074442E" w:rsidRDefault="007D5691" w:rsidP="006F2FC1">
            <w:pPr>
              <w:autoSpaceDE w:val="0"/>
              <w:autoSpaceDN w:val="0"/>
              <w:adjustRightInd w:val="0"/>
              <w:spacing w:line="240" w:lineRule="auto"/>
              <w:ind w:left="23" w:right="-20"/>
              <w:rPr>
                <w:rFonts w:ascii="Times New Roman" w:eastAsia="Times New Roman" w:hAnsi="Times New Roman"/>
                <w:b/>
                <w:bCs/>
                <w:spacing w:val="-1"/>
                <w:sz w:val="20"/>
                <w:szCs w:val="20"/>
                <w:lang w:eastAsia="zh-CN" w:bidi="ar-SA"/>
              </w:rPr>
            </w:pPr>
            <w:r w:rsidRPr="0074442E">
              <w:rPr>
                <w:rFonts w:ascii="Times New Roman" w:eastAsia="Times New Roman" w:hAnsi="Times New Roman"/>
                <w:b/>
                <w:bCs/>
                <w:spacing w:val="-1"/>
                <w:sz w:val="20"/>
                <w:szCs w:val="20"/>
                <w:lang w:eastAsia="zh-CN" w:bidi="ar-SA"/>
              </w:rPr>
              <w:t>DESCRIPTION</w:t>
            </w:r>
          </w:p>
        </w:tc>
        <w:tc>
          <w:tcPr>
            <w:tcW w:w="2610" w:type="dxa"/>
            <w:gridSpan w:val="2"/>
            <w:tcBorders>
              <w:top w:val="single" w:sz="8" w:space="0" w:color="000000"/>
              <w:left w:val="single" w:sz="8" w:space="0" w:color="000000"/>
              <w:bottom w:val="single" w:sz="8" w:space="0" w:color="000000"/>
              <w:right w:val="single" w:sz="8" w:space="0" w:color="000000"/>
            </w:tcBorders>
            <w:shd w:val="clear" w:color="auto" w:fill="FFFF99"/>
          </w:tcPr>
          <w:p w:rsidR="00653651" w:rsidRPr="0074442E" w:rsidRDefault="00653651" w:rsidP="006F2FC1">
            <w:pPr>
              <w:autoSpaceDE w:val="0"/>
              <w:autoSpaceDN w:val="0"/>
              <w:adjustRightInd w:val="0"/>
              <w:spacing w:line="240" w:lineRule="auto"/>
              <w:ind w:left="23" w:right="-20"/>
              <w:rPr>
                <w:rFonts w:ascii="Times New Roman" w:eastAsia="Times New Roman" w:hAnsi="Times New Roman"/>
                <w:b/>
                <w:bCs/>
                <w:spacing w:val="-1"/>
                <w:sz w:val="20"/>
                <w:szCs w:val="20"/>
                <w:lang w:eastAsia="zh-CN" w:bidi="ar-SA"/>
              </w:rPr>
            </w:pPr>
            <w:r w:rsidRPr="0074442E">
              <w:rPr>
                <w:rFonts w:ascii="Times New Roman" w:eastAsia="Times New Roman" w:hAnsi="Times New Roman"/>
                <w:b/>
                <w:bCs/>
                <w:spacing w:val="-1"/>
                <w:sz w:val="20"/>
                <w:szCs w:val="20"/>
                <w:lang w:eastAsia="zh-CN" w:bidi="ar-SA"/>
              </w:rPr>
              <w:t>Model</w:t>
            </w:r>
            <w:r w:rsidR="006F2FC1" w:rsidRPr="0074442E">
              <w:rPr>
                <w:rFonts w:ascii="Times New Roman" w:eastAsia="Times New Roman" w:hAnsi="Times New Roman"/>
                <w:b/>
                <w:bCs/>
                <w:spacing w:val="-1"/>
                <w:sz w:val="20"/>
                <w:szCs w:val="20"/>
                <w:lang w:eastAsia="zh-CN" w:bidi="ar-SA"/>
              </w:rPr>
              <w:t xml:space="preserve"> </w:t>
            </w:r>
            <w:r w:rsidRPr="0074442E">
              <w:rPr>
                <w:rFonts w:ascii="Times New Roman" w:eastAsia="Times New Roman" w:hAnsi="Times New Roman"/>
                <w:b/>
                <w:bCs/>
                <w:spacing w:val="-1"/>
                <w:sz w:val="20"/>
                <w:szCs w:val="20"/>
                <w:lang w:eastAsia="zh-CN" w:bidi="ar-SA"/>
              </w:rPr>
              <w:t>or Part</w:t>
            </w:r>
            <w:r w:rsidR="006F2FC1" w:rsidRPr="0074442E">
              <w:rPr>
                <w:rFonts w:ascii="Times New Roman" w:eastAsia="Times New Roman" w:hAnsi="Times New Roman"/>
                <w:b/>
                <w:bCs/>
                <w:spacing w:val="-1"/>
                <w:sz w:val="20"/>
                <w:szCs w:val="20"/>
                <w:lang w:eastAsia="zh-CN" w:bidi="ar-SA"/>
              </w:rPr>
              <w:t xml:space="preserve"> </w:t>
            </w:r>
            <w:r w:rsidRPr="0074442E">
              <w:rPr>
                <w:rFonts w:ascii="Times New Roman" w:eastAsia="Times New Roman" w:hAnsi="Times New Roman"/>
                <w:b/>
                <w:bCs/>
                <w:spacing w:val="-1"/>
                <w:sz w:val="20"/>
                <w:szCs w:val="20"/>
                <w:lang w:eastAsia="zh-CN" w:bidi="ar-SA"/>
              </w:rPr>
              <w:t>Number</w:t>
            </w:r>
          </w:p>
        </w:tc>
        <w:tc>
          <w:tcPr>
            <w:tcW w:w="2340" w:type="dxa"/>
            <w:tcBorders>
              <w:top w:val="single" w:sz="8" w:space="0" w:color="000000"/>
              <w:left w:val="single" w:sz="8" w:space="0" w:color="000000"/>
              <w:bottom w:val="single" w:sz="8" w:space="0" w:color="000000"/>
              <w:right w:val="single" w:sz="8" w:space="0" w:color="000000"/>
            </w:tcBorders>
            <w:shd w:val="clear" w:color="auto" w:fill="FFFF99"/>
          </w:tcPr>
          <w:p w:rsidR="00653651" w:rsidRPr="0074442E" w:rsidRDefault="00653651" w:rsidP="006F2FC1">
            <w:pPr>
              <w:autoSpaceDE w:val="0"/>
              <w:autoSpaceDN w:val="0"/>
              <w:adjustRightInd w:val="0"/>
              <w:spacing w:line="240" w:lineRule="auto"/>
              <w:ind w:left="23" w:right="-20"/>
              <w:rPr>
                <w:rFonts w:ascii="Times New Roman" w:eastAsia="Times New Roman" w:hAnsi="Times New Roman"/>
                <w:b/>
                <w:bCs/>
                <w:spacing w:val="-1"/>
                <w:sz w:val="20"/>
                <w:szCs w:val="20"/>
                <w:lang w:eastAsia="zh-CN" w:bidi="ar-SA"/>
              </w:rPr>
            </w:pPr>
            <w:r w:rsidRPr="0074442E">
              <w:rPr>
                <w:rFonts w:ascii="Times New Roman" w:eastAsia="Times New Roman" w:hAnsi="Times New Roman"/>
                <w:b/>
                <w:bCs/>
                <w:spacing w:val="-1"/>
                <w:sz w:val="20"/>
                <w:szCs w:val="20"/>
                <w:lang w:eastAsia="zh-CN" w:bidi="ar-SA"/>
              </w:rPr>
              <w:t>Serial Number</w:t>
            </w:r>
          </w:p>
        </w:tc>
        <w:tc>
          <w:tcPr>
            <w:tcW w:w="1890" w:type="dxa"/>
            <w:tcBorders>
              <w:top w:val="single" w:sz="8" w:space="0" w:color="000000"/>
              <w:left w:val="single" w:sz="8" w:space="0" w:color="000000"/>
              <w:bottom w:val="single" w:sz="8" w:space="0" w:color="000000"/>
              <w:right w:val="single" w:sz="8" w:space="0" w:color="000000"/>
            </w:tcBorders>
            <w:shd w:val="clear" w:color="auto" w:fill="FFFF99"/>
          </w:tcPr>
          <w:p w:rsidR="00653651" w:rsidRPr="0074442E" w:rsidRDefault="00653651" w:rsidP="006F2FC1">
            <w:pPr>
              <w:autoSpaceDE w:val="0"/>
              <w:autoSpaceDN w:val="0"/>
              <w:adjustRightInd w:val="0"/>
              <w:spacing w:line="240" w:lineRule="auto"/>
              <w:ind w:left="23" w:right="-20"/>
              <w:rPr>
                <w:rFonts w:ascii="Times New Roman" w:eastAsia="Times New Roman" w:hAnsi="Times New Roman"/>
                <w:b/>
                <w:bCs/>
                <w:spacing w:val="-1"/>
                <w:sz w:val="20"/>
                <w:szCs w:val="20"/>
                <w:lang w:eastAsia="zh-CN" w:bidi="ar-SA"/>
              </w:rPr>
            </w:pPr>
            <w:r w:rsidRPr="0074442E">
              <w:rPr>
                <w:rFonts w:ascii="Times New Roman" w:eastAsia="Times New Roman" w:hAnsi="Times New Roman"/>
                <w:b/>
                <w:bCs/>
                <w:spacing w:val="-1"/>
                <w:sz w:val="20"/>
                <w:szCs w:val="20"/>
                <w:lang w:eastAsia="zh-CN" w:bidi="ar-SA"/>
              </w:rPr>
              <w:t>Manufacturer</w:t>
            </w:r>
          </w:p>
        </w:tc>
        <w:tc>
          <w:tcPr>
            <w:tcW w:w="2430" w:type="dxa"/>
            <w:tcBorders>
              <w:top w:val="single" w:sz="8" w:space="0" w:color="000000"/>
              <w:left w:val="single" w:sz="8" w:space="0" w:color="000000"/>
              <w:bottom w:val="single" w:sz="8" w:space="0" w:color="000000"/>
              <w:right w:val="single" w:sz="8" w:space="0" w:color="000000"/>
            </w:tcBorders>
            <w:shd w:val="clear" w:color="auto" w:fill="FFFF99"/>
          </w:tcPr>
          <w:p w:rsidR="00653651" w:rsidRPr="0074442E" w:rsidRDefault="00653651" w:rsidP="006F2FC1">
            <w:pPr>
              <w:autoSpaceDE w:val="0"/>
              <w:autoSpaceDN w:val="0"/>
              <w:adjustRightInd w:val="0"/>
              <w:spacing w:line="240" w:lineRule="auto"/>
              <w:ind w:left="23" w:right="-20"/>
              <w:rPr>
                <w:rFonts w:ascii="Times New Roman" w:eastAsia="Times New Roman" w:hAnsi="Times New Roman"/>
                <w:b/>
                <w:bCs/>
                <w:spacing w:val="-1"/>
                <w:sz w:val="20"/>
                <w:szCs w:val="20"/>
                <w:lang w:eastAsia="zh-CN" w:bidi="ar-SA"/>
              </w:rPr>
            </w:pPr>
            <w:r w:rsidRPr="0074442E">
              <w:rPr>
                <w:rFonts w:ascii="Times New Roman" w:eastAsia="Times New Roman" w:hAnsi="Times New Roman"/>
                <w:b/>
                <w:bCs/>
                <w:spacing w:val="-1"/>
                <w:sz w:val="20"/>
                <w:szCs w:val="20"/>
                <w:lang w:eastAsia="zh-CN" w:bidi="ar-SA"/>
              </w:rPr>
              <w:t>Division Unit or Person</w:t>
            </w:r>
          </w:p>
          <w:p w:rsidR="00653651" w:rsidRPr="0074442E" w:rsidRDefault="00653651" w:rsidP="006F2FC1">
            <w:pPr>
              <w:autoSpaceDE w:val="0"/>
              <w:autoSpaceDN w:val="0"/>
              <w:adjustRightInd w:val="0"/>
              <w:spacing w:line="240" w:lineRule="auto"/>
              <w:ind w:left="23" w:right="-20"/>
              <w:rPr>
                <w:rFonts w:ascii="Times New Roman" w:eastAsia="Times New Roman" w:hAnsi="Times New Roman"/>
                <w:b/>
                <w:bCs/>
                <w:spacing w:val="-1"/>
                <w:sz w:val="20"/>
                <w:szCs w:val="20"/>
                <w:lang w:eastAsia="zh-CN" w:bidi="ar-SA"/>
              </w:rPr>
            </w:pPr>
            <w:r w:rsidRPr="0074442E">
              <w:rPr>
                <w:rFonts w:ascii="Times New Roman" w:eastAsia="Times New Roman" w:hAnsi="Times New Roman"/>
                <w:b/>
                <w:bCs/>
                <w:spacing w:val="-1"/>
                <w:sz w:val="20"/>
                <w:szCs w:val="20"/>
                <w:lang w:eastAsia="zh-CN" w:bidi="ar-SA"/>
              </w:rPr>
              <w:t>Responsible "Owner"</w:t>
            </w:r>
          </w:p>
        </w:tc>
      </w:tr>
      <w:tr w:rsidR="00653651" w:rsidRPr="0074442E" w:rsidTr="005F794F">
        <w:trPr>
          <w:trHeight w:hRule="exact" w:val="240"/>
        </w:trPr>
        <w:tc>
          <w:tcPr>
            <w:tcW w:w="4491" w:type="dxa"/>
            <w:tcBorders>
              <w:top w:val="single" w:sz="8" w:space="0" w:color="000000"/>
              <w:left w:val="single" w:sz="8" w:space="0" w:color="000000"/>
              <w:bottom w:val="single" w:sz="2" w:space="0" w:color="000000"/>
              <w:right w:val="single" w:sz="4" w:space="0" w:color="000000"/>
            </w:tcBorders>
          </w:tcPr>
          <w:p w:rsidR="00653651" w:rsidRPr="0074442E" w:rsidRDefault="00653651" w:rsidP="00653651">
            <w:pPr>
              <w:autoSpaceDE w:val="0"/>
              <w:autoSpaceDN w:val="0"/>
              <w:adjustRightInd w:val="0"/>
              <w:spacing w:line="221"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tt</w:t>
            </w:r>
            <w:r w:rsidRPr="0074442E">
              <w:rPr>
                <w:rFonts w:ascii="Times New Roman" w:eastAsia="Times New Roman" w:hAnsi="Times New Roman"/>
                <w:spacing w:val="-1"/>
                <w:sz w:val="18"/>
                <w:szCs w:val="18"/>
                <w:lang w:eastAsia="zh-CN" w:bidi="ar-SA"/>
              </w:rPr>
              <w:t>l</w:t>
            </w:r>
            <w:r w:rsidR="00DF1728" w:rsidRPr="0074442E">
              <w:rPr>
                <w:rFonts w:ascii="Times New Roman" w:eastAsia="Times New Roman" w:hAnsi="Times New Roman"/>
                <w:spacing w:val="-1"/>
                <w:sz w:val="18"/>
                <w:szCs w:val="18"/>
                <w:lang w:eastAsia="zh-CN" w:bidi="ar-SA"/>
              </w:rPr>
              <w:t>el</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te</w:t>
            </w:r>
            <w:r w:rsidRPr="0074442E">
              <w:rPr>
                <w:rFonts w:ascii="Times New Roman" w:eastAsia="Times New Roman" w:hAnsi="Times New Roman"/>
                <w:spacing w:val="-6"/>
                <w:sz w:val="18"/>
                <w:szCs w:val="18"/>
                <w:lang w:eastAsia="zh-CN" w:bidi="ar-SA"/>
              </w:rPr>
              <w:t xml:space="preserve"> </w:t>
            </w:r>
            <w:r w:rsidR="00AC3DA5" w:rsidRPr="0074442E">
              <w:rPr>
                <w:rFonts w:ascii="Times New Roman" w:eastAsia="Times New Roman" w:hAnsi="Times New Roman"/>
                <w:sz w:val="18"/>
                <w:szCs w:val="18"/>
                <w:lang w:eastAsia="zh-CN" w:bidi="ar-SA"/>
              </w:rPr>
              <w:t>Ra</w:t>
            </w:r>
            <w:r w:rsidR="00AC3DA5" w:rsidRPr="0074442E">
              <w:rPr>
                <w:rFonts w:ascii="Times New Roman" w:eastAsia="Times New Roman" w:hAnsi="Times New Roman"/>
                <w:spacing w:val="3"/>
                <w:sz w:val="18"/>
                <w:szCs w:val="18"/>
                <w:lang w:eastAsia="zh-CN" w:bidi="ar-SA"/>
              </w:rPr>
              <w:t>c</w:t>
            </w:r>
            <w:r w:rsidR="00AC3DA5" w:rsidRPr="0074442E">
              <w:rPr>
                <w:rFonts w:ascii="Times New Roman" w:eastAsia="Times New Roman" w:hAnsi="Times New Roman"/>
                <w:spacing w:val="-1"/>
                <w:sz w:val="18"/>
                <w:szCs w:val="18"/>
                <w:lang w:eastAsia="zh-CN" w:bidi="ar-SA"/>
              </w:rPr>
              <w:t>kl</w:t>
            </w:r>
            <w:r w:rsidR="00AC3DA5" w:rsidRPr="0074442E">
              <w:rPr>
                <w:rFonts w:ascii="Times New Roman" w:eastAsia="Times New Roman" w:hAnsi="Times New Roman"/>
                <w:sz w:val="18"/>
                <w:szCs w:val="18"/>
                <w:lang w:eastAsia="zh-CN" w:bidi="ar-SA"/>
              </w:rPr>
              <w:t>ite</w:t>
            </w:r>
          </w:p>
        </w:tc>
        <w:tc>
          <w:tcPr>
            <w:tcW w:w="25" w:type="dxa"/>
            <w:tcBorders>
              <w:top w:val="single" w:sz="8" w:space="0" w:color="000000"/>
              <w:left w:val="single" w:sz="4" w:space="0" w:color="000000"/>
              <w:bottom w:val="single" w:sz="2" w:space="0" w:color="000000"/>
              <w:right w:val="nil"/>
            </w:tcBorders>
          </w:tcPr>
          <w:p w:rsidR="00653651" w:rsidRPr="0074442E" w:rsidRDefault="00653651" w:rsidP="00653651">
            <w:pPr>
              <w:autoSpaceDE w:val="0"/>
              <w:autoSpaceDN w:val="0"/>
              <w:adjustRightInd w:val="0"/>
              <w:spacing w:line="221"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2585" w:type="dxa"/>
            <w:tcBorders>
              <w:top w:val="single" w:sz="8" w:space="0" w:color="000000"/>
              <w:left w:val="nil"/>
              <w:bottom w:val="single" w:sz="2" w:space="0" w:color="000000"/>
              <w:right w:val="single" w:sz="4" w:space="0" w:color="000000"/>
            </w:tcBorders>
          </w:tcPr>
          <w:p w:rsidR="00653651" w:rsidRPr="0074442E" w:rsidRDefault="00653651" w:rsidP="00653651">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Borders>
              <w:top w:val="single" w:sz="8" w:space="0" w:color="000000"/>
              <w:left w:val="single" w:sz="4" w:space="0" w:color="000000"/>
              <w:bottom w:val="single" w:sz="2" w:space="0" w:color="000000"/>
              <w:right w:val="single" w:sz="4" w:space="0" w:color="000000"/>
            </w:tcBorders>
          </w:tcPr>
          <w:p w:rsidR="00653651" w:rsidRPr="0074442E" w:rsidRDefault="00653651" w:rsidP="00653651">
            <w:pPr>
              <w:autoSpaceDE w:val="0"/>
              <w:autoSpaceDN w:val="0"/>
              <w:adjustRightInd w:val="0"/>
              <w:spacing w:line="221"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8" w:space="0" w:color="000000"/>
              <w:left w:val="single" w:sz="4" w:space="0" w:color="000000"/>
              <w:bottom w:val="single" w:sz="2" w:space="0" w:color="000000"/>
              <w:right w:val="single" w:sz="4" w:space="0" w:color="000000"/>
            </w:tcBorders>
          </w:tcPr>
          <w:p w:rsidR="00653651" w:rsidRPr="0074442E" w:rsidRDefault="00653651" w:rsidP="00653651">
            <w:pPr>
              <w:autoSpaceDE w:val="0"/>
              <w:autoSpaceDN w:val="0"/>
              <w:adjustRightInd w:val="0"/>
              <w:spacing w:line="221"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tt</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li</w:t>
            </w:r>
            <w:r w:rsidRPr="0074442E">
              <w:rPr>
                <w:rFonts w:ascii="Times New Roman" w:eastAsia="Times New Roman" w:hAnsi="Times New Roman"/>
                <w:sz w:val="18"/>
                <w:szCs w:val="18"/>
                <w:lang w:eastAsia="zh-CN" w:bidi="ar-SA"/>
              </w:rPr>
              <w:t>te</w:t>
            </w:r>
          </w:p>
        </w:tc>
        <w:tc>
          <w:tcPr>
            <w:tcW w:w="2430" w:type="dxa"/>
            <w:tcBorders>
              <w:top w:val="single" w:sz="8" w:space="0" w:color="000000"/>
              <w:left w:val="single" w:sz="4" w:space="0" w:color="000000"/>
              <w:bottom w:val="single" w:sz="2" w:space="0" w:color="000000"/>
              <w:right w:val="single" w:sz="8" w:space="0" w:color="000000"/>
            </w:tcBorders>
          </w:tcPr>
          <w:p w:rsidR="00653651" w:rsidRPr="0074442E" w:rsidRDefault="00653651" w:rsidP="00653651">
            <w:pPr>
              <w:autoSpaceDE w:val="0"/>
              <w:autoSpaceDN w:val="0"/>
              <w:adjustRightInd w:val="0"/>
              <w:spacing w:line="221"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0"/>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ll</w:t>
            </w:r>
            <w:r w:rsidRPr="0074442E">
              <w:rPr>
                <w:rFonts w:ascii="Times New Roman" w:eastAsia="Times New Roman" w:hAnsi="Times New Roman"/>
                <w:sz w:val="18"/>
                <w:szCs w:val="18"/>
                <w:lang w:eastAsia="zh-CN" w:bidi="ar-SA"/>
              </w:rPr>
              <w:t>ate</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t</w:t>
            </w:r>
          </w:p>
        </w:tc>
      </w:tr>
      <w:tr w:rsidR="00653651" w:rsidRPr="0074442E" w:rsidTr="005F794F">
        <w:trPr>
          <w:trHeight w:hRule="exact" w:val="248"/>
        </w:trPr>
        <w:tc>
          <w:tcPr>
            <w:tcW w:w="4491" w:type="dxa"/>
            <w:tcBorders>
              <w:top w:val="single" w:sz="2" w:space="0" w:color="000000"/>
              <w:left w:val="single" w:sz="8" w:space="0" w:color="000000"/>
              <w:bottom w:val="single" w:sz="2" w:space="0" w:color="000000"/>
              <w:right w:val="single" w:sz="4" w:space="0" w:color="000000"/>
            </w:tcBorders>
          </w:tcPr>
          <w:p w:rsidR="00653651" w:rsidRPr="0074442E" w:rsidRDefault="00653651" w:rsidP="00653651">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ot</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3"/>
                <w:sz w:val="18"/>
                <w:szCs w:val="18"/>
                <w:lang w:eastAsia="zh-CN" w:bidi="ar-SA"/>
              </w:rPr>
              <w:t>w</w:t>
            </w:r>
            <w:r w:rsidRPr="0074442E">
              <w:rPr>
                <w:rFonts w:ascii="Times New Roman" w:eastAsia="Times New Roman" w:hAnsi="Times New Roman"/>
                <w:sz w:val="18"/>
                <w:szCs w:val="18"/>
                <w:lang w:eastAsia="zh-CN" w:bidi="ar-SA"/>
              </w:rPr>
              <w:t>er</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pl</w:t>
            </w:r>
            <w:r w:rsidRPr="0074442E">
              <w:rPr>
                <w:rFonts w:ascii="Times New Roman" w:eastAsia="Times New Roman" w:hAnsi="Times New Roman"/>
                <w:sz w:val="18"/>
                <w:szCs w:val="18"/>
                <w:lang w:eastAsia="zh-CN" w:bidi="ar-SA"/>
              </w:rPr>
              <w:t>y</w:t>
            </w:r>
          </w:p>
        </w:tc>
        <w:tc>
          <w:tcPr>
            <w:tcW w:w="25" w:type="dxa"/>
            <w:tcBorders>
              <w:top w:val="single" w:sz="2" w:space="0" w:color="000000"/>
              <w:left w:val="single" w:sz="4" w:space="0" w:color="000000"/>
              <w:bottom w:val="single" w:sz="2" w:space="0" w:color="000000"/>
              <w:right w:val="nil"/>
            </w:tcBorders>
          </w:tcPr>
          <w:p w:rsidR="00653651" w:rsidRPr="0074442E" w:rsidRDefault="00653651" w:rsidP="00653651">
            <w:pPr>
              <w:autoSpaceDE w:val="0"/>
              <w:autoSpaceDN w:val="0"/>
              <w:adjustRightInd w:val="0"/>
              <w:spacing w:line="240" w:lineRule="auto"/>
              <w:rPr>
                <w:rFonts w:ascii="Times New Roman" w:eastAsia="Times New Roman" w:hAnsi="Times New Roman"/>
                <w:sz w:val="18"/>
                <w:szCs w:val="18"/>
                <w:lang w:eastAsia="zh-CN" w:bidi="ar-SA"/>
              </w:rPr>
            </w:pPr>
          </w:p>
        </w:tc>
        <w:tc>
          <w:tcPr>
            <w:tcW w:w="2585" w:type="dxa"/>
            <w:tcBorders>
              <w:top w:val="single" w:sz="2" w:space="0" w:color="000000"/>
              <w:left w:val="nil"/>
              <w:bottom w:val="single" w:sz="2" w:space="0" w:color="000000"/>
              <w:right w:val="single" w:sz="4" w:space="0" w:color="000000"/>
            </w:tcBorders>
          </w:tcPr>
          <w:p w:rsidR="00653651" w:rsidRPr="0074442E" w:rsidRDefault="00653651" w:rsidP="00653651">
            <w:pPr>
              <w:autoSpaceDE w:val="0"/>
              <w:autoSpaceDN w:val="0"/>
              <w:adjustRightInd w:val="0"/>
              <w:spacing w:line="229" w:lineRule="exact"/>
              <w:ind w:left="295" w:right="-4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66708</w:t>
            </w:r>
          </w:p>
        </w:tc>
        <w:tc>
          <w:tcPr>
            <w:tcW w:w="2340" w:type="dxa"/>
            <w:tcBorders>
              <w:top w:val="single" w:sz="2" w:space="0" w:color="000000"/>
              <w:left w:val="single" w:sz="4" w:space="0" w:color="000000"/>
              <w:bottom w:val="single" w:sz="2" w:space="0" w:color="000000"/>
              <w:right w:val="single" w:sz="4"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1586702</w:t>
            </w:r>
          </w:p>
        </w:tc>
        <w:tc>
          <w:tcPr>
            <w:tcW w:w="1890" w:type="dxa"/>
            <w:tcBorders>
              <w:top w:val="single" w:sz="2" w:space="0" w:color="000000"/>
              <w:left w:val="single" w:sz="4" w:space="0" w:color="000000"/>
              <w:bottom w:val="single" w:sz="2" w:space="0" w:color="000000"/>
              <w:right w:val="single" w:sz="4"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ot</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p>
        </w:tc>
        <w:tc>
          <w:tcPr>
            <w:tcW w:w="2430" w:type="dxa"/>
            <w:tcBorders>
              <w:top w:val="single" w:sz="2" w:space="0" w:color="000000"/>
              <w:left w:val="single" w:sz="4" w:space="0" w:color="000000"/>
              <w:bottom w:val="single" w:sz="2" w:space="0" w:color="000000"/>
              <w:right w:val="single" w:sz="8"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0"/>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ll</w:t>
            </w:r>
            <w:r w:rsidRPr="0074442E">
              <w:rPr>
                <w:rFonts w:ascii="Times New Roman" w:eastAsia="Times New Roman" w:hAnsi="Times New Roman"/>
                <w:sz w:val="18"/>
                <w:szCs w:val="18"/>
                <w:lang w:eastAsia="zh-CN" w:bidi="ar-SA"/>
              </w:rPr>
              <w:t>ate</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t</w:t>
            </w:r>
          </w:p>
        </w:tc>
      </w:tr>
      <w:tr w:rsidR="00653651" w:rsidRPr="0074442E" w:rsidTr="005F794F">
        <w:trPr>
          <w:trHeight w:hRule="exact" w:val="247"/>
        </w:trPr>
        <w:tc>
          <w:tcPr>
            <w:tcW w:w="4491" w:type="dxa"/>
            <w:tcBorders>
              <w:top w:val="single" w:sz="2" w:space="0" w:color="000000"/>
              <w:left w:val="single" w:sz="8" w:space="0" w:color="000000"/>
              <w:bottom w:val="single" w:sz="2" w:space="0" w:color="000000"/>
              <w:right w:val="single" w:sz="4" w:space="0" w:color="000000"/>
            </w:tcBorders>
          </w:tcPr>
          <w:p w:rsidR="00653651" w:rsidRPr="0074442E" w:rsidRDefault="00653651" w:rsidP="00653651">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Ca</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era</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z w:val="18"/>
                <w:szCs w:val="18"/>
                <w:lang w:eastAsia="zh-CN" w:bidi="ar-SA"/>
              </w:rPr>
              <w:t xml:space="preserve">Com </w:t>
            </w: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tt</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p>
        </w:tc>
        <w:tc>
          <w:tcPr>
            <w:tcW w:w="25" w:type="dxa"/>
            <w:tcBorders>
              <w:top w:val="single" w:sz="2" w:space="0" w:color="000000"/>
              <w:left w:val="single" w:sz="4" w:space="0" w:color="000000"/>
              <w:bottom w:val="single" w:sz="2" w:space="0" w:color="000000"/>
              <w:right w:val="nil"/>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CCT</w:t>
            </w:r>
          </w:p>
        </w:tc>
        <w:tc>
          <w:tcPr>
            <w:tcW w:w="2585" w:type="dxa"/>
            <w:tcBorders>
              <w:top w:val="single" w:sz="2" w:space="0" w:color="000000"/>
              <w:left w:val="nil"/>
              <w:bottom w:val="single" w:sz="2" w:space="0" w:color="000000"/>
              <w:right w:val="single" w:sz="4" w:space="0" w:color="000000"/>
            </w:tcBorders>
          </w:tcPr>
          <w:p w:rsidR="00653651" w:rsidRPr="0074442E" w:rsidRDefault="00653651" w:rsidP="00653651">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Borders>
              <w:top w:val="single" w:sz="2" w:space="0" w:color="000000"/>
              <w:left w:val="single" w:sz="4" w:space="0" w:color="000000"/>
              <w:bottom w:val="single" w:sz="2" w:space="0" w:color="000000"/>
              <w:right w:val="single" w:sz="4"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1"/>
                <w:sz w:val="18"/>
                <w:szCs w:val="18"/>
                <w:lang w:eastAsia="zh-CN" w:bidi="ar-SA"/>
              </w:rPr>
              <w:t>W</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7</w:t>
            </w:r>
          </w:p>
        </w:tc>
        <w:tc>
          <w:tcPr>
            <w:tcW w:w="1890" w:type="dxa"/>
            <w:tcBorders>
              <w:top w:val="single" w:sz="2" w:space="0" w:color="000000"/>
              <w:left w:val="single" w:sz="4" w:space="0" w:color="000000"/>
              <w:bottom w:val="single" w:sz="2" w:space="0" w:color="000000"/>
              <w:right w:val="single" w:sz="4" w:space="0" w:color="000000"/>
            </w:tcBorders>
          </w:tcPr>
          <w:p w:rsidR="00653651" w:rsidRPr="0074442E" w:rsidRDefault="00653651" w:rsidP="00653651">
            <w:pPr>
              <w:autoSpaceDE w:val="0"/>
              <w:autoSpaceDN w:val="0"/>
              <w:adjustRightInd w:val="0"/>
              <w:spacing w:line="240" w:lineRule="auto"/>
              <w:rPr>
                <w:rFonts w:ascii="Times New Roman" w:eastAsia="Times New Roman" w:hAnsi="Times New Roman"/>
                <w:sz w:val="18"/>
                <w:szCs w:val="18"/>
                <w:lang w:eastAsia="zh-CN" w:bidi="ar-SA"/>
              </w:rPr>
            </w:pPr>
          </w:p>
        </w:tc>
        <w:tc>
          <w:tcPr>
            <w:tcW w:w="2430" w:type="dxa"/>
            <w:tcBorders>
              <w:top w:val="single" w:sz="2" w:space="0" w:color="000000"/>
              <w:left w:val="single" w:sz="4" w:space="0" w:color="000000"/>
              <w:bottom w:val="single" w:sz="2" w:space="0" w:color="000000"/>
              <w:right w:val="single" w:sz="8"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0"/>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ll</w:t>
            </w:r>
            <w:r w:rsidRPr="0074442E">
              <w:rPr>
                <w:rFonts w:ascii="Times New Roman" w:eastAsia="Times New Roman" w:hAnsi="Times New Roman"/>
                <w:sz w:val="18"/>
                <w:szCs w:val="18"/>
                <w:lang w:eastAsia="zh-CN" w:bidi="ar-SA"/>
              </w:rPr>
              <w:t>ate</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t</w:t>
            </w:r>
          </w:p>
        </w:tc>
      </w:tr>
      <w:tr w:rsidR="00653651" w:rsidRPr="0074442E" w:rsidTr="005F794F">
        <w:trPr>
          <w:trHeight w:hRule="exact" w:val="247"/>
        </w:trPr>
        <w:tc>
          <w:tcPr>
            <w:tcW w:w="4491" w:type="dxa"/>
            <w:tcBorders>
              <w:top w:val="single" w:sz="2" w:space="0" w:color="000000"/>
              <w:left w:val="single" w:sz="8" w:space="0" w:color="000000"/>
              <w:bottom w:val="single" w:sz="2" w:space="0" w:color="000000"/>
              <w:right w:val="single" w:sz="4" w:space="0" w:color="000000"/>
            </w:tcBorders>
          </w:tcPr>
          <w:p w:rsidR="00653651" w:rsidRPr="0074442E" w:rsidRDefault="00653651" w:rsidP="00653651">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h</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er</w:t>
            </w:r>
          </w:p>
        </w:tc>
        <w:tc>
          <w:tcPr>
            <w:tcW w:w="25" w:type="dxa"/>
            <w:tcBorders>
              <w:top w:val="single" w:sz="2" w:space="0" w:color="000000"/>
              <w:left w:val="single" w:sz="4" w:space="0" w:color="000000"/>
              <w:bottom w:val="single" w:sz="2" w:space="0" w:color="000000"/>
              <w:right w:val="nil"/>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I1</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15</w:t>
            </w:r>
          </w:p>
        </w:tc>
        <w:tc>
          <w:tcPr>
            <w:tcW w:w="2585" w:type="dxa"/>
            <w:tcBorders>
              <w:top w:val="single" w:sz="2" w:space="0" w:color="000000"/>
              <w:left w:val="nil"/>
              <w:bottom w:val="single" w:sz="2" w:space="0" w:color="000000"/>
              <w:right w:val="single" w:sz="4" w:space="0" w:color="000000"/>
            </w:tcBorders>
          </w:tcPr>
          <w:p w:rsidR="00653651" w:rsidRPr="0074442E" w:rsidRDefault="00653651" w:rsidP="00653651">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Borders>
              <w:top w:val="single" w:sz="2" w:space="0" w:color="000000"/>
              <w:left w:val="single" w:sz="4" w:space="0" w:color="000000"/>
              <w:bottom w:val="single" w:sz="2" w:space="0" w:color="000000"/>
              <w:right w:val="single" w:sz="4"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160112</w:t>
            </w:r>
          </w:p>
        </w:tc>
        <w:tc>
          <w:tcPr>
            <w:tcW w:w="1890" w:type="dxa"/>
            <w:tcBorders>
              <w:top w:val="single" w:sz="2" w:space="0" w:color="000000"/>
              <w:left w:val="single" w:sz="4" w:space="0" w:color="000000"/>
              <w:bottom w:val="single" w:sz="2" w:space="0" w:color="000000"/>
              <w:right w:val="single" w:sz="4"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h</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er</w:t>
            </w:r>
          </w:p>
        </w:tc>
        <w:tc>
          <w:tcPr>
            <w:tcW w:w="2430" w:type="dxa"/>
            <w:tcBorders>
              <w:top w:val="single" w:sz="2" w:space="0" w:color="000000"/>
              <w:left w:val="single" w:sz="4" w:space="0" w:color="000000"/>
              <w:bottom w:val="single" w:sz="2" w:space="0" w:color="000000"/>
              <w:right w:val="single" w:sz="8"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0"/>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ll</w:t>
            </w:r>
            <w:r w:rsidRPr="0074442E">
              <w:rPr>
                <w:rFonts w:ascii="Times New Roman" w:eastAsia="Times New Roman" w:hAnsi="Times New Roman"/>
                <w:sz w:val="18"/>
                <w:szCs w:val="18"/>
                <w:lang w:eastAsia="zh-CN" w:bidi="ar-SA"/>
              </w:rPr>
              <w:t>ate</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t</w:t>
            </w:r>
          </w:p>
        </w:tc>
      </w:tr>
      <w:tr w:rsidR="00653651" w:rsidRPr="0074442E" w:rsidTr="005F794F">
        <w:trPr>
          <w:trHeight w:hRule="exact" w:val="247"/>
        </w:trPr>
        <w:tc>
          <w:tcPr>
            <w:tcW w:w="4491" w:type="dxa"/>
            <w:tcBorders>
              <w:top w:val="single" w:sz="2" w:space="0" w:color="000000"/>
              <w:left w:val="single" w:sz="8" w:space="0" w:color="000000"/>
              <w:bottom w:val="single" w:sz="2" w:space="0" w:color="000000"/>
              <w:right w:val="single" w:sz="4" w:space="0" w:color="000000"/>
            </w:tcBorders>
          </w:tcPr>
          <w:p w:rsidR="00653651" w:rsidRPr="0074442E" w:rsidRDefault="00653651" w:rsidP="00653651">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1"/>
                <w:sz w:val="18"/>
                <w:szCs w:val="18"/>
                <w:lang w:eastAsia="zh-CN" w:bidi="ar-SA"/>
              </w:rPr>
              <w:t>h</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ed</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pacing w:val="11"/>
                <w:sz w:val="18"/>
                <w:szCs w:val="18"/>
                <w:lang w:eastAsia="zh-CN" w:bidi="ar-SA"/>
              </w:rPr>
              <w:t>W</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2"/>
                <w:sz w:val="18"/>
                <w:szCs w:val="18"/>
                <w:lang w:eastAsia="zh-CN" w:bidi="ar-SA"/>
              </w:rPr>
              <w:t>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ne</w:t>
            </w:r>
          </w:p>
        </w:tc>
        <w:tc>
          <w:tcPr>
            <w:tcW w:w="25" w:type="dxa"/>
            <w:tcBorders>
              <w:top w:val="single" w:sz="2" w:space="0" w:color="000000"/>
              <w:left w:val="single" w:sz="4" w:space="0" w:color="000000"/>
              <w:bottom w:val="single" w:sz="2" w:space="0" w:color="000000"/>
              <w:right w:val="nil"/>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DX</w:t>
            </w:r>
          </w:p>
        </w:tc>
        <w:tc>
          <w:tcPr>
            <w:tcW w:w="2585" w:type="dxa"/>
            <w:tcBorders>
              <w:top w:val="single" w:sz="2" w:space="0" w:color="000000"/>
              <w:left w:val="nil"/>
              <w:bottom w:val="single" w:sz="2" w:space="0" w:color="000000"/>
              <w:right w:val="single" w:sz="4" w:space="0" w:color="000000"/>
            </w:tcBorders>
          </w:tcPr>
          <w:p w:rsidR="00653651" w:rsidRPr="0074442E" w:rsidRDefault="00653651" w:rsidP="00653651">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Borders>
              <w:top w:val="single" w:sz="2" w:space="0" w:color="000000"/>
              <w:left w:val="single" w:sz="4" w:space="0" w:color="000000"/>
              <w:bottom w:val="single" w:sz="2" w:space="0" w:color="000000"/>
              <w:right w:val="single" w:sz="4"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1"/>
                <w:sz w:val="18"/>
                <w:szCs w:val="18"/>
                <w:lang w:eastAsia="zh-CN" w:bidi="ar-SA"/>
              </w:rPr>
              <w:t>h</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ed</w:t>
            </w:r>
          </w:p>
        </w:tc>
        <w:tc>
          <w:tcPr>
            <w:tcW w:w="2430" w:type="dxa"/>
            <w:tcBorders>
              <w:top w:val="single" w:sz="2" w:space="0" w:color="000000"/>
              <w:left w:val="single" w:sz="4" w:space="0" w:color="000000"/>
              <w:bottom w:val="single" w:sz="2" w:space="0" w:color="000000"/>
              <w:right w:val="single" w:sz="8"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0"/>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ll</w:t>
            </w:r>
            <w:r w:rsidRPr="0074442E">
              <w:rPr>
                <w:rFonts w:ascii="Times New Roman" w:eastAsia="Times New Roman" w:hAnsi="Times New Roman"/>
                <w:sz w:val="18"/>
                <w:szCs w:val="18"/>
                <w:lang w:eastAsia="zh-CN" w:bidi="ar-SA"/>
              </w:rPr>
              <w:t>ate</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t</w:t>
            </w:r>
          </w:p>
        </w:tc>
      </w:tr>
      <w:tr w:rsidR="00653651" w:rsidRPr="0074442E" w:rsidTr="005F794F">
        <w:trPr>
          <w:trHeight w:hRule="exact" w:val="247"/>
        </w:trPr>
        <w:tc>
          <w:tcPr>
            <w:tcW w:w="4491" w:type="dxa"/>
            <w:tcBorders>
              <w:top w:val="single" w:sz="2" w:space="0" w:color="000000"/>
              <w:left w:val="single" w:sz="8" w:space="0" w:color="000000"/>
              <w:bottom w:val="single" w:sz="2" w:space="0" w:color="000000"/>
              <w:right w:val="single" w:sz="4" w:space="0" w:color="000000"/>
            </w:tcBorders>
          </w:tcPr>
          <w:p w:rsidR="00653651" w:rsidRPr="0074442E" w:rsidRDefault="00653651" w:rsidP="00653651">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1"/>
                <w:sz w:val="18"/>
                <w:szCs w:val="18"/>
                <w:lang w:eastAsia="zh-CN" w:bidi="ar-SA"/>
              </w:rPr>
              <w:t>h</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ed</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pacing w:val="11"/>
                <w:sz w:val="18"/>
                <w:szCs w:val="18"/>
                <w:lang w:eastAsia="zh-CN" w:bidi="ar-SA"/>
              </w:rPr>
              <w:t>W</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2"/>
                <w:sz w:val="18"/>
                <w:szCs w:val="18"/>
                <w:lang w:eastAsia="zh-CN" w:bidi="ar-SA"/>
              </w:rPr>
              <w:t>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ne</w:t>
            </w:r>
          </w:p>
        </w:tc>
        <w:tc>
          <w:tcPr>
            <w:tcW w:w="25" w:type="dxa"/>
            <w:tcBorders>
              <w:top w:val="single" w:sz="2" w:space="0" w:color="000000"/>
              <w:left w:val="single" w:sz="4" w:space="0" w:color="000000"/>
              <w:bottom w:val="single" w:sz="2" w:space="0" w:color="000000"/>
              <w:right w:val="nil"/>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DX</w:t>
            </w:r>
          </w:p>
        </w:tc>
        <w:tc>
          <w:tcPr>
            <w:tcW w:w="2585" w:type="dxa"/>
            <w:tcBorders>
              <w:top w:val="single" w:sz="2" w:space="0" w:color="000000"/>
              <w:left w:val="nil"/>
              <w:bottom w:val="single" w:sz="2" w:space="0" w:color="000000"/>
              <w:right w:val="single" w:sz="4" w:space="0" w:color="000000"/>
            </w:tcBorders>
          </w:tcPr>
          <w:p w:rsidR="00653651" w:rsidRPr="0074442E" w:rsidRDefault="00653651" w:rsidP="00653651">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Borders>
              <w:top w:val="single" w:sz="2" w:space="0" w:color="000000"/>
              <w:left w:val="single" w:sz="4" w:space="0" w:color="000000"/>
              <w:bottom w:val="single" w:sz="2" w:space="0" w:color="000000"/>
              <w:right w:val="single" w:sz="4"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1"/>
                <w:sz w:val="18"/>
                <w:szCs w:val="18"/>
                <w:lang w:eastAsia="zh-CN" w:bidi="ar-SA"/>
              </w:rPr>
              <w:t>h</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ed</w:t>
            </w:r>
          </w:p>
        </w:tc>
        <w:tc>
          <w:tcPr>
            <w:tcW w:w="2430" w:type="dxa"/>
            <w:tcBorders>
              <w:top w:val="single" w:sz="2" w:space="0" w:color="000000"/>
              <w:left w:val="single" w:sz="4" w:space="0" w:color="000000"/>
              <w:bottom w:val="single" w:sz="2" w:space="0" w:color="000000"/>
              <w:right w:val="single" w:sz="8"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0"/>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ll</w:t>
            </w:r>
            <w:r w:rsidRPr="0074442E">
              <w:rPr>
                <w:rFonts w:ascii="Times New Roman" w:eastAsia="Times New Roman" w:hAnsi="Times New Roman"/>
                <w:sz w:val="18"/>
                <w:szCs w:val="18"/>
                <w:lang w:eastAsia="zh-CN" w:bidi="ar-SA"/>
              </w:rPr>
              <w:t>ate</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t</w:t>
            </w:r>
          </w:p>
        </w:tc>
      </w:tr>
      <w:tr w:rsidR="00653651" w:rsidRPr="0074442E" w:rsidTr="005F794F">
        <w:trPr>
          <w:trHeight w:hRule="exact" w:val="247"/>
        </w:trPr>
        <w:tc>
          <w:tcPr>
            <w:tcW w:w="4491" w:type="dxa"/>
            <w:tcBorders>
              <w:top w:val="single" w:sz="2" w:space="0" w:color="000000"/>
              <w:left w:val="single" w:sz="8" w:space="0" w:color="000000"/>
              <w:bottom w:val="single" w:sz="2" w:space="0" w:color="000000"/>
              <w:right w:val="single" w:sz="4" w:space="0" w:color="000000"/>
            </w:tcBorders>
          </w:tcPr>
          <w:p w:rsidR="00653651" w:rsidRPr="0074442E" w:rsidRDefault="00653651" w:rsidP="00653651">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1"/>
                <w:sz w:val="18"/>
                <w:szCs w:val="18"/>
                <w:lang w:eastAsia="zh-CN" w:bidi="ar-SA"/>
              </w:rPr>
              <w:t>h</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ed</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nt</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47"/>
                <w:sz w:val="18"/>
                <w:szCs w:val="18"/>
                <w:lang w:eastAsia="zh-CN" w:bidi="ar-SA"/>
              </w:rPr>
              <w:t xml:space="preserve"> </w:t>
            </w:r>
            <w:r w:rsidRPr="0074442E">
              <w:rPr>
                <w:rFonts w:ascii="Times New Roman" w:eastAsia="Times New Roman" w:hAnsi="Times New Roman"/>
                <w:sz w:val="18"/>
                <w:szCs w:val="18"/>
                <w:lang w:eastAsia="zh-CN" w:bidi="ar-SA"/>
              </w:rPr>
              <w:t>Cou</w:t>
            </w:r>
            <w:r w:rsidRPr="0074442E">
              <w:rPr>
                <w:rFonts w:ascii="Times New Roman" w:eastAsia="Times New Roman" w:hAnsi="Times New Roman"/>
                <w:spacing w:val="-1"/>
                <w:sz w:val="18"/>
                <w:szCs w:val="18"/>
                <w:lang w:eastAsia="zh-CN" w:bidi="ar-SA"/>
              </w:rPr>
              <w:t>pl</w:t>
            </w:r>
            <w:r w:rsidRPr="0074442E">
              <w:rPr>
                <w:rFonts w:ascii="Times New Roman" w:eastAsia="Times New Roman" w:hAnsi="Times New Roman"/>
                <w:sz w:val="18"/>
                <w:szCs w:val="18"/>
                <w:lang w:eastAsia="zh-CN" w:bidi="ar-SA"/>
              </w:rPr>
              <w:t>er</w:t>
            </w:r>
          </w:p>
        </w:tc>
        <w:tc>
          <w:tcPr>
            <w:tcW w:w="25" w:type="dxa"/>
            <w:tcBorders>
              <w:top w:val="single" w:sz="2" w:space="0" w:color="000000"/>
              <w:left w:val="single" w:sz="4" w:space="0" w:color="000000"/>
              <w:bottom w:val="single" w:sz="2" w:space="0" w:color="000000"/>
              <w:right w:val="nil"/>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44</w:t>
            </w:r>
          </w:p>
        </w:tc>
        <w:tc>
          <w:tcPr>
            <w:tcW w:w="2585" w:type="dxa"/>
            <w:tcBorders>
              <w:top w:val="single" w:sz="2" w:space="0" w:color="000000"/>
              <w:left w:val="nil"/>
              <w:bottom w:val="single" w:sz="2" w:space="0" w:color="000000"/>
              <w:right w:val="single" w:sz="4" w:space="0" w:color="000000"/>
            </w:tcBorders>
          </w:tcPr>
          <w:p w:rsidR="00653651" w:rsidRPr="0074442E" w:rsidRDefault="00653651" w:rsidP="00653651">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Borders>
              <w:top w:val="single" w:sz="2" w:space="0" w:color="000000"/>
              <w:left w:val="single" w:sz="4" w:space="0" w:color="000000"/>
              <w:bottom w:val="single" w:sz="2" w:space="0" w:color="000000"/>
              <w:right w:val="single" w:sz="4"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13101</w:t>
            </w:r>
          </w:p>
        </w:tc>
        <w:tc>
          <w:tcPr>
            <w:tcW w:w="1890" w:type="dxa"/>
            <w:tcBorders>
              <w:top w:val="single" w:sz="2" w:space="0" w:color="000000"/>
              <w:left w:val="single" w:sz="4" w:space="0" w:color="000000"/>
              <w:bottom w:val="single" w:sz="2" w:space="0" w:color="000000"/>
              <w:right w:val="single" w:sz="4"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1"/>
                <w:sz w:val="18"/>
                <w:szCs w:val="18"/>
                <w:lang w:eastAsia="zh-CN" w:bidi="ar-SA"/>
              </w:rPr>
              <w:t>h</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ed</w:t>
            </w:r>
          </w:p>
        </w:tc>
        <w:tc>
          <w:tcPr>
            <w:tcW w:w="2430" w:type="dxa"/>
            <w:tcBorders>
              <w:top w:val="single" w:sz="2" w:space="0" w:color="000000"/>
              <w:left w:val="single" w:sz="4" w:space="0" w:color="000000"/>
              <w:bottom w:val="single" w:sz="2" w:space="0" w:color="000000"/>
              <w:right w:val="single" w:sz="8"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0"/>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ll</w:t>
            </w:r>
            <w:r w:rsidRPr="0074442E">
              <w:rPr>
                <w:rFonts w:ascii="Times New Roman" w:eastAsia="Times New Roman" w:hAnsi="Times New Roman"/>
                <w:sz w:val="18"/>
                <w:szCs w:val="18"/>
                <w:lang w:eastAsia="zh-CN" w:bidi="ar-SA"/>
              </w:rPr>
              <w:t>ate</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t</w:t>
            </w:r>
          </w:p>
        </w:tc>
      </w:tr>
      <w:tr w:rsidR="00653651" w:rsidRPr="0074442E" w:rsidTr="005F794F">
        <w:trPr>
          <w:trHeight w:hRule="exact" w:val="247"/>
        </w:trPr>
        <w:tc>
          <w:tcPr>
            <w:tcW w:w="4491" w:type="dxa"/>
            <w:tcBorders>
              <w:top w:val="single" w:sz="2" w:space="0" w:color="000000"/>
              <w:left w:val="single" w:sz="8" w:space="0" w:color="000000"/>
              <w:bottom w:val="single" w:sz="2" w:space="0" w:color="000000"/>
              <w:right w:val="single" w:sz="4" w:space="0" w:color="000000"/>
            </w:tcBorders>
          </w:tcPr>
          <w:p w:rsidR="00653651" w:rsidRPr="0074442E" w:rsidRDefault="00653651" w:rsidP="00653651">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as</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Ra</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k</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3"/>
                <w:sz w:val="18"/>
                <w:szCs w:val="18"/>
                <w:lang w:eastAsia="zh-CN" w:bidi="ar-SA"/>
              </w:rPr>
              <w:t>k</w:t>
            </w:r>
            <w:r w:rsidRPr="0074442E">
              <w:rPr>
                <w:rFonts w:ascii="Times New Roman" w:eastAsia="Times New Roman" w:hAnsi="Times New Roman"/>
                <w:sz w:val="18"/>
                <w:szCs w:val="18"/>
                <w:lang w:eastAsia="zh-CN" w:bidi="ar-SA"/>
              </w:rPr>
              <w:t>er</w:t>
            </w:r>
          </w:p>
        </w:tc>
        <w:tc>
          <w:tcPr>
            <w:tcW w:w="25" w:type="dxa"/>
            <w:tcBorders>
              <w:top w:val="single" w:sz="2" w:space="0" w:color="000000"/>
              <w:left w:val="single" w:sz="4" w:space="0" w:color="000000"/>
              <w:bottom w:val="single" w:sz="2" w:space="0" w:color="000000"/>
              <w:right w:val="nil"/>
            </w:tcBorders>
          </w:tcPr>
          <w:p w:rsidR="00653651" w:rsidRPr="0074442E" w:rsidRDefault="00653651" w:rsidP="00653651">
            <w:pPr>
              <w:autoSpaceDE w:val="0"/>
              <w:autoSpaceDN w:val="0"/>
              <w:adjustRightInd w:val="0"/>
              <w:spacing w:line="240" w:lineRule="auto"/>
              <w:rPr>
                <w:rFonts w:ascii="Times New Roman" w:eastAsia="Times New Roman" w:hAnsi="Times New Roman"/>
                <w:sz w:val="18"/>
                <w:szCs w:val="18"/>
                <w:lang w:eastAsia="zh-CN" w:bidi="ar-SA"/>
              </w:rPr>
            </w:pPr>
          </w:p>
        </w:tc>
        <w:tc>
          <w:tcPr>
            <w:tcW w:w="2585" w:type="dxa"/>
            <w:tcBorders>
              <w:top w:val="single" w:sz="2" w:space="0" w:color="000000"/>
              <w:left w:val="nil"/>
              <w:bottom w:val="single" w:sz="2" w:space="0" w:color="000000"/>
              <w:right w:val="single" w:sz="4" w:space="0" w:color="000000"/>
            </w:tcBorders>
          </w:tcPr>
          <w:p w:rsidR="00653651" w:rsidRPr="0074442E" w:rsidRDefault="00653651" w:rsidP="00653651">
            <w:pPr>
              <w:autoSpaceDE w:val="0"/>
              <w:autoSpaceDN w:val="0"/>
              <w:adjustRightInd w:val="0"/>
              <w:spacing w:line="229" w:lineRule="exact"/>
              <w:ind w:left="185" w:right="-4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340355</w:t>
            </w:r>
          </w:p>
        </w:tc>
        <w:tc>
          <w:tcPr>
            <w:tcW w:w="2340" w:type="dxa"/>
            <w:tcBorders>
              <w:top w:val="single" w:sz="2" w:space="0" w:color="000000"/>
              <w:left w:val="single" w:sz="4" w:space="0" w:color="000000"/>
              <w:bottom w:val="single" w:sz="2" w:space="0" w:color="000000"/>
              <w:right w:val="single" w:sz="4"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795496</w:t>
            </w:r>
          </w:p>
        </w:tc>
        <w:tc>
          <w:tcPr>
            <w:tcW w:w="1890" w:type="dxa"/>
            <w:tcBorders>
              <w:top w:val="single" w:sz="2" w:space="0" w:color="000000"/>
              <w:left w:val="single" w:sz="4" w:space="0" w:color="000000"/>
              <w:bottom w:val="single" w:sz="2" w:space="0" w:color="000000"/>
              <w:right w:val="single" w:sz="4"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as</w:t>
            </w:r>
          </w:p>
        </w:tc>
        <w:tc>
          <w:tcPr>
            <w:tcW w:w="2430" w:type="dxa"/>
            <w:tcBorders>
              <w:top w:val="single" w:sz="2" w:space="0" w:color="000000"/>
              <w:left w:val="single" w:sz="4" w:space="0" w:color="000000"/>
              <w:bottom w:val="single" w:sz="2" w:space="0" w:color="000000"/>
              <w:right w:val="single" w:sz="8"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0"/>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ll</w:t>
            </w:r>
            <w:r w:rsidRPr="0074442E">
              <w:rPr>
                <w:rFonts w:ascii="Times New Roman" w:eastAsia="Times New Roman" w:hAnsi="Times New Roman"/>
                <w:sz w:val="18"/>
                <w:szCs w:val="18"/>
                <w:lang w:eastAsia="zh-CN" w:bidi="ar-SA"/>
              </w:rPr>
              <w:t>ate</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t</w:t>
            </w:r>
          </w:p>
        </w:tc>
      </w:tr>
      <w:tr w:rsidR="00653651" w:rsidRPr="0074442E" w:rsidTr="005F794F">
        <w:trPr>
          <w:trHeight w:hRule="exact" w:val="247"/>
        </w:trPr>
        <w:tc>
          <w:tcPr>
            <w:tcW w:w="4491" w:type="dxa"/>
            <w:tcBorders>
              <w:top w:val="single" w:sz="2" w:space="0" w:color="000000"/>
              <w:left w:val="single" w:sz="8" w:space="0" w:color="000000"/>
              <w:bottom w:val="single" w:sz="2" w:space="0" w:color="000000"/>
              <w:right w:val="single" w:sz="4" w:space="0" w:color="000000"/>
            </w:tcBorders>
          </w:tcPr>
          <w:p w:rsidR="00653651" w:rsidRPr="0074442E" w:rsidRDefault="00653651" w:rsidP="00653651">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as</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d</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li</w:t>
            </w:r>
            <w:r w:rsidRPr="0074442E">
              <w:rPr>
                <w:rFonts w:ascii="Times New Roman" w:eastAsia="Times New Roman" w:hAnsi="Times New Roman"/>
                <w:sz w:val="18"/>
                <w:szCs w:val="18"/>
                <w:lang w:eastAsia="zh-CN" w:bidi="ar-SA"/>
              </w:rPr>
              <w:t>er</w:t>
            </w:r>
          </w:p>
        </w:tc>
        <w:tc>
          <w:tcPr>
            <w:tcW w:w="25" w:type="dxa"/>
            <w:tcBorders>
              <w:top w:val="single" w:sz="2" w:space="0" w:color="000000"/>
              <w:left w:val="single" w:sz="4" w:space="0" w:color="000000"/>
              <w:bottom w:val="single" w:sz="2" w:space="0" w:color="000000"/>
              <w:right w:val="nil"/>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B</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9</w:t>
            </w:r>
            <w:r w:rsidRPr="0074442E">
              <w:rPr>
                <w:rFonts w:ascii="Times New Roman" w:eastAsia="Times New Roman" w:hAnsi="Times New Roman"/>
                <w:sz w:val="18"/>
                <w:szCs w:val="18"/>
                <w:lang w:eastAsia="zh-CN" w:bidi="ar-SA"/>
              </w:rPr>
              <w:t>5</w:t>
            </w:r>
          </w:p>
        </w:tc>
        <w:tc>
          <w:tcPr>
            <w:tcW w:w="2585" w:type="dxa"/>
            <w:tcBorders>
              <w:top w:val="single" w:sz="2" w:space="0" w:color="000000"/>
              <w:left w:val="nil"/>
              <w:bottom w:val="single" w:sz="2" w:space="0" w:color="000000"/>
              <w:right w:val="single" w:sz="4" w:space="0" w:color="000000"/>
            </w:tcBorders>
          </w:tcPr>
          <w:p w:rsidR="00653651" w:rsidRPr="0074442E" w:rsidRDefault="00653651" w:rsidP="00653651">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Borders>
              <w:top w:val="single" w:sz="2" w:space="0" w:color="000000"/>
              <w:left w:val="single" w:sz="4" w:space="0" w:color="000000"/>
              <w:bottom w:val="single" w:sz="2" w:space="0" w:color="000000"/>
              <w:right w:val="single" w:sz="4"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as</w:t>
            </w:r>
          </w:p>
        </w:tc>
        <w:tc>
          <w:tcPr>
            <w:tcW w:w="2430" w:type="dxa"/>
            <w:tcBorders>
              <w:top w:val="single" w:sz="2" w:space="0" w:color="000000"/>
              <w:left w:val="single" w:sz="4" w:space="0" w:color="000000"/>
              <w:bottom w:val="single" w:sz="2" w:space="0" w:color="000000"/>
              <w:right w:val="single" w:sz="8"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0"/>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ll</w:t>
            </w:r>
            <w:r w:rsidRPr="0074442E">
              <w:rPr>
                <w:rFonts w:ascii="Times New Roman" w:eastAsia="Times New Roman" w:hAnsi="Times New Roman"/>
                <w:sz w:val="18"/>
                <w:szCs w:val="18"/>
                <w:lang w:eastAsia="zh-CN" w:bidi="ar-SA"/>
              </w:rPr>
              <w:t>ate</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t</w:t>
            </w:r>
          </w:p>
        </w:tc>
      </w:tr>
      <w:tr w:rsidR="00653651" w:rsidRPr="0074442E" w:rsidTr="005F794F">
        <w:trPr>
          <w:trHeight w:hRule="exact" w:val="248"/>
        </w:trPr>
        <w:tc>
          <w:tcPr>
            <w:tcW w:w="4491" w:type="dxa"/>
            <w:tcBorders>
              <w:top w:val="single" w:sz="2" w:space="0" w:color="000000"/>
              <w:left w:val="single" w:sz="8" w:space="0" w:color="000000"/>
              <w:bottom w:val="single" w:sz="2" w:space="0" w:color="000000"/>
              <w:right w:val="single" w:sz="4" w:space="0" w:color="000000"/>
            </w:tcBorders>
          </w:tcPr>
          <w:p w:rsidR="00653651" w:rsidRPr="0074442E" w:rsidRDefault="00653651" w:rsidP="00653651">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rc</w:t>
            </w:r>
            <w:r w:rsidRPr="0074442E">
              <w:rPr>
                <w:rFonts w:ascii="Times New Roman" w:eastAsia="Times New Roman" w:hAnsi="Times New Roman"/>
                <w:sz w:val="18"/>
                <w:szCs w:val="18"/>
                <w:lang w:eastAsia="zh-CN" w:bidi="ar-SA"/>
              </w:rPr>
              <w:t>om</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ter</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om</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o</w:t>
            </w:r>
          </w:p>
        </w:tc>
        <w:tc>
          <w:tcPr>
            <w:tcW w:w="25" w:type="dxa"/>
            <w:tcBorders>
              <w:top w:val="single" w:sz="2" w:space="0" w:color="000000"/>
              <w:left w:val="single" w:sz="4" w:space="0" w:color="000000"/>
              <w:bottom w:val="single" w:sz="2" w:space="0" w:color="000000"/>
              <w:right w:val="nil"/>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RM</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2</w:t>
            </w:r>
            <w:r w:rsidRPr="0074442E">
              <w:rPr>
                <w:rFonts w:ascii="Times New Roman" w:eastAsia="Times New Roman" w:hAnsi="Times New Roman"/>
                <w:sz w:val="18"/>
                <w:szCs w:val="18"/>
                <w:lang w:eastAsia="zh-CN" w:bidi="ar-SA"/>
              </w:rPr>
              <w:t>0</w:t>
            </w:r>
          </w:p>
        </w:tc>
        <w:tc>
          <w:tcPr>
            <w:tcW w:w="2585" w:type="dxa"/>
            <w:tcBorders>
              <w:top w:val="single" w:sz="2" w:space="0" w:color="000000"/>
              <w:left w:val="nil"/>
              <w:bottom w:val="single" w:sz="2" w:space="0" w:color="000000"/>
              <w:right w:val="single" w:sz="4" w:space="0" w:color="000000"/>
            </w:tcBorders>
          </w:tcPr>
          <w:p w:rsidR="00653651" w:rsidRPr="0074442E" w:rsidRDefault="00653651" w:rsidP="00653651">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Borders>
              <w:top w:val="single" w:sz="2" w:space="0" w:color="000000"/>
              <w:left w:val="single" w:sz="4" w:space="0" w:color="000000"/>
              <w:bottom w:val="single" w:sz="2" w:space="0" w:color="000000"/>
              <w:right w:val="single" w:sz="4"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628260</w:t>
            </w:r>
          </w:p>
        </w:tc>
        <w:tc>
          <w:tcPr>
            <w:tcW w:w="1890" w:type="dxa"/>
            <w:tcBorders>
              <w:top w:val="single" w:sz="2" w:space="0" w:color="000000"/>
              <w:left w:val="single" w:sz="4" w:space="0" w:color="000000"/>
              <w:bottom w:val="single" w:sz="2" w:space="0" w:color="000000"/>
              <w:right w:val="single" w:sz="4"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rc</w:t>
            </w:r>
            <w:r w:rsidRPr="0074442E">
              <w:rPr>
                <w:rFonts w:ascii="Times New Roman" w:eastAsia="Times New Roman" w:hAnsi="Times New Roman"/>
                <w:sz w:val="18"/>
                <w:szCs w:val="18"/>
                <w:lang w:eastAsia="zh-CN" w:bidi="ar-SA"/>
              </w:rPr>
              <w:t>om</w:t>
            </w:r>
          </w:p>
        </w:tc>
        <w:tc>
          <w:tcPr>
            <w:tcW w:w="2430" w:type="dxa"/>
            <w:tcBorders>
              <w:top w:val="single" w:sz="2" w:space="0" w:color="000000"/>
              <w:left w:val="single" w:sz="4" w:space="0" w:color="000000"/>
              <w:bottom w:val="single" w:sz="2" w:space="0" w:color="000000"/>
              <w:right w:val="single" w:sz="8"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0"/>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ll</w:t>
            </w:r>
            <w:r w:rsidRPr="0074442E">
              <w:rPr>
                <w:rFonts w:ascii="Times New Roman" w:eastAsia="Times New Roman" w:hAnsi="Times New Roman"/>
                <w:sz w:val="18"/>
                <w:szCs w:val="18"/>
                <w:lang w:eastAsia="zh-CN" w:bidi="ar-SA"/>
              </w:rPr>
              <w:t>ate</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t</w:t>
            </w:r>
          </w:p>
        </w:tc>
      </w:tr>
      <w:tr w:rsidR="00653651" w:rsidRPr="0074442E" w:rsidTr="005F794F">
        <w:trPr>
          <w:trHeight w:hRule="exact" w:val="247"/>
        </w:trPr>
        <w:tc>
          <w:tcPr>
            <w:tcW w:w="4491" w:type="dxa"/>
            <w:tcBorders>
              <w:top w:val="single" w:sz="2" w:space="0" w:color="000000"/>
              <w:left w:val="single" w:sz="8" w:space="0" w:color="000000"/>
              <w:bottom w:val="single" w:sz="2" w:space="0" w:color="000000"/>
              <w:right w:val="single" w:sz="4" w:space="0" w:color="000000"/>
            </w:tcBorders>
          </w:tcPr>
          <w:p w:rsidR="00653651" w:rsidRPr="0074442E" w:rsidRDefault="00653651" w:rsidP="00653651">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tn</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7"/>
                <w:sz w:val="18"/>
                <w:szCs w:val="18"/>
                <w:lang w:eastAsia="zh-CN" w:bidi="ar-SA"/>
              </w:rPr>
              <w:t xml:space="preserve"> </w:t>
            </w:r>
            <w:r w:rsidR="00DF1728" w:rsidRPr="0074442E">
              <w:rPr>
                <w:rFonts w:ascii="Times New Roman" w:eastAsia="Times New Roman" w:hAnsi="Times New Roman"/>
                <w:spacing w:val="3"/>
                <w:sz w:val="18"/>
                <w:szCs w:val="18"/>
                <w:lang w:eastAsia="zh-CN" w:bidi="ar-SA"/>
              </w:rPr>
              <w:t>T</w:t>
            </w:r>
            <w:r w:rsidR="00DF1728" w:rsidRPr="0074442E">
              <w:rPr>
                <w:rFonts w:ascii="Times New Roman" w:eastAsia="Times New Roman" w:hAnsi="Times New Roman"/>
                <w:sz w:val="18"/>
                <w:szCs w:val="18"/>
                <w:lang w:eastAsia="zh-CN" w:bidi="ar-SA"/>
              </w:rPr>
              <w:t>e</w:t>
            </w:r>
            <w:r w:rsidR="00DF1728" w:rsidRPr="0074442E">
              <w:rPr>
                <w:rFonts w:ascii="Times New Roman" w:eastAsia="Times New Roman" w:hAnsi="Times New Roman"/>
                <w:spacing w:val="-1"/>
                <w:sz w:val="18"/>
                <w:szCs w:val="18"/>
                <w:lang w:eastAsia="zh-CN" w:bidi="ar-SA"/>
              </w:rPr>
              <w:t>l</w:t>
            </w:r>
            <w:r w:rsidR="00DF1728" w:rsidRPr="0074442E">
              <w:rPr>
                <w:rFonts w:ascii="Times New Roman" w:eastAsia="Times New Roman" w:hAnsi="Times New Roman"/>
                <w:sz w:val="18"/>
                <w:szCs w:val="18"/>
                <w:lang w:eastAsia="zh-CN" w:bidi="ar-SA"/>
              </w:rPr>
              <w:t>e</w:t>
            </w:r>
            <w:r w:rsidR="00DF1728" w:rsidRPr="0074442E">
              <w:rPr>
                <w:rFonts w:ascii="Times New Roman" w:eastAsia="Times New Roman" w:hAnsi="Times New Roman"/>
                <w:spacing w:val="1"/>
                <w:sz w:val="18"/>
                <w:szCs w:val="18"/>
                <w:lang w:eastAsia="zh-CN" w:bidi="ar-SA"/>
              </w:rPr>
              <w:t>c</w:t>
            </w:r>
            <w:r w:rsidR="00DF1728" w:rsidRPr="0074442E">
              <w:rPr>
                <w:rFonts w:ascii="Times New Roman" w:eastAsia="Times New Roman" w:hAnsi="Times New Roman"/>
                <w:sz w:val="18"/>
                <w:szCs w:val="18"/>
                <w:lang w:eastAsia="zh-CN" w:bidi="ar-SA"/>
              </w:rPr>
              <w:t>o</w:t>
            </w:r>
            <w:r w:rsidR="00DF1728" w:rsidRPr="0074442E">
              <w:rPr>
                <w:rFonts w:ascii="Times New Roman" w:eastAsia="Times New Roman" w:hAnsi="Times New Roman"/>
                <w:spacing w:val="-1"/>
                <w:sz w:val="18"/>
                <w:szCs w:val="18"/>
                <w:lang w:eastAsia="zh-CN" w:bidi="ar-SA"/>
              </w:rPr>
              <w:t>n</w:t>
            </w:r>
            <w:r w:rsidR="00DF1728" w:rsidRPr="0074442E">
              <w:rPr>
                <w:rFonts w:ascii="Times New Roman" w:eastAsia="Times New Roman" w:hAnsi="Times New Roman"/>
                <w:spacing w:val="2"/>
                <w:sz w:val="18"/>
                <w:szCs w:val="18"/>
                <w:lang w:eastAsia="zh-CN" w:bidi="ar-SA"/>
              </w:rPr>
              <w:t>f</w:t>
            </w:r>
            <w:r w:rsidR="00DF1728" w:rsidRPr="0074442E">
              <w:rPr>
                <w:rFonts w:ascii="Times New Roman" w:eastAsia="Times New Roman" w:hAnsi="Times New Roman"/>
                <w:sz w:val="18"/>
                <w:szCs w:val="18"/>
                <w:lang w:eastAsia="zh-CN" w:bidi="ar-SA"/>
              </w:rPr>
              <w:t>ere</w:t>
            </w:r>
            <w:r w:rsidR="00DF1728" w:rsidRPr="0074442E">
              <w:rPr>
                <w:rFonts w:ascii="Times New Roman" w:eastAsia="Times New Roman" w:hAnsi="Times New Roman"/>
                <w:spacing w:val="1"/>
                <w:sz w:val="18"/>
                <w:szCs w:val="18"/>
                <w:lang w:eastAsia="zh-CN" w:bidi="ar-SA"/>
              </w:rPr>
              <w:t>n</w:t>
            </w:r>
            <w:r w:rsidR="00DF1728" w:rsidRPr="0074442E">
              <w:rPr>
                <w:rFonts w:ascii="Times New Roman" w:eastAsia="Times New Roman" w:hAnsi="Times New Roman"/>
                <w:spacing w:val="-1"/>
                <w:sz w:val="18"/>
                <w:szCs w:val="18"/>
                <w:lang w:eastAsia="zh-CN" w:bidi="ar-SA"/>
              </w:rPr>
              <w:t>c</w:t>
            </w:r>
            <w:r w:rsidR="00DF1728" w:rsidRPr="0074442E">
              <w:rPr>
                <w:rFonts w:ascii="Times New Roman" w:eastAsia="Times New Roman" w:hAnsi="Times New Roman"/>
                <w:sz w:val="18"/>
                <w:szCs w:val="18"/>
                <w:lang w:eastAsia="zh-CN" w:bidi="ar-SA"/>
              </w:rPr>
              <w:t>ing</w:t>
            </w:r>
            <w:r w:rsidRPr="0074442E">
              <w:rPr>
                <w:rFonts w:ascii="Times New Roman" w:eastAsia="Times New Roman" w:hAnsi="Times New Roman"/>
                <w:spacing w:val="-15"/>
                <w:sz w:val="18"/>
                <w:szCs w:val="18"/>
                <w:lang w:eastAsia="zh-CN" w:bidi="ar-SA"/>
              </w:rPr>
              <w:t xml:space="preserve"> </w:t>
            </w: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1"/>
                <w:sz w:val="18"/>
                <w:szCs w:val="18"/>
                <w:lang w:eastAsia="zh-CN" w:bidi="ar-SA"/>
              </w:rPr>
              <w:t>d</w:t>
            </w:r>
            <w:r w:rsidRPr="0074442E">
              <w:rPr>
                <w:rFonts w:ascii="Times New Roman" w:eastAsia="Times New Roman" w:hAnsi="Times New Roman"/>
                <w:sz w:val="18"/>
                <w:szCs w:val="18"/>
                <w:lang w:eastAsia="zh-CN" w:bidi="ar-SA"/>
              </w:rPr>
              <w:t>ec</w:t>
            </w:r>
          </w:p>
        </w:tc>
        <w:tc>
          <w:tcPr>
            <w:tcW w:w="25" w:type="dxa"/>
            <w:tcBorders>
              <w:top w:val="single" w:sz="2" w:space="0" w:color="000000"/>
              <w:left w:val="single" w:sz="4" w:space="0" w:color="000000"/>
              <w:bottom w:val="single" w:sz="2" w:space="0" w:color="000000"/>
              <w:right w:val="nil"/>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z w:val="18"/>
                <w:szCs w:val="18"/>
                <w:lang w:eastAsia="zh-CN" w:bidi="ar-SA"/>
              </w:rPr>
              <w:t>T 7</w:t>
            </w:r>
            <w:r w:rsidRPr="0074442E">
              <w:rPr>
                <w:rFonts w:ascii="Times New Roman" w:eastAsia="Times New Roman" w:hAnsi="Times New Roman"/>
                <w:spacing w:val="-1"/>
                <w:sz w:val="18"/>
                <w:szCs w:val="18"/>
                <w:lang w:eastAsia="zh-CN" w:bidi="ar-SA"/>
              </w:rPr>
              <w:t>2</w:t>
            </w:r>
            <w:r w:rsidRPr="0074442E">
              <w:rPr>
                <w:rFonts w:ascii="Times New Roman" w:eastAsia="Times New Roman" w:hAnsi="Times New Roman"/>
                <w:sz w:val="18"/>
                <w:szCs w:val="18"/>
                <w:lang w:eastAsia="zh-CN" w:bidi="ar-SA"/>
              </w:rPr>
              <w:t>4</w:t>
            </w:r>
          </w:p>
        </w:tc>
        <w:tc>
          <w:tcPr>
            <w:tcW w:w="2585" w:type="dxa"/>
            <w:tcBorders>
              <w:top w:val="single" w:sz="2" w:space="0" w:color="000000"/>
              <w:left w:val="nil"/>
              <w:bottom w:val="single" w:sz="2" w:space="0" w:color="000000"/>
              <w:right w:val="single" w:sz="4" w:space="0" w:color="000000"/>
            </w:tcBorders>
          </w:tcPr>
          <w:p w:rsidR="00653651" w:rsidRPr="0074442E" w:rsidRDefault="00653651" w:rsidP="00653651">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Borders>
              <w:top w:val="single" w:sz="2" w:space="0" w:color="000000"/>
              <w:left w:val="single" w:sz="4" w:space="0" w:color="000000"/>
              <w:bottom w:val="single" w:sz="2" w:space="0" w:color="000000"/>
              <w:right w:val="single" w:sz="4"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39015057</w:t>
            </w:r>
          </w:p>
        </w:tc>
        <w:tc>
          <w:tcPr>
            <w:tcW w:w="1890" w:type="dxa"/>
            <w:tcBorders>
              <w:top w:val="single" w:sz="2" w:space="0" w:color="000000"/>
              <w:left w:val="single" w:sz="4" w:space="0" w:color="000000"/>
              <w:bottom w:val="single" w:sz="2" w:space="0" w:color="000000"/>
              <w:right w:val="single" w:sz="4"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tn</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p>
        </w:tc>
        <w:tc>
          <w:tcPr>
            <w:tcW w:w="2430" w:type="dxa"/>
            <w:tcBorders>
              <w:top w:val="single" w:sz="2" w:space="0" w:color="000000"/>
              <w:left w:val="single" w:sz="4" w:space="0" w:color="000000"/>
              <w:bottom w:val="single" w:sz="2" w:space="0" w:color="000000"/>
              <w:right w:val="single" w:sz="8"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0"/>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ll</w:t>
            </w:r>
            <w:r w:rsidRPr="0074442E">
              <w:rPr>
                <w:rFonts w:ascii="Times New Roman" w:eastAsia="Times New Roman" w:hAnsi="Times New Roman"/>
                <w:sz w:val="18"/>
                <w:szCs w:val="18"/>
                <w:lang w:eastAsia="zh-CN" w:bidi="ar-SA"/>
              </w:rPr>
              <w:t>ate</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t</w:t>
            </w:r>
          </w:p>
        </w:tc>
      </w:tr>
      <w:tr w:rsidR="00653651" w:rsidRPr="0074442E" w:rsidTr="00666BDF">
        <w:trPr>
          <w:trHeight w:hRule="exact" w:val="247"/>
        </w:trPr>
        <w:tc>
          <w:tcPr>
            <w:tcW w:w="4491" w:type="dxa"/>
            <w:tcBorders>
              <w:top w:val="single" w:sz="2" w:space="0" w:color="000000"/>
              <w:left w:val="single" w:sz="8" w:space="0" w:color="000000"/>
              <w:bottom w:val="single" w:sz="2" w:space="0" w:color="000000"/>
              <w:right w:val="single" w:sz="4" w:space="0" w:color="auto"/>
            </w:tcBorders>
          </w:tcPr>
          <w:p w:rsidR="00653651" w:rsidRPr="0074442E" w:rsidRDefault="00653651" w:rsidP="00653651">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tron</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z w:val="18"/>
                <w:szCs w:val="18"/>
                <w:lang w:eastAsia="zh-CN" w:bidi="ar-SA"/>
              </w:rPr>
              <w:t>II</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ter</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z w:val="18"/>
                <w:szCs w:val="18"/>
                <w:lang w:eastAsia="zh-CN" w:bidi="ar-SA"/>
              </w:rPr>
              <w:t>ter</w:t>
            </w:r>
          </w:p>
        </w:tc>
        <w:tc>
          <w:tcPr>
            <w:tcW w:w="2610" w:type="dxa"/>
            <w:gridSpan w:val="2"/>
            <w:tcBorders>
              <w:top w:val="single" w:sz="2" w:space="0" w:color="000000"/>
              <w:left w:val="single" w:sz="4" w:space="0" w:color="auto"/>
              <w:bottom w:val="single" w:sz="2" w:space="0" w:color="000000"/>
              <w:right w:val="single" w:sz="4" w:space="0" w:color="000000"/>
            </w:tcBorders>
          </w:tcPr>
          <w:p w:rsidR="00653651" w:rsidRPr="0074442E" w:rsidRDefault="00653651" w:rsidP="00653651">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Borders>
              <w:top w:val="single" w:sz="2" w:space="0" w:color="000000"/>
              <w:left w:val="single" w:sz="4" w:space="0" w:color="000000"/>
              <w:bottom w:val="single" w:sz="2" w:space="0" w:color="000000"/>
              <w:right w:val="single" w:sz="4"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tron</w:t>
            </w:r>
          </w:p>
        </w:tc>
        <w:tc>
          <w:tcPr>
            <w:tcW w:w="2430" w:type="dxa"/>
            <w:tcBorders>
              <w:top w:val="single" w:sz="2" w:space="0" w:color="000000"/>
              <w:left w:val="single" w:sz="4" w:space="0" w:color="000000"/>
              <w:bottom w:val="single" w:sz="2" w:space="0" w:color="000000"/>
              <w:right w:val="single" w:sz="8"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0"/>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ll</w:t>
            </w:r>
            <w:r w:rsidRPr="0074442E">
              <w:rPr>
                <w:rFonts w:ascii="Times New Roman" w:eastAsia="Times New Roman" w:hAnsi="Times New Roman"/>
                <w:sz w:val="18"/>
                <w:szCs w:val="18"/>
                <w:lang w:eastAsia="zh-CN" w:bidi="ar-SA"/>
              </w:rPr>
              <w:t>ate</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t</w:t>
            </w:r>
          </w:p>
        </w:tc>
      </w:tr>
      <w:tr w:rsidR="00653651" w:rsidRPr="0074442E" w:rsidTr="005F794F">
        <w:trPr>
          <w:trHeight w:hRule="exact" w:val="247"/>
        </w:trPr>
        <w:tc>
          <w:tcPr>
            <w:tcW w:w="4491" w:type="dxa"/>
            <w:tcBorders>
              <w:top w:val="single" w:sz="2" w:space="0" w:color="000000"/>
              <w:left w:val="single" w:sz="8" w:space="0" w:color="000000"/>
              <w:bottom w:val="single" w:sz="2" w:space="0" w:color="000000"/>
              <w:right w:val="single" w:sz="2" w:space="0" w:color="000000"/>
            </w:tcBorders>
          </w:tcPr>
          <w:p w:rsidR="00653651" w:rsidRPr="0074442E" w:rsidRDefault="00653651" w:rsidP="00653651">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tron</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el</w:t>
            </w:r>
          </w:p>
        </w:tc>
        <w:tc>
          <w:tcPr>
            <w:tcW w:w="25" w:type="dxa"/>
            <w:tcBorders>
              <w:top w:val="single" w:sz="2" w:space="0" w:color="000000"/>
              <w:left w:val="single" w:sz="2" w:space="0" w:color="000000"/>
              <w:bottom w:val="single" w:sz="2" w:space="0" w:color="000000"/>
              <w:right w:val="nil"/>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3</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B</w:t>
            </w:r>
            <w:r w:rsidRPr="0074442E">
              <w:rPr>
                <w:rFonts w:ascii="Times New Roman" w:eastAsia="Times New Roman" w:hAnsi="Times New Roman"/>
                <w:sz w:val="18"/>
                <w:szCs w:val="18"/>
                <w:lang w:eastAsia="zh-CN" w:bidi="ar-SA"/>
              </w:rPr>
              <w:t>L</w:t>
            </w:r>
          </w:p>
        </w:tc>
        <w:tc>
          <w:tcPr>
            <w:tcW w:w="2585" w:type="dxa"/>
            <w:tcBorders>
              <w:top w:val="single" w:sz="2" w:space="0" w:color="000000"/>
              <w:left w:val="nil"/>
              <w:bottom w:val="single" w:sz="2" w:space="0" w:color="000000"/>
              <w:right w:val="single" w:sz="4" w:space="0" w:color="000000"/>
            </w:tcBorders>
          </w:tcPr>
          <w:p w:rsidR="00653651" w:rsidRPr="0074442E" w:rsidRDefault="00653651" w:rsidP="00653651">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Borders>
              <w:top w:val="single" w:sz="2" w:space="0" w:color="000000"/>
              <w:left w:val="single" w:sz="4" w:space="0" w:color="000000"/>
              <w:bottom w:val="single" w:sz="2" w:space="0" w:color="000000"/>
              <w:right w:val="single" w:sz="4"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25172</w:t>
            </w:r>
          </w:p>
        </w:tc>
        <w:tc>
          <w:tcPr>
            <w:tcW w:w="1890" w:type="dxa"/>
            <w:tcBorders>
              <w:top w:val="single" w:sz="2" w:space="0" w:color="000000"/>
              <w:left w:val="single" w:sz="4" w:space="0" w:color="000000"/>
              <w:bottom w:val="single" w:sz="2" w:space="0" w:color="000000"/>
              <w:right w:val="single" w:sz="4"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tron</w:t>
            </w:r>
          </w:p>
        </w:tc>
        <w:tc>
          <w:tcPr>
            <w:tcW w:w="2430" w:type="dxa"/>
            <w:tcBorders>
              <w:top w:val="single" w:sz="2" w:space="0" w:color="000000"/>
              <w:left w:val="single" w:sz="4" w:space="0" w:color="000000"/>
              <w:bottom w:val="single" w:sz="2" w:space="0" w:color="000000"/>
              <w:right w:val="single" w:sz="8"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0"/>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ll</w:t>
            </w:r>
            <w:r w:rsidRPr="0074442E">
              <w:rPr>
                <w:rFonts w:ascii="Times New Roman" w:eastAsia="Times New Roman" w:hAnsi="Times New Roman"/>
                <w:sz w:val="18"/>
                <w:szCs w:val="18"/>
                <w:lang w:eastAsia="zh-CN" w:bidi="ar-SA"/>
              </w:rPr>
              <w:t>ate</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t</w:t>
            </w:r>
          </w:p>
        </w:tc>
      </w:tr>
      <w:tr w:rsidR="00653651" w:rsidRPr="0074442E" w:rsidTr="005F794F">
        <w:trPr>
          <w:trHeight w:hRule="exact" w:val="247"/>
        </w:trPr>
        <w:tc>
          <w:tcPr>
            <w:tcW w:w="4491" w:type="dxa"/>
            <w:tcBorders>
              <w:top w:val="single" w:sz="2" w:space="0" w:color="000000"/>
              <w:left w:val="single" w:sz="8" w:space="0" w:color="000000"/>
              <w:bottom w:val="single" w:sz="2" w:space="0" w:color="000000"/>
              <w:right w:val="single" w:sz="2" w:space="0" w:color="000000"/>
            </w:tcBorders>
          </w:tcPr>
          <w:p w:rsidR="00653651" w:rsidRPr="0074442E" w:rsidRDefault="00653651" w:rsidP="00653651">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ot</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di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ps</w:t>
            </w:r>
          </w:p>
        </w:tc>
        <w:tc>
          <w:tcPr>
            <w:tcW w:w="2610" w:type="dxa"/>
            <w:gridSpan w:val="2"/>
            <w:tcBorders>
              <w:top w:val="single" w:sz="2" w:space="0" w:color="000000"/>
              <w:left w:val="single" w:sz="2" w:space="0" w:color="000000"/>
              <w:bottom w:val="single" w:sz="2" w:space="0" w:color="000000"/>
              <w:right w:val="single" w:sz="4"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In</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z w:val="18"/>
                <w:szCs w:val="18"/>
                <w:lang w:eastAsia="zh-CN" w:bidi="ar-SA"/>
              </w:rPr>
              <w:t>3</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6"/>
                <w:sz w:val="18"/>
                <w:szCs w:val="18"/>
                <w:lang w:eastAsia="zh-CN" w:bidi="ar-SA"/>
              </w:rPr>
              <w:t>y</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te</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s</w:t>
            </w:r>
          </w:p>
        </w:tc>
        <w:tc>
          <w:tcPr>
            <w:tcW w:w="2340" w:type="dxa"/>
            <w:tcBorders>
              <w:top w:val="single" w:sz="2" w:space="0" w:color="000000"/>
              <w:left w:val="single" w:sz="4" w:space="0" w:color="000000"/>
              <w:bottom w:val="single" w:sz="2" w:space="0" w:color="000000"/>
              <w:right w:val="single" w:sz="4"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ot</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p>
        </w:tc>
        <w:tc>
          <w:tcPr>
            <w:tcW w:w="2430" w:type="dxa"/>
            <w:tcBorders>
              <w:top w:val="single" w:sz="2" w:space="0" w:color="000000"/>
              <w:left w:val="single" w:sz="4" w:space="0" w:color="000000"/>
              <w:bottom w:val="single" w:sz="2" w:space="0" w:color="000000"/>
              <w:right w:val="single" w:sz="8"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0"/>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ll</w:t>
            </w:r>
            <w:r w:rsidRPr="0074442E">
              <w:rPr>
                <w:rFonts w:ascii="Times New Roman" w:eastAsia="Times New Roman" w:hAnsi="Times New Roman"/>
                <w:sz w:val="18"/>
                <w:szCs w:val="18"/>
                <w:lang w:eastAsia="zh-CN" w:bidi="ar-SA"/>
              </w:rPr>
              <w:t>ate</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t</w:t>
            </w:r>
          </w:p>
        </w:tc>
      </w:tr>
      <w:tr w:rsidR="00653651" w:rsidRPr="0074442E" w:rsidTr="005F794F">
        <w:trPr>
          <w:trHeight w:hRule="exact" w:val="247"/>
        </w:trPr>
        <w:tc>
          <w:tcPr>
            <w:tcW w:w="4491" w:type="dxa"/>
            <w:tcBorders>
              <w:top w:val="single" w:sz="2" w:space="0" w:color="000000"/>
              <w:left w:val="single" w:sz="8" w:space="0" w:color="000000"/>
              <w:bottom w:val="single" w:sz="2" w:space="0" w:color="000000"/>
              <w:right w:val="single" w:sz="2" w:space="0" w:color="000000"/>
            </w:tcBorders>
          </w:tcPr>
          <w:p w:rsidR="00653651" w:rsidRPr="0074442E" w:rsidRDefault="00653651" w:rsidP="00653651">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ot</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di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ps</w:t>
            </w:r>
          </w:p>
        </w:tc>
        <w:tc>
          <w:tcPr>
            <w:tcW w:w="2610" w:type="dxa"/>
            <w:gridSpan w:val="2"/>
            <w:tcBorders>
              <w:top w:val="single" w:sz="2" w:space="0" w:color="000000"/>
              <w:left w:val="single" w:sz="2" w:space="0" w:color="000000"/>
              <w:bottom w:val="single" w:sz="2" w:space="0" w:color="000000"/>
              <w:right w:val="single" w:sz="4"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In</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z w:val="18"/>
                <w:szCs w:val="18"/>
                <w:lang w:eastAsia="zh-CN" w:bidi="ar-SA"/>
              </w:rPr>
              <w:t>3</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6"/>
                <w:sz w:val="18"/>
                <w:szCs w:val="18"/>
                <w:lang w:eastAsia="zh-CN" w:bidi="ar-SA"/>
              </w:rPr>
              <w:t>y</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te</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s</w:t>
            </w:r>
          </w:p>
        </w:tc>
        <w:tc>
          <w:tcPr>
            <w:tcW w:w="2340" w:type="dxa"/>
            <w:tcBorders>
              <w:top w:val="single" w:sz="2" w:space="0" w:color="000000"/>
              <w:left w:val="single" w:sz="4" w:space="0" w:color="000000"/>
              <w:bottom w:val="single" w:sz="2" w:space="0" w:color="000000"/>
              <w:right w:val="single" w:sz="4"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ot</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p>
        </w:tc>
        <w:tc>
          <w:tcPr>
            <w:tcW w:w="2430" w:type="dxa"/>
            <w:tcBorders>
              <w:top w:val="single" w:sz="2" w:space="0" w:color="000000"/>
              <w:left w:val="single" w:sz="4" w:space="0" w:color="000000"/>
              <w:bottom w:val="single" w:sz="2" w:space="0" w:color="000000"/>
              <w:right w:val="single" w:sz="8"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0"/>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ll</w:t>
            </w:r>
            <w:r w:rsidRPr="0074442E">
              <w:rPr>
                <w:rFonts w:ascii="Times New Roman" w:eastAsia="Times New Roman" w:hAnsi="Times New Roman"/>
                <w:sz w:val="18"/>
                <w:szCs w:val="18"/>
                <w:lang w:eastAsia="zh-CN" w:bidi="ar-SA"/>
              </w:rPr>
              <w:t>ate</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t</w:t>
            </w:r>
          </w:p>
        </w:tc>
      </w:tr>
      <w:tr w:rsidR="00653651" w:rsidRPr="0074442E" w:rsidTr="005F794F">
        <w:trPr>
          <w:trHeight w:hRule="exact" w:val="247"/>
        </w:trPr>
        <w:tc>
          <w:tcPr>
            <w:tcW w:w="4491" w:type="dxa"/>
            <w:tcBorders>
              <w:top w:val="single" w:sz="2" w:space="0" w:color="000000"/>
              <w:left w:val="single" w:sz="8" w:space="0" w:color="000000"/>
              <w:bottom w:val="single" w:sz="2" w:space="0" w:color="000000"/>
              <w:right w:val="single" w:sz="2" w:space="0" w:color="000000"/>
            </w:tcBorders>
          </w:tcPr>
          <w:p w:rsidR="00653651" w:rsidRPr="0074442E" w:rsidRDefault="00653651" w:rsidP="00653651">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pt</w:t>
            </w:r>
            <w:r w:rsidRPr="0074442E">
              <w:rPr>
                <w:rFonts w:ascii="Times New Roman" w:eastAsia="Times New Roman" w:hAnsi="Times New Roman"/>
                <w:spacing w:val="-2"/>
                <w:sz w:val="18"/>
                <w:szCs w:val="18"/>
                <w:lang w:eastAsia="zh-CN" w:bidi="ar-SA"/>
              </w:rPr>
              <w:t>i</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al</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ul</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ex</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z w:val="18"/>
                <w:szCs w:val="18"/>
                <w:lang w:eastAsia="zh-CN" w:bidi="ar-SA"/>
              </w:rPr>
              <w:t>Un</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w:t>
            </w:r>
          </w:p>
        </w:tc>
        <w:tc>
          <w:tcPr>
            <w:tcW w:w="25" w:type="dxa"/>
            <w:tcBorders>
              <w:top w:val="single" w:sz="2" w:space="0" w:color="000000"/>
              <w:left w:val="single" w:sz="2" w:space="0" w:color="000000"/>
              <w:bottom w:val="single" w:sz="2" w:space="0" w:color="000000"/>
              <w:right w:val="nil"/>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1"/>
                <w:sz w:val="18"/>
                <w:szCs w:val="18"/>
                <w:lang w:eastAsia="zh-CN" w:bidi="ar-SA"/>
              </w:rPr>
              <w:t>W</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1"/>
                <w:sz w:val="18"/>
                <w:szCs w:val="18"/>
                <w:lang w:eastAsia="zh-CN" w:bidi="ar-SA"/>
              </w:rPr>
              <w:t>B</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pacing w:val="-1"/>
                <w:sz w:val="18"/>
                <w:szCs w:val="18"/>
                <w:lang w:eastAsia="zh-CN" w:bidi="ar-SA"/>
              </w:rPr>
              <w:t>5</w:t>
            </w:r>
            <w:r w:rsidRPr="0074442E">
              <w:rPr>
                <w:rFonts w:ascii="Times New Roman" w:eastAsia="Times New Roman" w:hAnsi="Times New Roman"/>
                <w:sz w:val="18"/>
                <w:szCs w:val="18"/>
                <w:lang w:eastAsia="zh-CN" w:bidi="ar-SA"/>
              </w:rPr>
              <w:t>00</w:t>
            </w:r>
          </w:p>
        </w:tc>
        <w:tc>
          <w:tcPr>
            <w:tcW w:w="2585" w:type="dxa"/>
            <w:tcBorders>
              <w:top w:val="single" w:sz="2" w:space="0" w:color="000000"/>
              <w:left w:val="nil"/>
              <w:bottom w:val="single" w:sz="2" w:space="0" w:color="000000"/>
              <w:right w:val="single" w:sz="4" w:space="0" w:color="000000"/>
            </w:tcBorders>
          </w:tcPr>
          <w:p w:rsidR="00653651" w:rsidRPr="0074442E" w:rsidRDefault="00653651" w:rsidP="00653651">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Borders>
              <w:top w:val="single" w:sz="2" w:space="0" w:color="000000"/>
              <w:left w:val="single" w:sz="4" w:space="0" w:color="000000"/>
              <w:bottom w:val="single" w:sz="2" w:space="0" w:color="000000"/>
              <w:right w:val="single" w:sz="4"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4" w:space="0" w:color="000000"/>
              <w:bottom w:val="single" w:sz="2" w:space="0" w:color="000000"/>
              <w:right w:val="single" w:sz="8"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0"/>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ll</w:t>
            </w:r>
            <w:r w:rsidRPr="0074442E">
              <w:rPr>
                <w:rFonts w:ascii="Times New Roman" w:eastAsia="Times New Roman" w:hAnsi="Times New Roman"/>
                <w:sz w:val="18"/>
                <w:szCs w:val="18"/>
                <w:lang w:eastAsia="zh-CN" w:bidi="ar-SA"/>
              </w:rPr>
              <w:t>ate</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t</w:t>
            </w:r>
          </w:p>
        </w:tc>
      </w:tr>
      <w:tr w:rsidR="00653651" w:rsidRPr="0074442E" w:rsidTr="005F794F">
        <w:trPr>
          <w:trHeight w:hRule="exact" w:val="247"/>
        </w:trPr>
        <w:tc>
          <w:tcPr>
            <w:tcW w:w="4491" w:type="dxa"/>
            <w:tcBorders>
              <w:top w:val="single" w:sz="2" w:space="0" w:color="000000"/>
              <w:left w:val="single" w:sz="8" w:space="0" w:color="000000"/>
              <w:bottom w:val="single" w:sz="2" w:space="0" w:color="000000"/>
              <w:right w:val="single" w:sz="2" w:space="0" w:color="000000"/>
            </w:tcBorders>
          </w:tcPr>
          <w:p w:rsidR="00653651" w:rsidRPr="0074442E" w:rsidRDefault="00653651" w:rsidP="00653651">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pt</w:t>
            </w:r>
            <w:r w:rsidRPr="0074442E">
              <w:rPr>
                <w:rFonts w:ascii="Times New Roman" w:eastAsia="Times New Roman" w:hAnsi="Times New Roman"/>
                <w:spacing w:val="-2"/>
                <w:sz w:val="18"/>
                <w:szCs w:val="18"/>
                <w:lang w:eastAsia="zh-CN" w:bidi="ar-SA"/>
              </w:rPr>
              <w:t>i</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al</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ul</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ex</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z w:val="18"/>
                <w:szCs w:val="18"/>
                <w:lang w:eastAsia="zh-CN" w:bidi="ar-SA"/>
              </w:rPr>
              <w:t>Un</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w:t>
            </w:r>
          </w:p>
        </w:tc>
        <w:tc>
          <w:tcPr>
            <w:tcW w:w="25" w:type="dxa"/>
            <w:tcBorders>
              <w:top w:val="single" w:sz="2" w:space="0" w:color="000000"/>
              <w:left w:val="single" w:sz="2" w:space="0" w:color="000000"/>
              <w:bottom w:val="single" w:sz="2" w:space="0" w:color="000000"/>
              <w:right w:val="nil"/>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1"/>
                <w:sz w:val="18"/>
                <w:szCs w:val="18"/>
                <w:lang w:eastAsia="zh-CN" w:bidi="ar-SA"/>
              </w:rPr>
              <w:t>W</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1"/>
                <w:sz w:val="18"/>
                <w:szCs w:val="18"/>
                <w:lang w:eastAsia="zh-CN" w:bidi="ar-SA"/>
              </w:rPr>
              <w:t>B</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pacing w:val="-1"/>
                <w:sz w:val="18"/>
                <w:szCs w:val="18"/>
                <w:lang w:eastAsia="zh-CN" w:bidi="ar-SA"/>
              </w:rPr>
              <w:t>5</w:t>
            </w:r>
            <w:r w:rsidRPr="0074442E">
              <w:rPr>
                <w:rFonts w:ascii="Times New Roman" w:eastAsia="Times New Roman" w:hAnsi="Times New Roman"/>
                <w:sz w:val="18"/>
                <w:szCs w:val="18"/>
                <w:lang w:eastAsia="zh-CN" w:bidi="ar-SA"/>
              </w:rPr>
              <w:t>00</w:t>
            </w:r>
          </w:p>
        </w:tc>
        <w:tc>
          <w:tcPr>
            <w:tcW w:w="2585" w:type="dxa"/>
            <w:tcBorders>
              <w:top w:val="single" w:sz="2" w:space="0" w:color="000000"/>
              <w:left w:val="nil"/>
              <w:bottom w:val="single" w:sz="2" w:space="0" w:color="000000"/>
              <w:right w:val="single" w:sz="4" w:space="0" w:color="000000"/>
            </w:tcBorders>
          </w:tcPr>
          <w:p w:rsidR="00653651" w:rsidRPr="0074442E" w:rsidRDefault="00653651" w:rsidP="00653651">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Borders>
              <w:top w:val="single" w:sz="2" w:space="0" w:color="000000"/>
              <w:left w:val="single" w:sz="4" w:space="0" w:color="000000"/>
              <w:bottom w:val="single" w:sz="2" w:space="0" w:color="000000"/>
              <w:right w:val="single" w:sz="4"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4" w:space="0" w:color="000000"/>
              <w:bottom w:val="single" w:sz="2" w:space="0" w:color="000000"/>
              <w:right w:val="single" w:sz="8"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0"/>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ll</w:t>
            </w:r>
            <w:r w:rsidRPr="0074442E">
              <w:rPr>
                <w:rFonts w:ascii="Times New Roman" w:eastAsia="Times New Roman" w:hAnsi="Times New Roman"/>
                <w:sz w:val="18"/>
                <w:szCs w:val="18"/>
                <w:lang w:eastAsia="zh-CN" w:bidi="ar-SA"/>
              </w:rPr>
              <w:t>ate</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t</w:t>
            </w:r>
          </w:p>
        </w:tc>
      </w:tr>
      <w:tr w:rsidR="00653651" w:rsidRPr="0074442E" w:rsidTr="005F794F">
        <w:trPr>
          <w:trHeight w:hRule="exact" w:val="247"/>
        </w:trPr>
        <w:tc>
          <w:tcPr>
            <w:tcW w:w="4491" w:type="dxa"/>
            <w:tcBorders>
              <w:top w:val="single" w:sz="2" w:space="0" w:color="000000"/>
              <w:left w:val="single" w:sz="8" w:space="0" w:color="000000"/>
              <w:bottom w:val="single" w:sz="2" w:space="0" w:color="000000"/>
              <w:right w:val="single" w:sz="2" w:space="0" w:color="000000"/>
            </w:tcBorders>
          </w:tcPr>
          <w:p w:rsidR="00653651" w:rsidRPr="0074442E" w:rsidRDefault="00653651" w:rsidP="00653651">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pt</w:t>
            </w:r>
            <w:r w:rsidRPr="0074442E">
              <w:rPr>
                <w:rFonts w:ascii="Times New Roman" w:eastAsia="Times New Roman" w:hAnsi="Times New Roman"/>
                <w:spacing w:val="-2"/>
                <w:sz w:val="18"/>
                <w:szCs w:val="18"/>
                <w:lang w:eastAsia="zh-CN" w:bidi="ar-SA"/>
              </w:rPr>
              <w:t>i</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al</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ul</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ex</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z w:val="18"/>
                <w:szCs w:val="18"/>
                <w:lang w:eastAsia="zh-CN" w:bidi="ar-SA"/>
              </w:rPr>
              <w:t>Un</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w:t>
            </w:r>
          </w:p>
        </w:tc>
        <w:tc>
          <w:tcPr>
            <w:tcW w:w="25" w:type="dxa"/>
            <w:tcBorders>
              <w:top w:val="single" w:sz="2" w:space="0" w:color="000000"/>
              <w:left w:val="single" w:sz="2" w:space="0" w:color="000000"/>
              <w:bottom w:val="single" w:sz="2" w:space="0" w:color="000000"/>
              <w:right w:val="nil"/>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1"/>
                <w:sz w:val="18"/>
                <w:szCs w:val="18"/>
                <w:lang w:eastAsia="zh-CN" w:bidi="ar-SA"/>
              </w:rPr>
              <w:t>W</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1"/>
                <w:sz w:val="18"/>
                <w:szCs w:val="18"/>
                <w:lang w:eastAsia="zh-CN" w:bidi="ar-SA"/>
              </w:rPr>
              <w:t>B</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pacing w:val="-1"/>
                <w:sz w:val="18"/>
                <w:szCs w:val="18"/>
                <w:lang w:eastAsia="zh-CN" w:bidi="ar-SA"/>
              </w:rPr>
              <w:t>5</w:t>
            </w:r>
            <w:r w:rsidRPr="0074442E">
              <w:rPr>
                <w:rFonts w:ascii="Times New Roman" w:eastAsia="Times New Roman" w:hAnsi="Times New Roman"/>
                <w:sz w:val="18"/>
                <w:szCs w:val="18"/>
                <w:lang w:eastAsia="zh-CN" w:bidi="ar-SA"/>
              </w:rPr>
              <w:t>00</w:t>
            </w:r>
          </w:p>
        </w:tc>
        <w:tc>
          <w:tcPr>
            <w:tcW w:w="2585" w:type="dxa"/>
            <w:tcBorders>
              <w:top w:val="single" w:sz="2" w:space="0" w:color="000000"/>
              <w:left w:val="nil"/>
              <w:bottom w:val="single" w:sz="2" w:space="0" w:color="000000"/>
              <w:right w:val="single" w:sz="4" w:space="0" w:color="000000"/>
            </w:tcBorders>
          </w:tcPr>
          <w:p w:rsidR="00653651" w:rsidRPr="0074442E" w:rsidRDefault="00653651" w:rsidP="00653651">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Borders>
              <w:top w:val="single" w:sz="2" w:space="0" w:color="000000"/>
              <w:left w:val="single" w:sz="4" w:space="0" w:color="000000"/>
              <w:bottom w:val="single" w:sz="2" w:space="0" w:color="000000"/>
              <w:right w:val="single" w:sz="4"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4" w:space="0" w:color="000000"/>
              <w:bottom w:val="single" w:sz="2" w:space="0" w:color="000000"/>
              <w:right w:val="single" w:sz="8"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0"/>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ll</w:t>
            </w:r>
            <w:r w:rsidRPr="0074442E">
              <w:rPr>
                <w:rFonts w:ascii="Times New Roman" w:eastAsia="Times New Roman" w:hAnsi="Times New Roman"/>
                <w:sz w:val="18"/>
                <w:szCs w:val="18"/>
                <w:lang w:eastAsia="zh-CN" w:bidi="ar-SA"/>
              </w:rPr>
              <w:t>ate</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t</w:t>
            </w:r>
          </w:p>
        </w:tc>
      </w:tr>
      <w:tr w:rsidR="00653651" w:rsidRPr="0074442E" w:rsidTr="005F794F">
        <w:trPr>
          <w:trHeight w:hRule="exact" w:val="248"/>
        </w:trPr>
        <w:tc>
          <w:tcPr>
            <w:tcW w:w="4491" w:type="dxa"/>
            <w:tcBorders>
              <w:top w:val="single" w:sz="2" w:space="0" w:color="000000"/>
              <w:left w:val="single" w:sz="8" w:space="0" w:color="000000"/>
              <w:bottom w:val="single" w:sz="2" w:space="0" w:color="000000"/>
              <w:right w:val="single" w:sz="2" w:space="0" w:color="000000"/>
            </w:tcBorders>
          </w:tcPr>
          <w:p w:rsidR="00653651" w:rsidRPr="0074442E" w:rsidRDefault="00653651" w:rsidP="00653651">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pacing w:val="1"/>
                <w:sz w:val="18"/>
                <w:szCs w:val="18"/>
                <w:lang w:eastAsia="zh-CN" w:bidi="ar-SA"/>
              </w:rPr>
              <w:t>J</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6"/>
                <w:sz w:val="18"/>
                <w:szCs w:val="18"/>
                <w:lang w:eastAsia="zh-CN" w:bidi="ar-SA"/>
              </w:rPr>
              <w:t>y</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k</w:t>
            </w:r>
          </w:p>
        </w:tc>
        <w:tc>
          <w:tcPr>
            <w:tcW w:w="25" w:type="dxa"/>
            <w:tcBorders>
              <w:top w:val="single" w:sz="2" w:space="0" w:color="000000"/>
              <w:left w:val="single" w:sz="2" w:space="0" w:color="000000"/>
              <w:bottom w:val="single" w:sz="2" w:space="0" w:color="000000"/>
              <w:right w:val="nil"/>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RM</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1"/>
                <w:sz w:val="18"/>
                <w:szCs w:val="18"/>
                <w:lang w:eastAsia="zh-CN" w:bidi="ar-SA"/>
              </w:rPr>
              <w:t>B</w:t>
            </w:r>
            <w:r w:rsidRPr="0074442E">
              <w:rPr>
                <w:rFonts w:ascii="Times New Roman" w:eastAsia="Times New Roman" w:hAnsi="Times New Roman"/>
                <w:sz w:val="18"/>
                <w:szCs w:val="18"/>
                <w:lang w:eastAsia="zh-CN" w:bidi="ar-SA"/>
              </w:rPr>
              <w:t>R300</w:t>
            </w:r>
          </w:p>
        </w:tc>
        <w:tc>
          <w:tcPr>
            <w:tcW w:w="2585" w:type="dxa"/>
            <w:tcBorders>
              <w:top w:val="single" w:sz="2" w:space="0" w:color="000000"/>
              <w:left w:val="nil"/>
              <w:bottom w:val="single" w:sz="2" w:space="0" w:color="000000"/>
              <w:right w:val="single" w:sz="4" w:space="0" w:color="000000"/>
            </w:tcBorders>
          </w:tcPr>
          <w:p w:rsidR="00653651" w:rsidRPr="0074442E" w:rsidRDefault="00653651" w:rsidP="00653651">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Borders>
              <w:top w:val="single" w:sz="2" w:space="0" w:color="000000"/>
              <w:left w:val="single" w:sz="4" w:space="0" w:color="000000"/>
              <w:bottom w:val="single" w:sz="2" w:space="0" w:color="000000"/>
              <w:right w:val="single" w:sz="4"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3</w:t>
            </w:r>
            <w:r w:rsidRPr="0074442E">
              <w:rPr>
                <w:rFonts w:ascii="Times New Roman" w:eastAsia="Times New Roman" w:hAnsi="Times New Roman"/>
                <w:sz w:val="18"/>
                <w:szCs w:val="18"/>
                <w:lang w:eastAsia="zh-CN" w:bidi="ar-SA"/>
              </w:rPr>
              <w:t>5</w:t>
            </w:r>
          </w:p>
        </w:tc>
        <w:tc>
          <w:tcPr>
            <w:tcW w:w="1890" w:type="dxa"/>
            <w:tcBorders>
              <w:top w:val="single" w:sz="2" w:space="0" w:color="000000"/>
              <w:left w:val="single" w:sz="4" w:space="0" w:color="000000"/>
              <w:bottom w:val="single" w:sz="2" w:space="0" w:color="000000"/>
              <w:right w:val="single" w:sz="4"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4" w:space="0" w:color="000000"/>
              <w:bottom w:val="single" w:sz="2" w:space="0" w:color="000000"/>
              <w:right w:val="single" w:sz="8"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0"/>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ll</w:t>
            </w:r>
            <w:r w:rsidRPr="0074442E">
              <w:rPr>
                <w:rFonts w:ascii="Times New Roman" w:eastAsia="Times New Roman" w:hAnsi="Times New Roman"/>
                <w:sz w:val="18"/>
                <w:szCs w:val="18"/>
                <w:lang w:eastAsia="zh-CN" w:bidi="ar-SA"/>
              </w:rPr>
              <w:t>ate</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t</w:t>
            </w:r>
          </w:p>
        </w:tc>
      </w:tr>
      <w:tr w:rsidR="00653651" w:rsidRPr="0074442E" w:rsidTr="005F794F">
        <w:trPr>
          <w:trHeight w:hRule="exact" w:val="247"/>
        </w:trPr>
        <w:tc>
          <w:tcPr>
            <w:tcW w:w="4491" w:type="dxa"/>
            <w:tcBorders>
              <w:top w:val="single" w:sz="2" w:space="0" w:color="000000"/>
              <w:left w:val="single" w:sz="8" w:space="0" w:color="000000"/>
              <w:bottom w:val="single" w:sz="2" w:space="0" w:color="000000"/>
              <w:right w:val="single" w:sz="2" w:space="0" w:color="000000"/>
            </w:tcBorders>
          </w:tcPr>
          <w:p w:rsidR="00653651" w:rsidRPr="0074442E" w:rsidRDefault="00653651" w:rsidP="00653651">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z w:val="18"/>
                <w:szCs w:val="18"/>
                <w:lang w:eastAsia="zh-CN" w:bidi="ar-SA"/>
              </w:rPr>
              <w:t>Ro</w:t>
            </w:r>
            <w:r w:rsidRPr="0074442E">
              <w:rPr>
                <w:rFonts w:ascii="Times New Roman" w:eastAsia="Times New Roman" w:hAnsi="Times New Roman"/>
                <w:spacing w:val="-1"/>
                <w:sz w:val="18"/>
                <w:szCs w:val="18"/>
                <w:lang w:eastAsia="zh-CN" w:bidi="ar-SA"/>
              </w:rPr>
              <w:t>b</w:t>
            </w:r>
            <w:r w:rsidRPr="0074442E">
              <w:rPr>
                <w:rFonts w:ascii="Times New Roman" w:eastAsia="Times New Roman" w:hAnsi="Times New Roman"/>
                <w:sz w:val="18"/>
                <w:szCs w:val="18"/>
                <w:lang w:eastAsia="zh-CN" w:bidi="ar-SA"/>
              </w:rPr>
              <w:t>ot</w:t>
            </w:r>
            <w:r w:rsidRPr="0074442E">
              <w:rPr>
                <w:rFonts w:ascii="Times New Roman" w:eastAsia="Times New Roman" w:hAnsi="Times New Roman"/>
                <w:spacing w:val="-2"/>
                <w:sz w:val="18"/>
                <w:szCs w:val="18"/>
                <w:lang w:eastAsia="zh-CN" w:bidi="ar-SA"/>
              </w:rPr>
              <w:t>i</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z w:val="18"/>
                <w:szCs w:val="18"/>
                <w:lang w:eastAsia="zh-CN" w:bidi="ar-SA"/>
              </w:rPr>
              <w:t>Ca</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era</w:t>
            </w:r>
          </w:p>
        </w:tc>
        <w:tc>
          <w:tcPr>
            <w:tcW w:w="25" w:type="dxa"/>
            <w:tcBorders>
              <w:top w:val="single" w:sz="2" w:space="0" w:color="000000"/>
              <w:left w:val="single" w:sz="2" w:space="0" w:color="000000"/>
              <w:bottom w:val="single" w:sz="2" w:space="0" w:color="000000"/>
              <w:right w:val="nil"/>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B</w:t>
            </w:r>
            <w:r w:rsidRPr="0074442E">
              <w:rPr>
                <w:rFonts w:ascii="Times New Roman" w:eastAsia="Times New Roman" w:hAnsi="Times New Roman"/>
                <w:sz w:val="18"/>
                <w:szCs w:val="18"/>
                <w:lang w:eastAsia="zh-CN" w:bidi="ar-SA"/>
              </w:rPr>
              <w:t>RC300</w:t>
            </w:r>
          </w:p>
        </w:tc>
        <w:tc>
          <w:tcPr>
            <w:tcW w:w="2585" w:type="dxa"/>
            <w:tcBorders>
              <w:top w:val="single" w:sz="2" w:space="0" w:color="000000"/>
              <w:left w:val="nil"/>
              <w:bottom w:val="single" w:sz="2" w:space="0" w:color="000000"/>
              <w:right w:val="single" w:sz="4" w:space="0" w:color="000000"/>
            </w:tcBorders>
          </w:tcPr>
          <w:p w:rsidR="00653651" w:rsidRPr="0074442E" w:rsidRDefault="00653651" w:rsidP="00653651">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Borders>
              <w:top w:val="single" w:sz="2" w:space="0" w:color="000000"/>
              <w:left w:val="single" w:sz="4" w:space="0" w:color="000000"/>
              <w:bottom w:val="single" w:sz="2" w:space="0" w:color="000000"/>
              <w:right w:val="single" w:sz="4"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4</w:t>
            </w:r>
            <w:r w:rsidRPr="0074442E">
              <w:rPr>
                <w:rFonts w:ascii="Times New Roman" w:eastAsia="Times New Roman" w:hAnsi="Times New Roman"/>
                <w:sz w:val="18"/>
                <w:szCs w:val="18"/>
                <w:lang w:eastAsia="zh-CN" w:bidi="ar-SA"/>
              </w:rPr>
              <w:t>9</w:t>
            </w:r>
          </w:p>
        </w:tc>
        <w:tc>
          <w:tcPr>
            <w:tcW w:w="1890" w:type="dxa"/>
            <w:tcBorders>
              <w:top w:val="single" w:sz="2" w:space="0" w:color="000000"/>
              <w:left w:val="single" w:sz="4" w:space="0" w:color="000000"/>
              <w:bottom w:val="single" w:sz="2" w:space="0" w:color="000000"/>
              <w:right w:val="single" w:sz="4"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4" w:space="0" w:color="000000"/>
              <w:bottom w:val="single" w:sz="2" w:space="0" w:color="000000"/>
              <w:right w:val="single" w:sz="8"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0"/>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ll</w:t>
            </w:r>
            <w:r w:rsidRPr="0074442E">
              <w:rPr>
                <w:rFonts w:ascii="Times New Roman" w:eastAsia="Times New Roman" w:hAnsi="Times New Roman"/>
                <w:sz w:val="18"/>
                <w:szCs w:val="18"/>
                <w:lang w:eastAsia="zh-CN" w:bidi="ar-SA"/>
              </w:rPr>
              <w:t>ate</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t</w:t>
            </w:r>
          </w:p>
        </w:tc>
      </w:tr>
      <w:tr w:rsidR="00653651" w:rsidRPr="0074442E" w:rsidTr="005F794F">
        <w:trPr>
          <w:trHeight w:hRule="exact" w:val="247"/>
        </w:trPr>
        <w:tc>
          <w:tcPr>
            <w:tcW w:w="4491" w:type="dxa"/>
            <w:tcBorders>
              <w:top w:val="single" w:sz="2" w:space="0" w:color="000000"/>
              <w:left w:val="single" w:sz="8" w:space="0" w:color="000000"/>
              <w:bottom w:val="single" w:sz="2" w:space="0" w:color="000000"/>
              <w:right w:val="single" w:sz="2" w:space="0" w:color="000000"/>
            </w:tcBorders>
          </w:tcPr>
          <w:p w:rsidR="00653651" w:rsidRPr="0074442E" w:rsidRDefault="00653651" w:rsidP="00653651">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z w:val="18"/>
                <w:szCs w:val="18"/>
                <w:lang w:eastAsia="zh-CN" w:bidi="ar-SA"/>
              </w:rPr>
              <w:t>Ro</w:t>
            </w:r>
            <w:r w:rsidRPr="0074442E">
              <w:rPr>
                <w:rFonts w:ascii="Times New Roman" w:eastAsia="Times New Roman" w:hAnsi="Times New Roman"/>
                <w:spacing w:val="-1"/>
                <w:sz w:val="18"/>
                <w:szCs w:val="18"/>
                <w:lang w:eastAsia="zh-CN" w:bidi="ar-SA"/>
              </w:rPr>
              <w:t>b</w:t>
            </w:r>
            <w:r w:rsidRPr="0074442E">
              <w:rPr>
                <w:rFonts w:ascii="Times New Roman" w:eastAsia="Times New Roman" w:hAnsi="Times New Roman"/>
                <w:sz w:val="18"/>
                <w:szCs w:val="18"/>
                <w:lang w:eastAsia="zh-CN" w:bidi="ar-SA"/>
              </w:rPr>
              <w:t>ot</w:t>
            </w:r>
            <w:r w:rsidRPr="0074442E">
              <w:rPr>
                <w:rFonts w:ascii="Times New Roman" w:eastAsia="Times New Roman" w:hAnsi="Times New Roman"/>
                <w:spacing w:val="-2"/>
                <w:sz w:val="18"/>
                <w:szCs w:val="18"/>
                <w:lang w:eastAsia="zh-CN" w:bidi="ar-SA"/>
              </w:rPr>
              <w:t>i</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z w:val="18"/>
                <w:szCs w:val="18"/>
                <w:lang w:eastAsia="zh-CN" w:bidi="ar-SA"/>
              </w:rPr>
              <w:t>Ca</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era</w:t>
            </w:r>
          </w:p>
        </w:tc>
        <w:tc>
          <w:tcPr>
            <w:tcW w:w="25" w:type="dxa"/>
            <w:tcBorders>
              <w:top w:val="single" w:sz="2" w:space="0" w:color="000000"/>
              <w:left w:val="single" w:sz="2" w:space="0" w:color="000000"/>
              <w:bottom w:val="single" w:sz="2" w:space="0" w:color="000000"/>
              <w:right w:val="nil"/>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B</w:t>
            </w:r>
            <w:r w:rsidRPr="0074442E">
              <w:rPr>
                <w:rFonts w:ascii="Times New Roman" w:eastAsia="Times New Roman" w:hAnsi="Times New Roman"/>
                <w:sz w:val="18"/>
                <w:szCs w:val="18"/>
                <w:lang w:eastAsia="zh-CN" w:bidi="ar-SA"/>
              </w:rPr>
              <w:t>RC300</w:t>
            </w:r>
          </w:p>
        </w:tc>
        <w:tc>
          <w:tcPr>
            <w:tcW w:w="2585" w:type="dxa"/>
            <w:tcBorders>
              <w:top w:val="single" w:sz="2" w:space="0" w:color="000000"/>
              <w:left w:val="nil"/>
              <w:bottom w:val="single" w:sz="2" w:space="0" w:color="000000"/>
              <w:right w:val="single" w:sz="4" w:space="0" w:color="000000"/>
            </w:tcBorders>
          </w:tcPr>
          <w:p w:rsidR="00653651" w:rsidRPr="0074442E" w:rsidRDefault="00653651" w:rsidP="00653651">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Borders>
              <w:top w:val="single" w:sz="2" w:space="0" w:color="000000"/>
              <w:left w:val="single" w:sz="4" w:space="0" w:color="000000"/>
              <w:bottom w:val="single" w:sz="2" w:space="0" w:color="000000"/>
              <w:right w:val="single" w:sz="4"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5</w:t>
            </w:r>
            <w:r w:rsidRPr="0074442E">
              <w:rPr>
                <w:rFonts w:ascii="Times New Roman" w:eastAsia="Times New Roman" w:hAnsi="Times New Roman"/>
                <w:sz w:val="18"/>
                <w:szCs w:val="18"/>
                <w:lang w:eastAsia="zh-CN" w:bidi="ar-SA"/>
              </w:rPr>
              <w:t>2</w:t>
            </w:r>
          </w:p>
        </w:tc>
        <w:tc>
          <w:tcPr>
            <w:tcW w:w="1890" w:type="dxa"/>
            <w:tcBorders>
              <w:top w:val="single" w:sz="2" w:space="0" w:color="000000"/>
              <w:left w:val="single" w:sz="4" w:space="0" w:color="000000"/>
              <w:bottom w:val="single" w:sz="2" w:space="0" w:color="000000"/>
              <w:right w:val="single" w:sz="4"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4" w:space="0" w:color="000000"/>
              <w:bottom w:val="single" w:sz="2" w:space="0" w:color="000000"/>
              <w:right w:val="single" w:sz="8"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0"/>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ll</w:t>
            </w:r>
            <w:r w:rsidRPr="0074442E">
              <w:rPr>
                <w:rFonts w:ascii="Times New Roman" w:eastAsia="Times New Roman" w:hAnsi="Times New Roman"/>
                <w:sz w:val="18"/>
                <w:szCs w:val="18"/>
                <w:lang w:eastAsia="zh-CN" w:bidi="ar-SA"/>
              </w:rPr>
              <w:t>ate</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t</w:t>
            </w:r>
          </w:p>
        </w:tc>
      </w:tr>
      <w:tr w:rsidR="00653651" w:rsidRPr="0074442E" w:rsidTr="005F794F">
        <w:trPr>
          <w:trHeight w:hRule="exact" w:val="247"/>
        </w:trPr>
        <w:tc>
          <w:tcPr>
            <w:tcW w:w="4491" w:type="dxa"/>
            <w:tcBorders>
              <w:top w:val="single" w:sz="2" w:space="0" w:color="000000"/>
              <w:left w:val="single" w:sz="8" w:space="0" w:color="000000"/>
              <w:bottom w:val="single" w:sz="2" w:space="0" w:color="000000"/>
              <w:right w:val="single" w:sz="2" w:space="0" w:color="000000"/>
            </w:tcBorders>
          </w:tcPr>
          <w:p w:rsidR="00653651" w:rsidRPr="0074442E" w:rsidRDefault="00653651" w:rsidP="00653651">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z w:val="18"/>
                <w:szCs w:val="18"/>
                <w:lang w:eastAsia="zh-CN" w:bidi="ar-SA"/>
              </w:rPr>
              <w:t>Ro</w:t>
            </w:r>
            <w:r w:rsidRPr="0074442E">
              <w:rPr>
                <w:rFonts w:ascii="Times New Roman" w:eastAsia="Times New Roman" w:hAnsi="Times New Roman"/>
                <w:spacing w:val="-1"/>
                <w:sz w:val="18"/>
                <w:szCs w:val="18"/>
                <w:lang w:eastAsia="zh-CN" w:bidi="ar-SA"/>
              </w:rPr>
              <w:t>b</w:t>
            </w:r>
            <w:r w:rsidRPr="0074442E">
              <w:rPr>
                <w:rFonts w:ascii="Times New Roman" w:eastAsia="Times New Roman" w:hAnsi="Times New Roman"/>
                <w:sz w:val="18"/>
                <w:szCs w:val="18"/>
                <w:lang w:eastAsia="zh-CN" w:bidi="ar-SA"/>
              </w:rPr>
              <w:t>ot</w:t>
            </w:r>
            <w:r w:rsidRPr="0074442E">
              <w:rPr>
                <w:rFonts w:ascii="Times New Roman" w:eastAsia="Times New Roman" w:hAnsi="Times New Roman"/>
                <w:spacing w:val="-2"/>
                <w:sz w:val="18"/>
                <w:szCs w:val="18"/>
                <w:lang w:eastAsia="zh-CN" w:bidi="ar-SA"/>
              </w:rPr>
              <w:t>i</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z w:val="18"/>
                <w:szCs w:val="18"/>
                <w:lang w:eastAsia="zh-CN" w:bidi="ar-SA"/>
              </w:rPr>
              <w:t>Ca</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era</w:t>
            </w:r>
          </w:p>
        </w:tc>
        <w:tc>
          <w:tcPr>
            <w:tcW w:w="25" w:type="dxa"/>
            <w:tcBorders>
              <w:top w:val="single" w:sz="2" w:space="0" w:color="000000"/>
              <w:left w:val="single" w:sz="2" w:space="0" w:color="000000"/>
              <w:bottom w:val="single" w:sz="2" w:space="0" w:color="000000"/>
              <w:right w:val="nil"/>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B</w:t>
            </w:r>
            <w:r w:rsidRPr="0074442E">
              <w:rPr>
                <w:rFonts w:ascii="Times New Roman" w:eastAsia="Times New Roman" w:hAnsi="Times New Roman"/>
                <w:sz w:val="18"/>
                <w:szCs w:val="18"/>
                <w:lang w:eastAsia="zh-CN" w:bidi="ar-SA"/>
              </w:rPr>
              <w:t>RC300</w:t>
            </w:r>
          </w:p>
        </w:tc>
        <w:tc>
          <w:tcPr>
            <w:tcW w:w="2585" w:type="dxa"/>
            <w:tcBorders>
              <w:top w:val="single" w:sz="2" w:space="0" w:color="000000"/>
              <w:left w:val="nil"/>
              <w:bottom w:val="single" w:sz="2" w:space="0" w:color="000000"/>
              <w:right w:val="single" w:sz="4" w:space="0" w:color="000000"/>
            </w:tcBorders>
          </w:tcPr>
          <w:p w:rsidR="00653651" w:rsidRPr="0074442E" w:rsidRDefault="00653651" w:rsidP="00653651">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Borders>
              <w:top w:val="single" w:sz="2" w:space="0" w:color="000000"/>
              <w:left w:val="single" w:sz="4" w:space="0" w:color="000000"/>
              <w:bottom w:val="single" w:sz="2" w:space="0" w:color="000000"/>
              <w:right w:val="single" w:sz="4"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6</w:t>
            </w:r>
            <w:r w:rsidRPr="0074442E">
              <w:rPr>
                <w:rFonts w:ascii="Times New Roman" w:eastAsia="Times New Roman" w:hAnsi="Times New Roman"/>
                <w:sz w:val="18"/>
                <w:szCs w:val="18"/>
                <w:lang w:eastAsia="zh-CN" w:bidi="ar-SA"/>
              </w:rPr>
              <w:t>1</w:t>
            </w:r>
          </w:p>
        </w:tc>
        <w:tc>
          <w:tcPr>
            <w:tcW w:w="1890" w:type="dxa"/>
            <w:tcBorders>
              <w:top w:val="single" w:sz="2" w:space="0" w:color="000000"/>
              <w:left w:val="single" w:sz="4" w:space="0" w:color="000000"/>
              <w:bottom w:val="single" w:sz="2" w:space="0" w:color="000000"/>
              <w:right w:val="single" w:sz="4"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4" w:space="0" w:color="000000"/>
              <w:bottom w:val="single" w:sz="2" w:space="0" w:color="000000"/>
              <w:right w:val="single" w:sz="8"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0"/>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ll</w:t>
            </w:r>
            <w:r w:rsidRPr="0074442E">
              <w:rPr>
                <w:rFonts w:ascii="Times New Roman" w:eastAsia="Times New Roman" w:hAnsi="Times New Roman"/>
                <w:sz w:val="18"/>
                <w:szCs w:val="18"/>
                <w:lang w:eastAsia="zh-CN" w:bidi="ar-SA"/>
              </w:rPr>
              <w:t>ate</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t</w:t>
            </w:r>
          </w:p>
        </w:tc>
      </w:tr>
      <w:tr w:rsidR="00653651" w:rsidRPr="0074442E" w:rsidTr="005F794F">
        <w:trPr>
          <w:trHeight w:hRule="exact" w:val="247"/>
        </w:trPr>
        <w:tc>
          <w:tcPr>
            <w:tcW w:w="4491" w:type="dxa"/>
            <w:tcBorders>
              <w:top w:val="single" w:sz="2" w:space="0" w:color="000000"/>
              <w:left w:val="single" w:sz="8" w:space="0" w:color="000000"/>
              <w:bottom w:val="single" w:sz="2" w:space="0" w:color="000000"/>
              <w:right w:val="single" w:sz="2" w:space="0" w:color="000000"/>
            </w:tcBorders>
          </w:tcPr>
          <w:p w:rsidR="00653651" w:rsidRPr="0074442E" w:rsidRDefault="00653651" w:rsidP="00653651">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rs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al</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CD</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Vi</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M</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z w:val="18"/>
                <w:szCs w:val="18"/>
                <w:lang w:eastAsia="zh-CN" w:bidi="ar-SA"/>
              </w:rPr>
              <w:t>tor</w:t>
            </w:r>
          </w:p>
        </w:tc>
        <w:tc>
          <w:tcPr>
            <w:tcW w:w="25" w:type="dxa"/>
            <w:tcBorders>
              <w:top w:val="single" w:sz="2" w:space="0" w:color="000000"/>
              <w:left w:val="single" w:sz="2" w:space="0" w:color="000000"/>
              <w:bottom w:val="single" w:sz="2" w:space="0" w:color="000000"/>
              <w:right w:val="nil"/>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R44P</w:t>
            </w:r>
          </w:p>
        </w:tc>
        <w:tc>
          <w:tcPr>
            <w:tcW w:w="2585" w:type="dxa"/>
            <w:tcBorders>
              <w:top w:val="single" w:sz="2" w:space="0" w:color="000000"/>
              <w:left w:val="nil"/>
              <w:bottom w:val="single" w:sz="2" w:space="0" w:color="000000"/>
              <w:right w:val="single" w:sz="4" w:space="0" w:color="000000"/>
            </w:tcBorders>
          </w:tcPr>
          <w:p w:rsidR="00653651" w:rsidRPr="0074442E" w:rsidRDefault="00653651" w:rsidP="00653651">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Borders>
              <w:top w:val="single" w:sz="2" w:space="0" w:color="000000"/>
              <w:left w:val="single" w:sz="4" w:space="0" w:color="000000"/>
              <w:bottom w:val="single" w:sz="2" w:space="0" w:color="000000"/>
              <w:right w:val="single" w:sz="4"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3517407187</w:t>
            </w:r>
          </w:p>
        </w:tc>
        <w:tc>
          <w:tcPr>
            <w:tcW w:w="1890" w:type="dxa"/>
            <w:tcBorders>
              <w:top w:val="single" w:sz="2" w:space="0" w:color="000000"/>
              <w:left w:val="single" w:sz="4" w:space="0" w:color="000000"/>
              <w:bottom w:val="single" w:sz="2" w:space="0" w:color="000000"/>
              <w:right w:val="single" w:sz="4"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4" w:space="0" w:color="000000"/>
              <w:bottom w:val="single" w:sz="2" w:space="0" w:color="000000"/>
              <w:right w:val="single" w:sz="8"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0"/>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ll</w:t>
            </w:r>
            <w:r w:rsidRPr="0074442E">
              <w:rPr>
                <w:rFonts w:ascii="Times New Roman" w:eastAsia="Times New Roman" w:hAnsi="Times New Roman"/>
                <w:sz w:val="18"/>
                <w:szCs w:val="18"/>
                <w:lang w:eastAsia="zh-CN" w:bidi="ar-SA"/>
              </w:rPr>
              <w:t>ate</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t</w:t>
            </w:r>
          </w:p>
        </w:tc>
      </w:tr>
      <w:tr w:rsidR="00653651" w:rsidRPr="0074442E" w:rsidTr="005F794F">
        <w:trPr>
          <w:trHeight w:hRule="exact" w:val="247"/>
        </w:trPr>
        <w:tc>
          <w:tcPr>
            <w:tcW w:w="4491" w:type="dxa"/>
            <w:tcBorders>
              <w:top w:val="single" w:sz="2" w:space="0" w:color="000000"/>
              <w:left w:val="single" w:sz="8" w:space="0" w:color="000000"/>
              <w:bottom w:val="single" w:sz="2" w:space="0" w:color="000000"/>
              <w:right w:val="single" w:sz="2" w:space="0" w:color="000000"/>
            </w:tcBorders>
          </w:tcPr>
          <w:p w:rsidR="00653651" w:rsidRPr="0074442E" w:rsidRDefault="00653651" w:rsidP="00653651">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F</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ul</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ivi</w:t>
            </w:r>
            <w:r w:rsidRPr="0074442E">
              <w:rPr>
                <w:rFonts w:ascii="Times New Roman" w:eastAsia="Times New Roman" w:hAnsi="Times New Roman"/>
                <w:sz w:val="18"/>
                <w:szCs w:val="18"/>
                <w:lang w:eastAsia="zh-CN" w:bidi="ar-SA"/>
              </w:rPr>
              <w:t>ew</w:t>
            </w:r>
          </w:p>
        </w:tc>
        <w:tc>
          <w:tcPr>
            <w:tcW w:w="25" w:type="dxa"/>
            <w:tcBorders>
              <w:top w:val="single" w:sz="2" w:space="0" w:color="000000"/>
              <w:left w:val="single" w:sz="2" w:space="0" w:color="000000"/>
              <w:bottom w:val="single" w:sz="2" w:space="0" w:color="000000"/>
              <w:right w:val="nil"/>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4</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F</w:t>
            </w:r>
          </w:p>
        </w:tc>
        <w:tc>
          <w:tcPr>
            <w:tcW w:w="2585" w:type="dxa"/>
            <w:tcBorders>
              <w:top w:val="single" w:sz="2" w:space="0" w:color="000000"/>
              <w:left w:val="nil"/>
              <w:bottom w:val="single" w:sz="2" w:space="0" w:color="000000"/>
              <w:right w:val="single" w:sz="4" w:space="0" w:color="000000"/>
            </w:tcBorders>
          </w:tcPr>
          <w:p w:rsidR="00653651" w:rsidRPr="0074442E" w:rsidRDefault="00653651" w:rsidP="00653651">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Borders>
              <w:top w:val="single" w:sz="2" w:space="0" w:color="000000"/>
              <w:left w:val="single" w:sz="4" w:space="0" w:color="000000"/>
              <w:bottom w:val="single" w:sz="2" w:space="0" w:color="000000"/>
              <w:right w:val="single" w:sz="4"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9251183</w:t>
            </w:r>
          </w:p>
        </w:tc>
        <w:tc>
          <w:tcPr>
            <w:tcW w:w="1890" w:type="dxa"/>
            <w:tcBorders>
              <w:top w:val="single" w:sz="2" w:space="0" w:color="000000"/>
              <w:left w:val="single" w:sz="4" w:space="0" w:color="000000"/>
              <w:bottom w:val="single" w:sz="2" w:space="0" w:color="000000"/>
              <w:right w:val="single" w:sz="4"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4" w:space="0" w:color="000000"/>
              <w:bottom w:val="single" w:sz="2" w:space="0" w:color="000000"/>
              <w:right w:val="single" w:sz="8"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0"/>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ll</w:t>
            </w:r>
            <w:r w:rsidRPr="0074442E">
              <w:rPr>
                <w:rFonts w:ascii="Times New Roman" w:eastAsia="Times New Roman" w:hAnsi="Times New Roman"/>
                <w:sz w:val="18"/>
                <w:szCs w:val="18"/>
                <w:lang w:eastAsia="zh-CN" w:bidi="ar-SA"/>
              </w:rPr>
              <w:t>ate</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t</w:t>
            </w:r>
          </w:p>
        </w:tc>
      </w:tr>
      <w:tr w:rsidR="00653651" w:rsidRPr="0074442E" w:rsidTr="005F794F">
        <w:trPr>
          <w:trHeight w:hRule="exact" w:val="247"/>
        </w:trPr>
        <w:tc>
          <w:tcPr>
            <w:tcW w:w="4491" w:type="dxa"/>
            <w:tcBorders>
              <w:top w:val="single" w:sz="2" w:space="0" w:color="000000"/>
              <w:left w:val="single" w:sz="8" w:space="0" w:color="000000"/>
              <w:bottom w:val="single" w:sz="2" w:space="0" w:color="000000"/>
              <w:right w:val="single" w:sz="2" w:space="0" w:color="000000"/>
            </w:tcBorders>
          </w:tcPr>
          <w:p w:rsidR="00653651" w:rsidRPr="0074442E" w:rsidRDefault="00653651" w:rsidP="00653651">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bi</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hi</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CR</w:t>
            </w:r>
          </w:p>
        </w:tc>
        <w:tc>
          <w:tcPr>
            <w:tcW w:w="25" w:type="dxa"/>
            <w:tcBorders>
              <w:top w:val="single" w:sz="2" w:space="0" w:color="000000"/>
              <w:left w:val="single" w:sz="2" w:space="0" w:color="000000"/>
              <w:bottom w:val="single" w:sz="2" w:space="0" w:color="000000"/>
              <w:right w:val="nil"/>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U540</w:t>
            </w:r>
          </w:p>
        </w:tc>
        <w:tc>
          <w:tcPr>
            <w:tcW w:w="2585" w:type="dxa"/>
            <w:tcBorders>
              <w:top w:val="single" w:sz="2" w:space="0" w:color="000000"/>
              <w:left w:val="nil"/>
              <w:bottom w:val="single" w:sz="2" w:space="0" w:color="000000"/>
              <w:right w:val="single" w:sz="4" w:space="0" w:color="000000"/>
            </w:tcBorders>
          </w:tcPr>
          <w:p w:rsidR="00653651" w:rsidRPr="0074442E" w:rsidRDefault="00653651" w:rsidP="00653651">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Borders>
              <w:top w:val="single" w:sz="2" w:space="0" w:color="000000"/>
              <w:left w:val="single" w:sz="4" w:space="0" w:color="000000"/>
              <w:bottom w:val="single" w:sz="2" w:space="0" w:color="000000"/>
              <w:right w:val="single" w:sz="4"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006075M</w:t>
            </w:r>
          </w:p>
        </w:tc>
        <w:tc>
          <w:tcPr>
            <w:tcW w:w="1890" w:type="dxa"/>
            <w:tcBorders>
              <w:top w:val="single" w:sz="2" w:space="0" w:color="000000"/>
              <w:left w:val="single" w:sz="4" w:space="0" w:color="000000"/>
              <w:bottom w:val="single" w:sz="2" w:space="0" w:color="000000"/>
              <w:right w:val="single" w:sz="4"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4" w:space="0" w:color="000000"/>
              <w:bottom w:val="single" w:sz="2" w:space="0" w:color="000000"/>
              <w:right w:val="single" w:sz="8"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0"/>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ll</w:t>
            </w:r>
            <w:r w:rsidRPr="0074442E">
              <w:rPr>
                <w:rFonts w:ascii="Times New Roman" w:eastAsia="Times New Roman" w:hAnsi="Times New Roman"/>
                <w:sz w:val="18"/>
                <w:szCs w:val="18"/>
                <w:lang w:eastAsia="zh-CN" w:bidi="ar-SA"/>
              </w:rPr>
              <w:t>ate</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t</w:t>
            </w:r>
          </w:p>
        </w:tc>
      </w:tr>
      <w:tr w:rsidR="00653651" w:rsidRPr="0074442E" w:rsidTr="005F794F">
        <w:trPr>
          <w:trHeight w:hRule="exact" w:val="247"/>
        </w:trPr>
        <w:tc>
          <w:tcPr>
            <w:tcW w:w="4491" w:type="dxa"/>
            <w:tcBorders>
              <w:top w:val="single" w:sz="2" w:space="0" w:color="000000"/>
              <w:left w:val="single" w:sz="8" w:space="0" w:color="000000"/>
              <w:bottom w:val="single" w:sz="2" w:space="0" w:color="000000"/>
              <w:right w:val="single" w:sz="2" w:space="0" w:color="000000"/>
            </w:tcBorders>
          </w:tcPr>
          <w:p w:rsidR="00653651" w:rsidRPr="0074442E" w:rsidRDefault="00653651" w:rsidP="00653651">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MX</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z w:val="18"/>
                <w:szCs w:val="18"/>
                <w:lang w:eastAsia="zh-CN" w:bidi="ar-SA"/>
              </w:rPr>
              <w:t>NI</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eri</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tro</w:t>
            </w:r>
            <w:r w:rsidRPr="0074442E">
              <w:rPr>
                <w:rFonts w:ascii="Times New Roman" w:eastAsia="Times New Roman" w:hAnsi="Times New Roman"/>
                <w:spacing w:val="-1"/>
                <w:sz w:val="18"/>
                <w:szCs w:val="18"/>
                <w:lang w:eastAsia="zh-CN" w:bidi="ar-SA"/>
              </w:rPr>
              <w:t>ll</w:t>
            </w:r>
            <w:r w:rsidRPr="0074442E">
              <w:rPr>
                <w:rFonts w:ascii="Times New Roman" w:eastAsia="Times New Roman" w:hAnsi="Times New Roman"/>
                <w:sz w:val="18"/>
                <w:szCs w:val="18"/>
                <w:lang w:eastAsia="zh-CN" w:bidi="ar-SA"/>
              </w:rPr>
              <w:t>er</w:t>
            </w:r>
          </w:p>
        </w:tc>
        <w:tc>
          <w:tcPr>
            <w:tcW w:w="25" w:type="dxa"/>
            <w:tcBorders>
              <w:top w:val="single" w:sz="2" w:space="0" w:color="000000"/>
              <w:left w:val="single" w:sz="2" w:space="0" w:color="000000"/>
              <w:bottom w:val="single" w:sz="2" w:space="0" w:color="000000"/>
              <w:right w:val="nil"/>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NI2</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00</w:t>
            </w:r>
          </w:p>
        </w:tc>
        <w:tc>
          <w:tcPr>
            <w:tcW w:w="2585" w:type="dxa"/>
            <w:tcBorders>
              <w:top w:val="single" w:sz="2" w:space="0" w:color="000000"/>
              <w:left w:val="nil"/>
              <w:bottom w:val="single" w:sz="2" w:space="0" w:color="000000"/>
              <w:right w:val="single" w:sz="4" w:space="0" w:color="000000"/>
            </w:tcBorders>
          </w:tcPr>
          <w:p w:rsidR="00653651" w:rsidRPr="0074442E" w:rsidRDefault="00653651" w:rsidP="00653651">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Borders>
              <w:top w:val="single" w:sz="2" w:space="0" w:color="000000"/>
              <w:left w:val="single" w:sz="4" w:space="0" w:color="000000"/>
              <w:bottom w:val="single" w:sz="2" w:space="0" w:color="000000"/>
              <w:right w:val="single" w:sz="4"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5</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3</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3</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7</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5</w:t>
            </w:r>
          </w:p>
        </w:tc>
        <w:tc>
          <w:tcPr>
            <w:tcW w:w="1890" w:type="dxa"/>
            <w:tcBorders>
              <w:top w:val="single" w:sz="2" w:space="0" w:color="000000"/>
              <w:left w:val="single" w:sz="4" w:space="0" w:color="000000"/>
              <w:bottom w:val="single" w:sz="2" w:space="0" w:color="000000"/>
              <w:right w:val="single" w:sz="4"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MX</w:t>
            </w:r>
          </w:p>
        </w:tc>
        <w:tc>
          <w:tcPr>
            <w:tcW w:w="2430" w:type="dxa"/>
            <w:tcBorders>
              <w:top w:val="single" w:sz="2" w:space="0" w:color="000000"/>
              <w:left w:val="single" w:sz="4" w:space="0" w:color="000000"/>
              <w:bottom w:val="single" w:sz="2" w:space="0" w:color="000000"/>
              <w:right w:val="single" w:sz="8"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0"/>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ll</w:t>
            </w:r>
            <w:r w:rsidRPr="0074442E">
              <w:rPr>
                <w:rFonts w:ascii="Times New Roman" w:eastAsia="Times New Roman" w:hAnsi="Times New Roman"/>
                <w:sz w:val="18"/>
                <w:szCs w:val="18"/>
                <w:lang w:eastAsia="zh-CN" w:bidi="ar-SA"/>
              </w:rPr>
              <w:t>ate</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t</w:t>
            </w:r>
          </w:p>
        </w:tc>
      </w:tr>
      <w:tr w:rsidR="00653651" w:rsidRPr="0074442E" w:rsidTr="005F794F">
        <w:trPr>
          <w:trHeight w:hRule="exact" w:val="248"/>
        </w:trPr>
        <w:tc>
          <w:tcPr>
            <w:tcW w:w="4491" w:type="dxa"/>
            <w:tcBorders>
              <w:top w:val="single" w:sz="2" w:space="0" w:color="000000"/>
              <w:left w:val="single" w:sz="8" w:space="0" w:color="000000"/>
              <w:bottom w:val="single" w:sz="2" w:space="0" w:color="000000"/>
              <w:right w:val="single" w:sz="2" w:space="0" w:color="000000"/>
            </w:tcBorders>
          </w:tcPr>
          <w:p w:rsidR="00653651" w:rsidRPr="0074442E" w:rsidRDefault="00653651" w:rsidP="00653651">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Net</w:t>
            </w:r>
            <w:r w:rsidRPr="0074442E">
              <w:rPr>
                <w:rFonts w:ascii="Times New Roman" w:eastAsia="Times New Roman" w:hAnsi="Times New Roman"/>
                <w:spacing w:val="-1"/>
                <w:sz w:val="18"/>
                <w:szCs w:val="18"/>
                <w:lang w:eastAsia="zh-CN" w:bidi="ar-SA"/>
              </w:rPr>
              <w:t>li</w:t>
            </w:r>
            <w:r w:rsidRPr="0074442E">
              <w:rPr>
                <w:rFonts w:ascii="Times New Roman" w:eastAsia="Times New Roman" w:hAnsi="Times New Roman"/>
                <w:sz w:val="18"/>
                <w:szCs w:val="18"/>
                <w:lang w:eastAsia="zh-CN" w:bidi="ar-SA"/>
              </w:rPr>
              <w:t>nx</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8</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3"/>
                <w:sz w:val="18"/>
                <w:szCs w:val="18"/>
                <w:lang w:eastAsia="zh-CN" w:bidi="ar-SA"/>
              </w:rPr>
              <w:t>w</w:t>
            </w:r>
            <w:r w:rsidRPr="0074442E">
              <w:rPr>
                <w:rFonts w:ascii="Times New Roman" w:eastAsia="Times New Roman" w:hAnsi="Times New Roman"/>
                <w:sz w:val="18"/>
                <w:szCs w:val="18"/>
                <w:lang w:eastAsia="zh-CN" w:bidi="ar-SA"/>
              </w:rPr>
              <w:t>er</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pl</w:t>
            </w:r>
            <w:r w:rsidRPr="0074442E">
              <w:rPr>
                <w:rFonts w:ascii="Times New Roman" w:eastAsia="Times New Roman" w:hAnsi="Times New Roman"/>
                <w:sz w:val="18"/>
                <w:szCs w:val="18"/>
                <w:lang w:eastAsia="zh-CN" w:bidi="ar-SA"/>
              </w:rPr>
              <w:t>y</w:t>
            </w:r>
          </w:p>
        </w:tc>
        <w:tc>
          <w:tcPr>
            <w:tcW w:w="25" w:type="dxa"/>
            <w:tcBorders>
              <w:top w:val="single" w:sz="2" w:space="0" w:color="000000"/>
              <w:left w:val="single" w:sz="2" w:space="0" w:color="000000"/>
              <w:bottom w:val="single" w:sz="2" w:space="0" w:color="000000"/>
              <w:right w:val="nil"/>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PS</w:t>
            </w:r>
            <w:r w:rsidRPr="0074442E">
              <w:rPr>
                <w:rFonts w:ascii="Times New Roman" w:eastAsia="Times New Roman" w:hAnsi="Times New Roman"/>
                <w:sz w:val="18"/>
                <w:szCs w:val="18"/>
                <w:lang w:eastAsia="zh-CN" w:bidi="ar-SA"/>
              </w:rPr>
              <w:t>N28</w:t>
            </w:r>
          </w:p>
        </w:tc>
        <w:tc>
          <w:tcPr>
            <w:tcW w:w="2585" w:type="dxa"/>
            <w:tcBorders>
              <w:top w:val="single" w:sz="2" w:space="0" w:color="000000"/>
              <w:left w:val="nil"/>
              <w:bottom w:val="single" w:sz="2" w:space="0" w:color="000000"/>
              <w:right w:val="single" w:sz="4" w:space="0" w:color="000000"/>
            </w:tcBorders>
          </w:tcPr>
          <w:p w:rsidR="00653651" w:rsidRPr="0074442E" w:rsidRDefault="00653651" w:rsidP="00653651">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Borders>
              <w:top w:val="single" w:sz="2" w:space="0" w:color="000000"/>
              <w:left w:val="single" w:sz="4" w:space="0" w:color="000000"/>
              <w:bottom w:val="single" w:sz="2" w:space="0" w:color="000000"/>
              <w:right w:val="single" w:sz="4"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MX</w:t>
            </w:r>
          </w:p>
        </w:tc>
        <w:tc>
          <w:tcPr>
            <w:tcW w:w="2430" w:type="dxa"/>
            <w:tcBorders>
              <w:top w:val="single" w:sz="2" w:space="0" w:color="000000"/>
              <w:left w:val="single" w:sz="4" w:space="0" w:color="000000"/>
              <w:bottom w:val="single" w:sz="2" w:space="0" w:color="000000"/>
              <w:right w:val="single" w:sz="8"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0"/>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ll</w:t>
            </w:r>
            <w:r w:rsidRPr="0074442E">
              <w:rPr>
                <w:rFonts w:ascii="Times New Roman" w:eastAsia="Times New Roman" w:hAnsi="Times New Roman"/>
                <w:sz w:val="18"/>
                <w:szCs w:val="18"/>
                <w:lang w:eastAsia="zh-CN" w:bidi="ar-SA"/>
              </w:rPr>
              <w:t>ate</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t</w:t>
            </w:r>
          </w:p>
        </w:tc>
      </w:tr>
      <w:tr w:rsidR="00653651" w:rsidRPr="0074442E" w:rsidTr="005F794F">
        <w:trPr>
          <w:trHeight w:hRule="exact" w:val="247"/>
        </w:trPr>
        <w:tc>
          <w:tcPr>
            <w:tcW w:w="4491" w:type="dxa"/>
            <w:tcBorders>
              <w:top w:val="single" w:sz="2" w:space="0" w:color="000000"/>
              <w:left w:val="single" w:sz="8" w:space="0" w:color="000000"/>
              <w:bottom w:val="single" w:sz="2" w:space="0" w:color="000000"/>
              <w:right w:val="single" w:sz="2" w:space="0" w:color="000000"/>
            </w:tcBorders>
          </w:tcPr>
          <w:p w:rsidR="00653651" w:rsidRPr="0074442E" w:rsidRDefault="00653651" w:rsidP="00653651">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MX</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et</w:t>
            </w:r>
            <w:r w:rsidRPr="0074442E">
              <w:rPr>
                <w:rFonts w:ascii="Times New Roman" w:eastAsia="Times New Roman" w:hAnsi="Times New Roman"/>
                <w:spacing w:val="-2"/>
                <w:sz w:val="18"/>
                <w:szCs w:val="18"/>
                <w:lang w:eastAsia="zh-CN" w:bidi="ar-SA"/>
              </w:rPr>
              <w:t>i</w:t>
            </w:r>
            <w:r w:rsidRPr="0074442E">
              <w:rPr>
                <w:rFonts w:ascii="Times New Roman" w:eastAsia="Times New Roman" w:hAnsi="Times New Roman"/>
                <w:sz w:val="18"/>
                <w:szCs w:val="18"/>
                <w:lang w:eastAsia="zh-CN" w:bidi="ar-SA"/>
              </w:rPr>
              <w:t>ng</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p>
        </w:tc>
        <w:tc>
          <w:tcPr>
            <w:tcW w:w="25" w:type="dxa"/>
            <w:tcBorders>
              <w:top w:val="single" w:sz="2" w:space="0" w:color="000000"/>
              <w:left w:val="single" w:sz="2" w:space="0" w:color="000000"/>
              <w:bottom w:val="single" w:sz="2" w:space="0" w:color="000000"/>
              <w:right w:val="nil"/>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SS</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MS</w:t>
            </w:r>
            <w:r w:rsidRPr="0074442E">
              <w:rPr>
                <w:rFonts w:ascii="Times New Roman" w:eastAsia="Times New Roman" w:hAnsi="Times New Roman"/>
                <w:sz w:val="18"/>
                <w:szCs w:val="18"/>
                <w:lang w:eastAsia="zh-CN" w:bidi="ar-SA"/>
              </w:rPr>
              <w:t>V</w:t>
            </w:r>
          </w:p>
        </w:tc>
        <w:tc>
          <w:tcPr>
            <w:tcW w:w="2585" w:type="dxa"/>
            <w:tcBorders>
              <w:top w:val="single" w:sz="2" w:space="0" w:color="000000"/>
              <w:left w:val="nil"/>
              <w:bottom w:val="single" w:sz="2" w:space="0" w:color="000000"/>
              <w:right w:val="single" w:sz="4" w:space="0" w:color="000000"/>
            </w:tcBorders>
          </w:tcPr>
          <w:p w:rsidR="00653651" w:rsidRPr="0074442E" w:rsidRDefault="00653651" w:rsidP="00653651">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Borders>
              <w:top w:val="single" w:sz="2" w:space="0" w:color="000000"/>
              <w:left w:val="single" w:sz="4" w:space="0" w:color="000000"/>
              <w:bottom w:val="single" w:sz="2" w:space="0" w:color="000000"/>
              <w:right w:val="single" w:sz="4"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MX</w:t>
            </w:r>
          </w:p>
        </w:tc>
        <w:tc>
          <w:tcPr>
            <w:tcW w:w="2430" w:type="dxa"/>
            <w:tcBorders>
              <w:top w:val="single" w:sz="2" w:space="0" w:color="000000"/>
              <w:left w:val="single" w:sz="4" w:space="0" w:color="000000"/>
              <w:bottom w:val="single" w:sz="2" w:space="0" w:color="000000"/>
              <w:right w:val="single" w:sz="8"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0"/>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ll</w:t>
            </w:r>
            <w:r w:rsidRPr="0074442E">
              <w:rPr>
                <w:rFonts w:ascii="Times New Roman" w:eastAsia="Times New Roman" w:hAnsi="Times New Roman"/>
                <w:sz w:val="18"/>
                <w:szCs w:val="18"/>
                <w:lang w:eastAsia="zh-CN" w:bidi="ar-SA"/>
              </w:rPr>
              <w:t>ate</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t</w:t>
            </w:r>
          </w:p>
        </w:tc>
      </w:tr>
      <w:tr w:rsidR="00653651" w:rsidRPr="0074442E" w:rsidTr="005F794F">
        <w:trPr>
          <w:trHeight w:hRule="exact" w:val="247"/>
        </w:trPr>
        <w:tc>
          <w:tcPr>
            <w:tcW w:w="4491" w:type="dxa"/>
            <w:tcBorders>
              <w:top w:val="single" w:sz="2" w:space="0" w:color="000000"/>
              <w:left w:val="single" w:sz="8" w:space="0" w:color="000000"/>
              <w:bottom w:val="single" w:sz="2" w:space="0" w:color="000000"/>
              <w:right w:val="single" w:sz="2" w:space="0" w:color="000000"/>
            </w:tcBorders>
          </w:tcPr>
          <w:p w:rsidR="00653651" w:rsidRPr="0074442E" w:rsidRDefault="00653651" w:rsidP="00653651">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Vi</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ot</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k</w:t>
            </w:r>
          </w:p>
        </w:tc>
        <w:tc>
          <w:tcPr>
            <w:tcW w:w="25" w:type="dxa"/>
            <w:tcBorders>
              <w:top w:val="single" w:sz="2" w:space="0" w:color="000000"/>
              <w:left w:val="single" w:sz="2" w:space="0" w:color="000000"/>
              <w:bottom w:val="single" w:sz="2" w:space="0" w:color="000000"/>
              <w:right w:val="nil"/>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2</w:t>
            </w:r>
            <w:r w:rsidRPr="0074442E">
              <w:rPr>
                <w:rFonts w:ascii="Times New Roman" w:eastAsia="Times New Roman" w:hAnsi="Times New Roman"/>
                <w:sz w:val="18"/>
                <w:szCs w:val="18"/>
                <w:lang w:eastAsia="zh-CN" w:bidi="ar-SA"/>
              </w:rPr>
              <w:t>A</w:t>
            </w:r>
          </w:p>
        </w:tc>
        <w:tc>
          <w:tcPr>
            <w:tcW w:w="2585" w:type="dxa"/>
            <w:tcBorders>
              <w:top w:val="single" w:sz="2" w:space="0" w:color="000000"/>
              <w:left w:val="nil"/>
              <w:bottom w:val="single" w:sz="2" w:space="0" w:color="000000"/>
              <w:right w:val="single" w:sz="4" w:space="0" w:color="000000"/>
            </w:tcBorders>
          </w:tcPr>
          <w:p w:rsidR="00653651" w:rsidRPr="0074442E" w:rsidRDefault="00653651" w:rsidP="00653651">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Borders>
              <w:top w:val="single" w:sz="2" w:space="0" w:color="000000"/>
              <w:left w:val="single" w:sz="4" w:space="0" w:color="000000"/>
              <w:bottom w:val="single" w:sz="2" w:space="0" w:color="000000"/>
              <w:right w:val="single" w:sz="4"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Vi</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ot</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k</w:t>
            </w:r>
          </w:p>
        </w:tc>
        <w:tc>
          <w:tcPr>
            <w:tcW w:w="2430" w:type="dxa"/>
            <w:tcBorders>
              <w:top w:val="single" w:sz="2" w:space="0" w:color="000000"/>
              <w:left w:val="single" w:sz="4" w:space="0" w:color="000000"/>
              <w:bottom w:val="single" w:sz="2" w:space="0" w:color="000000"/>
              <w:right w:val="single" w:sz="8"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0"/>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ll</w:t>
            </w:r>
            <w:r w:rsidRPr="0074442E">
              <w:rPr>
                <w:rFonts w:ascii="Times New Roman" w:eastAsia="Times New Roman" w:hAnsi="Times New Roman"/>
                <w:sz w:val="18"/>
                <w:szCs w:val="18"/>
                <w:lang w:eastAsia="zh-CN" w:bidi="ar-SA"/>
              </w:rPr>
              <w:t>ate</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t</w:t>
            </w:r>
          </w:p>
        </w:tc>
      </w:tr>
      <w:tr w:rsidR="00653651" w:rsidRPr="0074442E" w:rsidTr="005F794F">
        <w:trPr>
          <w:trHeight w:hRule="exact" w:val="247"/>
        </w:trPr>
        <w:tc>
          <w:tcPr>
            <w:tcW w:w="4491" w:type="dxa"/>
            <w:tcBorders>
              <w:top w:val="single" w:sz="2" w:space="0" w:color="000000"/>
              <w:left w:val="single" w:sz="8" w:space="0" w:color="000000"/>
              <w:bottom w:val="single" w:sz="2" w:space="0" w:color="000000"/>
              <w:right w:val="single" w:sz="2" w:space="0" w:color="000000"/>
            </w:tcBorders>
          </w:tcPr>
          <w:p w:rsidR="00653651" w:rsidRPr="0074442E" w:rsidRDefault="00653651" w:rsidP="00653651">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Can</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5" w:type="dxa"/>
            <w:tcBorders>
              <w:top w:val="single" w:sz="2" w:space="0" w:color="000000"/>
              <w:left w:val="single" w:sz="2" w:space="0" w:color="000000"/>
              <w:bottom w:val="single" w:sz="2" w:space="0" w:color="000000"/>
              <w:right w:val="nil"/>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2585" w:type="dxa"/>
            <w:tcBorders>
              <w:top w:val="single" w:sz="2" w:space="0" w:color="000000"/>
              <w:left w:val="nil"/>
              <w:bottom w:val="single" w:sz="2" w:space="0" w:color="000000"/>
              <w:right w:val="single" w:sz="4" w:space="0" w:color="000000"/>
            </w:tcBorders>
          </w:tcPr>
          <w:p w:rsidR="00653651" w:rsidRPr="0074442E" w:rsidRDefault="00653651" w:rsidP="00653651">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Borders>
              <w:top w:val="single" w:sz="2" w:space="0" w:color="000000"/>
              <w:left w:val="single" w:sz="4" w:space="0" w:color="000000"/>
              <w:bottom w:val="single" w:sz="2" w:space="0" w:color="000000"/>
              <w:right w:val="single" w:sz="4"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Can</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4" w:space="0" w:color="000000"/>
              <w:bottom w:val="single" w:sz="2" w:space="0" w:color="000000"/>
              <w:right w:val="single" w:sz="8"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0"/>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ll</w:t>
            </w:r>
            <w:r w:rsidRPr="0074442E">
              <w:rPr>
                <w:rFonts w:ascii="Times New Roman" w:eastAsia="Times New Roman" w:hAnsi="Times New Roman"/>
                <w:sz w:val="18"/>
                <w:szCs w:val="18"/>
                <w:lang w:eastAsia="zh-CN" w:bidi="ar-SA"/>
              </w:rPr>
              <w:t>ate</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t</w:t>
            </w:r>
          </w:p>
        </w:tc>
      </w:tr>
      <w:tr w:rsidR="00653651" w:rsidRPr="0074442E" w:rsidTr="005F794F">
        <w:trPr>
          <w:trHeight w:hRule="exact" w:val="247"/>
        </w:trPr>
        <w:tc>
          <w:tcPr>
            <w:tcW w:w="4491" w:type="dxa"/>
            <w:tcBorders>
              <w:top w:val="single" w:sz="2" w:space="0" w:color="000000"/>
              <w:left w:val="single" w:sz="8" w:space="0" w:color="000000"/>
              <w:bottom w:val="single" w:sz="2" w:space="0" w:color="000000"/>
              <w:right w:val="single" w:sz="2" w:space="0" w:color="000000"/>
            </w:tcBorders>
          </w:tcPr>
          <w:p w:rsidR="00653651" w:rsidRPr="0074442E" w:rsidRDefault="00653651" w:rsidP="00653651">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Can</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5" w:type="dxa"/>
            <w:tcBorders>
              <w:top w:val="single" w:sz="2" w:space="0" w:color="000000"/>
              <w:left w:val="single" w:sz="2" w:space="0" w:color="000000"/>
              <w:bottom w:val="single" w:sz="2" w:space="0" w:color="000000"/>
              <w:right w:val="nil"/>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2585" w:type="dxa"/>
            <w:tcBorders>
              <w:top w:val="single" w:sz="2" w:space="0" w:color="000000"/>
              <w:left w:val="nil"/>
              <w:bottom w:val="single" w:sz="2" w:space="0" w:color="000000"/>
              <w:right w:val="single" w:sz="4" w:space="0" w:color="000000"/>
            </w:tcBorders>
          </w:tcPr>
          <w:p w:rsidR="00653651" w:rsidRPr="0074442E" w:rsidRDefault="00653651" w:rsidP="00653651">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Borders>
              <w:top w:val="single" w:sz="2" w:space="0" w:color="000000"/>
              <w:left w:val="single" w:sz="4" w:space="0" w:color="000000"/>
              <w:bottom w:val="single" w:sz="2" w:space="0" w:color="000000"/>
              <w:right w:val="single" w:sz="4"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Can</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4" w:space="0" w:color="000000"/>
              <w:bottom w:val="single" w:sz="2" w:space="0" w:color="000000"/>
              <w:right w:val="single" w:sz="8"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0"/>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ll</w:t>
            </w:r>
            <w:r w:rsidRPr="0074442E">
              <w:rPr>
                <w:rFonts w:ascii="Times New Roman" w:eastAsia="Times New Roman" w:hAnsi="Times New Roman"/>
                <w:sz w:val="18"/>
                <w:szCs w:val="18"/>
                <w:lang w:eastAsia="zh-CN" w:bidi="ar-SA"/>
              </w:rPr>
              <w:t>ate</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t</w:t>
            </w:r>
          </w:p>
        </w:tc>
      </w:tr>
      <w:tr w:rsidR="00653651" w:rsidRPr="0074442E" w:rsidTr="005F794F">
        <w:trPr>
          <w:trHeight w:hRule="exact" w:val="247"/>
        </w:trPr>
        <w:tc>
          <w:tcPr>
            <w:tcW w:w="4491" w:type="dxa"/>
            <w:tcBorders>
              <w:top w:val="single" w:sz="2" w:space="0" w:color="000000"/>
              <w:left w:val="single" w:sz="8" w:space="0" w:color="000000"/>
              <w:bottom w:val="single" w:sz="2" w:space="0" w:color="000000"/>
              <w:right w:val="single" w:sz="2" w:space="0" w:color="000000"/>
            </w:tcBorders>
          </w:tcPr>
          <w:p w:rsidR="00653651" w:rsidRPr="0074442E" w:rsidRDefault="00653651" w:rsidP="00653651">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RCI</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z w:val="18"/>
                <w:szCs w:val="18"/>
                <w:lang w:eastAsia="zh-CN" w:bidi="ar-SA"/>
              </w:rPr>
              <w:t>Cu</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tom</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z w:val="18"/>
                <w:szCs w:val="18"/>
                <w:lang w:eastAsia="zh-CN" w:bidi="ar-SA"/>
              </w:rPr>
              <w:t>Ca</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era</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el</w:t>
            </w:r>
          </w:p>
        </w:tc>
        <w:tc>
          <w:tcPr>
            <w:tcW w:w="25" w:type="dxa"/>
            <w:tcBorders>
              <w:top w:val="single" w:sz="2" w:space="0" w:color="000000"/>
              <w:left w:val="single" w:sz="2" w:space="0" w:color="000000"/>
              <w:bottom w:val="single" w:sz="2" w:space="0" w:color="000000"/>
              <w:right w:val="nil"/>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2585" w:type="dxa"/>
            <w:tcBorders>
              <w:top w:val="single" w:sz="2" w:space="0" w:color="000000"/>
              <w:left w:val="nil"/>
              <w:bottom w:val="single" w:sz="2" w:space="0" w:color="000000"/>
              <w:right w:val="single" w:sz="4" w:space="0" w:color="000000"/>
            </w:tcBorders>
          </w:tcPr>
          <w:p w:rsidR="00653651" w:rsidRPr="0074442E" w:rsidRDefault="00653651" w:rsidP="00653651">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Borders>
              <w:top w:val="single" w:sz="2" w:space="0" w:color="000000"/>
              <w:left w:val="single" w:sz="4" w:space="0" w:color="000000"/>
              <w:bottom w:val="single" w:sz="2" w:space="0" w:color="000000"/>
              <w:right w:val="single" w:sz="4"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RCI</w:t>
            </w:r>
          </w:p>
        </w:tc>
        <w:tc>
          <w:tcPr>
            <w:tcW w:w="2430" w:type="dxa"/>
            <w:tcBorders>
              <w:top w:val="single" w:sz="2" w:space="0" w:color="000000"/>
              <w:left w:val="single" w:sz="4" w:space="0" w:color="000000"/>
              <w:bottom w:val="single" w:sz="2" w:space="0" w:color="000000"/>
              <w:right w:val="single" w:sz="8"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0"/>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ll</w:t>
            </w:r>
            <w:r w:rsidRPr="0074442E">
              <w:rPr>
                <w:rFonts w:ascii="Times New Roman" w:eastAsia="Times New Roman" w:hAnsi="Times New Roman"/>
                <w:sz w:val="18"/>
                <w:szCs w:val="18"/>
                <w:lang w:eastAsia="zh-CN" w:bidi="ar-SA"/>
              </w:rPr>
              <w:t>ate</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t</w:t>
            </w:r>
          </w:p>
        </w:tc>
      </w:tr>
      <w:tr w:rsidR="00653651" w:rsidRPr="0074442E" w:rsidTr="005F794F">
        <w:trPr>
          <w:trHeight w:hRule="exact" w:val="247"/>
        </w:trPr>
        <w:tc>
          <w:tcPr>
            <w:tcW w:w="4491" w:type="dxa"/>
            <w:tcBorders>
              <w:top w:val="single" w:sz="2" w:space="0" w:color="000000"/>
              <w:left w:val="single" w:sz="8" w:space="0" w:color="000000"/>
              <w:bottom w:val="single" w:sz="2" w:space="0" w:color="000000"/>
              <w:right w:val="single" w:sz="2" w:space="0" w:color="000000"/>
            </w:tcBorders>
          </w:tcPr>
          <w:p w:rsidR="00653651" w:rsidRPr="0074442E" w:rsidRDefault="00653651" w:rsidP="00653651">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tron</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er</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ot</w:t>
            </w:r>
            <w:r w:rsidRPr="0074442E">
              <w:rPr>
                <w:rFonts w:ascii="Times New Roman" w:eastAsia="Times New Roman" w:hAnsi="Times New Roman"/>
                <w:spacing w:val="-2"/>
                <w:sz w:val="18"/>
                <w:szCs w:val="18"/>
                <w:lang w:eastAsia="zh-CN" w:bidi="ar-SA"/>
              </w:rPr>
              <w:t>i</w:t>
            </w:r>
            <w:r w:rsidRPr="0074442E">
              <w:rPr>
                <w:rFonts w:ascii="Times New Roman" w:eastAsia="Times New Roman" w:hAnsi="Times New Roman"/>
                <w:sz w:val="18"/>
                <w:szCs w:val="18"/>
                <w:lang w:eastAsia="zh-CN" w:bidi="ar-SA"/>
              </w:rPr>
              <w:t>a</w:t>
            </w:r>
          </w:p>
        </w:tc>
        <w:tc>
          <w:tcPr>
            <w:tcW w:w="25" w:type="dxa"/>
            <w:tcBorders>
              <w:top w:val="single" w:sz="2" w:space="0" w:color="000000"/>
              <w:left w:val="single" w:sz="2" w:space="0" w:color="000000"/>
              <w:bottom w:val="single" w:sz="2" w:space="0" w:color="000000"/>
              <w:right w:val="nil"/>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R95</w:t>
            </w:r>
            <w:r w:rsidRPr="0074442E">
              <w:rPr>
                <w:rFonts w:ascii="Times New Roman" w:eastAsia="Times New Roman" w:hAnsi="Times New Roman"/>
                <w:spacing w:val="-1"/>
                <w:sz w:val="18"/>
                <w:szCs w:val="18"/>
                <w:lang w:eastAsia="zh-CN" w:bidi="ar-SA"/>
              </w:rPr>
              <w:t>2</w:t>
            </w:r>
            <w:r w:rsidRPr="0074442E">
              <w:rPr>
                <w:rFonts w:ascii="Times New Roman" w:eastAsia="Times New Roman" w:hAnsi="Times New Roman"/>
                <w:sz w:val="18"/>
                <w:szCs w:val="18"/>
                <w:lang w:eastAsia="zh-CN" w:bidi="ar-SA"/>
              </w:rPr>
              <w:t>5</w:t>
            </w:r>
          </w:p>
        </w:tc>
        <w:tc>
          <w:tcPr>
            <w:tcW w:w="2585" w:type="dxa"/>
            <w:tcBorders>
              <w:top w:val="single" w:sz="2" w:space="0" w:color="000000"/>
              <w:left w:val="nil"/>
              <w:bottom w:val="single" w:sz="2" w:space="0" w:color="000000"/>
              <w:right w:val="single" w:sz="4" w:space="0" w:color="000000"/>
            </w:tcBorders>
          </w:tcPr>
          <w:p w:rsidR="00653651" w:rsidRPr="0074442E" w:rsidRDefault="00653651" w:rsidP="00653651">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Borders>
              <w:top w:val="single" w:sz="2" w:space="0" w:color="000000"/>
              <w:left w:val="single" w:sz="4" w:space="0" w:color="000000"/>
              <w:bottom w:val="single" w:sz="2" w:space="0" w:color="000000"/>
              <w:right w:val="single" w:sz="4"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425557</w:t>
            </w:r>
          </w:p>
        </w:tc>
        <w:tc>
          <w:tcPr>
            <w:tcW w:w="1890" w:type="dxa"/>
            <w:tcBorders>
              <w:top w:val="single" w:sz="2" w:space="0" w:color="000000"/>
              <w:left w:val="single" w:sz="4" w:space="0" w:color="000000"/>
              <w:bottom w:val="single" w:sz="2" w:space="0" w:color="000000"/>
              <w:right w:val="single" w:sz="4"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tron</w:t>
            </w:r>
          </w:p>
        </w:tc>
        <w:tc>
          <w:tcPr>
            <w:tcW w:w="2430" w:type="dxa"/>
            <w:tcBorders>
              <w:top w:val="single" w:sz="2" w:space="0" w:color="000000"/>
              <w:left w:val="single" w:sz="4" w:space="0" w:color="000000"/>
              <w:bottom w:val="single" w:sz="2" w:space="0" w:color="000000"/>
              <w:right w:val="single" w:sz="8"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0"/>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ll</w:t>
            </w:r>
            <w:r w:rsidRPr="0074442E">
              <w:rPr>
                <w:rFonts w:ascii="Times New Roman" w:eastAsia="Times New Roman" w:hAnsi="Times New Roman"/>
                <w:sz w:val="18"/>
                <w:szCs w:val="18"/>
                <w:lang w:eastAsia="zh-CN" w:bidi="ar-SA"/>
              </w:rPr>
              <w:t>ate</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t</w:t>
            </w:r>
          </w:p>
        </w:tc>
      </w:tr>
      <w:tr w:rsidR="00653651" w:rsidRPr="0074442E" w:rsidTr="005F794F">
        <w:trPr>
          <w:trHeight w:hRule="exact" w:val="247"/>
        </w:trPr>
        <w:tc>
          <w:tcPr>
            <w:tcW w:w="4491" w:type="dxa"/>
            <w:tcBorders>
              <w:top w:val="single" w:sz="2" w:space="0" w:color="000000"/>
              <w:left w:val="single" w:sz="8" w:space="0" w:color="000000"/>
              <w:bottom w:val="single" w:sz="2" w:space="0" w:color="000000"/>
              <w:right w:val="single" w:sz="2" w:space="0" w:color="000000"/>
            </w:tcBorders>
          </w:tcPr>
          <w:p w:rsidR="00653651" w:rsidRPr="0074442E" w:rsidRDefault="00653651" w:rsidP="00653651">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Hu</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pacing w:val="3"/>
                <w:sz w:val="18"/>
                <w:szCs w:val="18"/>
                <w:lang w:eastAsia="zh-CN" w:bidi="ar-SA"/>
              </w:rPr>
              <w:t>k</w:t>
            </w:r>
            <w:r w:rsidRPr="0074442E">
              <w:rPr>
                <w:rFonts w:ascii="Times New Roman" w:eastAsia="Times New Roman" w:hAnsi="Times New Roman"/>
                <w:sz w:val="18"/>
                <w:szCs w:val="18"/>
                <w:lang w:eastAsia="zh-CN" w:bidi="ar-SA"/>
              </w:rPr>
              <w:t>er</w:t>
            </w:r>
          </w:p>
        </w:tc>
        <w:tc>
          <w:tcPr>
            <w:tcW w:w="25" w:type="dxa"/>
            <w:tcBorders>
              <w:top w:val="single" w:sz="2" w:space="0" w:color="000000"/>
              <w:left w:val="single" w:sz="2" w:space="0" w:color="000000"/>
              <w:bottom w:val="single" w:sz="2" w:space="0" w:color="000000"/>
              <w:right w:val="nil"/>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5</w:t>
            </w:r>
            <w:r w:rsidRPr="0074442E">
              <w:rPr>
                <w:rFonts w:ascii="Times New Roman" w:eastAsia="Times New Roman" w:hAnsi="Times New Roman"/>
                <w:sz w:val="18"/>
                <w:szCs w:val="18"/>
                <w:lang w:eastAsia="zh-CN" w:bidi="ar-SA"/>
              </w:rPr>
              <w:t>0</w:t>
            </w:r>
          </w:p>
        </w:tc>
        <w:tc>
          <w:tcPr>
            <w:tcW w:w="2585" w:type="dxa"/>
            <w:tcBorders>
              <w:top w:val="single" w:sz="2" w:space="0" w:color="000000"/>
              <w:left w:val="nil"/>
              <w:bottom w:val="single" w:sz="2" w:space="0" w:color="000000"/>
              <w:right w:val="single" w:sz="4" w:space="0" w:color="000000"/>
            </w:tcBorders>
          </w:tcPr>
          <w:p w:rsidR="00653651" w:rsidRPr="0074442E" w:rsidRDefault="00653651" w:rsidP="00653651">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Borders>
              <w:top w:val="single" w:sz="2" w:space="0" w:color="000000"/>
              <w:left w:val="single" w:sz="4" w:space="0" w:color="000000"/>
              <w:bottom w:val="single" w:sz="2" w:space="0" w:color="000000"/>
              <w:right w:val="single" w:sz="4"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Hu</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pacing w:val="3"/>
                <w:sz w:val="18"/>
                <w:szCs w:val="18"/>
                <w:lang w:eastAsia="zh-CN" w:bidi="ar-SA"/>
              </w:rPr>
              <w:t>k</w:t>
            </w:r>
            <w:r w:rsidRPr="0074442E">
              <w:rPr>
                <w:rFonts w:ascii="Times New Roman" w:eastAsia="Times New Roman" w:hAnsi="Times New Roman"/>
                <w:sz w:val="18"/>
                <w:szCs w:val="18"/>
                <w:lang w:eastAsia="zh-CN" w:bidi="ar-SA"/>
              </w:rPr>
              <w:t>er</w:t>
            </w:r>
          </w:p>
        </w:tc>
        <w:tc>
          <w:tcPr>
            <w:tcW w:w="2430" w:type="dxa"/>
            <w:tcBorders>
              <w:top w:val="single" w:sz="2" w:space="0" w:color="000000"/>
              <w:left w:val="single" w:sz="4" w:space="0" w:color="000000"/>
              <w:bottom w:val="single" w:sz="2" w:space="0" w:color="000000"/>
              <w:right w:val="single" w:sz="8"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0"/>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ll</w:t>
            </w:r>
            <w:r w:rsidRPr="0074442E">
              <w:rPr>
                <w:rFonts w:ascii="Times New Roman" w:eastAsia="Times New Roman" w:hAnsi="Times New Roman"/>
                <w:sz w:val="18"/>
                <w:szCs w:val="18"/>
                <w:lang w:eastAsia="zh-CN" w:bidi="ar-SA"/>
              </w:rPr>
              <w:t>ate</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t</w:t>
            </w:r>
          </w:p>
        </w:tc>
      </w:tr>
      <w:tr w:rsidR="00653651" w:rsidRPr="0074442E" w:rsidTr="005F794F">
        <w:trPr>
          <w:trHeight w:hRule="exact" w:val="254"/>
        </w:trPr>
        <w:tc>
          <w:tcPr>
            <w:tcW w:w="4491" w:type="dxa"/>
            <w:tcBorders>
              <w:top w:val="single" w:sz="2" w:space="0" w:color="000000"/>
              <w:left w:val="single" w:sz="8" w:space="0" w:color="000000"/>
              <w:bottom w:val="single" w:sz="8" w:space="0" w:color="000000"/>
              <w:right w:val="single" w:sz="2" w:space="0" w:color="000000"/>
            </w:tcBorders>
          </w:tcPr>
          <w:p w:rsidR="00653651" w:rsidRPr="0074442E" w:rsidRDefault="00653651" w:rsidP="00653651">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Si</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pacing w:val="-1"/>
                <w:sz w:val="18"/>
                <w:szCs w:val="18"/>
                <w:lang w:eastAsia="zh-CN" w:bidi="ar-SA"/>
              </w:rPr>
              <w:t>El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tro</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pacing w:val="-1"/>
                <w:sz w:val="18"/>
                <w:szCs w:val="18"/>
                <w:lang w:eastAsia="zh-CN" w:bidi="ar-SA"/>
              </w:rPr>
              <w:t>Vi</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DA</w:t>
            </w:r>
          </w:p>
        </w:tc>
        <w:tc>
          <w:tcPr>
            <w:tcW w:w="25" w:type="dxa"/>
            <w:tcBorders>
              <w:top w:val="single" w:sz="2" w:space="0" w:color="000000"/>
              <w:left w:val="single" w:sz="2" w:space="0" w:color="000000"/>
              <w:bottom w:val="single" w:sz="8" w:space="0" w:color="000000"/>
              <w:right w:val="nil"/>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DA</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26</w:t>
            </w:r>
          </w:p>
        </w:tc>
        <w:tc>
          <w:tcPr>
            <w:tcW w:w="2585" w:type="dxa"/>
            <w:tcBorders>
              <w:top w:val="single" w:sz="2" w:space="0" w:color="000000"/>
              <w:left w:val="nil"/>
              <w:bottom w:val="single" w:sz="8" w:space="0" w:color="000000"/>
              <w:right w:val="single" w:sz="4" w:space="0" w:color="000000"/>
            </w:tcBorders>
          </w:tcPr>
          <w:p w:rsidR="00653651" w:rsidRPr="0074442E" w:rsidRDefault="00653651" w:rsidP="00653651">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Borders>
              <w:top w:val="single" w:sz="2" w:space="0" w:color="000000"/>
              <w:left w:val="single" w:sz="4" w:space="0" w:color="000000"/>
              <w:bottom w:val="single" w:sz="8" w:space="0" w:color="000000"/>
              <w:right w:val="single" w:sz="4"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8" w:space="0" w:color="000000"/>
              <w:right w:val="single" w:sz="4"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Si</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a</w:t>
            </w:r>
          </w:p>
        </w:tc>
        <w:tc>
          <w:tcPr>
            <w:tcW w:w="2430" w:type="dxa"/>
            <w:tcBorders>
              <w:top w:val="single" w:sz="2" w:space="0" w:color="000000"/>
              <w:left w:val="single" w:sz="4" w:space="0" w:color="000000"/>
              <w:bottom w:val="single" w:sz="8" w:space="0" w:color="000000"/>
              <w:right w:val="single" w:sz="8" w:space="0" w:color="000000"/>
            </w:tcBorders>
          </w:tcPr>
          <w:p w:rsidR="00653651" w:rsidRPr="0074442E" w:rsidRDefault="00653651" w:rsidP="0065365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0"/>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ll</w:t>
            </w:r>
            <w:r w:rsidRPr="0074442E">
              <w:rPr>
                <w:rFonts w:ascii="Times New Roman" w:eastAsia="Times New Roman" w:hAnsi="Times New Roman"/>
                <w:sz w:val="18"/>
                <w:szCs w:val="18"/>
                <w:lang w:eastAsia="zh-CN" w:bidi="ar-SA"/>
              </w:rPr>
              <w:t>ate</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t</w:t>
            </w:r>
          </w:p>
        </w:tc>
      </w:tr>
    </w:tbl>
    <w:p w:rsidR="00653651" w:rsidRPr="0074442E" w:rsidRDefault="00653651" w:rsidP="005345D8">
      <w:pPr>
        <w:jc w:val="center"/>
        <w:rPr>
          <w:rFonts w:ascii="Times New Roman" w:hAnsi="Times New Roman"/>
          <w:b/>
          <w:i/>
          <w:sz w:val="18"/>
          <w:szCs w:val="18"/>
          <w:lang w:bidi="ar-SA"/>
        </w:rPr>
      </w:pPr>
    </w:p>
    <w:p w:rsidR="00A94AA4" w:rsidRPr="0074442E" w:rsidRDefault="00A94AA4" w:rsidP="00A94AA4">
      <w:pPr>
        <w:autoSpaceDE w:val="0"/>
        <w:autoSpaceDN w:val="0"/>
        <w:adjustRightInd w:val="0"/>
        <w:spacing w:before="12" w:line="220" w:lineRule="exact"/>
        <w:rPr>
          <w:rFonts w:ascii="Times New Roman" w:eastAsia="Times New Roman" w:hAnsi="Times New Roman"/>
          <w:sz w:val="18"/>
          <w:szCs w:val="18"/>
          <w:lang w:eastAsia="zh-CN" w:bidi="ar-SA"/>
        </w:rPr>
      </w:pPr>
    </w:p>
    <w:tbl>
      <w:tblPr>
        <w:tblW w:w="13770" w:type="dxa"/>
        <w:tblInd w:w="100" w:type="dxa"/>
        <w:tblLayout w:type="fixed"/>
        <w:tblCellMar>
          <w:left w:w="0" w:type="dxa"/>
          <w:right w:w="0" w:type="dxa"/>
        </w:tblCellMar>
        <w:tblLook w:val="0000"/>
      </w:tblPr>
      <w:tblGrid>
        <w:gridCol w:w="4500"/>
        <w:gridCol w:w="2610"/>
        <w:gridCol w:w="2340"/>
        <w:gridCol w:w="1890"/>
        <w:gridCol w:w="2430"/>
      </w:tblGrid>
      <w:tr w:rsidR="00A94AA4" w:rsidRPr="0074442E" w:rsidTr="005F794F">
        <w:trPr>
          <w:trHeight w:hRule="exact" w:val="494"/>
        </w:trPr>
        <w:tc>
          <w:tcPr>
            <w:tcW w:w="4500" w:type="dxa"/>
            <w:tcBorders>
              <w:top w:val="single" w:sz="8" w:space="0" w:color="000000"/>
              <w:left w:val="single" w:sz="8" w:space="0" w:color="000000"/>
              <w:bottom w:val="single" w:sz="8" w:space="0" w:color="000000"/>
              <w:right w:val="single" w:sz="8" w:space="0" w:color="000000"/>
            </w:tcBorders>
            <w:shd w:val="clear" w:color="auto" w:fill="FFFF99"/>
          </w:tcPr>
          <w:p w:rsidR="00A94AA4" w:rsidRPr="0074442E" w:rsidRDefault="007D5691" w:rsidP="00A94AA4">
            <w:pPr>
              <w:autoSpaceDE w:val="0"/>
              <w:autoSpaceDN w:val="0"/>
              <w:adjustRightInd w:val="0"/>
              <w:spacing w:line="240" w:lineRule="auto"/>
              <w:ind w:left="28" w:right="-20"/>
              <w:rPr>
                <w:rFonts w:ascii="Times New Roman" w:eastAsia="Times New Roman" w:hAnsi="Times New Roman"/>
                <w:sz w:val="20"/>
                <w:szCs w:val="20"/>
                <w:lang w:eastAsia="zh-CN" w:bidi="ar-SA"/>
              </w:rPr>
            </w:pPr>
            <w:r w:rsidRPr="0074442E">
              <w:rPr>
                <w:rFonts w:ascii="Times New Roman" w:eastAsia="Times New Roman" w:hAnsi="Times New Roman"/>
                <w:b/>
                <w:bCs/>
                <w:sz w:val="20"/>
                <w:szCs w:val="20"/>
                <w:lang w:eastAsia="zh-CN" w:bidi="ar-SA"/>
              </w:rPr>
              <w:t>DES</w:t>
            </w:r>
            <w:r w:rsidRPr="0074442E">
              <w:rPr>
                <w:rFonts w:ascii="Times New Roman" w:eastAsia="Times New Roman" w:hAnsi="Times New Roman"/>
                <w:b/>
                <w:bCs/>
                <w:spacing w:val="-1"/>
                <w:sz w:val="20"/>
                <w:szCs w:val="20"/>
                <w:lang w:eastAsia="zh-CN" w:bidi="ar-SA"/>
              </w:rPr>
              <w:t>CR</w:t>
            </w:r>
            <w:r w:rsidRPr="0074442E">
              <w:rPr>
                <w:rFonts w:ascii="Times New Roman" w:eastAsia="Times New Roman" w:hAnsi="Times New Roman"/>
                <w:b/>
                <w:bCs/>
                <w:sz w:val="20"/>
                <w:szCs w:val="20"/>
                <w:lang w:eastAsia="zh-CN" w:bidi="ar-SA"/>
              </w:rPr>
              <w:t>IP</w:t>
            </w:r>
            <w:r w:rsidRPr="0074442E">
              <w:rPr>
                <w:rFonts w:ascii="Times New Roman" w:eastAsia="Times New Roman" w:hAnsi="Times New Roman"/>
                <w:b/>
                <w:bCs/>
                <w:spacing w:val="1"/>
                <w:sz w:val="20"/>
                <w:szCs w:val="20"/>
                <w:lang w:eastAsia="zh-CN" w:bidi="ar-SA"/>
              </w:rPr>
              <w:t>T</w:t>
            </w:r>
            <w:r w:rsidRPr="0074442E">
              <w:rPr>
                <w:rFonts w:ascii="Times New Roman" w:eastAsia="Times New Roman" w:hAnsi="Times New Roman"/>
                <w:b/>
                <w:bCs/>
                <w:sz w:val="20"/>
                <w:szCs w:val="20"/>
                <w:lang w:eastAsia="zh-CN" w:bidi="ar-SA"/>
              </w:rPr>
              <w:t>ION</w:t>
            </w:r>
          </w:p>
        </w:tc>
        <w:tc>
          <w:tcPr>
            <w:tcW w:w="2610" w:type="dxa"/>
            <w:tcBorders>
              <w:top w:val="single" w:sz="8" w:space="0" w:color="000000"/>
              <w:left w:val="single" w:sz="8" w:space="0" w:color="000000"/>
              <w:bottom w:val="single" w:sz="8" w:space="0" w:color="000000"/>
              <w:right w:val="single" w:sz="8" w:space="0" w:color="000000"/>
            </w:tcBorders>
            <w:shd w:val="clear" w:color="auto" w:fill="FFFF99"/>
          </w:tcPr>
          <w:p w:rsidR="00A94AA4" w:rsidRPr="0074442E" w:rsidRDefault="00A94AA4" w:rsidP="000D2391">
            <w:pPr>
              <w:autoSpaceDE w:val="0"/>
              <w:autoSpaceDN w:val="0"/>
              <w:adjustRightInd w:val="0"/>
              <w:spacing w:line="209" w:lineRule="exact"/>
              <w:ind w:left="31" w:right="-20"/>
              <w:rPr>
                <w:rFonts w:ascii="Times New Roman" w:eastAsia="Times New Roman" w:hAnsi="Times New Roman"/>
                <w:sz w:val="20"/>
                <w:szCs w:val="20"/>
                <w:lang w:eastAsia="zh-CN" w:bidi="ar-SA"/>
              </w:rPr>
            </w:pPr>
            <w:r w:rsidRPr="0074442E">
              <w:rPr>
                <w:rFonts w:ascii="Times New Roman" w:eastAsia="Times New Roman" w:hAnsi="Times New Roman"/>
                <w:b/>
                <w:bCs/>
                <w:spacing w:val="4"/>
                <w:sz w:val="20"/>
                <w:szCs w:val="20"/>
                <w:lang w:eastAsia="zh-CN" w:bidi="ar-SA"/>
              </w:rPr>
              <w:t>M</w:t>
            </w:r>
            <w:r w:rsidRPr="0074442E">
              <w:rPr>
                <w:rFonts w:ascii="Times New Roman" w:eastAsia="Times New Roman" w:hAnsi="Times New Roman"/>
                <w:b/>
                <w:bCs/>
                <w:sz w:val="20"/>
                <w:szCs w:val="20"/>
                <w:lang w:eastAsia="zh-CN" w:bidi="ar-SA"/>
              </w:rPr>
              <w:t>odel</w:t>
            </w:r>
            <w:r w:rsidRPr="0074442E">
              <w:rPr>
                <w:rFonts w:ascii="Times New Roman" w:eastAsia="Times New Roman" w:hAnsi="Times New Roman"/>
                <w:b/>
                <w:bCs/>
                <w:spacing w:val="-4"/>
                <w:sz w:val="20"/>
                <w:szCs w:val="20"/>
                <w:lang w:eastAsia="zh-CN" w:bidi="ar-SA"/>
              </w:rPr>
              <w:t xml:space="preserve"> </w:t>
            </w:r>
            <w:r w:rsidRPr="0074442E">
              <w:rPr>
                <w:rFonts w:ascii="Times New Roman" w:eastAsia="Times New Roman" w:hAnsi="Times New Roman"/>
                <w:b/>
                <w:bCs/>
                <w:sz w:val="20"/>
                <w:szCs w:val="20"/>
                <w:lang w:eastAsia="zh-CN" w:bidi="ar-SA"/>
              </w:rPr>
              <w:t>or</w:t>
            </w:r>
            <w:r w:rsidRPr="0074442E">
              <w:rPr>
                <w:rFonts w:ascii="Times New Roman" w:eastAsia="Times New Roman" w:hAnsi="Times New Roman"/>
                <w:b/>
                <w:bCs/>
                <w:spacing w:val="-2"/>
                <w:sz w:val="20"/>
                <w:szCs w:val="20"/>
                <w:lang w:eastAsia="zh-CN" w:bidi="ar-SA"/>
              </w:rPr>
              <w:t xml:space="preserve"> </w:t>
            </w:r>
            <w:r w:rsidRPr="0074442E">
              <w:rPr>
                <w:rFonts w:ascii="Times New Roman" w:eastAsia="Times New Roman" w:hAnsi="Times New Roman"/>
                <w:b/>
                <w:bCs/>
                <w:spacing w:val="-1"/>
                <w:sz w:val="20"/>
                <w:szCs w:val="20"/>
                <w:lang w:eastAsia="zh-CN" w:bidi="ar-SA"/>
              </w:rPr>
              <w:t>P</w:t>
            </w:r>
            <w:r w:rsidRPr="0074442E">
              <w:rPr>
                <w:rFonts w:ascii="Times New Roman" w:eastAsia="Times New Roman" w:hAnsi="Times New Roman"/>
                <w:b/>
                <w:bCs/>
                <w:sz w:val="20"/>
                <w:szCs w:val="20"/>
                <w:lang w:eastAsia="zh-CN" w:bidi="ar-SA"/>
              </w:rPr>
              <w:t>a</w:t>
            </w:r>
            <w:r w:rsidRPr="0074442E">
              <w:rPr>
                <w:rFonts w:ascii="Times New Roman" w:eastAsia="Times New Roman" w:hAnsi="Times New Roman"/>
                <w:b/>
                <w:bCs/>
                <w:spacing w:val="-1"/>
                <w:sz w:val="20"/>
                <w:szCs w:val="20"/>
                <w:lang w:eastAsia="zh-CN" w:bidi="ar-SA"/>
              </w:rPr>
              <w:t>r</w:t>
            </w:r>
            <w:r w:rsidRPr="0074442E">
              <w:rPr>
                <w:rFonts w:ascii="Times New Roman" w:eastAsia="Times New Roman" w:hAnsi="Times New Roman"/>
                <w:b/>
                <w:bCs/>
                <w:sz w:val="20"/>
                <w:szCs w:val="20"/>
                <w:lang w:eastAsia="zh-CN" w:bidi="ar-SA"/>
              </w:rPr>
              <w:t>t</w:t>
            </w:r>
            <w:r w:rsidR="000D2391" w:rsidRPr="0074442E">
              <w:rPr>
                <w:rFonts w:ascii="Times New Roman" w:eastAsia="Times New Roman" w:hAnsi="Times New Roman"/>
                <w:b/>
                <w:bCs/>
                <w:sz w:val="20"/>
                <w:szCs w:val="20"/>
                <w:lang w:eastAsia="zh-CN" w:bidi="ar-SA"/>
              </w:rPr>
              <w:t xml:space="preserve"> </w:t>
            </w:r>
            <w:r w:rsidRPr="0074442E">
              <w:rPr>
                <w:rFonts w:ascii="Times New Roman" w:eastAsia="Times New Roman" w:hAnsi="Times New Roman"/>
                <w:b/>
                <w:bCs/>
                <w:sz w:val="20"/>
                <w:szCs w:val="20"/>
                <w:lang w:eastAsia="zh-CN" w:bidi="ar-SA"/>
              </w:rPr>
              <w:t>N</w:t>
            </w:r>
            <w:r w:rsidRPr="0074442E">
              <w:rPr>
                <w:rFonts w:ascii="Times New Roman" w:eastAsia="Times New Roman" w:hAnsi="Times New Roman"/>
                <w:b/>
                <w:bCs/>
                <w:spacing w:val="1"/>
                <w:sz w:val="20"/>
                <w:szCs w:val="20"/>
                <w:lang w:eastAsia="zh-CN" w:bidi="ar-SA"/>
              </w:rPr>
              <w:t>u</w:t>
            </w:r>
            <w:r w:rsidRPr="0074442E">
              <w:rPr>
                <w:rFonts w:ascii="Times New Roman" w:eastAsia="Times New Roman" w:hAnsi="Times New Roman"/>
                <w:b/>
                <w:bCs/>
                <w:sz w:val="20"/>
                <w:szCs w:val="20"/>
                <w:lang w:eastAsia="zh-CN" w:bidi="ar-SA"/>
              </w:rPr>
              <w:t>m</w:t>
            </w:r>
            <w:r w:rsidRPr="0074442E">
              <w:rPr>
                <w:rFonts w:ascii="Times New Roman" w:eastAsia="Times New Roman" w:hAnsi="Times New Roman"/>
                <w:b/>
                <w:bCs/>
                <w:spacing w:val="1"/>
                <w:sz w:val="20"/>
                <w:szCs w:val="20"/>
                <w:lang w:eastAsia="zh-CN" w:bidi="ar-SA"/>
              </w:rPr>
              <w:t>b</w:t>
            </w:r>
            <w:r w:rsidRPr="0074442E">
              <w:rPr>
                <w:rFonts w:ascii="Times New Roman" w:eastAsia="Times New Roman" w:hAnsi="Times New Roman"/>
                <w:b/>
                <w:bCs/>
                <w:sz w:val="20"/>
                <w:szCs w:val="20"/>
                <w:lang w:eastAsia="zh-CN" w:bidi="ar-SA"/>
              </w:rPr>
              <w:t>er</w:t>
            </w:r>
          </w:p>
        </w:tc>
        <w:tc>
          <w:tcPr>
            <w:tcW w:w="2340" w:type="dxa"/>
            <w:tcBorders>
              <w:top w:val="single" w:sz="8" w:space="0" w:color="000000"/>
              <w:left w:val="single" w:sz="8" w:space="0" w:color="000000"/>
              <w:bottom w:val="single" w:sz="8" w:space="0" w:color="000000"/>
              <w:right w:val="single" w:sz="8" w:space="0" w:color="000000"/>
            </w:tcBorders>
            <w:shd w:val="clear" w:color="auto" w:fill="FFFF99"/>
          </w:tcPr>
          <w:p w:rsidR="00A94AA4" w:rsidRPr="0074442E" w:rsidRDefault="00A94AA4" w:rsidP="00A94AA4">
            <w:pPr>
              <w:autoSpaceDE w:val="0"/>
              <w:autoSpaceDN w:val="0"/>
              <w:adjustRightInd w:val="0"/>
              <w:spacing w:line="240" w:lineRule="auto"/>
              <w:ind w:left="31" w:right="-20"/>
              <w:rPr>
                <w:rFonts w:ascii="Times New Roman" w:eastAsia="Times New Roman" w:hAnsi="Times New Roman"/>
                <w:sz w:val="20"/>
                <w:szCs w:val="20"/>
                <w:lang w:eastAsia="zh-CN" w:bidi="ar-SA"/>
              </w:rPr>
            </w:pPr>
            <w:r w:rsidRPr="0074442E">
              <w:rPr>
                <w:rFonts w:ascii="Times New Roman" w:eastAsia="Times New Roman" w:hAnsi="Times New Roman"/>
                <w:b/>
                <w:bCs/>
                <w:spacing w:val="-1"/>
                <w:sz w:val="20"/>
                <w:szCs w:val="20"/>
                <w:lang w:eastAsia="zh-CN" w:bidi="ar-SA"/>
              </w:rPr>
              <w:t>S</w:t>
            </w:r>
            <w:r w:rsidRPr="0074442E">
              <w:rPr>
                <w:rFonts w:ascii="Times New Roman" w:eastAsia="Times New Roman" w:hAnsi="Times New Roman"/>
                <w:b/>
                <w:bCs/>
                <w:sz w:val="20"/>
                <w:szCs w:val="20"/>
                <w:lang w:eastAsia="zh-CN" w:bidi="ar-SA"/>
              </w:rPr>
              <w:t>e</w:t>
            </w:r>
            <w:r w:rsidRPr="0074442E">
              <w:rPr>
                <w:rFonts w:ascii="Times New Roman" w:eastAsia="Times New Roman" w:hAnsi="Times New Roman"/>
                <w:b/>
                <w:bCs/>
                <w:spacing w:val="-1"/>
                <w:sz w:val="20"/>
                <w:szCs w:val="20"/>
                <w:lang w:eastAsia="zh-CN" w:bidi="ar-SA"/>
              </w:rPr>
              <w:t>r</w:t>
            </w:r>
            <w:r w:rsidRPr="0074442E">
              <w:rPr>
                <w:rFonts w:ascii="Times New Roman" w:eastAsia="Times New Roman" w:hAnsi="Times New Roman"/>
                <w:b/>
                <w:bCs/>
                <w:sz w:val="20"/>
                <w:szCs w:val="20"/>
                <w:lang w:eastAsia="zh-CN" w:bidi="ar-SA"/>
              </w:rPr>
              <w:t>ial</w:t>
            </w:r>
            <w:r w:rsidRPr="0074442E">
              <w:rPr>
                <w:rFonts w:ascii="Times New Roman" w:eastAsia="Times New Roman" w:hAnsi="Times New Roman"/>
                <w:b/>
                <w:bCs/>
                <w:spacing w:val="-6"/>
                <w:sz w:val="20"/>
                <w:szCs w:val="20"/>
                <w:lang w:eastAsia="zh-CN" w:bidi="ar-SA"/>
              </w:rPr>
              <w:t xml:space="preserve"> </w:t>
            </w:r>
            <w:r w:rsidRPr="0074442E">
              <w:rPr>
                <w:rFonts w:ascii="Times New Roman" w:eastAsia="Times New Roman" w:hAnsi="Times New Roman"/>
                <w:b/>
                <w:bCs/>
                <w:sz w:val="20"/>
                <w:szCs w:val="20"/>
                <w:lang w:eastAsia="zh-CN" w:bidi="ar-SA"/>
              </w:rPr>
              <w:t>Num</w:t>
            </w:r>
            <w:r w:rsidRPr="0074442E">
              <w:rPr>
                <w:rFonts w:ascii="Times New Roman" w:eastAsia="Times New Roman" w:hAnsi="Times New Roman"/>
                <w:b/>
                <w:bCs/>
                <w:spacing w:val="1"/>
                <w:sz w:val="20"/>
                <w:szCs w:val="20"/>
                <w:lang w:eastAsia="zh-CN" w:bidi="ar-SA"/>
              </w:rPr>
              <w:t>b</w:t>
            </w:r>
            <w:r w:rsidRPr="0074442E">
              <w:rPr>
                <w:rFonts w:ascii="Times New Roman" w:eastAsia="Times New Roman" w:hAnsi="Times New Roman"/>
                <w:b/>
                <w:bCs/>
                <w:sz w:val="20"/>
                <w:szCs w:val="20"/>
                <w:lang w:eastAsia="zh-CN" w:bidi="ar-SA"/>
              </w:rPr>
              <w:t>er</w:t>
            </w:r>
          </w:p>
        </w:tc>
        <w:tc>
          <w:tcPr>
            <w:tcW w:w="1890" w:type="dxa"/>
            <w:tcBorders>
              <w:top w:val="single" w:sz="8" w:space="0" w:color="000000"/>
              <w:left w:val="single" w:sz="8" w:space="0" w:color="000000"/>
              <w:bottom w:val="single" w:sz="8" w:space="0" w:color="000000"/>
              <w:right w:val="single" w:sz="8" w:space="0" w:color="000000"/>
            </w:tcBorders>
            <w:shd w:val="clear" w:color="auto" w:fill="FFFF99"/>
          </w:tcPr>
          <w:p w:rsidR="00A94AA4" w:rsidRPr="0074442E" w:rsidRDefault="00A94AA4" w:rsidP="00A94AA4">
            <w:pPr>
              <w:autoSpaceDE w:val="0"/>
              <w:autoSpaceDN w:val="0"/>
              <w:adjustRightInd w:val="0"/>
              <w:spacing w:line="240" w:lineRule="auto"/>
              <w:ind w:left="31" w:right="-20"/>
              <w:rPr>
                <w:rFonts w:ascii="Times New Roman" w:eastAsia="Times New Roman" w:hAnsi="Times New Roman"/>
                <w:sz w:val="20"/>
                <w:szCs w:val="20"/>
                <w:lang w:eastAsia="zh-CN" w:bidi="ar-SA"/>
              </w:rPr>
            </w:pPr>
            <w:r w:rsidRPr="0074442E">
              <w:rPr>
                <w:rFonts w:ascii="Times New Roman" w:eastAsia="Times New Roman" w:hAnsi="Times New Roman"/>
                <w:b/>
                <w:bCs/>
                <w:spacing w:val="4"/>
                <w:sz w:val="20"/>
                <w:szCs w:val="20"/>
                <w:lang w:eastAsia="zh-CN" w:bidi="ar-SA"/>
              </w:rPr>
              <w:t>M</w:t>
            </w:r>
            <w:r w:rsidRPr="0074442E">
              <w:rPr>
                <w:rFonts w:ascii="Times New Roman" w:eastAsia="Times New Roman" w:hAnsi="Times New Roman"/>
                <w:b/>
                <w:bCs/>
                <w:sz w:val="20"/>
                <w:szCs w:val="20"/>
                <w:lang w:eastAsia="zh-CN" w:bidi="ar-SA"/>
              </w:rPr>
              <w:t>an</w:t>
            </w:r>
            <w:r w:rsidRPr="0074442E">
              <w:rPr>
                <w:rFonts w:ascii="Times New Roman" w:eastAsia="Times New Roman" w:hAnsi="Times New Roman"/>
                <w:b/>
                <w:bCs/>
                <w:spacing w:val="1"/>
                <w:sz w:val="20"/>
                <w:szCs w:val="20"/>
                <w:lang w:eastAsia="zh-CN" w:bidi="ar-SA"/>
              </w:rPr>
              <w:t>uf</w:t>
            </w:r>
            <w:r w:rsidRPr="0074442E">
              <w:rPr>
                <w:rFonts w:ascii="Times New Roman" w:eastAsia="Times New Roman" w:hAnsi="Times New Roman"/>
                <w:b/>
                <w:bCs/>
                <w:sz w:val="20"/>
                <w:szCs w:val="20"/>
                <w:lang w:eastAsia="zh-CN" w:bidi="ar-SA"/>
              </w:rPr>
              <w:t>a</w:t>
            </w:r>
            <w:r w:rsidRPr="0074442E">
              <w:rPr>
                <w:rFonts w:ascii="Times New Roman" w:eastAsia="Times New Roman" w:hAnsi="Times New Roman"/>
                <w:b/>
                <w:bCs/>
                <w:spacing w:val="-1"/>
                <w:sz w:val="20"/>
                <w:szCs w:val="20"/>
                <w:lang w:eastAsia="zh-CN" w:bidi="ar-SA"/>
              </w:rPr>
              <w:t>c</w:t>
            </w:r>
            <w:r w:rsidRPr="0074442E">
              <w:rPr>
                <w:rFonts w:ascii="Times New Roman" w:eastAsia="Times New Roman" w:hAnsi="Times New Roman"/>
                <w:b/>
                <w:bCs/>
                <w:spacing w:val="1"/>
                <w:sz w:val="20"/>
                <w:szCs w:val="20"/>
                <w:lang w:eastAsia="zh-CN" w:bidi="ar-SA"/>
              </w:rPr>
              <w:t>t</w:t>
            </w:r>
            <w:r w:rsidRPr="0074442E">
              <w:rPr>
                <w:rFonts w:ascii="Times New Roman" w:eastAsia="Times New Roman" w:hAnsi="Times New Roman"/>
                <w:b/>
                <w:bCs/>
                <w:sz w:val="20"/>
                <w:szCs w:val="20"/>
                <w:lang w:eastAsia="zh-CN" w:bidi="ar-SA"/>
              </w:rPr>
              <w:t>u</w:t>
            </w:r>
            <w:r w:rsidRPr="0074442E">
              <w:rPr>
                <w:rFonts w:ascii="Times New Roman" w:eastAsia="Times New Roman" w:hAnsi="Times New Roman"/>
                <w:b/>
                <w:bCs/>
                <w:spacing w:val="-1"/>
                <w:sz w:val="20"/>
                <w:szCs w:val="20"/>
                <w:lang w:eastAsia="zh-CN" w:bidi="ar-SA"/>
              </w:rPr>
              <w:t>r</w:t>
            </w:r>
            <w:r w:rsidRPr="0074442E">
              <w:rPr>
                <w:rFonts w:ascii="Times New Roman" w:eastAsia="Times New Roman" w:hAnsi="Times New Roman"/>
                <w:b/>
                <w:bCs/>
                <w:sz w:val="20"/>
                <w:szCs w:val="20"/>
                <w:lang w:eastAsia="zh-CN" w:bidi="ar-SA"/>
              </w:rPr>
              <w:t>er</w:t>
            </w:r>
          </w:p>
        </w:tc>
        <w:tc>
          <w:tcPr>
            <w:tcW w:w="2430" w:type="dxa"/>
            <w:tcBorders>
              <w:top w:val="single" w:sz="8" w:space="0" w:color="000000"/>
              <w:left w:val="single" w:sz="8" w:space="0" w:color="000000"/>
              <w:bottom w:val="single" w:sz="8" w:space="0" w:color="000000"/>
              <w:right w:val="single" w:sz="8" w:space="0" w:color="000000"/>
            </w:tcBorders>
            <w:shd w:val="clear" w:color="auto" w:fill="FFFF99"/>
          </w:tcPr>
          <w:p w:rsidR="00A94AA4" w:rsidRPr="0074442E" w:rsidRDefault="00A94AA4" w:rsidP="00A94AA4">
            <w:pPr>
              <w:autoSpaceDE w:val="0"/>
              <w:autoSpaceDN w:val="0"/>
              <w:adjustRightInd w:val="0"/>
              <w:spacing w:line="209" w:lineRule="exact"/>
              <w:ind w:left="31" w:right="-20"/>
              <w:rPr>
                <w:rFonts w:ascii="Times New Roman" w:eastAsia="Times New Roman" w:hAnsi="Times New Roman"/>
                <w:sz w:val="20"/>
                <w:szCs w:val="20"/>
                <w:lang w:eastAsia="zh-CN" w:bidi="ar-SA"/>
              </w:rPr>
            </w:pPr>
            <w:r w:rsidRPr="0074442E">
              <w:rPr>
                <w:rFonts w:ascii="Times New Roman" w:eastAsia="Times New Roman" w:hAnsi="Times New Roman"/>
                <w:b/>
                <w:bCs/>
                <w:sz w:val="20"/>
                <w:szCs w:val="20"/>
                <w:lang w:eastAsia="zh-CN" w:bidi="ar-SA"/>
              </w:rPr>
              <w:t>Di</w:t>
            </w:r>
            <w:r w:rsidRPr="0074442E">
              <w:rPr>
                <w:rFonts w:ascii="Times New Roman" w:eastAsia="Times New Roman" w:hAnsi="Times New Roman"/>
                <w:b/>
                <w:bCs/>
                <w:spacing w:val="2"/>
                <w:sz w:val="20"/>
                <w:szCs w:val="20"/>
                <w:lang w:eastAsia="zh-CN" w:bidi="ar-SA"/>
              </w:rPr>
              <w:t>v</w:t>
            </w:r>
            <w:r w:rsidRPr="0074442E">
              <w:rPr>
                <w:rFonts w:ascii="Times New Roman" w:eastAsia="Times New Roman" w:hAnsi="Times New Roman"/>
                <w:b/>
                <w:bCs/>
                <w:sz w:val="20"/>
                <w:szCs w:val="20"/>
                <w:lang w:eastAsia="zh-CN" w:bidi="ar-SA"/>
              </w:rPr>
              <w:t>is</w:t>
            </w:r>
            <w:r w:rsidRPr="0074442E">
              <w:rPr>
                <w:rFonts w:ascii="Times New Roman" w:eastAsia="Times New Roman" w:hAnsi="Times New Roman"/>
                <w:b/>
                <w:bCs/>
                <w:spacing w:val="-1"/>
                <w:sz w:val="20"/>
                <w:szCs w:val="20"/>
                <w:lang w:eastAsia="zh-CN" w:bidi="ar-SA"/>
              </w:rPr>
              <w:t>i</w:t>
            </w:r>
            <w:r w:rsidRPr="0074442E">
              <w:rPr>
                <w:rFonts w:ascii="Times New Roman" w:eastAsia="Times New Roman" w:hAnsi="Times New Roman"/>
                <w:b/>
                <w:bCs/>
                <w:sz w:val="20"/>
                <w:szCs w:val="20"/>
                <w:lang w:eastAsia="zh-CN" w:bidi="ar-SA"/>
              </w:rPr>
              <w:t>on</w:t>
            </w:r>
            <w:r w:rsidRPr="0074442E">
              <w:rPr>
                <w:rFonts w:ascii="Times New Roman" w:eastAsia="Times New Roman" w:hAnsi="Times New Roman"/>
                <w:b/>
                <w:bCs/>
                <w:spacing w:val="-8"/>
                <w:sz w:val="20"/>
                <w:szCs w:val="20"/>
                <w:lang w:eastAsia="zh-CN" w:bidi="ar-SA"/>
              </w:rPr>
              <w:t xml:space="preserve"> </w:t>
            </w:r>
            <w:r w:rsidRPr="0074442E">
              <w:rPr>
                <w:rFonts w:ascii="Times New Roman" w:eastAsia="Times New Roman" w:hAnsi="Times New Roman"/>
                <w:b/>
                <w:bCs/>
                <w:sz w:val="20"/>
                <w:szCs w:val="20"/>
                <w:lang w:eastAsia="zh-CN" w:bidi="ar-SA"/>
              </w:rPr>
              <w:t>Unit</w:t>
            </w:r>
            <w:r w:rsidRPr="0074442E">
              <w:rPr>
                <w:rFonts w:ascii="Times New Roman" w:eastAsia="Times New Roman" w:hAnsi="Times New Roman"/>
                <w:b/>
                <w:bCs/>
                <w:spacing w:val="-4"/>
                <w:sz w:val="20"/>
                <w:szCs w:val="20"/>
                <w:lang w:eastAsia="zh-CN" w:bidi="ar-SA"/>
              </w:rPr>
              <w:t xml:space="preserve"> </w:t>
            </w:r>
            <w:r w:rsidRPr="0074442E">
              <w:rPr>
                <w:rFonts w:ascii="Times New Roman" w:eastAsia="Times New Roman" w:hAnsi="Times New Roman"/>
                <w:b/>
                <w:bCs/>
                <w:sz w:val="20"/>
                <w:szCs w:val="20"/>
                <w:lang w:eastAsia="zh-CN" w:bidi="ar-SA"/>
              </w:rPr>
              <w:t>or</w:t>
            </w:r>
            <w:r w:rsidRPr="0074442E">
              <w:rPr>
                <w:rFonts w:ascii="Times New Roman" w:eastAsia="Times New Roman" w:hAnsi="Times New Roman"/>
                <w:b/>
                <w:bCs/>
                <w:spacing w:val="-2"/>
                <w:sz w:val="20"/>
                <w:szCs w:val="20"/>
                <w:lang w:eastAsia="zh-CN" w:bidi="ar-SA"/>
              </w:rPr>
              <w:t xml:space="preserve"> </w:t>
            </w:r>
            <w:r w:rsidRPr="0074442E">
              <w:rPr>
                <w:rFonts w:ascii="Times New Roman" w:eastAsia="Times New Roman" w:hAnsi="Times New Roman"/>
                <w:b/>
                <w:bCs/>
                <w:spacing w:val="-1"/>
                <w:sz w:val="20"/>
                <w:szCs w:val="20"/>
                <w:lang w:eastAsia="zh-CN" w:bidi="ar-SA"/>
              </w:rPr>
              <w:t>P</w:t>
            </w:r>
            <w:r w:rsidRPr="0074442E">
              <w:rPr>
                <w:rFonts w:ascii="Times New Roman" w:eastAsia="Times New Roman" w:hAnsi="Times New Roman"/>
                <w:b/>
                <w:bCs/>
                <w:sz w:val="20"/>
                <w:szCs w:val="20"/>
                <w:lang w:eastAsia="zh-CN" w:bidi="ar-SA"/>
              </w:rPr>
              <w:t>e</w:t>
            </w:r>
            <w:r w:rsidRPr="0074442E">
              <w:rPr>
                <w:rFonts w:ascii="Times New Roman" w:eastAsia="Times New Roman" w:hAnsi="Times New Roman"/>
                <w:b/>
                <w:bCs/>
                <w:spacing w:val="-1"/>
                <w:sz w:val="20"/>
                <w:szCs w:val="20"/>
                <w:lang w:eastAsia="zh-CN" w:bidi="ar-SA"/>
              </w:rPr>
              <w:t>r</w:t>
            </w:r>
            <w:r w:rsidRPr="0074442E">
              <w:rPr>
                <w:rFonts w:ascii="Times New Roman" w:eastAsia="Times New Roman" w:hAnsi="Times New Roman"/>
                <w:b/>
                <w:bCs/>
                <w:sz w:val="20"/>
                <w:szCs w:val="20"/>
                <w:lang w:eastAsia="zh-CN" w:bidi="ar-SA"/>
              </w:rPr>
              <w:t>son</w:t>
            </w:r>
          </w:p>
          <w:p w:rsidR="00A94AA4" w:rsidRPr="0074442E" w:rsidRDefault="00A94AA4" w:rsidP="00A94AA4">
            <w:pPr>
              <w:autoSpaceDE w:val="0"/>
              <w:autoSpaceDN w:val="0"/>
              <w:adjustRightInd w:val="0"/>
              <w:spacing w:before="27" w:line="240" w:lineRule="auto"/>
              <w:ind w:left="31" w:right="-20"/>
              <w:rPr>
                <w:rFonts w:ascii="Times New Roman" w:eastAsia="Times New Roman" w:hAnsi="Times New Roman"/>
                <w:sz w:val="20"/>
                <w:szCs w:val="20"/>
                <w:lang w:eastAsia="zh-CN" w:bidi="ar-SA"/>
              </w:rPr>
            </w:pPr>
            <w:r w:rsidRPr="0074442E">
              <w:rPr>
                <w:rFonts w:ascii="Times New Roman" w:eastAsia="Times New Roman" w:hAnsi="Times New Roman"/>
                <w:b/>
                <w:bCs/>
                <w:sz w:val="20"/>
                <w:szCs w:val="20"/>
                <w:lang w:eastAsia="zh-CN" w:bidi="ar-SA"/>
              </w:rPr>
              <w:t>Resp</w:t>
            </w:r>
            <w:r w:rsidRPr="0074442E">
              <w:rPr>
                <w:rFonts w:ascii="Times New Roman" w:eastAsia="Times New Roman" w:hAnsi="Times New Roman"/>
                <w:b/>
                <w:bCs/>
                <w:spacing w:val="1"/>
                <w:sz w:val="20"/>
                <w:szCs w:val="20"/>
                <w:lang w:eastAsia="zh-CN" w:bidi="ar-SA"/>
              </w:rPr>
              <w:t>o</w:t>
            </w:r>
            <w:r w:rsidRPr="0074442E">
              <w:rPr>
                <w:rFonts w:ascii="Times New Roman" w:eastAsia="Times New Roman" w:hAnsi="Times New Roman"/>
                <w:b/>
                <w:bCs/>
                <w:sz w:val="20"/>
                <w:szCs w:val="20"/>
                <w:lang w:eastAsia="zh-CN" w:bidi="ar-SA"/>
              </w:rPr>
              <w:t>nsible</w:t>
            </w:r>
            <w:r w:rsidRPr="0074442E">
              <w:rPr>
                <w:rFonts w:ascii="Times New Roman" w:eastAsia="Times New Roman" w:hAnsi="Times New Roman"/>
                <w:b/>
                <w:bCs/>
                <w:spacing w:val="-12"/>
                <w:sz w:val="20"/>
                <w:szCs w:val="20"/>
                <w:lang w:eastAsia="zh-CN" w:bidi="ar-SA"/>
              </w:rPr>
              <w:t xml:space="preserve"> </w:t>
            </w:r>
            <w:r w:rsidRPr="0074442E">
              <w:rPr>
                <w:rFonts w:ascii="Times New Roman" w:eastAsia="Times New Roman" w:hAnsi="Times New Roman"/>
                <w:b/>
                <w:bCs/>
                <w:spacing w:val="-1"/>
                <w:sz w:val="20"/>
                <w:szCs w:val="20"/>
                <w:lang w:eastAsia="zh-CN" w:bidi="ar-SA"/>
              </w:rPr>
              <w:t>"</w:t>
            </w:r>
            <w:r w:rsidRPr="0074442E">
              <w:rPr>
                <w:rFonts w:ascii="Times New Roman" w:eastAsia="Times New Roman" w:hAnsi="Times New Roman"/>
                <w:b/>
                <w:bCs/>
                <w:spacing w:val="1"/>
                <w:sz w:val="20"/>
                <w:szCs w:val="20"/>
                <w:lang w:eastAsia="zh-CN" w:bidi="ar-SA"/>
              </w:rPr>
              <w:t>O</w:t>
            </w:r>
            <w:r w:rsidRPr="0074442E">
              <w:rPr>
                <w:rFonts w:ascii="Times New Roman" w:eastAsia="Times New Roman" w:hAnsi="Times New Roman"/>
                <w:b/>
                <w:bCs/>
                <w:spacing w:val="3"/>
                <w:sz w:val="20"/>
                <w:szCs w:val="20"/>
                <w:lang w:eastAsia="zh-CN" w:bidi="ar-SA"/>
              </w:rPr>
              <w:t>w</w:t>
            </w:r>
            <w:r w:rsidRPr="0074442E">
              <w:rPr>
                <w:rFonts w:ascii="Times New Roman" w:eastAsia="Times New Roman" w:hAnsi="Times New Roman"/>
                <w:b/>
                <w:bCs/>
                <w:sz w:val="20"/>
                <w:szCs w:val="20"/>
                <w:lang w:eastAsia="zh-CN" w:bidi="ar-SA"/>
              </w:rPr>
              <w:t>ne</w:t>
            </w:r>
            <w:r w:rsidRPr="0074442E">
              <w:rPr>
                <w:rFonts w:ascii="Times New Roman" w:eastAsia="Times New Roman" w:hAnsi="Times New Roman"/>
                <w:b/>
                <w:bCs/>
                <w:spacing w:val="-1"/>
                <w:sz w:val="20"/>
                <w:szCs w:val="20"/>
                <w:lang w:eastAsia="zh-CN" w:bidi="ar-SA"/>
              </w:rPr>
              <w:t>r</w:t>
            </w:r>
            <w:r w:rsidRPr="0074442E">
              <w:rPr>
                <w:rFonts w:ascii="Times New Roman" w:eastAsia="Times New Roman" w:hAnsi="Times New Roman"/>
                <w:b/>
                <w:bCs/>
                <w:sz w:val="20"/>
                <w:szCs w:val="20"/>
                <w:lang w:eastAsia="zh-CN" w:bidi="ar-SA"/>
              </w:rPr>
              <w:t>"</w:t>
            </w:r>
          </w:p>
        </w:tc>
      </w:tr>
      <w:tr w:rsidR="00A94AA4" w:rsidRPr="0074442E" w:rsidTr="005F794F">
        <w:trPr>
          <w:trHeight w:hRule="exact" w:val="249"/>
        </w:trPr>
        <w:tc>
          <w:tcPr>
            <w:tcW w:w="4500" w:type="dxa"/>
            <w:tcBorders>
              <w:top w:val="single" w:sz="8" w:space="0" w:color="000000"/>
              <w:left w:val="single" w:sz="8" w:space="0" w:color="000000"/>
              <w:bottom w:val="single" w:sz="2" w:space="0" w:color="000000"/>
              <w:right w:val="single" w:sz="4" w:space="0" w:color="000000"/>
            </w:tcBorders>
          </w:tcPr>
          <w:p w:rsidR="00A94AA4" w:rsidRPr="0074442E" w:rsidRDefault="00A94AA4" w:rsidP="00A94AA4">
            <w:pPr>
              <w:autoSpaceDE w:val="0"/>
              <w:autoSpaceDN w:val="0"/>
              <w:adjustRightInd w:val="0"/>
              <w:spacing w:line="222"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Si</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pacing w:val="-1"/>
                <w:sz w:val="18"/>
                <w:szCs w:val="18"/>
                <w:lang w:eastAsia="zh-CN" w:bidi="ar-SA"/>
              </w:rPr>
              <w:t>El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tro</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pacing w:val="-1"/>
                <w:sz w:val="18"/>
                <w:szCs w:val="18"/>
                <w:lang w:eastAsia="zh-CN" w:bidi="ar-SA"/>
              </w:rPr>
              <w:t>Vi</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DA</w:t>
            </w:r>
          </w:p>
        </w:tc>
        <w:tc>
          <w:tcPr>
            <w:tcW w:w="2610" w:type="dxa"/>
            <w:tcBorders>
              <w:top w:val="single" w:sz="8" w:space="0" w:color="000000"/>
              <w:left w:val="single" w:sz="4" w:space="0" w:color="000000"/>
              <w:bottom w:val="single" w:sz="2" w:space="0" w:color="000000"/>
              <w:right w:val="single" w:sz="4" w:space="0" w:color="000000"/>
            </w:tcBorders>
          </w:tcPr>
          <w:p w:rsidR="00A94AA4" w:rsidRPr="0074442E" w:rsidRDefault="00A94AA4" w:rsidP="00A94AA4">
            <w:pPr>
              <w:autoSpaceDE w:val="0"/>
              <w:autoSpaceDN w:val="0"/>
              <w:adjustRightInd w:val="0"/>
              <w:spacing w:line="222"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DA</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26</w:t>
            </w:r>
          </w:p>
        </w:tc>
        <w:tc>
          <w:tcPr>
            <w:tcW w:w="2340" w:type="dxa"/>
            <w:tcBorders>
              <w:top w:val="single" w:sz="8" w:space="0" w:color="000000"/>
              <w:left w:val="single" w:sz="4" w:space="0" w:color="000000"/>
              <w:bottom w:val="single" w:sz="2" w:space="0" w:color="000000"/>
              <w:right w:val="single" w:sz="4" w:space="0" w:color="000000"/>
            </w:tcBorders>
          </w:tcPr>
          <w:p w:rsidR="00A94AA4" w:rsidRPr="0074442E" w:rsidRDefault="00A94AA4" w:rsidP="00A94AA4">
            <w:pPr>
              <w:autoSpaceDE w:val="0"/>
              <w:autoSpaceDN w:val="0"/>
              <w:adjustRightInd w:val="0"/>
              <w:spacing w:line="222"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8" w:space="0" w:color="000000"/>
              <w:left w:val="single" w:sz="4" w:space="0" w:color="000000"/>
              <w:bottom w:val="single" w:sz="2" w:space="0" w:color="000000"/>
              <w:right w:val="single" w:sz="4" w:space="0" w:color="000000"/>
            </w:tcBorders>
          </w:tcPr>
          <w:p w:rsidR="00A94AA4" w:rsidRPr="0074442E" w:rsidRDefault="00A94AA4" w:rsidP="00A94AA4">
            <w:pPr>
              <w:autoSpaceDE w:val="0"/>
              <w:autoSpaceDN w:val="0"/>
              <w:adjustRightInd w:val="0"/>
              <w:spacing w:line="222"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Si</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a</w:t>
            </w:r>
          </w:p>
        </w:tc>
        <w:tc>
          <w:tcPr>
            <w:tcW w:w="2430" w:type="dxa"/>
            <w:tcBorders>
              <w:top w:val="single" w:sz="8" w:space="0" w:color="000000"/>
              <w:left w:val="single" w:sz="4" w:space="0" w:color="000000"/>
              <w:bottom w:val="single" w:sz="2" w:space="0" w:color="000000"/>
              <w:right w:val="single" w:sz="8" w:space="0" w:color="000000"/>
            </w:tcBorders>
          </w:tcPr>
          <w:p w:rsidR="00A94AA4" w:rsidRPr="0074442E" w:rsidRDefault="00A94AA4" w:rsidP="00A94AA4">
            <w:pPr>
              <w:autoSpaceDE w:val="0"/>
              <w:autoSpaceDN w:val="0"/>
              <w:adjustRightInd w:val="0"/>
              <w:spacing w:line="222"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0"/>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ll</w:t>
            </w:r>
            <w:r w:rsidRPr="0074442E">
              <w:rPr>
                <w:rFonts w:ascii="Times New Roman" w:eastAsia="Times New Roman" w:hAnsi="Times New Roman"/>
                <w:sz w:val="18"/>
                <w:szCs w:val="18"/>
                <w:lang w:eastAsia="zh-CN" w:bidi="ar-SA"/>
              </w:rPr>
              <w:t>ate</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t</w:t>
            </w:r>
          </w:p>
        </w:tc>
      </w:tr>
      <w:tr w:rsidR="00A94AA4" w:rsidRPr="0074442E" w:rsidTr="005F794F">
        <w:trPr>
          <w:trHeight w:hRule="exact" w:val="248"/>
        </w:trPr>
        <w:tc>
          <w:tcPr>
            <w:tcW w:w="4500" w:type="dxa"/>
            <w:tcBorders>
              <w:top w:val="single" w:sz="2" w:space="0" w:color="000000"/>
              <w:left w:val="single" w:sz="8" w:space="0" w:color="000000"/>
              <w:bottom w:val="single" w:sz="2" w:space="0" w:color="000000"/>
              <w:right w:val="single" w:sz="4" w:space="0" w:color="000000"/>
            </w:tcBorders>
          </w:tcPr>
          <w:p w:rsidR="00A94AA4" w:rsidRPr="0074442E" w:rsidRDefault="00A94AA4" w:rsidP="00A94AA4">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Si</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pacing w:val="-1"/>
                <w:sz w:val="18"/>
                <w:szCs w:val="18"/>
                <w:lang w:eastAsia="zh-CN" w:bidi="ar-SA"/>
              </w:rPr>
              <w:t>El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tro</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pacing w:val="-1"/>
                <w:sz w:val="18"/>
                <w:szCs w:val="18"/>
                <w:lang w:eastAsia="zh-CN" w:bidi="ar-SA"/>
              </w:rPr>
              <w:t>Vi</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DA</w:t>
            </w:r>
          </w:p>
        </w:tc>
        <w:tc>
          <w:tcPr>
            <w:tcW w:w="2610" w:type="dxa"/>
            <w:tcBorders>
              <w:top w:val="single" w:sz="2" w:space="0" w:color="000000"/>
              <w:left w:val="single" w:sz="4" w:space="0" w:color="000000"/>
              <w:bottom w:val="single" w:sz="2" w:space="0" w:color="000000"/>
              <w:right w:val="single" w:sz="4" w:space="0" w:color="000000"/>
            </w:tcBorders>
          </w:tcPr>
          <w:p w:rsidR="00A94AA4" w:rsidRPr="0074442E" w:rsidRDefault="00A94AA4" w:rsidP="00A94AA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DA</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26</w:t>
            </w:r>
          </w:p>
        </w:tc>
        <w:tc>
          <w:tcPr>
            <w:tcW w:w="2340" w:type="dxa"/>
            <w:tcBorders>
              <w:top w:val="single" w:sz="2" w:space="0" w:color="000000"/>
              <w:left w:val="single" w:sz="4" w:space="0" w:color="000000"/>
              <w:bottom w:val="single" w:sz="2" w:space="0" w:color="000000"/>
              <w:right w:val="single" w:sz="4" w:space="0" w:color="000000"/>
            </w:tcBorders>
          </w:tcPr>
          <w:p w:rsidR="00A94AA4" w:rsidRPr="0074442E" w:rsidRDefault="00A94AA4" w:rsidP="00A94AA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A94AA4" w:rsidRPr="0074442E" w:rsidRDefault="00A94AA4" w:rsidP="00A94AA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Si</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a</w:t>
            </w:r>
          </w:p>
        </w:tc>
        <w:tc>
          <w:tcPr>
            <w:tcW w:w="2430" w:type="dxa"/>
            <w:tcBorders>
              <w:top w:val="single" w:sz="2" w:space="0" w:color="000000"/>
              <w:left w:val="single" w:sz="4" w:space="0" w:color="000000"/>
              <w:bottom w:val="single" w:sz="2" w:space="0" w:color="000000"/>
              <w:right w:val="single" w:sz="8" w:space="0" w:color="000000"/>
            </w:tcBorders>
          </w:tcPr>
          <w:p w:rsidR="00A94AA4" w:rsidRPr="0074442E" w:rsidRDefault="00A94AA4" w:rsidP="00A94AA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0"/>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ll</w:t>
            </w:r>
            <w:r w:rsidRPr="0074442E">
              <w:rPr>
                <w:rFonts w:ascii="Times New Roman" w:eastAsia="Times New Roman" w:hAnsi="Times New Roman"/>
                <w:sz w:val="18"/>
                <w:szCs w:val="18"/>
                <w:lang w:eastAsia="zh-CN" w:bidi="ar-SA"/>
              </w:rPr>
              <w:t>ate</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t</w:t>
            </w:r>
          </w:p>
        </w:tc>
      </w:tr>
      <w:tr w:rsidR="00A94AA4" w:rsidRPr="0074442E" w:rsidTr="005F794F">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A94AA4" w:rsidRPr="0074442E" w:rsidRDefault="00A94AA4" w:rsidP="00A94AA4">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Si</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pacing w:val="-1"/>
                <w:sz w:val="18"/>
                <w:szCs w:val="18"/>
                <w:lang w:eastAsia="zh-CN" w:bidi="ar-SA"/>
              </w:rPr>
              <w:t>El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tro</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pacing w:val="-1"/>
                <w:sz w:val="18"/>
                <w:szCs w:val="18"/>
                <w:lang w:eastAsia="zh-CN" w:bidi="ar-SA"/>
              </w:rPr>
              <w:t>Vi</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DA</w:t>
            </w:r>
          </w:p>
        </w:tc>
        <w:tc>
          <w:tcPr>
            <w:tcW w:w="2610" w:type="dxa"/>
            <w:tcBorders>
              <w:top w:val="single" w:sz="2" w:space="0" w:color="000000"/>
              <w:left w:val="single" w:sz="4" w:space="0" w:color="000000"/>
              <w:bottom w:val="single" w:sz="2" w:space="0" w:color="000000"/>
              <w:right w:val="single" w:sz="4" w:space="0" w:color="000000"/>
            </w:tcBorders>
          </w:tcPr>
          <w:p w:rsidR="00A94AA4" w:rsidRPr="0074442E" w:rsidRDefault="00A94AA4" w:rsidP="00A94AA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RM</w:t>
            </w:r>
            <w:r w:rsidRPr="0074442E">
              <w:rPr>
                <w:rFonts w:ascii="Times New Roman" w:eastAsia="Times New Roman" w:hAnsi="Times New Roman"/>
                <w:spacing w:val="-1"/>
                <w:sz w:val="18"/>
                <w:szCs w:val="18"/>
                <w:lang w:eastAsia="zh-CN" w:bidi="ar-SA"/>
              </w:rPr>
              <w:t>K</w:t>
            </w:r>
            <w:r w:rsidRPr="0074442E">
              <w:rPr>
                <w:rFonts w:ascii="Times New Roman" w:eastAsia="Times New Roman" w:hAnsi="Times New Roman"/>
                <w:sz w:val="18"/>
                <w:szCs w:val="18"/>
                <w:lang w:eastAsia="zh-CN" w:bidi="ar-SA"/>
              </w:rPr>
              <w:t>2</w:t>
            </w:r>
          </w:p>
        </w:tc>
        <w:tc>
          <w:tcPr>
            <w:tcW w:w="2340" w:type="dxa"/>
            <w:tcBorders>
              <w:top w:val="single" w:sz="2" w:space="0" w:color="000000"/>
              <w:left w:val="single" w:sz="4" w:space="0" w:color="000000"/>
              <w:bottom w:val="single" w:sz="2" w:space="0" w:color="000000"/>
              <w:right w:val="single" w:sz="4" w:space="0" w:color="000000"/>
            </w:tcBorders>
          </w:tcPr>
          <w:p w:rsidR="00A94AA4" w:rsidRPr="0074442E" w:rsidRDefault="00A94AA4" w:rsidP="00A94AA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A94AA4" w:rsidRPr="0074442E" w:rsidRDefault="00A94AA4" w:rsidP="00A94AA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Si</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a</w:t>
            </w:r>
          </w:p>
        </w:tc>
        <w:tc>
          <w:tcPr>
            <w:tcW w:w="2430" w:type="dxa"/>
            <w:tcBorders>
              <w:top w:val="single" w:sz="2" w:space="0" w:color="000000"/>
              <w:left w:val="single" w:sz="4" w:space="0" w:color="000000"/>
              <w:bottom w:val="single" w:sz="2" w:space="0" w:color="000000"/>
              <w:right w:val="single" w:sz="8" w:space="0" w:color="000000"/>
            </w:tcBorders>
          </w:tcPr>
          <w:p w:rsidR="00A94AA4" w:rsidRPr="0074442E" w:rsidRDefault="00A94AA4" w:rsidP="00A94AA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0"/>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ll</w:t>
            </w:r>
            <w:r w:rsidRPr="0074442E">
              <w:rPr>
                <w:rFonts w:ascii="Times New Roman" w:eastAsia="Times New Roman" w:hAnsi="Times New Roman"/>
                <w:sz w:val="18"/>
                <w:szCs w:val="18"/>
                <w:lang w:eastAsia="zh-CN" w:bidi="ar-SA"/>
              </w:rPr>
              <w:t>ate</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t</w:t>
            </w:r>
          </w:p>
        </w:tc>
      </w:tr>
      <w:tr w:rsidR="00A94AA4" w:rsidRPr="0074442E" w:rsidTr="005F794F">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A94AA4" w:rsidRPr="0074442E" w:rsidRDefault="00A94AA4" w:rsidP="00A94AA4">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AP</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c>
          <w:tcPr>
            <w:tcW w:w="2610" w:type="dxa"/>
            <w:tcBorders>
              <w:top w:val="single" w:sz="2" w:space="0" w:color="000000"/>
              <w:left w:val="single" w:sz="4" w:space="0" w:color="000000"/>
              <w:bottom w:val="single" w:sz="2" w:space="0" w:color="000000"/>
              <w:right w:val="single" w:sz="4" w:space="0" w:color="000000"/>
            </w:tcBorders>
          </w:tcPr>
          <w:p w:rsidR="00A94AA4" w:rsidRPr="0074442E" w:rsidRDefault="00A94AA4" w:rsidP="00A94AA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4</w:t>
            </w:r>
            <w:r w:rsidRPr="0074442E">
              <w:rPr>
                <w:rFonts w:ascii="Times New Roman" w:eastAsia="Times New Roman" w:hAnsi="Times New Roman"/>
                <w:spacing w:val="-1"/>
                <w:sz w:val="18"/>
                <w:szCs w:val="18"/>
                <w:lang w:eastAsia="zh-CN" w:bidi="ar-SA"/>
              </w:rPr>
              <w:t>5</w:t>
            </w:r>
            <w:r w:rsidRPr="0074442E">
              <w:rPr>
                <w:rFonts w:ascii="Times New Roman" w:eastAsia="Times New Roman" w:hAnsi="Times New Roman"/>
                <w:sz w:val="18"/>
                <w:szCs w:val="18"/>
                <w:lang w:eastAsia="zh-CN" w:bidi="ar-SA"/>
              </w:rPr>
              <w:t>0RM</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U</w:t>
            </w:r>
          </w:p>
        </w:tc>
        <w:tc>
          <w:tcPr>
            <w:tcW w:w="2340" w:type="dxa"/>
            <w:tcBorders>
              <w:top w:val="single" w:sz="2" w:space="0" w:color="000000"/>
              <w:left w:val="single" w:sz="4" w:space="0" w:color="000000"/>
              <w:bottom w:val="single" w:sz="2" w:space="0" w:color="000000"/>
              <w:right w:val="single" w:sz="4" w:space="0" w:color="000000"/>
            </w:tcBorders>
          </w:tcPr>
          <w:p w:rsidR="00A94AA4" w:rsidRPr="0074442E" w:rsidRDefault="00A94AA4" w:rsidP="00A94AA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950505122669</w:t>
            </w:r>
          </w:p>
        </w:tc>
        <w:tc>
          <w:tcPr>
            <w:tcW w:w="1890" w:type="dxa"/>
            <w:tcBorders>
              <w:top w:val="single" w:sz="2" w:space="0" w:color="000000"/>
              <w:left w:val="single" w:sz="4" w:space="0" w:color="000000"/>
              <w:bottom w:val="single" w:sz="2" w:space="0" w:color="000000"/>
              <w:right w:val="single" w:sz="4" w:space="0" w:color="000000"/>
            </w:tcBorders>
          </w:tcPr>
          <w:p w:rsidR="00A94AA4" w:rsidRPr="0074442E" w:rsidRDefault="00A94AA4" w:rsidP="00A94AA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APC</w:t>
            </w:r>
          </w:p>
        </w:tc>
        <w:tc>
          <w:tcPr>
            <w:tcW w:w="2430" w:type="dxa"/>
            <w:tcBorders>
              <w:top w:val="single" w:sz="2" w:space="0" w:color="000000"/>
              <w:left w:val="single" w:sz="4" w:space="0" w:color="000000"/>
              <w:bottom w:val="single" w:sz="2" w:space="0" w:color="000000"/>
              <w:right w:val="single" w:sz="8" w:space="0" w:color="000000"/>
            </w:tcBorders>
          </w:tcPr>
          <w:p w:rsidR="00A94AA4" w:rsidRPr="0074442E" w:rsidRDefault="00A94AA4" w:rsidP="00A94AA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0"/>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ll</w:t>
            </w:r>
            <w:r w:rsidRPr="0074442E">
              <w:rPr>
                <w:rFonts w:ascii="Times New Roman" w:eastAsia="Times New Roman" w:hAnsi="Times New Roman"/>
                <w:sz w:val="18"/>
                <w:szCs w:val="18"/>
                <w:lang w:eastAsia="zh-CN" w:bidi="ar-SA"/>
              </w:rPr>
              <w:t>ate</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t</w:t>
            </w:r>
          </w:p>
        </w:tc>
      </w:tr>
      <w:tr w:rsidR="00A94AA4" w:rsidRPr="0074442E" w:rsidTr="005F794F">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A94AA4" w:rsidRPr="0074442E" w:rsidRDefault="00A94AA4" w:rsidP="00A94AA4">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3"/>
                <w:sz w:val="18"/>
                <w:szCs w:val="18"/>
                <w:lang w:eastAsia="zh-CN" w:bidi="ar-SA"/>
              </w:rPr>
              <w:t>w</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li</w:t>
            </w:r>
            <w:r w:rsidRPr="0074442E">
              <w:rPr>
                <w:rFonts w:ascii="Times New Roman" w:eastAsia="Times New Roman" w:hAnsi="Times New Roman"/>
                <w:spacing w:val="2"/>
                <w:sz w:val="18"/>
                <w:szCs w:val="18"/>
                <w:lang w:eastAsia="zh-CN" w:bidi="ar-SA"/>
              </w:rPr>
              <w:t>f</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4" w:space="0" w:color="000000"/>
              <w:bottom w:val="single" w:sz="2" w:space="0" w:color="000000"/>
              <w:right w:val="single" w:sz="4" w:space="0" w:color="000000"/>
            </w:tcBorders>
          </w:tcPr>
          <w:p w:rsidR="00A94AA4" w:rsidRPr="0074442E" w:rsidRDefault="00A94AA4" w:rsidP="00A94AA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pacing w:val="-1"/>
                <w:sz w:val="18"/>
                <w:szCs w:val="18"/>
                <w:lang w:eastAsia="zh-CN" w:bidi="ar-SA"/>
              </w:rPr>
              <w:t>4</w:t>
            </w:r>
            <w:r w:rsidRPr="0074442E">
              <w:rPr>
                <w:rFonts w:ascii="Times New Roman" w:eastAsia="Times New Roman" w:hAnsi="Times New Roman"/>
                <w:sz w:val="18"/>
                <w:szCs w:val="18"/>
                <w:lang w:eastAsia="zh-CN" w:bidi="ar-SA"/>
              </w:rPr>
              <w:t>10</w:t>
            </w:r>
          </w:p>
        </w:tc>
        <w:tc>
          <w:tcPr>
            <w:tcW w:w="2340" w:type="dxa"/>
            <w:tcBorders>
              <w:top w:val="single" w:sz="2" w:space="0" w:color="000000"/>
              <w:left w:val="single" w:sz="4" w:space="0" w:color="000000"/>
              <w:bottom w:val="single" w:sz="2" w:space="0" w:color="000000"/>
              <w:right w:val="single" w:sz="4" w:space="0" w:color="000000"/>
            </w:tcBorders>
          </w:tcPr>
          <w:p w:rsidR="00A94AA4" w:rsidRPr="0074442E" w:rsidRDefault="00A94AA4" w:rsidP="00A94AA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A94AA4" w:rsidRPr="0074442E" w:rsidRDefault="00A94AA4" w:rsidP="00A94AA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3"/>
                <w:sz w:val="18"/>
                <w:szCs w:val="18"/>
                <w:lang w:eastAsia="zh-CN" w:bidi="ar-SA"/>
              </w:rPr>
              <w:t>w</w:t>
            </w:r>
            <w:r w:rsidRPr="0074442E">
              <w:rPr>
                <w:rFonts w:ascii="Times New Roman" w:eastAsia="Times New Roman" w:hAnsi="Times New Roman"/>
                <w:sz w:val="18"/>
                <w:szCs w:val="18"/>
                <w:lang w:eastAsia="zh-CN" w:bidi="ar-SA"/>
              </w:rPr>
              <w:t>n</w:t>
            </w:r>
          </w:p>
        </w:tc>
        <w:tc>
          <w:tcPr>
            <w:tcW w:w="2430" w:type="dxa"/>
            <w:tcBorders>
              <w:top w:val="single" w:sz="2" w:space="0" w:color="000000"/>
              <w:left w:val="single" w:sz="4" w:space="0" w:color="000000"/>
              <w:bottom w:val="single" w:sz="2" w:space="0" w:color="000000"/>
              <w:right w:val="single" w:sz="8" w:space="0" w:color="000000"/>
            </w:tcBorders>
          </w:tcPr>
          <w:p w:rsidR="00A94AA4" w:rsidRPr="0074442E" w:rsidRDefault="00A94AA4" w:rsidP="00A94AA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0"/>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ll</w:t>
            </w:r>
            <w:r w:rsidRPr="0074442E">
              <w:rPr>
                <w:rFonts w:ascii="Times New Roman" w:eastAsia="Times New Roman" w:hAnsi="Times New Roman"/>
                <w:sz w:val="18"/>
                <w:szCs w:val="18"/>
                <w:lang w:eastAsia="zh-CN" w:bidi="ar-SA"/>
              </w:rPr>
              <w:t>ate</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t</w:t>
            </w:r>
          </w:p>
        </w:tc>
      </w:tr>
      <w:tr w:rsidR="00A94AA4" w:rsidRPr="0074442E" w:rsidTr="005F794F">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A94AA4" w:rsidRPr="0074442E" w:rsidRDefault="00A94AA4" w:rsidP="00A94AA4">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5"/>
                <w:sz w:val="18"/>
                <w:szCs w:val="18"/>
                <w:lang w:eastAsia="zh-CN" w:bidi="ar-SA"/>
              </w:rPr>
              <w:t xml:space="preserve"> </w:t>
            </w:r>
            <w:r w:rsidR="00DF1728" w:rsidRPr="0074442E">
              <w:rPr>
                <w:rFonts w:ascii="Times New Roman" w:eastAsia="Times New Roman" w:hAnsi="Times New Roman"/>
                <w:spacing w:val="-1"/>
                <w:sz w:val="18"/>
                <w:szCs w:val="18"/>
                <w:lang w:eastAsia="zh-CN" w:bidi="ar-SA"/>
              </w:rPr>
              <w:t>A</w:t>
            </w:r>
            <w:r w:rsidR="00DF1728" w:rsidRPr="0074442E">
              <w:rPr>
                <w:rFonts w:ascii="Times New Roman" w:eastAsia="Times New Roman" w:hAnsi="Times New Roman"/>
                <w:sz w:val="18"/>
                <w:szCs w:val="18"/>
                <w:lang w:eastAsia="zh-CN" w:bidi="ar-SA"/>
              </w:rPr>
              <w:t>u</w:t>
            </w:r>
            <w:r w:rsidR="00DF1728" w:rsidRPr="0074442E">
              <w:rPr>
                <w:rFonts w:ascii="Times New Roman" w:eastAsia="Times New Roman" w:hAnsi="Times New Roman"/>
                <w:spacing w:val="-1"/>
                <w:sz w:val="18"/>
                <w:szCs w:val="18"/>
                <w:lang w:eastAsia="zh-CN" w:bidi="ar-SA"/>
              </w:rPr>
              <w:t>d</w:t>
            </w:r>
            <w:r w:rsidR="00DF1728" w:rsidRPr="0074442E">
              <w:rPr>
                <w:rFonts w:ascii="Times New Roman" w:eastAsia="Times New Roman" w:hAnsi="Times New Roman"/>
                <w:sz w:val="18"/>
                <w:szCs w:val="18"/>
                <w:lang w:eastAsia="zh-CN" w:bidi="ar-SA"/>
              </w:rPr>
              <w:t>io</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li</w:t>
            </w:r>
            <w:r w:rsidRPr="0074442E">
              <w:rPr>
                <w:rFonts w:ascii="Times New Roman" w:eastAsia="Times New Roman" w:hAnsi="Times New Roman"/>
                <w:spacing w:val="2"/>
                <w:sz w:val="18"/>
                <w:szCs w:val="18"/>
                <w:lang w:eastAsia="zh-CN" w:bidi="ar-SA"/>
              </w:rPr>
              <w:t>f</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4" w:space="0" w:color="000000"/>
              <w:bottom w:val="single" w:sz="2" w:space="0" w:color="000000"/>
              <w:right w:val="single" w:sz="4" w:space="0" w:color="000000"/>
            </w:tcBorders>
          </w:tcPr>
          <w:p w:rsidR="00A94AA4" w:rsidRPr="0074442E" w:rsidRDefault="00A94AA4" w:rsidP="00A94AA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9</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MK</w:t>
            </w:r>
            <w:r w:rsidRPr="0074442E">
              <w:rPr>
                <w:rFonts w:ascii="Times New Roman" w:eastAsia="Times New Roman" w:hAnsi="Times New Roman"/>
                <w:sz w:val="18"/>
                <w:szCs w:val="18"/>
                <w:lang w:eastAsia="zh-CN" w:bidi="ar-SA"/>
              </w:rPr>
              <w:t>II</w:t>
            </w:r>
          </w:p>
        </w:tc>
        <w:tc>
          <w:tcPr>
            <w:tcW w:w="2340" w:type="dxa"/>
            <w:tcBorders>
              <w:top w:val="single" w:sz="2" w:space="0" w:color="000000"/>
              <w:left w:val="single" w:sz="4" w:space="0" w:color="000000"/>
              <w:bottom w:val="single" w:sz="2" w:space="0" w:color="000000"/>
              <w:right w:val="single" w:sz="4" w:space="0" w:color="000000"/>
            </w:tcBorders>
          </w:tcPr>
          <w:p w:rsidR="00A94AA4" w:rsidRPr="0074442E" w:rsidRDefault="00A94AA4" w:rsidP="00A94AA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73818219</w:t>
            </w:r>
          </w:p>
        </w:tc>
        <w:tc>
          <w:tcPr>
            <w:tcW w:w="1890" w:type="dxa"/>
            <w:tcBorders>
              <w:top w:val="single" w:sz="2" w:space="0" w:color="000000"/>
              <w:left w:val="single" w:sz="4" w:space="0" w:color="000000"/>
              <w:bottom w:val="single" w:sz="2" w:space="0" w:color="000000"/>
              <w:right w:val="single" w:sz="4" w:space="0" w:color="000000"/>
            </w:tcBorders>
          </w:tcPr>
          <w:p w:rsidR="00A94AA4" w:rsidRPr="0074442E" w:rsidRDefault="00A94AA4" w:rsidP="00A94AA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A</w:t>
            </w:r>
          </w:p>
        </w:tc>
        <w:tc>
          <w:tcPr>
            <w:tcW w:w="2430" w:type="dxa"/>
            <w:tcBorders>
              <w:top w:val="single" w:sz="2" w:space="0" w:color="000000"/>
              <w:left w:val="single" w:sz="4" w:space="0" w:color="000000"/>
              <w:bottom w:val="single" w:sz="2" w:space="0" w:color="000000"/>
              <w:right w:val="single" w:sz="8" w:space="0" w:color="000000"/>
            </w:tcBorders>
          </w:tcPr>
          <w:p w:rsidR="00A94AA4" w:rsidRPr="0074442E" w:rsidRDefault="00A94AA4" w:rsidP="00A94AA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0"/>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ll</w:t>
            </w:r>
            <w:r w:rsidRPr="0074442E">
              <w:rPr>
                <w:rFonts w:ascii="Times New Roman" w:eastAsia="Times New Roman" w:hAnsi="Times New Roman"/>
                <w:sz w:val="18"/>
                <w:szCs w:val="18"/>
                <w:lang w:eastAsia="zh-CN" w:bidi="ar-SA"/>
              </w:rPr>
              <w:t>ate</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t</w:t>
            </w:r>
          </w:p>
        </w:tc>
      </w:tr>
      <w:tr w:rsidR="00A94AA4" w:rsidRPr="0074442E" w:rsidTr="005F794F">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A94AA4" w:rsidRPr="0074442E" w:rsidRDefault="00A94AA4" w:rsidP="00A94AA4">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5"/>
                <w:sz w:val="18"/>
                <w:szCs w:val="18"/>
                <w:lang w:eastAsia="zh-CN" w:bidi="ar-SA"/>
              </w:rPr>
              <w:t xml:space="preserve"> </w:t>
            </w:r>
            <w:r w:rsidR="00DF1728" w:rsidRPr="0074442E">
              <w:rPr>
                <w:rFonts w:ascii="Times New Roman" w:eastAsia="Times New Roman" w:hAnsi="Times New Roman"/>
                <w:spacing w:val="-1"/>
                <w:sz w:val="18"/>
                <w:szCs w:val="18"/>
                <w:lang w:eastAsia="zh-CN" w:bidi="ar-SA"/>
              </w:rPr>
              <w:t>A</w:t>
            </w:r>
            <w:r w:rsidR="00DF1728" w:rsidRPr="0074442E">
              <w:rPr>
                <w:rFonts w:ascii="Times New Roman" w:eastAsia="Times New Roman" w:hAnsi="Times New Roman"/>
                <w:sz w:val="18"/>
                <w:szCs w:val="18"/>
                <w:lang w:eastAsia="zh-CN" w:bidi="ar-SA"/>
              </w:rPr>
              <w:t>u</w:t>
            </w:r>
            <w:r w:rsidR="00DF1728" w:rsidRPr="0074442E">
              <w:rPr>
                <w:rFonts w:ascii="Times New Roman" w:eastAsia="Times New Roman" w:hAnsi="Times New Roman"/>
                <w:spacing w:val="-1"/>
                <w:sz w:val="18"/>
                <w:szCs w:val="18"/>
                <w:lang w:eastAsia="zh-CN" w:bidi="ar-SA"/>
              </w:rPr>
              <w:t>d</w:t>
            </w:r>
            <w:r w:rsidR="00DF1728" w:rsidRPr="0074442E">
              <w:rPr>
                <w:rFonts w:ascii="Times New Roman" w:eastAsia="Times New Roman" w:hAnsi="Times New Roman"/>
                <w:sz w:val="18"/>
                <w:szCs w:val="18"/>
                <w:lang w:eastAsia="zh-CN" w:bidi="ar-SA"/>
              </w:rPr>
              <w:t>io</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li</w:t>
            </w:r>
            <w:r w:rsidRPr="0074442E">
              <w:rPr>
                <w:rFonts w:ascii="Times New Roman" w:eastAsia="Times New Roman" w:hAnsi="Times New Roman"/>
                <w:spacing w:val="2"/>
                <w:sz w:val="18"/>
                <w:szCs w:val="18"/>
                <w:lang w:eastAsia="zh-CN" w:bidi="ar-SA"/>
              </w:rPr>
              <w:t>f</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4" w:space="0" w:color="000000"/>
              <w:bottom w:val="single" w:sz="2" w:space="0" w:color="000000"/>
              <w:right w:val="single" w:sz="4" w:space="0" w:color="000000"/>
            </w:tcBorders>
          </w:tcPr>
          <w:p w:rsidR="00A94AA4" w:rsidRPr="0074442E" w:rsidRDefault="00A94AA4" w:rsidP="00A94AA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9</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MK</w:t>
            </w:r>
            <w:r w:rsidRPr="0074442E">
              <w:rPr>
                <w:rFonts w:ascii="Times New Roman" w:eastAsia="Times New Roman" w:hAnsi="Times New Roman"/>
                <w:sz w:val="18"/>
                <w:szCs w:val="18"/>
                <w:lang w:eastAsia="zh-CN" w:bidi="ar-SA"/>
              </w:rPr>
              <w:t>II</w:t>
            </w:r>
          </w:p>
        </w:tc>
        <w:tc>
          <w:tcPr>
            <w:tcW w:w="2340" w:type="dxa"/>
            <w:tcBorders>
              <w:top w:val="single" w:sz="2" w:space="0" w:color="000000"/>
              <w:left w:val="single" w:sz="4" w:space="0" w:color="000000"/>
              <w:bottom w:val="single" w:sz="2" w:space="0" w:color="000000"/>
              <w:right w:val="single" w:sz="4" w:space="0" w:color="000000"/>
            </w:tcBorders>
          </w:tcPr>
          <w:p w:rsidR="00A94AA4" w:rsidRPr="0074442E" w:rsidRDefault="00A94AA4" w:rsidP="00A94AA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73818150</w:t>
            </w:r>
          </w:p>
        </w:tc>
        <w:tc>
          <w:tcPr>
            <w:tcW w:w="1890" w:type="dxa"/>
            <w:tcBorders>
              <w:top w:val="single" w:sz="2" w:space="0" w:color="000000"/>
              <w:left w:val="single" w:sz="4" w:space="0" w:color="000000"/>
              <w:bottom w:val="single" w:sz="2" w:space="0" w:color="000000"/>
              <w:right w:val="single" w:sz="4" w:space="0" w:color="000000"/>
            </w:tcBorders>
          </w:tcPr>
          <w:p w:rsidR="00A94AA4" w:rsidRPr="0074442E" w:rsidRDefault="00A94AA4" w:rsidP="00A94AA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A</w:t>
            </w:r>
          </w:p>
        </w:tc>
        <w:tc>
          <w:tcPr>
            <w:tcW w:w="2430" w:type="dxa"/>
            <w:tcBorders>
              <w:top w:val="single" w:sz="2" w:space="0" w:color="000000"/>
              <w:left w:val="single" w:sz="4" w:space="0" w:color="000000"/>
              <w:bottom w:val="single" w:sz="2" w:space="0" w:color="000000"/>
              <w:right w:val="single" w:sz="8" w:space="0" w:color="000000"/>
            </w:tcBorders>
          </w:tcPr>
          <w:p w:rsidR="00A94AA4" w:rsidRPr="0074442E" w:rsidRDefault="00A94AA4" w:rsidP="00A94AA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0"/>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ll</w:t>
            </w:r>
            <w:r w:rsidRPr="0074442E">
              <w:rPr>
                <w:rFonts w:ascii="Times New Roman" w:eastAsia="Times New Roman" w:hAnsi="Times New Roman"/>
                <w:sz w:val="18"/>
                <w:szCs w:val="18"/>
                <w:lang w:eastAsia="zh-CN" w:bidi="ar-SA"/>
              </w:rPr>
              <w:t>ate</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t</w:t>
            </w:r>
          </w:p>
        </w:tc>
      </w:tr>
      <w:tr w:rsidR="00A94AA4" w:rsidRPr="0074442E" w:rsidTr="005F794F">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A94AA4" w:rsidRPr="0074442E" w:rsidRDefault="00A94AA4" w:rsidP="00A94AA4">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sc</w:t>
            </w:r>
            <w:r w:rsidRPr="0074442E">
              <w:rPr>
                <w:rFonts w:ascii="Times New Roman" w:eastAsia="Times New Roman" w:hAnsi="Times New Roman"/>
                <w:sz w:val="18"/>
                <w:szCs w:val="18"/>
                <w:lang w:eastAsia="zh-CN" w:bidi="ar-SA"/>
              </w:rPr>
              <w:t>am</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z w:val="18"/>
                <w:szCs w:val="18"/>
                <w:lang w:eastAsia="zh-CN" w:bidi="ar-SA"/>
              </w:rPr>
              <w:t>Ca</w:t>
            </w:r>
            <w:r w:rsidRPr="0074442E">
              <w:rPr>
                <w:rFonts w:ascii="Times New Roman" w:eastAsia="Times New Roman" w:hAnsi="Times New Roman"/>
                <w:spacing w:val="1"/>
                <w:sz w:val="18"/>
                <w:szCs w:val="18"/>
                <w:lang w:eastAsia="zh-CN" w:bidi="ar-SA"/>
              </w:rPr>
              <w:t>ss</w:t>
            </w:r>
            <w:r w:rsidRPr="0074442E">
              <w:rPr>
                <w:rFonts w:ascii="Times New Roman" w:eastAsia="Times New Roman" w:hAnsi="Times New Roman"/>
                <w:sz w:val="18"/>
                <w:szCs w:val="18"/>
                <w:lang w:eastAsia="zh-CN" w:bidi="ar-SA"/>
              </w:rPr>
              <w:t>et</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order</w:t>
            </w:r>
          </w:p>
        </w:tc>
        <w:tc>
          <w:tcPr>
            <w:tcW w:w="2610" w:type="dxa"/>
            <w:tcBorders>
              <w:top w:val="single" w:sz="2" w:space="0" w:color="000000"/>
              <w:left w:val="single" w:sz="4" w:space="0" w:color="000000"/>
              <w:bottom w:val="single" w:sz="2" w:space="0" w:color="000000"/>
              <w:right w:val="single" w:sz="4" w:space="0" w:color="000000"/>
            </w:tcBorders>
          </w:tcPr>
          <w:p w:rsidR="00A94AA4" w:rsidRPr="0074442E" w:rsidRDefault="00A94AA4" w:rsidP="00A94AA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2</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pacing w:val="-1"/>
                <w:sz w:val="18"/>
                <w:szCs w:val="18"/>
                <w:lang w:eastAsia="zh-CN" w:bidi="ar-SA"/>
              </w:rPr>
              <w:t>MK</w:t>
            </w:r>
            <w:r w:rsidRPr="0074442E">
              <w:rPr>
                <w:rFonts w:ascii="Times New Roman" w:eastAsia="Times New Roman" w:hAnsi="Times New Roman"/>
                <w:sz w:val="18"/>
                <w:szCs w:val="18"/>
                <w:lang w:eastAsia="zh-CN" w:bidi="ar-SA"/>
              </w:rPr>
              <w:t>III</w:t>
            </w:r>
          </w:p>
        </w:tc>
        <w:tc>
          <w:tcPr>
            <w:tcW w:w="2340" w:type="dxa"/>
            <w:tcBorders>
              <w:top w:val="single" w:sz="2" w:space="0" w:color="000000"/>
              <w:left w:val="single" w:sz="4" w:space="0" w:color="000000"/>
              <w:bottom w:val="single" w:sz="2" w:space="0" w:color="000000"/>
              <w:right w:val="single" w:sz="4" w:space="0" w:color="000000"/>
            </w:tcBorders>
          </w:tcPr>
          <w:p w:rsidR="00A94AA4" w:rsidRPr="0074442E" w:rsidRDefault="00A94AA4" w:rsidP="00A94AA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7</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4</w:t>
            </w:r>
            <w:r w:rsidRPr="0074442E">
              <w:rPr>
                <w:rFonts w:ascii="Times New Roman" w:eastAsia="Times New Roman" w:hAnsi="Times New Roman"/>
                <w:spacing w:val="-1"/>
                <w:sz w:val="18"/>
                <w:szCs w:val="18"/>
                <w:lang w:eastAsia="zh-CN" w:bidi="ar-SA"/>
              </w:rPr>
              <w:t>9</w:t>
            </w:r>
            <w:r w:rsidRPr="0074442E">
              <w:rPr>
                <w:rFonts w:ascii="Times New Roman" w:eastAsia="Times New Roman" w:hAnsi="Times New Roman"/>
                <w:sz w:val="18"/>
                <w:szCs w:val="18"/>
                <w:lang w:eastAsia="zh-CN" w:bidi="ar-SA"/>
              </w:rPr>
              <w:t>74</w:t>
            </w:r>
          </w:p>
        </w:tc>
        <w:tc>
          <w:tcPr>
            <w:tcW w:w="1890" w:type="dxa"/>
            <w:tcBorders>
              <w:top w:val="single" w:sz="2" w:space="0" w:color="000000"/>
              <w:left w:val="single" w:sz="4" w:space="0" w:color="000000"/>
              <w:bottom w:val="single" w:sz="2" w:space="0" w:color="000000"/>
              <w:right w:val="single" w:sz="4" w:space="0" w:color="000000"/>
            </w:tcBorders>
          </w:tcPr>
          <w:p w:rsidR="00A94AA4" w:rsidRPr="0074442E" w:rsidRDefault="00A94AA4" w:rsidP="00A94AA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sc</w:t>
            </w:r>
            <w:r w:rsidRPr="0074442E">
              <w:rPr>
                <w:rFonts w:ascii="Times New Roman" w:eastAsia="Times New Roman" w:hAnsi="Times New Roman"/>
                <w:sz w:val="18"/>
                <w:szCs w:val="18"/>
                <w:lang w:eastAsia="zh-CN" w:bidi="ar-SA"/>
              </w:rPr>
              <w:t>am</w:t>
            </w:r>
          </w:p>
        </w:tc>
        <w:tc>
          <w:tcPr>
            <w:tcW w:w="2430" w:type="dxa"/>
            <w:tcBorders>
              <w:top w:val="single" w:sz="2" w:space="0" w:color="000000"/>
              <w:left w:val="single" w:sz="4" w:space="0" w:color="000000"/>
              <w:bottom w:val="single" w:sz="2" w:space="0" w:color="000000"/>
              <w:right w:val="single" w:sz="8" w:space="0" w:color="000000"/>
            </w:tcBorders>
          </w:tcPr>
          <w:p w:rsidR="00A94AA4" w:rsidRPr="0074442E" w:rsidRDefault="00A94AA4" w:rsidP="00A94AA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0"/>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ll</w:t>
            </w:r>
            <w:r w:rsidRPr="0074442E">
              <w:rPr>
                <w:rFonts w:ascii="Times New Roman" w:eastAsia="Times New Roman" w:hAnsi="Times New Roman"/>
                <w:sz w:val="18"/>
                <w:szCs w:val="18"/>
                <w:lang w:eastAsia="zh-CN" w:bidi="ar-SA"/>
              </w:rPr>
              <w:t>ate</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t</w:t>
            </w:r>
          </w:p>
        </w:tc>
      </w:tr>
      <w:tr w:rsidR="00A94AA4" w:rsidRPr="0074442E" w:rsidTr="005F794F">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A94AA4" w:rsidRPr="0074442E" w:rsidRDefault="00A94AA4" w:rsidP="00A94AA4">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In</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lli</w:t>
            </w:r>
            <w:r w:rsidRPr="0074442E">
              <w:rPr>
                <w:rFonts w:ascii="Times New Roman" w:eastAsia="Times New Roman" w:hAnsi="Times New Roman"/>
                <w:sz w:val="18"/>
                <w:szCs w:val="18"/>
                <w:lang w:eastAsia="zh-CN" w:bidi="ar-SA"/>
              </w:rPr>
              <w:t>x</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tr</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x</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2"/>
                <w:sz w:val="18"/>
                <w:szCs w:val="18"/>
                <w:lang w:eastAsia="zh-CN" w:bidi="ar-SA"/>
              </w:rPr>
              <w:t>i</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4" w:space="0" w:color="000000"/>
              <w:bottom w:val="single" w:sz="2" w:space="0" w:color="000000"/>
              <w:right w:val="single" w:sz="4" w:space="0" w:color="000000"/>
            </w:tcBorders>
          </w:tcPr>
          <w:p w:rsidR="00A94AA4" w:rsidRPr="0074442E" w:rsidRDefault="00A94AA4" w:rsidP="00A94AA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M16L16L</w:t>
            </w:r>
          </w:p>
        </w:tc>
        <w:tc>
          <w:tcPr>
            <w:tcW w:w="2340" w:type="dxa"/>
            <w:tcBorders>
              <w:top w:val="single" w:sz="2" w:space="0" w:color="000000"/>
              <w:left w:val="single" w:sz="4" w:space="0" w:color="000000"/>
              <w:bottom w:val="single" w:sz="2" w:space="0" w:color="000000"/>
              <w:right w:val="single" w:sz="4" w:space="0" w:color="000000"/>
            </w:tcBorders>
          </w:tcPr>
          <w:p w:rsidR="00A94AA4" w:rsidRPr="0074442E" w:rsidRDefault="00A94AA4" w:rsidP="00A94AA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4</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51</w:t>
            </w:r>
          </w:p>
        </w:tc>
        <w:tc>
          <w:tcPr>
            <w:tcW w:w="1890" w:type="dxa"/>
            <w:tcBorders>
              <w:top w:val="single" w:sz="2" w:space="0" w:color="000000"/>
              <w:left w:val="single" w:sz="4" w:space="0" w:color="000000"/>
              <w:bottom w:val="single" w:sz="2" w:space="0" w:color="000000"/>
              <w:right w:val="single" w:sz="4" w:space="0" w:color="000000"/>
            </w:tcBorders>
          </w:tcPr>
          <w:p w:rsidR="00A94AA4" w:rsidRPr="0074442E" w:rsidRDefault="00A94AA4" w:rsidP="00A94AA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In</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lli</w:t>
            </w:r>
            <w:r w:rsidRPr="0074442E">
              <w:rPr>
                <w:rFonts w:ascii="Times New Roman" w:eastAsia="Times New Roman" w:hAnsi="Times New Roman"/>
                <w:sz w:val="18"/>
                <w:szCs w:val="18"/>
                <w:lang w:eastAsia="zh-CN" w:bidi="ar-SA"/>
              </w:rPr>
              <w:t>x</w:t>
            </w:r>
          </w:p>
        </w:tc>
        <w:tc>
          <w:tcPr>
            <w:tcW w:w="2430" w:type="dxa"/>
            <w:tcBorders>
              <w:top w:val="single" w:sz="2" w:space="0" w:color="000000"/>
              <w:left w:val="single" w:sz="4" w:space="0" w:color="000000"/>
              <w:bottom w:val="single" w:sz="2" w:space="0" w:color="000000"/>
              <w:right w:val="single" w:sz="8" w:space="0" w:color="000000"/>
            </w:tcBorders>
          </w:tcPr>
          <w:p w:rsidR="00A94AA4" w:rsidRPr="0074442E" w:rsidRDefault="00A94AA4" w:rsidP="00A94AA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0"/>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ll</w:t>
            </w:r>
            <w:r w:rsidRPr="0074442E">
              <w:rPr>
                <w:rFonts w:ascii="Times New Roman" w:eastAsia="Times New Roman" w:hAnsi="Times New Roman"/>
                <w:sz w:val="18"/>
                <w:szCs w:val="18"/>
                <w:lang w:eastAsia="zh-CN" w:bidi="ar-SA"/>
              </w:rPr>
              <w:t>ate</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t</w:t>
            </w:r>
          </w:p>
        </w:tc>
      </w:tr>
      <w:tr w:rsidR="00A94AA4" w:rsidRPr="0074442E" w:rsidTr="005F794F">
        <w:trPr>
          <w:trHeight w:hRule="exact" w:val="248"/>
        </w:trPr>
        <w:tc>
          <w:tcPr>
            <w:tcW w:w="4500" w:type="dxa"/>
            <w:tcBorders>
              <w:top w:val="single" w:sz="2" w:space="0" w:color="000000"/>
              <w:left w:val="single" w:sz="8" w:space="0" w:color="000000"/>
              <w:bottom w:val="single" w:sz="2" w:space="0" w:color="000000"/>
              <w:right w:val="single" w:sz="4" w:space="0" w:color="000000"/>
            </w:tcBorders>
          </w:tcPr>
          <w:p w:rsidR="00A94AA4" w:rsidRPr="0074442E" w:rsidRDefault="00A94AA4" w:rsidP="00A94AA4">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8</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Ch</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el</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2"/>
                <w:sz w:val="18"/>
                <w:szCs w:val="18"/>
                <w:lang w:eastAsia="zh-CN" w:bidi="ar-SA"/>
              </w:rPr>
              <w:t>i</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4" w:space="0" w:color="000000"/>
              <w:bottom w:val="single" w:sz="2" w:space="0" w:color="000000"/>
              <w:right w:val="single" w:sz="4" w:space="0" w:color="000000"/>
            </w:tcBorders>
          </w:tcPr>
          <w:p w:rsidR="00A94AA4" w:rsidRPr="0074442E" w:rsidRDefault="00A94AA4" w:rsidP="00A94AA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CM8</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0</w:t>
            </w:r>
          </w:p>
        </w:tc>
        <w:tc>
          <w:tcPr>
            <w:tcW w:w="2340" w:type="dxa"/>
            <w:tcBorders>
              <w:top w:val="single" w:sz="2" w:space="0" w:color="000000"/>
              <w:left w:val="single" w:sz="4" w:space="0" w:color="000000"/>
              <w:bottom w:val="single" w:sz="2" w:space="0" w:color="000000"/>
              <w:right w:val="single" w:sz="4" w:space="0" w:color="000000"/>
            </w:tcBorders>
          </w:tcPr>
          <w:p w:rsidR="00A94AA4" w:rsidRPr="0074442E" w:rsidRDefault="00A94AA4" w:rsidP="00A94AA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A94AA4" w:rsidRPr="0074442E" w:rsidRDefault="00A94AA4" w:rsidP="00A94AA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4" w:space="0" w:color="000000"/>
              <w:bottom w:val="single" w:sz="2" w:space="0" w:color="000000"/>
              <w:right w:val="single" w:sz="8" w:space="0" w:color="000000"/>
            </w:tcBorders>
          </w:tcPr>
          <w:p w:rsidR="00A94AA4" w:rsidRPr="0074442E" w:rsidRDefault="00A94AA4" w:rsidP="00A94AA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0"/>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ll</w:t>
            </w:r>
            <w:r w:rsidRPr="0074442E">
              <w:rPr>
                <w:rFonts w:ascii="Times New Roman" w:eastAsia="Times New Roman" w:hAnsi="Times New Roman"/>
                <w:sz w:val="18"/>
                <w:szCs w:val="18"/>
                <w:lang w:eastAsia="zh-CN" w:bidi="ar-SA"/>
              </w:rPr>
              <w:t>ate</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t</w:t>
            </w:r>
          </w:p>
        </w:tc>
      </w:tr>
      <w:tr w:rsidR="00A94AA4" w:rsidRPr="0074442E" w:rsidTr="005F794F">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A94AA4" w:rsidRPr="0074442E" w:rsidRDefault="00A94AA4" w:rsidP="00A94AA4">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8</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Ch</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el</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2"/>
                <w:sz w:val="18"/>
                <w:szCs w:val="18"/>
                <w:lang w:eastAsia="zh-CN" w:bidi="ar-SA"/>
              </w:rPr>
              <w:t>i</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4" w:space="0" w:color="000000"/>
              <w:bottom w:val="single" w:sz="2" w:space="0" w:color="000000"/>
              <w:right w:val="single" w:sz="4" w:space="0" w:color="000000"/>
            </w:tcBorders>
          </w:tcPr>
          <w:p w:rsidR="00A94AA4" w:rsidRPr="0074442E" w:rsidRDefault="00A94AA4" w:rsidP="00A94AA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CM8</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0</w:t>
            </w:r>
          </w:p>
        </w:tc>
        <w:tc>
          <w:tcPr>
            <w:tcW w:w="2340" w:type="dxa"/>
            <w:tcBorders>
              <w:top w:val="single" w:sz="2" w:space="0" w:color="000000"/>
              <w:left w:val="single" w:sz="4" w:space="0" w:color="000000"/>
              <w:bottom w:val="single" w:sz="2" w:space="0" w:color="000000"/>
              <w:right w:val="single" w:sz="4" w:space="0" w:color="000000"/>
            </w:tcBorders>
          </w:tcPr>
          <w:p w:rsidR="00A94AA4" w:rsidRPr="0074442E" w:rsidRDefault="00A94AA4" w:rsidP="00A94AA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A94AA4" w:rsidRPr="0074442E" w:rsidRDefault="00A94AA4" w:rsidP="00A94AA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4" w:space="0" w:color="000000"/>
              <w:bottom w:val="single" w:sz="2" w:space="0" w:color="000000"/>
              <w:right w:val="single" w:sz="8" w:space="0" w:color="000000"/>
            </w:tcBorders>
          </w:tcPr>
          <w:p w:rsidR="00A94AA4" w:rsidRPr="0074442E" w:rsidRDefault="00A94AA4" w:rsidP="00A94AA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0"/>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ll</w:t>
            </w:r>
            <w:r w:rsidRPr="0074442E">
              <w:rPr>
                <w:rFonts w:ascii="Times New Roman" w:eastAsia="Times New Roman" w:hAnsi="Times New Roman"/>
                <w:sz w:val="18"/>
                <w:szCs w:val="18"/>
                <w:lang w:eastAsia="zh-CN" w:bidi="ar-SA"/>
              </w:rPr>
              <w:t>ate</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t</w:t>
            </w:r>
          </w:p>
        </w:tc>
      </w:tr>
      <w:tr w:rsidR="00A94AA4" w:rsidRPr="0074442E" w:rsidTr="005F794F">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A94AA4" w:rsidRPr="0074442E" w:rsidRDefault="00A94AA4" w:rsidP="00A94AA4">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DC</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di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atch</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el</w:t>
            </w:r>
          </w:p>
        </w:tc>
        <w:tc>
          <w:tcPr>
            <w:tcW w:w="2610" w:type="dxa"/>
            <w:tcBorders>
              <w:top w:val="single" w:sz="2" w:space="0" w:color="000000"/>
              <w:left w:val="single" w:sz="4" w:space="0" w:color="000000"/>
              <w:bottom w:val="single" w:sz="2" w:space="0" w:color="000000"/>
              <w:right w:val="single" w:sz="4" w:space="0" w:color="000000"/>
            </w:tcBorders>
          </w:tcPr>
          <w:p w:rsidR="00A94AA4" w:rsidRPr="0074442E" w:rsidRDefault="00A94AA4" w:rsidP="00A94AA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2340" w:type="dxa"/>
            <w:tcBorders>
              <w:top w:val="single" w:sz="2" w:space="0" w:color="000000"/>
              <w:left w:val="single" w:sz="4" w:space="0" w:color="000000"/>
              <w:bottom w:val="single" w:sz="2" w:space="0" w:color="000000"/>
              <w:right w:val="single" w:sz="4" w:space="0" w:color="000000"/>
            </w:tcBorders>
          </w:tcPr>
          <w:p w:rsidR="00A94AA4" w:rsidRPr="0074442E" w:rsidRDefault="00A94AA4" w:rsidP="00A94AA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A94AA4" w:rsidRPr="0074442E" w:rsidRDefault="00A94AA4" w:rsidP="00A94AA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DC</w:t>
            </w:r>
          </w:p>
        </w:tc>
        <w:tc>
          <w:tcPr>
            <w:tcW w:w="2430" w:type="dxa"/>
            <w:tcBorders>
              <w:top w:val="single" w:sz="2" w:space="0" w:color="000000"/>
              <w:left w:val="single" w:sz="4" w:space="0" w:color="000000"/>
              <w:bottom w:val="single" w:sz="2" w:space="0" w:color="000000"/>
              <w:right w:val="single" w:sz="8" w:space="0" w:color="000000"/>
            </w:tcBorders>
          </w:tcPr>
          <w:p w:rsidR="00A94AA4" w:rsidRPr="0074442E" w:rsidRDefault="00A94AA4" w:rsidP="00A94AA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0"/>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ll</w:t>
            </w:r>
            <w:r w:rsidRPr="0074442E">
              <w:rPr>
                <w:rFonts w:ascii="Times New Roman" w:eastAsia="Times New Roman" w:hAnsi="Times New Roman"/>
                <w:sz w:val="18"/>
                <w:szCs w:val="18"/>
                <w:lang w:eastAsia="zh-CN" w:bidi="ar-SA"/>
              </w:rPr>
              <w:t>ate</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t</w:t>
            </w:r>
          </w:p>
        </w:tc>
      </w:tr>
      <w:tr w:rsidR="00A94AA4" w:rsidRPr="0074442E" w:rsidTr="005F794F">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A94AA4" w:rsidRPr="0074442E" w:rsidRDefault="00A94AA4" w:rsidP="00A94AA4">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DC</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di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atch</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el</w:t>
            </w:r>
          </w:p>
        </w:tc>
        <w:tc>
          <w:tcPr>
            <w:tcW w:w="2610" w:type="dxa"/>
            <w:tcBorders>
              <w:top w:val="single" w:sz="2" w:space="0" w:color="000000"/>
              <w:left w:val="single" w:sz="4" w:space="0" w:color="000000"/>
              <w:bottom w:val="single" w:sz="2" w:space="0" w:color="000000"/>
              <w:right w:val="single" w:sz="4" w:space="0" w:color="000000"/>
            </w:tcBorders>
          </w:tcPr>
          <w:p w:rsidR="00A94AA4" w:rsidRPr="0074442E" w:rsidRDefault="00A94AA4" w:rsidP="00A94AA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2340" w:type="dxa"/>
            <w:tcBorders>
              <w:top w:val="single" w:sz="2" w:space="0" w:color="000000"/>
              <w:left w:val="single" w:sz="4" w:space="0" w:color="000000"/>
              <w:bottom w:val="single" w:sz="2" w:space="0" w:color="000000"/>
              <w:right w:val="single" w:sz="4" w:space="0" w:color="000000"/>
            </w:tcBorders>
          </w:tcPr>
          <w:p w:rsidR="00A94AA4" w:rsidRPr="0074442E" w:rsidRDefault="00A94AA4" w:rsidP="00A94AA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A94AA4" w:rsidRPr="0074442E" w:rsidRDefault="00A94AA4" w:rsidP="00A94AA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DC</w:t>
            </w:r>
          </w:p>
        </w:tc>
        <w:tc>
          <w:tcPr>
            <w:tcW w:w="2430" w:type="dxa"/>
            <w:tcBorders>
              <w:top w:val="single" w:sz="2" w:space="0" w:color="000000"/>
              <w:left w:val="single" w:sz="4" w:space="0" w:color="000000"/>
              <w:bottom w:val="single" w:sz="2" w:space="0" w:color="000000"/>
              <w:right w:val="single" w:sz="8" w:space="0" w:color="000000"/>
            </w:tcBorders>
          </w:tcPr>
          <w:p w:rsidR="00A94AA4" w:rsidRPr="0074442E" w:rsidRDefault="00A94AA4" w:rsidP="00A94AA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0"/>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ll</w:t>
            </w:r>
            <w:r w:rsidRPr="0074442E">
              <w:rPr>
                <w:rFonts w:ascii="Times New Roman" w:eastAsia="Times New Roman" w:hAnsi="Times New Roman"/>
                <w:sz w:val="18"/>
                <w:szCs w:val="18"/>
                <w:lang w:eastAsia="zh-CN" w:bidi="ar-SA"/>
              </w:rPr>
              <w:t>ate</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t</w:t>
            </w:r>
          </w:p>
        </w:tc>
      </w:tr>
      <w:tr w:rsidR="00A94AA4" w:rsidRPr="0074442E" w:rsidTr="005F794F">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A94AA4" w:rsidRPr="0074442E" w:rsidRDefault="00A94AA4" w:rsidP="00A94AA4">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DC</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di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atch</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el</w:t>
            </w:r>
          </w:p>
        </w:tc>
        <w:tc>
          <w:tcPr>
            <w:tcW w:w="2610" w:type="dxa"/>
            <w:tcBorders>
              <w:top w:val="single" w:sz="2" w:space="0" w:color="000000"/>
              <w:left w:val="single" w:sz="4" w:space="0" w:color="000000"/>
              <w:bottom w:val="single" w:sz="2" w:space="0" w:color="000000"/>
              <w:right w:val="single" w:sz="4" w:space="0" w:color="000000"/>
            </w:tcBorders>
          </w:tcPr>
          <w:p w:rsidR="00A94AA4" w:rsidRPr="0074442E" w:rsidRDefault="00A94AA4" w:rsidP="00A94AA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2340" w:type="dxa"/>
            <w:tcBorders>
              <w:top w:val="single" w:sz="2" w:space="0" w:color="000000"/>
              <w:left w:val="single" w:sz="4" w:space="0" w:color="000000"/>
              <w:bottom w:val="single" w:sz="2" w:space="0" w:color="000000"/>
              <w:right w:val="single" w:sz="4" w:space="0" w:color="000000"/>
            </w:tcBorders>
          </w:tcPr>
          <w:p w:rsidR="00A94AA4" w:rsidRPr="0074442E" w:rsidRDefault="00A94AA4" w:rsidP="00A94AA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A94AA4" w:rsidRPr="0074442E" w:rsidRDefault="00A94AA4" w:rsidP="00A94AA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DC</w:t>
            </w:r>
          </w:p>
        </w:tc>
        <w:tc>
          <w:tcPr>
            <w:tcW w:w="2430" w:type="dxa"/>
            <w:tcBorders>
              <w:top w:val="single" w:sz="2" w:space="0" w:color="000000"/>
              <w:left w:val="single" w:sz="4" w:space="0" w:color="000000"/>
              <w:bottom w:val="single" w:sz="2" w:space="0" w:color="000000"/>
              <w:right w:val="single" w:sz="8" w:space="0" w:color="000000"/>
            </w:tcBorders>
          </w:tcPr>
          <w:p w:rsidR="00A94AA4" w:rsidRPr="0074442E" w:rsidRDefault="00A94AA4" w:rsidP="00A94AA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0"/>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ll</w:t>
            </w:r>
            <w:r w:rsidRPr="0074442E">
              <w:rPr>
                <w:rFonts w:ascii="Times New Roman" w:eastAsia="Times New Roman" w:hAnsi="Times New Roman"/>
                <w:sz w:val="18"/>
                <w:szCs w:val="18"/>
                <w:lang w:eastAsia="zh-CN" w:bidi="ar-SA"/>
              </w:rPr>
              <w:t>ate</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t</w:t>
            </w:r>
          </w:p>
        </w:tc>
      </w:tr>
      <w:tr w:rsidR="00A94AA4" w:rsidRPr="0074442E" w:rsidTr="005F794F">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A94AA4" w:rsidRPr="0074442E" w:rsidRDefault="00A94AA4" w:rsidP="00A94AA4">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DC</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di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atch</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el</w:t>
            </w:r>
          </w:p>
        </w:tc>
        <w:tc>
          <w:tcPr>
            <w:tcW w:w="2610" w:type="dxa"/>
            <w:tcBorders>
              <w:top w:val="single" w:sz="2" w:space="0" w:color="000000"/>
              <w:left w:val="single" w:sz="4" w:space="0" w:color="000000"/>
              <w:bottom w:val="single" w:sz="2" w:space="0" w:color="000000"/>
              <w:right w:val="single" w:sz="4" w:space="0" w:color="000000"/>
            </w:tcBorders>
          </w:tcPr>
          <w:p w:rsidR="00A94AA4" w:rsidRPr="0074442E" w:rsidRDefault="00A94AA4" w:rsidP="00A94AA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2340" w:type="dxa"/>
            <w:tcBorders>
              <w:top w:val="single" w:sz="2" w:space="0" w:color="000000"/>
              <w:left w:val="single" w:sz="4" w:space="0" w:color="000000"/>
              <w:bottom w:val="single" w:sz="2" w:space="0" w:color="000000"/>
              <w:right w:val="single" w:sz="4" w:space="0" w:color="000000"/>
            </w:tcBorders>
          </w:tcPr>
          <w:p w:rsidR="00A94AA4" w:rsidRPr="0074442E" w:rsidRDefault="00A94AA4" w:rsidP="00A94AA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A94AA4" w:rsidRPr="0074442E" w:rsidRDefault="00A94AA4" w:rsidP="00A94AA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DC</w:t>
            </w:r>
          </w:p>
        </w:tc>
        <w:tc>
          <w:tcPr>
            <w:tcW w:w="2430" w:type="dxa"/>
            <w:tcBorders>
              <w:top w:val="single" w:sz="2" w:space="0" w:color="000000"/>
              <w:left w:val="single" w:sz="4" w:space="0" w:color="000000"/>
              <w:bottom w:val="single" w:sz="2" w:space="0" w:color="000000"/>
              <w:right w:val="single" w:sz="8" w:space="0" w:color="000000"/>
            </w:tcBorders>
          </w:tcPr>
          <w:p w:rsidR="00A94AA4" w:rsidRPr="0074442E" w:rsidRDefault="00A94AA4" w:rsidP="00A94AA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0"/>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ll</w:t>
            </w:r>
            <w:r w:rsidRPr="0074442E">
              <w:rPr>
                <w:rFonts w:ascii="Times New Roman" w:eastAsia="Times New Roman" w:hAnsi="Times New Roman"/>
                <w:sz w:val="18"/>
                <w:szCs w:val="18"/>
                <w:lang w:eastAsia="zh-CN" w:bidi="ar-SA"/>
              </w:rPr>
              <w:t>ate</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t</w:t>
            </w:r>
          </w:p>
        </w:tc>
      </w:tr>
      <w:tr w:rsidR="00A94AA4" w:rsidRPr="0074442E" w:rsidTr="005F794F">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A94AA4" w:rsidRPr="0074442E" w:rsidRDefault="00A94AA4" w:rsidP="00A94AA4">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Fee</w:t>
            </w:r>
            <w:r w:rsidRPr="0074442E">
              <w:rPr>
                <w:rFonts w:ascii="Times New Roman" w:eastAsia="Times New Roman" w:hAnsi="Times New Roman"/>
                <w:spacing w:val="-1"/>
                <w:sz w:val="18"/>
                <w:szCs w:val="18"/>
                <w:lang w:eastAsia="zh-CN" w:bidi="ar-SA"/>
              </w:rPr>
              <w:t>d</w:t>
            </w: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k</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z w:val="18"/>
                <w:szCs w:val="18"/>
                <w:lang w:eastAsia="zh-CN" w:bidi="ar-SA"/>
              </w:rPr>
              <w:t>Re</w:t>
            </w:r>
            <w:r w:rsidRPr="0074442E">
              <w:rPr>
                <w:rFonts w:ascii="Times New Roman" w:eastAsia="Times New Roman" w:hAnsi="Times New Roman"/>
                <w:spacing w:val="-1"/>
                <w:sz w:val="18"/>
                <w:szCs w:val="18"/>
                <w:lang w:eastAsia="zh-CN" w:bidi="ar-SA"/>
              </w:rPr>
              <w:t>d</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4" w:space="0" w:color="000000"/>
              <w:bottom w:val="single" w:sz="2" w:space="0" w:color="000000"/>
              <w:right w:val="single" w:sz="4" w:space="0" w:color="000000"/>
            </w:tcBorders>
          </w:tcPr>
          <w:p w:rsidR="00A94AA4" w:rsidRPr="0074442E" w:rsidRDefault="00A94AA4" w:rsidP="00A94AA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F</w:t>
            </w:r>
            <w:r w:rsidRPr="0074442E">
              <w:rPr>
                <w:rFonts w:ascii="Times New Roman" w:eastAsia="Times New Roman" w:hAnsi="Times New Roman"/>
                <w:sz w:val="18"/>
                <w:szCs w:val="18"/>
                <w:lang w:eastAsia="zh-CN" w:bidi="ar-SA"/>
              </w:rPr>
              <w:t>R11</w:t>
            </w:r>
          </w:p>
        </w:tc>
        <w:tc>
          <w:tcPr>
            <w:tcW w:w="2340" w:type="dxa"/>
            <w:tcBorders>
              <w:top w:val="single" w:sz="2" w:space="0" w:color="000000"/>
              <w:left w:val="single" w:sz="4" w:space="0" w:color="000000"/>
              <w:bottom w:val="single" w:sz="2" w:space="0" w:color="000000"/>
              <w:right w:val="single" w:sz="4" w:space="0" w:color="000000"/>
            </w:tcBorders>
          </w:tcPr>
          <w:p w:rsidR="00A94AA4" w:rsidRPr="0074442E" w:rsidRDefault="00A94AA4" w:rsidP="00A94AA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A94AA4" w:rsidRPr="0074442E" w:rsidRDefault="00A94AA4" w:rsidP="00A94AA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4" w:space="0" w:color="000000"/>
              <w:bottom w:val="single" w:sz="2" w:space="0" w:color="000000"/>
              <w:right w:val="single" w:sz="8" w:space="0" w:color="000000"/>
            </w:tcBorders>
          </w:tcPr>
          <w:p w:rsidR="00A94AA4" w:rsidRPr="0074442E" w:rsidRDefault="00A94AA4" w:rsidP="00A94AA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0"/>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ll</w:t>
            </w:r>
            <w:r w:rsidRPr="0074442E">
              <w:rPr>
                <w:rFonts w:ascii="Times New Roman" w:eastAsia="Times New Roman" w:hAnsi="Times New Roman"/>
                <w:sz w:val="18"/>
                <w:szCs w:val="18"/>
                <w:lang w:eastAsia="zh-CN" w:bidi="ar-SA"/>
              </w:rPr>
              <w:t>ate</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t</w:t>
            </w:r>
          </w:p>
        </w:tc>
      </w:tr>
      <w:tr w:rsidR="00A94AA4" w:rsidRPr="0074442E" w:rsidTr="005F794F">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A94AA4" w:rsidRPr="0074442E" w:rsidRDefault="00A94AA4" w:rsidP="00A94AA4">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Fee</w:t>
            </w:r>
            <w:r w:rsidRPr="0074442E">
              <w:rPr>
                <w:rFonts w:ascii="Times New Roman" w:eastAsia="Times New Roman" w:hAnsi="Times New Roman"/>
                <w:spacing w:val="-1"/>
                <w:sz w:val="18"/>
                <w:szCs w:val="18"/>
                <w:lang w:eastAsia="zh-CN" w:bidi="ar-SA"/>
              </w:rPr>
              <w:t>d</w:t>
            </w: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k</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z w:val="18"/>
                <w:szCs w:val="18"/>
                <w:lang w:eastAsia="zh-CN" w:bidi="ar-SA"/>
              </w:rPr>
              <w:t>Re</w:t>
            </w:r>
            <w:r w:rsidRPr="0074442E">
              <w:rPr>
                <w:rFonts w:ascii="Times New Roman" w:eastAsia="Times New Roman" w:hAnsi="Times New Roman"/>
                <w:spacing w:val="-1"/>
                <w:sz w:val="18"/>
                <w:szCs w:val="18"/>
                <w:lang w:eastAsia="zh-CN" w:bidi="ar-SA"/>
              </w:rPr>
              <w:t>d</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4" w:space="0" w:color="000000"/>
              <w:bottom w:val="single" w:sz="2" w:space="0" w:color="000000"/>
              <w:right w:val="single" w:sz="4" w:space="0" w:color="000000"/>
            </w:tcBorders>
          </w:tcPr>
          <w:p w:rsidR="00A94AA4" w:rsidRPr="0074442E" w:rsidRDefault="00A94AA4" w:rsidP="00A94AA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F</w:t>
            </w:r>
            <w:r w:rsidRPr="0074442E">
              <w:rPr>
                <w:rFonts w:ascii="Times New Roman" w:eastAsia="Times New Roman" w:hAnsi="Times New Roman"/>
                <w:sz w:val="18"/>
                <w:szCs w:val="18"/>
                <w:lang w:eastAsia="zh-CN" w:bidi="ar-SA"/>
              </w:rPr>
              <w:t>R11</w:t>
            </w:r>
          </w:p>
        </w:tc>
        <w:tc>
          <w:tcPr>
            <w:tcW w:w="2340" w:type="dxa"/>
            <w:tcBorders>
              <w:top w:val="single" w:sz="2" w:space="0" w:color="000000"/>
              <w:left w:val="single" w:sz="4" w:space="0" w:color="000000"/>
              <w:bottom w:val="single" w:sz="2" w:space="0" w:color="000000"/>
              <w:right w:val="single" w:sz="4" w:space="0" w:color="000000"/>
            </w:tcBorders>
          </w:tcPr>
          <w:p w:rsidR="00A94AA4" w:rsidRPr="0074442E" w:rsidRDefault="00A94AA4" w:rsidP="00A94AA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A94AA4" w:rsidRPr="0074442E" w:rsidRDefault="00A94AA4" w:rsidP="00A94AA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4" w:space="0" w:color="000000"/>
              <w:bottom w:val="single" w:sz="2" w:space="0" w:color="000000"/>
              <w:right w:val="single" w:sz="8" w:space="0" w:color="000000"/>
            </w:tcBorders>
          </w:tcPr>
          <w:p w:rsidR="00A94AA4" w:rsidRPr="0074442E" w:rsidRDefault="00A94AA4" w:rsidP="00A94AA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0"/>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ll</w:t>
            </w:r>
            <w:r w:rsidRPr="0074442E">
              <w:rPr>
                <w:rFonts w:ascii="Times New Roman" w:eastAsia="Times New Roman" w:hAnsi="Times New Roman"/>
                <w:sz w:val="18"/>
                <w:szCs w:val="18"/>
                <w:lang w:eastAsia="zh-CN" w:bidi="ar-SA"/>
              </w:rPr>
              <w:t>ate</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t</w:t>
            </w:r>
          </w:p>
        </w:tc>
      </w:tr>
      <w:tr w:rsidR="00A94AA4" w:rsidRPr="0074442E" w:rsidTr="005F794F">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A94AA4" w:rsidRPr="0074442E" w:rsidRDefault="00A94AA4" w:rsidP="00A94AA4">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bi</w:t>
            </w:r>
            <w:r w:rsidRPr="0074442E">
              <w:rPr>
                <w:rFonts w:ascii="Times New Roman" w:eastAsia="Times New Roman" w:hAnsi="Times New Roman"/>
                <w:sz w:val="18"/>
                <w:szCs w:val="18"/>
                <w:lang w:eastAsia="zh-CN" w:bidi="ar-SA"/>
              </w:rPr>
              <w:t>ne</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z w:val="18"/>
                <w:szCs w:val="18"/>
                <w:lang w:eastAsia="zh-CN" w:bidi="ar-SA"/>
              </w:rPr>
              <w:t>Feed</w:t>
            </w:r>
            <w:r w:rsidRPr="0074442E">
              <w:rPr>
                <w:rFonts w:ascii="Times New Roman" w:eastAsia="Times New Roman" w:hAnsi="Times New Roman"/>
                <w:spacing w:val="-1"/>
                <w:sz w:val="18"/>
                <w:szCs w:val="18"/>
                <w:lang w:eastAsia="zh-CN" w:bidi="ar-SA"/>
              </w:rPr>
              <w:t>b</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k</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ter</w:t>
            </w:r>
            <w:r w:rsidRPr="0074442E">
              <w:rPr>
                <w:rFonts w:ascii="Times New Roman" w:eastAsia="Times New Roman" w:hAnsi="Times New Roman"/>
                <w:spacing w:val="5"/>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tor</w:t>
            </w:r>
          </w:p>
        </w:tc>
        <w:tc>
          <w:tcPr>
            <w:tcW w:w="2610" w:type="dxa"/>
            <w:tcBorders>
              <w:top w:val="single" w:sz="2" w:space="0" w:color="000000"/>
              <w:left w:val="single" w:sz="4" w:space="0" w:color="000000"/>
              <w:bottom w:val="single" w:sz="2" w:space="0" w:color="000000"/>
              <w:right w:val="single" w:sz="4" w:space="0" w:color="000000"/>
            </w:tcBorders>
          </w:tcPr>
          <w:p w:rsidR="00A94AA4" w:rsidRPr="0074442E" w:rsidRDefault="00A94AA4" w:rsidP="00A94AA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F</w:t>
            </w:r>
            <w:r w:rsidRPr="0074442E">
              <w:rPr>
                <w:rFonts w:ascii="Times New Roman" w:eastAsia="Times New Roman" w:hAnsi="Times New Roman"/>
                <w:spacing w:val="-1"/>
                <w:sz w:val="18"/>
                <w:szCs w:val="18"/>
                <w:lang w:eastAsia="zh-CN" w:bidi="ar-SA"/>
              </w:rPr>
              <w:t>B</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20</w:t>
            </w:r>
          </w:p>
        </w:tc>
        <w:tc>
          <w:tcPr>
            <w:tcW w:w="2340" w:type="dxa"/>
            <w:tcBorders>
              <w:top w:val="single" w:sz="2" w:space="0" w:color="000000"/>
              <w:left w:val="single" w:sz="4" w:space="0" w:color="000000"/>
              <w:bottom w:val="single" w:sz="2" w:space="0" w:color="000000"/>
              <w:right w:val="single" w:sz="4" w:space="0" w:color="000000"/>
            </w:tcBorders>
          </w:tcPr>
          <w:p w:rsidR="00A94AA4" w:rsidRPr="0074442E" w:rsidRDefault="00A94AA4" w:rsidP="00A94AA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1001855</w:t>
            </w:r>
          </w:p>
        </w:tc>
        <w:tc>
          <w:tcPr>
            <w:tcW w:w="1890" w:type="dxa"/>
            <w:tcBorders>
              <w:top w:val="single" w:sz="2" w:space="0" w:color="000000"/>
              <w:left w:val="single" w:sz="4" w:space="0" w:color="000000"/>
              <w:bottom w:val="single" w:sz="2" w:space="0" w:color="000000"/>
              <w:right w:val="single" w:sz="4" w:space="0" w:color="000000"/>
            </w:tcBorders>
          </w:tcPr>
          <w:p w:rsidR="00A94AA4" w:rsidRPr="0074442E" w:rsidRDefault="00A94AA4" w:rsidP="00A94AA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bi</w:t>
            </w:r>
            <w:r w:rsidRPr="0074442E">
              <w:rPr>
                <w:rFonts w:ascii="Times New Roman" w:eastAsia="Times New Roman" w:hAnsi="Times New Roman"/>
                <w:sz w:val="18"/>
                <w:szCs w:val="18"/>
                <w:lang w:eastAsia="zh-CN" w:bidi="ar-SA"/>
              </w:rPr>
              <w:t>ne</w:t>
            </w:r>
          </w:p>
        </w:tc>
        <w:tc>
          <w:tcPr>
            <w:tcW w:w="2430" w:type="dxa"/>
            <w:tcBorders>
              <w:top w:val="single" w:sz="2" w:space="0" w:color="000000"/>
              <w:left w:val="single" w:sz="4" w:space="0" w:color="000000"/>
              <w:bottom w:val="single" w:sz="2" w:space="0" w:color="000000"/>
              <w:right w:val="single" w:sz="8" w:space="0" w:color="000000"/>
            </w:tcBorders>
          </w:tcPr>
          <w:p w:rsidR="00A94AA4" w:rsidRPr="0074442E" w:rsidRDefault="00A94AA4" w:rsidP="00A94AA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0"/>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ll</w:t>
            </w:r>
            <w:r w:rsidRPr="0074442E">
              <w:rPr>
                <w:rFonts w:ascii="Times New Roman" w:eastAsia="Times New Roman" w:hAnsi="Times New Roman"/>
                <w:sz w:val="18"/>
                <w:szCs w:val="18"/>
                <w:lang w:eastAsia="zh-CN" w:bidi="ar-SA"/>
              </w:rPr>
              <w:t>ate</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t</w:t>
            </w:r>
          </w:p>
        </w:tc>
      </w:tr>
      <w:tr w:rsidR="00A94AA4" w:rsidRPr="0074442E" w:rsidTr="005F794F">
        <w:trPr>
          <w:trHeight w:hRule="exact" w:val="248"/>
        </w:trPr>
        <w:tc>
          <w:tcPr>
            <w:tcW w:w="4500" w:type="dxa"/>
            <w:tcBorders>
              <w:top w:val="single" w:sz="2" w:space="0" w:color="000000"/>
              <w:left w:val="single" w:sz="8" w:space="0" w:color="000000"/>
              <w:bottom w:val="single" w:sz="2" w:space="0" w:color="000000"/>
              <w:right w:val="single" w:sz="4" w:space="0" w:color="000000"/>
            </w:tcBorders>
          </w:tcPr>
          <w:p w:rsidR="00A94AA4" w:rsidRPr="0074442E" w:rsidRDefault="00A94AA4" w:rsidP="00A94AA4">
            <w:pPr>
              <w:autoSpaceDE w:val="0"/>
              <w:autoSpaceDN w:val="0"/>
              <w:adjustRightInd w:val="0"/>
              <w:spacing w:line="229" w:lineRule="exact"/>
              <w:ind w:left="28" w:right="-49"/>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6"/>
                <w:sz w:val="18"/>
                <w:szCs w:val="18"/>
                <w:lang w:eastAsia="zh-CN" w:bidi="ar-SA"/>
              </w:rPr>
              <w:t>y</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etr</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x</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z w:val="18"/>
                <w:szCs w:val="18"/>
                <w:lang w:eastAsia="zh-CN" w:bidi="ar-SA"/>
              </w:rPr>
              <w:t>Du</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2"/>
                <w:sz w:val="18"/>
                <w:szCs w:val="18"/>
                <w:lang w:eastAsia="zh-CN" w:bidi="ar-SA"/>
              </w:rPr>
              <w:t>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ne</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p</w:t>
            </w:r>
          </w:p>
        </w:tc>
        <w:tc>
          <w:tcPr>
            <w:tcW w:w="2610" w:type="dxa"/>
            <w:tcBorders>
              <w:top w:val="single" w:sz="2" w:space="0" w:color="000000"/>
              <w:left w:val="single" w:sz="4" w:space="0" w:color="000000"/>
              <w:bottom w:val="single" w:sz="2" w:space="0" w:color="000000"/>
              <w:right w:val="single" w:sz="4" w:space="0" w:color="000000"/>
            </w:tcBorders>
          </w:tcPr>
          <w:p w:rsidR="00A94AA4" w:rsidRPr="0074442E" w:rsidRDefault="00A94AA4" w:rsidP="00A94AA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2340" w:type="dxa"/>
            <w:tcBorders>
              <w:top w:val="single" w:sz="2" w:space="0" w:color="000000"/>
              <w:left w:val="single" w:sz="4" w:space="0" w:color="000000"/>
              <w:bottom w:val="single" w:sz="2" w:space="0" w:color="000000"/>
              <w:right w:val="single" w:sz="4" w:space="0" w:color="000000"/>
            </w:tcBorders>
          </w:tcPr>
          <w:p w:rsidR="00A94AA4" w:rsidRPr="0074442E" w:rsidRDefault="00A94AA4" w:rsidP="00A94AA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A94AA4" w:rsidRPr="0074442E" w:rsidRDefault="00A94AA4" w:rsidP="00A94AA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6"/>
                <w:sz w:val="18"/>
                <w:szCs w:val="18"/>
                <w:lang w:eastAsia="zh-CN" w:bidi="ar-SA"/>
              </w:rPr>
              <w:t>y</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etr</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x</w:t>
            </w:r>
          </w:p>
        </w:tc>
        <w:tc>
          <w:tcPr>
            <w:tcW w:w="2430" w:type="dxa"/>
            <w:tcBorders>
              <w:top w:val="single" w:sz="2" w:space="0" w:color="000000"/>
              <w:left w:val="single" w:sz="4" w:space="0" w:color="000000"/>
              <w:bottom w:val="single" w:sz="2" w:space="0" w:color="000000"/>
              <w:right w:val="single" w:sz="8" w:space="0" w:color="000000"/>
            </w:tcBorders>
          </w:tcPr>
          <w:p w:rsidR="00A94AA4" w:rsidRPr="0074442E" w:rsidRDefault="00A94AA4" w:rsidP="00A94AA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0"/>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ll</w:t>
            </w:r>
            <w:r w:rsidRPr="0074442E">
              <w:rPr>
                <w:rFonts w:ascii="Times New Roman" w:eastAsia="Times New Roman" w:hAnsi="Times New Roman"/>
                <w:sz w:val="18"/>
                <w:szCs w:val="18"/>
                <w:lang w:eastAsia="zh-CN" w:bidi="ar-SA"/>
              </w:rPr>
              <w:t>ate</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t</w:t>
            </w:r>
          </w:p>
        </w:tc>
      </w:tr>
      <w:tr w:rsidR="00A94AA4" w:rsidRPr="0074442E" w:rsidTr="005F794F">
        <w:trPr>
          <w:trHeight w:hRule="exact" w:val="246"/>
        </w:trPr>
        <w:tc>
          <w:tcPr>
            <w:tcW w:w="4500" w:type="dxa"/>
            <w:tcBorders>
              <w:top w:val="single" w:sz="2" w:space="0" w:color="000000"/>
              <w:left w:val="single" w:sz="8" w:space="0" w:color="000000"/>
              <w:bottom w:val="single" w:sz="2" w:space="0" w:color="000000"/>
              <w:right w:val="single" w:sz="4" w:space="0" w:color="000000"/>
            </w:tcBorders>
          </w:tcPr>
          <w:p w:rsidR="00A94AA4" w:rsidRPr="0074442E" w:rsidRDefault="00A94AA4" w:rsidP="00A94AA4">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Si</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pacing w:val="-1"/>
                <w:sz w:val="18"/>
                <w:szCs w:val="18"/>
                <w:lang w:eastAsia="zh-CN" w:bidi="ar-SA"/>
              </w:rPr>
              <w:t>El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tro</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pacing w:val="-1"/>
                <w:sz w:val="18"/>
                <w:szCs w:val="18"/>
                <w:lang w:eastAsia="zh-CN" w:bidi="ar-SA"/>
              </w:rPr>
              <w:t>Vi</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DA</w:t>
            </w:r>
          </w:p>
        </w:tc>
        <w:tc>
          <w:tcPr>
            <w:tcW w:w="2610" w:type="dxa"/>
            <w:tcBorders>
              <w:top w:val="single" w:sz="2" w:space="0" w:color="000000"/>
              <w:left w:val="single" w:sz="4" w:space="0" w:color="000000"/>
              <w:bottom w:val="single" w:sz="2" w:space="0" w:color="000000"/>
              <w:right w:val="single" w:sz="4" w:space="0" w:color="000000"/>
            </w:tcBorders>
          </w:tcPr>
          <w:p w:rsidR="00A94AA4" w:rsidRPr="0074442E" w:rsidRDefault="00A94AA4" w:rsidP="00A94AA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6</w:t>
            </w:r>
          </w:p>
        </w:tc>
        <w:tc>
          <w:tcPr>
            <w:tcW w:w="2340" w:type="dxa"/>
            <w:tcBorders>
              <w:top w:val="single" w:sz="2" w:space="0" w:color="000000"/>
              <w:left w:val="single" w:sz="4" w:space="0" w:color="000000"/>
              <w:bottom w:val="single" w:sz="2" w:space="0" w:color="000000"/>
              <w:right w:val="single" w:sz="4" w:space="0" w:color="000000"/>
            </w:tcBorders>
          </w:tcPr>
          <w:p w:rsidR="00A94AA4" w:rsidRPr="0074442E" w:rsidRDefault="00A94AA4" w:rsidP="00A94AA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A94AA4" w:rsidRPr="0074442E" w:rsidRDefault="00A94AA4" w:rsidP="00A94AA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Si</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a</w:t>
            </w:r>
          </w:p>
        </w:tc>
        <w:tc>
          <w:tcPr>
            <w:tcW w:w="2430" w:type="dxa"/>
            <w:tcBorders>
              <w:top w:val="single" w:sz="2" w:space="0" w:color="000000"/>
              <w:left w:val="single" w:sz="4" w:space="0" w:color="000000"/>
              <w:bottom w:val="single" w:sz="2" w:space="0" w:color="000000"/>
              <w:right w:val="single" w:sz="8" w:space="0" w:color="000000"/>
            </w:tcBorders>
          </w:tcPr>
          <w:p w:rsidR="00A94AA4" w:rsidRPr="0074442E" w:rsidRDefault="00A94AA4" w:rsidP="00A94AA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0"/>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ll</w:t>
            </w:r>
            <w:r w:rsidRPr="0074442E">
              <w:rPr>
                <w:rFonts w:ascii="Times New Roman" w:eastAsia="Times New Roman" w:hAnsi="Times New Roman"/>
                <w:sz w:val="18"/>
                <w:szCs w:val="18"/>
                <w:lang w:eastAsia="zh-CN" w:bidi="ar-SA"/>
              </w:rPr>
              <w:t>ate</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t</w:t>
            </w:r>
          </w:p>
        </w:tc>
      </w:tr>
      <w:tr w:rsidR="00666BDF" w:rsidRPr="0074442E" w:rsidTr="00666BDF">
        <w:trPr>
          <w:trHeight w:hRule="exact" w:val="246"/>
        </w:trPr>
        <w:tc>
          <w:tcPr>
            <w:tcW w:w="13770" w:type="dxa"/>
            <w:gridSpan w:val="5"/>
            <w:tcBorders>
              <w:top w:val="single" w:sz="2" w:space="0" w:color="000000"/>
              <w:left w:val="single" w:sz="8" w:space="0" w:color="000000"/>
              <w:bottom w:val="single" w:sz="8" w:space="0" w:color="000000"/>
              <w:right w:val="single" w:sz="8" w:space="0" w:color="000000"/>
            </w:tcBorders>
          </w:tcPr>
          <w:p w:rsidR="00666BDF" w:rsidRPr="0074442E" w:rsidRDefault="00666BDF" w:rsidP="00A94AA4">
            <w:pPr>
              <w:autoSpaceDE w:val="0"/>
              <w:autoSpaceDN w:val="0"/>
              <w:adjustRightInd w:val="0"/>
              <w:spacing w:line="229" w:lineRule="exact"/>
              <w:ind w:left="35" w:right="-20"/>
              <w:rPr>
                <w:rFonts w:ascii="Times New Roman" w:eastAsia="Times New Roman" w:hAnsi="Times New Roman"/>
                <w:spacing w:val="-1"/>
                <w:sz w:val="18"/>
                <w:szCs w:val="18"/>
                <w:lang w:eastAsia="zh-CN" w:bidi="ar-SA"/>
              </w:rPr>
            </w:pPr>
          </w:p>
        </w:tc>
      </w:tr>
    </w:tbl>
    <w:p w:rsidR="00653651" w:rsidRPr="0074442E" w:rsidRDefault="00653651" w:rsidP="005345D8">
      <w:pPr>
        <w:jc w:val="center"/>
        <w:rPr>
          <w:rFonts w:ascii="Times New Roman" w:hAnsi="Times New Roman"/>
          <w:b/>
          <w:i/>
          <w:lang w:bidi="ar-SA"/>
        </w:rPr>
      </w:pPr>
    </w:p>
    <w:p w:rsidR="00653651" w:rsidRPr="0074442E" w:rsidRDefault="00653651" w:rsidP="005345D8">
      <w:pPr>
        <w:jc w:val="center"/>
        <w:rPr>
          <w:rFonts w:ascii="Times New Roman" w:hAnsi="Times New Roman"/>
          <w:b/>
          <w:i/>
          <w:lang w:bidi="ar-SA"/>
        </w:rPr>
      </w:pPr>
    </w:p>
    <w:p w:rsidR="00A82A5E" w:rsidRPr="0074442E" w:rsidRDefault="00A82A5E" w:rsidP="00A82A5E">
      <w:pPr>
        <w:spacing w:line="240" w:lineRule="auto"/>
        <w:jc w:val="center"/>
        <w:rPr>
          <w:rFonts w:ascii="Times New Roman" w:hAnsi="Times New Roman"/>
          <w:i/>
          <w:lang w:bidi="ar-SA"/>
        </w:rPr>
      </w:pPr>
      <w:r w:rsidRPr="0074442E">
        <w:rPr>
          <w:rFonts w:ascii="Times New Roman" w:hAnsi="Times New Roman"/>
          <w:i/>
          <w:lang w:bidi="ar-SA"/>
        </w:rPr>
        <w:t>[Remainder of page left blank intentionally]</w:t>
      </w:r>
    </w:p>
    <w:p w:rsidR="00653651" w:rsidRPr="0074442E" w:rsidRDefault="00653651" w:rsidP="005345D8">
      <w:pPr>
        <w:jc w:val="center"/>
        <w:rPr>
          <w:rFonts w:ascii="Times New Roman" w:hAnsi="Times New Roman"/>
          <w:b/>
          <w:i/>
          <w:lang w:bidi="ar-SA"/>
        </w:rPr>
      </w:pPr>
    </w:p>
    <w:p w:rsidR="00653651" w:rsidRPr="0074442E" w:rsidRDefault="00653651" w:rsidP="005345D8">
      <w:pPr>
        <w:jc w:val="center"/>
        <w:rPr>
          <w:rFonts w:ascii="Times New Roman" w:hAnsi="Times New Roman"/>
          <w:b/>
          <w:i/>
          <w:lang w:bidi="ar-SA"/>
        </w:rPr>
      </w:pPr>
    </w:p>
    <w:p w:rsidR="00653651" w:rsidRPr="0074442E" w:rsidRDefault="00653651" w:rsidP="005345D8">
      <w:pPr>
        <w:jc w:val="center"/>
        <w:rPr>
          <w:rFonts w:ascii="Times New Roman" w:hAnsi="Times New Roman"/>
          <w:b/>
          <w:i/>
          <w:lang w:bidi="ar-SA"/>
        </w:rPr>
      </w:pPr>
    </w:p>
    <w:p w:rsidR="00653651" w:rsidRPr="0074442E" w:rsidRDefault="00653651" w:rsidP="005345D8">
      <w:pPr>
        <w:jc w:val="center"/>
        <w:rPr>
          <w:rFonts w:ascii="Times New Roman" w:hAnsi="Times New Roman"/>
          <w:b/>
          <w:i/>
          <w:lang w:bidi="ar-SA"/>
        </w:rPr>
      </w:pPr>
    </w:p>
    <w:p w:rsidR="00653651" w:rsidRPr="0074442E" w:rsidRDefault="00653651" w:rsidP="005345D8">
      <w:pPr>
        <w:jc w:val="center"/>
        <w:rPr>
          <w:rFonts w:ascii="Times New Roman" w:hAnsi="Times New Roman"/>
          <w:b/>
          <w:i/>
          <w:lang w:bidi="ar-SA"/>
        </w:rPr>
      </w:pPr>
    </w:p>
    <w:p w:rsidR="00653651" w:rsidRPr="0074442E" w:rsidRDefault="00653651" w:rsidP="005345D8">
      <w:pPr>
        <w:jc w:val="center"/>
        <w:rPr>
          <w:rFonts w:ascii="Times New Roman" w:hAnsi="Times New Roman"/>
          <w:b/>
          <w:i/>
          <w:lang w:bidi="ar-SA"/>
        </w:rPr>
      </w:pPr>
    </w:p>
    <w:p w:rsidR="00653651" w:rsidRPr="0074442E" w:rsidRDefault="00653651" w:rsidP="005345D8">
      <w:pPr>
        <w:jc w:val="center"/>
        <w:rPr>
          <w:rFonts w:ascii="Times New Roman" w:hAnsi="Times New Roman"/>
          <w:b/>
          <w:i/>
          <w:lang w:bidi="ar-SA"/>
        </w:rPr>
      </w:pPr>
    </w:p>
    <w:p w:rsidR="00A82A5E" w:rsidRPr="0074442E" w:rsidRDefault="00A82A5E">
      <w:pPr>
        <w:spacing w:line="240" w:lineRule="auto"/>
        <w:rPr>
          <w:rFonts w:ascii="Times New Roman" w:hAnsi="Times New Roman"/>
          <w:b/>
          <w:i/>
          <w:lang w:bidi="ar-SA"/>
        </w:rPr>
      </w:pPr>
      <w:r w:rsidRPr="0074442E">
        <w:rPr>
          <w:rFonts w:ascii="Times New Roman" w:hAnsi="Times New Roman"/>
          <w:b/>
          <w:i/>
          <w:lang w:bidi="ar-SA"/>
        </w:rPr>
        <w:br w:type="page"/>
      </w:r>
    </w:p>
    <w:p w:rsidR="00A82A5E" w:rsidRPr="0074442E" w:rsidRDefault="00A82A5E" w:rsidP="00A82A5E">
      <w:pPr>
        <w:spacing w:line="240" w:lineRule="auto"/>
        <w:rPr>
          <w:rFonts w:ascii="Times New Roman" w:hAnsi="Times New Roman"/>
          <w:b/>
          <w:i/>
          <w:lang w:bidi="ar-SA"/>
        </w:rPr>
      </w:pPr>
    </w:p>
    <w:tbl>
      <w:tblPr>
        <w:tblW w:w="13770" w:type="dxa"/>
        <w:tblInd w:w="100" w:type="dxa"/>
        <w:tblLayout w:type="fixed"/>
        <w:tblCellMar>
          <w:left w:w="0" w:type="dxa"/>
          <w:right w:w="0" w:type="dxa"/>
        </w:tblCellMar>
        <w:tblLook w:val="0000"/>
      </w:tblPr>
      <w:tblGrid>
        <w:gridCol w:w="4500"/>
        <w:gridCol w:w="2610"/>
        <w:gridCol w:w="2430"/>
        <w:gridCol w:w="1800"/>
        <w:gridCol w:w="2430"/>
      </w:tblGrid>
      <w:tr w:rsidR="00A82A5E" w:rsidRPr="0074442E" w:rsidTr="00A82A5E">
        <w:trPr>
          <w:trHeight w:hRule="exact" w:val="578"/>
        </w:trPr>
        <w:tc>
          <w:tcPr>
            <w:tcW w:w="4500" w:type="dxa"/>
            <w:tcBorders>
              <w:top w:val="single" w:sz="8" w:space="0" w:color="000000"/>
              <w:left w:val="single" w:sz="8" w:space="0" w:color="000000"/>
              <w:bottom w:val="single" w:sz="8" w:space="0" w:color="000000"/>
              <w:right w:val="single" w:sz="8" w:space="0" w:color="000000"/>
            </w:tcBorders>
            <w:shd w:val="clear" w:color="auto" w:fill="FFFF99"/>
          </w:tcPr>
          <w:p w:rsidR="00A82A5E" w:rsidRPr="0074442E" w:rsidRDefault="00A82A5E" w:rsidP="00A82A5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pacing w:val="-1"/>
                <w:w w:val="102"/>
                <w:sz w:val="20"/>
                <w:szCs w:val="20"/>
                <w:lang w:eastAsia="zh-CN" w:bidi="ar-SA"/>
              </w:rPr>
              <w:t>Descr</w:t>
            </w:r>
            <w:r w:rsidRPr="0074442E">
              <w:rPr>
                <w:rFonts w:ascii="Times New Roman" w:eastAsia="Times New Roman" w:hAnsi="Times New Roman"/>
                <w:b/>
                <w:bCs/>
                <w:spacing w:val="1"/>
                <w:w w:val="102"/>
                <w:sz w:val="20"/>
                <w:szCs w:val="20"/>
                <w:lang w:eastAsia="zh-CN" w:bidi="ar-SA"/>
              </w:rPr>
              <w:t>ip</w:t>
            </w:r>
            <w:r w:rsidRPr="0074442E">
              <w:rPr>
                <w:rFonts w:ascii="Times New Roman" w:eastAsia="Times New Roman" w:hAnsi="Times New Roman"/>
                <w:b/>
                <w:bCs/>
                <w:w w:val="102"/>
                <w:sz w:val="20"/>
                <w:szCs w:val="20"/>
                <w:lang w:eastAsia="zh-CN" w:bidi="ar-SA"/>
              </w:rPr>
              <w:t>t</w:t>
            </w:r>
            <w:r w:rsidRPr="0074442E">
              <w:rPr>
                <w:rFonts w:ascii="Times New Roman" w:eastAsia="Times New Roman" w:hAnsi="Times New Roman"/>
                <w:b/>
                <w:bCs/>
                <w:spacing w:val="1"/>
                <w:w w:val="102"/>
                <w:sz w:val="20"/>
                <w:szCs w:val="20"/>
                <w:lang w:eastAsia="zh-CN" w:bidi="ar-SA"/>
              </w:rPr>
              <w:t>io</w:t>
            </w:r>
            <w:r w:rsidRPr="0074442E">
              <w:rPr>
                <w:rFonts w:ascii="Times New Roman" w:eastAsia="Times New Roman" w:hAnsi="Times New Roman"/>
                <w:b/>
                <w:bCs/>
                <w:w w:val="102"/>
                <w:sz w:val="20"/>
                <w:szCs w:val="20"/>
                <w:lang w:eastAsia="zh-CN" w:bidi="ar-SA"/>
              </w:rPr>
              <w:t>n</w:t>
            </w:r>
          </w:p>
        </w:tc>
        <w:tc>
          <w:tcPr>
            <w:tcW w:w="2610" w:type="dxa"/>
            <w:tcBorders>
              <w:top w:val="single" w:sz="8" w:space="0" w:color="000000"/>
              <w:left w:val="single" w:sz="8" w:space="0" w:color="000000"/>
              <w:bottom w:val="single" w:sz="8" w:space="0" w:color="000000"/>
              <w:right w:val="single" w:sz="8" w:space="0" w:color="000000"/>
            </w:tcBorders>
            <w:shd w:val="clear" w:color="auto" w:fill="FFFF99"/>
          </w:tcPr>
          <w:p w:rsidR="00A82A5E" w:rsidRPr="0074442E" w:rsidRDefault="00A82A5E" w:rsidP="00A82A5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pacing w:val="2"/>
                <w:sz w:val="20"/>
                <w:szCs w:val="20"/>
                <w:lang w:eastAsia="zh-CN" w:bidi="ar-SA"/>
              </w:rPr>
              <w:t>M</w:t>
            </w:r>
            <w:r w:rsidRPr="0074442E">
              <w:rPr>
                <w:rFonts w:ascii="Times New Roman" w:eastAsia="Times New Roman" w:hAnsi="Times New Roman"/>
                <w:b/>
                <w:bCs/>
                <w:spacing w:val="1"/>
                <w:sz w:val="20"/>
                <w:szCs w:val="20"/>
                <w:lang w:eastAsia="zh-CN" w:bidi="ar-SA"/>
              </w:rPr>
              <w:t>od</w:t>
            </w:r>
            <w:r w:rsidRPr="0074442E">
              <w:rPr>
                <w:rFonts w:ascii="Times New Roman" w:eastAsia="Times New Roman" w:hAnsi="Times New Roman"/>
                <w:b/>
                <w:bCs/>
                <w:spacing w:val="-1"/>
                <w:sz w:val="20"/>
                <w:szCs w:val="20"/>
                <w:lang w:eastAsia="zh-CN" w:bidi="ar-SA"/>
              </w:rPr>
              <w:t>e</w:t>
            </w:r>
            <w:r w:rsidRPr="0074442E">
              <w:rPr>
                <w:rFonts w:ascii="Times New Roman" w:eastAsia="Times New Roman" w:hAnsi="Times New Roman"/>
                <w:b/>
                <w:bCs/>
                <w:spacing w:val="1"/>
                <w:sz w:val="20"/>
                <w:szCs w:val="20"/>
                <w:lang w:eastAsia="zh-CN" w:bidi="ar-SA"/>
              </w:rPr>
              <w:t>l o</w:t>
            </w:r>
            <w:r w:rsidRPr="0074442E">
              <w:rPr>
                <w:rFonts w:ascii="Times New Roman" w:eastAsia="Times New Roman" w:hAnsi="Times New Roman"/>
                <w:b/>
                <w:bCs/>
                <w:sz w:val="20"/>
                <w:szCs w:val="20"/>
                <w:lang w:eastAsia="zh-CN" w:bidi="ar-SA"/>
              </w:rPr>
              <w:t>r</w:t>
            </w:r>
            <w:r w:rsidRPr="0074442E">
              <w:rPr>
                <w:rFonts w:ascii="Times New Roman" w:eastAsia="Times New Roman" w:hAnsi="Times New Roman"/>
                <w:b/>
                <w:bCs/>
                <w:spacing w:val="4"/>
                <w:sz w:val="20"/>
                <w:szCs w:val="20"/>
                <w:lang w:eastAsia="zh-CN" w:bidi="ar-SA"/>
              </w:rPr>
              <w:t xml:space="preserve"> </w:t>
            </w:r>
            <w:r w:rsidRPr="0074442E">
              <w:rPr>
                <w:rFonts w:ascii="Times New Roman" w:eastAsia="Times New Roman" w:hAnsi="Times New Roman"/>
                <w:b/>
                <w:bCs/>
                <w:sz w:val="20"/>
                <w:szCs w:val="20"/>
                <w:lang w:eastAsia="zh-CN" w:bidi="ar-SA"/>
              </w:rPr>
              <w:t>P</w:t>
            </w:r>
            <w:r w:rsidRPr="0074442E">
              <w:rPr>
                <w:rFonts w:ascii="Times New Roman" w:eastAsia="Times New Roman" w:hAnsi="Times New Roman"/>
                <w:b/>
                <w:bCs/>
                <w:spacing w:val="-1"/>
                <w:sz w:val="20"/>
                <w:szCs w:val="20"/>
                <w:lang w:eastAsia="zh-CN" w:bidi="ar-SA"/>
              </w:rPr>
              <w:t>ar</w:t>
            </w:r>
            <w:r w:rsidRPr="0074442E">
              <w:rPr>
                <w:rFonts w:ascii="Times New Roman" w:eastAsia="Times New Roman" w:hAnsi="Times New Roman"/>
                <w:b/>
                <w:bCs/>
                <w:sz w:val="20"/>
                <w:szCs w:val="20"/>
                <w:lang w:eastAsia="zh-CN" w:bidi="ar-SA"/>
              </w:rPr>
              <w:t>t</w:t>
            </w:r>
            <w:r w:rsidRPr="0074442E">
              <w:rPr>
                <w:rFonts w:ascii="Times New Roman" w:eastAsia="Times New Roman" w:hAnsi="Times New Roman"/>
                <w:b/>
                <w:bCs/>
                <w:spacing w:val="7"/>
                <w:sz w:val="20"/>
                <w:szCs w:val="20"/>
                <w:lang w:eastAsia="zh-CN" w:bidi="ar-SA"/>
              </w:rPr>
              <w:t xml:space="preserve"> </w:t>
            </w:r>
            <w:r w:rsidRPr="0074442E">
              <w:rPr>
                <w:rFonts w:ascii="Times New Roman" w:eastAsia="Times New Roman" w:hAnsi="Times New Roman"/>
                <w:b/>
                <w:bCs/>
                <w:spacing w:val="-1"/>
                <w:w w:val="102"/>
                <w:sz w:val="20"/>
                <w:szCs w:val="20"/>
                <w:lang w:eastAsia="zh-CN" w:bidi="ar-SA"/>
              </w:rPr>
              <w:t>N</w:t>
            </w:r>
            <w:r w:rsidRPr="0074442E">
              <w:rPr>
                <w:rFonts w:ascii="Times New Roman" w:eastAsia="Times New Roman" w:hAnsi="Times New Roman"/>
                <w:b/>
                <w:bCs/>
                <w:spacing w:val="1"/>
                <w:w w:val="102"/>
                <w:sz w:val="20"/>
                <w:szCs w:val="20"/>
                <w:lang w:eastAsia="zh-CN" w:bidi="ar-SA"/>
              </w:rPr>
              <w:t>u</w:t>
            </w:r>
            <w:r w:rsidRPr="0074442E">
              <w:rPr>
                <w:rFonts w:ascii="Times New Roman" w:eastAsia="Times New Roman" w:hAnsi="Times New Roman"/>
                <w:b/>
                <w:bCs/>
                <w:spacing w:val="-1"/>
                <w:w w:val="102"/>
                <w:sz w:val="20"/>
                <w:szCs w:val="20"/>
                <w:lang w:eastAsia="zh-CN" w:bidi="ar-SA"/>
              </w:rPr>
              <w:t>m</w:t>
            </w:r>
            <w:r w:rsidRPr="0074442E">
              <w:rPr>
                <w:rFonts w:ascii="Times New Roman" w:eastAsia="Times New Roman" w:hAnsi="Times New Roman"/>
                <w:b/>
                <w:bCs/>
                <w:spacing w:val="1"/>
                <w:w w:val="102"/>
                <w:sz w:val="20"/>
                <w:szCs w:val="20"/>
                <w:lang w:eastAsia="zh-CN" w:bidi="ar-SA"/>
              </w:rPr>
              <w:t>b</w:t>
            </w:r>
            <w:r w:rsidRPr="0074442E">
              <w:rPr>
                <w:rFonts w:ascii="Times New Roman" w:eastAsia="Times New Roman" w:hAnsi="Times New Roman"/>
                <w:b/>
                <w:bCs/>
                <w:spacing w:val="-1"/>
                <w:w w:val="102"/>
                <w:sz w:val="20"/>
                <w:szCs w:val="20"/>
                <w:lang w:eastAsia="zh-CN" w:bidi="ar-SA"/>
              </w:rPr>
              <w:t>e</w:t>
            </w:r>
            <w:r w:rsidRPr="0074442E">
              <w:rPr>
                <w:rFonts w:ascii="Times New Roman" w:eastAsia="Times New Roman" w:hAnsi="Times New Roman"/>
                <w:b/>
                <w:bCs/>
                <w:w w:val="102"/>
                <w:sz w:val="20"/>
                <w:szCs w:val="20"/>
                <w:lang w:eastAsia="zh-CN" w:bidi="ar-SA"/>
              </w:rPr>
              <w:t>r</w:t>
            </w:r>
          </w:p>
        </w:tc>
        <w:tc>
          <w:tcPr>
            <w:tcW w:w="2430" w:type="dxa"/>
            <w:tcBorders>
              <w:top w:val="single" w:sz="8" w:space="0" w:color="000000"/>
              <w:left w:val="single" w:sz="8" w:space="0" w:color="000000"/>
              <w:bottom w:val="single" w:sz="8" w:space="0" w:color="000000"/>
              <w:right w:val="single" w:sz="8" w:space="0" w:color="000000"/>
            </w:tcBorders>
            <w:shd w:val="clear" w:color="auto" w:fill="FFFF99"/>
          </w:tcPr>
          <w:p w:rsidR="00A82A5E" w:rsidRPr="0074442E" w:rsidRDefault="00A82A5E" w:rsidP="00A82A5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z w:val="20"/>
                <w:szCs w:val="20"/>
                <w:lang w:eastAsia="zh-CN" w:bidi="ar-SA"/>
              </w:rPr>
              <w:t>S</w:t>
            </w:r>
            <w:r w:rsidRPr="0074442E">
              <w:rPr>
                <w:rFonts w:ascii="Times New Roman" w:eastAsia="Times New Roman" w:hAnsi="Times New Roman"/>
                <w:b/>
                <w:bCs/>
                <w:spacing w:val="-1"/>
                <w:sz w:val="20"/>
                <w:szCs w:val="20"/>
                <w:lang w:eastAsia="zh-CN" w:bidi="ar-SA"/>
              </w:rPr>
              <w:t>er</w:t>
            </w:r>
            <w:r w:rsidRPr="0074442E">
              <w:rPr>
                <w:rFonts w:ascii="Times New Roman" w:eastAsia="Times New Roman" w:hAnsi="Times New Roman"/>
                <w:b/>
                <w:bCs/>
                <w:spacing w:val="1"/>
                <w:sz w:val="20"/>
                <w:szCs w:val="20"/>
                <w:lang w:eastAsia="zh-CN" w:bidi="ar-SA"/>
              </w:rPr>
              <w:t>i</w:t>
            </w:r>
            <w:r w:rsidRPr="0074442E">
              <w:rPr>
                <w:rFonts w:ascii="Times New Roman" w:eastAsia="Times New Roman" w:hAnsi="Times New Roman"/>
                <w:b/>
                <w:bCs/>
                <w:spacing w:val="-1"/>
                <w:sz w:val="20"/>
                <w:szCs w:val="20"/>
                <w:lang w:eastAsia="zh-CN" w:bidi="ar-SA"/>
              </w:rPr>
              <w:t>a</w:t>
            </w:r>
            <w:r w:rsidRPr="0074442E">
              <w:rPr>
                <w:rFonts w:ascii="Times New Roman" w:eastAsia="Times New Roman" w:hAnsi="Times New Roman"/>
                <w:b/>
                <w:bCs/>
                <w:sz w:val="20"/>
                <w:szCs w:val="20"/>
                <w:lang w:eastAsia="zh-CN" w:bidi="ar-SA"/>
              </w:rPr>
              <w:t>l</w:t>
            </w:r>
            <w:r w:rsidRPr="0074442E">
              <w:rPr>
                <w:rFonts w:ascii="Times New Roman" w:eastAsia="Times New Roman" w:hAnsi="Times New Roman"/>
                <w:b/>
                <w:bCs/>
                <w:spacing w:val="10"/>
                <w:sz w:val="20"/>
                <w:szCs w:val="20"/>
                <w:lang w:eastAsia="zh-CN" w:bidi="ar-SA"/>
              </w:rPr>
              <w:t xml:space="preserve"> </w:t>
            </w:r>
            <w:r w:rsidRPr="0074442E">
              <w:rPr>
                <w:rFonts w:ascii="Times New Roman" w:eastAsia="Times New Roman" w:hAnsi="Times New Roman"/>
                <w:b/>
                <w:bCs/>
                <w:spacing w:val="-1"/>
                <w:w w:val="102"/>
                <w:sz w:val="20"/>
                <w:szCs w:val="20"/>
                <w:lang w:eastAsia="zh-CN" w:bidi="ar-SA"/>
              </w:rPr>
              <w:t>N</w:t>
            </w:r>
            <w:r w:rsidRPr="0074442E">
              <w:rPr>
                <w:rFonts w:ascii="Times New Roman" w:eastAsia="Times New Roman" w:hAnsi="Times New Roman"/>
                <w:b/>
                <w:bCs/>
                <w:spacing w:val="1"/>
                <w:w w:val="102"/>
                <w:sz w:val="20"/>
                <w:szCs w:val="20"/>
                <w:lang w:eastAsia="zh-CN" w:bidi="ar-SA"/>
              </w:rPr>
              <w:t>u</w:t>
            </w:r>
            <w:r w:rsidRPr="0074442E">
              <w:rPr>
                <w:rFonts w:ascii="Times New Roman" w:eastAsia="Times New Roman" w:hAnsi="Times New Roman"/>
                <w:b/>
                <w:bCs/>
                <w:spacing w:val="-1"/>
                <w:w w:val="102"/>
                <w:sz w:val="20"/>
                <w:szCs w:val="20"/>
                <w:lang w:eastAsia="zh-CN" w:bidi="ar-SA"/>
              </w:rPr>
              <w:t>m</w:t>
            </w:r>
            <w:r w:rsidRPr="0074442E">
              <w:rPr>
                <w:rFonts w:ascii="Times New Roman" w:eastAsia="Times New Roman" w:hAnsi="Times New Roman"/>
                <w:b/>
                <w:bCs/>
                <w:spacing w:val="1"/>
                <w:w w:val="102"/>
                <w:sz w:val="20"/>
                <w:szCs w:val="20"/>
                <w:lang w:eastAsia="zh-CN" w:bidi="ar-SA"/>
              </w:rPr>
              <w:t>b</w:t>
            </w:r>
            <w:r w:rsidRPr="0074442E">
              <w:rPr>
                <w:rFonts w:ascii="Times New Roman" w:eastAsia="Times New Roman" w:hAnsi="Times New Roman"/>
                <w:b/>
                <w:bCs/>
                <w:spacing w:val="-1"/>
                <w:w w:val="102"/>
                <w:sz w:val="20"/>
                <w:szCs w:val="20"/>
                <w:lang w:eastAsia="zh-CN" w:bidi="ar-SA"/>
              </w:rPr>
              <w:t>e</w:t>
            </w:r>
            <w:r w:rsidRPr="0074442E">
              <w:rPr>
                <w:rFonts w:ascii="Times New Roman" w:eastAsia="Times New Roman" w:hAnsi="Times New Roman"/>
                <w:b/>
                <w:bCs/>
                <w:w w:val="102"/>
                <w:sz w:val="20"/>
                <w:szCs w:val="20"/>
                <w:lang w:eastAsia="zh-CN" w:bidi="ar-SA"/>
              </w:rPr>
              <w:t>r</w:t>
            </w:r>
          </w:p>
        </w:tc>
        <w:tc>
          <w:tcPr>
            <w:tcW w:w="1800" w:type="dxa"/>
            <w:tcBorders>
              <w:top w:val="single" w:sz="8" w:space="0" w:color="000000"/>
              <w:left w:val="single" w:sz="8" w:space="0" w:color="000000"/>
              <w:bottom w:val="single" w:sz="8" w:space="0" w:color="000000"/>
              <w:right w:val="single" w:sz="8" w:space="0" w:color="000000"/>
            </w:tcBorders>
            <w:shd w:val="clear" w:color="auto" w:fill="FFFF99"/>
          </w:tcPr>
          <w:p w:rsidR="00A82A5E" w:rsidRPr="0074442E" w:rsidRDefault="00A82A5E" w:rsidP="00A82A5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pacing w:val="2"/>
                <w:w w:val="102"/>
                <w:sz w:val="20"/>
                <w:szCs w:val="20"/>
                <w:lang w:eastAsia="zh-CN" w:bidi="ar-SA"/>
              </w:rPr>
              <w:t>M</w:t>
            </w:r>
            <w:r w:rsidRPr="0074442E">
              <w:rPr>
                <w:rFonts w:ascii="Times New Roman" w:eastAsia="Times New Roman" w:hAnsi="Times New Roman"/>
                <w:b/>
                <w:bCs/>
                <w:spacing w:val="-1"/>
                <w:w w:val="102"/>
                <w:sz w:val="20"/>
                <w:szCs w:val="20"/>
                <w:lang w:eastAsia="zh-CN" w:bidi="ar-SA"/>
              </w:rPr>
              <w:t>a</w:t>
            </w:r>
            <w:r w:rsidRPr="0074442E">
              <w:rPr>
                <w:rFonts w:ascii="Times New Roman" w:eastAsia="Times New Roman" w:hAnsi="Times New Roman"/>
                <w:b/>
                <w:bCs/>
                <w:spacing w:val="1"/>
                <w:w w:val="102"/>
                <w:sz w:val="20"/>
                <w:szCs w:val="20"/>
                <w:lang w:eastAsia="zh-CN" w:bidi="ar-SA"/>
              </w:rPr>
              <w:t>nu</w:t>
            </w:r>
            <w:r w:rsidRPr="0074442E">
              <w:rPr>
                <w:rFonts w:ascii="Times New Roman" w:eastAsia="Times New Roman" w:hAnsi="Times New Roman"/>
                <w:b/>
                <w:bCs/>
                <w:w w:val="102"/>
                <w:sz w:val="20"/>
                <w:szCs w:val="20"/>
                <w:lang w:eastAsia="zh-CN" w:bidi="ar-SA"/>
              </w:rPr>
              <w:t>f</w:t>
            </w:r>
            <w:r w:rsidRPr="0074442E">
              <w:rPr>
                <w:rFonts w:ascii="Times New Roman" w:eastAsia="Times New Roman" w:hAnsi="Times New Roman"/>
                <w:b/>
                <w:bCs/>
                <w:spacing w:val="-1"/>
                <w:w w:val="102"/>
                <w:sz w:val="20"/>
                <w:szCs w:val="20"/>
                <w:lang w:eastAsia="zh-CN" w:bidi="ar-SA"/>
              </w:rPr>
              <w:t>ac</w:t>
            </w:r>
            <w:r w:rsidRPr="0074442E">
              <w:rPr>
                <w:rFonts w:ascii="Times New Roman" w:eastAsia="Times New Roman" w:hAnsi="Times New Roman"/>
                <w:b/>
                <w:bCs/>
                <w:w w:val="102"/>
                <w:sz w:val="20"/>
                <w:szCs w:val="20"/>
                <w:lang w:eastAsia="zh-CN" w:bidi="ar-SA"/>
              </w:rPr>
              <w:t>t</w:t>
            </w:r>
            <w:r w:rsidRPr="0074442E">
              <w:rPr>
                <w:rFonts w:ascii="Times New Roman" w:eastAsia="Times New Roman" w:hAnsi="Times New Roman"/>
                <w:b/>
                <w:bCs/>
                <w:spacing w:val="1"/>
                <w:w w:val="102"/>
                <w:sz w:val="20"/>
                <w:szCs w:val="20"/>
                <w:lang w:eastAsia="zh-CN" w:bidi="ar-SA"/>
              </w:rPr>
              <w:t>u</w:t>
            </w:r>
            <w:r w:rsidRPr="0074442E">
              <w:rPr>
                <w:rFonts w:ascii="Times New Roman" w:eastAsia="Times New Roman" w:hAnsi="Times New Roman"/>
                <w:b/>
                <w:bCs/>
                <w:spacing w:val="-1"/>
                <w:w w:val="102"/>
                <w:sz w:val="20"/>
                <w:szCs w:val="20"/>
                <w:lang w:eastAsia="zh-CN" w:bidi="ar-SA"/>
              </w:rPr>
              <w:t>re</w:t>
            </w:r>
            <w:r w:rsidRPr="0074442E">
              <w:rPr>
                <w:rFonts w:ascii="Times New Roman" w:eastAsia="Times New Roman" w:hAnsi="Times New Roman"/>
                <w:b/>
                <w:bCs/>
                <w:w w:val="102"/>
                <w:sz w:val="20"/>
                <w:szCs w:val="20"/>
                <w:lang w:eastAsia="zh-CN" w:bidi="ar-SA"/>
              </w:rPr>
              <w:t>r</w:t>
            </w:r>
          </w:p>
        </w:tc>
        <w:tc>
          <w:tcPr>
            <w:tcW w:w="2430" w:type="dxa"/>
            <w:tcBorders>
              <w:top w:val="single" w:sz="8" w:space="0" w:color="000000"/>
              <w:left w:val="single" w:sz="8" w:space="0" w:color="000000"/>
              <w:bottom w:val="single" w:sz="8" w:space="0" w:color="000000"/>
              <w:right w:val="single" w:sz="8" w:space="0" w:color="000000"/>
            </w:tcBorders>
            <w:shd w:val="clear" w:color="auto" w:fill="FFFF99"/>
          </w:tcPr>
          <w:p w:rsidR="00A82A5E" w:rsidRPr="0074442E" w:rsidRDefault="00A82A5E" w:rsidP="00A82A5E">
            <w:pPr>
              <w:autoSpaceDE w:val="0"/>
              <w:autoSpaceDN w:val="0"/>
              <w:adjustRightInd w:val="0"/>
              <w:spacing w:line="282" w:lineRule="auto"/>
              <w:ind w:left="21" w:right="176"/>
              <w:rPr>
                <w:rFonts w:ascii="Times New Roman" w:eastAsia="Times New Roman" w:hAnsi="Times New Roman"/>
                <w:sz w:val="20"/>
                <w:szCs w:val="20"/>
                <w:lang w:eastAsia="zh-CN" w:bidi="ar-SA"/>
              </w:rPr>
            </w:pPr>
            <w:r w:rsidRPr="0074442E">
              <w:rPr>
                <w:rFonts w:ascii="Times New Roman" w:eastAsia="Times New Roman" w:hAnsi="Times New Roman"/>
                <w:b/>
                <w:bCs/>
                <w:spacing w:val="-1"/>
                <w:sz w:val="20"/>
                <w:szCs w:val="20"/>
                <w:lang w:eastAsia="zh-CN" w:bidi="ar-SA"/>
              </w:rPr>
              <w:t>D</w:t>
            </w:r>
            <w:r w:rsidRPr="0074442E">
              <w:rPr>
                <w:rFonts w:ascii="Times New Roman" w:eastAsia="Times New Roman" w:hAnsi="Times New Roman"/>
                <w:b/>
                <w:bCs/>
                <w:spacing w:val="1"/>
                <w:sz w:val="20"/>
                <w:szCs w:val="20"/>
                <w:lang w:eastAsia="zh-CN" w:bidi="ar-SA"/>
              </w:rPr>
              <w:t>i</w:t>
            </w:r>
            <w:r w:rsidRPr="0074442E">
              <w:rPr>
                <w:rFonts w:ascii="Times New Roman" w:eastAsia="Times New Roman" w:hAnsi="Times New Roman"/>
                <w:b/>
                <w:bCs/>
                <w:spacing w:val="-1"/>
                <w:sz w:val="20"/>
                <w:szCs w:val="20"/>
                <w:lang w:eastAsia="zh-CN" w:bidi="ar-SA"/>
              </w:rPr>
              <w:t>v</w:t>
            </w:r>
            <w:r w:rsidRPr="0074442E">
              <w:rPr>
                <w:rFonts w:ascii="Times New Roman" w:eastAsia="Times New Roman" w:hAnsi="Times New Roman"/>
                <w:b/>
                <w:bCs/>
                <w:spacing w:val="1"/>
                <w:sz w:val="20"/>
                <w:szCs w:val="20"/>
                <w:lang w:eastAsia="zh-CN" w:bidi="ar-SA"/>
              </w:rPr>
              <w:t>i</w:t>
            </w:r>
            <w:r w:rsidRPr="0074442E">
              <w:rPr>
                <w:rFonts w:ascii="Times New Roman" w:eastAsia="Times New Roman" w:hAnsi="Times New Roman"/>
                <w:b/>
                <w:bCs/>
                <w:spacing w:val="-1"/>
                <w:sz w:val="20"/>
                <w:szCs w:val="20"/>
                <w:lang w:eastAsia="zh-CN" w:bidi="ar-SA"/>
              </w:rPr>
              <w:t>s</w:t>
            </w:r>
            <w:r w:rsidRPr="0074442E">
              <w:rPr>
                <w:rFonts w:ascii="Times New Roman" w:eastAsia="Times New Roman" w:hAnsi="Times New Roman"/>
                <w:b/>
                <w:bCs/>
                <w:spacing w:val="1"/>
                <w:sz w:val="20"/>
                <w:szCs w:val="20"/>
                <w:lang w:eastAsia="zh-CN" w:bidi="ar-SA"/>
              </w:rPr>
              <w:t>io</w:t>
            </w:r>
            <w:r w:rsidRPr="0074442E">
              <w:rPr>
                <w:rFonts w:ascii="Times New Roman" w:eastAsia="Times New Roman" w:hAnsi="Times New Roman"/>
                <w:b/>
                <w:bCs/>
                <w:sz w:val="20"/>
                <w:szCs w:val="20"/>
                <w:lang w:eastAsia="zh-CN" w:bidi="ar-SA"/>
              </w:rPr>
              <w:t>n</w:t>
            </w:r>
            <w:r w:rsidRPr="0074442E">
              <w:rPr>
                <w:rFonts w:ascii="Times New Roman" w:eastAsia="Times New Roman" w:hAnsi="Times New Roman"/>
                <w:b/>
                <w:bCs/>
                <w:spacing w:val="13"/>
                <w:sz w:val="20"/>
                <w:szCs w:val="20"/>
                <w:lang w:eastAsia="zh-CN" w:bidi="ar-SA"/>
              </w:rPr>
              <w:t xml:space="preserve"> </w:t>
            </w:r>
            <w:r w:rsidRPr="0074442E">
              <w:rPr>
                <w:rFonts w:ascii="Times New Roman" w:eastAsia="Times New Roman" w:hAnsi="Times New Roman"/>
                <w:b/>
                <w:bCs/>
                <w:spacing w:val="-1"/>
                <w:sz w:val="20"/>
                <w:szCs w:val="20"/>
                <w:lang w:eastAsia="zh-CN" w:bidi="ar-SA"/>
              </w:rPr>
              <w:t>U</w:t>
            </w:r>
            <w:r w:rsidRPr="0074442E">
              <w:rPr>
                <w:rFonts w:ascii="Times New Roman" w:eastAsia="Times New Roman" w:hAnsi="Times New Roman"/>
                <w:b/>
                <w:bCs/>
                <w:spacing w:val="1"/>
                <w:sz w:val="20"/>
                <w:szCs w:val="20"/>
                <w:lang w:eastAsia="zh-CN" w:bidi="ar-SA"/>
              </w:rPr>
              <w:t>ni</w:t>
            </w:r>
            <w:r w:rsidRPr="0074442E">
              <w:rPr>
                <w:rFonts w:ascii="Times New Roman" w:eastAsia="Times New Roman" w:hAnsi="Times New Roman"/>
                <w:b/>
                <w:bCs/>
                <w:sz w:val="20"/>
                <w:szCs w:val="20"/>
                <w:lang w:eastAsia="zh-CN" w:bidi="ar-SA"/>
              </w:rPr>
              <w:t>t</w:t>
            </w:r>
            <w:r w:rsidRPr="0074442E">
              <w:rPr>
                <w:rFonts w:ascii="Times New Roman" w:eastAsia="Times New Roman" w:hAnsi="Times New Roman"/>
                <w:b/>
                <w:bCs/>
                <w:spacing w:val="7"/>
                <w:sz w:val="20"/>
                <w:szCs w:val="20"/>
                <w:lang w:eastAsia="zh-CN" w:bidi="ar-SA"/>
              </w:rPr>
              <w:t xml:space="preserve"> </w:t>
            </w:r>
            <w:r w:rsidRPr="0074442E">
              <w:rPr>
                <w:rFonts w:ascii="Times New Roman" w:eastAsia="Times New Roman" w:hAnsi="Times New Roman"/>
                <w:b/>
                <w:bCs/>
                <w:spacing w:val="1"/>
                <w:sz w:val="20"/>
                <w:szCs w:val="20"/>
                <w:lang w:eastAsia="zh-CN" w:bidi="ar-SA"/>
              </w:rPr>
              <w:t>o</w:t>
            </w:r>
            <w:r w:rsidRPr="0074442E">
              <w:rPr>
                <w:rFonts w:ascii="Times New Roman" w:eastAsia="Times New Roman" w:hAnsi="Times New Roman"/>
                <w:b/>
                <w:bCs/>
                <w:sz w:val="20"/>
                <w:szCs w:val="20"/>
                <w:lang w:eastAsia="zh-CN" w:bidi="ar-SA"/>
              </w:rPr>
              <w:t>r</w:t>
            </w:r>
            <w:r w:rsidRPr="0074442E">
              <w:rPr>
                <w:rFonts w:ascii="Times New Roman" w:eastAsia="Times New Roman" w:hAnsi="Times New Roman"/>
                <w:b/>
                <w:bCs/>
                <w:spacing w:val="4"/>
                <w:sz w:val="20"/>
                <w:szCs w:val="20"/>
                <w:lang w:eastAsia="zh-CN" w:bidi="ar-SA"/>
              </w:rPr>
              <w:t xml:space="preserve"> </w:t>
            </w:r>
            <w:r w:rsidRPr="0074442E">
              <w:rPr>
                <w:rFonts w:ascii="Times New Roman" w:eastAsia="Times New Roman" w:hAnsi="Times New Roman"/>
                <w:b/>
                <w:bCs/>
                <w:sz w:val="20"/>
                <w:szCs w:val="20"/>
                <w:lang w:eastAsia="zh-CN" w:bidi="ar-SA"/>
              </w:rPr>
              <w:t>P</w:t>
            </w:r>
            <w:r w:rsidRPr="0074442E">
              <w:rPr>
                <w:rFonts w:ascii="Times New Roman" w:eastAsia="Times New Roman" w:hAnsi="Times New Roman"/>
                <w:b/>
                <w:bCs/>
                <w:spacing w:val="-1"/>
                <w:sz w:val="20"/>
                <w:szCs w:val="20"/>
                <w:lang w:eastAsia="zh-CN" w:bidi="ar-SA"/>
              </w:rPr>
              <w:t>ers</w:t>
            </w:r>
            <w:r w:rsidRPr="0074442E">
              <w:rPr>
                <w:rFonts w:ascii="Times New Roman" w:eastAsia="Times New Roman" w:hAnsi="Times New Roman"/>
                <w:b/>
                <w:bCs/>
                <w:spacing w:val="1"/>
                <w:sz w:val="20"/>
                <w:szCs w:val="20"/>
                <w:lang w:eastAsia="zh-CN" w:bidi="ar-SA"/>
              </w:rPr>
              <w:t>o</w:t>
            </w:r>
            <w:r w:rsidRPr="0074442E">
              <w:rPr>
                <w:rFonts w:ascii="Times New Roman" w:eastAsia="Times New Roman" w:hAnsi="Times New Roman"/>
                <w:b/>
                <w:bCs/>
                <w:sz w:val="20"/>
                <w:szCs w:val="20"/>
                <w:lang w:eastAsia="zh-CN" w:bidi="ar-SA"/>
              </w:rPr>
              <w:t>n</w:t>
            </w:r>
            <w:r w:rsidRPr="0074442E">
              <w:rPr>
                <w:rFonts w:ascii="Times New Roman" w:eastAsia="Times New Roman" w:hAnsi="Times New Roman"/>
                <w:b/>
                <w:bCs/>
                <w:spacing w:val="11"/>
                <w:sz w:val="20"/>
                <w:szCs w:val="20"/>
                <w:lang w:eastAsia="zh-CN" w:bidi="ar-SA"/>
              </w:rPr>
              <w:t xml:space="preserve"> </w:t>
            </w:r>
            <w:r w:rsidRPr="0074442E">
              <w:rPr>
                <w:rFonts w:ascii="Times New Roman" w:eastAsia="Times New Roman" w:hAnsi="Times New Roman"/>
                <w:b/>
                <w:bCs/>
                <w:spacing w:val="-1"/>
                <w:sz w:val="20"/>
                <w:szCs w:val="20"/>
                <w:lang w:eastAsia="zh-CN" w:bidi="ar-SA"/>
              </w:rPr>
              <w:t>Res</w:t>
            </w:r>
            <w:r w:rsidRPr="0074442E">
              <w:rPr>
                <w:rFonts w:ascii="Times New Roman" w:eastAsia="Times New Roman" w:hAnsi="Times New Roman"/>
                <w:b/>
                <w:bCs/>
                <w:spacing w:val="1"/>
                <w:sz w:val="20"/>
                <w:szCs w:val="20"/>
                <w:lang w:eastAsia="zh-CN" w:bidi="ar-SA"/>
              </w:rPr>
              <w:t>pon</w:t>
            </w:r>
            <w:r w:rsidRPr="0074442E">
              <w:rPr>
                <w:rFonts w:ascii="Times New Roman" w:eastAsia="Times New Roman" w:hAnsi="Times New Roman"/>
                <w:b/>
                <w:bCs/>
                <w:spacing w:val="-1"/>
                <w:sz w:val="20"/>
                <w:szCs w:val="20"/>
                <w:lang w:eastAsia="zh-CN" w:bidi="ar-SA"/>
              </w:rPr>
              <w:t>s</w:t>
            </w:r>
            <w:r w:rsidRPr="0074442E">
              <w:rPr>
                <w:rFonts w:ascii="Times New Roman" w:eastAsia="Times New Roman" w:hAnsi="Times New Roman"/>
                <w:b/>
                <w:bCs/>
                <w:spacing w:val="1"/>
                <w:sz w:val="20"/>
                <w:szCs w:val="20"/>
                <w:lang w:eastAsia="zh-CN" w:bidi="ar-SA"/>
              </w:rPr>
              <w:t>ibl</w:t>
            </w:r>
            <w:r w:rsidRPr="0074442E">
              <w:rPr>
                <w:rFonts w:ascii="Times New Roman" w:eastAsia="Times New Roman" w:hAnsi="Times New Roman"/>
                <w:b/>
                <w:bCs/>
                <w:sz w:val="20"/>
                <w:szCs w:val="20"/>
                <w:lang w:eastAsia="zh-CN" w:bidi="ar-SA"/>
              </w:rPr>
              <w:t>e</w:t>
            </w:r>
            <w:r w:rsidRPr="0074442E">
              <w:rPr>
                <w:rFonts w:ascii="Times New Roman" w:eastAsia="Times New Roman" w:hAnsi="Times New Roman"/>
                <w:b/>
                <w:bCs/>
                <w:spacing w:val="17"/>
                <w:sz w:val="20"/>
                <w:szCs w:val="20"/>
                <w:lang w:eastAsia="zh-CN" w:bidi="ar-SA"/>
              </w:rPr>
              <w:t xml:space="preserve"> </w:t>
            </w:r>
            <w:r w:rsidRPr="0074442E">
              <w:rPr>
                <w:rFonts w:ascii="Times New Roman" w:eastAsia="Times New Roman" w:hAnsi="Times New Roman"/>
                <w:b/>
                <w:bCs/>
                <w:spacing w:val="-1"/>
                <w:sz w:val="20"/>
                <w:szCs w:val="20"/>
                <w:lang w:eastAsia="zh-CN" w:bidi="ar-SA"/>
              </w:rPr>
              <w:t>"</w:t>
            </w:r>
            <w:r w:rsidRPr="0074442E">
              <w:rPr>
                <w:rFonts w:ascii="Times New Roman" w:eastAsia="Times New Roman" w:hAnsi="Times New Roman"/>
                <w:b/>
                <w:bCs/>
                <w:spacing w:val="1"/>
                <w:sz w:val="20"/>
                <w:szCs w:val="20"/>
                <w:lang w:eastAsia="zh-CN" w:bidi="ar-SA"/>
              </w:rPr>
              <w:t>O</w:t>
            </w:r>
            <w:r w:rsidRPr="0074442E">
              <w:rPr>
                <w:rFonts w:ascii="Times New Roman" w:eastAsia="Times New Roman" w:hAnsi="Times New Roman"/>
                <w:b/>
                <w:bCs/>
                <w:spacing w:val="5"/>
                <w:sz w:val="20"/>
                <w:szCs w:val="20"/>
                <w:lang w:eastAsia="zh-CN" w:bidi="ar-SA"/>
              </w:rPr>
              <w:t>w</w:t>
            </w:r>
            <w:r w:rsidRPr="0074442E">
              <w:rPr>
                <w:rFonts w:ascii="Times New Roman" w:eastAsia="Times New Roman" w:hAnsi="Times New Roman"/>
                <w:b/>
                <w:bCs/>
                <w:spacing w:val="1"/>
                <w:sz w:val="20"/>
                <w:szCs w:val="20"/>
                <w:lang w:eastAsia="zh-CN" w:bidi="ar-SA"/>
              </w:rPr>
              <w:t>n</w:t>
            </w:r>
            <w:r w:rsidRPr="0074442E">
              <w:rPr>
                <w:rFonts w:ascii="Times New Roman" w:eastAsia="Times New Roman" w:hAnsi="Times New Roman"/>
                <w:b/>
                <w:bCs/>
                <w:spacing w:val="-1"/>
                <w:sz w:val="20"/>
                <w:szCs w:val="20"/>
                <w:lang w:eastAsia="zh-CN" w:bidi="ar-SA"/>
              </w:rPr>
              <w:t>er</w:t>
            </w:r>
            <w:r w:rsidRPr="0074442E">
              <w:rPr>
                <w:rFonts w:ascii="Times New Roman" w:eastAsia="Times New Roman" w:hAnsi="Times New Roman"/>
                <w:b/>
                <w:bCs/>
                <w:sz w:val="20"/>
                <w:szCs w:val="20"/>
                <w:lang w:eastAsia="zh-CN" w:bidi="ar-SA"/>
              </w:rPr>
              <w:t>"</w:t>
            </w:r>
          </w:p>
        </w:tc>
      </w:tr>
      <w:tr w:rsidR="00A82A5E" w:rsidRPr="0074442E" w:rsidTr="00A82A5E">
        <w:trPr>
          <w:trHeight w:hRule="exact" w:val="281"/>
        </w:trPr>
        <w:tc>
          <w:tcPr>
            <w:tcW w:w="13770" w:type="dxa"/>
            <w:gridSpan w:val="5"/>
            <w:tcBorders>
              <w:top w:val="single" w:sz="2" w:space="0" w:color="000000"/>
              <w:left w:val="single" w:sz="8" w:space="0" w:color="000000"/>
              <w:bottom w:val="single" w:sz="2" w:space="0" w:color="000000"/>
              <w:right w:val="single" w:sz="8" w:space="0" w:color="000000"/>
            </w:tcBorders>
            <w:shd w:val="clear" w:color="auto" w:fill="FFFFFF" w:themeFill="background1"/>
            <w:vAlign w:val="center"/>
          </w:tcPr>
          <w:p w:rsidR="00A82A5E" w:rsidRPr="0074442E" w:rsidRDefault="00A82A5E" w:rsidP="00A82A5E">
            <w:pPr>
              <w:autoSpaceDE w:val="0"/>
              <w:autoSpaceDN w:val="0"/>
              <w:adjustRightInd w:val="0"/>
              <w:spacing w:line="240" w:lineRule="auto"/>
              <w:rPr>
                <w:rFonts w:ascii="Times New Roman" w:eastAsia="Times New Roman" w:hAnsi="Times New Roman"/>
                <w:lang w:eastAsia="zh-CN" w:bidi="ar-SA"/>
              </w:rPr>
            </w:pPr>
            <w:r w:rsidRPr="0074442E">
              <w:rPr>
                <w:rFonts w:ascii="Times New Roman" w:eastAsia="Times New Roman" w:hAnsi="Times New Roman"/>
                <w:lang w:eastAsia="zh-CN" w:bidi="ar-SA"/>
              </w:rPr>
              <w:t xml:space="preserve"> </w:t>
            </w:r>
          </w:p>
        </w:tc>
      </w:tr>
      <w:tr w:rsidR="00A82A5E" w:rsidRPr="0074442E" w:rsidTr="003C4E85">
        <w:trPr>
          <w:trHeight w:hRule="exact" w:val="509"/>
        </w:trPr>
        <w:tc>
          <w:tcPr>
            <w:tcW w:w="4500" w:type="dxa"/>
            <w:tcBorders>
              <w:top w:val="single" w:sz="2" w:space="0" w:color="000000"/>
              <w:left w:val="single" w:sz="8" w:space="0" w:color="000000"/>
              <w:bottom w:val="single" w:sz="2" w:space="0" w:color="000000"/>
              <w:right w:val="single" w:sz="2" w:space="0" w:color="000000"/>
            </w:tcBorders>
            <w:shd w:val="clear" w:color="auto" w:fill="FFFF99"/>
            <w:vAlign w:val="center"/>
          </w:tcPr>
          <w:p w:rsidR="00A82A5E" w:rsidRPr="0074442E" w:rsidRDefault="00A82A5E" w:rsidP="003C4E85">
            <w:pPr>
              <w:autoSpaceDE w:val="0"/>
              <w:autoSpaceDN w:val="0"/>
              <w:adjustRightInd w:val="0"/>
              <w:spacing w:line="240" w:lineRule="auto"/>
              <w:rPr>
                <w:rFonts w:ascii="Times New Roman" w:eastAsia="Times New Roman" w:hAnsi="Times New Roman"/>
                <w:sz w:val="20"/>
                <w:szCs w:val="20"/>
                <w:lang w:eastAsia="zh-CN" w:bidi="ar-SA"/>
              </w:rPr>
            </w:pPr>
            <w:r w:rsidRPr="0074442E">
              <w:rPr>
                <w:rFonts w:ascii="Times New Roman" w:eastAsia="Times New Roman" w:hAnsi="Times New Roman"/>
                <w:b/>
                <w:bCs/>
                <w:sz w:val="20"/>
                <w:szCs w:val="20"/>
                <w:lang w:eastAsia="zh-CN" w:bidi="ar-SA"/>
              </w:rPr>
              <w:t xml:space="preserve"> SACRAMENTO OFFICE</w:t>
            </w:r>
            <w:r w:rsidRPr="0074442E">
              <w:rPr>
                <w:rFonts w:ascii="Times New Roman" w:eastAsia="Times New Roman" w:hAnsi="Times New Roman"/>
                <w:b/>
                <w:bCs/>
                <w:spacing w:val="-1"/>
                <w:sz w:val="20"/>
                <w:szCs w:val="20"/>
                <w:lang w:eastAsia="zh-CN" w:bidi="ar-SA"/>
              </w:rPr>
              <w:t xml:space="preserve"> </w:t>
            </w:r>
            <w:r w:rsidRPr="0074442E">
              <w:rPr>
                <w:rFonts w:ascii="Times New Roman" w:eastAsia="Times New Roman" w:hAnsi="Times New Roman"/>
                <w:b/>
                <w:bCs/>
                <w:sz w:val="20"/>
                <w:szCs w:val="20"/>
                <w:lang w:eastAsia="zh-CN" w:bidi="ar-SA"/>
              </w:rPr>
              <w:t>–</w:t>
            </w:r>
            <w:r w:rsidRPr="0074442E">
              <w:rPr>
                <w:rFonts w:ascii="Times New Roman" w:eastAsia="Times New Roman" w:hAnsi="Times New Roman"/>
                <w:b/>
                <w:bCs/>
                <w:spacing w:val="1"/>
                <w:sz w:val="20"/>
                <w:szCs w:val="20"/>
                <w:lang w:eastAsia="zh-CN" w:bidi="ar-SA"/>
              </w:rPr>
              <w:t xml:space="preserve"> 285</w:t>
            </w:r>
            <w:r w:rsidRPr="0074442E">
              <w:rPr>
                <w:rFonts w:ascii="Times New Roman" w:eastAsia="Times New Roman" w:hAnsi="Times New Roman"/>
                <w:b/>
                <w:bCs/>
                <w:sz w:val="20"/>
                <w:szCs w:val="20"/>
                <w:lang w:eastAsia="zh-CN" w:bidi="ar-SA"/>
              </w:rPr>
              <w:t xml:space="preserve">0     </w:t>
            </w:r>
            <w:r w:rsidRPr="0074442E">
              <w:rPr>
                <w:rFonts w:ascii="Times New Roman" w:eastAsia="Times New Roman" w:hAnsi="Times New Roman"/>
                <w:b/>
                <w:bCs/>
                <w:sz w:val="20"/>
                <w:szCs w:val="20"/>
                <w:u w:val="single"/>
                <w:lang w:eastAsia="zh-CN" w:bidi="ar-SA"/>
              </w:rPr>
              <w:t xml:space="preserve"> </w:t>
            </w:r>
          </w:p>
        </w:tc>
        <w:tc>
          <w:tcPr>
            <w:tcW w:w="2610" w:type="dxa"/>
            <w:tcBorders>
              <w:top w:val="single" w:sz="2" w:space="0" w:color="000000"/>
              <w:left w:val="single" w:sz="2" w:space="0" w:color="000000"/>
              <w:bottom w:val="single" w:sz="2" w:space="0" w:color="000000"/>
              <w:right w:val="single" w:sz="2" w:space="0" w:color="000000"/>
            </w:tcBorders>
            <w:shd w:val="clear" w:color="auto" w:fill="FFFF99"/>
          </w:tcPr>
          <w:p w:rsidR="00A82A5E" w:rsidRPr="0074442E" w:rsidRDefault="00A82A5E" w:rsidP="00A82A5E">
            <w:pPr>
              <w:autoSpaceDE w:val="0"/>
              <w:autoSpaceDN w:val="0"/>
              <w:adjustRightInd w:val="0"/>
              <w:spacing w:before="17" w:line="240" w:lineRule="auto"/>
              <w:ind w:left="30" w:right="-20"/>
              <w:rPr>
                <w:rFonts w:ascii="Times New Roman" w:eastAsia="Times New Roman" w:hAnsi="Times New Roman"/>
                <w:lang w:eastAsia="zh-CN" w:bidi="ar-SA"/>
              </w:rPr>
            </w:pPr>
          </w:p>
        </w:tc>
        <w:tc>
          <w:tcPr>
            <w:tcW w:w="2430" w:type="dxa"/>
            <w:tcBorders>
              <w:top w:val="single" w:sz="2" w:space="0" w:color="000000"/>
              <w:left w:val="single" w:sz="2" w:space="0" w:color="000000"/>
              <w:bottom w:val="single" w:sz="2" w:space="0" w:color="000000"/>
              <w:right w:val="single" w:sz="2" w:space="0" w:color="000000"/>
            </w:tcBorders>
            <w:shd w:val="clear" w:color="auto" w:fill="FFFF99"/>
          </w:tcPr>
          <w:p w:rsidR="00A82A5E" w:rsidRPr="0074442E" w:rsidRDefault="00A82A5E" w:rsidP="00A82A5E">
            <w:pPr>
              <w:autoSpaceDE w:val="0"/>
              <w:autoSpaceDN w:val="0"/>
              <w:adjustRightInd w:val="0"/>
              <w:spacing w:line="217" w:lineRule="exact"/>
              <w:ind w:left="33" w:right="-20"/>
              <w:rPr>
                <w:rFonts w:ascii="Times New Roman" w:eastAsia="Times New Roman" w:hAnsi="Times New Roman"/>
                <w:lang w:eastAsia="zh-CN" w:bidi="ar-SA"/>
              </w:rPr>
            </w:pPr>
          </w:p>
        </w:tc>
        <w:tc>
          <w:tcPr>
            <w:tcW w:w="1800" w:type="dxa"/>
            <w:tcBorders>
              <w:top w:val="single" w:sz="2" w:space="0" w:color="000000"/>
              <w:left w:val="single" w:sz="2" w:space="0" w:color="000000"/>
              <w:bottom w:val="single" w:sz="2" w:space="0" w:color="000000"/>
              <w:right w:val="single" w:sz="2" w:space="0" w:color="000000"/>
            </w:tcBorders>
            <w:shd w:val="clear" w:color="auto" w:fill="FFFF99"/>
          </w:tcPr>
          <w:p w:rsidR="00A82A5E" w:rsidRPr="0074442E" w:rsidRDefault="00A82A5E" w:rsidP="00A82A5E">
            <w:pPr>
              <w:autoSpaceDE w:val="0"/>
              <w:autoSpaceDN w:val="0"/>
              <w:adjustRightInd w:val="0"/>
              <w:spacing w:before="17" w:line="240" w:lineRule="auto"/>
              <w:ind w:left="30" w:right="-20"/>
              <w:rPr>
                <w:rFonts w:ascii="Times New Roman" w:eastAsia="Times New Roman" w:hAnsi="Times New Roman"/>
                <w:lang w:eastAsia="zh-CN" w:bidi="ar-SA"/>
              </w:rPr>
            </w:pPr>
          </w:p>
        </w:tc>
        <w:tc>
          <w:tcPr>
            <w:tcW w:w="2430" w:type="dxa"/>
            <w:tcBorders>
              <w:top w:val="single" w:sz="2" w:space="0" w:color="000000"/>
              <w:left w:val="single" w:sz="2" w:space="0" w:color="000000"/>
              <w:bottom w:val="single" w:sz="2" w:space="0" w:color="000000"/>
              <w:right w:val="single" w:sz="8" w:space="0" w:color="000000"/>
            </w:tcBorders>
            <w:shd w:val="clear" w:color="auto" w:fill="FFFF99"/>
          </w:tcPr>
          <w:p w:rsidR="00A82A5E" w:rsidRPr="0074442E" w:rsidRDefault="00A82A5E" w:rsidP="00A82A5E">
            <w:pPr>
              <w:autoSpaceDE w:val="0"/>
              <w:autoSpaceDN w:val="0"/>
              <w:adjustRightInd w:val="0"/>
              <w:spacing w:line="212" w:lineRule="exact"/>
              <w:ind w:left="33" w:right="-20"/>
              <w:rPr>
                <w:rFonts w:ascii="Times New Roman" w:eastAsia="Times New Roman" w:hAnsi="Times New Roman"/>
                <w:lang w:eastAsia="zh-CN" w:bidi="ar-SA"/>
              </w:rPr>
            </w:pPr>
          </w:p>
        </w:tc>
      </w:tr>
      <w:tr w:rsidR="00A82A5E" w:rsidRPr="0074442E" w:rsidTr="00A82A5E">
        <w:trPr>
          <w:trHeight w:hRule="exact" w:val="235"/>
        </w:trPr>
        <w:tc>
          <w:tcPr>
            <w:tcW w:w="4500" w:type="dxa"/>
            <w:tcBorders>
              <w:top w:val="single" w:sz="2" w:space="0" w:color="000000"/>
              <w:left w:val="single" w:sz="8" w:space="0" w:color="000000"/>
              <w:bottom w:val="single" w:sz="2" w:space="0" w:color="000000"/>
              <w:right w:val="single" w:sz="2" w:space="0" w:color="000000"/>
            </w:tcBorders>
          </w:tcPr>
          <w:p w:rsidR="00A82A5E" w:rsidRPr="0074442E" w:rsidRDefault="00A82A5E" w:rsidP="00A82A5E">
            <w:pPr>
              <w:pStyle w:val="Default"/>
              <w:rPr>
                <w:rFonts w:ascii="Times New Roman" w:hAnsi="Times New Roman"/>
                <w:sz w:val="18"/>
                <w:szCs w:val="18"/>
              </w:rPr>
            </w:pPr>
            <w:r w:rsidRPr="0074442E">
              <w:rPr>
                <w:rFonts w:ascii="Times New Roman" w:hAnsi="Times New Roman"/>
                <w:sz w:val="18"/>
                <w:szCs w:val="18"/>
              </w:rPr>
              <w:t>50" Plasma Display</w:t>
            </w:r>
          </w:p>
          <w:p w:rsidR="00A82A5E" w:rsidRPr="0074442E" w:rsidRDefault="00A82A5E" w:rsidP="00A82A5E">
            <w:pPr>
              <w:autoSpaceDE w:val="0"/>
              <w:autoSpaceDN w:val="0"/>
              <w:adjustRightInd w:val="0"/>
              <w:spacing w:before="2" w:line="240" w:lineRule="auto"/>
              <w:ind w:left="25" w:right="-20"/>
              <w:rPr>
                <w:rFonts w:ascii="Times New Roman" w:eastAsia="Times New Roman" w:hAnsi="Times New Roman"/>
                <w:sz w:val="20"/>
                <w:szCs w:val="20"/>
                <w:lang w:eastAsia="zh-CN" w:bidi="ar-SA"/>
              </w:rPr>
            </w:pPr>
          </w:p>
        </w:tc>
        <w:tc>
          <w:tcPr>
            <w:tcW w:w="2610" w:type="dxa"/>
            <w:tcBorders>
              <w:top w:val="single" w:sz="2" w:space="0" w:color="000000"/>
              <w:left w:val="single" w:sz="2" w:space="0" w:color="000000"/>
              <w:bottom w:val="single" w:sz="2" w:space="0" w:color="000000"/>
              <w:right w:val="single" w:sz="2" w:space="0" w:color="000000"/>
            </w:tcBorders>
          </w:tcPr>
          <w:p w:rsidR="00A82A5E" w:rsidRPr="0074442E" w:rsidRDefault="00A82A5E" w:rsidP="00A82A5E">
            <w:pPr>
              <w:pStyle w:val="Default"/>
              <w:rPr>
                <w:rFonts w:ascii="Times New Roman" w:hAnsi="Times New Roman"/>
                <w:sz w:val="18"/>
                <w:szCs w:val="18"/>
              </w:rPr>
            </w:pPr>
            <w:proofErr w:type="spellStart"/>
            <w:r w:rsidRPr="0074442E">
              <w:rPr>
                <w:rFonts w:ascii="Times New Roman" w:hAnsi="Times New Roman"/>
                <w:sz w:val="18"/>
                <w:szCs w:val="18"/>
              </w:rPr>
              <w:t>PX-50XM5A</w:t>
            </w:r>
            <w:proofErr w:type="spellEnd"/>
          </w:p>
        </w:tc>
        <w:tc>
          <w:tcPr>
            <w:tcW w:w="2430" w:type="dxa"/>
            <w:tcBorders>
              <w:top w:val="single" w:sz="2" w:space="0" w:color="000000"/>
              <w:left w:val="single" w:sz="2" w:space="0" w:color="000000"/>
              <w:bottom w:val="single" w:sz="2" w:space="0" w:color="000000"/>
              <w:right w:val="single" w:sz="2" w:space="0" w:color="000000"/>
            </w:tcBorders>
          </w:tcPr>
          <w:p w:rsidR="00A82A5E" w:rsidRPr="0074442E" w:rsidRDefault="00A82A5E" w:rsidP="00A82A5E">
            <w:pPr>
              <w:pStyle w:val="Default"/>
              <w:rPr>
                <w:rFonts w:ascii="Times New Roman" w:hAnsi="Times New Roman"/>
                <w:sz w:val="18"/>
                <w:szCs w:val="18"/>
              </w:rPr>
            </w:pPr>
            <w:r w:rsidRPr="0074442E">
              <w:rPr>
                <w:rFonts w:ascii="Times New Roman" w:hAnsi="Times New Roman"/>
                <w:sz w:val="18"/>
                <w:szCs w:val="18"/>
              </w:rPr>
              <w:t>NA</w:t>
            </w:r>
          </w:p>
        </w:tc>
        <w:tc>
          <w:tcPr>
            <w:tcW w:w="1800" w:type="dxa"/>
            <w:tcBorders>
              <w:top w:val="single" w:sz="2" w:space="0" w:color="000000"/>
              <w:left w:val="single" w:sz="2" w:space="0" w:color="000000"/>
              <w:bottom w:val="single" w:sz="2" w:space="0" w:color="000000"/>
              <w:right w:val="single" w:sz="2" w:space="0" w:color="000000"/>
            </w:tcBorders>
          </w:tcPr>
          <w:p w:rsidR="00A82A5E" w:rsidRPr="0074442E" w:rsidRDefault="00A82A5E" w:rsidP="00A82A5E">
            <w:pPr>
              <w:pStyle w:val="Default"/>
              <w:rPr>
                <w:rFonts w:ascii="Times New Roman" w:hAnsi="Times New Roman"/>
                <w:sz w:val="18"/>
                <w:szCs w:val="18"/>
              </w:rPr>
            </w:pPr>
            <w:r w:rsidRPr="0074442E">
              <w:rPr>
                <w:rFonts w:ascii="Times New Roman" w:hAnsi="Times New Roman"/>
                <w:sz w:val="18"/>
                <w:szCs w:val="18"/>
              </w:rPr>
              <w:t>NEC</w:t>
            </w:r>
          </w:p>
        </w:tc>
        <w:tc>
          <w:tcPr>
            <w:tcW w:w="2430" w:type="dxa"/>
            <w:tcBorders>
              <w:top w:val="single" w:sz="2" w:space="0" w:color="000000"/>
              <w:left w:val="single" w:sz="2" w:space="0" w:color="000000"/>
              <w:bottom w:val="single" w:sz="2" w:space="0" w:color="000000"/>
              <w:right w:val="single" w:sz="8" w:space="0" w:color="000000"/>
            </w:tcBorders>
          </w:tcPr>
          <w:p w:rsidR="00A82A5E" w:rsidRPr="0074442E" w:rsidRDefault="00A82A5E" w:rsidP="00A82A5E">
            <w:pPr>
              <w:pStyle w:val="Default"/>
              <w:rPr>
                <w:rFonts w:ascii="Times New Roman" w:hAnsi="Times New Roman"/>
                <w:sz w:val="18"/>
                <w:szCs w:val="18"/>
              </w:rPr>
            </w:pPr>
            <w:r w:rsidRPr="0074442E">
              <w:rPr>
                <w:rFonts w:ascii="Times New Roman" w:hAnsi="Times New Roman"/>
                <w:sz w:val="18"/>
                <w:szCs w:val="18"/>
              </w:rPr>
              <w:t>NCRO</w:t>
            </w:r>
          </w:p>
        </w:tc>
      </w:tr>
      <w:tr w:rsidR="00A82A5E" w:rsidRPr="0074442E" w:rsidTr="00A82A5E">
        <w:trPr>
          <w:trHeight w:hRule="exact" w:val="235"/>
        </w:trPr>
        <w:tc>
          <w:tcPr>
            <w:tcW w:w="4500" w:type="dxa"/>
            <w:tcBorders>
              <w:top w:val="single" w:sz="2" w:space="0" w:color="000000"/>
              <w:left w:val="single" w:sz="8" w:space="0" w:color="000000"/>
              <w:bottom w:val="single" w:sz="2" w:space="0" w:color="000000"/>
              <w:right w:val="single" w:sz="2" w:space="0" w:color="000000"/>
            </w:tcBorders>
          </w:tcPr>
          <w:p w:rsidR="00A82A5E" w:rsidRPr="0074442E" w:rsidRDefault="00A82A5E" w:rsidP="00A82A5E">
            <w:pPr>
              <w:pStyle w:val="Default"/>
              <w:rPr>
                <w:rFonts w:ascii="Times New Roman" w:hAnsi="Times New Roman"/>
                <w:sz w:val="18"/>
                <w:szCs w:val="18"/>
              </w:rPr>
            </w:pPr>
            <w:r w:rsidRPr="0074442E">
              <w:rPr>
                <w:rFonts w:ascii="Times New Roman" w:hAnsi="Times New Roman"/>
                <w:sz w:val="18"/>
                <w:szCs w:val="18"/>
              </w:rPr>
              <w:t>Speakers for Plasma</w:t>
            </w:r>
          </w:p>
        </w:tc>
        <w:tc>
          <w:tcPr>
            <w:tcW w:w="2610" w:type="dxa"/>
            <w:tcBorders>
              <w:top w:val="single" w:sz="2" w:space="0" w:color="000000"/>
              <w:left w:val="single" w:sz="2" w:space="0" w:color="000000"/>
              <w:bottom w:val="single" w:sz="2" w:space="0" w:color="000000"/>
              <w:right w:val="single" w:sz="2" w:space="0" w:color="000000"/>
            </w:tcBorders>
          </w:tcPr>
          <w:p w:rsidR="00A82A5E" w:rsidRPr="0074442E" w:rsidRDefault="00A82A5E" w:rsidP="00A82A5E">
            <w:pPr>
              <w:pStyle w:val="Default"/>
              <w:rPr>
                <w:rFonts w:ascii="Times New Roman" w:hAnsi="Times New Roman"/>
                <w:sz w:val="18"/>
                <w:szCs w:val="18"/>
              </w:rPr>
            </w:pPr>
            <w:proofErr w:type="spellStart"/>
            <w:r w:rsidRPr="0074442E">
              <w:rPr>
                <w:rFonts w:ascii="Times New Roman" w:hAnsi="Times New Roman"/>
                <w:sz w:val="18"/>
                <w:szCs w:val="18"/>
              </w:rPr>
              <w:t>PX-50SP3U</w:t>
            </w:r>
            <w:proofErr w:type="spellEnd"/>
          </w:p>
        </w:tc>
        <w:tc>
          <w:tcPr>
            <w:tcW w:w="2430" w:type="dxa"/>
            <w:tcBorders>
              <w:top w:val="single" w:sz="2" w:space="0" w:color="000000"/>
              <w:left w:val="single" w:sz="2" w:space="0" w:color="000000"/>
              <w:bottom w:val="single" w:sz="2" w:space="0" w:color="000000"/>
              <w:right w:val="single" w:sz="2" w:space="0" w:color="000000"/>
            </w:tcBorders>
          </w:tcPr>
          <w:p w:rsidR="00A82A5E" w:rsidRPr="0074442E" w:rsidRDefault="00A82A5E" w:rsidP="00A82A5E">
            <w:pPr>
              <w:pStyle w:val="Default"/>
              <w:rPr>
                <w:rFonts w:ascii="Times New Roman" w:hAnsi="Times New Roman"/>
                <w:sz w:val="18"/>
                <w:szCs w:val="18"/>
              </w:rPr>
            </w:pPr>
            <w:r w:rsidRPr="0074442E">
              <w:rPr>
                <w:rFonts w:ascii="Times New Roman" w:hAnsi="Times New Roman"/>
                <w:sz w:val="18"/>
                <w:szCs w:val="18"/>
              </w:rPr>
              <w:t>NA</w:t>
            </w:r>
          </w:p>
        </w:tc>
        <w:tc>
          <w:tcPr>
            <w:tcW w:w="1800" w:type="dxa"/>
            <w:tcBorders>
              <w:top w:val="single" w:sz="2" w:space="0" w:color="000000"/>
              <w:left w:val="single" w:sz="2" w:space="0" w:color="000000"/>
              <w:bottom w:val="single" w:sz="2" w:space="0" w:color="000000"/>
              <w:right w:val="single" w:sz="2" w:space="0" w:color="000000"/>
            </w:tcBorders>
          </w:tcPr>
          <w:p w:rsidR="00A82A5E" w:rsidRPr="0074442E" w:rsidRDefault="00A82A5E" w:rsidP="00A82A5E">
            <w:pPr>
              <w:pStyle w:val="Default"/>
              <w:rPr>
                <w:rFonts w:ascii="Times New Roman" w:hAnsi="Times New Roman"/>
                <w:sz w:val="18"/>
                <w:szCs w:val="18"/>
              </w:rPr>
            </w:pPr>
            <w:r w:rsidRPr="0074442E">
              <w:rPr>
                <w:rFonts w:ascii="Times New Roman" w:hAnsi="Times New Roman"/>
                <w:sz w:val="18"/>
                <w:szCs w:val="18"/>
              </w:rPr>
              <w:t>NEC</w:t>
            </w:r>
          </w:p>
        </w:tc>
        <w:tc>
          <w:tcPr>
            <w:tcW w:w="2430" w:type="dxa"/>
            <w:tcBorders>
              <w:top w:val="single" w:sz="2" w:space="0" w:color="000000"/>
              <w:left w:val="single" w:sz="2" w:space="0" w:color="000000"/>
              <w:bottom w:val="single" w:sz="2" w:space="0" w:color="000000"/>
              <w:right w:val="single" w:sz="8" w:space="0" w:color="000000"/>
            </w:tcBorders>
          </w:tcPr>
          <w:p w:rsidR="00A82A5E" w:rsidRPr="0074442E" w:rsidRDefault="00A82A5E" w:rsidP="00A82A5E">
            <w:pPr>
              <w:pStyle w:val="Default"/>
              <w:rPr>
                <w:rFonts w:ascii="Times New Roman" w:hAnsi="Times New Roman"/>
                <w:sz w:val="18"/>
                <w:szCs w:val="18"/>
              </w:rPr>
            </w:pPr>
            <w:r w:rsidRPr="0074442E">
              <w:rPr>
                <w:rFonts w:ascii="Times New Roman" w:hAnsi="Times New Roman"/>
                <w:sz w:val="18"/>
                <w:szCs w:val="18"/>
              </w:rPr>
              <w:t>NCRO</w:t>
            </w:r>
          </w:p>
        </w:tc>
      </w:tr>
      <w:tr w:rsidR="00A82A5E" w:rsidRPr="0074442E" w:rsidTr="00A82A5E">
        <w:trPr>
          <w:trHeight w:hRule="exact" w:val="235"/>
        </w:trPr>
        <w:tc>
          <w:tcPr>
            <w:tcW w:w="4500" w:type="dxa"/>
            <w:tcBorders>
              <w:top w:val="single" w:sz="2" w:space="0" w:color="000000"/>
              <w:left w:val="single" w:sz="8" w:space="0" w:color="000000"/>
              <w:bottom w:val="single" w:sz="2" w:space="0" w:color="000000"/>
              <w:right w:val="single" w:sz="2" w:space="0" w:color="000000"/>
            </w:tcBorders>
          </w:tcPr>
          <w:p w:rsidR="00A82A5E" w:rsidRPr="0074442E" w:rsidRDefault="00A82A5E" w:rsidP="00A82A5E">
            <w:pPr>
              <w:pStyle w:val="Default"/>
              <w:rPr>
                <w:rFonts w:ascii="Times New Roman" w:hAnsi="Times New Roman"/>
                <w:sz w:val="18"/>
                <w:szCs w:val="18"/>
              </w:rPr>
            </w:pPr>
            <w:r w:rsidRPr="0074442E">
              <w:rPr>
                <w:rFonts w:ascii="Times New Roman" w:hAnsi="Times New Roman"/>
                <w:sz w:val="18"/>
                <w:szCs w:val="18"/>
              </w:rPr>
              <w:t>Media Cart</w:t>
            </w:r>
          </w:p>
        </w:tc>
        <w:tc>
          <w:tcPr>
            <w:tcW w:w="2610" w:type="dxa"/>
            <w:tcBorders>
              <w:top w:val="single" w:sz="2" w:space="0" w:color="000000"/>
              <w:left w:val="single" w:sz="2" w:space="0" w:color="000000"/>
              <w:bottom w:val="single" w:sz="2" w:space="0" w:color="000000"/>
              <w:right w:val="single" w:sz="2" w:space="0" w:color="000000"/>
            </w:tcBorders>
          </w:tcPr>
          <w:p w:rsidR="00A82A5E" w:rsidRPr="0074442E" w:rsidRDefault="00A82A5E" w:rsidP="00A82A5E">
            <w:pPr>
              <w:pStyle w:val="Default"/>
              <w:rPr>
                <w:rFonts w:ascii="Times New Roman" w:hAnsi="Times New Roman"/>
                <w:sz w:val="18"/>
                <w:szCs w:val="18"/>
              </w:rPr>
            </w:pPr>
            <w:proofErr w:type="spellStart"/>
            <w:r w:rsidRPr="0074442E">
              <w:rPr>
                <w:rFonts w:ascii="Times New Roman" w:hAnsi="Times New Roman"/>
                <w:sz w:val="18"/>
                <w:szCs w:val="18"/>
              </w:rPr>
              <w:t>GMP-200MM</w:t>
            </w:r>
            <w:proofErr w:type="spellEnd"/>
          </w:p>
        </w:tc>
        <w:tc>
          <w:tcPr>
            <w:tcW w:w="2430" w:type="dxa"/>
            <w:tcBorders>
              <w:top w:val="single" w:sz="2" w:space="0" w:color="000000"/>
              <w:left w:val="single" w:sz="2" w:space="0" w:color="000000"/>
              <w:bottom w:val="single" w:sz="2" w:space="0" w:color="000000"/>
              <w:right w:val="single" w:sz="2" w:space="0" w:color="000000"/>
            </w:tcBorders>
          </w:tcPr>
          <w:p w:rsidR="00A82A5E" w:rsidRPr="0074442E" w:rsidRDefault="00A82A5E" w:rsidP="00A82A5E">
            <w:pPr>
              <w:pStyle w:val="Default"/>
              <w:rPr>
                <w:rFonts w:ascii="Times New Roman" w:hAnsi="Times New Roman"/>
                <w:sz w:val="18"/>
                <w:szCs w:val="18"/>
              </w:rPr>
            </w:pPr>
            <w:r w:rsidRPr="0074442E">
              <w:rPr>
                <w:rFonts w:ascii="Times New Roman" w:hAnsi="Times New Roman"/>
                <w:sz w:val="18"/>
                <w:szCs w:val="18"/>
              </w:rPr>
              <w:t>NA</w:t>
            </w:r>
          </w:p>
        </w:tc>
        <w:tc>
          <w:tcPr>
            <w:tcW w:w="1800" w:type="dxa"/>
            <w:tcBorders>
              <w:top w:val="single" w:sz="2" w:space="0" w:color="000000"/>
              <w:left w:val="single" w:sz="2" w:space="0" w:color="000000"/>
              <w:bottom w:val="single" w:sz="2" w:space="0" w:color="000000"/>
              <w:right w:val="single" w:sz="2" w:space="0" w:color="000000"/>
            </w:tcBorders>
          </w:tcPr>
          <w:p w:rsidR="00A82A5E" w:rsidRPr="0074442E" w:rsidRDefault="00A82A5E" w:rsidP="00A82A5E">
            <w:pPr>
              <w:pStyle w:val="Default"/>
              <w:rPr>
                <w:rFonts w:ascii="Times New Roman" w:hAnsi="Times New Roman"/>
                <w:sz w:val="18"/>
                <w:szCs w:val="18"/>
              </w:rPr>
            </w:pPr>
            <w:proofErr w:type="spellStart"/>
            <w:r w:rsidRPr="0074442E">
              <w:rPr>
                <w:rFonts w:ascii="Times New Roman" w:hAnsi="Times New Roman"/>
                <w:sz w:val="18"/>
                <w:szCs w:val="18"/>
              </w:rPr>
              <w:t>AVTEQ</w:t>
            </w:r>
            <w:proofErr w:type="spellEnd"/>
          </w:p>
        </w:tc>
        <w:tc>
          <w:tcPr>
            <w:tcW w:w="2430" w:type="dxa"/>
            <w:tcBorders>
              <w:top w:val="single" w:sz="2" w:space="0" w:color="000000"/>
              <w:left w:val="single" w:sz="2" w:space="0" w:color="000000"/>
              <w:bottom w:val="single" w:sz="2" w:space="0" w:color="000000"/>
              <w:right w:val="single" w:sz="8" w:space="0" w:color="000000"/>
            </w:tcBorders>
          </w:tcPr>
          <w:p w:rsidR="00A82A5E" w:rsidRPr="0074442E" w:rsidRDefault="00A82A5E" w:rsidP="00A82A5E">
            <w:pPr>
              <w:pStyle w:val="Default"/>
              <w:rPr>
                <w:rFonts w:ascii="Times New Roman" w:hAnsi="Times New Roman"/>
                <w:sz w:val="18"/>
                <w:szCs w:val="18"/>
              </w:rPr>
            </w:pPr>
            <w:r w:rsidRPr="0074442E">
              <w:rPr>
                <w:rFonts w:ascii="Times New Roman" w:hAnsi="Times New Roman"/>
                <w:sz w:val="18"/>
                <w:szCs w:val="18"/>
              </w:rPr>
              <w:t>NCRO</w:t>
            </w:r>
          </w:p>
        </w:tc>
      </w:tr>
      <w:tr w:rsidR="00A82A5E" w:rsidRPr="0074442E" w:rsidTr="00A82A5E">
        <w:trPr>
          <w:trHeight w:hRule="exact" w:val="235"/>
        </w:trPr>
        <w:tc>
          <w:tcPr>
            <w:tcW w:w="4500" w:type="dxa"/>
            <w:tcBorders>
              <w:top w:val="single" w:sz="2" w:space="0" w:color="000000"/>
              <w:left w:val="single" w:sz="8" w:space="0" w:color="000000"/>
              <w:bottom w:val="single" w:sz="2" w:space="0" w:color="000000"/>
              <w:right w:val="single" w:sz="2" w:space="0" w:color="000000"/>
            </w:tcBorders>
          </w:tcPr>
          <w:p w:rsidR="00A82A5E" w:rsidRPr="0074442E" w:rsidRDefault="00A82A5E" w:rsidP="00A82A5E">
            <w:pPr>
              <w:pStyle w:val="Default"/>
              <w:rPr>
                <w:rFonts w:ascii="Times New Roman" w:hAnsi="Times New Roman"/>
                <w:sz w:val="18"/>
                <w:szCs w:val="18"/>
              </w:rPr>
            </w:pPr>
            <w:r w:rsidRPr="0074442E">
              <w:rPr>
                <w:rFonts w:ascii="Times New Roman" w:hAnsi="Times New Roman"/>
                <w:sz w:val="18"/>
                <w:szCs w:val="18"/>
              </w:rPr>
              <w:t>Media Cart Table Top Mount</w:t>
            </w:r>
          </w:p>
        </w:tc>
        <w:tc>
          <w:tcPr>
            <w:tcW w:w="2610" w:type="dxa"/>
            <w:tcBorders>
              <w:top w:val="single" w:sz="2" w:space="0" w:color="000000"/>
              <w:left w:val="single" w:sz="2" w:space="0" w:color="000000"/>
              <w:bottom w:val="single" w:sz="2" w:space="0" w:color="000000"/>
              <w:right w:val="single" w:sz="2" w:space="0" w:color="000000"/>
            </w:tcBorders>
          </w:tcPr>
          <w:p w:rsidR="00A82A5E" w:rsidRPr="0074442E" w:rsidRDefault="00A82A5E" w:rsidP="00A82A5E">
            <w:pPr>
              <w:pStyle w:val="Default"/>
              <w:rPr>
                <w:rFonts w:ascii="Times New Roman" w:hAnsi="Times New Roman"/>
                <w:sz w:val="18"/>
                <w:szCs w:val="18"/>
              </w:rPr>
            </w:pPr>
            <w:proofErr w:type="spellStart"/>
            <w:r w:rsidRPr="0074442E">
              <w:rPr>
                <w:rFonts w:ascii="Times New Roman" w:hAnsi="Times New Roman"/>
                <w:sz w:val="18"/>
                <w:szCs w:val="18"/>
              </w:rPr>
              <w:t>TT</w:t>
            </w:r>
            <w:proofErr w:type="spellEnd"/>
            <w:r w:rsidRPr="0074442E">
              <w:rPr>
                <w:rFonts w:ascii="Times New Roman" w:hAnsi="Times New Roman"/>
                <w:sz w:val="18"/>
                <w:szCs w:val="18"/>
              </w:rPr>
              <w:t>-1</w:t>
            </w:r>
          </w:p>
        </w:tc>
        <w:tc>
          <w:tcPr>
            <w:tcW w:w="2430" w:type="dxa"/>
            <w:tcBorders>
              <w:top w:val="single" w:sz="2" w:space="0" w:color="000000"/>
              <w:left w:val="single" w:sz="2" w:space="0" w:color="000000"/>
              <w:bottom w:val="single" w:sz="2" w:space="0" w:color="000000"/>
              <w:right w:val="single" w:sz="2" w:space="0" w:color="000000"/>
            </w:tcBorders>
          </w:tcPr>
          <w:p w:rsidR="00A82A5E" w:rsidRPr="0074442E" w:rsidRDefault="00A82A5E" w:rsidP="00A82A5E">
            <w:pPr>
              <w:pStyle w:val="Default"/>
              <w:rPr>
                <w:rFonts w:ascii="Times New Roman" w:hAnsi="Times New Roman"/>
                <w:sz w:val="18"/>
                <w:szCs w:val="18"/>
              </w:rPr>
            </w:pPr>
            <w:r w:rsidRPr="0074442E">
              <w:rPr>
                <w:rFonts w:ascii="Times New Roman" w:hAnsi="Times New Roman"/>
                <w:sz w:val="18"/>
                <w:szCs w:val="18"/>
              </w:rPr>
              <w:t>NA</w:t>
            </w:r>
          </w:p>
        </w:tc>
        <w:tc>
          <w:tcPr>
            <w:tcW w:w="1800" w:type="dxa"/>
            <w:tcBorders>
              <w:top w:val="single" w:sz="2" w:space="0" w:color="000000"/>
              <w:left w:val="single" w:sz="2" w:space="0" w:color="000000"/>
              <w:bottom w:val="single" w:sz="2" w:space="0" w:color="000000"/>
              <w:right w:val="single" w:sz="2" w:space="0" w:color="000000"/>
            </w:tcBorders>
          </w:tcPr>
          <w:p w:rsidR="00A82A5E" w:rsidRPr="0074442E" w:rsidRDefault="00A82A5E" w:rsidP="00A82A5E">
            <w:pPr>
              <w:pStyle w:val="Default"/>
              <w:rPr>
                <w:rFonts w:ascii="Times New Roman" w:hAnsi="Times New Roman"/>
                <w:sz w:val="18"/>
                <w:szCs w:val="18"/>
              </w:rPr>
            </w:pPr>
            <w:proofErr w:type="spellStart"/>
            <w:r w:rsidRPr="0074442E">
              <w:rPr>
                <w:rFonts w:ascii="Times New Roman" w:hAnsi="Times New Roman"/>
                <w:sz w:val="18"/>
                <w:szCs w:val="18"/>
              </w:rPr>
              <w:t>AVTEQ</w:t>
            </w:r>
            <w:proofErr w:type="spellEnd"/>
          </w:p>
        </w:tc>
        <w:tc>
          <w:tcPr>
            <w:tcW w:w="2430" w:type="dxa"/>
            <w:tcBorders>
              <w:top w:val="single" w:sz="2" w:space="0" w:color="000000"/>
              <w:left w:val="single" w:sz="2" w:space="0" w:color="000000"/>
              <w:bottom w:val="single" w:sz="2" w:space="0" w:color="000000"/>
              <w:right w:val="single" w:sz="8" w:space="0" w:color="000000"/>
            </w:tcBorders>
          </w:tcPr>
          <w:p w:rsidR="00A82A5E" w:rsidRPr="0074442E" w:rsidRDefault="00A82A5E" w:rsidP="00A82A5E">
            <w:pPr>
              <w:pStyle w:val="Default"/>
              <w:rPr>
                <w:rFonts w:ascii="Times New Roman" w:hAnsi="Times New Roman"/>
                <w:sz w:val="18"/>
                <w:szCs w:val="18"/>
              </w:rPr>
            </w:pPr>
            <w:r w:rsidRPr="0074442E">
              <w:rPr>
                <w:rFonts w:ascii="Times New Roman" w:hAnsi="Times New Roman"/>
                <w:sz w:val="18"/>
                <w:szCs w:val="18"/>
              </w:rPr>
              <w:t>NCRO</w:t>
            </w:r>
          </w:p>
        </w:tc>
      </w:tr>
      <w:tr w:rsidR="00A82A5E" w:rsidRPr="0074442E" w:rsidTr="00A82A5E">
        <w:trPr>
          <w:trHeight w:hRule="exact" w:val="235"/>
        </w:trPr>
        <w:tc>
          <w:tcPr>
            <w:tcW w:w="4500" w:type="dxa"/>
            <w:tcBorders>
              <w:top w:val="single" w:sz="2" w:space="0" w:color="000000"/>
              <w:left w:val="single" w:sz="8" w:space="0" w:color="000000"/>
              <w:bottom w:val="single" w:sz="2" w:space="0" w:color="000000"/>
              <w:right w:val="single" w:sz="2" w:space="0" w:color="000000"/>
            </w:tcBorders>
          </w:tcPr>
          <w:p w:rsidR="00A82A5E" w:rsidRPr="0074442E" w:rsidRDefault="00A82A5E" w:rsidP="00A82A5E">
            <w:pPr>
              <w:pStyle w:val="Default"/>
              <w:rPr>
                <w:rFonts w:ascii="Times New Roman" w:hAnsi="Times New Roman"/>
                <w:sz w:val="18"/>
                <w:szCs w:val="18"/>
              </w:rPr>
            </w:pPr>
            <w:r w:rsidRPr="0074442E">
              <w:rPr>
                <w:rFonts w:ascii="Times New Roman" w:hAnsi="Times New Roman"/>
                <w:sz w:val="18"/>
                <w:szCs w:val="18"/>
              </w:rPr>
              <w:t>Sharp Portable Projector</w:t>
            </w:r>
          </w:p>
        </w:tc>
        <w:tc>
          <w:tcPr>
            <w:tcW w:w="2610" w:type="dxa"/>
            <w:tcBorders>
              <w:top w:val="single" w:sz="2" w:space="0" w:color="000000"/>
              <w:left w:val="single" w:sz="2" w:space="0" w:color="000000"/>
              <w:bottom w:val="single" w:sz="2" w:space="0" w:color="000000"/>
              <w:right w:val="single" w:sz="2" w:space="0" w:color="000000"/>
            </w:tcBorders>
          </w:tcPr>
          <w:p w:rsidR="00A82A5E" w:rsidRPr="0074442E" w:rsidRDefault="00A82A5E" w:rsidP="00A82A5E">
            <w:pPr>
              <w:pStyle w:val="Default"/>
              <w:rPr>
                <w:rFonts w:ascii="Times New Roman" w:hAnsi="Times New Roman"/>
                <w:sz w:val="18"/>
                <w:szCs w:val="18"/>
              </w:rPr>
            </w:pPr>
            <w:r w:rsidRPr="0074442E">
              <w:rPr>
                <w:rFonts w:ascii="Times New Roman" w:hAnsi="Times New Roman"/>
                <w:sz w:val="18"/>
                <w:szCs w:val="18"/>
              </w:rPr>
              <w:t>PG-</w:t>
            </w:r>
            <w:proofErr w:type="spellStart"/>
            <w:r w:rsidRPr="0074442E">
              <w:rPr>
                <w:rFonts w:ascii="Times New Roman" w:hAnsi="Times New Roman"/>
                <w:sz w:val="18"/>
                <w:szCs w:val="18"/>
              </w:rPr>
              <w:t>MB66X</w:t>
            </w:r>
            <w:proofErr w:type="spellEnd"/>
          </w:p>
        </w:tc>
        <w:tc>
          <w:tcPr>
            <w:tcW w:w="2430" w:type="dxa"/>
            <w:tcBorders>
              <w:top w:val="single" w:sz="2" w:space="0" w:color="000000"/>
              <w:left w:val="single" w:sz="2" w:space="0" w:color="000000"/>
              <w:bottom w:val="single" w:sz="2" w:space="0" w:color="000000"/>
              <w:right w:val="single" w:sz="2" w:space="0" w:color="000000"/>
            </w:tcBorders>
          </w:tcPr>
          <w:p w:rsidR="00A82A5E" w:rsidRPr="0074442E" w:rsidRDefault="00A82A5E" w:rsidP="00A82A5E">
            <w:pPr>
              <w:pStyle w:val="Default"/>
              <w:rPr>
                <w:rFonts w:ascii="Times New Roman" w:hAnsi="Times New Roman"/>
                <w:sz w:val="18"/>
                <w:szCs w:val="18"/>
              </w:rPr>
            </w:pPr>
            <w:r w:rsidRPr="0074442E">
              <w:rPr>
                <w:rFonts w:ascii="Times New Roman" w:hAnsi="Times New Roman"/>
                <w:sz w:val="18"/>
                <w:szCs w:val="18"/>
              </w:rPr>
              <w:t>708913982</w:t>
            </w:r>
          </w:p>
        </w:tc>
        <w:tc>
          <w:tcPr>
            <w:tcW w:w="1800" w:type="dxa"/>
            <w:tcBorders>
              <w:top w:val="single" w:sz="2" w:space="0" w:color="000000"/>
              <w:left w:val="single" w:sz="2" w:space="0" w:color="000000"/>
              <w:bottom w:val="single" w:sz="2" w:space="0" w:color="000000"/>
              <w:right w:val="single" w:sz="2" w:space="0" w:color="000000"/>
            </w:tcBorders>
          </w:tcPr>
          <w:p w:rsidR="00A82A5E" w:rsidRPr="0074442E" w:rsidRDefault="00A82A5E" w:rsidP="00A82A5E">
            <w:pPr>
              <w:pStyle w:val="Default"/>
              <w:rPr>
                <w:rFonts w:ascii="Times New Roman" w:hAnsi="Times New Roman"/>
                <w:sz w:val="18"/>
                <w:szCs w:val="18"/>
              </w:rPr>
            </w:pPr>
            <w:r w:rsidRPr="0074442E">
              <w:rPr>
                <w:rFonts w:ascii="Times New Roman" w:hAnsi="Times New Roman"/>
                <w:sz w:val="18"/>
                <w:szCs w:val="18"/>
              </w:rPr>
              <w:t>Sharp</w:t>
            </w:r>
          </w:p>
        </w:tc>
        <w:tc>
          <w:tcPr>
            <w:tcW w:w="2430" w:type="dxa"/>
            <w:tcBorders>
              <w:top w:val="single" w:sz="2" w:space="0" w:color="000000"/>
              <w:left w:val="single" w:sz="2" w:space="0" w:color="000000"/>
              <w:bottom w:val="single" w:sz="2" w:space="0" w:color="000000"/>
              <w:right w:val="single" w:sz="8" w:space="0" w:color="000000"/>
            </w:tcBorders>
          </w:tcPr>
          <w:p w:rsidR="00A82A5E" w:rsidRPr="0074442E" w:rsidRDefault="00A82A5E" w:rsidP="00A82A5E">
            <w:pPr>
              <w:pStyle w:val="Default"/>
              <w:rPr>
                <w:rFonts w:ascii="Times New Roman" w:hAnsi="Times New Roman"/>
                <w:sz w:val="18"/>
                <w:szCs w:val="18"/>
              </w:rPr>
            </w:pPr>
            <w:r w:rsidRPr="0074442E">
              <w:rPr>
                <w:rFonts w:ascii="Times New Roman" w:hAnsi="Times New Roman"/>
                <w:sz w:val="18"/>
                <w:szCs w:val="18"/>
              </w:rPr>
              <w:t>NCRO</w:t>
            </w:r>
          </w:p>
        </w:tc>
      </w:tr>
      <w:tr w:rsidR="00A82A5E" w:rsidRPr="0074442E" w:rsidTr="00A82A5E">
        <w:trPr>
          <w:trHeight w:hRule="exact" w:val="235"/>
        </w:trPr>
        <w:tc>
          <w:tcPr>
            <w:tcW w:w="4500" w:type="dxa"/>
            <w:tcBorders>
              <w:top w:val="single" w:sz="2" w:space="0" w:color="000000"/>
              <w:left w:val="single" w:sz="8" w:space="0" w:color="000000"/>
              <w:bottom w:val="single" w:sz="2" w:space="0" w:color="000000"/>
              <w:right w:val="single" w:sz="2" w:space="0" w:color="000000"/>
            </w:tcBorders>
          </w:tcPr>
          <w:p w:rsidR="00A82A5E" w:rsidRPr="0074442E" w:rsidRDefault="00A82A5E" w:rsidP="00A82A5E">
            <w:pPr>
              <w:autoSpaceDE w:val="0"/>
              <w:autoSpaceDN w:val="0"/>
              <w:adjustRightInd w:val="0"/>
              <w:spacing w:before="17" w:line="240" w:lineRule="auto"/>
              <w:ind w:left="23" w:right="-20"/>
              <w:rPr>
                <w:rFonts w:ascii="Times New Roman" w:eastAsia="Times New Roman" w:hAnsi="Times New Roman"/>
                <w:sz w:val="18"/>
                <w:szCs w:val="18"/>
                <w:lang w:eastAsia="zh-CN" w:bidi="ar-SA"/>
              </w:rPr>
            </w:pPr>
          </w:p>
        </w:tc>
        <w:tc>
          <w:tcPr>
            <w:tcW w:w="2610" w:type="dxa"/>
            <w:tcBorders>
              <w:top w:val="single" w:sz="2" w:space="0" w:color="000000"/>
              <w:left w:val="single" w:sz="2" w:space="0" w:color="000000"/>
              <w:bottom w:val="single" w:sz="2" w:space="0" w:color="000000"/>
              <w:right w:val="single" w:sz="2" w:space="0" w:color="000000"/>
            </w:tcBorders>
          </w:tcPr>
          <w:p w:rsidR="00A82A5E" w:rsidRPr="0074442E" w:rsidRDefault="00A82A5E" w:rsidP="00A82A5E">
            <w:pPr>
              <w:autoSpaceDE w:val="0"/>
              <w:autoSpaceDN w:val="0"/>
              <w:adjustRightInd w:val="0"/>
              <w:spacing w:before="17" w:line="240" w:lineRule="auto"/>
              <w:ind w:left="30" w:right="-20"/>
              <w:rPr>
                <w:rFonts w:ascii="Times New Roman" w:eastAsia="Times New Roman" w:hAnsi="Times New Roman"/>
                <w:sz w:val="18"/>
                <w:szCs w:val="18"/>
                <w:lang w:eastAsia="zh-CN" w:bidi="ar-SA"/>
              </w:rPr>
            </w:pPr>
          </w:p>
        </w:tc>
        <w:tc>
          <w:tcPr>
            <w:tcW w:w="2430" w:type="dxa"/>
            <w:tcBorders>
              <w:top w:val="single" w:sz="2" w:space="0" w:color="000000"/>
              <w:left w:val="single" w:sz="2" w:space="0" w:color="000000"/>
              <w:bottom w:val="single" w:sz="2" w:space="0" w:color="000000"/>
              <w:right w:val="single" w:sz="2" w:space="0" w:color="000000"/>
            </w:tcBorders>
          </w:tcPr>
          <w:p w:rsidR="00A82A5E" w:rsidRPr="0074442E" w:rsidRDefault="00A82A5E" w:rsidP="00A82A5E">
            <w:pPr>
              <w:autoSpaceDE w:val="0"/>
              <w:autoSpaceDN w:val="0"/>
              <w:adjustRightInd w:val="0"/>
              <w:spacing w:line="217" w:lineRule="exact"/>
              <w:ind w:left="33" w:right="-20"/>
              <w:rPr>
                <w:rFonts w:ascii="Times New Roman" w:eastAsia="Times New Roman" w:hAnsi="Times New Roman"/>
                <w:sz w:val="18"/>
                <w:szCs w:val="18"/>
                <w:lang w:eastAsia="zh-CN" w:bidi="ar-SA"/>
              </w:rPr>
            </w:pPr>
          </w:p>
        </w:tc>
        <w:tc>
          <w:tcPr>
            <w:tcW w:w="1800" w:type="dxa"/>
            <w:tcBorders>
              <w:top w:val="single" w:sz="2" w:space="0" w:color="000000"/>
              <w:left w:val="single" w:sz="2" w:space="0" w:color="000000"/>
              <w:bottom w:val="single" w:sz="2" w:space="0" w:color="000000"/>
              <w:right w:val="single" w:sz="2" w:space="0" w:color="000000"/>
            </w:tcBorders>
          </w:tcPr>
          <w:p w:rsidR="00A82A5E" w:rsidRPr="0074442E" w:rsidRDefault="00A82A5E" w:rsidP="00A82A5E">
            <w:pPr>
              <w:autoSpaceDE w:val="0"/>
              <w:autoSpaceDN w:val="0"/>
              <w:adjustRightInd w:val="0"/>
              <w:spacing w:before="17" w:line="240" w:lineRule="auto"/>
              <w:ind w:left="30" w:right="-20"/>
              <w:rPr>
                <w:rFonts w:ascii="Times New Roman" w:eastAsia="Times New Roman" w:hAnsi="Times New Roman"/>
                <w:sz w:val="18"/>
                <w:szCs w:val="18"/>
                <w:lang w:eastAsia="zh-CN" w:bidi="ar-SA"/>
              </w:rPr>
            </w:pPr>
          </w:p>
        </w:tc>
        <w:tc>
          <w:tcPr>
            <w:tcW w:w="2430" w:type="dxa"/>
            <w:tcBorders>
              <w:top w:val="single" w:sz="2" w:space="0" w:color="000000"/>
              <w:left w:val="single" w:sz="2" w:space="0" w:color="000000"/>
              <w:bottom w:val="single" w:sz="2" w:space="0" w:color="000000"/>
              <w:right w:val="single" w:sz="8" w:space="0" w:color="000000"/>
            </w:tcBorders>
          </w:tcPr>
          <w:p w:rsidR="00A82A5E" w:rsidRPr="0074442E" w:rsidRDefault="00A82A5E" w:rsidP="00A82A5E">
            <w:pPr>
              <w:autoSpaceDE w:val="0"/>
              <w:autoSpaceDN w:val="0"/>
              <w:adjustRightInd w:val="0"/>
              <w:spacing w:line="212" w:lineRule="exact"/>
              <w:ind w:left="33" w:right="-20"/>
              <w:rPr>
                <w:rFonts w:ascii="Times New Roman" w:eastAsia="Times New Roman" w:hAnsi="Times New Roman"/>
                <w:sz w:val="18"/>
                <w:szCs w:val="18"/>
                <w:lang w:eastAsia="zh-CN" w:bidi="ar-SA"/>
              </w:rPr>
            </w:pPr>
          </w:p>
        </w:tc>
      </w:tr>
    </w:tbl>
    <w:p w:rsidR="00A82A5E" w:rsidRPr="0074442E" w:rsidRDefault="00A82A5E" w:rsidP="00A82A5E">
      <w:pPr>
        <w:spacing w:line="240" w:lineRule="auto"/>
        <w:rPr>
          <w:rFonts w:ascii="Times New Roman" w:hAnsi="Times New Roman"/>
          <w:b/>
          <w:i/>
          <w:lang w:bidi="ar-SA"/>
        </w:rPr>
      </w:pPr>
    </w:p>
    <w:p w:rsidR="00A82A5E" w:rsidRPr="0074442E" w:rsidRDefault="00A82A5E" w:rsidP="00A82A5E">
      <w:pPr>
        <w:spacing w:line="240" w:lineRule="auto"/>
        <w:rPr>
          <w:rFonts w:ascii="Times New Roman" w:hAnsi="Times New Roman"/>
          <w:b/>
          <w:i/>
          <w:lang w:bidi="ar-SA"/>
        </w:rPr>
      </w:pPr>
    </w:p>
    <w:p w:rsidR="00914498" w:rsidRPr="0074442E" w:rsidRDefault="00914498" w:rsidP="00A82A5E">
      <w:pPr>
        <w:spacing w:line="240" w:lineRule="auto"/>
        <w:rPr>
          <w:rFonts w:ascii="Times New Roman" w:hAnsi="Times New Roman"/>
          <w:b/>
          <w:i/>
          <w:lang w:bidi="ar-SA"/>
        </w:rPr>
      </w:pPr>
    </w:p>
    <w:p w:rsidR="00A82A5E" w:rsidRPr="0074442E" w:rsidRDefault="00A82A5E" w:rsidP="00A82A5E">
      <w:pPr>
        <w:spacing w:line="240" w:lineRule="auto"/>
        <w:jc w:val="center"/>
        <w:rPr>
          <w:rFonts w:ascii="Times New Roman" w:hAnsi="Times New Roman"/>
          <w:i/>
          <w:lang w:bidi="ar-SA"/>
        </w:rPr>
      </w:pPr>
      <w:r w:rsidRPr="0074442E">
        <w:rPr>
          <w:rFonts w:ascii="Times New Roman" w:hAnsi="Times New Roman"/>
          <w:i/>
          <w:lang w:bidi="ar-SA"/>
        </w:rPr>
        <w:t>[Remainder of page left blank intentionally]</w:t>
      </w:r>
    </w:p>
    <w:p w:rsidR="00A82A5E" w:rsidRPr="0074442E" w:rsidRDefault="00A82A5E" w:rsidP="00A82A5E">
      <w:pPr>
        <w:spacing w:line="240" w:lineRule="auto"/>
        <w:rPr>
          <w:rFonts w:ascii="Times New Roman" w:hAnsi="Times New Roman"/>
          <w:b/>
          <w:i/>
          <w:lang w:bidi="ar-SA"/>
        </w:rPr>
      </w:pPr>
      <w:r w:rsidRPr="0074442E">
        <w:rPr>
          <w:rFonts w:ascii="Times New Roman" w:hAnsi="Times New Roman"/>
          <w:b/>
          <w:i/>
          <w:lang w:bidi="ar-SA"/>
        </w:rPr>
        <w:br w:type="page"/>
      </w:r>
    </w:p>
    <w:p w:rsidR="00234CE8" w:rsidRPr="0074442E" w:rsidRDefault="00234CE8" w:rsidP="00234CE8">
      <w:pPr>
        <w:autoSpaceDE w:val="0"/>
        <w:autoSpaceDN w:val="0"/>
        <w:adjustRightInd w:val="0"/>
        <w:spacing w:before="1" w:line="10" w:lineRule="exact"/>
        <w:rPr>
          <w:rFonts w:ascii="Times New Roman" w:eastAsia="Times New Roman" w:hAnsi="Times New Roman"/>
          <w:sz w:val="2"/>
          <w:szCs w:val="2"/>
          <w:lang w:eastAsia="zh-CN" w:bidi="ar-SA"/>
        </w:rPr>
      </w:pPr>
    </w:p>
    <w:tbl>
      <w:tblPr>
        <w:tblW w:w="13770" w:type="dxa"/>
        <w:tblInd w:w="100" w:type="dxa"/>
        <w:tblLayout w:type="fixed"/>
        <w:tblCellMar>
          <w:left w:w="0" w:type="dxa"/>
          <w:right w:w="0" w:type="dxa"/>
        </w:tblCellMar>
        <w:tblLook w:val="0000"/>
      </w:tblPr>
      <w:tblGrid>
        <w:gridCol w:w="4516"/>
        <w:gridCol w:w="2594"/>
        <w:gridCol w:w="2340"/>
        <w:gridCol w:w="1890"/>
        <w:gridCol w:w="2430"/>
      </w:tblGrid>
      <w:tr w:rsidR="00CD5DF8" w:rsidRPr="0074442E" w:rsidTr="005F794F">
        <w:trPr>
          <w:trHeight w:hRule="exact" w:val="596"/>
        </w:trPr>
        <w:tc>
          <w:tcPr>
            <w:tcW w:w="4516" w:type="dxa"/>
            <w:tcBorders>
              <w:top w:val="single" w:sz="8" w:space="0" w:color="000000"/>
              <w:left w:val="single" w:sz="8" w:space="0" w:color="000000"/>
              <w:bottom w:val="single" w:sz="4" w:space="0" w:color="auto"/>
              <w:right w:val="single" w:sz="8" w:space="0" w:color="000000"/>
            </w:tcBorders>
            <w:shd w:val="clear" w:color="auto" w:fill="FFFF99"/>
          </w:tcPr>
          <w:p w:rsidR="00CD5DF8" w:rsidRPr="0074442E" w:rsidRDefault="007D5691" w:rsidP="00CD5DF8">
            <w:pPr>
              <w:autoSpaceDE w:val="0"/>
              <w:autoSpaceDN w:val="0"/>
              <w:adjustRightInd w:val="0"/>
              <w:spacing w:line="240" w:lineRule="auto"/>
              <w:ind w:left="28" w:right="-20"/>
              <w:rPr>
                <w:rFonts w:ascii="Times New Roman" w:eastAsia="Times New Roman" w:hAnsi="Times New Roman"/>
                <w:sz w:val="20"/>
                <w:szCs w:val="20"/>
                <w:lang w:eastAsia="zh-CN" w:bidi="ar-SA"/>
              </w:rPr>
            </w:pPr>
            <w:r w:rsidRPr="0074442E">
              <w:rPr>
                <w:rFonts w:ascii="Times New Roman" w:eastAsia="Times New Roman" w:hAnsi="Times New Roman"/>
                <w:b/>
                <w:bCs/>
                <w:sz w:val="20"/>
                <w:szCs w:val="20"/>
                <w:lang w:eastAsia="zh-CN" w:bidi="ar-SA"/>
              </w:rPr>
              <w:t>DES</w:t>
            </w:r>
            <w:r w:rsidRPr="0074442E">
              <w:rPr>
                <w:rFonts w:ascii="Times New Roman" w:eastAsia="Times New Roman" w:hAnsi="Times New Roman"/>
                <w:b/>
                <w:bCs/>
                <w:spacing w:val="-1"/>
                <w:sz w:val="20"/>
                <w:szCs w:val="20"/>
                <w:lang w:eastAsia="zh-CN" w:bidi="ar-SA"/>
              </w:rPr>
              <w:t>CR</w:t>
            </w:r>
            <w:r w:rsidRPr="0074442E">
              <w:rPr>
                <w:rFonts w:ascii="Times New Roman" w:eastAsia="Times New Roman" w:hAnsi="Times New Roman"/>
                <w:b/>
                <w:bCs/>
                <w:sz w:val="20"/>
                <w:szCs w:val="20"/>
                <w:lang w:eastAsia="zh-CN" w:bidi="ar-SA"/>
              </w:rPr>
              <w:t>IP</w:t>
            </w:r>
            <w:r w:rsidRPr="0074442E">
              <w:rPr>
                <w:rFonts w:ascii="Times New Roman" w:eastAsia="Times New Roman" w:hAnsi="Times New Roman"/>
                <w:b/>
                <w:bCs/>
                <w:spacing w:val="1"/>
                <w:sz w:val="20"/>
                <w:szCs w:val="20"/>
                <w:lang w:eastAsia="zh-CN" w:bidi="ar-SA"/>
              </w:rPr>
              <w:t>T</w:t>
            </w:r>
            <w:r w:rsidRPr="0074442E">
              <w:rPr>
                <w:rFonts w:ascii="Times New Roman" w:eastAsia="Times New Roman" w:hAnsi="Times New Roman"/>
                <w:b/>
                <w:bCs/>
                <w:sz w:val="20"/>
                <w:szCs w:val="20"/>
                <w:lang w:eastAsia="zh-CN" w:bidi="ar-SA"/>
              </w:rPr>
              <w:t>ION</w:t>
            </w:r>
          </w:p>
        </w:tc>
        <w:tc>
          <w:tcPr>
            <w:tcW w:w="2594" w:type="dxa"/>
            <w:tcBorders>
              <w:top w:val="single" w:sz="8" w:space="0" w:color="000000"/>
              <w:left w:val="single" w:sz="8" w:space="0" w:color="000000"/>
              <w:bottom w:val="single" w:sz="4" w:space="0" w:color="auto"/>
              <w:right w:val="single" w:sz="8" w:space="0" w:color="000000"/>
            </w:tcBorders>
            <w:shd w:val="clear" w:color="auto" w:fill="FFFF99"/>
          </w:tcPr>
          <w:p w:rsidR="00CD5DF8" w:rsidRPr="0074442E" w:rsidRDefault="00CD5DF8" w:rsidP="00CD5DF8">
            <w:pPr>
              <w:autoSpaceDE w:val="0"/>
              <w:autoSpaceDN w:val="0"/>
              <w:adjustRightInd w:val="0"/>
              <w:spacing w:line="209" w:lineRule="exact"/>
              <w:ind w:left="31" w:right="-20"/>
              <w:rPr>
                <w:rFonts w:ascii="Times New Roman" w:eastAsia="Times New Roman" w:hAnsi="Times New Roman"/>
                <w:sz w:val="20"/>
                <w:szCs w:val="20"/>
                <w:lang w:eastAsia="zh-CN" w:bidi="ar-SA"/>
              </w:rPr>
            </w:pPr>
            <w:r w:rsidRPr="0074442E">
              <w:rPr>
                <w:rFonts w:ascii="Times New Roman" w:eastAsia="Times New Roman" w:hAnsi="Times New Roman"/>
                <w:b/>
                <w:bCs/>
                <w:spacing w:val="4"/>
                <w:sz w:val="20"/>
                <w:szCs w:val="20"/>
                <w:lang w:eastAsia="zh-CN" w:bidi="ar-SA"/>
              </w:rPr>
              <w:t>M</w:t>
            </w:r>
            <w:r w:rsidRPr="0074442E">
              <w:rPr>
                <w:rFonts w:ascii="Times New Roman" w:eastAsia="Times New Roman" w:hAnsi="Times New Roman"/>
                <w:b/>
                <w:bCs/>
                <w:sz w:val="20"/>
                <w:szCs w:val="20"/>
                <w:lang w:eastAsia="zh-CN" w:bidi="ar-SA"/>
              </w:rPr>
              <w:t>odel</w:t>
            </w:r>
            <w:r w:rsidRPr="0074442E">
              <w:rPr>
                <w:rFonts w:ascii="Times New Roman" w:eastAsia="Times New Roman" w:hAnsi="Times New Roman"/>
                <w:b/>
                <w:bCs/>
                <w:spacing w:val="-4"/>
                <w:sz w:val="20"/>
                <w:szCs w:val="20"/>
                <w:lang w:eastAsia="zh-CN" w:bidi="ar-SA"/>
              </w:rPr>
              <w:t xml:space="preserve"> </w:t>
            </w:r>
            <w:r w:rsidRPr="0074442E">
              <w:rPr>
                <w:rFonts w:ascii="Times New Roman" w:eastAsia="Times New Roman" w:hAnsi="Times New Roman"/>
                <w:b/>
                <w:bCs/>
                <w:sz w:val="20"/>
                <w:szCs w:val="20"/>
                <w:lang w:eastAsia="zh-CN" w:bidi="ar-SA"/>
              </w:rPr>
              <w:t>or</w:t>
            </w:r>
            <w:r w:rsidRPr="0074442E">
              <w:rPr>
                <w:rFonts w:ascii="Times New Roman" w:eastAsia="Times New Roman" w:hAnsi="Times New Roman"/>
                <w:b/>
                <w:bCs/>
                <w:spacing w:val="-2"/>
                <w:sz w:val="20"/>
                <w:szCs w:val="20"/>
                <w:lang w:eastAsia="zh-CN" w:bidi="ar-SA"/>
              </w:rPr>
              <w:t xml:space="preserve"> </w:t>
            </w:r>
            <w:r w:rsidRPr="0074442E">
              <w:rPr>
                <w:rFonts w:ascii="Times New Roman" w:eastAsia="Times New Roman" w:hAnsi="Times New Roman"/>
                <w:b/>
                <w:bCs/>
                <w:spacing w:val="-1"/>
                <w:sz w:val="20"/>
                <w:szCs w:val="20"/>
                <w:lang w:eastAsia="zh-CN" w:bidi="ar-SA"/>
              </w:rPr>
              <w:t>P</w:t>
            </w:r>
            <w:r w:rsidRPr="0074442E">
              <w:rPr>
                <w:rFonts w:ascii="Times New Roman" w:eastAsia="Times New Roman" w:hAnsi="Times New Roman"/>
                <w:b/>
                <w:bCs/>
                <w:sz w:val="20"/>
                <w:szCs w:val="20"/>
                <w:lang w:eastAsia="zh-CN" w:bidi="ar-SA"/>
              </w:rPr>
              <w:t>a</w:t>
            </w:r>
            <w:r w:rsidRPr="0074442E">
              <w:rPr>
                <w:rFonts w:ascii="Times New Roman" w:eastAsia="Times New Roman" w:hAnsi="Times New Roman"/>
                <w:b/>
                <w:bCs/>
                <w:spacing w:val="-1"/>
                <w:sz w:val="20"/>
                <w:szCs w:val="20"/>
                <w:lang w:eastAsia="zh-CN" w:bidi="ar-SA"/>
              </w:rPr>
              <w:t>r</w:t>
            </w:r>
            <w:r w:rsidRPr="0074442E">
              <w:rPr>
                <w:rFonts w:ascii="Times New Roman" w:eastAsia="Times New Roman" w:hAnsi="Times New Roman"/>
                <w:b/>
                <w:bCs/>
                <w:sz w:val="20"/>
                <w:szCs w:val="20"/>
                <w:lang w:eastAsia="zh-CN" w:bidi="ar-SA"/>
              </w:rPr>
              <w:t>t N</w:t>
            </w:r>
            <w:r w:rsidRPr="0074442E">
              <w:rPr>
                <w:rFonts w:ascii="Times New Roman" w:eastAsia="Times New Roman" w:hAnsi="Times New Roman"/>
                <w:b/>
                <w:bCs/>
                <w:spacing w:val="1"/>
                <w:sz w:val="20"/>
                <w:szCs w:val="20"/>
                <w:lang w:eastAsia="zh-CN" w:bidi="ar-SA"/>
              </w:rPr>
              <w:t>u</w:t>
            </w:r>
            <w:r w:rsidRPr="0074442E">
              <w:rPr>
                <w:rFonts w:ascii="Times New Roman" w:eastAsia="Times New Roman" w:hAnsi="Times New Roman"/>
                <w:b/>
                <w:bCs/>
                <w:sz w:val="20"/>
                <w:szCs w:val="20"/>
                <w:lang w:eastAsia="zh-CN" w:bidi="ar-SA"/>
              </w:rPr>
              <w:t>m</w:t>
            </w:r>
            <w:r w:rsidRPr="0074442E">
              <w:rPr>
                <w:rFonts w:ascii="Times New Roman" w:eastAsia="Times New Roman" w:hAnsi="Times New Roman"/>
                <w:b/>
                <w:bCs/>
                <w:spacing w:val="1"/>
                <w:sz w:val="20"/>
                <w:szCs w:val="20"/>
                <w:lang w:eastAsia="zh-CN" w:bidi="ar-SA"/>
              </w:rPr>
              <w:t>b</w:t>
            </w:r>
            <w:r w:rsidRPr="0074442E">
              <w:rPr>
                <w:rFonts w:ascii="Times New Roman" w:eastAsia="Times New Roman" w:hAnsi="Times New Roman"/>
                <w:b/>
                <w:bCs/>
                <w:sz w:val="20"/>
                <w:szCs w:val="20"/>
                <w:lang w:eastAsia="zh-CN" w:bidi="ar-SA"/>
              </w:rPr>
              <w:t>er</w:t>
            </w:r>
          </w:p>
        </w:tc>
        <w:tc>
          <w:tcPr>
            <w:tcW w:w="2340" w:type="dxa"/>
            <w:tcBorders>
              <w:top w:val="single" w:sz="8" w:space="0" w:color="000000"/>
              <w:left w:val="single" w:sz="8" w:space="0" w:color="000000"/>
              <w:bottom w:val="single" w:sz="4" w:space="0" w:color="auto"/>
              <w:right w:val="single" w:sz="8" w:space="0" w:color="000000"/>
            </w:tcBorders>
            <w:shd w:val="clear" w:color="auto" w:fill="FFFF99"/>
          </w:tcPr>
          <w:p w:rsidR="00CD5DF8" w:rsidRPr="0074442E" w:rsidRDefault="00CD5DF8" w:rsidP="00CD5DF8">
            <w:pPr>
              <w:autoSpaceDE w:val="0"/>
              <w:autoSpaceDN w:val="0"/>
              <w:adjustRightInd w:val="0"/>
              <w:spacing w:line="240" w:lineRule="auto"/>
              <w:ind w:left="31" w:right="-20"/>
              <w:rPr>
                <w:rFonts w:ascii="Times New Roman" w:eastAsia="Times New Roman" w:hAnsi="Times New Roman"/>
                <w:sz w:val="20"/>
                <w:szCs w:val="20"/>
                <w:lang w:eastAsia="zh-CN" w:bidi="ar-SA"/>
              </w:rPr>
            </w:pPr>
            <w:r w:rsidRPr="0074442E">
              <w:rPr>
                <w:rFonts w:ascii="Times New Roman" w:eastAsia="Times New Roman" w:hAnsi="Times New Roman"/>
                <w:b/>
                <w:bCs/>
                <w:spacing w:val="-1"/>
                <w:sz w:val="20"/>
                <w:szCs w:val="20"/>
                <w:lang w:eastAsia="zh-CN" w:bidi="ar-SA"/>
              </w:rPr>
              <w:t>S</w:t>
            </w:r>
            <w:r w:rsidRPr="0074442E">
              <w:rPr>
                <w:rFonts w:ascii="Times New Roman" w:eastAsia="Times New Roman" w:hAnsi="Times New Roman"/>
                <w:b/>
                <w:bCs/>
                <w:sz w:val="20"/>
                <w:szCs w:val="20"/>
                <w:lang w:eastAsia="zh-CN" w:bidi="ar-SA"/>
              </w:rPr>
              <w:t>e</w:t>
            </w:r>
            <w:r w:rsidRPr="0074442E">
              <w:rPr>
                <w:rFonts w:ascii="Times New Roman" w:eastAsia="Times New Roman" w:hAnsi="Times New Roman"/>
                <w:b/>
                <w:bCs/>
                <w:spacing w:val="-1"/>
                <w:sz w:val="20"/>
                <w:szCs w:val="20"/>
                <w:lang w:eastAsia="zh-CN" w:bidi="ar-SA"/>
              </w:rPr>
              <w:t>r</w:t>
            </w:r>
            <w:r w:rsidRPr="0074442E">
              <w:rPr>
                <w:rFonts w:ascii="Times New Roman" w:eastAsia="Times New Roman" w:hAnsi="Times New Roman"/>
                <w:b/>
                <w:bCs/>
                <w:sz w:val="20"/>
                <w:szCs w:val="20"/>
                <w:lang w:eastAsia="zh-CN" w:bidi="ar-SA"/>
              </w:rPr>
              <w:t>ial</w:t>
            </w:r>
            <w:r w:rsidRPr="0074442E">
              <w:rPr>
                <w:rFonts w:ascii="Times New Roman" w:eastAsia="Times New Roman" w:hAnsi="Times New Roman"/>
                <w:b/>
                <w:bCs/>
                <w:spacing w:val="-6"/>
                <w:sz w:val="20"/>
                <w:szCs w:val="20"/>
                <w:lang w:eastAsia="zh-CN" w:bidi="ar-SA"/>
              </w:rPr>
              <w:t xml:space="preserve"> </w:t>
            </w:r>
            <w:r w:rsidRPr="0074442E">
              <w:rPr>
                <w:rFonts w:ascii="Times New Roman" w:eastAsia="Times New Roman" w:hAnsi="Times New Roman"/>
                <w:b/>
                <w:bCs/>
                <w:sz w:val="20"/>
                <w:szCs w:val="20"/>
                <w:lang w:eastAsia="zh-CN" w:bidi="ar-SA"/>
              </w:rPr>
              <w:t>Num</w:t>
            </w:r>
            <w:r w:rsidRPr="0074442E">
              <w:rPr>
                <w:rFonts w:ascii="Times New Roman" w:eastAsia="Times New Roman" w:hAnsi="Times New Roman"/>
                <w:b/>
                <w:bCs/>
                <w:spacing w:val="1"/>
                <w:sz w:val="20"/>
                <w:szCs w:val="20"/>
                <w:lang w:eastAsia="zh-CN" w:bidi="ar-SA"/>
              </w:rPr>
              <w:t>b</w:t>
            </w:r>
            <w:r w:rsidRPr="0074442E">
              <w:rPr>
                <w:rFonts w:ascii="Times New Roman" w:eastAsia="Times New Roman" w:hAnsi="Times New Roman"/>
                <w:b/>
                <w:bCs/>
                <w:sz w:val="20"/>
                <w:szCs w:val="20"/>
                <w:lang w:eastAsia="zh-CN" w:bidi="ar-SA"/>
              </w:rPr>
              <w:t>er</w:t>
            </w:r>
          </w:p>
        </w:tc>
        <w:tc>
          <w:tcPr>
            <w:tcW w:w="1890" w:type="dxa"/>
            <w:tcBorders>
              <w:top w:val="single" w:sz="8" w:space="0" w:color="000000"/>
              <w:left w:val="single" w:sz="8" w:space="0" w:color="000000"/>
              <w:bottom w:val="single" w:sz="4" w:space="0" w:color="auto"/>
              <w:right w:val="single" w:sz="8" w:space="0" w:color="000000"/>
            </w:tcBorders>
            <w:shd w:val="clear" w:color="auto" w:fill="FFFF99"/>
          </w:tcPr>
          <w:p w:rsidR="00CD5DF8" w:rsidRPr="0074442E" w:rsidRDefault="00CD5DF8" w:rsidP="00CD5DF8">
            <w:pPr>
              <w:autoSpaceDE w:val="0"/>
              <w:autoSpaceDN w:val="0"/>
              <w:adjustRightInd w:val="0"/>
              <w:spacing w:line="240" w:lineRule="auto"/>
              <w:ind w:left="31" w:right="-20"/>
              <w:rPr>
                <w:rFonts w:ascii="Times New Roman" w:eastAsia="Times New Roman" w:hAnsi="Times New Roman"/>
                <w:sz w:val="20"/>
                <w:szCs w:val="20"/>
                <w:lang w:eastAsia="zh-CN" w:bidi="ar-SA"/>
              </w:rPr>
            </w:pPr>
            <w:r w:rsidRPr="0074442E">
              <w:rPr>
                <w:rFonts w:ascii="Times New Roman" w:eastAsia="Times New Roman" w:hAnsi="Times New Roman"/>
                <w:b/>
                <w:bCs/>
                <w:spacing w:val="4"/>
                <w:sz w:val="20"/>
                <w:szCs w:val="20"/>
                <w:lang w:eastAsia="zh-CN" w:bidi="ar-SA"/>
              </w:rPr>
              <w:t>M</w:t>
            </w:r>
            <w:r w:rsidRPr="0074442E">
              <w:rPr>
                <w:rFonts w:ascii="Times New Roman" w:eastAsia="Times New Roman" w:hAnsi="Times New Roman"/>
                <w:b/>
                <w:bCs/>
                <w:sz w:val="20"/>
                <w:szCs w:val="20"/>
                <w:lang w:eastAsia="zh-CN" w:bidi="ar-SA"/>
              </w:rPr>
              <w:t>an</w:t>
            </w:r>
            <w:r w:rsidRPr="0074442E">
              <w:rPr>
                <w:rFonts w:ascii="Times New Roman" w:eastAsia="Times New Roman" w:hAnsi="Times New Roman"/>
                <w:b/>
                <w:bCs/>
                <w:spacing w:val="1"/>
                <w:sz w:val="20"/>
                <w:szCs w:val="20"/>
                <w:lang w:eastAsia="zh-CN" w:bidi="ar-SA"/>
              </w:rPr>
              <w:t>uf</w:t>
            </w:r>
            <w:r w:rsidRPr="0074442E">
              <w:rPr>
                <w:rFonts w:ascii="Times New Roman" w:eastAsia="Times New Roman" w:hAnsi="Times New Roman"/>
                <w:b/>
                <w:bCs/>
                <w:sz w:val="20"/>
                <w:szCs w:val="20"/>
                <w:lang w:eastAsia="zh-CN" w:bidi="ar-SA"/>
              </w:rPr>
              <w:t>a</w:t>
            </w:r>
            <w:r w:rsidRPr="0074442E">
              <w:rPr>
                <w:rFonts w:ascii="Times New Roman" w:eastAsia="Times New Roman" w:hAnsi="Times New Roman"/>
                <w:b/>
                <w:bCs/>
                <w:spacing w:val="-1"/>
                <w:sz w:val="20"/>
                <w:szCs w:val="20"/>
                <w:lang w:eastAsia="zh-CN" w:bidi="ar-SA"/>
              </w:rPr>
              <w:t>c</w:t>
            </w:r>
            <w:r w:rsidRPr="0074442E">
              <w:rPr>
                <w:rFonts w:ascii="Times New Roman" w:eastAsia="Times New Roman" w:hAnsi="Times New Roman"/>
                <w:b/>
                <w:bCs/>
                <w:spacing w:val="1"/>
                <w:sz w:val="20"/>
                <w:szCs w:val="20"/>
                <w:lang w:eastAsia="zh-CN" w:bidi="ar-SA"/>
              </w:rPr>
              <w:t>t</w:t>
            </w:r>
            <w:r w:rsidRPr="0074442E">
              <w:rPr>
                <w:rFonts w:ascii="Times New Roman" w:eastAsia="Times New Roman" w:hAnsi="Times New Roman"/>
                <w:b/>
                <w:bCs/>
                <w:sz w:val="20"/>
                <w:szCs w:val="20"/>
                <w:lang w:eastAsia="zh-CN" w:bidi="ar-SA"/>
              </w:rPr>
              <w:t>u</w:t>
            </w:r>
            <w:r w:rsidRPr="0074442E">
              <w:rPr>
                <w:rFonts w:ascii="Times New Roman" w:eastAsia="Times New Roman" w:hAnsi="Times New Roman"/>
                <w:b/>
                <w:bCs/>
                <w:spacing w:val="-1"/>
                <w:sz w:val="20"/>
                <w:szCs w:val="20"/>
                <w:lang w:eastAsia="zh-CN" w:bidi="ar-SA"/>
              </w:rPr>
              <w:t>r</w:t>
            </w:r>
            <w:r w:rsidRPr="0074442E">
              <w:rPr>
                <w:rFonts w:ascii="Times New Roman" w:eastAsia="Times New Roman" w:hAnsi="Times New Roman"/>
                <w:b/>
                <w:bCs/>
                <w:sz w:val="20"/>
                <w:szCs w:val="20"/>
                <w:lang w:eastAsia="zh-CN" w:bidi="ar-SA"/>
              </w:rPr>
              <w:t>er</w:t>
            </w:r>
          </w:p>
        </w:tc>
        <w:tc>
          <w:tcPr>
            <w:tcW w:w="2430" w:type="dxa"/>
            <w:tcBorders>
              <w:top w:val="single" w:sz="8" w:space="0" w:color="000000"/>
              <w:left w:val="single" w:sz="8" w:space="0" w:color="000000"/>
              <w:bottom w:val="single" w:sz="4" w:space="0" w:color="auto"/>
              <w:right w:val="single" w:sz="8" w:space="0" w:color="000000"/>
            </w:tcBorders>
            <w:shd w:val="clear" w:color="auto" w:fill="FFFF99"/>
          </w:tcPr>
          <w:p w:rsidR="00CD5DF8" w:rsidRPr="0074442E" w:rsidRDefault="00CD5DF8" w:rsidP="00CD5DF8">
            <w:pPr>
              <w:autoSpaceDE w:val="0"/>
              <w:autoSpaceDN w:val="0"/>
              <w:adjustRightInd w:val="0"/>
              <w:spacing w:line="209" w:lineRule="exact"/>
              <w:ind w:left="31" w:right="-20"/>
              <w:rPr>
                <w:rFonts w:ascii="Times New Roman" w:eastAsia="Times New Roman" w:hAnsi="Times New Roman"/>
                <w:sz w:val="20"/>
                <w:szCs w:val="20"/>
                <w:lang w:eastAsia="zh-CN" w:bidi="ar-SA"/>
              </w:rPr>
            </w:pPr>
            <w:r w:rsidRPr="0074442E">
              <w:rPr>
                <w:rFonts w:ascii="Times New Roman" w:eastAsia="Times New Roman" w:hAnsi="Times New Roman"/>
                <w:b/>
                <w:bCs/>
                <w:sz w:val="20"/>
                <w:szCs w:val="20"/>
                <w:lang w:eastAsia="zh-CN" w:bidi="ar-SA"/>
              </w:rPr>
              <w:t>Di</w:t>
            </w:r>
            <w:r w:rsidRPr="0074442E">
              <w:rPr>
                <w:rFonts w:ascii="Times New Roman" w:eastAsia="Times New Roman" w:hAnsi="Times New Roman"/>
                <w:b/>
                <w:bCs/>
                <w:spacing w:val="2"/>
                <w:sz w:val="20"/>
                <w:szCs w:val="20"/>
                <w:lang w:eastAsia="zh-CN" w:bidi="ar-SA"/>
              </w:rPr>
              <w:t>v</w:t>
            </w:r>
            <w:r w:rsidRPr="0074442E">
              <w:rPr>
                <w:rFonts w:ascii="Times New Roman" w:eastAsia="Times New Roman" w:hAnsi="Times New Roman"/>
                <w:b/>
                <w:bCs/>
                <w:sz w:val="20"/>
                <w:szCs w:val="20"/>
                <w:lang w:eastAsia="zh-CN" w:bidi="ar-SA"/>
              </w:rPr>
              <w:t>is</w:t>
            </w:r>
            <w:r w:rsidRPr="0074442E">
              <w:rPr>
                <w:rFonts w:ascii="Times New Roman" w:eastAsia="Times New Roman" w:hAnsi="Times New Roman"/>
                <w:b/>
                <w:bCs/>
                <w:spacing w:val="-1"/>
                <w:sz w:val="20"/>
                <w:szCs w:val="20"/>
                <w:lang w:eastAsia="zh-CN" w:bidi="ar-SA"/>
              </w:rPr>
              <w:t>i</w:t>
            </w:r>
            <w:r w:rsidRPr="0074442E">
              <w:rPr>
                <w:rFonts w:ascii="Times New Roman" w:eastAsia="Times New Roman" w:hAnsi="Times New Roman"/>
                <w:b/>
                <w:bCs/>
                <w:sz w:val="20"/>
                <w:szCs w:val="20"/>
                <w:lang w:eastAsia="zh-CN" w:bidi="ar-SA"/>
              </w:rPr>
              <w:t>on</w:t>
            </w:r>
            <w:r w:rsidRPr="0074442E">
              <w:rPr>
                <w:rFonts w:ascii="Times New Roman" w:eastAsia="Times New Roman" w:hAnsi="Times New Roman"/>
                <w:b/>
                <w:bCs/>
                <w:spacing w:val="-8"/>
                <w:sz w:val="20"/>
                <w:szCs w:val="20"/>
                <w:lang w:eastAsia="zh-CN" w:bidi="ar-SA"/>
              </w:rPr>
              <w:t xml:space="preserve"> </w:t>
            </w:r>
            <w:r w:rsidRPr="0074442E">
              <w:rPr>
                <w:rFonts w:ascii="Times New Roman" w:eastAsia="Times New Roman" w:hAnsi="Times New Roman"/>
                <w:b/>
                <w:bCs/>
                <w:sz w:val="20"/>
                <w:szCs w:val="20"/>
                <w:lang w:eastAsia="zh-CN" w:bidi="ar-SA"/>
              </w:rPr>
              <w:t>Unit</w:t>
            </w:r>
            <w:r w:rsidRPr="0074442E">
              <w:rPr>
                <w:rFonts w:ascii="Times New Roman" w:eastAsia="Times New Roman" w:hAnsi="Times New Roman"/>
                <w:b/>
                <w:bCs/>
                <w:spacing w:val="-4"/>
                <w:sz w:val="20"/>
                <w:szCs w:val="20"/>
                <w:lang w:eastAsia="zh-CN" w:bidi="ar-SA"/>
              </w:rPr>
              <w:t xml:space="preserve"> </w:t>
            </w:r>
            <w:r w:rsidRPr="0074442E">
              <w:rPr>
                <w:rFonts w:ascii="Times New Roman" w:eastAsia="Times New Roman" w:hAnsi="Times New Roman"/>
                <w:b/>
                <w:bCs/>
                <w:sz w:val="20"/>
                <w:szCs w:val="20"/>
                <w:lang w:eastAsia="zh-CN" w:bidi="ar-SA"/>
              </w:rPr>
              <w:t>or</w:t>
            </w:r>
            <w:r w:rsidRPr="0074442E">
              <w:rPr>
                <w:rFonts w:ascii="Times New Roman" w:eastAsia="Times New Roman" w:hAnsi="Times New Roman"/>
                <w:b/>
                <w:bCs/>
                <w:spacing w:val="-2"/>
                <w:sz w:val="20"/>
                <w:szCs w:val="20"/>
                <w:lang w:eastAsia="zh-CN" w:bidi="ar-SA"/>
              </w:rPr>
              <w:t xml:space="preserve"> </w:t>
            </w:r>
            <w:r w:rsidRPr="0074442E">
              <w:rPr>
                <w:rFonts w:ascii="Times New Roman" w:eastAsia="Times New Roman" w:hAnsi="Times New Roman"/>
                <w:b/>
                <w:bCs/>
                <w:spacing w:val="-1"/>
                <w:sz w:val="20"/>
                <w:szCs w:val="20"/>
                <w:lang w:eastAsia="zh-CN" w:bidi="ar-SA"/>
              </w:rPr>
              <w:t>P</w:t>
            </w:r>
            <w:r w:rsidRPr="0074442E">
              <w:rPr>
                <w:rFonts w:ascii="Times New Roman" w:eastAsia="Times New Roman" w:hAnsi="Times New Roman"/>
                <w:b/>
                <w:bCs/>
                <w:sz w:val="20"/>
                <w:szCs w:val="20"/>
                <w:lang w:eastAsia="zh-CN" w:bidi="ar-SA"/>
              </w:rPr>
              <w:t>e</w:t>
            </w:r>
            <w:r w:rsidRPr="0074442E">
              <w:rPr>
                <w:rFonts w:ascii="Times New Roman" w:eastAsia="Times New Roman" w:hAnsi="Times New Roman"/>
                <w:b/>
                <w:bCs/>
                <w:spacing w:val="-1"/>
                <w:sz w:val="20"/>
                <w:szCs w:val="20"/>
                <w:lang w:eastAsia="zh-CN" w:bidi="ar-SA"/>
              </w:rPr>
              <w:t>r</w:t>
            </w:r>
            <w:r w:rsidRPr="0074442E">
              <w:rPr>
                <w:rFonts w:ascii="Times New Roman" w:eastAsia="Times New Roman" w:hAnsi="Times New Roman"/>
                <w:b/>
                <w:bCs/>
                <w:sz w:val="20"/>
                <w:szCs w:val="20"/>
                <w:lang w:eastAsia="zh-CN" w:bidi="ar-SA"/>
              </w:rPr>
              <w:t>son</w:t>
            </w:r>
          </w:p>
          <w:p w:rsidR="00CD5DF8" w:rsidRPr="0074442E" w:rsidRDefault="00CD5DF8" w:rsidP="00CD5DF8">
            <w:pPr>
              <w:autoSpaceDE w:val="0"/>
              <w:autoSpaceDN w:val="0"/>
              <w:adjustRightInd w:val="0"/>
              <w:spacing w:before="27" w:line="240" w:lineRule="auto"/>
              <w:ind w:left="31" w:right="-20"/>
              <w:rPr>
                <w:rFonts w:ascii="Times New Roman" w:eastAsia="Times New Roman" w:hAnsi="Times New Roman"/>
                <w:sz w:val="20"/>
                <w:szCs w:val="20"/>
                <w:lang w:eastAsia="zh-CN" w:bidi="ar-SA"/>
              </w:rPr>
            </w:pPr>
            <w:r w:rsidRPr="0074442E">
              <w:rPr>
                <w:rFonts w:ascii="Times New Roman" w:eastAsia="Times New Roman" w:hAnsi="Times New Roman"/>
                <w:b/>
                <w:bCs/>
                <w:sz w:val="20"/>
                <w:szCs w:val="20"/>
                <w:lang w:eastAsia="zh-CN" w:bidi="ar-SA"/>
              </w:rPr>
              <w:t>Resp</w:t>
            </w:r>
            <w:r w:rsidRPr="0074442E">
              <w:rPr>
                <w:rFonts w:ascii="Times New Roman" w:eastAsia="Times New Roman" w:hAnsi="Times New Roman"/>
                <w:b/>
                <w:bCs/>
                <w:spacing w:val="1"/>
                <w:sz w:val="20"/>
                <w:szCs w:val="20"/>
                <w:lang w:eastAsia="zh-CN" w:bidi="ar-SA"/>
              </w:rPr>
              <w:t>o</w:t>
            </w:r>
            <w:r w:rsidRPr="0074442E">
              <w:rPr>
                <w:rFonts w:ascii="Times New Roman" w:eastAsia="Times New Roman" w:hAnsi="Times New Roman"/>
                <w:b/>
                <w:bCs/>
                <w:sz w:val="20"/>
                <w:szCs w:val="20"/>
                <w:lang w:eastAsia="zh-CN" w:bidi="ar-SA"/>
              </w:rPr>
              <w:t>nsible</w:t>
            </w:r>
            <w:r w:rsidRPr="0074442E">
              <w:rPr>
                <w:rFonts w:ascii="Times New Roman" w:eastAsia="Times New Roman" w:hAnsi="Times New Roman"/>
                <w:b/>
                <w:bCs/>
                <w:spacing w:val="-12"/>
                <w:sz w:val="20"/>
                <w:szCs w:val="20"/>
                <w:lang w:eastAsia="zh-CN" w:bidi="ar-SA"/>
              </w:rPr>
              <w:t xml:space="preserve"> </w:t>
            </w:r>
            <w:r w:rsidRPr="0074442E">
              <w:rPr>
                <w:rFonts w:ascii="Times New Roman" w:eastAsia="Times New Roman" w:hAnsi="Times New Roman"/>
                <w:b/>
                <w:bCs/>
                <w:spacing w:val="-1"/>
                <w:sz w:val="20"/>
                <w:szCs w:val="20"/>
                <w:lang w:eastAsia="zh-CN" w:bidi="ar-SA"/>
              </w:rPr>
              <w:t>"</w:t>
            </w:r>
            <w:r w:rsidRPr="0074442E">
              <w:rPr>
                <w:rFonts w:ascii="Times New Roman" w:eastAsia="Times New Roman" w:hAnsi="Times New Roman"/>
                <w:b/>
                <w:bCs/>
                <w:spacing w:val="1"/>
                <w:sz w:val="20"/>
                <w:szCs w:val="20"/>
                <w:lang w:eastAsia="zh-CN" w:bidi="ar-SA"/>
              </w:rPr>
              <w:t>O</w:t>
            </w:r>
            <w:r w:rsidRPr="0074442E">
              <w:rPr>
                <w:rFonts w:ascii="Times New Roman" w:eastAsia="Times New Roman" w:hAnsi="Times New Roman"/>
                <w:b/>
                <w:bCs/>
                <w:spacing w:val="3"/>
                <w:sz w:val="20"/>
                <w:szCs w:val="20"/>
                <w:lang w:eastAsia="zh-CN" w:bidi="ar-SA"/>
              </w:rPr>
              <w:t>w</w:t>
            </w:r>
            <w:r w:rsidRPr="0074442E">
              <w:rPr>
                <w:rFonts w:ascii="Times New Roman" w:eastAsia="Times New Roman" w:hAnsi="Times New Roman"/>
                <w:b/>
                <w:bCs/>
                <w:sz w:val="20"/>
                <w:szCs w:val="20"/>
                <w:lang w:eastAsia="zh-CN" w:bidi="ar-SA"/>
              </w:rPr>
              <w:t>ne</w:t>
            </w:r>
            <w:r w:rsidRPr="0074442E">
              <w:rPr>
                <w:rFonts w:ascii="Times New Roman" w:eastAsia="Times New Roman" w:hAnsi="Times New Roman"/>
                <w:b/>
                <w:bCs/>
                <w:spacing w:val="-1"/>
                <w:sz w:val="20"/>
                <w:szCs w:val="20"/>
                <w:lang w:eastAsia="zh-CN" w:bidi="ar-SA"/>
              </w:rPr>
              <w:t>r</w:t>
            </w:r>
            <w:r w:rsidRPr="0074442E">
              <w:rPr>
                <w:rFonts w:ascii="Times New Roman" w:eastAsia="Times New Roman" w:hAnsi="Times New Roman"/>
                <w:b/>
                <w:bCs/>
                <w:sz w:val="20"/>
                <w:szCs w:val="20"/>
                <w:lang w:eastAsia="zh-CN" w:bidi="ar-SA"/>
              </w:rPr>
              <w:t>"</w:t>
            </w:r>
          </w:p>
        </w:tc>
      </w:tr>
      <w:tr w:rsidR="00666BDF" w:rsidRPr="0074442E" w:rsidTr="00666BDF">
        <w:trPr>
          <w:trHeight w:hRule="exact" w:val="254"/>
        </w:trPr>
        <w:tc>
          <w:tcPr>
            <w:tcW w:w="13770" w:type="dxa"/>
            <w:gridSpan w:val="5"/>
            <w:tcBorders>
              <w:top w:val="single" w:sz="8" w:space="0" w:color="000000"/>
              <w:left w:val="single" w:sz="8" w:space="0" w:color="000000"/>
              <w:bottom w:val="single" w:sz="4" w:space="0" w:color="auto"/>
              <w:right w:val="single" w:sz="8" w:space="0" w:color="000000"/>
            </w:tcBorders>
            <w:shd w:val="clear" w:color="auto" w:fill="auto"/>
          </w:tcPr>
          <w:p w:rsidR="00666BDF" w:rsidRPr="0074442E" w:rsidRDefault="00666BDF" w:rsidP="00CD5DF8">
            <w:pPr>
              <w:autoSpaceDE w:val="0"/>
              <w:autoSpaceDN w:val="0"/>
              <w:adjustRightInd w:val="0"/>
              <w:spacing w:line="209" w:lineRule="exact"/>
              <w:ind w:left="31" w:right="-20"/>
              <w:rPr>
                <w:rFonts w:ascii="Times New Roman" w:eastAsia="Times New Roman" w:hAnsi="Times New Roman"/>
                <w:b/>
                <w:bCs/>
                <w:sz w:val="20"/>
                <w:szCs w:val="20"/>
                <w:lang w:eastAsia="zh-CN" w:bidi="ar-SA"/>
              </w:rPr>
            </w:pPr>
          </w:p>
        </w:tc>
      </w:tr>
      <w:tr w:rsidR="00CD5DF8" w:rsidRPr="0074442E" w:rsidTr="005F794F">
        <w:trPr>
          <w:trHeight w:hRule="exact" w:val="223"/>
        </w:trPr>
        <w:tc>
          <w:tcPr>
            <w:tcW w:w="13770" w:type="dxa"/>
            <w:gridSpan w:val="5"/>
            <w:tcBorders>
              <w:top w:val="single" w:sz="4" w:space="0" w:color="auto"/>
              <w:left w:val="single" w:sz="4" w:space="0" w:color="auto"/>
              <w:right w:val="single" w:sz="4" w:space="0" w:color="auto"/>
            </w:tcBorders>
            <w:shd w:val="clear" w:color="auto" w:fill="FFFF99"/>
          </w:tcPr>
          <w:p w:rsidR="00CD5DF8" w:rsidRPr="0074442E" w:rsidRDefault="00626338" w:rsidP="000130E8">
            <w:pPr>
              <w:autoSpaceDE w:val="0"/>
              <w:autoSpaceDN w:val="0"/>
              <w:adjustRightInd w:val="0"/>
              <w:spacing w:line="240" w:lineRule="auto"/>
              <w:rPr>
                <w:rFonts w:ascii="Times New Roman" w:eastAsia="Times New Roman" w:hAnsi="Times New Roman"/>
                <w:sz w:val="20"/>
                <w:szCs w:val="20"/>
                <w:lang w:eastAsia="zh-CN" w:bidi="ar-SA"/>
              </w:rPr>
            </w:pPr>
            <w:r w:rsidRPr="0074442E">
              <w:rPr>
                <w:rFonts w:ascii="Times New Roman" w:eastAsia="Times New Roman" w:hAnsi="Times New Roman"/>
                <w:b/>
                <w:bCs/>
                <w:sz w:val="20"/>
                <w:szCs w:val="20"/>
                <w:lang w:eastAsia="zh-CN" w:bidi="ar-SA"/>
              </w:rPr>
              <w:t xml:space="preserve"> </w:t>
            </w:r>
            <w:r w:rsidR="00CD5DF8" w:rsidRPr="0074442E">
              <w:rPr>
                <w:rFonts w:ascii="Times New Roman" w:eastAsia="Times New Roman" w:hAnsi="Times New Roman"/>
                <w:b/>
                <w:bCs/>
                <w:sz w:val="20"/>
                <w:szCs w:val="20"/>
                <w:lang w:eastAsia="zh-CN" w:bidi="ar-SA"/>
              </w:rPr>
              <w:t>SACRAMENTO OFFICE</w:t>
            </w:r>
            <w:r w:rsidR="00CD5DF8" w:rsidRPr="0074442E">
              <w:rPr>
                <w:rFonts w:ascii="Times New Roman" w:eastAsia="Times New Roman" w:hAnsi="Times New Roman"/>
                <w:b/>
                <w:bCs/>
                <w:spacing w:val="-1"/>
                <w:sz w:val="20"/>
                <w:szCs w:val="20"/>
                <w:lang w:eastAsia="zh-CN" w:bidi="ar-SA"/>
              </w:rPr>
              <w:t xml:space="preserve"> </w:t>
            </w:r>
            <w:r w:rsidR="00A6179C" w:rsidRPr="0074442E">
              <w:rPr>
                <w:rFonts w:ascii="Times New Roman" w:eastAsia="Times New Roman" w:hAnsi="Times New Roman"/>
                <w:b/>
                <w:bCs/>
                <w:sz w:val="20"/>
                <w:szCs w:val="20"/>
                <w:lang w:eastAsia="zh-CN" w:bidi="ar-SA"/>
              </w:rPr>
              <w:t>–</w:t>
            </w:r>
            <w:r w:rsidR="00CD5DF8" w:rsidRPr="0074442E">
              <w:rPr>
                <w:rFonts w:ascii="Times New Roman" w:eastAsia="Times New Roman" w:hAnsi="Times New Roman"/>
                <w:b/>
                <w:bCs/>
                <w:spacing w:val="1"/>
                <w:sz w:val="20"/>
                <w:szCs w:val="20"/>
                <w:lang w:eastAsia="zh-CN" w:bidi="ar-SA"/>
              </w:rPr>
              <w:t xml:space="preserve"> 286</w:t>
            </w:r>
            <w:r w:rsidR="00CD5DF8" w:rsidRPr="0074442E">
              <w:rPr>
                <w:rFonts w:ascii="Times New Roman" w:eastAsia="Times New Roman" w:hAnsi="Times New Roman"/>
                <w:b/>
                <w:bCs/>
                <w:sz w:val="20"/>
                <w:szCs w:val="20"/>
                <w:lang w:eastAsia="zh-CN" w:bidi="ar-SA"/>
              </w:rPr>
              <w:t>0</w:t>
            </w:r>
            <w:r w:rsidR="00A6179C" w:rsidRPr="0074442E">
              <w:rPr>
                <w:rFonts w:ascii="Times New Roman" w:eastAsia="Times New Roman" w:hAnsi="Times New Roman"/>
                <w:b/>
                <w:bCs/>
                <w:sz w:val="20"/>
                <w:szCs w:val="20"/>
                <w:lang w:eastAsia="zh-CN" w:bidi="ar-SA"/>
              </w:rPr>
              <w:t xml:space="preserve">     </w:t>
            </w:r>
            <w:r w:rsidR="000130E8" w:rsidRPr="0074442E">
              <w:rPr>
                <w:rFonts w:ascii="Times New Roman" w:eastAsia="Times New Roman" w:hAnsi="Times New Roman"/>
                <w:b/>
                <w:bCs/>
                <w:sz w:val="20"/>
                <w:szCs w:val="20"/>
                <w:u w:val="single"/>
                <w:lang w:eastAsia="zh-CN" w:bidi="ar-SA"/>
              </w:rPr>
              <w:t xml:space="preserve"> </w:t>
            </w:r>
          </w:p>
        </w:tc>
      </w:tr>
      <w:tr w:rsidR="00CD5DF8" w:rsidRPr="0074442E" w:rsidTr="005F794F">
        <w:trPr>
          <w:trHeight w:hRule="exact" w:val="223"/>
        </w:trPr>
        <w:tc>
          <w:tcPr>
            <w:tcW w:w="4516" w:type="dxa"/>
            <w:tcBorders>
              <w:left w:val="single" w:sz="4" w:space="0" w:color="auto"/>
              <w:bottom w:val="single" w:sz="4" w:space="0" w:color="auto"/>
              <w:right w:val="nil"/>
            </w:tcBorders>
            <w:shd w:val="clear" w:color="auto" w:fill="FFFF99"/>
          </w:tcPr>
          <w:p w:rsidR="00CD5DF8" w:rsidRPr="0074442E" w:rsidRDefault="00626338" w:rsidP="00234CE8">
            <w:pPr>
              <w:autoSpaceDE w:val="0"/>
              <w:autoSpaceDN w:val="0"/>
              <w:adjustRightInd w:val="0"/>
              <w:spacing w:before="2" w:line="240" w:lineRule="auto"/>
              <w:ind w:left="25" w:right="-20"/>
              <w:rPr>
                <w:rFonts w:ascii="Times New Roman" w:eastAsia="Times New Roman" w:hAnsi="Times New Roman"/>
                <w:sz w:val="20"/>
                <w:szCs w:val="20"/>
                <w:lang w:eastAsia="zh-CN" w:bidi="ar-SA"/>
              </w:rPr>
            </w:pPr>
            <w:r w:rsidRPr="0074442E">
              <w:rPr>
                <w:rFonts w:ascii="Times New Roman" w:eastAsia="Times New Roman" w:hAnsi="Times New Roman"/>
                <w:b/>
                <w:bCs/>
                <w:sz w:val="20"/>
                <w:szCs w:val="20"/>
                <w:lang w:eastAsia="zh-CN" w:bidi="ar-SA"/>
              </w:rPr>
              <w:t xml:space="preserve">Sacramento </w:t>
            </w:r>
            <w:r w:rsidR="00CD5DF8" w:rsidRPr="0074442E">
              <w:rPr>
                <w:rFonts w:ascii="Times New Roman" w:eastAsia="Times New Roman" w:hAnsi="Times New Roman"/>
                <w:b/>
                <w:bCs/>
                <w:sz w:val="20"/>
                <w:szCs w:val="20"/>
                <w:lang w:eastAsia="zh-CN" w:bidi="ar-SA"/>
              </w:rPr>
              <w:t>Co</w:t>
            </w:r>
            <w:r w:rsidR="00CD5DF8" w:rsidRPr="0074442E">
              <w:rPr>
                <w:rFonts w:ascii="Times New Roman" w:eastAsia="Times New Roman" w:hAnsi="Times New Roman"/>
                <w:b/>
                <w:bCs/>
                <w:spacing w:val="1"/>
                <w:sz w:val="20"/>
                <w:szCs w:val="20"/>
                <w:lang w:eastAsia="zh-CN" w:bidi="ar-SA"/>
              </w:rPr>
              <w:t>m</w:t>
            </w:r>
            <w:r w:rsidR="00CD5DF8" w:rsidRPr="0074442E">
              <w:rPr>
                <w:rFonts w:ascii="Times New Roman" w:eastAsia="Times New Roman" w:hAnsi="Times New Roman"/>
                <w:b/>
                <w:bCs/>
                <w:sz w:val="20"/>
                <w:szCs w:val="20"/>
                <w:lang w:eastAsia="zh-CN" w:bidi="ar-SA"/>
              </w:rPr>
              <w:t>p</w:t>
            </w:r>
            <w:r w:rsidR="00CD5DF8" w:rsidRPr="0074442E">
              <w:rPr>
                <w:rFonts w:ascii="Times New Roman" w:eastAsia="Times New Roman" w:hAnsi="Times New Roman"/>
                <w:b/>
                <w:bCs/>
                <w:spacing w:val="1"/>
                <w:sz w:val="20"/>
                <w:szCs w:val="20"/>
                <w:lang w:eastAsia="zh-CN" w:bidi="ar-SA"/>
              </w:rPr>
              <w:t>u</w:t>
            </w:r>
            <w:r w:rsidR="00CD5DF8" w:rsidRPr="0074442E">
              <w:rPr>
                <w:rFonts w:ascii="Times New Roman" w:eastAsia="Times New Roman" w:hAnsi="Times New Roman"/>
                <w:b/>
                <w:bCs/>
                <w:sz w:val="20"/>
                <w:szCs w:val="20"/>
                <w:lang w:eastAsia="zh-CN" w:bidi="ar-SA"/>
              </w:rPr>
              <w:t>t</w:t>
            </w:r>
            <w:r w:rsidR="00CD5DF8" w:rsidRPr="0074442E">
              <w:rPr>
                <w:rFonts w:ascii="Times New Roman" w:eastAsia="Times New Roman" w:hAnsi="Times New Roman"/>
                <w:b/>
                <w:bCs/>
                <w:spacing w:val="1"/>
                <w:sz w:val="20"/>
                <w:szCs w:val="20"/>
                <w:lang w:eastAsia="zh-CN" w:bidi="ar-SA"/>
              </w:rPr>
              <w:t>e</w:t>
            </w:r>
            <w:r w:rsidR="00CD5DF8" w:rsidRPr="0074442E">
              <w:rPr>
                <w:rFonts w:ascii="Times New Roman" w:eastAsia="Times New Roman" w:hAnsi="Times New Roman"/>
                <w:b/>
                <w:bCs/>
                <w:sz w:val="20"/>
                <w:szCs w:val="20"/>
                <w:lang w:eastAsia="zh-CN" w:bidi="ar-SA"/>
              </w:rPr>
              <w:t>r Tr</w:t>
            </w:r>
            <w:r w:rsidR="00CD5DF8" w:rsidRPr="0074442E">
              <w:rPr>
                <w:rFonts w:ascii="Times New Roman" w:eastAsia="Times New Roman" w:hAnsi="Times New Roman"/>
                <w:b/>
                <w:bCs/>
                <w:spacing w:val="1"/>
                <w:sz w:val="20"/>
                <w:szCs w:val="20"/>
                <w:lang w:eastAsia="zh-CN" w:bidi="ar-SA"/>
              </w:rPr>
              <w:t>a</w:t>
            </w:r>
            <w:r w:rsidR="00CD5DF8" w:rsidRPr="0074442E">
              <w:rPr>
                <w:rFonts w:ascii="Times New Roman" w:eastAsia="Times New Roman" w:hAnsi="Times New Roman"/>
                <w:b/>
                <w:bCs/>
                <w:sz w:val="20"/>
                <w:szCs w:val="20"/>
                <w:lang w:eastAsia="zh-CN" w:bidi="ar-SA"/>
              </w:rPr>
              <w:t>i</w:t>
            </w:r>
            <w:r w:rsidR="00CD5DF8" w:rsidRPr="0074442E">
              <w:rPr>
                <w:rFonts w:ascii="Times New Roman" w:eastAsia="Times New Roman" w:hAnsi="Times New Roman"/>
                <w:b/>
                <w:bCs/>
                <w:spacing w:val="1"/>
                <w:sz w:val="20"/>
                <w:szCs w:val="20"/>
                <w:lang w:eastAsia="zh-CN" w:bidi="ar-SA"/>
              </w:rPr>
              <w:t>n</w:t>
            </w:r>
            <w:r w:rsidR="00CD5DF8" w:rsidRPr="0074442E">
              <w:rPr>
                <w:rFonts w:ascii="Times New Roman" w:eastAsia="Times New Roman" w:hAnsi="Times New Roman"/>
                <w:b/>
                <w:bCs/>
                <w:sz w:val="20"/>
                <w:szCs w:val="20"/>
                <w:lang w:eastAsia="zh-CN" w:bidi="ar-SA"/>
              </w:rPr>
              <w:t>i</w:t>
            </w:r>
            <w:r w:rsidR="00CD5DF8" w:rsidRPr="0074442E">
              <w:rPr>
                <w:rFonts w:ascii="Times New Roman" w:eastAsia="Times New Roman" w:hAnsi="Times New Roman"/>
                <w:b/>
                <w:bCs/>
                <w:spacing w:val="1"/>
                <w:sz w:val="20"/>
                <w:szCs w:val="20"/>
                <w:lang w:eastAsia="zh-CN" w:bidi="ar-SA"/>
              </w:rPr>
              <w:t>n</w:t>
            </w:r>
            <w:r w:rsidR="00CD5DF8" w:rsidRPr="0074442E">
              <w:rPr>
                <w:rFonts w:ascii="Times New Roman" w:eastAsia="Times New Roman" w:hAnsi="Times New Roman"/>
                <w:b/>
                <w:bCs/>
                <w:sz w:val="20"/>
                <w:szCs w:val="20"/>
                <w:lang w:eastAsia="zh-CN" w:bidi="ar-SA"/>
              </w:rPr>
              <w:t>g</w:t>
            </w:r>
            <w:r w:rsidR="00CD5DF8" w:rsidRPr="0074442E">
              <w:rPr>
                <w:rFonts w:ascii="Times New Roman" w:eastAsia="Times New Roman" w:hAnsi="Times New Roman"/>
                <w:b/>
                <w:bCs/>
                <w:spacing w:val="1"/>
                <w:sz w:val="20"/>
                <w:szCs w:val="20"/>
                <w:lang w:eastAsia="zh-CN" w:bidi="ar-SA"/>
              </w:rPr>
              <w:t xml:space="preserve"> </w:t>
            </w:r>
            <w:r w:rsidR="00CD5DF8" w:rsidRPr="0074442E">
              <w:rPr>
                <w:rFonts w:ascii="Times New Roman" w:eastAsia="Times New Roman" w:hAnsi="Times New Roman"/>
                <w:b/>
                <w:bCs/>
                <w:sz w:val="20"/>
                <w:szCs w:val="20"/>
                <w:lang w:eastAsia="zh-CN" w:bidi="ar-SA"/>
              </w:rPr>
              <w:t>Room</w:t>
            </w:r>
          </w:p>
        </w:tc>
        <w:tc>
          <w:tcPr>
            <w:tcW w:w="9254" w:type="dxa"/>
            <w:gridSpan w:val="4"/>
            <w:tcBorders>
              <w:left w:val="nil"/>
              <w:bottom w:val="single" w:sz="2" w:space="0" w:color="000000"/>
              <w:right w:val="single" w:sz="8" w:space="0" w:color="000000"/>
            </w:tcBorders>
            <w:shd w:val="clear" w:color="auto" w:fill="FFFF99"/>
          </w:tcPr>
          <w:p w:rsidR="00CD5DF8" w:rsidRPr="0074442E" w:rsidRDefault="00CD5DF8" w:rsidP="00234CE8">
            <w:pPr>
              <w:autoSpaceDE w:val="0"/>
              <w:autoSpaceDN w:val="0"/>
              <w:adjustRightInd w:val="0"/>
              <w:spacing w:line="240" w:lineRule="auto"/>
              <w:rPr>
                <w:rFonts w:ascii="Times New Roman" w:eastAsia="Times New Roman" w:hAnsi="Times New Roman"/>
                <w:sz w:val="20"/>
                <w:szCs w:val="20"/>
                <w:lang w:eastAsia="zh-CN" w:bidi="ar-SA"/>
              </w:rPr>
            </w:pPr>
          </w:p>
        </w:tc>
      </w:tr>
      <w:tr w:rsidR="00234CE8" w:rsidRPr="0074442E" w:rsidTr="005F794F">
        <w:trPr>
          <w:trHeight w:hRule="exact" w:val="223"/>
        </w:trPr>
        <w:tc>
          <w:tcPr>
            <w:tcW w:w="4516" w:type="dxa"/>
            <w:tcBorders>
              <w:top w:val="single" w:sz="4" w:space="0" w:color="auto"/>
              <w:left w:val="single" w:sz="8" w:space="0" w:color="000000"/>
              <w:bottom w:val="single" w:sz="2" w:space="0" w:color="000000"/>
              <w:right w:val="single" w:sz="2" w:space="0" w:color="000000"/>
            </w:tcBorders>
          </w:tcPr>
          <w:p w:rsidR="00234CE8" w:rsidRPr="0074442E" w:rsidRDefault="00234CE8" w:rsidP="00234CE8">
            <w:pPr>
              <w:autoSpaceDE w:val="0"/>
              <w:autoSpaceDN w:val="0"/>
              <w:adjustRightInd w:val="0"/>
              <w:spacing w:before="2"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Da-</w:t>
            </w:r>
            <w:r w:rsidRPr="0074442E">
              <w:rPr>
                <w:rFonts w:ascii="Times New Roman" w:eastAsia="Times New Roman" w:hAnsi="Times New Roman"/>
                <w:spacing w:val="1"/>
                <w:sz w:val="18"/>
                <w:szCs w:val="18"/>
                <w:lang w:eastAsia="zh-CN" w:bidi="ar-SA"/>
              </w:rPr>
              <w:t>Li</w:t>
            </w:r>
            <w:r w:rsidRPr="0074442E">
              <w:rPr>
                <w:rFonts w:ascii="Times New Roman" w:eastAsia="Times New Roman" w:hAnsi="Times New Roman"/>
                <w:sz w:val="18"/>
                <w:szCs w:val="18"/>
                <w:lang w:eastAsia="zh-CN" w:bidi="ar-SA"/>
              </w:rPr>
              <w:t>te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d</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pacing w:val="1"/>
                <w:sz w:val="18"/>
                <w:szCs w:val="18"/>
                <w:lang w:eastAsia="zh-CN" w:bidi="ar-SA"/>
              </w:rPr>
              <w:t>an</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ag</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lec</w:t>
            </w:r>
            <w:r w:rsidRPr="0074442E">
              <w:rPr>
                <w:rFonts w:ascii="Times New Roman" w:eastAsia="Times New Roman" w:hAnsi="Times New Roman"/>
                <w:sz w:val="18"/>
                <w:szCs w:val="18"/>
                <w:lang w:eastAsia="zh-CN" w:bidi="ar-SA"/>
              </w:rPr>
              <w:t>tr</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ee</w:t>
            </w:r>
            <w:r w:rsidRPr="0074442E">
              <w:rPr>
                <w:rFonts w:ascii="Times New Roman" w:eastAsia="Times New Roman" w:hAnsi="Times New Roman"/>
                <w:sz w:val="18"/>
                <w:szCs w:val="18"/>
                <w:lang w:eastAsia="zh-CN" w:bidi="ar-SA"/>
              </w:rPr>
              <w:t>n</w:t>
            </w:r>
          </w:p>
        </w:tc>
        <w:tc>
          <w:tcPr>
            <w:tcW w:w="2594" w:type="dxa"/>
            <w:tcBorders>
              <w:top w:val="single" w:sz="2" w:space="0" w:color="000000"/>
              <w:left w:val="single" w:sz="2" w:space="0" w:color="000000"/>
              <w:bottom w:val="single" w:sz="2" w:space="0" w:color="000000"/>
              <w:right w:val="single" w:sz="2" w:space="0" w:color="000000"/>
            </w:tcBorders>
          </w:tcPr>
          <w:p w:rsidR="00234CE8" w:rsidRPr="0074442E" w:rsidRDefault="00234CE8" w:rsidP="00234CE8">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84300L</w:t>
            </w:r>
          </w:p>
        </w:tc>
        <w:tc>
          <w:tcPr>
            <w:tcW w:w="2340" w:type="dxa"/>
            <w:tcBorders>
              <w:top w:val="single" w:sz="2" w:space="0" w:color="000000"/>
              <w:left w:val="single" w:sz="2" w:space="0" w:color="000000"/>
              <w:bottom w:val="single" w:sz="2" w:space="0" w:color="000000"/>
              <w:right w:val="single" w:sz="2" w:space="0" w:color="000000"/>
            </w:tcBorders>
          </w:tcPr>
          <w:p w:rsidR="00234CE8" w:rsidRPr="0074442E" w:rsidRDefault="00234CE8" w:rsidP="00234CE8">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234CE8" w:rsidRPr="0074442E" w:rsidRDefault="00234CE8" w:rsidP="00234CE8">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Da-</w:t>
            </w:r>
            <w:r w:rsidRPr="0074442E">
              <w:rPr>
                <w:rFonts w:ascii="Times New Roman" w:eastAsia="Times New Roman" w:hAnsi="Times New Roman"/>
                <w:spacing w:val="1"/>
                <w:sz w:val="18"/>
                <w:szCs w:val="18"/>
                <w:lang w:eastAsia="zh-CN" w:bidi="ar-SA"/>
              </w:rPr>
              <w:t>Li</w:t>
            </w:r>
            <w:r w:rsidRPr="0074442E">
              <w:rPr>
                <w:rFonts w:ascii="Times New Roman" w:eastAsia="Times New Roman" w:hAnsi="Times New Roman"/>
                <w:sz w:val="18"/>
                <w:szCs w:val="18"/>
                <w:lang w:eastAsia="zh-CN" w:bidi="ar-SA"/>
              </w:rPr>
              <w:t>te</w:t>
            </w:r>
          </w:p>
        </w:tc>
        <w:tc>
          <w:tcPr>
            <w:tcW w:w="2430" w:type="dxa"/>
            <w:tcBorders>
              <w:top w:val="single" w:sz="2" w:space="0" w:color="000000"/>
              <w:left w:val="single" w:sz="2" w:space="0" w:color="000000"/>
              <w:bottom w:val="single" w:sz="2" w:space="0" w:color="000000"/>
              <w:right w:val="single" w:sz="8" w:space="0" w:color="000000"/>
            </w:tcBorders>
          </w:tcPr>
          <w:p w:rsidR="00234CE8" w:rsidRPr="0074442E" w:rsidRDefault="00234CE8" w:rsidP="00234CE8">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NCRO</w:t>
            </w:r>
          </w:p>
        </w:tc>
      </w:tr>
      <w:tr w:rsidR="00234CE8" w:rsidRPr="0074442E" w:rsidTr="005F794F">
        <w:trPr>
          <w:trHeight w:hRule="exact" w:val="223"/>
        </w:trPr>
        <w:tc>
          <w:tcPr>
            <w:tcW w:w="4516" w:type="dxa"/>
            <w:tcBorders>
              <w:top w:val="single" w:sz="2" w:space="0" w:color="000000"/>
              <w:left w:val="single" w:sz="8" w:space="0" w:color="000000"/>
              <w:bottom w:val="single" w:sz="2" w:space="0" w:color="000000"/>
              <w:right w:val="single" w:sz="2" w:space="0" w:color="000000"/>
            </w:tcBorders>
          </w:tcPr>
          <w:p w:rsidR="00234CE8" w:rsidRPr="0074442E" w:rsidRDefault="00234CE8" w:rsidP="00234CE8">
            <w:pPr>
              <w:autoSpaceDE w:val="0"/>
              <w:autoSpaceDN w:val="0"/>
              <w:adjustRightInd w:val="0"/>
              <w:spacing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X</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pacing w:val="1"/>
                <w:sz w:val="18"/>
                <w:szCs w:val="18"/>
                <w:lang w:eastAsia="zh-CN" w:bidi="ar-SA"/>
              </w:rPr>
              <w:t>12</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olo</w:t>
            </w:r>
            <w:r w:rsidRPr="0074442E">
              <w:rPr>
                <w:rFonts w:ascii="Times New Roman" w:eastAsia="Times New Roman" w:hAnsi="Times New Roman"/>
                <w:sz w:val="18"/>
                <w:szCs w:val="18"/>
                <w:lang w:eastAsia="zh-CN" w:bidi="ar-SA"/>
              </w:rPr>
              <w:t xml:space="preserve">r </w:t>
            </w:r>
            <w:r w:rsidRPr="0074442E">
              <w:rPr>
                <w:rFonts w:ascii="Times New Roman" w:eastAsia="Times New Roman" w:hAnsi="Times New Roman"/>
                <w:spacing w:val="-3"/>
                <w:sz w:val="18"/>
                <w:szCs w:val="18"/>
                <w:lang w:eastAsia="zh-CN" w:bidi="ar-SA"/>
              </w:rPr>
              <w:t>M</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tr</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x</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2"/>
                <w:sz w:val="18"/>
                <w:szCs w:val="18"/>
                <w:lang w:eastAsia="zh-CN" w:bidi="ar-SA"/>
              </w:rPr>
              <w:t>T</w:t>
            </w:r>
            <w:r w:rsidRPr="0074442E">
              <w:rPr>
                <w:rFonts w:ascii="Times New Roman" w:eastAsia="Times New Roman" w:hAnsi="Times New Roman"/>
                <w:spacing w:val="1"/>
                <w:sz w:val="18"/>
                <w:szCs w:val="18"/>
                <w:lang w:eastAsia="zh-CN" w:bidi="ar-SA"/>
              </w:rPr>
              <w:t>ouc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ane</w:t>
            </w:r>
            <w:r w:rsidRPr="0074442E">
              <w:rPr>
                <w:rFonts w:ascii="Times New Roman" w:eastAsia="Times New Roman" w:hAnsi="Times New Roman"/>
                <w:sz w:val="18"/>
                <w:szCs w:val="18"/>
                <w:lang w:eastAsia="zh-CN" w:bidi="ar-SA"/>
              </w:rPr>
              <w:t>l</w:t>
            </w:r>
          </w:p>
        </w:tc>
        <w:tc>
          <w:tcPr>
            <w:tcW w:w="2594" w:type="dxa"/>
            <w:tcBorders>
              <w:top w:val="single" w:sz="2" w:space="0" w:color="000000"/>
              <w:left w:val="single" w:sz="2" w:space="0" w:color="000000"/>
              <w:bottom w:val="single" w:sz="2" w:space="0" w:color="000000"/>
              <w:right w:val="single" w:sz="2" w:space="0" w:color="000000"/>
            </w:tcBorders>
          </w:tcPr>
          <w:p w:rsidR="00234CE8" w:rsidRPr="0074442E" w:rsidRDefault="00234CE8" w:rsidP="00234CE8">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3"/>
                <w:sz w:val="18"/>
                <w:szCs w:val="18"/>
                <w:lang w:eastAsia="zh-CN" w:bidi="ar-SA"/>
              </w:rPr>
              <w:t>X</w:t>
            </w:r>
            <w:r w:rsidRPr="0074442E">
              <w:rPr>
                <w:rFonts w:ascii="Times New Roman" w:eastAsia="Times New Roman" w:hAnsi="Times New Roman"/>
                <w:sz w:val="18"/>
                <w:szCs w:val="18"/>
                <w:lang w:eastAsia="zh-CN" w:bidi="ar-SA"/>
              </w:rPr>
              <w:t>D1</w:t>
            </w:r>
            <w:r w:rsidRPr="0074442E">
              <w:rPr>
                <w:rFonts w:ascii="Times New Roman" w:eastAsia="Times New Roman" w:hAnsi="Times New Roman"/>
                <w:spacing w:val="1"/>
                <w:sz w:val="18"/>
                <w:szCs w:val="18"/>
                <w:lang w:eastAsia="zh-CN" w:bidi="ar-SA"/>
              </w:rPr>
              <w:t>200</w:t>
            </w:r>
            <w:r w:rsidRPr="0074442E">
              <w:rPr>
                <w:rFonts w:ascii="Times New Roman" w:eastAsia="Times New Roman" w:hAnsi="Times New Roman"/>
                <w:sz w:val="18"/>
                <w:szCs w:val="18"/>
                <w:lang w:eastAsia="zh-CN" w:bidi="ar-SA"/>
              </w:rPr>
              <w:t>V</w:t>
            </w: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z w:val="18"/>
                <w:szCs w:val="18"/>
                <w:lang w:eastAsia="zh-CN" w:bidi="ar-SA"/>
              </w:rPr>
              <w:t>BKIT</w:t>
            </w:r>
          </w:p>
        </w:tc>
        <w:tc>
          <w:tcPr>
            <w:tcW w:w="2340" w:type="dxa"/>
            <w:tcBorders>
              <w:top w:val="single" w:sz="2" w:space="0" w:color="000000"/>
              <w:left w:val="single" w:sz="2" w:space="0" w:color="000000"/>
              <w:bottom w:val="single" w:sz="2" w:space="0" w:color="000000"/>
              <w:right w:val="single" w:sz="2" w:space="0" w:color="000000"/>
            </w:tcBorders>
          </w:tcPr>
          <w:p w:rsidR="00234CE8" w:rsidRPr="0074442E" w:rsidRDefault="00234CE8" w:rsidP="00234CE8">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234CE8" w:rsidRPr="0074442E" w:rsidRDefault="00234CE8" w:rsidP="00234CE8">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X</w:t>
            </w:r>
          </w:p>
        </w:tc>
        <w:tc>
          <w:tcPr>
            <w:tcW w:w="2430" w:type="dxa"/>
            <w:tcBorders>
              <w:top w:val="single" w:sz="2" w:space="0" w:color="000000"/>
              <w:left w:val="single" w:sz="2" w:space="0" w:color="000000"/>
              <w:bottom w:val="single" w:sz="2" w:space="0" w:color="000000"/>
              <w:right w:val="single" w:sz="8" w:space="0" w:color="000000"/>
            </w:tcBorders>
          </w:tcPr>
          <w:p w:rsidR="00234CE8" w:rsidRPr="0074442E" w:rsidRDefault="00234CE8" w:rsidP="00234CE8">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NCRO</w:t>
            </w:r>
          </w:p>
        </w:tc>
      </w:tr>
      <w:tr w:rsidR="00234CE8" w:rsidRPr="0074442E" w:rsidTr="005F794F">
        <w:trPr>
          <w:trHeight w:hRule="exact" w:val="223"/>
        </w:trPr>
        <w:tc>
          <w:tcPr>
            <w:tcW w:w="4516" w:type="dxa"/>
            <w:tcBorders>
              <w:top w:val="single" w:sz="2" w:space="0" w:color="000000"/>
              <w:left w:val="single" w:sz="8" w:space="0" w:color="000000"/>
              <w:bottom w:val="single" w:sz="2" w:space="0" w:color="000000"/>
              <w:right w:val="single" w:sz="2" w:space="0" w:color="000000"/>
            </w:tcBorders>
          </w:tcPr>
          <w:p w:rsidR="00234CE8" w:rsidRPr="0074442E" w:rsidRDefault="00234CE8" w:rsidP="00234CE8">
            <w:pPr>
              <w:autoSpaceDE w:val="0"/>
              <w:autoSpaceDN w:val="0"/>
              <w:adjustRightInd w:val="0"/>
              <w:spacing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X</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ac</w:t>
            </w:r>
            <w:r w:rsidRPr="0074442E">
              <w:rPr>
                <w:rFonts w:ascii="Times New Roman" w:eastAsia="Times New Roman" w:hAnsi="Times New Roman"/>
                <w:sz w:val="18"/>
                <w:szCs w:val="18"/>
                <w:lang w:eastAsia="zh-CN" w:bidi="ar-SA"/>
              </w:rPr>
              <w:t>k</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3"/>
                <w:sz w:val="18"/>
                <w:szCs w:val="18"/>
                <w:lang w:eastAsia="zh-CN" w:bidi="ar-SA"/>
              </w:rPr>
              <w:t>M</w:t>
            </w:r>
            <w:r w:rsidRPr="0074442E">
              <w:rPr>
                <w:rFonts w:ascii="Times New Roman" w:eastAsia="Times New Roman" w:hAnsi="Times New Roman"/>
                <w:spacing w:val="1"/>
                <w:sz w:val="18"/>
                <w:szCs w:val="18"/>
                <w:lang w:eastAsia="zh-CN" w:bidi="ar-SA"/>
              </w:rPr>
              <w:t>oun</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K</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 xml:space="preserve"> 12</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2"/>
                <w:sz w:val="18"/>
                <w:szCs w:val="18"/>
                <w:lang w:eastAsia="zh-CN" w:bidi="ar-SA"/>
              </w:rPr>
              <w:t>T</w:t>
            </w:r>
            <w:r w:rsidRPr="0074442E">
              <w:rPr>
                <w:rFonts w:ascii="Times New Roman" w:eastAsia="Times New Roman" w:hAnsi="Times New Roman"/>
                <w:spacing w:val="1"/>
                <w:sz w:val="18"/>
                <w:szCs w:val="18"/>
                <w:lang w:eastAsia="zh-CN" w:bidi="ar-SA"/>
              </w:rPr>
              <w:t>ouc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ane</w:t>
            </w:r>
            <w:r w:rsidRPr="0074442E">
              <w:rPr>
                <w:rFonts w:ascii="Times New Roman" w:eastAsia="Times New Roman" w:hAnsi="Times New Roman"/>
                <w:sz w:val="18"/>
                <w:szCs w:val="18"/>
                <w:lang w:eastAsia="zh-CN" w:bidi="ar-SA"/>
              </w:rPr>
              <w:t>l</w:t>
            </w:r>
          </w:p>
        </w:tc>
        <w:tc>
          <w:tcPr>
            <w:tcW w:w="2594" w:type="dxa"/>
            <w:tcBorders>
              <w:top w:val="single" w:sz="2" w:space="0" w:color="000000"/>
              <w:left w:val="single" w:sz="2" w:space="0" w:color="000000"/>
              <w:bottom w:val="single" w:sz="2" w:space="0" w:color="000000"/>
              <w:right w:val="single" w:sz="2" w:space="0" w:color="000000"/>
            </w:tcBorders>
          </w:tcPr>
          <w:p w:rsidR="00234CE8" w:rsidRPr="0074442E" w:rsidRDefault="00234CE8" w:rsidP="00234CE8">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3"/>
                <w:sz w:val="18"/>
                <w:szCs w:val="18"/>
                <w:lang w:eastAsia="zh-CN" w:bidi="ar-SA"/>
              </w:rPr>
              <w:t>X</w:t>
            </w:r>
            <w:r w:rsidRPr="0074442E">
              <w:rPr>
                <w:rFonts w:ascii="Times New Roman" w:eastAsia="Times New Roman" w:hAnsi="Times New Roman"/>
                <w:sz w:val="18"/>
                <w:szCs w:val="18"/>
                <w:lang w:eastAsia="zh-CN" w:bidi="ar-SA"/>
              </w:rPr>
              <w:t>A-RK12</w:t>
            </w:r>
          </w:p>
        </w:tc>
        <w:tc>
          <w:tcPr>
            <w:tcW w:w="2340" w:type="dxa"/>
            <w:tcBorders>
              <w:top w:val="single" w:sz="2" w:space="0" w:color="000000"/>
              <w:left w:val="single" w:sz="2" w:space="0" w:color="000000"/>
              <w:bottom w:val="single" w:sz="2" w:space="0" w:color="000000"/>
              <w:right w:val="single" w:sz="2" w:space="0" w:color="000000"/>
            </w:tcBorders>
          </w:tcPr>
          <w:p w:rsidR="00234CE8" w:rsidRPr="0074442E" w:rsidRDefault="00234CE8" w:rsidP="00234CE8">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234CE8" w:rsidRPr="0074442E" w:rsidRDefault="00234CE8" w:rsidP="00234CE8">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X</w:t>
            </w:r>
          </w:p>
        </w:tc>
        <w:tc>
          <w:tcPr>
            <w:tcW w:w="2430" w:type="dxa"/>
            <w:tcBorders>
              <w:top w:val="single" w:sz="2" w:space="0" w:color="000000"/>
              <w:left w:val="single" w:sz="2" w:space="0" w:color="000000"/>
              <w:bottom w:val="single" w:sz="2" w:space="0" w:color="000000"/>
              <w:right w:val="single" w:sz="8" w:space="0" w:color="000000"/>
            </w:tcBorders>
          </w:tcPr>
          <w:p w:rsidR="00234CE8" w:rsidRPr="0074442E" w:rsidRDefault="00234CE8" w:rsidP="00234CE8">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NCRO</w:t>
            </w:r>
          </w:p>
        </w:tc>
      </w:tr>
      <w:tr w:rsidR="00234CE8" w:rsidRPr="0074442E" w:rsidTr="005F794F">
        <w:trPr>
          <w:trHeight w:hRule="exact" w:val="223"/>
        </w:trPr>
        <w:tc>
          <w:tcPr>
            <w:tcW w:w="4516" w:type="dxa"/>
            <w:tcBorders>
              <w:top w:val="single" w:sz="2" w:space="0" w:color="000000"/>
              <w:left w:val="single" w:sz="8" w:space="0" w:color="000000"/>
              <w:bottom w:val="single" w:sz="2" w:space="0" w:color="000000"/>
              <w:right w:val="single" w:sz="2" w:space="0" w:color="000000"/>
            </w:tcBorders>
          </w:tcPr>
          <w:p w:rsidR="00234CE8" w:rsidRPr="0074442E" w:rsidRDefault="00234CE8" w:rsidP="00234CE8">
            <w:pPr>
              <w:autoSpaceDE w:val="0"/>
              <w:autoSpaceDN w:val="0"/>
              <w:adjustRightInd w:val="0"/>
              <w:spacing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X</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pacing w:val="1"/>
                <w:sz w:val="18"/>
                <w:szCs w:val="18"/>
                <w:lang w:eastAsia="zh-CN" w:bidi="ar-SA"/>
              </w:rPr>
              <w:t>8</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4</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3"/>
                <w:sz w:val="18"/>
                <w:szCs w:val="18"/>
                <w:lang w:eastAsia="zh-CN" w:bidi="ar-SA"/>
              </w:rPr>
              <w:t>M</w:t>
            </w:r>
            <w:r w:rsidRPr="0074442E">
              <w:rPr>
                <w:rFonts w:ascii="Times New Roman" w:eastAsia="Times New Roman" w:hAnsi="Times New Roman"/>
                <w:spacing w:val="1"/>
                <w:sz w:val="18"/>
                <w:szCs w:val="18"/>
                <w:lang w:eastAsia="zh-CN" w:bidi="ar-SA"/>
              </w:rPr>
              <w:t>ode</w:t>
            </w:r>
            <w:r w:rsidRPr="0074442E">
              <w:rPr>
                <w:rFonts w:ascii="Times New Roman" w:eastAsia="Times New Roman" w:hAnsi="Times New Roman"/>
                <w:sz w:val="18"/>
                <w:szCs w:val="18"/>
                <w:lang w:eastAsia="zh-CN" w:bidi="ar-SA"/>
              </w:rPr>
              <w:t>ro</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V</w:t>
            </w:r>
            <w:r w:rsidRPr="0074442E">
              <w:rPr>
                <w:rFonts w:ascii="Times New Roman" w:eastAsia="Times New Roman" w:hAnsi="Times New Roman"/>
                <w:spacing w:val="1"/>
                <w:sz w:val="18"/>
                <w:szCs w:val="18"/>
                <w:lang w:eastAsia="zh-CN" w:bidi="ar-SA"/>
              </w:rPr>
              <w:t>ie</w:t>
            </w:r>
            <w:r w:rsidRPr="0074442E">
              <w:rPr>
                <w:rFonts w:ascii="Times New Roman" w:eastAsia="Times New Roman" w:hAnsi="Times New Roman"/>
                <w:spacing w:val="-3"/>
                <w:sz w:val="18"/>
                <w:szCs w:val="18"/>
                <w:lang w:eastAsia="zh-CN" w:bidi="ar-SA"/>
              </w:rPr>
              <w:t>w</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oin</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2"/>
                <w:sz w:val="18"/>
                <w:szCs w:val="18"/>
                <w:lang w:eastAsia="zh-CN" w:bidi="ar-SA"/>
              </w:rPr>
              <w:t>T</w:t>
            </w:r>
            <w:r w:rsidRPr="0074442E">
              <w:rPr>
                <w:rFonts w:ascii="Times New Roman" w:eastAsia="Times New Roman" w:hAnsi="Times New Roman"/>
                <w:spacing w:val="1"/>
                <w:sz w:val="18"/>
                <w:szCs w:val="18"/>
                <w:lang w:eastAsia="zh-CN" w:bidi="ar-SA"/>
              </w:rPr>
              <w:t>ouc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ane</w:t>
            </w:r>
            <w:r w:rsidRPr="0074442E">
              <w:rPr>
                <w:rFonts w:ascii="Times New Roman" w:eastAsia="Times New Roman" w:hAnsi="Times New Roman"/>
                <w:sz w:val="18"/>
                <w:szCs w:val="18"/>
                <w:lang w:eastAsia="zh-CN" w:bidi="ar-SA"/>
              </w:rPr>
              <w:t>l</w:t>
            </w:r>
          </w:p>
        </w:tc>
        <w:tc>
          <w:tcPr>
            <w:tcW w:w="2594" w:type="dxa"/>
            <w:tcBorders>
              <w:top w:val="single" w:sz="2" w:space="0" w:color="000000"/>
              <w:left w:val="single" w:sz="2" w:space="0" w:color="000000"/>
              <w:bottom w:val="single" w:sz="2" w:space="0" w:color="000000"/>
              <w:right w:val="single" w:sz="2" w:space="0" w:color="000000"/>
            </w:tcBorders>
          </w:tcPr>
          <w:p w:rsidR="00234CE8" w:rsidRPr="0074442E" w:rsidRDefault="00234CE8" w:rsidP="00234CE8">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VP-</w:t>
            </w:r>
            <w:r w:rsidRPr="0074442E">
              <w:rPr>
                <w:rFonts w:ascii="Times New Roman" w:eastAsia="Times New Roman" w:hAnsi="Times New Roman"/>
                <w:spacing w:val="1"/>
                <w:sz w:val="18"/>
                <w:szCs w:val="18"/>
                <w:lang w:eastAsia="zh-CN" w:bidi="ar-SA"/>
              </w:rPr>
              <w:t>840</w:t>
            </w:r>
            <w:r w:rsidRPr="0074442E">
              <w:rPr>
                <w:rFonts w:ascii="Times New Roman" w:eastAsia="Times New Roman" w:hAnsi="Times New Roman"/>
                <w:sz w:val="18"/>
                <w:szCs w:val="18"/>
                <w:lang w:eastAsia="zh-CN" w:bidi="ar-SA"/>
              </w:rPr>
              <w:t>0</w:t>
            </w:r>
          </w:p>
        </w:tc>
        <w:tc>
          <w:tcPr>
            <w:tcW w:w="2340" w:type="dxa"/>
            <w:tcBorders>
              <w:top w:val="single" w:sz="2" w:space="0" w:color="000000"/>
              <w:left w:val="single" w:sz="2" w:space="0" w:color="000000"/>
              <w:bottom w:val="single" w:sz="2" w:space="0" w:color="000000"/>
              <w:right w:val="single" w:sz="2" w:space="0" w:color="000000"/>
            </w:tcBorders>
          </w:tcPr>
          <w:p w:rsidR="00234CE8" w:rsidRPr="0074442E" w:rsidRDefault="00234CE8" w:rsidP="00234CE8">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222255</w:t>
            </w:r>
          </w:p>
        </w:tc>
        <w:tc>
          <w:tcPr>
            <w:tcW w:w="1890" w:type="dxa"/>
            <w:tcBorders>
              <w:top w:val="single" w:sz="2" w:space="0" w:color="000000"/>
              <w:left w:val="single" w:sz="2" w:space="0" w:color="000000"/>
              <w:bottom w:val="single" w:sz="2" w:space="0" w:color="000000"/>
              <w:right w:val="single" w:sz="2" w:space="0" w:color="000000"/>
            </w:tcBorders>
          </w:tcPr>
          <w:p w:rsidR="00234CE8" w:rsidRPr="0074442E" w:rsidRDefault="00234CE8" w:rsidP="00234CE8">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X</w:t>
            </w:r>
          </w:p>
        </w:tc>
        <w:tc>
          <w:tcPr>
            <w:tcW w:w="2430" w:type="dxa"/>
            <w:tcBorders>
              <w:top w:val="single" w:sz="2" w:space="0" w:color="000000"/>
              <w:left w:val="single" w:sz="2" w:space="0" w:color="000000"/>
              <w:bottom w:val="single" w:sz="2" w:space="0" w:color="000000"/>
              <w:right w:val="single" w:sz="8" w:space="0" w:color="000000"/>
            </w:tcBorders>
          </w:tcPr>
          <w:p w:rsidR="00234CE8" w:rsidRPr="0074442E" w:rsidRDefault="00234CE8" w:rsidP="00234CE8">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NCRO</w:t>
            </w:r>
          </w:p>
        </w:tc>
      </w:tr>
      <w:tr w:rsidR="00234CE8" w:rsidRPr="0074442E" w:rsidTr="005F794F">
        <w:trPr>
          <w:trHeight w:hRule="exact" w:val="223"/>
        </w:trPr>
        <w:tc>
          <w:tcPr>
            <w:tcW w:w="4516" w:type="dxa"/>
            <w:tcBorders>
              <w:top w:val="single" w:sz="2" w:space="0" w:color="000000"/>
              <w:left w:val="single" w:sz="8" w:space="0" w:color="000000"/>
              <w:bottom w:val="single" w:sz="2" w:space="0" w:color="000000"/>
              <w:right w:val="single" w:sz="2" w:space="0" w:color="000000"/>
            </w:tcBorders>
          </w:tcPr>
          <w:p w:rsidR="00234CE8" w:rsidRPr="0074442E" w:rsidRDefault="00234CE8" w:rsidP="00234CE8">
            <w:pPr>
              <w:autoSpaceDE w:val="0"/>
              <w:autoSpaceDN w:val="0"/>
              <w:adjustRightInd w:val="0"/>
              <w:spacing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X</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pacing w:val="1"/>
                <w:sz w:val="18"/>
                <w:szCs w:val="18"/>
                <w:lang w:eastAsia="zh-CN" w:bidi="ar-SA"/>
              </w:rPr>
              <w:t>tabl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to</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 xml:space="preserve"> dockin</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1"/>
                <w:sz w:val="18"/>
                <w:szCs w:val="18"/>
                <w:lang w:eastAsia="zh-CN" w:bidi="ar-SA"/>
              </w:rPr>
              <w:t xml:space="preserve"> s</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io</w:t>
            </w:r>
            <w:r w:rsidRPr="0074442E">
              <w:rPr>
                <w:rFonts w:ascii="Times New Roman" w:eastAsia="Times New Roman" w:hAnsi="Times New Roman"/>
                <w:sz w:val="18"/>
                <w:szCs w:val="18"/>
                <w:lang w:eastAsia="zh-CN" w:bidi="ar-SA"/>
              </w:rPr>
              <w:t>n</w:t>
            </w:r>
          </w:p>
        </w:tc>
        <w:tc>
          <w:tcPr>
            <w:tcW w:w="2594" w:type="dxa"/>
            <w:tcBorders>
              <w:top w:val="single" w:sz="2" w:space="0" w:color="000000"/>
              <w:left w:val="single" w:sz="2" w:space="0" w:color="000000"/>
              <w:bottom w:val="single" w:sz="2" w:space="0" w:color="000000"/>
              <w:right w:val="single" w:sz="2" w:space="0" w:color="000000"/>
            </w:tcBorders>
          </w:tcPr>
          <w:p w:rsidR="00234CE8" w:rsidRPr="0074442E" w:rsidRDefault="00234CE8" w:rsidP="00234CE8">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VP</w:t>
            </w:r>
            <w:r w:rsidRPr="0074442E">
              <w:rPr>
                <w:rFonts w:ascii="Times New Roman" w:eastAsia="Times New Roman" w:hAnsi="Times New Roman"/>
                <w:spacing w:val="-2"/>
                <w:sz w:val="18"/>
                <w:szCs w:val="18"/>
                <w:lang w:eastAsia="zh-CN" w:bidi="ar-SA"/>
              </w:rPr>
              <w:t>T</w:t>
            </w:r>
            <w:r w:rsidRPr="0074442E">
              <w:rPr>
                <w:rFonts w:ascii="Times New Roman" w:eastAsia="Times New Roman" w:hAnsi="Times New Roman"/>
                <w:sz w:val="18"/>
                <w:szCs w:val="18"/>
                <w:lang w:eastAsia="zh-CN" w:bidi="ar-SA"/>
              </w:rPr>
              <w:t>DS</w:t>
            </w:r>
          </w:p>
        </w:tc>
        <w:tc>
          <w:tcPr>
            <w:tcW w:w="2340" w:type="dxa"/>
            <w:tcBorders>
              <w:top w:val="single" w:sz="2" w:space="0" w:color="000000"/>
              <w:left w:val="single" w:sz="2" w:space="0" w:color="000000"/>
              <w:bottom w:val="single" w:sz="2" w:space="0" w:color="000000"/>
              <w:right w:val="single" w:sz="2" w:space="0" w:color="000000"/>
            </w:tcBorders>
          </w:tcPr>
          <w:p w:rsidR="00234CE8" w:rsidRPr="0074442E" w:rsidRDefault="00234CE8" w:rsidP="00234CE8">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2" w:space="0" w:color="000000"/>
              <w:bottom w:val="single" w:sz="2" w:space="0" w:color="000000"/>
              <w:right w:val="single" w:sz="2" w:space="0" w:color="000000"/>
            </w:tcBorders>
          </w:tcPr>
          <w:p w:rsidR="00234CE8" w:rsidRPr="0074442E" w:rsidRDefault="00234CE8" w:rsidP="00234CE8">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X</w:t>
            </w:r>
          </w:p>
        </w:tc>
        <w:tc>
          <w:tcPr>
            <w:tcW w:w="2430" w:type="dxa"/>
            <w:tcBorders>
              <w:top w:val="single" w:sz="2" w:space="0" w:color="000000"/>
              <w:left w:val="single" w:sz="2" w:space="0" w:color="000000"/>
              <w:bottom w:val="single" w:sz="2" w:space="0" w:color="000000"/>
              <w:right w:val="single" w:sz="8" w:space="0" w:color="000000"/>
            </w:tcBorders>
          </w:tcPr>
          <w:p w:rsidR="00234CE8" w:rsidRPr="0074442E" w:rsidRDefault="00234CE8" w:rsidP="00234CE8">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NCRO</w:t>
            </w:r>
          </w:p>
        </w:tc>
      </w:tr>
      <w:tr w:rsidR="00234CE8" w:rsidRPr="0074442E" w:rsidTr="005F794F">
        <w:trPr>
          <w:trHeight w:hRule="exact" w:val="223"/>
        </w:trPr>
        <w:tc>
          <w:tcPr>
            <w:tcW w:w="4516" w:type="dxa"/>
            <w:tcBorders>
              <w:top w:val="single" w:sz="2" w:space="0" w:color="000000"/>
              <w:left w:val="single" w:sz="8" w:space="0" w:color="000000"/>
              <w:bottom w:val="single" w:sz="2" w:space="0" w:color="000000"/>
              <w:right w:val="single" w:sz="2" w:space="0" w:color="000000"/>
            </w:tcBorders>
          </w:tcPr>
          <w:p w:rsidR="00234CE8" w:rsidRPr="0074442E" w:rsidRDefault="00234CE8" w:rsidP="00234CE8">
            <w:pPr>
              <w:autoSpaceDE w:val="0"/>
              <w:autoSpaceDN w:val="0"/>
              <w:adjustRightInd w:val="0"/>
              <w:spacing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X</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pacing w:val="10"/>
                <w:sz w:val="18"/>
                <w:szCs w:val="18"/>
                <w:lang w:eastAsia="zh-CN" w:bidi="ar-SA"/>
              </w:rPr>
              <w:t>W</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eles</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2"/>
                <w:sz w:val="18"/>
                <w:szCs w:val="18"/>
                <w:lang w:eastAsia="zh-CN" w:bidi="ar-SA"/>
              </w:rPr>
              <w:t>T</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anscei</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p>
        </w:tc>
        <w:tc>
          <w:tcPr>
            <w:tcW w:w="2594" w:type="dxa"/>
            <w:tcBorders>
              <w:top w:val="single" w:sz="2" w:space="0" w:color="000000"/>
              <w:left w:val="single" w:sz="2" w:space="0" w:color="000000"/>
              <w:bottom w:val="single" w:sz="2" w:space="0" w:color="000000"/>
              <w:right w:val="single" w:sz="2" w:space="0" w:color="000000"/>
            </w:tcBorders>
          </w:tcPr>
          <w:p w:rsidR="00234CE8" w:rsidRPr="0074442E" w:rsidRDefault="00234CE8" w:rsidP="00234CE8">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3"/>
                <w:sz w:val="18"/>
                <w:szCs w:val="18"/>
                <w:lang w:eastAsia="zh-CN" w:bidi="ar-SA"/>
              </w:rPr>
              <w:t>X</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0"/>
                <w:sz w:val="18"/>
                <w:szCs w:val="18"/>
                <w:lang w:eastAsia="zh-CN" w:bidi="ar-SA"/>
              </w:rPr>
              <w:t>W</w:t>
            </w:r>
            <w:r w:rsidRPr="0074442E">
              <w:rPr>
                <w:rFonts w:ascii="Times New Roman" w:eastAsia="Times New Roman" w:hAnsi="Times New Roman"/>
                <w:sz w:val="18"/>
                <w:szCs w:val="18"/>
                <w:lang w:eastAsia="zh-CN" w:bidi="ar-SA"/>
              </w:rPr>
              <w:t>AP2</w:t>
            </w:r>
            <w:r w:rsidRPr="0074442E">
              <w:rPr>
                <w:rFonts w:ascii="Times New Roman" w:eastAsia="Times New Roman" w:hAnsi="Times New Roman"/>
                <w:spacing w:val="1"/>
                <w:sz w:val="18"/>
                <w:szCs w:val="18"/>
                <w:lang w:eastAsia="zh-CN" w:bidi="ar-SA"/>
              </w:rPr>
              <w:t>00</w:t>
            </w:r>
            <w:r w:rsidRPr="0074442E">
              <w:rPr>
                <w:rFonts w:ascii="Times New Roman" w:eastAsia="Times New Roman" w:hAnsi="Times New Roman"/>
                <w:sz w:val="18"/>
                <w:szCs w:val="18"/>
                <w:lang w:eastAsia="zh-CN" w:bidi="ar-SA"/>
              </w:rPr>
              <w:t>G</w:t>
            </w:r>
          </w:p>
        </w:tc>
        <w:tc>
          <w:tcPr>
            <w:tcW w:w="2340" w:type="dxa"/>
            <w:tcBorders>
              <w:top w:val="single" w:sz="2" w:space="0" w:color="000000"/>
              <w:left w:val="single" w:sz="2" w:space="0" w:color="000000"/>
              <w:bottom w:val="single" w:sz="2" w:space="0" w:color="000000"/>
              <w:right w:val="single" w:sz="2" w:space="0" w:color="000000"/>
            </w:tcBorders>
          </w:tcPr>
          <w:p w:rsidR="00234CE8" w:rsidRPr="0074442E" w:rsidRDefault="00234CE8" w:rsidP="00234CE8">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222257</w:t>
            </w:r>
          </w:p>
        </w:tc>
        <w:tc>
          <w:tcPr>
            <w:tcW w:w="1890" w:type="dxa"/>
            <w:tcBorders>
              <w:top w:val="single" w:sz="2" w:space="0" w:color="000000"/>
              <w:left w:val="single" w:sz="2" w:space="0" w:color="000000"/>
              <w:bottom w:val="single" w:sz="2" w:space="0" w:color="000000"/>
              <w:right w:val="single" w:sz="2" w:space="0" w:color="000000"/>
            </w:tcBorders>
          </w:tcPr>
          <w:p w:rsidR="00234CE8" w:rsidRPr="0074442E" w:rsidRDefault="00234CE8" w:rsidP="00234CE8">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X</w:t>
            </w:r>
          </w:p>
        </w:tc>
        <w:tc>
          <w:tcPr>
            <w:tcW w:w="2430" w:type="dxa"/>
            <w:tcBorders>
              <w:top w:val="single" w:sz="2" w:space="0" w:color="000000"/>
              <w:left w:val="single" w:sz="2" w:space="0" w:color="000000"/>
              <w:bottom w:val="single" w:sz="2" w:space="0" w:color="000000"/>
              <w:right w:val="single" w:sz="8" w:space="0" w:color="000000"/>
            </w:tcBorders>
          </w:tcPr>
          <w:p w:rsidR="00234CE8" w:rsidRPr="0074442E" w:rsidRDefault="00234CE8" w:rsidP="00234CE8">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NCRO</w:t>
            </w:r>
          </w:p>
        </w:tc>
      </w:tr>
      <w:tr w:rsidR="00234CE8" w:rsidRPr="0074442E" w:rsidTr="005F794F">
        <w:trPr>
          <w:trHeight w:hRule="exact" w:val="224"/>
        </w:trPr>
        <w:tc>
          <w:tcPr>
            <w:tcW w:w="4516" w:type="dxa"/>
            <w:tcBorders>
              <w:top w:val="single" w:sz="2" w:space="0" w:color="000000"/>
              <w:left w:val="single" w:sz="8" w:space="0" w:color="000000"/>
              <w:bottom w:val="single" w:sz="2" w:space="0" w:color="000000"/>
              <w:right w:val="single" w:sz="2" w:space="0" w:color="000000"/>
            </w:tcBorders>
          </w:tcPr>
          <w:p w:rsidR="00234CE8" w:rsidRPr="0074442E" w:rsidRDefault="00234CE8" w:rsidP="00234CE8">
            <w:pPr>
              <w:autoSpaceDE w:val="0"/>
              <w:autoSpaceDN w:val="0"/>
              <w:adjustRightInd w:val="0"/>
              <w:spacing w:before="1"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X</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lin</w:t>
            </w:r>
            <w:r w:rsidRPr="0074442E">
              <w:rPr>
                <w:rFonts w:ascii="Times New Roman" w:eastAsia="Times New Roman" w:hAnsi="Times New Roman"/>
                <w:sz w:val="18"/>
                <w:szCs w:val="18"/>
                <w:lang w:eastAsia="zh-CN" w:bidi="ar-SA"/>
              </w:rPr>
              <w:t>x</w:t>
            </w:r>
            <w:r w:rsidRPr="0074442E">
              <w:rPr>
                <w:rFonts w:ascii="Times New Roman" w:eastAsia="Times New Roman" w:hAnsi="Times New Roman"/>
                <w:spacing w:val="-4"/>
                <w:sz w:val="18"/>
                <w:szCs w:val="18"/>
                <w:lang w:eastAsia="zh-CN" w:bidi="ar-SA"/>
              </w:rPr>
              <w:t xml:space="preserve"> </w:t>
            </w:r>
            <w:r w:rsidR="00DF1728" w:rsidRPr="0074442E">
              <w:rPr>
                <w:rFonts w:ascii="Times New Roman" w:eastAsia="Times New Roman" w:hAnsi="Times New Roman"/>
                <w:spacing w:val="1"/>
                <w:sz w:val="18"/>
                <w:szCs w:val="18"/>
                <w:lang w:eastAsia="zh-CN" w:bidi="ar-SA"/>
              </w:rPr>
              <w:t>In</w:t>
            </w:r>
            <w:r w:rsidR="00DF1728" w:rsidRPr="0074442E">
              <w:rPr>
                <w:rFonts w:ascii="Times New Roman" w:eastAsia="Times New Roman" w:hAnsi="Times New Roman"/>
                <w:sz w:val="18"/>
                <w:szCs w:val="18"/>
                <w:lang w:eastAsia="zh-CN" w:bidi="ar-SA"/>
              </w:rPr>
              <w:t>t</w:t>
            </w:r>
            <w:r w:rsidR="00DF1728" w:rsidRPr="0074442E">
              <w:rPr>
                <w:rFonts w:ascii="Times New Roman" w:eastAsia="Times New Roman" w:hAnsi="Times New Roman"/>
                <w:spacing w:val="1"/>
                <w:sz w:val="18"/>
                <w:szCs w:val="18"/>
                <w:lang w:eastAsia="zh-CN" w:bidi="ar-SA"/>
              </w:rPr>
              <w:t>e</w:t>
            </w:r>
            <w:r w:rsidR="00DF1728" w:rsidRPr="0074442E">
              <w:rPr>
                <w:rFonts w:ascii="Times New Roman" w:eastAsia="Times New Roman" w:hAnsi="Times New Roman"/>
                <w:sz w:val="18"/>
                <w:szCs w:val="18"/>
                <w:lang w:eastAsia="zh-CN" w:bidi="ar-SA"/>
              </w:rPr>
              <w:t>g</w:t>
            </w:r>
            <w:r w:rsidR="00DF1728" w:rsidRPr="0074442E">
              <w:rPr>
                <w:rFonts w:ascii="Times New Roman" w:eastAsia="Times New Roman" w:hAnsi="Times New Roman"/>
                <w:spacing w:val="1"/>
                <w:sz w:val="18"/>
                <w:szCs w:val="18"/>
                <w:lang w:eastAsia="zh-CN" w:bidi="ar-SA"/>
              </w:rPr>
              <w:t>r</w:t>
            </w:r>
            <w:r w:rsidR="00DF1728" w:rsidRPr="0074442E">
              <w:rPr>
                <w:rFonts w:ascii="Times New Roman" w:eastAsia="Times New Roman" w:hAnsi="Times New Roman"/>
                <w:sz w:val="18"/>
                <w:szCs w:val="18"/>
                <w:lang w:eastAsia="zh-CN" w:bidi="ar-SA"/>
              </w:rPr>
              <w:t>a</w:t>
            </w:r>
            <w:r w:rsidR="00DF1728" w:rsidRPr="0074442E">
              <w:rPr>
                <w:rFonts w:ascii="Times New Roman" w:eastAsia="Times New Roman" w:hAnsi="Times New Roman"/>
                <w:spacing w:val="1"/>
                <w:sz w:val="18"/>
                <w:szCs w:val="18"/>
                <w:lang w:eastAsia="zh-CN" w:bidi="ar-SA"/>
              </w:rPr>
              <w:t>t</w:t>
            </w:r>
            <w:r w:rsidR="00DF1728" w:rsidRPr="0074442E">
              <w:rPr>
                <w:rFonts w:ascii="Times New Roman" w:eastAsia="Times New Roman" w:hAnsi="Times New Roman"/>
                <w:sz w:val="18"/>
                <w:szCs w:val="18"/>
                <w:lang w:eastAsia="zh-CN" w:bidi="ar-SA"/>
              </w:rPr>
              <w:t>e</w:t>
            </w:r>
            <w:r w:rsidR="00DF1728" w:rsidRPr="0074442E">
              <w:rPr>
                <w:rFonts w:ascii="Times New Roman" w:eastAsia="Times New Roman" w:hAnsi="Times New Roman"/>
                <w:spacing w:val="1"/>
                <w:sz w:val="18"/>
                <w:szCs w:val="18"/>
                <w:lang w:eastAsia="zh-CN" w:bidi="ar-SA"/>
              </w:rPr>
              <w:t>d</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tr</w:t>
            </w:r>
            <w:r w:rsidRPr="0074442E">
              <w:rPr>
                <w:rFonts w:ascii="Times New Roman" w:eastAsia="Times New Roman" w:hAnsi="Times New Roman"/>
                <w:spacing w:val="1"/>
                <w:sz w:val="18"/>
                <w:szCs w:val="18"/>
                <w:lang w:eastAsia="zh-CN" w:bidi="ar-SA"/>
              </w:rPr>
              <w:t>olle</w:t>
            </w:r>
            <w:r w:rsidRPr="0074442E">
              <w:rPr>
                <w:rFonts w:ascii="Times New Roman" w:eastAsia="Times New Roman" w:hAnsi="Times New Roman"/>
                <w:sz w:val="18"/>
                <w:szCs w:val="18"/>
                <w:lang w:eastAsia="zh-CN" w:bidi="ar-SA"/>
              </w:rPr>
              <w:t>r</w:t>
            </w:r>
          </w:p>
        </w:tc>
        <w:tc>
          <w:tcPr>
            <w:tcW w:w="2594" w:type="dxa"/>
            <w:tcBorders>
              <w:top w:val="single" w:sz="2" w:space="0" w:color="000000"/>
              <w:left w:val="single" w:sz="2" w:space="0" w:color="000000"/>
              <w:bottom w:val="single" w:sz="2" w:space="0" w:color="000000"/>
              <w:right w:val="single" w:sz="2" w:space="0" w:color="000000"/>
            </w:tcBorders>
          </w:tcPr>
          <w:p w:rsidR="00234CE8" w:rsidRPr="0074442E" w:rsidRDefault="00234CE8" w:rsidP="00234CE8">
            <w:pPr>
              <w:autoSpaceDE w:val="0"/>
              <w:autoSpaceDN w:val="0"/>
              <w:adjustRightInd w:val="0"/>
              <w:spacing w:before="1"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NI-</w:t>
            </w:r>
            <w:r w:rsidRPr="0074442E">
              <w:rPr>
                <w:rFonts w:ascii="Times New Roman" w:eastAsia="Times New Roman" w:hAnsi="Times New Roman"/>
                <w:spacing w:val="1"/>
                <w:sz w:val="18"/>
                <w:szCs w:val="18"/>
                <w:lang w:eastAsia="zh-CN" w:bidi="ar-SA"/>
              </w:rPr>
              <w:t>200</w:t>
            </w:r>
            <w:r w:rsidRPr="0074442E">
              <w:rPr>
                <w:rFonts w:ascii="Times New Roman" w:eastAsia="Times New Roman" w:hAnsi="Times New Roman"/>
                <w:sz w:val="18"/>
                <w:szCs w:val="18"/>
                <w:lang w:eastAsia="zh-CN" w:bidi="ar-SA"/>
              </w:rPr>
              <w:t>0</w:t>
            </w:r>
          </w:p>
        </w:tc>
        <w:tc>
          <w:tcPr>
            <w:tcW w:w="2340" w:type="dxa"/>
            <w:tcBorders>
              <w:top w:val="single" w:sz="2" w:space="0" w:color="000000"/>
              <w:left w:val="single" w:sz="2" w:space="0" w:color="000000"/>
              <w:bottom w:val="single" w:sz="2" w:space="0" w:color="000000"/>
              <w:right w:val="single" w:sz="2" w:space="0" w:color="000000"/>
            </w:tcBorders>
          </w:tcPr>
          <w:p w:rsidR="00234CE8" w:rsidRPr="0074442E" w:rsidRDefault="00234CE8" w:rsidP="00234CE8">
            <w:pPr>
              <w:autoSpaceDE w:val="0"/>
              <w:autoSpaceDN w:val="0"/>
              <w:adjustRightInd w:val="0"/>
              <w:spacing w:before="1"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188612</w:t>
            </w:r>
          </w:p>
        </w:tc>
        <w:tc>
          <w:tcPr>
            <w:tcW w:w="1890" w:type="dxa"/>
            <w:tcBorders>
              <w:top w:val="single" w:sz="2" w:space="0" w:color="000000"/>
              <w:left w:val="single" w:sz="2" w:space="0" w:color="000000"/>
              <w:bottom w:val="single" w:sz="2" w:space="0" w:color="000000"/>
              <w:right w:val="single" w:sz="2" w:space="0" w:color="000000"/>
            </w:tcBorders>
          </w:tcPr>
          <w:p w:rsidR="00234CE8" w:rsidRPr="0074442E" w:rsidRDefault="00234CE8" w:rsidP="00234CE8">
            <w:pPr>
              <w:autoSpaceDE w:val="0"/>
              <w:autoSpaceDN w:val="0"/>
              <w:adjustRightInd w:val="0"/>
              <w:spacing w:before="1"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X</w:t>
            </w:r>
          </w:p>
        </w:tc>
        <w:tc>
          <w:tcPr>
            <w:tcW w:w="2430" w:type="dxa"/>
            <w:tcBorders>
              <w:top w:val="single" w:sz="2" w:space="0" w:color="000000"/>
              <w:left w:val="single" w:sz="2" w:space="0" w:color="000000"/>
              <w:bottom w:val="single" w:sz="2" w:space="0" w:color="000000"/>
              <w:right w:val="single" w:sz="8" w:space="0" w:color="000000"/>
            </w:tcBorders>
          </w:tcPr>
          <w:p w:rsidR="00234CE8" w:rsidRPr="0074442E" w:rsidRDefault="00234CE8" w:rsidP="00234CE8">
            <w:pPr>
              <w:autoSpaceDE w:val="0"/>
              <w:autoSpaceDN w:val="0"/>
              <w:adjustRightInd w:val="0"/>
              <w:spacing w:before="1"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NCRO</w:t>
            </w:r>
          </w:p>
        </w:tc>
      </w:tr>
      <w:tr w:rsidR="00234CE8" w:rsidRPr="0074442E" w:rsidTr="005F794F">
        <w:trPr>
          <w:trHeight w:hRule="exact" w:val="223"/>
        </w:trPr>
        <w:tc>
          <w:tcPr>
            <w:tcW w:w="4516" w:type="dxa"/>
            <w:tcBorders>
              <w:top w:val="single" w:sz="2" w:space="0" w:color="000000"/>
              <w:left w:val="single" w:sz="8" w:space="0" w:color="000000"/>
              <w:bottom w:val="single" w:sz="2" w:space="0" w:color="000000"/>
              <w:right w:val="single" w:sz="2" w:space="0" w:color="000000"/>
            </w:tcBorders>
          </w:tcPr>
          <w:p w:rsidR="00234CE8" w:rsidRPr="0074442E" w:rsidRDefault="00234CE8" w:rsidP="00234CE8">
            <w:pPr>
              <w:autoSpaceDE w:val="0"/>
              <w:autoSpaceDN w:val="0"/>
              <w:adjustRightInd w:val="0"/>
              <w:spacing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X</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pacing w:val="-3"/>
                <w:sz w:val="18"/>
                <w:szCs w:val="18"/>
                <w:lang w:eastAsia="zh-CN" w:bidi="ar-SA"/>
              </w:rPr>
              <w:t>w</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 S</w:t>
            </w:r>
            <w:r w:rsidRPr="0074442E">
              <w:rPr>
                <w:rFonts w:ascii="Times New Roman" w:eastAsia="Times New Roman" w:hAnsi="Times New Roman"/>
                <w:spacing w:val="1"/>
                <w:sz w:val="18"/>
                <w:szCs w:val="18"/>
                <w:lang w:eastAsia="zh-CN" w:bidi="ar-SA"/>
              </w:rPr>
              <w:t>uppl</w:t>
            </w:r>
            <w:r w:rsidRPr="0074442E">
              <w:rPr>
                <w:rFonts w:ascii="Times New Roman" w:eastAsia="Times New Roman" w:hAnsi="Times New Roman"/>
                <w:sz w:val="18"/>
                <w:szCs w:val="18"/>
                <w:lang w:eastAsia="zh-CN" w:bidi="ar-SA"/>
              </w:rPr>
              <w:t>y</w:t>
            </w:r>
          </w:p>
        </w:tc>
        <w:tc>
          <w:tcPr>
            <w:tcW w:w="2594" w:type="dxa"/>
            <w:tcBorders>
              <w:top w:val="single" w:sz="2" w:space="0" w:color="000000"/>
              <w:left w:val="single" w:sz="2" w:space="0" w:color="000000"/>
              <w:bottom w:val="single" w:sz="2" w:space="0" w:color="000000"/>
              <w:right w:val="single" w:sz="2" w:space="0" w:color="000000"/>
            </w:tcBorders>
          </w:tcPr>
          <w:p w:rsidR="00234CE8" w:rsidRPr="0074442E" w:rsidRDefault="00234CE8" w:rsidP="00234CE8">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PSN-6</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5</w:t>
            </w:r>
          </w:p>
        </w:tc>
        <w:tc>
          <w:tcPr>
            <w:tcW w:w="2340" w:type="dxa"/>
            <w:tcBorders>
              <w:top w:val="single" w:sz="2" w:space="0" w:color="000000"/>
              <w:left w:val="single" w:sz="2" w:space="0" w:color="000000"/>
              <w:bottom w:val="single" w:sz="2" w:space="0" w:color="000000"/>
              <w:right w:val="single" w:sz="2" w:space="0" w:color="000000"/>
            </w:tcBorders>
          </w:tcPr>
          <w:p w:rsidR="00234CE8" w:rsidRPr="0074442E" w:rsidRDefault="00234CE8" w:rsidP="00234CE8">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234CE8" w:rsidRPr="0074442E" w:rsidRDefault="00234CE8" w:rsidP="00234CE8">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X</w:t>
            </w:r>
          </w:p>
        </w:tc>
        <w:tc>
          <w:tcPr>
            <w:tcW w:w="2430" w:type="dxa"/>
            <w:tcBorders>
              <w:top w:val="single" w:sz="2" w:space="0" w:color="000000"/>
              <w:left w:val="single" w:sz="2" w:space="0" w:color="000000"/>
              <w:bottom w:val="single" w:sz="2" w:space="0" w:color="000000"/>
              <w:right w:val="single" w:sz="8" w:space="0" w:color="000000"/>
            </w:tcBorders>
          </w:tcPr>
          <w:p w:rsidR="00234CE8" w:rsidRPr="0074442E" w:rsidRDefault="00234CE8" w:rsidP="00234CE8">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NCRO</w:t>
            </w:r>
          </w:p>
        </w:tc>
      </w:tr>
      <w:tr w:rsidR="00234CE8" w:rsidRPr="0074442E" w:rsidTr="005F794F">
        <w:trPr>
          <w:trHeight w:hRule="exact" w:val="223"/>
        </w:trPr>
        <w:tc>
          <w:tcPr>
            <w:tcW w:w="4516" w:type="dxa"/>
            <w:tcBorders>
              <w:top w:val="single" w:sz="2" w:space="0" w:color="000000"/>
              <w:left w:val="single" w:sz="8" w:space="0" w:color="000000"/>
              <w:bottom w:val="single" w:sz="2" w:space="0" w:color="000000"/>
              <w:right w:val="single" w:sz="2" w:space="0" w:color="000000"/>
            </w:tcBorders>
          </w:tcPr>
          <w:p w:rsidR="00234CE8" w:rsidRPr="0074442E" w:rsidRDefault="00234CE8" w:rsidP="00234CE8">
            <w:pPr>
              <w:autoSpaceDE w:val="0"/>
              <w:autoSpaceDN w:val="0"/>
              <w:adjustRightInd w:val="0"/>
              <w:spacing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X</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z w:val="18"/>
                <w:szCs w:val="18"/>
                <w:lang w:eastAsia="zh-CN" w:bidi="ar-SA"/>
              </w:rPr>
              <w:t>V</w:t>
            </w:r>
            <w:r w:rsidRPr="0074442E">
              <w:rPr>
                <w:rFonts w:ascii="Times New Roman" w:eastAsia="Times New Roman" w:hAnsi="Times New Roman"/>
                <w:spacing w:val="1"/>
                <w:sz w:val="18"/>
                <w:szCs w:val="18"/>
                <w:lang w:eastAsia="zh-CN" w:bidi="ar-SA"/>
              </w:rPr>
              <w:t>ide</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y</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enso</w:t>
            </w:r>
            <w:r w:rsidRPr="0074442E">
              <w:rPr>
                <w:rFonts w:ascii="Times New Roman" w:eastAsia="Times New Roman" w:hAnsi="Times New Roman"/>
                <w:sz w:val="18"/>
                <w:szCs w:val="18"/>
                <w:lang w:eastAsia="zh-CN" w:bidi="ar-SA"/>
              </w:rPr>
              <w:t>r</w:t>
            </w:r>
          </w:p>
        </w:tc>
        <w:tc>
          <w:tcPr>
            <w:tcW w:w="2594" w:type="dxa"/>
            <w:tcBorders>
              <w:top w:val="single" w:sz="2" w:space="0" w:color="000000"/>
              <w:left w:val="single" w:sz="2" w:space="0" w:color="000000"/>
              <w:bottom w:val="single" w:sz="2" w:space="0" w:color="000000"/>
              <w:right w:val="single" w:sz="2" w:space="0" w:color="000000"/>
            </w:tcBorders>
          </w:tcPr>
          <w:p w:rsidR="00234CE8" w:rsidRPr="0074442E" w:rsidRDefault="00234CE8" w:rsidP="00234CE8">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VSS2</w:t>
            </w:r>
          </w:p>
        </w:tc>
        <w:tc>
          <w:tcPr>
            <w:tcW w:w="2340" w:type="dxa"/>
            <w:tcBorders>
              <w:top w:val="single" w:sz="2" w:space="0" w:color="000000"/>
              <w:left w:val="single" w:sz="2" w:space="0" w:color="000000"/>
              <w:bottom w:val="single" w:sz="2" w:space="0" w:color="000000"/>
              <w:right w:val="single" w:sz="2" w:space="0" w:color="000000"/>
            </w:tcBorders>
          </w:tcPr>
          <w:p w:rsidR="00234CE8" w:rsidRPr="0074442E" w:rsidRDefault="00234CE8" w:rsidP="00234CE8">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234CE8" w:rsidRPr="0074442E" w:rsidRDefault="00234CE8" w:rsidP="00234CE8">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X</w:t>
            </w:r>
          </w:p>
        </w:tc>
        <w:tc>
          <w:tcPr>
            <w:tcW w:w="2430" w:type="dxa"/>
            <w:tcBorders>
              <w:top w:val="single" w:sz="2" w:space="0" w:color="000000"/>
              <w:left w:val="single" w:sz="2" w:space="0" w:color="000000"/>
              <w:bottom w:val="single" w:sz="2" w:space="0" w:color="000000"/>
              <w:right w:val="single" w:sz="8" w:space="0" w:color="000000"/>
            </w:tcBorders>
          </w:tcPr>
          <w:p w:rsidR="00234CE8" w:rsidRPr="0074442E" w:rsidRDefault="00234CE8" w:rsidP="00234CE8">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NCRO</w:t>
            </w:r>
          </w:p>
        </w:tc>
      </w:tr>
      <w:tr w:rsidR="00234CE8" w:rsidRPr="0074442E" w:rsidTr="005F794F">
        <w:trPr>
          <w:trHeight w:hRule="exact" w:val="223"/>
        </w:trPr>
        <w:tc>
          <w:tcPr>
            <w:tcW w:w="4516" w:type="dxa"/>
            <w:tcBorders>
              <w:top w:val="single" w:sz="2" w:space="0" w:color="000000"/>
              <w:left w:val="single" w:sz="8" w:space="0" w:color="000000"/>
              <w:bottom w:val="single" w:sz="2" w:space="0" w:color="000000"/>
              <w:right w:val="single" w:sz="2" w:space="0" w:color="000000"/>
            </w:tcBorders>
          </w:tcPr>
          <w:p w:rsidR="00234CE8" w:rsidRPr="0074442E" w:rsidRDefault="00234CE8" w:rsidP="00234CE8">
            <w:pPr>
              <w:autoSpaceDE w:val="0"/>
              <w:autoSpaceDN w:val="0"/>
              <w:adjustRightInd w:val="0"/>
              <w:spacing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an</w:t>
            </w:r>
            <w:r w:rsidRPr="0074442E">
              <w:rPr>
                <w:rFonts w:ascii="Times New Roman" w:eastAsia="Times New Roman" w:hAnsi="Times New Roman"/>
                <w:spacing w:val="-1"/>
                <w:sz w:val="18"/>
                <w:szCs w:val="18"/>
                <w:lang w:eastAsia="zh-CN" w:bidi="ar-SA"/>
              </w:rPr>
              <w:t>y</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 xml:space="preserve"> L</w:t>
            </w:r>
            <w:r w:rsidRPr="0074442E">
              <w:rPr>
                <w:rFonts w:ascii="Times New Roman" w:eastAsia="Times New Roman" w:hAnsi="Times New Roman"/>
                <w:sz w:val="18"/>
                <w:szCs w:val="18"/>
                <w:lang w:eastAsia="zh-CN" w:bidi="ar-SA"/>
              </w:rPr>
              <w:t>CD</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Pr</w:t>
            </w:r>
            <w:r w:rsidRPr="0074442E">
              <w:rPr>
                <w:rFonts w:ascii="Times New Roman" w:eastAsia="Times New Roman" w:hAnsi="Times New Roman"/>
                <w:spacing w:val="1"/>
                <w:sz w:val="18"/>
                <w:szCs w:val="18"/>
                <w:lang w:eastAsia="zh-CN" w:bidi="ar-SA"/>
              </w:rPr>
              <w:t>ojec</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r</w:t>
            </w:r>
          </w:p>
        </w:tc>
        <w:tc>
          <w:tcPr>
            <w:tcW w:w="2594" w:type="dxa"/>
            <w:tcBorders>
              <w:top w:val="single" w:sz="2" w:space="0" w:color="000000"/>
              <w:left w:val="single" w:sz="2" w:space="0" w:color="000000"/>
              <w:bottom w:val="single" w:sz="2" w:space="0" w:color="000000"/>
              <w:right w:val="single" w:sz="2" w:space="0" w:color="000000"/>
            </w:tcBorders>
          </w:tcPr>
          <w:p w:rsidR="00234CE8" w:rsidRPr="0074442E" w:rsidRDefault="00234CE8" w:rsidP="00234CE8">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3"/>
                <w:sz w:val="18"/>
                <w:szCs w:val="18"/>
                <w:lang w:eastAsia="zh-CN" w:bidi="ar-SA"/>
              </w:rPr>
              <w:t>X</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5</w:t>
            </w:r>
            <w:r w:rsidRPr="0074442E">
              <w:rPr>
                <w:rFonts w:ascii="Times New Roman" w:eastAsia="Times New Roman" w:hAnsi="Times New Roman"/>
                <w:sz w:val="18"/>
                <w:szCs w:val="18"/>
                <w:lang w:eastAsia="zh-CN" w:bidi="ar-SA"/>
              </w:rPr>
              <w:t>1</w:t>
            </w:r>
          </w:p>
        </w:tc>
        <w:tc>
          <w:tcPr>
            <w:tcW w:w="2340" w:type="dxa"/>
            <w:tcBorders>
              <w:top w:val="single" w:sz="2" w:space="0" w:color="000000"/>
              <w:left w:val="single" w:sz="2" w:space="0" w:color="000000"/>
              <w:bottom w:val="single" w:sz="2" w:space="0" w:color="000000"/>
              <w:right w:val="single" w:sz="2" w:space="0" w:color="000000"/>
            </w:tcBorders>
          </w:tcPr>
          <w:p w:rsidR="00234CE8" w:rsidRPr="0074442E" w:rsidRDefault="00234CE8" w:rsidP="00234CE8">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pacing w:val="1"/>
                <w:sz w:val="18"/>
                <w:szCs w:val="18"/>
                <w:lang w:eastAsia="zh-CN" w:bidi="ar-SA"/>
              </w:rPr>
              <w:t>570257</w:t>
            </w:r>
            <w:r w:rsidRPr="0074442E">
              <w:rPr>
                <w:rFonts w:ascii="Times New Roman" w:eastAsia="Times New Roman" w:hAnsi="Times New Roman"/>
                <w:sz w:val="18"/>
                <w:szCs w:val="18"/>
                <w:lang w:eastAsia="zh-CN" w:bidi="ar-SA"/>
              </w:rPr>
              <w:t>9</w:t>
            </w:r>
          </w:p>
        </w:tc>
        <w:tc>
          <w:tcPr>
            <w:tcW w:w="1890" w:type="dxa"/>
            <w:tcBorders>
              <w:top w:val="single" w:sz="2" w:space="0" w:color="000000"/>
              <w:left w:val="single" w:sz="2" w:space="0" w:color="000000"/>
              <w:bottom w:val="single" w:sz="2" w:space="0" w:color="000000"/>
              <w:right w:val="single" w:sz="2" w:space="0" w:color="000000"/>
            </w:tcBorders>
          </w:tcPr>
          <w:p w:rsidR="00234CE8" w:rsidRPr="0074442E" w:rsidRDefault="00234CE8" w:rsidP="00234CE8">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an</w:t>
            </w:r>
            <w:r w:rsidRPr="0074442E">
              <w:rPr>
                <w:rFonts w:ascii="Times New Roman" w:eastAsia="Times New Roman" w:hAnsi="Times New Roman"/>
                <w:spacing w:val="-1"/>
                <w:sz w:val="18"/>
                <w:szCs w:val="18"/>
                <w:lang w:eastAsia="zh-CN" w:bidi="ar-SA"/>
              </w:rPr>
              <w:t>y</w:t>
            </w:r>
            <w:r w:rsidRPr="0074442E">
              <w:rPr>
                <w:rFonts w:ascii="Times New Roman" w:eastAsia="Times New Roman" w:hAnsi="Times New Roman"/>
                <w:sz w:val="18"/>
                <w:szCs w:val="18"/>
                <w:lang w:eastAsia="zh-CN" w:bidi="ar-SA"/>
              </w:rPr>
              <w:t>o</w:t>
            </w:r>
          </w:p>
        </w:tc>
        <w:tc>
          <w:tcPr>
            <w:tcW w:w="2430" w:type="dxa"/>
            <w:tcBorders>
              <w:top w:val="single" w:sz="2" w:space="0" w:color="000000"/>
              <w:left w:val="single" w:sz="2" w:space="0" w:color="000000"/>
              <w:bottom w:val="single" w:sz="2" w:space="0" w:color="000000"/>
              <w:right w:val="single" w:sz="8" w:space="0" w:color="000000"/>
            </w:tcBorders>
          </w:tcPr>
          <w:p w:rsidR="00234CE8" w:rsidRPr="0074442E" w:rsidRDefault="00234CE8" w:rsidP="00234CE8">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NCRO</w:t>
            </w:r>
          </w:p>
        </w:tc>
      </w:tr>
      <w:tr w:rsidR="00234CE8" w:rsidRPr="0074442E" w:rsidTr="005F794F">
        <w:trPr>
          <w:trHeight w:hRule="exact" w:val="223"/>
        </w:trPr>
        <w:tc>
          <w:tcPr>
            <w:tcW w:w="4516" w:type="dxa"/>
            <w:tcBorders>
              <w:top w:val="single" w:sz="2" w:space="0" w:color="000000"/>
              <w:left w:val="single" w:sz="8" w:space="0" w:color="000000"/>
              <w:bottom w:val="single" w:sz="2" w:space="0" w:color="000000"/>
              <w:right w:val="single" w:sz="2" w:space="0" w:color="000000"/>
            </w:tcBorders>
          </w:tcPr>
          <w:p w:rsidR="00234CE8" w:rsidRPr="0074442E" w:rsidRDefault="00234CE8" w:rsidP="00234CE8">
            <w:pPr>
              <w:autoSpaceDE w:val="0"/>
              <w:autoSpaceDN w:val="0"/>
              <w:adjustRightInd w:val="0"/>
              <w:spacing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Ch</w:t>
            </w:r>
            <w:r w:rsidRPr="0074442E">
              <w:rPr>
                <w:rFonts w:ascii="Times New Roman" w:eastAsia="Times New Roman" w:hAnsi="Times New Roman"/>
                <w:spacing w:val="1"/>
                <w:sz w:val="18"/>
                <w:szCs w:val="18"/>
                <w:lang w:eastAsia="zh-CN" w:bidi="ar-SA"/>
              </w:rPr>
              <w:t>ie</w:t>
            </w:r>
            <w:r w:rsidRPr="0074442E">
              <w:rPr>
                <w:rFonts w:ascii="Times New Roman" w:eastAsia="Times New Roman" w:hAnsi="Times New Roman"/>
                <w:sz w:val="18"/>
                <w:szCs w:val="18"/>
                <w:lang w:eastAsia="zh-CN" w:bidi="ar-SA"/>
              </w:rPr>
              <w:t>f</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Ce</w:t>
            </w:r>
            <w:r w:rsidRPr="0074442E">
              <w:rPr>
                <w:rFonts w:ascii="Times New Roman" w:eastAsia="Times New Roman" w:hAnsi="Times New Roman"/>
                <w:spacing w:val="1"/>
                <w:sz w:val="18"/>
                <w:szCs w:val="18"/>
                <w:lang w:eastAsia="zh-CN" w:bidi="ar-SA"/>
              </w:rPr>
              <w:t>ilin</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3"/>
                <w:sz w:val="18"/>
                <w:szCs w:val="18"/>
                <w:lang w:eastAsia="zh-CN" w:bidi="ar-SA"/>
              </w:rPr>
              <w:t>M</w:t>
            </w:r>
            <w:r w:rsidRPr="0074442E">
              <w:rPr>
                <w:rFonts w:ascii="Times New Roman" w:eastAsia="Times New Roman" w:hAnsi="Times New Roman"/>
                <w:spacing w:val="1"/>
                <w:sz w:val="18"/>
                <w:szCs w:val="18"/>
                <w:lang w:eastAsia="zh-CN" w:bidi="ar-SA"/>
              </w:rPr>
              <w:t>oun</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in</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Br</w:t>
            </w:r>
            <w:r w:rsidRPr="0074442E">
              <w:rPr>
                <w:rFonts w:ascii="Times New Roman" w:eastAsia="Times New Roman" w:hAnsi="Times New Roman"/>
                <w:spacing w:val="1"/>
                <w:sz w:val="18"/>
                <w:szCs w:val="18"/>
                <w:lang w:eastAsia="zh-CN" w:bidi="ar-SA"/>
              </w:rPr>
              <w:t>acke</w:t>
            </w:r>
            <w:r w:rsidRPr="0074442E">
              <w:rPr>
                <w:rFonts w:ascii="Times New Roman" w:eastAsia="Times New Roman" w:hAnsi="Times New Roman"/>
                <w:sz w:val="18"/>
                <w:szCs w:val="18"/>
                <w:lang w:eastAsia="zh-CN" w:bidi="ar-SA"/>
              </w:rPr>
              <w:t>t</w:t>
            </w:r>
          </w:p>
        </w:tc>
        <w:tc>
          <w:tcPr>
            <w:tcW w:w="2594" w:type="dxa"/>
            <w:tcBorders>
              <w:top w:val="single" w:sz="2" w:space="0" w:color="000000"/>
              <w:left w:val="single" w:sz="2" w:space="0" w:color="000000"/>
              <w:bottom w:val="single" w:sz="2" w:space="0" w:color="000000"/>
              <w:right w:val="single" w:sz="2" w:space="0" w:color="000000"/>
            </w:tcBorders>
          </w:tcPr>
          <w:p w:rsidR="00234CE8" w:rsidRPr="0074442E" w:rsidRDefault="00234CE8" w:rsidP="00234CE8">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RPA-9</w:t>
            </w:r>
            <w:r w:rsidRPr="0074442E">
              <w:rPr>
                <w:rFonts w:ascii="Times New Roman" w:eastAsia="Times New Roman" w:hAnsi="Times New Roman"/>
                <w:spacing w:val="1"/>
                <w:sz w:val="18"/>
                <w:szCs w:val="18"/>
                <w:lang w:eastAsia="zh-CN" w:bidi="ar-SA"/>
              </w:rPr>
              <w:t>8</w:t>
            </w:r>
            <w:r w:rsidRPr="0074442E">
              <w:rPr>
                <w:rFonts w:ascii="Times New Roman" w:eastAsia="Times New Roman" w:hAnsi="Times New Roman"/>
                <w:sz w:val="18"/>
                <w:szCs w:val="18"/>
                <w:lang w:eastAsia="zh-CN" w:bidi="ar-SA"/>
              </w:rPr>
              <w:t>5</w:t>
            </w:r>
          </w:p>
        </w:tc>
        <w:tc>
          <w:tcPr>
            <w:tcW w:w="2340" w:type="dxa"/>
            <w:tcBorders>
              <w:top w:val="single" w:sz="2" w:space="0" w:color="000000"/>
              <w:left w:val="single" w:sz="2" w:space="0" w:color="000000"/>
              <w:bottom w:val="single" w:sz="2" w:space="0" w:color="000000"/>
              <w:right w:val="single" w:sz="2" w:space="0" w:color="000000"/>
            </w:tcBorders>
          </w:tcPr>
          <w:p w:rsidR="00234CE8" w:rsidRPr="0074442E" w:rsidRDefault="00234CE8" w:rsidP="00234CE8">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234CE8" w:rsidRPr="0074442E" w:rsidRDefault="00234CE8" w:rsidP="00234CE8">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Ch</w:t>
            </w:r>
            <w:r w:rsidRPr="0074442E">
              <w:rPr>
                <w:rFonts w:ascii="Times New Roman" w:eastAsia="Times New Roman" w:hAnsi="Times New Roman"/>
                <w:spacing w:val="1"/>
                <w:sz w:val="18"/>
                <w:szCs w:val="18"/>
                <w:lang w:eastAsia="zh-CN" w:bidi="ar-SA"/>
              </w:rPr>
              <w:t>ie</w:t>
            </w:r>
            <w:r w:rsidRPr="0074442E">
              <w:rPr>
                <w:rFonts w:ascii="Times New Roman" w:eastAsia="Times New Roman" w:hAnsi="Times New Roman"/>
                <w:sz w:val="18"/>
                <w:szCs w:val="18"/>
                <w:lang w:eastAsia="zh-CN" w:bidi="ar-SA"/>
              </w:rPr>
              <w:t>f</w:t>
            </w:r>
          </w:p>
        </w:tc>
        <w:tc>
          <w:tcPr>
            <w:tcW w:w="2430" w:type="dxa"/>
            <w:tcBorders>
              <w:top w:val="single" w:sz="2" w:space="0" w:color="000000"/>
              <w:left w:val="single" w:sz="2" w:space="0" w:color="000000"/>
              <w:bottom w:val="single" w:sz="2" w:space="0" w:color="000000"/>
              <w:right w:val="single" w:sz="8" w:space="0" w:color="000000"/>
            </w:tcBorders>
          </w:tcPr>
          <w:p w:rsidR="00234CE8" w:rsidRPr="0074442E" w:rsidRDefault="00234CE8" w:rsidP="00234CE8">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NCRO</w:t>
            </w:r>
          </w:p>
        </w:tc>
      </w:tr>
      <w:tr w:rsidR="00234CE8" w:rsidRPr="0074442E" w:rsidTr="005F794F">
        <w:trPr>
          <w:trHeight w:hRule="exact" w:val="223"/>
        </w:trPr>
        <w:tc>
          <w:tcPr>
            <w:tcW w:w="4516" w:type="dxa"/>
            <w:tcBorders>
              <w:top w:val="single" w:sz="2" w:space="0" w:color="000000"/>
              <w:left w:val="single" w:sz="8" w:space="0" w:color="000000"/>
              <w:bottom w:val="single" w:sz="2" w:space="0" w:color="000000"/>
              <w:right w:val="single" w:sz="2" w:space="0" w:color="000000"/>
            </w:tcBorders>
          </w:tcPr>
          <w:p w:rsidR="00234CE8" w:rsidRPr="0074442E" w:rsidRDefault="00234CE8" w:rsidP="00234CE8">
            <w:pPr>
              <w:autoSpaceDE w:val="0"/>
              <w:autoSpaceDN w:val="0"/>
              <w:adjustRightInd w:val="0"/>
              <w:spacing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Ch</w:t>
            </w:r>
            <w:r w:rsidRPr="0074442E">
              <w:rPr>
                <w:rFonts w:ascii="Times New Roman" w:eastAsia="Times New Roman" w:hAnsi="Times New Roman"/>
                <w:spacing w:val="1"/>
                <w:sz w:val="18"/>
                <w:szCs w:val="18"/>
                <w:lang w:eastAsia="zh-CN" w:bidi="ar-SA"/>
              </w:rPr>
              <w:t>ie</w:t>
            </w:r>
            <w:r w:rsidRPr="0074442E">
              <w:rPr>
                <w:rFonts w:ascii="Times New Roman" w:eastAsia="Times New Roman" w:hAnsi="Times New Roman"/>
                <w:sz w:val="18"/>
                <w:szCs w:val="18"/>
                <w:lang w:eastAsia="zh-CN" w:bidi="ar-SA"/>
              </w:rPr>
              <w:t>f</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F</w:t>
            </w:r>
            <w:r w:rsidRPr="0074442E">
              <w:rPr>
                <w:rFonts w:ascii="Times New Roman" w:eastAsia="Times New Roman" w:hAnsi="Times New Roman"/>
                <w:spacing w:val="1"/>
                <w:sz w:val="18"/>
                <w:szCs w:val="18"/>
                <w:lang w:eastAsia="zh-CN" w:bidi="ar-SA"/>
              </w:rPr>
              <w:t>als</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eilin</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3"/>
                <w:sz w:val="18"/>
                <w:szCs w:val="18"/>
                <w:lang w:eastAsia="zh-CN" w:bidi="ar-SA"/>
              </w:rPr>
              <w:t>M</w:t>
            </w:r>
            <w:r w:rsidRPr="0074442E">
              <w:rPr>
                <w:rFonts w:ascii="Times New Roman" w:eastAsia="Times New Roman" w:hAnsi="Times New Roman"/>
                <w:spacing w:val="1"/>
                <w:sz w:val="18"/>
                <w:szCs w:val="18"/>
                <w:lang w:eastAsia="zh-CN" w:bidi="ar-SA"/>
              </w:rPr>
              <w:t>oun</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in</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la</w:t>
            </w:r>
            <w:r w:rsidRPr="0074442E">
              <w:rPr>
                <w:rFonts w:ascii="Times New Roman" w:eastAsia="Times New Roman" w:hAnsi="Times New Roman"/>
                <w:sz w:val="18"/>
                <w:szCs w:val="18"/>
                <w:lang w:eastAsia="zh-CN" w:bidi="ar-SA"/>
              </w:rPr>
              <w:t>te</w:t>
            </w:r>
          </w:p>
        </w:tc>
        <w:tc>
          <w:tcPr>
            <w:tcW w:w="2594" w:type="dxa"/>
            <w:tcBorders>
              <w:top w:val="single" w:sz="2" w:space="0" w:color="000000"/>
              <w:left w:val="single" w:sz="2" w:space="0" w:color="000000"/>
              <w:bottom w:val="single" w:sz="2" w:space="0" w:color="000000"/>
              <w:right w:val="single" w:sz="2" w:space="0" w:color="000000"/>
            </w:tcBorders>
          </w:tcPr>
          <w:p w:rsidR="00234CE8" w:rsidRPr="0074442E" w:rsidRDefault="00234CE8" w:rsidP="00234CE8">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44</w:t>
            </w:r>
            <w:r w:rsidRPr="0074442E">
              <w:rPr>
                <w:rFonts w:ascii="Times New Roman" w:eastAsia="Times New Roman" w:hAnsi="Times New Roman"/>
                <w:sz w:val="18"/>
                <w:szCs w:val="18"/>
                <w:lang w:eastAsia="zh-CN" w:bidi="ar-SA"/>
              </w:rPr>
              <w:t>0</w:t>
            </w:r>
          </w:p>
        </w:tc>
        <w:tc>
          <w:tcPr>
            <w:tcW w:w="2340" w:type="dxa"/>
            <w:tcBorders>
              <w:top w:val="single" w:sz="2" w:space="0" w:color="000000"/>
              <w:left w:val="single" w:sz="2" w:space="0" w:color="000000"/>
              <w:bottom w:val="single" w:sz="2" w:space="0" w:color="000000"/>
              <w:right w:val="single" w:sz="2" w:space="0" w:color="000000"/>
            </w:tcBorders>
          </w:tcPr>
          <w:p w:rsidR="00234CE8" w:rsidRPr="0074442E" w:rsidRDefault="00234CE8" w:rsidP="00234CE8">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234CE8" w:rsidRPr="0074442E" w:rsidRDefault="00234CE8" w:rsidP="00234CE8">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Ch</w:t>
            </w:r>
            <w:r w:rsidRPr="0074442E">
              <w:rPr>
                <w:rFonts w:ascii="Times New Roman" w:eastAsia="Times New Roman" w:hAnsi="Times New Roman"/>
                <w:spacing w:val="1"/>
                <w:sz w:val="18"/>
                <w:szCs w:val="18"/>
                <w:lang w:eastAsia="zh-CN" w:bidi="ar-SA"/>
              </w:rPr>
              <w:t>ie</w:t>
            </w:r>
            <w:r w:rsidRPr="0074442E">
              <w:rPr>
                <w:rFonts w:ascii="Times New Roman" w:eastAsia="Times New Roman" w:hAnsi="Times New Roman"/>
                <w:sz w:val="18"/>
                <w:szCs w:val="18"/>
                <w:lang w:eastAsia="zh-CN" w:bidi="ar-SA"/>
              </w:rPr>
              <w:t>f</w:t>
            </w:r>
          </w:p>
        </w:tc>
        <w:tc>
          <w:tcPr>
            <w:tcW w:w="2430" w:type="dxa"/>
            <w:tcBorders>
              <w:top w:val="single" w:sz="2" w:space="0" w:color="000000"/>
              <w:left w:val="single" w:sz="2" w:space="0" w:color="000000"/>
              <w:bottom w:val="single" w:sz="2" w:space="0" w:color="000000"/>
              <w:right w:val="single" w:sz="8" w:space="0" w:color="000000"/>
            </w:tcBorders>
          </w:tcPr>
          <w:p w:rsidR="00234CE8" w:rsidRPr="0074442E" w:rsidRDefault="00234CE8" w:rsidP="00234CE8">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NCRO</w:t>
            </w:r>
          </w:p>
        </w:tc>
      </w:tr>
      <w:tr w:rsidR="00234CE8" w:rsidRPr="0074442E" w:rsidTr="005F794F">
        <w:trPr>
          <w:trHeight w:hRule="exact" w:val="223"/>
        </w:trPr>
        <w:tc>
          <w:tcPr>
            <w:tcW w:w="4516" w:type="dxa"/>
            <w:tcBorders>
              <w:top w:val="single" w:sz="2" w:space="0" w:color="000000"/>
              <w:left w:val="single" w:sz="8" w:space="0" w:color="000000"/>
              <w:bottom w:val="single" w:sz="2" w:space="0" w:color="000000"/>
              <w:right w:val="single" w:sz="2" w:space="0" w:color="000000"/>
            </w:tcBorders>
          </w:tcPr>
          <w:p w:rsidR="00234CE8" w:rsidRPr="0074442E" w:rsidRDefault="00234CE8" w:rsidP="00234CE8">
            <w:pPr>
              <w:autoSpaceDE w:val="0"/>
              <w:autoSpaceDN w:val="0"/>
              <w:adjustRightInd w:val="0"/>
              <w:spacing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Ch</w:t>
            </w:r>
            <w:r w:rsidRPr="0074442E">
              <w:rPr>
                <w:rFonts w:ascii="Times New Roman" w:eastAsia="Times New Roman" w:hAnsi="Times New Roman"/>
                <w:spacing w:val="1"/>
                <w:sz w:val="18"/>
                <w:szCs w:val="18"/>
                <w:lang w:eastAsia="zh-CN" w:bidi="ar-SA"/>
              </w:rPr>
              <w:t>ie</w:t>
            </w:r>
            <w:r w:rsidRPr="0074442E">
              <w:rPr>
                <w:rFonts w:ascii="Times New Roman" w:eastAsia="Times New Roman" w:hAnsi="Times New Roman"/>
                <w:sz w:val="18"/>
                <w:szCs w:val="18"/>
                <w:lang w:eastAsia="zh-CN" w:bidi="ar-SA"/>
              </w:rPr>
              <w:t>f</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F</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4"/>
                <w:sz w:val="18"/>
                <w:szCs w:val="18"/>
                <w:lang w:eastAsia="zh-CN" w:bidi="ar-SA"/>
              </w:rPr>
              <w:t>x</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3"/>
                <w:sz w:val="18"/>
                <w:szCs w:val="18"/>
                <w:lang w:eastAsia="zh-CN" w:bidi="ar-SA"/>
              </w:rPr>
              <w:t>x</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ensio</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olum</w:t>
            </w:r>
            <w:r w:rsidRPr="0074442E">
              <w:rPr>
                <w:rFonts w:ascii="Times New Roman" w:eastAsia="Times New Roman" w:hAnsi="Times New Roman"/>
                <w:sz w:val="18"/>
                <w:szCs w:val="18"/>
                <w:lang w:eastAsia="zh-CN" w:bidi="ar-SA"/>
              </w:rPr>
              <w:t>n</w:t>
            </w:r>
          </w:p>
        </w:tc>
        <w:tc>
          <w:tcPr>
            <w:tcW w:w="2594" w:type="dxa"/>
            <w:tcBorders>
              <w:top w:val="single" w:sz="2" w:space="0" w:color="000000"/>
              <w:left w:val="single" w:sz="2" w:space="0" w:color="000000"/>
              <w:bottom w:val="single" w:sz="2" w:space="0" w:color="000000"/>
              <w:right w:val="single" w:sz="2" w:space="0" w:color="000000"/>
            </w:tcBorders>
          </w:tcPr>
          <w:p w:rsidR="00234CE8" w:rsidRPr="0074442E" w:rsidRDefault="00234CE8" w:rsidP="00234CE8">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00</w:t>
            </w:r>
            <w:r w:rsidRPr="0074442E">
              <w:rPr>
                <w:rFonts w:ascii="Times New Roman" w:eastAsia="Times New Roman" w:hAnsi="Times New Roman"/>
                <w:sz w:val="18"/>
                <w:szCs w:val="18"/>
                <w:lang w:eastAsia="zh-CN" w:bidi="ar-SA"/>
              </w:rPr>
              <w:t>8</w:t>
            </w:r>
          </w:p>
        </w:tc>
        <w:tc>
          <w:tcPr>
            <w:tcW w:w="2340" w:type="dxa"/>
            <w:tcBorders>
              <w:top w:val="single" w:sz="2" w:space="0" w:color="000000"/>
              <w:left w:val="single" w:sz="2" w:space="0" w:color="000000"/>
              <w:bottom w:val="single" w:sz="2" w:space="0" w:color="000000"/>
              <w:right w:val="single" w:sz="2" w:space="0" w:color="000000"/>
            </w:tcBorders>
          </w:tcPr>
          <w:p w:rsidR="00234CE8" w:rsidRPr="0074442E" w:rsidRDefault="00234CE8" w:rsidP="00234CE8">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234CE8" w:rsidRPr="0074442E" w:rsidRDefault="00234CE8" w:rsidP="00234CE8">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Ch</w:t>
            </w:r>
            <w:r w:rsidRPr="0074442E">
              <w:rPr>
                <w:rFonts w:ascii="Times New Roman" w:eastAsia="Times New Roman" w:hAnsi="Times New Roman"/>
                <w:spacing w:val="1"/>
                <w:sz w:val="18"/>
                <w:szCs w:val="18"/>
                <w:lang w:eastAsia="zh-CN" w:bidi="ar-SA"/>
              </w:rPr>
              <w:t>ie</w:t>
            </w:r>
            <w:r w:rsidRPr="0074442E">
              <w:rPr>
                <w:rFonts w:ascii="Times New Roman" w:eastAsia="Times New Roman" w:hAnsi="Times New Roman"/>
                <w:sz w:val="18"/>
                <w:szCs w:val="18"/>
                <w:lang w:eastAsia="zh-CN" w:bidi="ar-SA"/>
              </w:rPr>
              <w:t>f</w:t>
            </w:r>
          </w:p>
        </w:tc>
        <w:tc>
          <w:tcPr>
            <w:tcW w:w="2430" w:type="dxa"/>
            <w:tcBorders>
              <w:top w:val="single" w:sz="2" w:space="0" w:color="000000"/>
              <w:left w:val="single" w:sz="2" w:space="0" w:color="000000"/>
              <w:bottom w:val="single" w:sz="2" w:space="0" w:color="000000"/>
              <w:right w:val="single" w:sz="8" w:space="0" w:color="000000"/>
            </w:tcBorders>
          </w:tcPr>
          <w:p w:rsidR="00234CE8" w:rsidRPr="0074442E" w:rsidRDefault="00234CE8" w:rsidP="00234CE8">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NCRO</w:t>
            </w:r>
          </w:p>
        </w:tc>
      </w:tr>
      <w:tr w:rsidR="00234CE8" w:rsidRPr="0074442E" w:rsidTr="005F794F">
        <w:trPr>
          <w:trHeight w:hRule="exact" w:val="223"/>
        </w:trPr>
        <w:tc>
          <w:tcPr>
            <w:tcW w:w="4516" w:type="dxa"/>
            <w:tcBorders>
              <w:top w:val="single" w:sz="2" w:space="0" w:color="000000"/>
              <w:left w:val="single" w:sz="8" w:space="0" w:color="000000"/>
              <w:bottom w:val="single" w:sz="2" w:space="0" w:color="000000"/>
              <w:right w:val="single" w:sz="2" w:space="0" w:color="000000"/>
            </w:tcBorders>
          </w:tcPr>
          <w:p w:rsidR="00234CE8" w:rsidRPr="0074442E" w:rsidRDefault="00234CE8" w:rsidP="00234CE8">
            <w:pPr>
              <w:autoSpaceDE w:val="0"/>
              <w:autoSpaceDN w:val="0"/>
              <w:adjustRightInd w:val="0"/>
              <w:spacing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Lis</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2"/>
                <w:sz w:val="18"/>
                <w:szCs w:val="18"/>
                <w:lang w:eastAsia="zh-CN" w:bidi="ar-SA"/>
              </w:rPr>
              <w:t>T</w:t>
            </w:r>
            <w:r w:rsidRPr="0074442E">
              <w:rPr>
                <w:rFonts w:ascii="Times New Roman" w:eastAsia="Times New Roman" w:hAnsi="Times New Roman"/>
                <w:spacing w:val="1"/>
                <w:sz w:val="18"/>
                <w:szCs w:val="18"/>
                <w:lang w:eastAsia="zh-CN" w:bidi="ar-SA"/>
              </w:rPr>
              <w:t>echnologie</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 xml:space="preserve"> F</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2"/>
                <w:sz w:val="18"/>
                <w:szCs w:val="18"/>
                <w:lang w:eastAsia="zh-CN" w:bidi="ar-SA"/>
              </w:rPr>
              <w:t>T</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ansmi</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te</w:t>
            </w:r>
            <w:r w:rsidRPr="0074442E">
              <w:rPr>
                <w:rFonts w:ascii="Times New Roman" w:eastAsia="Times New Roman" w:hAnsi="Times New Roman"/>
                <w:sz w:val="18"/>
                <w:szCs w:val="18"/>
                <w:lang w:eastAsia="zh-CN" w:bidi="ar-SA"/>
              </w:rPr>
              <w:t>r</w:t>
            </w:r>
          </w:p>
        </w:tc>
        <w:tc>
          <w:tcPr>
            <w:tcW w:w="2594" w:type="dxa"/>
            <w:tcBorders>
              <w:top w:val="single" w:sz="2" w:space="0" w:color="000000"/>
              <w:left w:val="single" w:sz="2" w:space="0" w:color="000000"/>
              <w:bottom w:val="single" w:sz="2" w:space="0" w:color="000000"/>
              <w:right w:val="single" w:sz="2" w:space="0" w:color="000000"/>
            </w:tcBorders>
          </w:tcPr>
          <w:p w:rsidR="00234CE8" w:rsidRPr="0074442E" w:rsidRDefault="00234CE8" w:rsidP="00234CE8">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pacing w:val="-2"/>
                <w:sz w:val="18"/>
                <w:szCs w:val="18"/>
                <w:lang w:eastAsia="zh-CN" w:bidi="ar-SA"/>
              </w:rPr>
              <w:t>T</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800</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07</w:t>
            </w:r>
            <w:r w:rsidRPr="0074442E">
              <w:rPr>
                <w:rFonts w:ascii="Times New Roman" w:eastAsia="Times New Roman" w:hAnsi="Times New Roman"/>
                <w:sz w:val="18"/>
                <w:szCs w:val="18"/>
                <w:lang w:eastAsia="zh-CN" w:bidi="ar-SA"/>
              </w:rPr>
              <w:t>2</w:t>
            </w:r>
          </w:p>
        </w:tc>
        <w:tc>
          <w:tcPr>
            <w:tcW w:w="2340" w:type="dxa"/>
            <w:tcBorders>
              <w:top w:val="single" w:sz="2" w:space="0" w:color="000000"/>
              <w:left w:val="single" w:sz="2" w:space="0" w:color="000000"/>
              <w:bottom w:val="single" w:sz="2" w:space="0" w:color="000000"/>
              <w:right w:val="single" w:sz="2" w:space="0" w:color="000000"/>
            </w:tcBorders>
          </w:tcPr>
          <w:p w:rsidR="00234CE8" w:rsidRPr="0074442E" w:rsidRDefault="00234CE8" w:rsidP="00234CE8">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234CE8" w:rsidRPr="0074442E" w:rsidRDefault="00234CE8" w:rsidP="00234CE8">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Lis</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n</w:t>
            </w:r>
          </w:p>
        </w:tc>
        <w:tc>
          <w:tcPr>
            <w:tcW w:w="2430" w:type="dxa"/>
            <w:tcBorders>
              <w:top w:val="single" w:sz="2" w:space="0" w:color="000000"/>
              <w:left w:val="single" w:sz="2" w:space="0" w:color="000000"/>
              <w:bottom w:val="single" w:sz="2" w:space="0" w:color="000000"/>
              <w:right w:val="single" w:sz="8" w:space="0" w:color="000000"/>
            </w:tcBorders>
          </w:tcPr>
          <w:p w:rsidR="00234CE8" w:rsidRPr="0074442E" w:rsidRDefault="00234CE8" w:rsidP="00234CE8">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NCRO</w:t>
            </w:r>
          </w:p>
        </w:tc>
      </w:tr>
      <w:tr w:rsidR="00234CE8" w:rsidRPr="0074442E" w:rsidTr="005F794F">
        <w:trPr>
          <w:trHeight w:hRule="exact" w:val="223"/>
        </w:trPr>
        <w:tc>
          <w:tcPr>
            <w:tcW w:w="4516" w:type="dxa"/>
            <w:tcBorders>
              <w:top w:val="single" w:sz="2" w:space="0" w:color="000000"/>
              <w:left w:val="single" w:sz="8" w:space="0" w:color="000000"/>
              <w:bottom w:val="single" w:sz="2" w:space="0" w:color="000000"/>
              <w:right w:val="single" w:sz="2" w:space="0" w:color="000000"/>
            </w:tcBorders>
          </w:tcPr>
          <w:p w:rsidR="00234CE8" w:rsidRPr="0074442E" w:rsidRDefault="00234CE8" w:rsidP="00234CE8">
            <w:pPr>
              <w:autoSpaceDE w:val="0"/>
              <w:autoSpaceDN w:val="0"/>
              <w:adjustRightInd w:val="0"/>
              <w:spacing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Lis</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2"/>
                <w:sz w:val="18"/>
                <w:szCs w:val="18"/>
                <w:lang w:eastAsia="zh-CN" w:bidi="ar-SA"/>
              </w:rPr>
              <w:t>T</w:t>
            </w:r>
            <w:r w:rsidRPr="0074442E">
              <w:rPr>
                <w:rFonts w:ascii="Times New Roman" w:eastAsia="Times New Roman" w:hAnsi="Times New Roman"/>
                <w:spacing w:val="1"/>
                <w:sz w:val="18"/>
                <w:szCs w:val="18"/>
                <w:lang w:eastAsia="zh-CN" w:bidi="ar-SA"/>
              </w:rPr>
              <w:t>echnologie</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 xml:space="preserve"> F</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ecei</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p>
        </w:tc>
        <w:tc>
          <w:tcPr>
            <w:tcW w:w="2594" w:type="dxa"/>
            <w:tcBorders>
              <w:top w:val="single" w:sz="2" w:space="0" w:color="000000"/>
              <w:left w:val="single" w:sz="2" w:space="0" w:color="000000"/>
              <w:bottom w:val="single" w:sz="2" w:space="0" w:color="000000"/>
              <w:right w:val="single" w:sz="2" w:space="0" w:color="000000"/>
            </w:tcBorders>
          </w:tcPr>
          <w:p w:rsidR="00234CE8" w:rsidRPr="0074442E" w:rsidRDefault="00234CE8" w:rsidP="00234CE8">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R-4</w:t>
            </w:r>
            <w:r w:rsidRPr="0074442E">
              <w:rPr>
                <w:rFonts w:ascii="Times New Roman" w:eastAsia="Times New Roman" w:hAnsi="Times New Roman"/>
                <w:spacing w:val="1"/>
                <w:sz w:val="18"/>
                <w:szCs w:val="18"/>
                <w:lang w:eastAsia="zh-CN" w:bidi="ar-SA"/>
              </w:rPr>
              <w:t>00</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07</w:t>
            </w:r>
            <w:r w:rsidRPr="0074442E">
              <w:rPr>
                <w:rFonts w:ascii="Times New Roman" w:eastAsia="Times New Roman" w:hAnsi="Times New Roman"/>
                <w:sz w:val="18"/>
                <w:szCs w:val="18"/>
                <w:lang w:eastAsia="zh-CN" w:bidi="ar-SA"/>
              </w:rPr>
              <w:t>2</w:t>
            </w:r>
          </w:p>
        </w:tc>
        <w:tc>
          <w:tcPr>
            <w:tcW w:w="2340" w:type="dxa"/>
            <w:tcBorders>
              <w:top w:val="single" w:sz="2" w:space="0" w:color="000000"/>
              <w:left w:val="single" w:sz="2" w:space="0" w:color="000000"/>
              <w:bottom w:val="single" w:sz="2" w:space="0" w:color="000000"/>
              <w:right w:val="single" w:sz="2" w:space="0" w:color="000000"/>
            </w:tcBorders>
          </w:tcPr>
          <w:p w:rsidR="00234CE8" w:rsidRPr="0074442E" w:rsidRDefault="00234CE8" w:rsidP="00234CE8">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234CE8" w:rsidRPr="0074442E" w:rsidRDefault="00234CE8" w:rsidP="00234CE8">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Lis</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n</w:t>
            </w:r>
          </w:p>
        </w:tc>
        <w:tc>
          <w:tcPr>
            <w:tcW w:w="2430" w:type="dxa"/>
            <w:tcBorders>
              <w:top w:val="single" w:sz="2" w:space="0" w:color="000000"/>
              <w:left w:val="single" w:sz="2" w:space="0" w:color="000000"/>
              <w:bottom w:val="single" w:sz="2" w:space="0" w:color="000000"/>
              <w:right w:val="single" w:sz="8" w:space="0" w:color="000000"/>
            </w:tcBorders>
          </w:tcPr>
          <w:p w:rsidR="00234CE8" w:rsidRPr="0074442E" w:rsidRDefault="00234CE8" w:rsidP="00234CE8">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NCRO</w:t>
            </w:r>
          </w:p>
        </w:tc>
      </w:tr>
      <w:tr w:rsidR="00234CE8" w:rsidRPr="0074442E" w:rsidTr="005F794F">
        <w:trPr>
          <w:trHeight w:hRule="exact" w:val="224"/>
        </w:trPr>
        <w:tc>
          <w:tcPr>
            <w:tcW w:w="4516" w:type="dxa"/>
            <w:tcBorders>
              <w:top w:val="single" w:sz="2" w:space="0" w:color="000000"/>
              <w:left w:val="single" w:sz="8" w:space="0" w:color="000000"/>
              <w:bottom w:val="single" w:sz="2" w:space="0" w:color="000000"/>
              <w:right w:val="single" w:sz="2" w:space="0" w:color="000000"/>
            </w:tcBorders>
          </w:tcPr>
          <w:p w:rsidR="00234CE8" w:rsidRPr="0074442E" w:rsidRDefault="00234CE8" w:rsidP="00234CE8">
            <w:pPr>
              <w:autoSpaceDE w:val="0"/>
              <w:autoSpaceDN w:val="0"/>
              <w:adjustRightInd w:val="0"/>
              <w:spacing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Lis</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2"/>
                <w:sz w:val="18"/>
                <w:szCs w:val="18"/>
                <w:lang w:eastAsia="zh-CN" w:bidi="ar-SA"/>
              </w:rPr>
              <w:t>T</w:t>
            </w:r>
            <w:r w:rsidRPr="0074442E">
              <w:rPr>
                <w:rFonts w:ascii="Times New Roman" w:eastAsia="Times New Roman" w:hAnsi="Times New Roman"/>
                <w:spacing w:val="1"/>
                <w:sz w:val="18"/>
                <w:szCs w:val="18"/>
                <w:lang w:eastAsia="zh-CN" w:bidi="ar-SA"/>
              </w:rPr>
              <w:t>echnologie</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2"/>
                <w:sz w:val="18"/>
                <w:szCs w:val="18"/>
                <w:lang w:eastAsia="zh-CN" w:bidi="ar-SA"/>
              </w:rPr>
              <w:t>v</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 E</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r S</w:t>
            </w:r>
            <w:r w:rsidRPr="0074442E">
              <w:rPr>
                <w:rFonts w:ascii="Times New Roman" w:eastAsia="Times New Roman" w:hAnsi="Times New Roman"/>
                <w:spacing w:val="1"/>
                <w:sz w:val="18"/>
                <w:szCs w:val="18"/>
                <w:lang w:eastAsia="zh-CN" w:bidi="ar-SA"/>
              </w:rPr>
              <w:t>peake</w:t>
            </w:r>
            <w:r w:rsidRPr="0074442E">
              <w:rPr>
                <w:rFonts w:ascii="Times New Roman" w:eastAsia="Times New Roman" w:hAnsi="Times New Roman"/>
                <w:sz w:val="18"/>
                <w:szCs w:val="18"/>
                <w:lang w:eastAsia="zh-CN" w:bidi="ar-SA"/>
              </w:rPr>
              <w:t>rs</w:t>
            </w:r>
          </w:p>
        </w:tc>
        <w:tc>
          <w:tcPr>
            <w:tcW w:w="2594" w:type="dxa"/>
            <w:tcBorders>
              <w:top w:val="single" w:sz="2" w:space="0" w:color="000000"/>
              <w:left w:val="single" w:sz="2" w:space="0" w:color="000000"/>
              <w:bottom w:val="single" w:sz="2" w:space="0" w:color="000000"/>
              <w:right w:val="single" w:sz="2" w:space="0" w:color="000000"/>
            </w:tcBorders>
          </w:tcPr>
          <w:p w:rsidR="00234CE8" w:rsidRPr="0074442E" w:rsidRDefault="00234CE8" w:rsidP="00234CE8">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16</w:t>
            </w:r>
            <w:r w:rsidRPr="0074442E">
              <w:rPr>
                <w:rFonts w:ascii="Times New Roman" w:eastAsia="Times New Roman" w:hAnsi="Times New Roman"/>
                <w:sz w:val="18"/>
                <w:szCs w:val="18"/>
                <w:lang w:eastAsia="zh-CN" w:bidi="ar-SA"/>
              </w:rPr>
              <w:t>4</w:t>
            </w:r>
          </w:p>
        </w:tc>
        <w:tc>
          <w:tcPr>
            <w:tcW w:w="2340" w:type="dxa"/>
            <w:tcBorders>
              <w:top w:val="single" w:sz="2" w:space="0" w:color="000000"/>
              <w:left w:val="single" w:sz="2" w:space="0" w:color="000000"/>
              <w:bottom w:val="single" w:sz="2" w:space="0" w:color="000000"/>
              <w:right w:val="single" w:sz="2" w:space="0" w:color="000000"/>
            </w:tcBorders>
          </w:tcPr>
          <w:p w:rsidR="00234CE8" w:rsidRPr="0074442E" w:rsidRDefault="00234CE8" w:rsidP="00234CE8">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234CE8" w:rsidRPr="0074442E" w:rsidRDefault="00234CE8" w:rsidP="00234CE8">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Lis</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n</w:t>
            </w:r>
          </w:p>
        </w:tc>
        <w:tc>
          <w:tcPr>
            <w:tcW w:w="2430" w:type="dxa"/>
            <w:tcBorders>
              <w:top w:val="single" w:sz="2" w:space="0" w:color="000000"/>
              <w:left w:val="single" w:sz="2" w:space="0" w:color="000000"/>
              <w:bottom w:val="single" w:sz="2" w:space="0" w:color="000000"/>
              <w:right w:val="single" w:sz="8" w:space="0" w:color="000000"/>
            </w:tcBorders>
          </w:tcPr>
          <w:p w:rsidR="00234CE8" w:rsidRPr="0074442E" w:rsidRDefault="00234CE8" w:rsidP="00234CE8">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NCRO</w:t>
            </w:r>
          </w:p>
        </w:tc>
      </w:tr>
      <w:tr w:rsidR="00234CE8" w:rsidRPr="0074442E" w:rsidTr="005F794F">
        <w:trPr>
          <w:trHeight w:hRule="exact" w:val="223"/>
        </w:trPr>
        <w:tc>
          <w:tcPr>
            <w:tcW w:w="4516" w:type="dxa"/>
            <w:tcBorders>
              <w:top w:val="single" w:sz="2" w:space="0" w:color="000000"/>
              <w:left w:val="single" w:sz="8" w:space="0" w:color="000000"/>
              <w:bottom w:val="single" w:sz="2" w:space="0" w:color="000000"/>
              <w:right w:val="single" w:sz="2" w:space="0" w:color="000000"/>
            </w:tcBorders>
          </w:tcPr>
          <w:p w:rsidR="00234CE8" w:rsidRPr="0074442E" w:rsidRDefault="00234CE8" w:rsidP="00234CE8">
            <w:pPr>
              <w:autoSpaceDE w:val="0"/>
              <w:autoSpaceDN w:val="0"/>
              <w:adjustRightInd w:val="0"/>
              <w:spacing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pacing w:val="-2"/>
                <w:sz w:val="18"/>
                <w:szCs w:val="18"/>
                <w:lang w:eastAsia="zh-CN" w:bidi="ar-SA"/>
              </w:rPr>
              <w:t>T</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 xml:space="preserve">A </w:t>
            </w:r>
            <w:r w:rsidRPr="0074442E">
              <w:rPr>
                <w:rFonts w:ascii="Times New Roman" w:eastAsia="Times New Roman" w:hAnsi="Times New Roman"/>
                <w:spacing w:val="1"/>
                <w:sz w:val="18"/>
                <w:szCs w:val="18"/>
                <w:lang w:eastAsia="zh-CN" w:bidi="ar-SA"/>
              </w:rPr>
              <w:t>24</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0"/>
                <w:sz w:val="18"/>
                <w:szCs w:val="18"/>
                <w:lang w:eastAsia="zh-CN" w:bidi="ar-SA"/>
              </w:rPr>
              <w:t>W</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tt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udi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mpli</w:t>
            </w:r>
            <w:r w:rsidRPr="0074442E">
              <w:rPr>
                <w:rFonts w:ascii="Times New Roman" w:eastAsia="Times New Roman" w:hAnsi="Times New Roman"/>
                <w:sz w:val="18"/>
                <w:szCs w:val="18"/>
                <w:lang w:eastAsia="zh-CN" w:bidi="ar-SA"/>
              </w:rPr>
              <w:t>f</w:t>
            </w:r>
            <w:r w:rsidRPr="0074442E">
              <w:rPr>
                <w:rFonts w:ascii="Times New Roman" w:eastAsia="Times New Roman" w:hAnsi="Times New Roman"/>
                <w:spacing w:val="1"/>
                <w:sz w:val="18"/>
                <w:szCs w:val="18"/>
                <w:lang w:eastAsia="zh-CN" w:bidi="ar-SA"/>
              </w:rPr>
              <w:t>ie</w:t>
            </w:r>
            <w:r w:rsidRPr="0074442E">
              <w:rPr>
                <w:rFonts w:ascii="Times New Roman" w:eastAsia="Times New Roman" w:hAnsi="Times New Roman"/>
                <w:sz w:val="18"/>
                <w:szCs w:val="18"/>
                <w:lang w:eastAsia="zh-CN" w:bidi="ar-SA"/>
              </w:rPr>
              <w:t>r</w:t>
            </w:r>
          </w:p>
        </w:tc>
        <w:tc>
          <w:tcPr>
            <w:tcW w:w="2594" w:type="dxa"/>
            <w:tcBorders>
              <w:top w:val="single" w:sz="2" w:space="0" w:color="000000"/>
              <w:left w:val="single" w:sz="2" w:space="0" w:color="000000"/>
              <w:bottom w:val="single" w:sz="2" w:space="0" w:color="000000"/>
              <w:right w:val="single" w:sz="2" w:space="0" w:color="000000"/>
            </w:tcBorders>
          </w:tcPr>
          <w:p w:rsidR="00234CE8" w:rsidRPr="0074442E" w:rsidRDefault="00234CE8" w:rsidP="00234CE8">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924</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K2</w:t>
            </w:r>
          </w:p>
        </w:tc>
        <w:tc>
          <w:tcPr>
            <w:tcW w:w="2340" w:type="dxa"/>
            <w:tcBorders>
              <w:top w:val="single" w:sz="2" w:space="0" w:color="000000"/>
              <w:left w:val="single" w:sz="2" w:space="0" w:color="000000"/>
              <w:bottom w:val="single" w:sz="2" w:space="0" w:color="000000"/>
              <w:right w:val="single" w:sz="2" w:space="0" w:color="000000"/>
            </w:tcBorders>
          </w:tcPr>
          <w:p w:rsidR="00234CE8" w:rsidRPr="0074442E" w:rsidRDefault="00234CE8" w:rsidP="00234CE8">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234CE8" w:rsidRPr="0074442E" w:rsidRDefault="00234CE8" w:rsidP="00234CE8">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2"/>
                <w:sz w:val="18"/>
                <w:szCs w:val="18"/>
                <w:lang w:eastAsia="zh-CN" w:bidi="ar-SA"/>
              </w:rPr>
              <w:t>T</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A</w:t>
            </w:r>
          </w:p>
        </w:tc>
        <w:tc>
          <w:tcPr>
            <w:tcW w:w="2430" w:type="dxa"/>
            <w:tcBorders>
              <w:top w:val="single" w:sz="2" w:space="0" w:color="000000"/>
              <w:left w:val="single" w:sz="2" w:space="0" w:color="000000"/>
              <w:bottom w:val="single" w:sz="2" w:space="0" w:color="000000"/>
              <w:right w:val="single" w:sz="8" w:space="0" w:color="000000"/>
            </w:tcBorders>
          </w:tcPr>
          <w:p w:rsidR="00234CE8" w:rsidRPr="0074442E" w:rsidRDefault="00234CE8" w:rsidP="00234CE8">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NCRO</w:t>
            </w:r>
          </w:p>
        </w:tc>
      </w:tr>
      <w:tr w:rsidR="00234CE8" w:rsidRPr="0074442E" w:rsidTr="005F794F">
        <w:trPr>
          <w:trHeight w:hRule="exact" w:val="223"/>
        </w:trPr>
        <w:tc>
          <w:tcPr>
            <w:tcW w:w="4516" w:type="dxa"/>
            <w:tcBorders>
              <w:top w:val="single" w:sz="2" w:space="0" w:color="000000"/>
              <w:left w:val="single" w:sz="8" w:space="0" w:color="000000"/>
              <w:bottom w:val="single" w:sz="2" w:space="0" w:color="000000"/>
              <w:right w:val="single" w:sz="2" w:space="0" w:color="000000"/>
            </w:tcBorders>
          </w:tcPr>
          <w:p w:rsidR="00234CE8" w:rsidRPr="0074442E" w:rsidRDefault="00234CE8" w:rsidP="00234CE8">
            <w:pPr>
              <w:autoSpaceDE w:val="0"/>
              <w:autoSpaceDN w:val="0"/>
              <w:adjustRightInd w:val="0"/>
              <w:spacing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J</w:t>
            </w:r>
            <w:r w:rsidRPr="0074442E">
              <w:rPr>
                <w:rFonts w:ascii="Times New Roman" w:eastAsia="Times New Roman" w:hAnsi="Times New Roman"/>
                <w:sz w:val="18"/>
                <w:szCs w:val="18"/>
                <w:lang w:eastAsia="zh-CN" w:bidi="ar-SA"/>
              </w:rPr>
              <w:t>BL</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tr</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 xml:space="preserve"> 24</w:t>
            </w:r>
            <w:r w:rsidRPr="0074442E">
              <w:rPr>
                <w:rFonts w:ascii="Times New Roman" w:eastAsia="Times New Roman" w:hAnsi="Times New Roman"/>
                <w:sz w:val="18"/>
                <w:szCs w:val="18"/>
                <w:lang w:eastAsia="zh-CN" w:bidi="ar-SA"/>
              </w:rPr>
              <w:t>CT</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eilin</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peake</w:t>
            </w:r>
            <w:r w:rsidRPr="0074442E">
              <w:rPr>
                <w:rFonts w:ascii="Times New Roman" w:eastAsia="Times New Roman" w:hAnsi="Times New Roman"/>
                <w:sz w:val="18"/>
                <w:szCs w:val="18"/>
                <w:lang w:eastAsia="zh-CN" w:bidi="ar-SA"/>
              </w:rPr>
              <w:t>r</w:t>
            </w:r>
          </w:p>
        </w:tc>
        <w:tc>
          <w:tcPr>
            <w:tcW w:w="2594" w:type="dxa"/>
            <w:tcBorders>
              <w:top w:val="single" w:sz="2" w:space="0" w:color="000000"/>
              <w:left w:val="single" w:sz="2" w:space="0" w:color="000000"/>
              <w:bottom w:val="single" w:sz="2" w:space="0" w:color="000000"/>
              <w:right w:val="single" w:sz="2" w:space="0" w:color="000000"/>
            </w:tcBorders>
          </w:tcPr>
          <w:p w:rsidR="00234CE8" w:rsidRPr="0074442E" w:rsidRDefault="00234CE8" w:rsidP="00234CE8">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tr</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24</w:t>
            </w:r>
            <w:r w:rsidRPr="0074442E">
              <w:rPr>
                <w:rFonts w:ascii="Times New Roman" w:eastAsia="Times New Roman" w:hAnsi="Times New Roman"/>
                <w:sz w:val="18"/>
                <w:szCs w:val="18"/>
                <w:lang w:eastAsia="zh-CN" w:bidi="ar-SA"/>
              </w:rPr>
              <w:t>CT</w:t>
            </w:r>
          </w:p>
        </w:tc>
        <w:tc>
          <w:tcPr>
            <w:tcW w:w="2340" w:type="dxa"/>
            <w:tcBorders>
              <w:top w:val="single" w:sz="2" w:space="0" w:color="000000"/>
              <w:left w:val="single" w:sz="2" w:space="0" w:color="000000"/>
              <w:bottom w:val="single" w:sz="2" w:space="0" w:color="000000"/>
              <w:right w:val="single" w:sz="2" w:space="0" w:color="000000"/>
            </w:tcBorders>
          </w:tcPr>
          <w:p w:rsidR="00234CE8" w:rsidRPr="0074442E" w:rsidRDefault="00234CE8" w:rsidP="00234CE8">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234CE8" w:rsidRPr="0074442E" w:rsidRDefault="00234CE8" w:rsidP="00234CE8">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J</w:t>
            </w:r>
            <w:r w:rsidRPr="0074442E">
              <w:rPr>
                <w:rFonts w:ascii="Times New Roman" w:eastAsia="Times New Roman" w:hAnsi="Times New Roman"/>
                <w:sz w:val="18"/>
                <w:szCs w:val="18"/>
                <w:lang w:eastAsia="zh-CN" w:bidi="ar-SA"/>
              </w:rPr>
              <w:t>BL</w:t>
            </w:r>
          </w:p>
        </w:tc>
        <w:tc>
          <w:tcPr>
            <w:tcW w:w="2430" w:type="dxa"/>
            <w:tcBorders>
              <w:top w:val="single" w:sz="2" w:space="0" w:color="000000"/>
              <w:left w:val="single" w:sz="2" w:space="0" w:color="000000"/>
              <w:bottom w:val="single" w:sz="2" w:space="0" w:color="000000"/>
              <w:right w:val="single" w:sz="8" w:space="0" w:color="000000"/>
            </w:tcBorders>
          </w:tcPr>
          <w:p w:rsidR="00234CE8" w:rsidRPr="0074442E" w:rsidRDefault="00234CE8" w:rsidP="00234CE8">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NCRO</w:t>
            </w:r>
          </w:p>
        </w:tc>
      </w:tr>
      <w:tr w:rsidR="00234CE8" w:rsidRPr="0074442E" w:rsidTr="005F794F">
        <w:trPr>
          <w:trHeight w:hRule="exact" w:val="223"/>
        </w:trPr>
        <w:tc>
          <w:tcPr>
            <w:tcW w:w="4516" w:type="dxa"/>
            <w:tcBorders>
              <w:top w:val="single" w:sz="2" w:space="0" w:color="000000"/>
              <w:left w:val="single" w:sz="8" w:space="0" w:color="000000"/>
              <w:bottom w:val="single" w:sz="2" w:space="0" w:color="000000"/>
              <w:right w:val="single" w:sz="2" w:space="0" w:color="000000"/>
            </w:tcBorders>
          </w:tcPr>
          <w:p w:rsidR="00234CE8" w:rsidRPr="0074442E" w:rsidRDefault="00234CE8" w:rsidP="00234CE8">
            <w:pPr>
              <w:autoSpaceDE w:val="0"/>
              <w:autoSpaceDN w:val="0"/>
              <w:adjustRightInd w:val="0"/>
              <w:spacing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J</w:t>
            </w:r>
            <w:r w:rsidRPr="0074442E">
              <w:rPr>
                <w:rFonts w:ascii="Times New Roman" w:eastAsia="Times New Roman" w:hAnsi="Times New Roman"/>
                <w:sz w:val="18"/>
                <w:szCs w:val="18"/>
                <w:lang w:eastAsia="zh-CN" w:bidi="ar-SA"/>
              </w:rPr>
              <w:t>BL</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tr</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 xml:space="preserve"> 24</w:t>
            </w:r>
            <w:r w:rsidRPr="0074442E">
              <w:rPr>
                <w:rFonts w:ascii="Times New Roman" w:eastAsia="Times New Roman" w:hAnsi="Times New Roman"/>
                <w:sz w:val="18"/>
                <w:szCs w:val="18"/>
                <w:lang w:eastAsia="zh-CN" w:bidi="ar-SA"/>
              </w:rPr>
              <w:t>CT</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eilin</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peake</w:t>
            </w:r>
            <w:r w:rsidRPr="0074442E">
              <w:rPr>
                <w:rFonts w:ascii="Times New Roman" w:eastAsia="Times New Roman" w:hAnsi="Times New Roman"/>
                <w:sz w:val="18"/>
                <w:szCs w:val="18"/>
                <w:lang w:eastAsia="zh-CN" w:bidi="ar-SA"/>
              </w:rPr>
              <w:t>r</w:t>
            </w:r>
          </w:p>
        </w:tc>
        <w:tc>
          <w:tcPr>
            <w:tcW w:w="2594" w:type="dxa"/>
            <w:tcBorders>
              <w:top w:val="single" w:sz="2" w:space="0" w:color="000000"/>
              <w:left w:val="single" w:sz="2" w:space="0" w:color="000000"/>
              <w:bottom w:val="single" w:sz="2" w:space="0" w:color="000000"/>
              <w:right w:val="single" w:sz="2" w:space="0" w:color="000000"/>
            </w:tcBorders>
          </w:tcPr>
          <w:p w:rsidR="00234CE8" w:rsidRPr="0074442E" w:rsidRDefault="00234CE8" w:rsidP="00234CE8">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tr</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24</w:t>
            </w:r>
            <w:r w:rsidRPr="0074442E">
              <w:rPr>
                <w:rFonts w:ascii="Times New Roman" w:eastAsia="Times New Roman" w:hAnsi="Times New Roman"/>
                <w:sz w:val="18"/>
                <w:szCs w:val="18"/>
                <w:lang w:eastAsia="zh-CN" w:bidi="ar-SA"/>
              </w:rPr>
              <w:t>CT</w:t>
            </w:r>
          </w:p>
        </w:tc>
        <w:tc>
          <w:tcPr>
            <w:tcW w:w="2340" w:type="dxa"/>
            <w:tcBorders>
              <w:top w:val="single" w:sz="2" w:space="0" w:color="000000"/>
              <w:left w:val="single" w:sz="2" w:space="0" w:color="000000"/>
              <w:bottom w:val="single" w:sz="2" w:space="0" w:color="000000"/>
              <w:right w:val="single" w:sz="2" w:space="0" w:color="000000"/>
            </w:tcBorders>
          </w:tcPr>
          <w:p w:rsidR="00234CE8" w:rsidRPr="0074442E" w:rsidRDefault="00234CE8" w:rsidP="00234CE8">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234CE8" w:rsidRPr="0074442E" w:rsidRDefault="00234CE8" w:rsidP="00234CE8">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J</w:t>
            </w:r>
            <w:r w:rsidRPr="0074442E">
              <w:rPr>
                <w:rFonts w:ascii="Times New Roman" w:eastAsia="Times New Roman" w:hAnsi="Times New Roman"/>
                <w:sz w:val="18"/>
                <w:szCs w:val="18"/>
                <w:lang w:eastAsia="zh-CN" w:bidi="ar-SA"/>
              </w:rPr>
              <w:t>BL</w:t>
            </w:r>
          </w:p>
        </w:tc>
        <w:tc>
          <w:tcPr>
            <w:tcW w:w="2430" w:type="dxa"/>
            <w:tcBorders>
              <w:top w:val="single" w:sz="2" w:space="0" w:color="000000"/>
              <w:left w:val="single" w:sz="2" w:space="0" w:color="000000"/>
              <w:bottom w:val="single" w:sz="2" w:space="0" w:color="000000"/>
              <w:right w:val="single" w:sz="8" w:space="0" w:color="000000"/>
            </w:tcBorders>
          </w:tcPr>
          <w:p w:rsidR="00234CE8" w:rsidRPr="0074442E" w:rsidRDefault="00234CE8" w:rsidP="00234CE8">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NCRO</w:t>
            </w:r>
          </w:p>
        </w:tc>
      </w:tr>
      <w:tr w:rsidR="00234CE8" w:rsidRPr="0074442E" w:rsidTr="005F794F">
        <w:trPr>
          <w:trHeight w:hRule="exact" w:val="223"/>
        </w:trPr>
        <w:tc>
          <w:tcPr>
            <w:tcW w:w="4516" w:type="dxa"/>
            <w:tcBorders>
              <w:top w:val="single" w:sz="2" w:space="0" w:color="000000"/>
              <w:left w:val="single" w:sz="8" w:space="0" w:color="000000"/>
              <w:bottom w:val="single" w:sz="2" w:space="0" w:color="000000"/>
              <w:right w:val="single" w:sz="2" w:space="0" w:color="000000"/>
            </w:tcBorders>
          </w:tcPr>
          <w:p w:rsidR="00234CE8" w:rsidRPr="0074442E" w:rsidRDefault="00234CE8" w:rsidP="00234CE8">
            <w:pPr>
              <w:autoSpaceDE w:val="0"/>
              <w:autoSpaceDN w:val="0"/>
              <w:adjustRightInd w:val="0"/>
              <w:spacing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J</w:t>
            </w:r>
            <w:r w:rsidRPr="0074442E">
              <w:rPr>
                <w:rFonts w:ascii="Times New Roman" w:eastAsia="Times New Roman" w:hAnsi="Times New Roman"/>
                <w:sz w:val="18"/>
                <w:szCs w:val="18"/>
                <w:lang w:eastAsia="zh-CN" w:bidi="ar-SA"/>
              </w:rPr>
              <w:t>BL</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tr</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 xml:space="preserve"> 24</w:t>
            </w:r>
            <w:r w:rsidRPr="0074442E">
              <w:rPr>
                <w:rFonts w:ascii="Times New Roman" w:eastAsia="Times New Roman" w:hAnsi="Times New Roman"/>
                <w:sz w:val="18"/>
                <w:szCs w:val="18"/>
                <w:lang w:eastAsia="zh-CN" w:bidi="ar-SA"/>
              </w:rPr>
              <w:t>CT</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eilin</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peake</w:t>
            </w:r>
            <w:r w:rsidRPr="0074442E">
              <w:rPr>
                <w:rFonts w:ascii="Times New Roman" w:eastAsia="Times New Roman" w:hAnsi="Times New Roman"/>
                <w:sz w:val="18"/>
                <w:szCs w:val="18"/>
                <w:lang w:eastAsia="zh-CN" w:bidi="ar-SA"/>
              </w:rPr>
              <w:t>r</w:t>
            </w:r>
          </w:p>
        </w:tc>
        <w:tc>
          <w:tcPr>
            <w:tcW w:w="2594" w:type="dxa"/>
            <w:tcBorders>
              <w:top w:val="single" w:sz="2" w:space="0" w:color="000000"/>
              <w:left w:val="single" w:sz="2" w:space="0" w:color="000000"/>
              <w:bottom w:val="single" w:sz="2" w:space="0" w:color="000000"/>
              <w:right w:val="single" w:sz="2" w:space="0" w:color="000000"/>
            </w:tcBorders>
          </w:tcPr>
          <w:p w:rsidR="00234CE8" w:rsidRPr="0074442E" w:rsidRDefault="00234CE8" w:rsidP="00234CE8">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tr</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24</w:t>
            </w:r>
            <w:r w:rsidRPr="0074442E">
              <w:rPr>
                <w:rFonts w:ascii="Times New Roman" w:eastAsia="Times New Roman" w:hAnsi="Times New Roman"/>
                <w:sz w:val="18"/>
                <w:szCs w:val="18"/>
                <w:lang w:eastAsia="zh-CN" w:bidi="ar-SA"/>
              </w:rPr>
              <w:t>CT</w:t>
            </w:r>
          </w:p>
        </w:tc>
        <w:tc>
          <w:tcPr>
            <w:tcW w:w="2340" w:type="dxa"/>
            <w:tcBorders>
              <w:top w:val="single" w:sz="2" w:space="0" w:color="000000"/>
              <w:left w:val="single" w:sz="2" w:space="0" w:color="000000"/>
              <w:bottom w:val="single" w:sz="2" w:space="0" w:color="000000"/>
              <w:right w:val="single" w:sz="2" w:space="0" w:color="000000"/>
            </w:tcBorders>
          </w:tcPr>
          <w:p w:rsidR="00234CE8" w:rsidRPr="0074442E" w:rsidRDefault="00234CE8" w:rsidP="00234CE8">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234CE8" w:rsidRPr="0074442E" w:rsidRDefault="00234CE8" w:rsidP="00234CE8">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J</w:t>
            </w:r>
            <w:r w:rsidRPr="0074442E">
              <w:rPr>
                <w:rFonts w:ascii="Times New Roman" w:eastAsia="Times New Roman" w:hAnsi="Times New Roman"/>
                <w:sz w:val="18"/>
                <w:szCs w:val="18"/>
                <w:lang w:eastAsia="zh-CN" w:bidi="ar-SA"/>
              </w:rPr>
              <w:t>BL</w:t>
            </w:r>
          </w:p>
        </w:tc>
        <w:tc>
          <w:tcPr>
            <w:tcW w:w="2430" w:type="dxa"/>
            <w:tcBorders>
              <w:top w:val="single" w:sz="2" w:space="0" w:color="000000"/>
              <w:left w:val="single" w:sz="2" w:space="0" w:color="000000"/>
              <w:bottom w:val="single" w:sz="2" w:space="0" w:color="000000"/>
              <w:right w:val="single" w:sz="8" w:space="0" w:color="000000"/>
            </w:tcBorders>
          </w:tcPr>
          <w:p w:rsidR="00234CE8" w:rsidRPr="0074442E" w:rsidRDefault="00234CE8" w:rsidP="00234CE8">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NCRO</w:t>
            </w:r>
          </w:p>
        </w:tc>
      </w:tr>
      <w:tr w:rsidR="00234CE8" w:rsidRPr="0074442E" w:rsidTr="005F794F">
        <w:trPr>
          <w:trHeight w:hRule="exact" w:val="223"/>
        </w:trPr>
        <w:tc>
          <w:tcPr>
            <w:tcW w:w="4516" w:type="dxa"/>
            <w:tcBorders>
              <w:top w:val="single" w:sz="2" w:space="0" w:color="000000"/>
              <w:left w:val="single" w:sz="8" w:space="0" w:color="000000"/>
              <w:bottom w:val="single" w:sz="2" w:space="0" w:color="000000"/>
              <w:right w:val="single" w:sz="2" w:space="0" w:color="000000"/>
            </w:tcBorders>
          </w:tcPr>
          <w:p w:rsidR="00234CE8" w:rsidRPr="0074442E" w:rsidRDefault="00234CE8" w:rsidP="00234CE8">
            <w:pPr>
              <w:autoSpaceDE w:val="0"/>
              <w:autoSpaceDN w:val="0"/>
              <w:adjustRightInd w:val="0"/>
              <w:spacing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J</w:t>
            </w:r>
            <w:r w:rsidRPr="0074442E">
              <w:rPr>
                <w:rFonts w:ascii="Times New Roman" w:eastAsia="Times New Roman" w:hAnsi="Times New Roman"/>
                <w:sz w:val="18"/>
                <w:szCs w:val="18"/>
                <w:lang w:eastAsia="zh-CN" w:bidi="ar-SA"/>
              </w:rPr>
              <w:t>BL</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tr</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 xml:space="preserve"> 24</w:t>
            </w:r>
            <w:r w:rsidRPr="0074442E">
              <w:rPr>
                <w:rFonts w:ascii="Times New Roman" w:eastAsia="Times New Roman" w:hAnsi="Times New Roman"/>
                <w:sz w:val="18"/>
                <w:szCs w:val="18"/>
                <w:lang w:eastAsia="zh-CN" w:bidi="ar-SA"/>
              </w:rPr>
              <w:t>CT</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eilin</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peake</w:t>
            </w:r>
            <w:r w:rsidRPr="0074442E">
              <w:rPr>
                <w:rFonts w:ascii="Times New Roman" w:eastAsia="Times New Roman" w:hAnsi="Times New Roman"/>
                <w:sz w:val="18"/>
                <w:szCs w:val="18"/>
                <w:lang w:eastAsia="zh-CN" w:bidi="ar-SA"/>
              </w:rPr>
              <w:t>r</w:t>
            </w:r>
          </w:p>
        </w:tc>
        <w:tc>
          <w:tcPr>
            <w:tcW w:w="2594" w:type="dxa"/>
            <w:tcBorders>
              <w:top w:val="single" w:sz="2" w:space="0" w:color="000000"/>
              <w:left w:val="single" w:sz="2" w:space="0" w:color="000000"/>
              <w:bottom w:val="single" w:sz="2" w:space="0" w:color="000000"/>
              <w:right w:val="single" w:sz="2" w:space="0" w:color="000000"/>
            </w:tcBorders>
          </w:tcPr>
          <w:p w:rsidR="00234CE8" w:rsidRPr="0074442E" w:rsidRDefault="00234CE8" w:rsidP="00234CE8">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tr</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24</w:t>
            </w:r>
            <w:r w:rsidRPr="0074442E">
              <w:rPr>
                <w:rFonts w:ascii="Times New Roman" w:eastAsia="Times New Roman" w:hAnsi="Times New Roman"/>
                <w:sz w:val="18"/>
                <w:szCs w:val="18"/>
                <w:lang w:eastAsia="zh-CN" w:bidi="ar-SA"/>
              </w:rPr>
              <w:t>CT</w:t>
            </w:r>
          </w:p>
        </w:tc>
        <w:tc>
          <w:tcPr>
            <w:tcW w:w="2340" w:type="dxa"/>
            <w:tcBorders>
              <w:top w:val="single" w:sz="2" w:space="0" w:color="000000"/>
              <w:left w:val="single" w:sz="2" w:space="0" w:color="000000"/>
              <w:bottom w:val="single" w:sz="2" w:space="0" w:color="000000"/>
              <w:right w:val="single" w:sz="2" w:space="0" w:color="000000"/>
            </w:tcBorders>
          </w:tcPr>
          <w:p w:rsidR="00234CE8" w:rsidRPr="0074442E" w:rsidRDefault="00234CE8" w:rsidP="00234CE8">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234CE8" w:rsidRPr="0074442E" w:rsidRDefault="00234CE8" w:rsidP="00234CE8">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J</w:t>
            </w:r>
            <w:r w:rsidRPr="0074442E">
              <w:rPr>
                <w:rFonts w:ascii="Times New Roman" w:eastAsia="Times New Roman" w:hAnsi="Times New Roman"/>
                <w:sz w:val="18"/>
                <w:szCs w:val="18"/>
                <w:lang w:eastAsia="zh-CN" w:bidi="ar-SA"/>
              </w:rPr>
              <w:t>BL</w:t>
            </w:r>
          </w:p>
        </w:tc>
        <w:tc>
          <w:tcPr>
            <w:tcW w:w="2430" w:type="dxa"/>
            <w:tcBorders>
              <w:top w:val="single" w:sz="2" w:space="0" w:color="000000"/>
              <w:left w:val="single" w:sz="2" w:space="0" w:color="000000"/>
              <w:bottom w:val="single" w:sz="2" w:space="0" w:color="000000"/>
              <w:right w:val="single" w:sz="8" w:space="0" w:color="000000"/>
            </w:tcBorders>
          </w:tcPr>
          <w:p w:rsidR="00234CE8" w:rsidRPr="0074442E" w:rsidRDefault="00234CE8" w:rsidP="00234CE8">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NCRO</w:t>
            </w:r>
          </w:p>
        </w:tc>
      </w:tr>
      <w:tr w:rsidR="00234CE8" w:rsidRPr="0074442E" w:rsidTr="005F794F">
        <w:trPr>
          <w:trHeight w:hRule="exact" w:val="223"/>
        </w:trPr>
        <w:tc>
          <w:tcPr>
            <w:tcW w:w="4516" w:type="dxa"/>
            <w:tcBorders>
              <w:top w:val="single" w:sz="2" w:space="0" w:color="000000"/>
              <w:left w:val="single" w:sz="8" w:space="0" w:color="000000"/>
              <w:bottom w:val="single" w:sz="2" w:space="0" w:color="000000"/>
              <w:right w:val="single" w:sz="2" w:space="0" w:color="000000"/>
            </w:tcBorders>
          </w:tcPr>
          <w:p w:rsidR="00234CE8" w:rsidRPr="0074442E" w:rsidRDefault="00234CE8" w:rsidP="00234CE8">
            <w:pPr>
              <w:autoSpaceDE w:val="0"/>
              <w:autoSpaceDN w:val="0"/>
              <w:adjustRightInd w:val="0"/>
              <w:spacing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J</w:t>
            </w:r>
            <w:r w:rsidRPr="0074442E">
              <w:rPr>
                <w:rFonts w:ascii="Times New Roman" w:eastAsia="Times New Roman" w:hAnsi="Times New Roman"/>
                <w:sz w:val="18"/>
                <w:szCs w:val="18"/>
                <w:lang w:eastAsia="zh-CN" w:bidi="ar-SA"/>
              </w:rPr>
              <w:t>BL</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tr</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 xml:space="preserve"> 24</w:t>
            </w:r>
            <w:r w:rsidRPr="0074442E">
              <w:rPr>
                <w:rFonts w:ascii="Times New Roman" w:eastAsia="Times New Roman" w:hAnsi="Times New Roman"/>
                <w:sz w:val="18"/>
                <w:szCs w:val="18"/>
                <w:lang w:eastAsia="zh-CN" w:bidi="ar-SA"/>
              </w:rPr>
              <w:t>CT</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eilin</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peake</w:t>
            </w:r>
            <w:r w:rsidRPr="0074442E">
              <w:rPr>
                <w:rFonts w:ascii="Times New Roman" w:eastAsia="Times New Roman" w:hAnsi="Times New Roman"/>
                <w:sz w:val="18"/>
                <w:szCs w:val="18"/>
                <w:lang w:eastAsia="zh-CN" w:bidi="ar-SA"/>
              </w:rPr>
              <w:t>r</w:t>
            </w:r>
          </w:p>
        </w:tc>
        <w:tc>
          <w:tcPr>
            <w:tcW w:w="2594" w:type="dxa"/>
            <w:tcBorders>
              <w:top w:val="single" w:sz="2" w:space="0" w:color="000000"/>
              <w:left w:val="single" w:sz="2" w:space="0" w:color="000000"/>
              <w:bottom w:val="single" w:sz="2" w:space="0" w:color="000000"/>
              <w:right w:val="single" w:sz="2" w:space="0" w:color="000000"/>
            </w:tcBorders>
          </w:tcPr>
          <w:p w:rsidR="00234CE8" w:rsidRPr="0074442E" w:rsidRDefault="00234CE8" w:rsidP="00234CE8">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tr</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24</w:t>
            </w:r>
            <w:r w:rsidRPr="0074442E">
              <w:rPr>
                <w:rFonts w:ascii="Times New Roman" w:eastAsia="Times New Roman" w:hAnsi="Times New Roman"/>
                <w:sz w:val="18"/>
                <w:szCs w:val="18"/>
                <w:lang w:eastAsia="zh-CN" w:bidi="ar-SA"/>
              </w:rPr>
              <w:t>CT</w:t>
            </w:r>
          </w:p>
        </w:tc>
        <w:tc>
          <w:tcPr>
            <w:tcW w:w="2340" w:type="dxa"/>
            <w:tcBorders>
              <w:top w:val="single" w:sz="2" w:space="0" w:color="000000"/>
              <w:left w:val="single" w:sz="2" w:space="0" w:color="000000"/>
              <w:bottom w:val="single" w:sz="2" w:space="0" w:color="000000"/>
              <w:right w:val="single" w:sz="2" w:space="0" w:color="000000"/>
            </w:tcBorders>
          </w:tcPr>
          <w:p w:rsidR="00234CE8" w:rsidRPr="0074442E" w:rsidRDefault="00234CE8" w:rsidP="00234CE8">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234CE8" w:rsidRPr="0074442E" w:rsidRDefault="00234CE8" w:rsidP="00234CE8">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J</w:t>
            </w:r>
            <w:r w:rsidRPr="0074442E">
              <w:rPr>
                <w:rFonts w:ascii="Times New Roman" w:eastAsia="Times New Roman" w:hAnsi="Times New Roman"/>
                <w:sz w:val="18"/>
                <w:szCs w:val="18"/>
                <w:lang w:eastAsia="zh-CN" w:bidi="ar-SA"/>
              </w:rPr>
              <w:t>BL</w:t>
            </w:r>
          </w:p>
        </w:tc>
        <w:tc>
          <w:tcPr>
            <w:tcW w:w="2430" w:type="dxa"/>
            <w:tcBorders>
              <w:top w:val="single" w:sz="2" w:space="0" w:color="000000"/>
              <w:left w:val="single" w:sz="2" w:space="0" w:color="000000"/>
              <w:bottom w:val="single" w:sz="2" w:space="0" w:color="000000"/>
              <w:right w:val="single" w:sz="8" w:space="0" w:color="000000"/>
            </w:tcBorders>
          </w:tcPr>
          <w:p w:rsidR="00234CE8" w:rsidRPr="0074442E" w:rsidRDefault="00234CE8" w:rsidP="00234CE8">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NCRO</w:t>
            </w:r>
          </w:p>
        </w:tc>
      </w:tr>
      <w:tr w:rsidR="00234CE8" w:rsidRPr="0074442E" w:rsidTr="005F794F">
        <w:trPr>
          <w:trHeight w:hRule="exact" w:val="223"/>
        </w:trPr>
        <w:tc>
          <w:tcPr>
            <w:tcW w:w="4516" w:type="dxa"/>
            <w:tcBorders>
              <w:top w:val="single" w:sz="2" w:space="0" w:color="000000"/>
              <w:left w:val="single" w:sz="8" w:space="0" w:color="000000"/>
              <w:bottom w:val="single" w:sz="2" w:space="0" w:color="000000"/>
              <w:right w:val="single" w:sz="2" w:space="0" w:color="000000"/>
            </w:tcBorders>
          </w:tcPr>
          <w:p w:rsidR="00234CE8" w:rsidRPr="0074442E" w:rsidRDefault="00234CE8" w:rsidP="00234CE8">
            <w:pPr>
              <w:autoSpaceDE w:val="0"/>
              <w:autoSpaceDN w:val="0"/>
              <w:adjustRightInd w:val="0"/>
              <w:spacing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J</w:t>
            </w:r>
            <w:r w:rsidRPr="0074442E">
              <w:rPr>
                <w:rFonts w:ascii="Times New Roman" w:eastAsia="Times New Roman" w:hAnsi="Times New Roman"/>
                <w:sz w:val="18"/>
                <w:szCs w:val="18"/>
                <w:lang w:eastAsia="zh-CN" w:bidi="ar-SA"/>
              </w:rPr>
              <w:t>BL</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tr</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 xml:space="preserve"> 24</w:t>
            </w:r>
            <w:r w:rsidRPr="0074442E">
              <w:rPr>
                <w:rFonts w:ascii="Times New Roman" w:eastAsia="Times New Roman" w:hAnsi="Times New Roman"/>
                <w:sz w:val="18"/>
                <w:szCs w:val="18"/>
                <w:lang w:eastAsia="zh-CN" w:bidi="ar-SA"/>
              </w:rPr>
              <w:t>CT</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eilin</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peake</w:t>
            </w:r>
            <w:r w:rsidRPr="0074442E">
              <w:rPr>
                <w:rFonts w:ascii="Times New Roman" w:eastAsia="Times New Roman" w:hAnsi="Times New Roman"/>
                <w:sz w:val="18"/>
                <w:szCs w:val="18"/>
                <w:lang w:eastAsia="zh-CN" w:bidi="ar-SA"/>
              </w:rPr>
              <w:t>r</w:t>
            </w:r>
          </w:p>
        </w:tc>
        <w:tc>
          <w:tcPr>
            <w:tcW w:w="2594" w:type="dxa"/>
            <w:tcBorders>
              <w:top w:val="single" w:sz="2" w:space="0" w:color="000000"/>
              <w:left w:val="single" w:sz="2" w:space="0" w:color="000000"/>
              <w:bottom w:val="single" w:sz="2" w:space="0" w:color="000000"/>
              <w:right w:val="single" w:sz="2" w:space="0" w:color="000000"/>
            </w:tcBorders>
          </w:tcPr>
          <w:p w:rsidR="00234CE8" w:rsidRPr="0074442E" w:rsidRDefault="00234CE8" w:rsidP="00234CE8">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tr</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24</w:t>
            </w:r>
            <w:r w:rsidRPr="0074442E">
              <w:rPr>
                <w:rFonts w:ascii="Times New Roman" w:eastAsia="Times New Roman" w:hAnsi="Times New Roman"/>
                <w:sz w:val="18"/>
                <w:szCs w:val="18"/>
                <w:lang w:eastAsia="zh-CN" w:bidi="ar-SA"/>
              </w:rPr>
              <w:t>CT</w:t>
            </w:r>
          </w:p>
        </w:tc>
        <w:tc>
          <w:tcPr>
            <w:tcW w:w="2340" w:type="dxa"/>
            <w:tcBorders>
              <w:top w:val="single" w:sz="2" w:space="0" w:color="000000"/>
              <w:left w:val="single" w:sz="2" w:space="0" w:color="000000"/>
              <w:bottom w:val="single" w:sz="2" w:space="0" w:color="000000"/>
              <w:right w:val="single" w:sz="2" w:space="0" w:color="000000"/>
            </w:tcBorders>
          </w:tcPr>
          <w:p w:rsidR="00234CE8" w:rsidRPr="0074442E" w:rsidRDefault="00234CE8" w:rsidP="00234CE8">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234CE8" w:rsidRPr="0074442E" w:rsidRDefault="00234CE8" w:rsidP="00234CE8">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J</w:t>
            </w:r>
            <w:r w:rsidRPr="0074442E">
              <w:rPr>
                <w:rFonts w:ascii="Times New Roman" w:eastAsia="Times New Roman" w:hAnsi="Times New Roman"/>
                <w:sz w:val="18"/>
                <w:szCs w:val="18"/>
                <w:lang w:eastAsia="zh-CN" w:bidi="ar-SA"/>
              </w:rPr>
              <w:t>BL</w:t>
            </w:r>
          </w:p>
        </w:tc>
        <w:tc>
          <w:tcPr>
            <w:tcW w:w="2430" w:type="dxa"/>
            <w:tcBorders>
              <w:top w:val="single" w:sz="2" w:space="0" w:color="000000"/>
              <w:left w:val="single" w:sz="2" w:space="0" w:color="000000"/>
              <w:bottom w:val="single" w:sz="2" w:space="0" w:color="000000"/>
              <w:right w:val="single" w:sz="8" w:space="0" w:color="000000"/>
            </w:tcBorders>
          </w:tcPr>
          <w:p w:rsidR="00234CE8" w:rsidRPr="0074442E" w:rsidRDefault="00234CE8" w:rsidP="00234CE8">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NCRO</w:t>
            </w:r>
          </w:p>
        </w:tc>
      </w:tr>
      <w:tr w:rsidR="00234CE8" w:rsidRPr="0074442E" w:rsidTr="005F794F">
        <w:trPr>
          <w:trHeight w:hRule="exact" w:val="223"/>
        </w:trPr>
        <w:tc>
          <w:tcPr>
            <w:tcW w:w="4516" w:type="dxa"/>
            <w:tcBorders>
              <w:top w:val="single" w:sz="2" w:space="0" w:color="000000"/>
              <w:left w:val="single" w:sz="8" w:space="0" w:color="000000"/>
              <w:bottom w:val="single" w:sz="2" w:space="0" w:color="000000"/>
              <w:right w:val="single" w:sz="2" w:space="0" w:color="000000"/>
            </w:tcBorders>
          </w:tcPr>
          <w:p w:rsidR="00234CE8" w:rsidRPr="0074442E" w:rsidRDefault="00234CE8" w:rsidP="00234CE8">
            <w:pPr>
              <w:autoSpaceDE w:val="0"/>
              <w:autoSpaceDN w:val="0"/>
              <w:adjustRightInd w:val="0"/>
              <w:spacing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V</w:t>
            </w:r>
            <w:r w:rsidRPr="0074442E">
              <w:rPr>
                <w:rFonts w:ascii="Times New Roman" w:eastAsia="Times New Roman" w:hAnsi="Times New Roman"/>
                <w:spacing w:val="1"/>
                <w:sz w:val="18"/>
                <w:szCs w:val="18"/>
                <w:lang w:eastAsia="zh-CN" w:bidi="ar-SA"/>
              </w:rPr>
              <w:t>addi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0"/>
                <w:sz w:val="18"/>
                <w:szCs w:val="18"/>
                <w:lang w:eastAsia="zh-CN" w:bidi="ar-SA"/>
              </w:rPr>
              <w:t>W</w:t>
            </w:r>
            <w:r w:rsidRPr="0074442E">
              <w:rPr>
                <w:rFonts w:ascii="Times New Roman" w:eastAsia="Times New Roman" w:hAnsi="Times New Roman"/>
                <w:spacing w:val="1"/>
                <w:sz w:val="18"/>
                <w:szCs w:val="18"/>
                <w:lang w:eastAsia="zh-CN" w:bidi="ar-SA"/>
              </w:rPr>
              <w:t>al</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V</w:t>
            </w:r>
            <w:r w:rsidRPr="0074442E">
              <w:rPr>
                <w:rFonts w:ascii="Times New Roman" w:eastAsia="Times New Roman" w:hAnsi="Times New Roman"/>
                <w:spacing w:val="1"/>
                <w:sz w:val="18"/>
                <w:szCs w:val="18"/>
                <w:lang w:eastAsia="zh-CN" w:bidi="ar-SA"/>
              </w:rPr>
              <w:t>ie</w:t>
            </w:r>
            <w:r w:rsidRPr="0074442E">
              <w:rPr>
                <w:rFonts w:ascii="Times New Roman" w:eastAsia="Times New Roman" w:hAnsi="Times New Roman"/>
                <w:sz w:val="18"/>
                <w:szCs w:val="18"/>
                <w:lang w:eastAsia="zh-CN" w:bidi="ar-SA"/>
              </w:rPr>
              <w:t>w</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pacing w:val="1"/>
                <w:sz w:val="18"/>
                <w:szCs w:val="18"/>
                <w:lang w:eastAsia="zh-CN" w:bidi="ar-SA"/>
              </w:rPr>
              <w:t>10</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2"/>
                <w:sz w:val="18"/>
                <w:szCs w:val="18"/>
                <w:lang w:eastAsia="zh-CN" w:bidi="ar-SA"/>
              </w:rPr>
              <w:t>T</w:t>
            </w:r>
            <w:r w:rsidRPr="0074442E">
              <w:rPr>
                <w:rFonts w:ascii="Times New Roman" w:eastAsia="Times New Roman" w:hAnsi="Times New Roman"/>
                <w:sz w:val="18"/>
                <w:szCs w:val="18"/>
                <w:lang w:eastAsia="zh-CN" w:bidi="ar-SA"/>
              </w:rPr>
              <w:t>Z</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Ca</w:t>
            </w:r>
            <w:r w:rsidRPr="0074442E">
              <w:rPr>
                <w:rFonts w:ascii="Times New Roman" w:eastAsia="Times New Roman" w:hAnsi="Times New Roman"/>
                <w:spacing w:val="1"/>
                <w:sz w:val="18"/>
                <w:szCs w:val="18"/>
                <w:lang w:eastAsia="zh-CN" w:bidi="ar-SA"/>
              </w:rPr>
              <w:t>me</w:t>
            </w:r>
            <w:r w:rsidRPr="0074442E">
              <w:rPr>
                <w:rFonts w:ascii="Times New Roman" w:eastAsia="Times New Roman" w:hAnsi="Times New Roman"/>
                <w:sz w:val="18"/>
                <w:szCs w:val="18"/>
                <w:lang w:eastAsia="zh-CN" w:bidi="ar-SA"/>
              </w:rPr>
              <w:t>ra</w:t>
            </w:r>
          </w:p>
        </w:tc>
        <w:tc>
          <w:tcPr>
            <w:tcW w:w="2594" w:type="dxa"/>
            <w:tcBorders>
              <w:top w:val="single" w:sz="2" w:space="0" w:color="000000"/>
              <w:left w:val="single" w:sz="2" w:space="0" w:color="000000"/>
              <w:bottom w:val="single" w:sz="2" w:space="0" w:color="000000"/>
              <w:right w:val="single" w:sz="2" w:space="0" w:color="000000"/>
            </w:tcBorders>
          </w:tcPr>
          <w:p w:rsidR="00234CE8" w:rsidRPr="0074442E" w:rsidRDefault="00234CE8" w:rsidP="00234CE8">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999</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2204</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00</w:t>
            </w:r>
            <w:r w:rsidRPr="0074442E">
              <w:rPr>
                <w:rFonts w:ascii="Times New Roman" w:eastAsia="Times New Roman" w:hAnsi="Times New Roman"/>
                <w:sz w:val="18"/>
                <w:szCs w:val="18"/>
                <w:lang w:eastAsia="zh-CN" w:bidi="ar-SA"/>
              </w:rPr>
              <w:t>0</w:t>
            </w:r>
          </w:p>
        </w:tc>
        <w:tc>
          <w:tcPr>
            <w:tcW w:w="2340" w:type="dxa"/>
            <w:tcBorders>
              <w:top w:val="single" w:sz="2" w:space="0" w:color="000000"/>
              <w:left w:val="single" w:sz="2" w:space="0" w:color="000000"/>
              <w:bottom w:val="single" w:sz="2" w:space="0" w:color="000000"/>
              <w:right w:val="single" w:sz="2" w:space="0" w:color="000000"/>
            </w:tcBorders>
          </w:tcPr>
          <w:p w:rsidR="00234CE8" w:rsidRPr="0074442E" w:rsidRDefault="00234CE8" w:rsidP="00234CE8">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234CE8" w:rsidRPr="0074442E" w:rsidRDefault="00234CE8" w:rsidP="00234CE8">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V</w:t>
            </w:r>
            <w:r w:rsidRPr="0074442E">
              <w:rPr>
                <w:rFonts w:ascii="Times New Roman" w:eastAsia="Times New Roman" w:hAnsi="Times New Roman"/>
                <w:spacing w:val="1"/>
                <w:sz w:val="18"/>
                <w:szCs w:val="18"/>
                <w:lang w:eastAsia="zh-CN" w:bidi="ar-SA"/>
              </w:rPr>
              <w:t>addi</w:t>
            </w:r>
            <w:r w:rsidRPr="0074442E">
              <w:rPr>
                <w:rFonts w:ascii="Times New Roman" w:eastAsia="Times New Roman" w:hAnsi="Times New Roman"/>
                <w:sz w:val="18"/>
                <w:szCs w:val="18"/>
                <w:lang w:eastAsia="zh-CN" w:bidi="ar-SA"/>
              </w:rPr>
              <w:t>o</w:t>
            </w:r>
          </w:p>
        </w:tc>
        <w:tc>
          <w:tcPr>
            <w:tcW w:w="2430" w:type="dxa"/>
            <w:tcBorders>
              <w:top w:val="single" w:sz="2" w:space="0" w:color="000000"/>
              <w:left w:val="single" w:sz="2" w:space="0" w:color="000000"/>
              <w:bottom w:val="single" w:sz="2" w:space="0" w:color="000000"/>
              <w:right w:val="single" w:sz="8" w:space="0" w:color="000000"/>
            </w:tcBorders>
          </w:tcPr>
          <w:p w:rsidR="00234CE8" w:rsidRPr="0074442E" w:rsidRDefault="00234CE8" w:rsidP="00234CE8">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NCRO</w:t>
            </w:r>
          </w:p>
        </w:tc>
      </w:tr>
      <w:tr w:rsidR="00234CE8" w:rsidRPr="0074442E" w:rsidTr="005F794F">
        <w:trPr>
          <w:trHeight w:hRule="exact" w:val="223"/>
        </w:trPr>
        <w:tc>
          <w:tcPr>
            <w:tcW w:w="4516" w:type="dxa"/>
            <w:tcBorders>
              <w:top w:val="single" w:sz="2" w:space="0" w:color="000000"/>
              <w:left w:val="single" w:sz="8" w:space="0" w:color="000000"/>
              <w:bottom w:val="single" w:sz="2" w:space="0" w:color="000000"/>
              <w:right w:val="single" w:sz="2" w:space="0" w:color="000000"/>
            </w:tcBorders>
          </w:tcPr>
          <w:p w:rsidR="00234CE8" w:rsidRPr="0074442E" w:rsidRDefault="00234CE8" w:rsidP="00234CE8">
            <w:pPr>
              <w:autoSpaceDE w:val="0"/>
              <w:autoSpaceDN w:val="0"/>
              <w:adjustRightInd w:val="0"/>
              <w:spacing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V</w:t>
            </w:r>
            <w:r w:rsidRPr="0074442E">
              <w:rPr>
                <w:rFonts w:ascii="Times New Roman" w:eastAsia="Times New Roman" w:hAnsi="Times New Roman"/>
                <w:spacing w:val="1"/>
                <w:sz w:val="18"/>
                <w:szCs w:val="18"/>
                <w:lang w:eastAsia="zh-CN" w:bidi="ar-SA"/>
              </w:rPr>
              <w:t>addi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0"/>
                <w:sz w:val="18"/>
                <w:szCs w:val="18"/>
                <w:lang w:eastAsia="zh-CN" w:bidi="ar-SA"/>
              </w:rPr>
              <w:t>W</w:t>
            </w:r>
            <w:r w:rsidRPr="0074442E">
              <w:rPr>
                <w:rFonts w:ascii="Times New Roman" w:eastAsia="Times New Roman" w:hAnsi="Times New Roman"/>
                <w:spacing w:val="1"/>
                <w:sz w:val="18"/>
                <w:szCs w:val="18"/>
                <w:lang w:eastAsia="zh-CN" w:bidi="ar-SA"/>
              </w:rPr>
              <w:t>al</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V</w:t>
            </w:r>
            <w:r w:rsidRPr="0074442E">
              <w:rPr>
                <w:rFonts w:ascii="Times New Roman" w:eastAsia="Times New Roman" w:hAnsi="Times New Roman"/>
                <w:spacing w:val="1"/>
                <w:sz w:val="18"/>
                <w:szCs w:val="18"/>
                <w:lang w:eastAsia="zh-CN" w:bidi="ar-SA"/>
              </w:rPr>
              <w:t>ie</w:t>
            </w:r>
            <w:r w:rsidRPr="0074442E">
              <w:rPr>
                <w:rFonts w:ascii="Times New Roman" w:eastAsia="Times New Roman" w:hAnsi="Times New Roman"/>
                <w:sz w:val="18"/>
                <w:szCs w:val="18"/>
                <w:lang w:eastAsia="zh-CN" w:bidi="ar-SA"/>
              </w:rPr>
              <w:t>w</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pacing w:val="1"/>
                <w:sz w:val="18"/>
                <w:szCs w:val="18"/>
                <w:lang w:eastAsia="zh-CN" w:bidi="ar-SA"/>
              </w:rPr>
              <w:t>10</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2"/>
                <w:sz w:val="18"/>
                <w:szCs w:val="18"/>
                <w:lang w:eastAsia="zh-CN" w:bidi="ar-SA"/>
              </w:rPr>
              <w:t>T</w:t>
            </w:r>
            <w:r w:rsidRPr="0074442E">
              <w:rPr>
                <w:rFonts w:ascii="Times New Roman" w:eastAsia="Times New Roman" w:hAnsi="Times New Roman"/>
                <w:sz w:val="18"/>
                <w:szCs w:val="18"/>
                <w:lang w:eastAsia="zh-CN" w:bidi="ar-SA"/>
              </w:rPr>
              <w:t>Z</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Ca</w:t>
            </w:r>
            <w:r w:rsidRPr="0074442E">
              <w:rPr>
                <w:rFonts w:ascii="Times New Roman" w:eastAsia="Times New Roman" w:hAnsi="Times New Roman"/>
                <w:spacing w:val="1"/>
                <w:sz w:val="18"/>
                <w:szCs w:val="18"/>
                <w:lang w:eastAsia="zh-CN" w:bidi="ar-SA"/>
              </w:rPr>
              <w:t>me</w:t>
            </w:r>
            <w:r w:rsidRPr="0074442E">
              <w:rPr>
                <w:rFonts w:ascii="Times New Roman" w:eastAsia="Times New Roman" w:hAnsi="Times New Roman"/>
                <w:sz w:val="18"/>
                <w:szCs w:val="18"/>
                <w:lang w:eastAsia="zh-CN" w:bidi="ar-SA"/>
              </w:rPr>
              <w:t>ra</w:t>
            </w:r>
          </w:p>
        </w:tc>
        <w:tc>
          <w:tcPr>
            <w:tcW w:w="2594" w:type="dxa"/>
            <w:tcBorders>
              <w:top w:val="single" w:sz="2" w:space="0" w:color="000000"/>
              <w:left w:val="single" w:sz="2" w:space="0" w:color="000000"/>
              <w:bottom w:val="single" w:sz="2" w:space="0" w:color="000000"/>
              <w:right w:val="single" w:sz="2" w:space="0" w:color="000000"/>
            </w:tcBorders>
          </w:tcPr>
          <w:p w:rsidR="00234CE8" w:rsidRPr="0074442E" w:rsidRDefault="00234CE8" w:rsidP="00234CE8">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999</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2204</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00</w:t>
            </w:r>
            <w:r w:rsidRPr="0074442E">
              <w:rPr>
                <w:rFonts w:ascii="Times New Roman" w:eastAsia="Times New Roman" w:hAnsi="Times New Roman"/>
                <w:sz w:val="18"/>
                <w:szCs w:val="18"/>
                <w:lang w:eastAsia="zh-CN" w:bidi="ar-SA"/>
              </w:rPr>
              <w:t>0</w:t>
            </w:r>
          </w:p>
        </w:tc>
        <w:tc>
          <w:tcPr>
            <w:tcW w:w="2340" w:type="dxa"/>
            <w:tcBorders>
              <w:top w:val="single" w:sz="2" w:space="0" w:color="000000"/>
              <w:left w:val="single" w:sz="2" w:space="0" w:color="000000"/>
              <w:bottom w:val="single" w:sz="2" w:space="0" w:color="000000"/>
              <w:right w:val="single" w:sz="2" w:space="0" w:color="000000"/>
            </w:tcBorders>
          </w:tcPr>
          <w:p w:rsidR="00234CE8" w:rsidRPr="0074442E" w:rsidRDefault="00234CE8" w:rsidP="00234CE8">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234CE8" w:rsidRPr="0074442E" w:rsidRDefault="00234CE8" w:rsidP="00234CE8">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V</w:t>
            </w:r>
            <w:r w:rsidRPr="0074442E">
              <w:rPr>
                <w:rFonts w:ascii="Times New Roman" w:eastAsia="Times New Roman" w:hAnsi="Times New Roman"/>
                <w:spacing w:val="1"/>
                <w:sz w:val="18"/>
                <w:szCs w:val="18"/>
                <w:lang w:eastAsia="zh-CN" w:bidi="ar-SA"/>
              </w:rPr>
              <w:t>addi</w:t>
            </w:r>
            <w:r w:rsidRPr="0074442E">
              <w:rPr>
                <w:rFonts w:ascii="Times New Roman" w:eastAsia="Times New Roman" w:hAnsi="Times New Roman"/>
                <w:sz w:val="18"/>
                <w:szCs w:val="18"/>
                <w:lang w:eastAsia="zh-CN" w:bidi="ar-SA"/>
              </w:rPr>
              <w:t>o</w:t>
            </w:r>
          </w:p>
        </w:tc>
        <w:tc>
          <w:tcPr>
            <w:tcW w:w="2430" w:type="dxa"/>
            <w:tcBorders>
              <w:top w:val="single" w:sz="2" w:space="0" w:color="000000"/>
              <w:left w:val="single" w:sz="2" w:space="0" w:color="000000"/>
              <w:bottom w:val="single" w:sz="2" w:space="0" w:color="000000"/>
              <w:right w:val="single" w:sz="8" w:space="0" w:color="000000"/>
            </w:tcBorders>
          </w:tcPr>
          <w:p w:rsidR="00234CE8" w:rsidRPr="0074442E" w:rsidRDefault="00234CE8" w:rsidP="00234CE8">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NCRO</w:t>
            </w:r>
          </w:p>
        </w:tc>
      </w:tr>
      <w:tr w:rsidR="00234CE8" w:rsidRPr="0074442E" w:rsidTr="005F794F">
        <w:trPr>
          <w:trHeight w:hRule="exact" w:val="224"/>
        </w:trPr>
        <w:tc>
          <w:tcPr>
            <w:tcW w:w="4516" w:type="dxa"/>
            <w:tcBorders>
              <w:top w:val="single" w:sz="2" w:space="0" w:color="000000"/>
              <w:left w:val="single" w:sz="8" w:space="0" w:color="000000"/>
              <w:bottom w:val="single" w:sz="2" w:space="0" w:color="000000"/>
              <w:right w:val="single" w:sz="2" w:space="0" w:color="000000"/>
            </w:tcBorders>
          </w:tcPr>
          <w:p w:rsidR="00234CE8" w:rsidRPr="0074442E" w:rsidRDefault="00234CE8" w:rsidP="00234CE8">
            <w:pPr>
              <w:autoSpaceDE w:val="0"/>
              <w:autoSpaceDN w:val="0"/>
              <w:adjustRightInd w:val="0"/>
              <w:spacing w:before="1"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AKG</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3"/>
                <w:sz w:val="18"/>
                <w:szCs w:val="18"/>
                <w:lang w:eastAsia="zh-CN" w:bidi="ar-SA"/>
              </w:rPr>
              <w:t>M</w:t>
            </w:r>
            <w:r w:rsidRPr="0074442E">
              <w:rPr>
                <w:rFonts w:ascii="Times New Roman" w:eastAsia="Times New Roman" w:hAnsi="Times New Roman"/>
                <w:spacing w:val="1"/>
                <w:sz w:val="18"/>
                <w:szCs w:val="18"/>
                <w:lang w:eastAsia="zh-CN" w:bidi="ar-SA"/>
              </w:rPr>
              <w:t>ic</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ophon</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y</w:t>
            </w:r>
            <w:r w:rsidRPr="0074442E">
              <w:rPr>
                <w:rFonts w:ascii="Times New Roman" w:eastAsia="Times New Roman" w:hAnsi="Times New Roman"/>
                <w:spacing w:val="1"/>
                <w:sz w:val="18"/>
                <w:szCs w:val="18"/>
                <w:lang w:eastAsia="zh-CN" w:bidi="ar-SA"/>
              </w:rPr>
              <w:t>pe</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ca</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dio</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3"/>
                <w:sz w:val="18"/>
                <w:szCs w:val="18"/>
                <w:lang w:eastAsia="zh-CN" w:bidi="ar-SA"/>
              </w:rPr>
              <w:t>M</w:t>
            </w:r>
            <w:r w:rsidRPr="0074442E">
              <w:rPr>
                <w:rFonts w:ascii="Times New Roman" w:eastAsia="Times New Roman" w:hAnsi="Times New Roman"/>
                <w:spacing w:val="1"/>
                <w:sz w:val="18"/>
                <w:szCs w:val="18"/>
                <w:lang w:eastAsia="zh-CN" w:bidi="ar-SA"/>
              </w:rPr>
              <w:t>odula</w:t>
            </w:r>
            <w:r w:rsidRPr="0074442E">
              <w:rPr>
                <w:rFonts w:ascii="Times New Roman" w:eastAsia="Times New Roman" w:hAnsi="Times New Roman"/>
                <w:sz w:val="18"/>
                <w:szCs w:val="18"/>
                <w:lang w:eastAsia="zh-CN" w:bidi="ar-SA"/>
              </w:rPr>
              <w:t>r</w:t>
            </w:r>
          </w:p>
        </w:tc>
        <w:tc>
          <w:tcPr>
            <w:tcW w:w="2594" w:type="dxa"/>
            <w:tcBorders>
              <w:top w:val="single" w:sz="2" w:space="0" w:color="000000"/>
              <w:left w:val="single" w:sz="2" w:space="0" w:color="000000"/>
              <w:bottom w:val="single" w:sz="2" w:space="0" w:color="000000"/>
              <w:right w:val="single" w:sz="2" w:space="0" w:color="000000"/>
            </w:tcBorders>
          </w:tcPr>
          <w:p w:rsidR="00234CE8" w:rsidRPr="0074442E" w:rsidRDefault="00234CE8" w:rsidP="00234CE8">
            <w:pPr>
              <w:autoSpaceDE w:val="0"/>
              <w:autoSpaceDN w:val="0"/>
              <w:adjustRightInd w:val="0"/>
              <w:spacing w:before="1"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CK47</w:t>
            </w:r>
          </w:p>
        </w:tc>
        <w:tc>
          <w:tcPr>
            <w:tcW w:w="2340" w:type="dxa"/>
            <w:tcBorders>
              <w:top w:val="single" w:sz="2" w:space="0" w:color="000000"/>
              <w:left w:val="single" w:sz="2" w:space="0" w:color="000000"/>
              <w:bottom w:val="single" w:sz="2" w:space="0" w:color="000000"/>
              <w:right w:val="single" w:sz="2" w:space="0" w:color="000000"/>
            </w:tcBorders>
          </w:tcPr>
          <w:p w:rsidR="00234CE8" w:rsidRPr="0074442E" w:rsidRDefault="00234CE8" w:rsidP="00234CE8">
            <w:pPr>
              <w:autoSpaceDE w:val="0"/>
              <w:autoSpaceDN w:val="0"/>
              <w:adjustRightInd w:val="0"/>
              <w:spacing w:before="1"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234CE8" w:rsidRPr="0074442E" w:rsidRDefault="00234CE8" w:rsidP="00234CE8">
            <w:pPr>
              <w:autoSpaceDE w:val="0"/>
              <w:autoSpaceDN w:val="0"/>
              <w:adjustRightInd w:val="0"/>
              <w:spacing w:before="1"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AKG</w:t>
            </w:r>
          </w:p>
        </w:tc>
        <w:tc>
          <w:tcPr>
            <w:tcW w:w="2430" w:type="dxa"/>
            <w:tcBorders>
              <w:top w:val="single" w:sz="2" w:space="0" w:color="000000"/>
              <w:left w:val="single" w:sz="2" w:space="0" w:color="000000"/>
              <w:bottom w:val="single" w:sz="2" w:space="0" w:color="000000"/>
              <w:right w:val="single" w:sz="8" w:space="0" w:color="000000"/>
            </w:tcBorders>
          </w:tcPr>
          <w:p w:rsidR="00234CE8" w:rsidRPr="0074442E" w:rsidRDefault="00234CE8" w:rsidP="00234CE8">
            <w:pPr>
              <w:autoSpaceDE w:val="0"/>
              <w:autoSpaceDN w:val="0"/>
              <w:adjustRightInd w:val="0"/>
              <w:spacing w:before="1"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NCRO</w:t>
            </w:r>
          </w:p>
        </w:tc>
      </w:tr>
      <w:tr w:rsidR="00234CE8" w:rsidRPr="0074442E" w:rsidTr="005F794F">
        <w:trPr>
          <w:trHeight w:hRule="exact" w:val="223"/>
        </w:trPr>
        <w:tc>
          <w:tcPr>
            <w:tcW w:w="4516" w:type="dxa"/>
            <w:tcBorders>
              <w:top w:val="single" w:sz="2" w:space="0" w:color="000000"/>
              <w:left w:val="single" w:sz="8" w:space="0" w:color="000000"/>
              <w:bottom w:val="single" w:sz="2" w:space="0" w:color="000000"/>
              <w:right w:val="single" w:sz="2" w:space="0" w:color="000000"/>
            </w:tcBorders>
          </w:tcPr>
          <w:p w:rsidR="00234CE8" w:rsidRPr="0074442E" w:rsidRDefault="00234CE8" w:rsidP="00234CE8">
            <w:pPr>
              <w:autoSpaceDE w:val="0"/>
              <w:autoSpaceDN w:val="0"/>
              <w:adjustRightInd w:val="0"/>
              <w:spacing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AKG</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3"/>
                <w:sz w:val="18"/>
                <w:szCs w:val="18"/>
                <w:lang w:eastAsia="zh-CN" w:bidi="ar-SA"/>
              </w:rPr>
              <w:t>M</w:t>
            </w:r>
            <w:r w:rsidRPr="0074442E">
              <w:rPr>
                <w:rFonts w:ascii="Times New Roman" w:eastAsia="Times New Roman" w:hAnsi="Times New Roman"/>
                <w:spacing w:val="1"/>
                <w:sz w:val="18"/>
                <w:szCs w:val="18"/>
                <w:lang w:eastAsia="zh-CN" w:bidi="ar-SA"/>
              </w:rPr>
              <w:t>ic</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ophon</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y</w:t>
            </w:r>
            <w:r w:rsidRPr="0074442E">
              <w:rPr>
                <w:rFonts w:ascii="Times New Roman" w:eastAsia="Times New Roman" w:hAnsi="Times New Roman"/>
                <w:spacing w:val="1"/>
                <w:sz w:val="18"/>
                <w:szCs w:val="18"/>
                <w:lang w:eastAsia="zh-CN" w:bidi="ar-SA"/>
              </w:rPr>
              <w:t>pe</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ca</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dio</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3"/>
                <w:sz w:val="18"/>
                <w:szCs w:val="18"/>
                <w:lang w:eastAsia="zh-CN" w:bidi="ar-SA"/>
              </w:rPr>
              <w:t>M</w:t>
            </w:r>
            <w:r w:rsidRPr="0074442E">
              <w:rPr>
                <w:rFonts w:ascii="Times New Roman" w:eastAsia="Times New Roman" w:hAnsi="Times New Roman"/>
                <w:spacing w:val="1"/>
                <w:sz w:val="18"/>
                <w:szCs w:val="18"/>
                <w:lang w:eastAsia="zh-CN" w:bidi="ar-SA"/>
              </w:rPr>
              <w:t>odula</w:t>
            </w:r>
            <w:r w:rsidRPr="0074442E">
              <w:rPr>
                <w:rFonts w:ascii="Times New Roman" w:eastAsia="Times New Roman" w:hAnsi="Times New Roman"/>
                <w:sz w:val="18"/>
                <w:szCs w:val="18"/>
                <w:lang w:eastAsia="zh-CN" w:bidi="ar-SA"/>
              </w:rPr>
              <w:t>r</w:t>
            </w:r>
          </w:p>
        </w:tc>
        <w:tc>
          <w:tcPr>
            <w:tcW w:w="2594" w:type="dxa"/>
            <w:tcBorders>
              <w:top w:val="single" w:sz="2" w:space="0" w:color="000000"/>
              <w:left w:val="single" w:sz="2" w:space="0" w:color="000000"/>
              <w:bottom w:val="single" w:sz="2" w:space="0" w:color="000000"/>
              <w:right w:val="single" w:sz="2" w:space="0" w:color="000000"/>
            </w:tcBorders>
          </w:tcPr>
          <w:p w:rsidR="00234CE8" w:rsidRPr="0074442E" w:rsidRDefault="00234CE8" w:rsidP="00234CE8">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CK47</w:t>
            </w:r>
          </w:p>
        </w:tc>
        <w:tc>
          <w:tcPr>
            <w:tcW w:w="2340" w:type="dxa"/>
            <w:tcBorders>
              <w:top w:val="single" w:sz="2" w:space="0" w:color="000000"/>
              <w:left w:val="single" w:sz="2" w:space="0" w:color="000000"/>
              <w:bottom w:val="single" w:sz="2" w:space="0" w:color="000000"/>
              <w:right w:val="single" w:sz="2" w:space="0" w:color="000000"/>
            </w:tcBorders>
          </w:tcPr>
          <w:p w:rsidR="00234CE8" w:rsidRPr="0074442E" w:rsidRDefault="00234CE8" w:rsidP="00234CE8">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234CE8" w:rsidRPr="0074442E" w:rsidRDefault="00234CE8" w:rsidP="00234CE8">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AKG</w:t>
            </w:r>
          </w:p>
        </w:tc>
        <w:tc>
          <w:tcPr>
            <w:tcW w:w="2430" w:type="dxa"/>
            <w:tcBorders>
              <w:top w:val="single" w:sz="2" w:space="0" w:color="000000"/>
              <w:left w:val="single" w:sz="2" w:space="0" w:color="000000"/>
              <w:bottom w:val="single" w:sz="2" w:space="0" w:color="000000"/>
              <w:right w:val="single" w:sz="8" w:space="0" w:color="000000"/>
            </w:tcBorders>
          </w:tcPr>
          <w:p w:rsidR="00234CE8" w:rsidRPr="0074442E" w:rsidRDefault="00234CE8" w:rsidP="00234CE8">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NCRO</w:t>
            </w:r>
          </w:p>
        </w:tc>
      </w:tr>
      <w:tr w:rsidR="00234CE8" w:rsidRPr="0074442E" w:rsidTr="005F794F">
        <w:trPr>
          <w:trHeight w:hRule="exact" w:val="223"/>
        </w:trPr>
        <w:tc>
          <w:tcPr>
            <w:tcW w:w="4516" w:type="dxa"/>
            <w:tcBorders>
              <w:top w:val="single" w:sz="2" w:space="0" w:color="000000"/>
              <w:left w:val="single" w:sz="8" w:space="0" w:color="000000"/>
              <w:bottom w:val="single" w:sz="2" w:space="0" w:color="000000"/>
              <w:right w:val="single" w:sz="2" w:space="0" w:color="000000"/>
            </w:tcBorders>
          </w:tcPr>
          <w:p w:rsidR="00234CE8" w:rsidRPr="0074442E" w:rsidRDefault="00234CE8" w:rsidP="00234CE8">
            <w:pPr>
              <w:autoSpaceDE w:val="0"/>
              <w:autoSpaceDN w:val="0"/>
              <w:adjustRightInd w:val="0"/>
              <w:spacing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AKG</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
                <w:sz w:val="18"/>
                <w:szCs w:val="18"/>
                <w:lang w:eastAsia="zh-CN" w:bidi="ar-SA"/>
              </w:rPr>
              <w:t>33</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
                <w:sz w:val="18"/>
                <w:szCs w:val="18"/>
                <w:lang w:eastAsia="zh-CN" w:bidi="ar-SA"/>
              </w:rPr>
              <w:t>suspensio</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 xml:space="preserve"> cabl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fo</w:t>
            </w:r>
            <w:r w:rsidRPr="0074442E">
              <w:rPr>
                <w:rFonts w:ascii="Times New Roman" w:eastAsia="Times New Roman" w:hAnsi="Times New Roman"/>
                <w:sz w:val="18"/>
                <w:szCs w:val="18"/>
                <w:lang w:eastAsia="zh-CN" w:bidi="ar-SA"/>
              </w:rPr>
              <w:t xml:space="preserve">r </w:t>
            </w:r>
            <w:r w:rsidRPr="0074442E">
              <w:rPr>
                <w:rFonts w:ascii="Times New Roman" w:eastAsia="Times New Roman" w:hAnsi="Times New Roman"/>
                <w:spacing w:val="1"/>
                <w:sz w:val="18"/>
                <w:szCs w:val="18"/>
                <w:lang w:eastAsia="zh-CN" w:bidi="ar-SA"/>
              </w:rPr>
              <w:t>mic</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ophon</w:t>
            </w:r>
            <w:r w:rsidRPr="0074442E">
              <w:rPr>
                <w:rFonts w:ascii="Times New Roman" w:eastAsia="Times New Roman" w:hAnsi="Times New Roman"/>
                <w:sz w:val="18"/>
                <w:szCs w:val="18"/>
                <w:lang w:eastAsia="zh-CN" w:bidi="ar-SA"/>
              </w:rPr>
              <w:t>e</w:t>
            </w:r>
          </w:p>
        </w:tc>
        <w:tc>
          <w:tcPr>
            <w:tcW w:w="2594" w:type="dxa"/>
            <w:tcBorders>
              <w:top w:val="single" w:sz="2" w:space="0" w:color="000000"/>
              <w:left w:val="single" w:sz="2" w:space="0" w:color="000000"/>
              <w:bottom w:val="single" w:sz="2" w:space="0" w:color="000000"/>
              <w:right w:val="single" w:sz="2" w:space="0" w:color="000000"/>
            </w:tcBorders>
          </w:tcPr>
          <w:p w:rsidR="00234CE8" w:rsidRPr="0074442E" w:rsidRDefault="00234CE8" w:rsidP="00234CE8">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100</w:t>
            </w:r>
            <w:r w:rsidRPr="0074442E">
              <w:rPr>
                <w:rFonts w:ascii="Times New Roman" w:eastAsia="Times New Roman" w:hAnsi="Times New Roman"/>
                <w:sz w:val="18"/>
                <w:szCs w:val="18"/>
                <w:lang w:eastAsia="zh-CN" w:bidi="ar-SA"/>
              </w:rPr>
              <w:t>0</w:t>
            </w:r>
          </w:p>
        </w:tc>
        <w:tc>
          <w:tcPr>
            <w:tcW w:w="2340" w:type="dxa"/>
            <w:tcBorders>
              <w:top w:val="single" w:sz="2" w:space="0" w:color="000000"/>
              <w:left w:val="single" w:sz="2" w:space="0" w:color="000000"/>
              <w:bottom w:val="single" w:sz="2" w:space="0" w:color="000000"/>
              <w:right w:val="single" w:sz="2" w:space="0" w:color="000000"/>
            </w:tcBorders>
          </w:tcPr>
          <w:p w:rsidR="00234CE8" w:rsidRPr="0074442E" w:rsidRDefault="00234CE8" w:rsidP="00234CE8">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234CE8" w:rsidRPr="0074442E" w:rsidRDefault="00234CE8" w:rsidP="00234CE8">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AKG</w:t>
            </w:r>
          </w:p>
        </w:tc>
        <w:tc>
          <w:tcPr>
            <w:tcW w:w="2430" w:type="dxa"/>
            <w:tcBorders>
              <w:top w:val="single" w:sz="2" w:space="0" w:color="000000"/>
              <w:left w:val="single" w:sz="2" w:space="0" w:color="000000"/>
              <w:bottom w:val="single" w:sz="2" w:space="0" w:color="000000"/>
              <w:right w:val="single" w:sz="8" w:space="0" w:color="000000"/>
            </w:tcBorders>
          </w:tcPr>
          <w:p w:rsidR="00234CE8" w:rsidRPr="0074442E" w:rsidRDefault="00234CE8" w:rsidP="00234CE8">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NCRO</w:t>
            </w:r>
          </w:p>
        </w:tc>
      </w:tr>
      <w:tr w:rsidR="00234CE8" w:rsidRPr="0074442E" w:rsidTr="005F794F">
        <w:trPr>
          <w:trHeight w:hRule="exact" w:val="223"/>
        </w:trPr>
        <w:tc>
          <w:tcPr>
            <w:tcW w:w="4516" w:type="dxa"/>
            <w:tcBorders>
              <w:top w:val="single" w:sz="2" w:space="0" w:color="000000"/>
              <w:left w:val="single" w:sz="8" w:space="0" w:color="000000"/>
              <w:bottom w:val="single" w:sz="2" w:space="0" w:color="000000"/>
              <w:right w:val="single" w:sz="2" w:space="0" w:color="000000"/>
            </w:tcBorders>
          </w:tcPr>
          <w:p w:rsidR="00234CE8" w:rsidRPr="0074442E" w:rsidRDefault="00234CE8" w:rsidP="00234CE8">
            <w:pPr>
              <w:autoSpaceDE w:val="0"/>
              <w:autoSpaceDN w:val="0"/>
              <w:adjustRightInd w:val="0"/>
              <w:spacing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AKG</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
                <w:sz w:val="18"/>
                <w:szCs w:val="18"/>
                <w:lang w:eastAsia="zh-CN" w:bidi="ar-SA"/>
              </w:rPr>
              <w:t>33</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
                <w:sz w:val="18"/>
                <w:szCs w:val="18"/>
                <w:lang w:eastAsia="zh-CN" w:bidi="ar-SA"/>
              </w:rPr>
              <w:t>suspensio</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 xml:space="preserve"> cabl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fo</w:t>
            </w:r>
            <w:r w:rsidRPr="0074442E">
              <w:rPr>
                <w:rFonts w:ascii="Times New Roman" w:eastAsia="Times New Roman" w:hAnsi="Times New Roman"/>
                <w:sz w:val="18"/>
                <w:szCs w:val="18"/>
                <w:lang w:eastAsia="zh-CN" w:bidi="ar-SA"/>
              </w:rPr>
              <w:t xml:space="preserve">r </w:t>
            </w:r>
            <w:r w:rsidRPr="0074442E">
              <w:rPr>
                <w:rFonts w:ascii="Times New Roman" w:eastAsia="Times New Roman" w:hAnsi="Times New Roman"/>
                <w:spacing w:val="1"/>
                <w:sz w:val="18"/>
                <w:szCs w:val="18"/>
                <w:lang w:eastAsia="zh-CN" w:bidi="ar-SA"/>
              </w:rPr>
              <w:t>mic</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ophon</w:t>
            </w:r>
            <w:r w:rsidRPr="0074442E">
              <w:rPr>
                <w:rFonts w:ascii="Times New Roman" w:eastAsia="Times New Roman" w:hAnsi="Times New Roman"/>
                <w:sz w:val="18"/>
                <w:szCs w:val="18"/>
                <w:lang w:eastAsia="zh-CN" w:bidi="ar-SA"/>
              </w:rPr>
              <w:t>e</w:t>
            </w:r>
          </w:p>
        </w:tc>
        <w:tc>
          <w:tcPr>
            <w:tcW w:w="2594" w:type="dxa"/>
            <w:tcBorders>
              <w:top w:val="single" w:sz="2" w:space="0" w:color="000000"/>
              <w:left w:val="single" w:sz="2" w:space="0" w:color="000000"/>
              <w:bottom w:val="single" w:sz="2" w:space="0" w:color="000000"/>
              <w:right w:val="single" w:sz="2" w:space="0" w:color="000000"/>
            </w:tcBorders>
          </w:tcPr>
          <w:p w:rsidR="00234CE8" w:rsidRPr="0074442E" w:rsidRDefault="00234CE8" w:rsidP="00234CE8">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100</w:t>
            </w:r>
            <w:r w:rsidRPr="0074442E">
              <w:rPr>
                <w:rFonts w:ascii="Times New Roman" w:eastAsia="Times New Roman" w:hAnsi="Times New Roman"/>
                <w:sz w:val="18"/>
                <w:szCs w:val="18"/>
                <w:lang w:eastAsia="zh-CN" w:bidi="ar-SA"/>
              </w:rPr>
              <w:t>0</w:t>
            </w:r>
          </w:p>
        </w:tc>
        <w:tc>
          <w:tcPr>
            <w:tcW w:w="2340" w:type="dxa"/>
            <w:tcBorders>
              <w:top w:val="single" w:sz="2" w:space="0" w:color="000000"/>
              <w:left w:val="single" w:sz="2" w:space="0" w:color="000000"/>
              <w:bottom w:val="single" w:sz="2" w:space="0" w:color="000000"/>
              <w:right w:val="single" w:sz="2" w:space="0" w:color="000000"/>
            </w:tcBorders>
          </w:tcPr>
          <w:p w:rsidR="00234CE8" w:rsidRPr="0074442E" w:rsidRDefault="00234CE8" w:rsidP="00234CE8">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234CE8" w:rsidRPr="0074442E" w:rsidRDefault="00234CE8" w:rsidP="00234CE8">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AKG</w:t>
            </w:r>
          </w:p>
        </w:tc>
        <w:tc>
          <w:tcPr>
            <w:tcW w:w="2430" w:type="dxa"/>
            <w:tcBorders>
              <w:top w:val="single" w:sz="2" w:space="0" w:color="000000"/>
              <w:left w:val="single" w:sz="2" w:space="0" w:color="000000"/>
              <w:bottom w:val="single" w:sz="2" w:space="0" w:color="000000"/>
              <w:right w:val="single" w:sz="8" w:space="0" w:color="000000"/>
            </w:tcBorders>
          </w:tcPr>
          <w:p w:rsidR="00234CE8" w:rsidRPr="0074442E" w:rsidRDefault="00234CE8" w:rsidP="00234CE8">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NCRO</w:t>
            </w:r>
          </w:p>
        </w:tc>
      </w:tr>
      <w:tr w:rsidR="00234CE8" w:rsidRPr="0074442E" w:rsidTr="005F794F">
        <w:trPr>
          <w:trHeight w:hRule="exact" w:val="223"/>
        </w:trPr>
        <w:tc>
          <w:tcPr>
            <w:tcW w:w="4516" w:type="dxa"/>
            <w:tcBorders>
              <w:top w:val="single" w:sz="2" w:space="0" w:color="000000"/>
              <w:left w:val="single" w:sz="8" w:space="0" w:color="000000"/>
              <w:bottom w:val="single" w:sz="2" w:space="0" w:color="000000"/>
              <w:right w:val="single" w:sz="2" w:space="0" w:color="000000"/>
            </w:tcBorders>
          </w:tcPr>
          <w:p w:rsidR="00234CE8" w:rsidRPr="0074442E" w:rsidRDefault="00234CE8" w:rsidP="00234CE8">
            <w:pPr>
              <w:autoSpaceDE w:val="0"/>
              <w:autoSpaceDN w:val="0"/>
              <w:adjustRightInd w:val="0"/>
              <w:spacing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0"/>
                <w:sz w:val="18"/>
                <w:szCs w:val="18"/>
                <w:lang w:eastAsia="zh-CN" w:bidi="ar-SA"/>
              </w:rPr>
              <w:t>W</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eles</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3"/>
                <w:sz w:val="18"/>
                <w:szCs w:val="18"/>
                <w:lang w:eastAsia="zh-CN" w:bidi="ar-SA"/>
              </w:rPr>
              <w:t>M</w:t>
            </w:r>
            <w:r w:rsidRPr="0074442E">
              <w:rPr>
                <w:rFonts w:ascii="Times New Roman" w:eastAsia="Times New Roman" w:hAnsi="Times New Roman"/>
                <w:spacing w:val="1"/>
                <w:sz w:val="18"/>
                <w:szCs w:val="18"/>
                <w:lang w:eastAsia="zh-CN" w:bidi="ar-SA"/>
              </w:rPr>
              <w:t>ic</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ophon</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omb</w:t>
            </w:r>
            <w:r w:rsidRPr="0074442E">
              <w:rPr>
                <w:rFonts w:ascii="Times New Roman" w:eastAsia="Times New Roman" w:hAnsi="Times New Roman"/>
                <w:sz w:val="18"/>
                <w:szCs w:val="18"/>
                <w:lang w:eastAsia="zh-CN" w:bidi="ar-SA"/>
              </w:rPr>
              <w:t>o</w:t>
            </w:r>
          </w:p>
        </w:tc>
        <w:tc>
          <w:tcPr>
            <w:tcW w:w="2594" w:type="dxa"/>
            <w:tcBorders>
              <w:top w:val="single" w:sz="2" w:space="0" w:color="000000"/>
              <w:left w:val="single" w:sz="2" w:space="0" w:color="000000"/>
              <w:bottom w:val="single" w:sz="2" w:space="0" w:color="000000"/>
              <w:right w:val="single" w:sz="2" w:space="0" w:color="000000"/>
            </w:tcBorders>
          </w:tcPr>
          <w:p w:rsidR="00234CE8" w:rsidRPr="0074442E" w:rsidRDefault="00234CE8" w:rsidP="00234CE8">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X</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pacing w:val="1"/>
                <w:sz w:val="18"/>
                <w:szCs w:val="18"/>
                <w:lang w:eastAsia="zh-CN" w:bidi="ar-SA"/>
              </w:rPr>
              <w:t>124</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85</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5</w:t>
            </w:r>
            <w:r w:rsidRPr="0074442E">
              <w:rPr>
                <w:rFonts w:ascii="Times New Roman" w:eastAsia="Times New Roman" w:hAnsi="Times New Roman"/>
                <w:sz w:val="18"/>
                <w:szCs w:val="18"/>
                <w:lang w:eastAsia="zh-CN" w:bidi="ar-SA"/>
              </w:rPr>
              <w:t>8</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H5</w:t>
            </w:r>
          </w:p>
        </w:tc>
        <w:tc>
          <w:tcPr>
            <w:tcW w:w="2340" w:type="dxa"/>
            <w:tcBorders>
              <w:top w:val="single" w:sz="2" w:space="0" w:color="000000"/>
              <w:left w:val="single" w:sz="2" w:space="0" w:color="000000"/>
              <w:bottom w:val="single" w:sz="2" w:space="0" w:color="000000"/>
              <w:right w:val="single" w:sz="2" w:space="0" w:color="000000"/>
            </w:tcBorders>
          </w:tcPr>
          <w:p w:rsidR="00234CE8" w:rsidRPr="0074442E" w:rsidRDefault="00234CE8" w:rsidP="00234CE8">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234CE8" w:rsidRPr="0074442E" w:rsidRDefault="00234CE8" w:rsidP="00234CE8">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p>
        </w:tc>
        <w:tc>
          <w:tcPr>
            <w:tcW w:w="2430" w:type="dxa"/>
            <w:tcBorders>
              <w:top w:val="single" w:sz="2" w:space="0" w:color="000000"/>
              <w:left w:val="single" w:sz="2" w:space="0" w:color="000000"/>
              <w:bottom w:val="single" w:sz="2" w:space="0" w:color="000000"/>
              <w:right w:val="single" w:sz="8" w:space="0" w:color="000000"/>
            </w:tcBorders>
          </w:tcPr>
          <w:p w:rsidR="00234CE8" w:rsidRPr="0074442E" w:rsidRDefault="00234CE8" w:rsidP="00234CE8">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NCRO</w:t>
            </w:r>
          </w:p>
        </w:tc>
      </w:tr>
      <w:tr w:rsidR="00234CE8" w:rsidRPr="0074442E" w:rsidTr="005F794F">
        <w:trPr>
          <w:trHeight w:hRule="exact" w:val="223"/>
        </w:trPr>
        <w:tc>
          <w:tcPr>
            <w:tcW w:w="4516" w:type="dxa"/>
            <w:tcBorders>
              <w:top w:val="single" w:sz="2" w:space="0" w:color="000000"/>
              <w:left w:val="single" w:sz="8" w:space="0" w:color="000000"/>
              <w:bottom w:val="single" w:sz="2" w:space="0" w:color="000000"/>
              <w:right w:val="single" w:sz="2" w:space="0" w:color="000000"/>
            </w:tcBorders>
          </w:tcPr>
          <w:p w:rsidR="00234CE8" w:rsidRPr="0074442E" w:rsidRDefault="00234CE8" w:rsidP="00234CE8">
            <w:pPr>
              <w:autoSpaceDE w:val="0"/>
              <w:autoSpaceDN w:val="0"/>
              <w:adjustRightInd w:val="0"/>
              <w:spacing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4"/>
                <w:sz w:val="18"/>
                <w:szCs w:val="18"/>
                <w:lang w:eastAsia="zh-CN" w:bidi="ar-SA"/>
              </w:rPr>
              <w:t>x</w:t>
            </w:r>
            <w:r w:rsidRPr="0074442E">
              <w:rPr>
                <w:rFonts w:ascii="Times New Roman" w:eastAsia="Times New Roman" w:hAnsi="Times New Roman"/>
                <w:sz w:val="18"/>
                <w:szCs w:val="18"/>
                <w:lang w:eastAsia="zh-CN" w:bidi="ar-SA"/>
              </w:rPr>
              <w:t>tr</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z w:val="18"/>
                <w:szCs w:val="18"/>
                <w:lang w:eastAsia="zh-CN" w:bidi="ar-SA"/>
              </w:rPr>
              <w:t xml:space="preserve">B </w:t>
            </w:r>
            <w:r w:rsidRPr="0074442E">
              <w:rPr>
                <w:rFonts w:ascii="Times New Roman" w:eastAsia="Times New Roman" w:hAnsi="Times New Roman"/>
                <w:spacing w:val="1"/>
                <w:sz w:val="18"/>
                <w:szCs w:val="18"/>
                <w:lang w:eastAsia="zh-CN" w:bidi="ar-SA"/>
              </w:rPr>
              <w:t>460</w:t>
            </w:r>
            <w:r w:rsidRPr="0074442E">
              <w:rPr>
                <w:rFonts w:ascii="Times New Roman" w:eastAsia="Times New Roman" w:hAnsi="Times New Roman"/>
                <w:spacing w:val="-3"/>
                <w:sz w:val="18"/>
                <w:szCs w:val="18"/>
                <w:lang w:eastAsia="zh-CN" w:bidi="ar-SA"/>
              </w:rPr>
              <w:t>X</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1"/>
                <w:sz w:val="18"/>
                <w:szCs w:val="18"/>
                <w:lang w:eastAsia="zh-CN" w:bidi="ar-SA"/>
              </w:rPr>
              <w:t>mpu</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 xml:space="preserve">r </w:t>
            </w:r>
            <w:r w:rsidRPr="0074442E">
              <w:rPr>
                <w:rFonts w:ascii="Times New Roman" w:eastAsia="Times New Roman" w:hAnsi="Times New Roman"/>
                <w:spacing w:val="1"/>
                <w:sz w:val="18"/>
                <w:szCs w:val="18"/>
                <w:lang w:eastAsia="zh-CN" w:bidi="ar-SA"/>
              </w:rPr>
              <w:t>In</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rf</w:t>
            </w:r>
            <w:r w:rsidRPr="0074442E">
              <w:rPr>
                <w:rFonts w:ascii="Times New Roman" w:eastAsia="Times New Roman" w:hAnsi="Times New Roman"/>
                <w:spacing w:val="1"/>
                <w:sz w:val="18"/>
                <w:szCs w:val="18"/>
                <w:lang w:eastAsia="zh-CN" w:bidi="ar-SA"/>
              </w:rPr>
              <w:t>ac</w:t>
            </w:r>
            <w:r w:rsidRPr="0074442E">
              <w:rPr>
                <w:rFonts w:ascii="Times New Roman" w:eastAsia="Times New Roman" w:hAnsi="Times New Roman"/>
                <w:sz w:val="18"/>
                <w:szCs w:val="18"/>
                <w:lang w:eastAsia="zh-CN" w:bidi="ar-SA"/>
              </w:rPr>
              <w:t>e</w:t>
            </w:r>
          </w:p>
        </w:tc>
        <w:tc>
          <w:tcPr>
            <w:tcW w:w="2594" w:type="dxa"/>
            <w:tcBorders>
              <w:top w:val="single" w:sz="2" w:space="0" w:color="000000"/>
              <w:left w:val="single" w:sz="2" w:space="0" w:color="000000"/>
              <w:bottom w:val="single" w:sz="2" w:space="0" w:color="000000"/>
              <w:right w:val="single" w:sz="2" w:space="0" w:color="000000"/>
            </w:tcBorders>
          </w:tcPr>
          <w:p w:rsidR="00234CE8" w:rsidRPr="0074442E" w:rsidRDefault="00234CE8" w:rsidP="00234CE8">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60</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373</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1</w:t>
            </w:r>
          </w:p>
        </w:tc>
        <w:tc>
          <w:tcPr>
            <w:tcW w:w="2340" w:type="dxa"/>
            <w:tcBorders>
              <w:top w:val="single" w:sz="2" w:space="0" w:color="000000"/>
              <w:left w:val="single" w:sz="2" w:space="0" w:color="000000"/>
              <w:bottom w:val="single" w:sz="2" w:space="0" w:color="000000"/>
              <w:right w:val="single" w:sz="2" w:space="0" w:color="000000"/>
            </w:tcBorders>
          </w:tcPr>
          <w:p w:rsidR="00234CE8" w:rsidRPr="0074442E" w:rsidRDefault="00234CE8" w:rsidP="00234CE8">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234CE8" w:rsidRPr="0074442E" w:rsidRDefault="00234CE8" w:rsidP="00234CE8">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4"/>
                <w:sz w:val="18"/>
                <w:szCs w:val="18"/>
                <w:lang w:eastAsia="zh-CN" w:bidi="ar-SA"/>
              </w:rPr>
              <w:t>x</w:t>
            </w:r>
            <w:r w:rsidRPr="0074442E">
              <w:rPr>
                <w:rFonts w:ascii="Times New Roman" w:eastAsia="Times New Roman" w:hAnsi="Times New Roman"/>
                <w:sz w:val="18"/>
                <w:szCs w:val="18"/>
                <w:lang w:eastAsia="zh-CN" w:bidi="ar-SA"/>
              </w:rPr>
              <w:t>tr</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w:t>
            </w:r>
          </w:p>
        </w:tc>
        <w:tc>
          <w:tcPr>
            <w:tcW w:w="2430" w:type="dxa"/>
            <w:tcBorders>
              <w:top w:val="single" w:sz="2" w:space="0" w:color="000000"/>
              <w:left w:val="single" w:sz="2" w:space="0" w:color="000000"/>
              <w:bottom w:val="single" w:sz="2" w:space="0" w:color="000000"/>
              <w:right w:val="single" w:sz="8" w:space="0" w:color="000000"/>
            </w:tcBorders>
          </w:tcPr>
          <w:p w:rsidR="00234CE8" w:rsidRPr="0074442E" w:rsidRDefault="00234CE8" w:rsidP="00234CE8">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NCRO</w:t>
            </w:r>
          </w:p>
        </w:tc>
      </w:tr>
      <w:tr w:rsidR="00234CE8" w:rsidRPr="0074442E" w:rsidTr="005F794F">
        <w:trPr>
          <w:trHeight w:hRule="exact" w:val="223"/>
        </w:trPr>
        <w:tc>
          <w:tcPr>
            <w:tcW w:w="4516" w:type="dxa"/>
            <w:tcBorders>
              <w:top w:val="single" w:sz="2" w:space="0" w:color="000000"/>
              <w:left w:val="single" w:sz="8" w:space="0" w:color="000000"/>
              <w:bottom w:val="single" w:sz="2" w:space="0" w:color="000000"/>
              <w:right w:val="single" w:sz="2" w:space="0" w:color="000000"/>
            </w:tcBorders>
          </w:tcPr>
          <w:p w:rsidR="00234CE8" w:rsidRPr="0074442E" w:rsidRDefault="00234CE8" w:rsidP="00234CE8">
            <w:pPr>
              <w:autoSpaceDE w:val="0"/>
              <w:autoSpaceDN w:val="0"/>
              <w:adjustRightInd w:val="0"/>
              <w:spacing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4"/>
                <w:sz w:val="18"/>
                <w:szCs w:val="18"/>
                <w:lang w:eastAsia="zh-CN" w:bidi="ar-SA"/>
              </w:rPr>
              <w:t>x</w:t>
            </w:r>
            <w:r w:rsidRPr="0074442E">
              <w:rPr>
                <w:rFonts w:ascii="Times New Roman" w:eastAsia="Times New Roman" w:hAnsi="Times New Roman"/>
                <w:sz w:val="18"/>
                <w:szCs w:val="18"/>
                <w:lang w:eastAsia="zh-CN" w:bidi="ar-SA"/>
              </w:rPr>
              <w:t>tr</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Pr</w:t>
            </w:r>
            <w:r w:rsidRPr="0074442E">
              <w:rPr>
                <w:rFonts w:ascii="Times New Roman" w:eastAsia="Times New Roman" w:hAnsi="Times New Roman"/>
                <w:spacing w:val="1"/>
                <w:sz w:val="18"/>
                <w:szCs w:val="18"/>
                <w:lang w:eastAsia="zh-CN" w:bidi="ar-SA"/>
              </w:rPr>
              <w:t>esen</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io</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3"/>
                <w:sz w:val="18"/>
                <w:szCs w:val="18"/>
                <w:lang w:eastAsia="zh-CN" w:bidi="ar-SA"/>
              </w:rPr>
              <w:t>w</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che</w:t>
            </w:r>
            <w:r w:rsidRPr="0074442E">
              <w:rPr>
                <w:rFonts w:ascii="Times New Roman" w:eastAsia="Times New Roman" w:hAnsi="Times New Roman"/>
                <w:sz w:val="18"/>
                <w:szCs w:val="18"/>
                <w:lang w:eastAsia="zh-CN" w:bidi="ar-SA"/>
              </w:rPr>
              <w:t>r</w:t>
            </w:r>
          </w:p>
        </w:tc>
        <w:tc>
          <w:tcPr>
            <w:tcW w:w="2594" w:type="dxa"/>
            <w:tcBorders>
              <w:top w:val="single" w:sz="2" w:space="0" w:color="000000"/>
              <w:left w:val="single" w:sz="2" w:space="0" w:color="000000"/>
              <w:bottom w:val="single" w:sz="2" w:space="0" w:color="000000"/>
              <w:right w:val="single" w:sz="2" w:space="0" w:color="000000"/>
            </w:tcBorders>
          </w:tcPr>
          <w:p w:rsidR="00234CE8" w:rsidRPr="0074442E" w:rsidRDefault="00234CE8" w:rsidP="00234CE8">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PS1</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2</w:t>
            </w:r>
          </w:p>
        </w:tc>
        <w:tc>
          <w:tcPr>
            <w:tcW w:w="2340" w:type="dxa"/>
            <w:tcBorders>
              <w:top w:val="single" w:sz="2" w:space="0" w:color="000000"/>
              <w:left w:val="single" w:sz="2" w:space="0" w:color="000000"/>
              <w:bottom w:val="single" w:sz="2" w:space="0" w:color="000000"/>
              <w:right w:val="single" w:sz="2" w:space="0" w:color="000000"/>
            </w:tcBorders>
          </w:tcPr>
          <w:p w:rsidR="00234CE8" w:rsidRPr="0074442E" w:rsidRDefault="00234CE8" w:rsidP="00234CE8">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234CE8" w:rsidRPr="0074442E" w:rsidRDefault="00234CE8" w:rsidP="00234CE8">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4"/>
                <w:sz w:val="18"/>
                <w:szCs w:val="18"/>
                <w:lang w:eastAsia="zh-CN" w:bidi="ar-SA"/>
              </w:rPr>
              <w:t>x</w:t>
            </w:r>
            <w:r w:rsidRPr="0074442E">
              <w:rPr>
                <w:rFonts w:ascii="Times New Roman" w:eastAsia="Times New Roman" w:hAnsi="Times New Roman"/>
                <w:sz w:val="18"/>
                <w:szCs w:val="18"/>
                <w:lang w:eastAsia="zh-CN" w:bidi="ar-SA"/>
              </w:rPr>
              <w:t>tr</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w:t>
            </w:r>
          </w:p>
        </w:tc>
        <w:tc>
          <w:tcPr>
            <w:tcW w:w="2430" w:type="dxa"/>
            <w:tcBorders>
              <w:top w:val="single" w:sz="2" w:space="0" w:color="000000"/>
              <w:left w:val="single" w:sz="2" w:space="0" w:color="000000"/>
              <w:bottom w:val="single" w:sz="2" w:space="0" w:color="000000"/>
              <w:right w:val="single" w:sz="8" w:space="0" w:color="000000"/>
            </w:tcBorders>
          </w:tcPr>
          <w:p w:rsidR="00234CE8" w:rsidRPr="0074442E" w:rsidRDefault="00234CE8" w:rsidP="00234CE8">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NCRO</w:t>
            </w:r>
          </w:p>
        </w:tc>
      </w:tr>
      <w:tr w:rsidR="00234CE8" w:rsidRPr="0074442E" w:rsidTr="005F794F">
        <w:trPr>
          <w:trHeight w:hRule="exact" w:val="223"/>
        </w:trPr>
        <w:tc>
          <w:tcPr>
            <w:tcW w:w="4516" w:type="dxa"/>
            <w:tcBorders>
              <w:top w:val="single" w:sz="2" w:space="0" w:color="000000"/>
              <w:left w:val="single" w:sz="8" w:space="0" w:color="000000"/>
              <w:bottom w:val="single" w:sz="2" w:space="0" w:color="000000"/>
              <w:right w:val="single" w:sz="2" w:space="0" w:color="000000"/>
            </w:tcBorders>
          </w:tcPr>
          <w:p w:rsidR="00234CE8" w:rsidRPr="0074442E" w:rsidRDefault="00234CE8" w:rsidP="00234CE8">
            <w:pPr>
              <w:autoSpaceDE w:val="0"/>
              <w:autoSpaceDN w:val="0"/>
              <w:adjustRightInd w:val="0"/>
              <w:spacing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iddl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tlan</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ack</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2</w:t>
            </w:r>
            <w:r w:rsidRPr="0074442E">
              <w:rPr>
                <w:rFonts w:ascii="Times New Roman" w:eastAsia="Times New Roman" w:hAnsi="Times New Roman"/>
                <w:sz w:val="18"/>
                <w:szCs w:val="18"/>
                <w:lang w:eastAsia="zh-CN" w:bidi="ar-SA"/>
              </w:rPr>
              <w:t>4</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pac</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lidin</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ai</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y</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w:t>
            </w:r>
          </w:p>
        </w:tc>
        <w:tc>
          <w:tcPr>
            <w:tcW w:w="2594" w:type="dxa"/>
            <w:tcBorders>
              <w:top w:val="single" w:sz="2" w:space="0" w:color="000000"/>
              <w:left w:val="single" w:sz="2" w:space="0" w:color="000000"/>
              <w:bottom w:val="single" w:sz="2" w:space="0" w:color="000000"/>
              <w:right w:val="single" w:sz="2" w:space="0" w:color="000000"/>
            </w:tcBorders>
          </w:tcPr>
          <w:p w:rsidR="00234CE8" w:rsidRPr="0074442E" w:rsidRDefault="00234CE8" w:rsidP="00234CE8">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SRS</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4</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2</w:t>
            </w:r>
            <w:r w:rsidRPr="0074442E">
              <w:rPr>
                <w:rFonts w:ascii="Times New Roman" w:eastAsia="Times New Roman" w:hAnsi="Times New Roman"/>
                <w:sz w:val="18"/>
                <w:szCs w:val="18"/>
                <w:lang w:eastAsia="zh-CN" w:bidi="ar-SA"/>
              </w:rPr>
              <w:t>4</w:t>
            </w:r>
          </w:p>
        </w:tc>
        <w:tc>
          <w:tcPr>
            <w:tcW w:w="2340" w:type="dxa"/>
            <w:tcBorders>
              <w:top w:val="single" w:sz="2" w:space="0" w:color="000000"/>
              <w:left w:val="single" w:sz="2" w:space="0" w:color="000000"/>
              <w:bottom w:val="single" w:sz="2" w:space="0" w:color="000000"/>
              <w:right w:val="single" w:sz="2" w:space="0" w:color="000000"/>
            </w:tcBorders>
          </w:tcPr>
          <w:p w:rsidR="00234CE8" w:rsidRPr="0074442E" w:rsidRDefault="00234CE8" w:rsidP="00234CE8">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234CE8" w:rsidRPr="0074442E" w:rsidRDefault="00234CE8" w:rsidP="00234CE8">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iddl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tlan</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c</w:t>
            </w:r>
          </w:p>
        </w:tc>
        <w:tc>
          <w:tcPr>
            <w:tcW w:w="2430" w:type="dxa"/>
            <w:tcBorders>
              <w:top w:val="single" w:sz="2" w:space="0" w:color="000000"/>
              <w:left w:val="single" w:sz="2" w:space="0" w:color="000000"/>
              <w:bottom w:val="single" w:sz="2" w:space="0" w:color="000000"/>
              <w:right w:val="single" w:sz="8" w:space="0" w:color="000000"/>
            </w:tcBorders>
          </w:tcPr>
          <w:p w:rsidR="00234CE8" w:rsidRPr="0074442E" w:rsidRDefault="00234CE8" w:rsidP="00234CE8">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NCRO</w:t>
            </w:r>
          </w:p>
        </w:tc>
      </w:tr>
      <w:tr w:rsidR="00234CE8" w:rsidRPr="0074442E" w:rsidTr="005F794F">
        <w:trPr>
          <w:trHeight w:hRule="exact" w:val="223"/>
        </w:trPr>
        <w:tc>
          <w:tcPr>
            <w:tcW w:w="4516" w:type="dxa"/>
            <w:tcBorders>
              <w:top w:val="single" w:sz="2" w:space="0" w:color="000000"/>
              <w:left w:val="single" w:sz="8" w:space="0" w:color="000000"/>
              <w:bottom w:val="single" w:sz="2" w:space="0" w:color="000000"/>
              <w:right w:val="single" w:sz="2" w:space="0" w:color="000000"/>
            </w:tcBorders>
          </w:tcPr>
          <w:p w:rsidR="00234CE8" w:rsidRPr="0074442E" w:rsidRDefault="00234CE8" w:rsidP="00234CE8">
            <w:pPr>
              <w:autoSpaceDE w:val="0"/>
              <w:autoSpaceDN w:val="0"/>
              <w:adjustRightInd w:val="0"/>
              <w:spacing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iddl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tlan</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pacing w:val="-3"/>
                <w:sz w:val="18"/>
                <w:szCs w:val="18"/>
                <w:lang w:eastAsia="zh-CN" w:bidi="ar-SA"/>
              </w:rPr>
              <w:t>w</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 S</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 xml:space="preserve"> 8</w:t>
            </w:r>
            <w:r w:rsidRPr="0074442E">
              <w:rPr>
                <w:rFonts w:ascii="Times New Roman" w:eastAsia="Times New Roman" w:hAnsi="Times New Roman"/>
                <w:sz w:val="18"/>
                <w:szCs w:val="18"/>
                <w:lang w:eastAsia="zh-CN" w:bidi="ar-SA"/>
              </w:rPr>
              <w:t>+1</w:t>
            </w:r>
          </w:p>
        </w:tc>
        <w:tc>
          <w:tcPr>
            <w:tcW w:w="2594" w:type="dxa"/>
            <w:tcBorders>
              <w:top w:val="single" w:sz="2" w:space="0" w:color="000000"/>
              <w:left w:val="single" w:sz="2" w:space="0" w:color="000000"/>
              <w:bottom w:val="single" w:sz="2" w:space="0" w:color="000000"/>
              <w:right w:val="single" w:sz="2" w:space="0" w:color="000000"/>
            </w:tcBorders>
          </w:tcPr>
          <w:p w:rsidR="00234CE8" w:rsidRPr="0074442E" w:rsidRDefault="00234CE8" w:rsidP="00234CE8">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PD-9</w:t>
            </w:r>
            <w:r w:rsidRPr="0074442E">
              <w:rPr>
                <w:rFonts w:ascii="Times New Roman" w:eastAsia="Times New Roman" w:hAnsi="Times New Roman"/>
                <w:spacing w:val="1"/>
                <w:sz w:val="18"/>
                <w:szCs w:val="18"/>
                <w:lang w:eastAsia="zh-CN" w:bidi="ar-SA"/>
              </w:rPr>
              <w:t>15</w:t>
            </w:r>
            <w:r w:rsidRPr="0074442E">
              <w:rPr>
                <w:rFonts w:ascii="Times New Roman" w:eastAsia="Times New Roman" w:hAnsi="Times New Roman"/>
                <w:sz w:val="18"/>
                <w:szCs w:val="18"/>
                <w:lang w:eastAsia="zh-CN" w:bidi="ar-SA"/>
              </w:rPr>
              <w:t>R</w:t>
            </w:r>
          </w:p>
        </w:tc>
        <w:tc>
          <w:tcPr>
            <w:tcW w:w="2340" w:type="dxa"/>
            <w:tcBorders>
              <w:top w:val="single" w:sz="2" w:space="0" w:color="000000"/>
              <w:left w:val="single" w:sz="2" w:space="0" w:color="000000"/>
              <w:bottom w:val="single" w:sz="2" w:space="0" w:color="000000"/>
              <w:right w:val="single" w:sz="2" w:space="0" w:color="000000"/>
            </w:tcBorders>
          </w:tcPr>
          <w:p w:rsidR="00234CE8" w:rsidRPr="0074442E" w:rsidRDefault="00234CE8" w:rsidP="00234CE8">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234CE8" w:rsidRPr="0074442E" w:rsidRDefault="00234CE8" w:rsidP="00234CE8">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iddl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tlan</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c</w:t>
            </w:r>
          </w:p>
        </w:tc>
        <w:tc>
          <w:tcPr>
            <w:tcW w:w="2430" w:type="dxa"/>
            <w:tcBorders>
              <w:top w:val="single" w:sz="2" w:space="0" w:color="000000"/>
              <w:left w:val="single" w:sz="2" w:space="0" w:color="000000"/>
              <w:bottom w:val="single" w:sz="2" w:space="0" w:color="000000"/>
              <w:right w:val="single" w:sz="8" w:space="0" w:color="000000"/>
            </w:tcBorders>
          </w:tcPr>
          <w:p w:rsidR="00234CE8" w:rsidRPr="0074442E" w:rsidRDefault="00234CE8" w:rsidP="00234CE8">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NCRO</w:t>
            </w:r>
          </w:p>
        </w:tc>
      </w:tr>
      <w:tr w:rsidR="00234CE8" w:rsidRPr="0074442E" w:rsidTr="005F794F">
        <w:trPr>
          <w:trHeight w:hRule="exact" w:val="222"/>
        </w:trPr>
        <w:tc>
          <w:tcPr>
            <w:tcW w:w="4516" w:type="dxa"/>
            <w:tcBorders>
              <w:top w:val="single" w:sz="2" w:space="0" w:color="000000"/>
              <w:left w:val="single" w:sz="8" w:space="0" w:color="000000"/>
              <w:bottom w:val="single" w:sz="8" w:space="0" w:color="000000"/>
              <w:right w:val="single" w:sz="2" w:space="0" w:color="000000"/>
            </w:tcBorders>
          </w:tcPr>
          <w:p w:rsidR="00234CE8" w:rsidRPr="0074442E" w:rsidRDefault="00234CE8" w:rsidP="00234CE8">
            <w:pPr>
              <w:autoSpaceDE w:val="0"/>
              <w:autoSpaceDN w:val="0"/>
              <w:adjustRightInd w:val="0"/>
              <w:spacing w:before="1"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F</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ma</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pacing w:val="-3"/>
                <w:sz w:val="18"/>
                <w:szCs w:val="18"/>
                <w:lang w:eastAsia="zh-CN" w:bidi="ar-SA"/>
              </w:rPr>
              <w:t>w</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 S</w:t>
            </w:r>
            <w:r w:rsidRPr="0074442E">
              <w:rPr>
                <w:rFonts w:ascii="Times New Roman" w:eastAsia="Times New Roman" w:hAnsi="Times New Roman"/>
                <w:spacing w:val="1"/>
                <w:sz w:val="18"/>
                <w:szCs w:val="18"/>
                <w:lang w:eastAsia="zh-CN" w:bidi="ar-SA"/>
              </w:rPr>
              <w:t>equence</w:t>
            </w:r>
            <w:r w:rsidRPr="0074442E">
              <w:rPr>
                <w:rFonts w:ascii="Times New Roman" w:eastAsia="Times New Roman" w:hAnsi="Times New Roman"/>
                <w:sz w:val="18"/>
                <w:szCs w:val="18"/>
                <w:lang w:eastAsia="zh-CN" w:bidi="ar-SA"/>
              </w:rPr>
              <w:t>r</w:t>
            </w:r>
          </w:p>
        </w:tc>
        <w:tc>
          <w:tcPr>
            <w:tcW w:w="2594" w:type="dxa"/>
            <w:tcBorders>
              <w:top w:val="single" w:sz="2" w:space="0" w:color="000000"/>
              <w:left w:val="single" w:sz="2" w:space="0" w:color="000000"/>
              <w:bottom w:val="single" w:sz="8" w:space="0" w:color="000000"/>
              <w:right w:val="single" w:sz="2" w:space="0" w:color="000000"/>
            </w:tcBorders>
          </w:tcPr>
          <w:p w:rsidR="00234CE8" w:rsidRPr="0074442E" w:rsidRDefault="00234CE8" w:rsidP="00234CE8">
            <w:pPr>
              <w:autoSpaceDE w:val="0"/>
              <w:autoSpaceDN w:val="0"/>
              <w:adjustRightInd w:val="0"/>
              <w:spacing w:before="1"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PS-</w:t>
            </w:r>
            <w:r w:rsidRPr="0074442E">
              <w:rPr>
                <w:rFonts w:ascii="Times New Roman" w:eastAsia="Times New Roman" w:hAnsi="Times New Roman"/>
                <w:spacing w:val="1"/>
                <w:sz w:val="18"/>
                <w:szCs w:val="18"/>
                <w:lang w:eastAsia="zh-CN" w:bidi="ar-SA"/>
              </w:rPr>
              <w:t>8</w:t>
            </w:r>
            <w:r w:rsidRPr="0074442E">
              <w:rPr>
                <w:rFonts w:ascii="Times New Roman" w:eastAsia="Times New Roman" w:hAnsi="Times New Roman"/>
                <w:sz w:val="18"/>
                <w:szCs w:val="18"/>
                <w:lang w:eastAsia="zh-CN" w:bidi="ar-SA"/>
              </w:rPr>
              <w:t>RII</w:t>
            </w:r>
          </w:p>
        </w:tc>
        <w:tc>
          <w:tcPr>
            <w:tcW w:w="2340" w:type="dxa"/>
            <w:tcBorders>
              <w:top w:val="single" w:sz="2" w:space="0" w:color="000000"/>
              <w:left w:val="single" w:sz="2" w:space="0" w:color="000000"/>
              <w:bottom w:val="single" w:sz="8" w:space="0" w:color="000000"/>
              <w:right w:val="single" w:sz="2" w:space="0" w:color="000000"/>
            </w:tcBorders>
          </w:tcPr>
          <w:p w:rsidR="00234CE8" w:rsidRPr="0074442E" w:rsidRDefault="00234CE8" w:rsidP="00234CE8">
            <w:pPr>
              <w:autoSpaceDE w:val="0"/>
              <w:autoSpaceDN w:val="0"/>
              <w:adjustRightInd w:val="0"/>
              <w:spacing w:before="1"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8" w:space="0" w:color="000000"/>
              <w:right w:val="single" w:sz="2" w:space="0" w:color="000000"/>
            </w:tcBorders>
          </w:tcPr>
          <w:p w:rsidR="00234CE8" w:rsidRPr="0074442E" w:rsidRDefault="00234CE8" w:rsidP="00234CE8">
            <w:pPr>
              <w:autoSpaceDE w:val="0"/>
              <w:autoSpaceDN w:val="0"/>
              <w:adjustRightInd w:val="0"/>
              <w:spacing w:before="1"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F</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ma</w:t>
            </w:r>
            <w:r w:rsidRPr="0074442E">
              <w:rPr>
                <w:rFonts w:ascii="Times New Roman" w:eastAsia="Times New Roman" w:hAnsi="Times New Roman"/>
                <w:sz w:val="18"/>
                <w:szCs w:val="18"/>
                <w:lang w:eastAsia="zh-CN" w:bidi="ar-SA"/>
              </w:rPr>
              <w:t>n</w:t>
            </w:r>
          </w:p>
        </w:tc>
        <w:tc>
          <w:tcPr>
            <w:tcW w:w="2430" w:type="dxa"/>
            <w:tcBorders>
              <w:top w:val="single" w:sz="2" w:space="0" w:color="000000"/>
              <w:left w:val="single" w:sz="2" w:space="0" w:color="000000"/>
              <w:bottom w:val="single" w:sz="8" w:space="0" w:color="000000"/>
              <w:right w:val="single" w:sz="8" w:space="0" w:color="000000"/>
            </w:tcBorders>
          </w:tcPr>
          <w:p w:rsidR="00234CE8" w:rsidRPr="0074442E" w:rsidRDefault="00234CE8" w:rsidP="00234CE8">
            <w:pPr>
              <w:autoSpaceDE w:val="0"/>
              <w:autoSpaceDN w:val="0"/>
              <w:adjustRightInd w:val="0"/>
              <w:spacing w:before="1"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NCRO</w:t>
            </w:r>
          </w:p>
        </w:tc>
      </w:tr>
    </w:tbl>
    <w:p w:rsidR="00653651" w:rsidRPr="0074442E" w:rsidRDefault="00653651" w:rsidP="005345D8">
      <w:pPr>
        <w:jc w:val="center"/>
        <w:rPr>
          <w:rFonts w:ascii="Times New Roman" w:hAnsi="Times New Roman"/>
          <w:b/>
          <w:i/>
          <w:lang w:bidi="ar-SA"/>
        </w:rPr>
      </w:pPr>
    </w:p>
    <w:p w:rsidR="007D5691" w:rsidRPr="0074442E" w:rsidRDefault="007D5691" w:rsidP="007D5691">
      <w:pPr>
        <w:autoSpaceDE w:val="0"/>
        <w:autoSpaceDN w:val="0"/>
        <w:adjustRightInd w:val="0"/>
        <w:spacing w:before="3" w:line="160" w:lineRule="exact"/>
        <w:rPr>
          <w:rFonts w:ascii="Times New Roman" w:eastAsia="Times New Roman" w:hAnsi="Times New Roman"/>
          <w:sz w:val="16"/>
          <w:szCs w:val="16"/>
          <w:lang w:eastAsia="zh-CN" w:bidi="ar-SA"/>
        </w:rPr>
      </w:pPr>
    </w:p>
    <w:tbl>
      <w:tblPr>
        <w:tblW w:w="13770" w:type="dxa"/>
        <w:tblInd w:w="100" w:type="dxa"/>
        <w:tblLayout w:type="fixed"/>
        <w:tblCellMar>
          <w:left w:w="0" w:type="dxa"/>
          <w:right w:w="0" w:type="dxa"/>
        </w:tblCellMar>
        <w:tblLook w:val="0000"/>
      </w:tblPr>
      <w:tblGrid>
        <w:gridCol w:w="4516"/>
        <w:gridCol w:w="2594"/>
        <w:gridCol w:w="2430"/>
        <w:gridCol w:w="1800"/>
        <w:gridCol w:w="2430"/>
      </w:tblGrid>
      <w:tr w:rsidR="007D5691" w:rsidRPr="0074442E" w:rsidTr="005F794F">
        <w:trPr>
          <w:trHeight w:hRule="exact" w:val="614"/>
        </w:trPr>
        <w:tc>
          <w:tcPr>
            <w:tcW w:w="4516" w:type="dxa"/>
            <w:tcBorders>
              <w:top w:val="single" w:sz="8" w:space="0" w:color="000000"/>
              <w:left w:val="single" w:sz="8" w:space="0" w:color="000000"/>
              <w:bottom w:val="single" w:sz="7" w:space="0" w:color="000000"/>
              <w:right w:val="single" w:sz="7" w:space="0" w:color="000000"/>
            </w:tcBorders>
            <w:shd w:val="clear" w:color="auto" w:fill="FFFF99"/>
          </w:tcPr>
          <w:p w:rsidR="007D5691" w:rsidRPr="0074442E" w:rsidRDefault="007D5691" w:rsidP="007D5691">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pacing w:val="-1"/>
                <w:w w:val="102"/>
                <w:sz w:val="20"/>
                <w:szCs w:val="20"/>
                <w:lang w:eastAsia="zh-CN" w:bidi="ar-SA"/>
              </w:rPr>
              <w:t>Descr</w:t>
            </w:r>
            <w:r w:rsidRPr="0074442E">
              <w:rPr>
                <w:rFonts w:ascii="Times New Roman" w:eastAsia="Times New Roman" w:hAnsi="Times New Roman"/>
                <w:b/>
                <w:bCs/>
                <w:spacing w:val="1"/>
                <w:w w:val="102"/>
                <w:sz w:val="20"/>
                <w:szCs w:val="20"/>
                <w:lang w:eastAsia="zh-CN" w:bidi="ar-SA"/>
              </w:rPr>
              <w:t>ip</w:t>
            </w:r>
            <w:r w:rsidRPr="0074442E">
              <w:rPr>
                <w:rFonts w:ascii="Times New Roman" w:eastAsia="Times New Roman" w:hAnsi="Times New Roman"/>
                <w:b/>
                <w:bCs/>
                <w:w w:val="102"/>
                <w:sz w:val="20"/>
                <w:szCs w:val="20"/>
                <w:lang w:eastAsia="zh-CN" w:bidi="ar-SA"/>
              </w:rPr>
              <w:t>t</w:t>
            </w:r>
            <w:r w:rsidRPr="0074442E">
              <w:rPr>
                <w:rFonts w:ascii="Times New Roman" w:eastAsia="Times New Roman" w:hAnsi="Times New Roman"/>
                <w:b/>
                <w:bCs/>
                <w:spacing w:val="1"/>
                <w:w w:val="102"/>
                <w:sz w:val="20"/>
                <w:szCs w:val="20"/>
                <w:lang w:eastAsia="zh-CN" w:bidi="ar-SA"/>
              </w:rPr>
              <w:t>io</w:t>
            </w:r>
            <w:r w:rsidRPr="0074442E">
              <w:rPr>
                <w:rFonts w:ascii="Times New Roman" w:eastAsia="Times New Roman" w:hAnsi="Times New Roman"/>
                <w:b/>
                <w:bCs/>
                <w:w w:val="102"/>
                <w:sz w:val="20"/>
                <w:szCs w:val="20"/>
                <w:lang w:eastAsia="zh-CN" w:bidi="ar-SA"/>
              </w:rPr>
              <w:t>n</w:t>
            </w:r>
          </w:p>
        </w:tc>
        <w:tc>
          <w:tcPr>
            <w:tcW w:w="2594" w:type="dxa"/>
            <w:tcBorders>
              <w:top w:val="single" w:sz="8" w:space="0" w:color="000000"/>
              <w:left w:val="single" w:sz="7" w:space="0" w:color="000000"/>
              <w:bottom w:val="single" w:sz="7" w:space="0" w:color="000000"/>
              <w:right w:val="single" w:sz="7" w:space="0" w:color="000000"/>
            </w:tcBorders>
            <w:shd w:val="clear" w:color="auto" w:fill="FFFF99"/>
          </w:tcPr>
          <w:p w:rsidR="007D5691" w:rsidRPr="0074442E" w:rsidRDefault="007D5691" w:rsidP="00C91EC6">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pacing w:val="2"/>
                <w:sz w:val="20"/>
                <w:szCs w:val="20"/>
                <w:lang w:eastAsia="zh-CN" w:bidi="ar-SA"/>
              </w:rPr>
              <w:t>M</w:t>
            </w:r>
            <w:r w:rsidRPr="0074442E">
              <w:rPr>
                <w:rFonts w:ascii="Times New Roman" w:eastAsia="Times New Roman" w:hAnsi="Times New Roman"/>
                <w:b/>
                <w:bCs/>
                <w:spacing w:val="1"/>
                <w:sz w:val="20"/>
                <w:szCs w:val="20"/>
                <w:lang w:eastAsia="zh-CN" w:bidi="ar-SA"/>
              </w:rPr>
              <w:t>od</w:t>
            </w:r>
            <w:r w:rsidRPr="0074442E">
              <w:rPr>
                <w:rFonts w:ascii="Times New Roman" w:eastAsia="Times New Roman" w:hAnsi="Times New Roman"/>
                <w:b/>
                <w:bCs/>
                <w:spacing w:val="-1"/>
                <w:sz w:val="20"/>
                <w:szCs w:val="20"/>
                <w:lang w:eastAsia="zh-CN" w:bidi="ar-SA"/>
              </w:rPr>
              <w:t>e</w:t>
            </w:r>
            <w:r w:rsidRPr="0074442E">
              <w:rPr>
                <w:rFonts w:ascii="Times New Roman" w:eastAsia="Times New Roman" w:hAnsi="Times New Roman"/>
                <w:b/>
                <w:bCs/>
                <w:spacing w:val="1"/>
                <w:sz w:val="20"/>
                <w:szCs w:val="20"/>
                <w:lang w:eastAsia="zh-CN" w:bidi="ar-SA"/>
              </w:rPr>
              <w:t>l</w:t>
            </w:r>
            <w:r w:rsidR="00C91EC6" w:rsidRPr="0074442E">
              <w:rPr>
                <w:rFonts w:ascii="Times New Roman" w:eastAsia="Times New Roman" w:hAnsi="Times New Roman"/>
                <w:b/>
                <w:bCs/>
                <w:spacing w:val="1"/>
                <w:sz w:val="20"/>
                <w:szCs w:val="20"/>
                <w:lang w:eastAsia="zh-CN" w:bidi="ar-SA"/>
              </w:rPr>
              <w:t xml:space="preserve"> </w:t>
            </w:r>
            <w:r w:rsidRPr="0074442E">
              <w:rPr>
                <w:rFonts w:ascii="Times New Roman" w:eastAsia="Times New Roman" w:hAnsi="Times New Roman"/>
                <w:b/>
                <w:bCs/>
                <w:spacing w:val="1"/>
                <w:sz w:val="20"/>
                <w:szCs w:val="20"/>
                <w:lang w:eastAsia="zh-CN" w:bidi="ar-SA"/>
              </w:rPr>
              <w:t>o</w:t>
            </w:r>
            <w:r w:rsidRPr="0074442E">
              <w:rPr>
                <w:rFonts w:ascii="Times New Roman" w:eastAsia="Times New Roman" w:hAnsi="Times New Roman"/>
                <w:b/>
                <w:bCs/>
                <w:sz w:val="20"/>
                <w:szCs w:val="20"/>
                <w:lang w:eastAsia="zh-CN" w:bidi="ar-SA"/>
              </w:rPr>
              <w:t>r</w:t>
            </w:r>
            <w:r w:rsidRPr="0074442E">
              <w:rPr>
                <w:rFonts w:ascii="Times New Roman" w:eastAsia="Times New Roman" w:hAnsi="Times New Roman"/>
                <w:b/>
                <w:bCs/>
                <w:spacing w:val="4"/>
                <w:sz w:val="20"/>
                <w:szCs w:val="20"/>
                <w:lang w:eastAsia="zh-CN" w:bidi="ar-SA"/>
              </w:rPr>
              <w:t xml:space="preserve"> </w:t>
            </w:r>
            <w:r w:rsidRPr="0074442E">
              <w:rPr>
                <w:rFonts w:ascii="Times New Roman" w:eastAsia="Times New Roman" w:hAnsi="Times New Roman"/>
                <w:b/>
                <w:bCs/>
                <w:sz w:val="20"/>
                <w:szCs w:val="20"/>
                <w:lang w:eastAsia="zh-CN" w:bidi="ar-SA"/>
              </w:rPr>
              <w:t>P</w:t>
            </w:r>
            <w:r w:rsidRPr="0074442E">
              <w:rPr>
                <w:rFonts w:ascii="Times New Roman" w:eastAsia="Times New Roman" w:hAnsi="Times New Roman"/>
                <w:b/>
                <w:bCs/>
                <w:spacing w:val="-1"/>
                <w:sz w:val="20"/>
                <w:szCs w:val="20"/>
                <w:lang w:eastAsia="zh-CN" w:bidi="ar-SA"/>
              </w:rPr>
              <w:t>ar</w:t>
            </w:r>
            <w:r w:rsidRPr="0074442E">
              <w:rPr>
                <w:rFonts w:ascii="Times New Roman" w:eastAsia="Times New Roman" w:hAnsi="Times New Roman"/>
                <w:b/>
                <w:bCs/>
                <w:sz w:val="20"/>
                <w:szCs w:val="20"/>
                <w:lang w:eastAsia="zh-CN" w:bidi="ar-SA"/>
              </w:rPr>
              <w:t>t</w:t>
            </w:r>
            <w:r w:rsidRPr="0074442E">
              <w:rPr>
                <w:rFonts w:ascii="Times New Roman" w:eastAsia="Times New Roman" w:hAnsi="Times New Roman"/>
                <w:b/>
                <w:bCs/>
                <w:spacing w:val="7"/>
                <w:sz w:val="20"/>
                <w:szCs w:val="20"/>
                <w:lang w:eastAsia="zh-CN" w:bidi="ar-SA"/>
              </w:rPr>
              <w:t xml:space="preserve"> </w:t>
            </w:r>
            <w:r w:rsidRPr="0074442E">
              <w:rPr>
                <w:rFonts w:ascii="Times New Roman" w:eastAsia="Times New Roman" w:hAnsi="Times New Roman"/>
                <w:b/>
                <w:bCs/>
                <w:spacing w:val="-1"/>
                <w:w w:val="102"/>
                <w:sz w:val="20"/>
                <w:szCs w:val="20"/>
                <w:lang w:eastAsia="zh-CN" w:bidi="ar-SA"/>
              </w:rPr>
              <w:t>N</w:t>
            </w:r>
            <w:r w:rsidRPr="0074442E">
              <w:rPr>
                <w:rFonts w:ascii="Times New Roman" w:eastAsia="Times New Roman" w:hAnsi="Times New Roman"/>
                <w:b/>
                <w:bCs/>
                <w:spacing w:val="1"/>
                <w:w w:val="102"/>
                <w:sz w:val="20"/>
                <w:szCs w:val="20"/>
                <w:lang w:eastAsia="zh-CN" w:bidi="ar-SA"/>
              </w:rPr>
              <w:t>u</w:t>
            </w:r>
            <w:r w:rsidRPr="0074442E">
              <w:rPr>
                <w:rFonts w:ascii="Times New Roman" w:eastAsia="Times New Roman" w:hAnsi="Times New Roman"/>
                <w:b/>
                <w:bCs/>
                <w:spacing w:val="-1"/>
                <w:w w:val="102"/>
                <w:sz w:val="20"/>
                <w:szCs w:val="20"/>
                <w:lang w:eastAsia="zh-CN" w:bidi="ar-SA"/>
              </w:rPr>
              <w:t>m</w:t>
            </w:r>
            <w:r w:rsidRPr="0074442E">
              <w:rPr>
                <w:rFonts w:ascii="Times New Roman" w:eastAsia="Times New Roman" w:hAnsi="Times New Roman"/>
                <w:b/>
                <w:bCs/>
                <w:spacing w:val="1"/>
                <w:w w:val="102"/>
                <w:sz w:val="20"/>
                <w:szCs w:val="20"/>
                <w:lang w:eastAsia="zh-CN" w:bidi="ar-SA"/>
              </w:rPr>
              <w:t>b</w:t>
            </w:r>
            <w:r w:rsidRPr="0074442E">
              <w:rPr>
                <w:rFonts w:ascii="Times New Roman" w:eastAsia="Times New Roman" w:hAnsi="Times New Roman"/>
                <w:b/>
                <w:bCs/>
                <w:spacing w:val="-1"/>
                <w:w w:val="102"/>
                <w:sz w:val="20"/>
                <w:szCs w:val="20"/>
                <w:lang w:eastAsia="zh-CN" w:bidi="ar-SA"/>
              </w:rPr>
              <w:t>e</w:t>
            </w:r>
            <w:r w:rsidRPr="0074442E">
              <w:rPr>
                <w:rFonts w:ascii="Times New Roman" w:eastAsia="Times New Roman" w:hAnsi="Times New Roman"/>
                <w:b/>
                <w:bCs/>
                <w:w w:val="102"/>
                <w:sz w:val="20"/>
                <w:szCs w:val="20"/>
                <w:lang w:eastAsia="zh-CN" w:bidi="ar-SA"/>
              </w:rPr>
              <w:t>r</w:t>
            </w:r>
          </w:p>
        </w:tc>
        <w:tc>
          <w:tcPr>
            <w:tcW w:w="2430" w:type="dxa"/>
            <w:tcBorders>
              <w:top w:val="single" w:sz="8" w:space="0" w:color="000000"/>
              <w:left w:val="single" w:sz="7" w:space="0" w:color="000000"/>
              <w:bottom w:val="single" w:sz="7" w:space="0" w:color="000000"/>
              <w:right w:val="single" w:sz="7" w:space="0" w:color="000000"/>
            </w:tcBorders>
            <w:shd w:val="clear" w:color="auto" w:fill="FFFF99"/>
          </w:tcPr>
          <w:p w:rsidR="007D5691" w:rsidRPr="0074442E" w:rsidRDefault="007D5691" w:rsidP="007D5691">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z w:val="20"/>
                <w:szCs w:val="20"/>
                <w:lang w:eastAsia="zh-CN" w:bidi="ar-SA"/>
              </w:rPr>
              <w:t>S</w:t>
            </w:r>
            <w:r w:rsidRPr="0074442E">
              <w:rPr>
                <w:rFonts w:ascii="Times New Roman" w:eastAsia="Times New Roman" w:hAnsi="Times New Roman"/>
                <w:b/>
                <w:bCs/>
                <w:spacing w:val="-1"/>
                <w:sz w:val="20"/>
                <w:szCs w:val="20"/>
                <w:lang w:eastAsia="zh-CN" w:bidi="ar-SA"/>
              </w:rPr>
              <w:t>er</w:t>
            </w:r>
            <w:r w:rsidRPr="0074442E">
              <w:rPr>
                <w:rFonts w:ascii="Times New Roman" w:eastAsia="Times New Roman" w:hAnsi="Times New Roman"/>
                <w:b/>
                <w:bCs/>
                <w:spacing w:val="1"/>
                <w:sz w:val="20"/>
                <w:szCs w:val="20"/>
                <w:lang w:eastAsia="zh-CN" w:bidi="ar-SA"/>
              </w:rPr>
              <w:t>i</w:t>
            </w:r>
            <w:r w:rsidRPr="0074442E">
              <w:rPr>
                <w:rFonts w:ascii="Times New Roman" w:eastAsia="Times New Roman" w:hAnsi="Times New Roman"/>
                <w:b/>
                <w:bCs/>
                <w:spacing w:val="-1"/>
                <w:sz w:val="20"/>
                <w:szCs w:val="20"/>
                <w:lang w:eastAsia="zh-CN" w:bidi="ar-SA"/>
              </w:rPr>
              <w:t>a</w:t>
            </w:r>
            <w:r w:rsidRPr="0074442E">
              <w:rPr>
                <w:rFonts w:ascii="Times New Roman" w:eastAsia="Times New Roman" w:hAnsi="Times New Roman"/>
                <w:b/>
                <w:bCs/>
                <w:sz w:val="20"/>
                <w:szCs w:val="20"/>
                <w:lang w:eastAsia="zh-CN" w:bidi="ar-SA"/>
              </w:rPr>
              <w:t>l</w:t>
            </w:r>
            <w:r w:rsidRPr="0074442E">
              <w:rPr>
                <w:rFonts w:ascii="Times New Roman" w:eastAsia="Times New Roman" w:hAnsi="Times New Roman"/>
                <w:b/>
                <w:bCs/>
                <w:spacing w:val="10"/>
                <w:sz w:val="20"/>
                <w:szCs w:val="20"/>
                <w:lang w:eastAsia="zh-CN" w:bidi="ar-SA"/>
              </w:rPr>
              <w:t xml:space="preserve"> </w:t>
            </w:r>
            <w:r w:rsidRPr="0074442E">
              <w:rPr>
                <w:rFonts w:ascii="Times New Roman" w:eastAsia="Times New Roman" w:hAnsi="Times New Roman"/>
                <w:b/>
                <w:bCs/>
                <w:spacing w:val="-1"/>
                <w:w w:val="102"/>
                <w:sz w:val="20"/>
                <w:szCs w:val="20"/>
                <w:lang w:eastAsia="zh-CN" w:bidi="ar-SA"/>
              </w:rPr>
              <w:t>N</w:t>
            </w:r>
            <w:r w:rsidRPr="0074442E">
              <w:rPr>
                <w:rFonts w:ascii="Times New Roman" w:eastAsia="Times New Roman" w:hAnsi="Times New Roman"/>
                <w:b/>
                <w:bCs/>
                <w:spacing w:val="1"/>
                <w:w w:val="102"/>
                <w:sz w:val="20"/>
                <w:szCs w:val="20"/>
                <w:lang w:eastAsia="zh-CN" w:bidi="ar-SA"/>
              </w:rPr>
              <w:t>u</w:t>
            </w:r>
            <w:r w:rsidRPr="0074442E">
              <w:rPr>
                <w:rFonts w:ascii="Times New Roman" w:eastAsia="Times New Roman" w:hAnsi="Times New Roman"/>
                <w:b/>
                <w:bCs/>
                <w:spacing w:val="-1"/>
                <w:w w:val="102"/>
                <w:sz w:val="20"/>
                <w:szCs w:val="20"/>
                <w:lang w:eastAsia="zh-CN" w:bidi="ar-SA"/>
              </w:rPr>
              <w:t>m</w:t>
            </w:r>
            <w:r w:rsidRPr="0074442E">
              <w:rPr>
                <w:rFonts w:ascii="Times New Roman" w:eastAsia="Times New Roman" w:hAnsi="Times New Roman"/>
                <w:b/>
                <w:bCs/>
                <w:spacing w:val="1"/>
                <w:w w:val="102"/>
                <w:sz w:val="20"/>
                <w:szCs w:val="20"/>
                <w:lang w:eastAsia="zh-CN" w:bidi="ar-SA"/>
              </w:rPr>
              <w:t>b</w:t>
            </w:r>
            <w:r w:rsidRPr="0074442E">
              <w:rPr>
                <w:rFonts w:ascii="Times New Roman" w:eastAsia="Times New Roman" w:hAnsi="Times New Roman"/>
                <w:b/>
                <w:bCs/>
                <w:spacing w:val="-1"/>
                <w:w w:val="102"/>
                <w:sz w:val="20"/>
                <w:szCs w:val="20"/>
                <w:lang w:eastAsia="zh-CN" w:bidi="ar-SA"/>
              </w:rPr>
              <w:t>e</w:t>
            </w:r>
            <w:r w:rsidRPr="0074442E">
              <w:rPr>
                <w:rFonts w:ascii="Times New Roman" w:eastAsia="Times New Roman" w:hAnsi="Times New Roman"/>
                <w:b/>
                <w:bCs/>
                <w:w w:val="102"/>
                <w:sz w:val="20"/>
                <w:szCs w:val="20"/>
                <w:lang w:eastAsia="zh-CN" w:bidi="ar-SA"/>
              </w:rPr>
              <w:t>r</w:t>
            </w:r>
          </w:p>
        </w:tc>
        <w:tc>
          <w:tcPr>
            <w:tcW w:w="1800" w:type="dxa"/>
            <w:tcBorders>
              <w:top w:val="single" w:sz="8" w:space="0" w:color="000000"/>
              <w:left w:val="single" w:sz="7" w:space="0" w:color="000000"/>
              <w:bottom w:val="single" w:sz="7" w:space="0" w:color="000000"/>
              <w:right w:val="single" w:sz="7" w:space="0" w:color="000000"/>
            </w:tcBorders>
            <w:shd w:val="clear" w:color="auto" w:fill="FFFF99"/>
          </w:tcPr>
          <w:p w:rsidR="007D5691" w:rsidRPr="0074442E" w:rsidRDefault="007D5691" w:rsidP="007D5691">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pacing w:val="2"/>
                <w:w w:val="102"/>
                <w:sz w:val="20"/>
                <w:szCs w:val="20"/>
                <w:lang w:eastAsia="zh-CN" w:bidi="ar-SA"/>
              </w:rPr>
              <w:t>M</w:t>
            </w:r>
            <w:r w:rsidRPr="0074442E">
              <w:rPr>
                <w:rFonts w:ascii="Times New Roman" w:eastAsia="Times New Roman" w:hAnsi="Times New Roman"/>
                <w:b/>
                <w:bCs/>
                <w:spacing w:val="-1"/>
                <w:w w:val="102"/>
                <w:sz w:val="20"/>
                <w:szCs w:val="20"/>
                <w:lang w:eastAsia="zh-CN" w:bidi="ar-SA"/>
              </w:rPr>
              <w:t>a</w:t>
            </w:r>
            <w:r w:rsidRPr="0074442E">
              <w:rPr>
                <w:rFonts w:ascii="Times New Roman" w:eastAsia="Times New Roman" w:hAnsi="Times New Roman"/>
                <w:b/>
                <w:bCs/>
                <w:spacing w:val="1"/>
                <w:w w:val="102"/>
                <w:sz w:val="20"/>
                <w:szCs w:val="20"/>
                <w:lang w:eastAsia="zh-CN" w:bidi="ar-SA"/>
              </w:rPr>
              <w:t>nu</w:t>
            </w:r>
            <w:r w:rsidRPr="0074442E">
              <w:rPr>
                <w:rFonts w:ascii="Times New Roman" w:eastAsia="Times New Roman" w:hAnsi="Times New Roman"/>
                <w:b/>
                <w:bCs/>
                <w:w w:val="102"/>
                <w:sz w:val="20"/>
                <w:szCs w:val="20"/>
                <w:lang w:eastAsia="zh-CN" w:bidi="ar-SA"/>
              </w:rPr>
              <w:t>f</w:t>
            </w:r>
            <w:r w:rsidRPr="0074442E">
              <w:rPr>
                <w:rFonts w:ascii="Times New Roman" w:eastAsia="Times New Roman" w:hAnsi="Times New Roman"/>
                <w:b/>
                <w:bCs/>
                <w:spacing w:val="-1"/>
                <w:w w:val="102"/>
                <w:sz w:val="20"/>
                <w:szCs w:val="20"/>
                <w:lang w:eastAsia="zh-CN" w:bidi="ar-SA"/>
              </w:rPr>
              <w:t>ac</w:t>
            </w:r>
            <w:r w:rsidRPr="0074442E">
              <w:rPr>
                <w:rFonts w:ascii="Times New Roman" w:eastAsia="Times New Roman" w:hAnsi="Times New Roman"/>
                <w:b/>
                <w:bCs/>
                <w:w w:val="102"/>
                <w:sz w:val="20"/>
                <w:szCs w:val="20"/>
                <w:lang w:eastAsia="zh-CN" w:bidi="ar-SA"/>
              </w:rPr>
              <w:t>t</w:t>
            </w:r>
            <w:r w:rsidRPr="0074442E">
              <w:rPr>
                <w:rFonts w:ascii="Times New Roman" w:eastAsia="Times New Roman" w:hAnsi="Times New Roman"/>
                <w:b/>
                <w:bCs/>
                <w:spacing w:val="1"/>
                <w:w w:val="102"/>
                <w:sz w:val="20"/>
                <w:szCs w:val="20"/>
                <w:lang w:eastAsia="zh-CN" w:bidi="ar-SA"/>
              </w:rPr>
              <w:t>u</w:t>
            </w:r>
            <w:r w:rsidRPr="0074442E">
              <w:rPr>
                <w:rFonts w:ascii="Times New Roman" w:eastAsia="Times New Roman" w:hAnsi="Times New Roman"/>
                <w:b/>
                <w:bCs/>
                <w:spacing w:val="-1"/>
                <w:w w:val="102"/>
                <w:sz w:val="20"/>
                <w:szCs w:val="20"/>
                <w:lang w:eastAsia="zh-CN" w:bidi="ar-SA"/>
              </w:rPr>
              <w:t>re</w:t>
            </w:r>
            <w:r w:rsidRPr="0074442E">
              <w:rPr>
                <w:rFonts w:ascii="Times New Roman" w:eastAsia="Times New Roman" w:hAnsi="Times New Roman"/>
                <w:b/>
                <w:bCs/>
                <w:w w:val="102"/>
                <w:sz w:val="20"/>
                <w:szCs w:val="20"/>
                <w:lang w:eastAsia="zh-CN" w:bidi="ar-SA"/>
              </w:rPr>
              <w:t>r</w:t>
            </w:r>
          </w:p>
        </w:tc>
        <w:tc>
          <w:tcPr>
            <w:tcW w:w="2430" w:type="dxa"/>
            <w:tcBorders>
              <w:top w:val="single" w:sz="8" w:space="0" w:color="000000"/>
              <w:left w:val="single" w:sz="7" w:space="0" w:color="000000"/>
              <w:bottom w:val="single" w:sz="7" w:space="0" w:color="000000"/>
              <w:right w:val="single" w:sz="8" w:space="0" w:color="000000"/>
            </w:tcBorders>
            <w:shd w:val="clear" w:color="auto" w:fill="FFFF99"/>
          </w:tcPr>
          <w:p w:rsidR="007D5691" w:rsidRPr="0074442E" w:rsidRDefault="007D5691" w:rsidP="00736806">
            <w:pPr>
              <w:autoSpaceDE w:val="0"/>
              <w:autoSpaceDN w:val="0"/>
              <w:adjustRightInd w:val="0"/>
              <w:spacing w:line="240" w:lineRule="auto"/>
              <w:ind w:left="14"/>
              <w:rPr>
                <w:rFonts w:ascii="Times New Roman" w:eastAsia="Times New Roman" w:hAnsi="Times New Roman"/>
                <w:sz w:val="20"/>
                <w:szCs w:val="20"/>
                <w:lang w:eastAsia="zh-CN" w:bidi="ar-SA"/>
              </w:rPr>
            </w:pPr>
            <w:r w:rsidRPr="0074442E">
              <w:rPr>
                <w:rFonts w:ascii="Times New Roman" w:eastAsia="Times New Roman" w:hAnsi="Times New Roman"/>
                <w:b/>
                <w:bCs/>
                <w:spacing w:val="-1"/>
                <w:sz w:val="20"/>
                <w:szCs w:val="20"/>
                <w:lang w:eastAsia="zh-CN" w:bidi="ar-SA"/>
              </w:rPr>
              <w:t>D</w:t>
            </w:r>
            <w:r w:rsidRPr="0074442E">
              <w:rPr>
                <w:rFonts w:ascii="Times New Roman" w:eastAsia="Times New Roman" w:hAnsi="Times New Roman"/>
                <w:b/>
                <w:bCs/>
                <w:spacing w:val="1"/>
                <w:sz w:val="20"/>
                <w:szCs w:val="20"/>
                <w:lang w:eastAsia="zh-CN" w:bidi="ar-SA"/>
              </w:rPr>
              <w:t>i</w:t>
            </w:r>
            <w:r w:rsidRPr="0074442E">
              <w:rPr>
                <w:rFonts w:ascii="Times New Roman" w:eastAsia="Times New Roman" w:hAnsi="Times New Roman"/>
                <w:b/>
                <w:bCs/>
                <w:spacing w:val="-1"/>
                <w:sz w:val="20"/>
                <w:szCs w:val="20"/>
                <w:lang w:eastAsia="zh-CN" w:bidi="ar-SA"/>
              </w:rPr>
              <w:t>v</w:t>
            </w:r>
            <w:r w:rsidRPr="0074442E">
              <w:rPr>
                <w:rFonts w:ascii="Times New Roman" w:eastAsia="Times New Roman" w:hAnsi="Times New Roman"/>
                <w:b/>
                <w:bCs/>
                <w:spacing w:val="1"/>
                <w:sz w:val="20"/>
                <w:szCs w:val="20"/>
                <w:lang w:eastAsia="zh-CN" w:bidi="ar-SA"/>
              </w:rPr>
              <w:t>i</w:t>
            </w:r>
            <w:r w:rsidRPr="0074442E">
              <w:rPr>
                <w:rFonts w:ascii="Times New Roman" w:eastAsia="Times New Roman" w:hAnsi="Times New Roman"/>
                <w:b/>
                <w:bCs/>
                <w:spacing w:val="-1"/>
                <w:sz w:val="20"/>
                <w:szCs w:val="20"/>
                <w:lang w:eastAsia="zh-CN" w:bidi="ar-SA"/>
              </w:rPr>
              <w:t>s</w:t>
            </w:r>
            <w:r w:rsidRPr="0074442E">
              <w:rPr>
                <w:rFonts w:ascii="Times New Roman" w:eastAsia="Times New Roman" w:hAnsi="Times New Roman"/>
                <w:b/>
                <w:bCs/>
                <w:spacing w:val="1"/>
                <w:sz w:val="20"/>
                <w:szCs w:val="20"/>
                <w:lang w:eastAsia="zh-CN" w:bidi="ar-SA"/>
              </w:rPr>
              <w:t>io</w:t>
            </w:r>
            <w:r w:rsidRPr="0074442E">
              <w:rPr>
                <w:rFonts w:ascii="Times New Roman" w:eastAsia="Times New Roman" w:hAnsi="Times New Roman"/>
                <w:b/>
                <w:bCs/>
                <w:sz w:val="20"/>
                <w:szCs w:val="20"/>
                <w:lang w:eastAsia="zh-CN" w:bidi="ar-SA"/>
              </w:rPr>
              <w:t>n</w:t>
            </w:r>
            <w:r w:rsidRPr="0074442E">
              <w:rPr>
                <w:rFonts w:ascii="Times New Roman" w:eastAsia="Times New Roman" w:hAnsi="Times New Roman"/>
                <w:b/>
                <w:bCs/>
                <w:spacing w:val="13"/>
                <w:sz w:val="20"/>
                <w:szCs w:val="20"/>
                <w:lang w:eastAsia="zh-CN" w:bidi="ar-SA"/>
              </w:rPr>
              <w:t xml:space="preserve"> </w:t>
            </w:r>
            <w:r w:rsidRPr="0074442E">
              <w:rPr>
                <w:rFonts w:ascii="Times New Roman" w:eastAsia="Times New Roman" w:hAnsi="Times New Roman"/>
                <w:b/>
                <w:bCs/>
                <w:spacing w:val="-1"/>
                <w:sz w:val="20"/>
                <w:szCs w:val="20"/>
                <w:lang w:eastAsia="zh-CN" w:bidi="ar-SA"/>
              </w:rPr>
              <w:t>U</w:t>
            </w:r>
            <w:r w:rsidRPr="0074442E">
              <w:rPr>
                <w:rFonts w:ascii="Times New Roman" w:eastAsia="Times New Roman" w:hAnsi="Times New Roman"/>
                <w:b/>
                <w:bCs/>
                <w:spacing w:val="1"/>
                <w:sz w:val="20"/>
                <w:szCs w:val="20"/>
                <w:lang w:eastAsia="zh-CN" w:bidi="ar-SA"/>
              </w:rPr>
              <w:t>ni</w:t>
            </w:r>
            <w:r w:rsidRPr="0074442E">
              <w:rPr>
                <w:rFonts w:ascii="Times New Roman" w:eastAsia="Times New Roman" w:hAnsi="Times New Roman"/>
                <w:b/>
                <w:bCs/>
                <w:sz w:val="20"/>
                <w:szCs w:val="20"/>
                <w:lang w:eastAsia="zh-CN" w:bidi="ar-SA"/>
              </w:rPr>
              <w:t>t</w:t>
            </w:r>
            <w:r w:rsidRPr="0074442E">
              <w:rPr>
                <w:rFonts w:ascii="Times New Roman" w:eastAsia="Times New Roman" w:hAnsi="Times New Roman"/>
                <w:b/>
                <w:bCs/>
                <w:spacing w:val="7"/>
                <w:sz w:val="20"/>
                <w:szCs w:val="20"/>
                <w:lang w:eastAsia="zh-CN" w:bidi="ar-SA"/>
              </w:rPr>
              <w:t xml:space="preserve"> </w:t>
            </w:r>
            <w:r w:rsidRPr="0074442E">
              <w:rPr>
                <w:rFonts w:ascii="Times New Roman" w:eastAsia="Times New Roman" w:hAnsi="Times New Roman"/>
                <w:b/>
                <w:bCs/>
                <w:spacing w:val="1"/>
                <w:sz w:val="20"/>
                <w:szCs w:val="20"/>
                <w:lang w:eastAsia="zh-CN" w:bidi="ar-SA"/>
              </w:rPr>
              <w:t>o</w:t>
            </w:r>
            <w:r w:rsidRPr="0074442E">
              <w:rPr>
                <w:rFonts w:ascii="Times New Roman" w:eastAsia="Times New Roman" w:hAnsi="Times New Roman"/>
                <w:b/>
                <w:bCs/>
                <w:sz w:val="20"/>
                <w:szCs w:val="20"/>
                <w:lang w:eastAsia="zh-CN" w:bidi="ar-SA"/>
              </w:rPr>
              <w:t>r</w:t>
            </w:r>
            <w:r w:rsidRPr="0074442E">
              <w:rPr>
                <w:rFonts w:ascii="Times New Roman" w:eastAsia="Times New Roman" w:hAnsi="Times New Roman"/>
                <w:b/>
                <w:bCs/>
                <w:spacing w:val="4"/>
                <w:sz w:val="20"/>
                <w:szCs w:val="20"/>
                <w:lang w:eastAsia="zh-CN" w:bidi="ar-SA"/>
              </w:rPr>
              <w:t xml:space="preserve"> </w:t>
            </w:r>
            <w:r w:rsidRPr="0074442E">
              <w:rPr>
                <w:rFonts w:ascii="Times New Roman" w:eastAsia="Times New Roman" w:hAnsi="Times New Roman"/>
                <w:b/>
                <w:bCs/>
                <w:sz w:val="20"/>
                <w:szCs w:val="20"/>
                <w:lang w:eastAsia="zh-CN" w:bidi="ar-SA"/>
              </w:rPr>
              <w:t>P</w:t>
            </w:r>
            <w:r w:rsidRPr="0074442E">
              <w:rPr>
                <w:rFonts w:ascii="Times New Roman" w:eastAsia="Times New Roman" w:hAnsi="Times New Roman"/>
                <w:b/>
                <w:bCs/>
                <w:spacing w:val="-1"/>
                <w:sz w:val="20"/>
                <w:szCs w:val="20"/>
                <w:lang w:eastAsia="zh-CN" w:bidi="ar-SA"/>
              </w:rPr>
              <w:t>ers</w:t>
            </w:r>
            <w:r w:rsidRPr="0074442E">
              <w:rPr>
                <w:rFonts w:ascii="Times New Roman" w:eastAsia="Times New Roman" w:hAnsi="Times New Roman"/>
                <w:b/>
                <w:bCs/>
                <w:spacing w:val="1"/>
                <w:sz w:val="20"/>
                <w:szCs w:val="20"/>
                <w:lang w:eastAsia="zh-CN" w:bidi="ar-SA"/>
              </w:rPr>
              <w:t>o</w:t>
            </w:r>
            <w:r w:rsidRPr="0074442E">
              <w:rPr>
                <w:rFonts w:ascii="Times New Roman" w:eastAsia="Times New Roman" w:hAnsi="Times New Roman"/>
                <w:b/>
                <w:bCs/>
                <w:sz w:val="20"/>
                <w:szCs w:val="20"/>
                <w:lang w:eastAsia="zh-CN" w:bidi="ar-SA"/>
              </w:rPr>
              <w:t>n</w:t>
            </w:r>
            <w:r w:rsidRPr="0074442E">
              <w:rPr>
                <w:rFonts w:ascii="Times New Roman" w:eastAsia="Times New Roman" w:hAnsi="Times New Roman"/>
                <w:b/>
                <w:bCs/>
                <w:spacing w:val="11"/>
                <w:sz w:val="20"/>
                <w:szCs w:val="20"/>
                <w:lang w:eastAsia="zh-CN" w:bidi="ar-SA"/>
              </w:rPr>
              <w:t xml:space="preserve"> </w:t>
            </w:r>
            <w:r w:rsidRPr="0074442E">
              <w:rPr>
                <w:rFonts w:ascii="Times New Roman" w:eastAsia="Times New Roman" w:hAnsi="Times New Roman"/>
                <w:b/>
                <w:bCs/>
                <w:spacing w:val="-1"/>
                <w:sz w:val="20"/>
                <w:szCs w:val="20"/>
                <w:lang w:eastAsia="zh-CN" w:bidi="ar-SA"/>
              </w:rPr>
              <w:t>Res</w:t>
            </w:r>
            <w:r w:rsidRPr="0074442E">
              <w:rPr>
                <w:rFonts w:ascii="Times New Roman" w:eastAsia="Times New Roman" w:hAnsi="Times New Roman"/>
                <w:b/>
                <w:bCs/>
                <w:spacing w:val="1"/>
                <w:sz w:val="20"/>
                <w:szCs w:val="20"/>
                <w:lang w:eastAsia="zh-CN" w:bidi="ar-SA"/>
              </w:rPr>
              <w:t>pon</w:t>
            </w:r>
            <w:r w:rsidRPr="0074442E">
              <w:rPr>
                <w:rFonts w:ascii="Times New Roman" w:eastAsia="Times New Roman" w:hAnsi="Times New Roman"/>
                <w:b/>
                <w:bCs/>
                <w:spacing w:val="-1"/>
                <w:sz w:val="20"/>
                <w:szCs w:val="20"/>
                <w:lang w:eastAsia="zh-CN" w:bidi="ar-SA"/>
              </w:rPr>
              <w:t>s</w:t>
            </w:r>
            <w:r w:rsidRPr="0074442E">
              <w:rPr>
                <w:rFonts w:ascii="Times New Roman" w:eastAsia="Times New Roman" w:hAnsi="Times New Roman"/>
                <w:b/>
                <w:bCs/>
                <w:spacing w:val="1"/>
                <w:sz w:val="20"/>
                <w:szCs w:val="20"/>
                <w:lang w:eastAsia="zh-CN" w:bidi="ar-SA"/>
              </w:rPr>
              <w:t>ibl</w:t>
            </w:r>
            <w:r w:rsidRPr="0074442E">
              <w:rPr>
                <w:rFonts w:ascii="Times New Roman" w:eastAsia="Times New Roman" w:hAnsi="Times New Roman"/>
                <w:b/>
                <w:bCs/>
                <w:sz w:val="20"/>
                <w:szCs w:val="20"/>
                <w:lang w:eastAsia="zh-CN" w:bidi="ar-SA"/>
              </w:rPr>
              <w:t>e</w:t>
            </w:r>
            <w:r w:rsidRPr="0074442E">
              <w:rPr>
                <w:rFonts w:ascii="Times New Roman" w:eastAsia="Times New Roman" w:hAnsi="Times New Roman"/>
                <w:b/>
                <w:bCs/>
                <w:spacing w:val="17"/>
                <w:sz w:val="20"/>
                <w:szCs w:val="20"/>
                <w:lang w:eastAsia="zh-CN" w:bidi="ar-SA"/>
              </w:rPr>
              <w:t xml:space="preserve"> </w:t>
            </w:r>
            <w:r w:rsidRPr="0074442E">
              <w:rPr>
                <w:rFonts w:ascii="Times New Roman" w:eastAsia="Times New Roman" w:hAnsi="Times New Roman"/>
                <w:b/>
                <w:bCs/>
                <w:spacing w:val="-1"/>
                <w:sz w:val="20"/>
                <w:szCs w:val="20"/>
                <w:lang w:eastAsia="zh-CN" w:bidi="ar-SA"/>
              </w:rPr>
              <w:t>"</w:t>
            </w:r>
            <w:r w:rsidRPr="0074442E">
              <w:rPr>
                <w:rFonts w:ascii="Times New Roman" w:eastAsia="Times New Roman" w:hAnsi="Times New Roman"/>
                <w:b/>
                <w:bCs/>
                <w:spacing w:val="1"/>
                <w:sz w:val="20"/>
                <w:szCs w:val="20"/>
                <w:lang w:eastAsia="zh-CN" w:bidi="ar-SA"/>
              </w:rPr>
              <w:t>O</w:t>
            </w:r>
            <w:r w:rsidRPr="0074442E">
              <w:rPr>
                <w:rFonts w:ascii="Times New Roman" w:eastAsia="Times New Roman" w:hAnsi="Times New Roman"/>
                <w:b/>
                <w:bCs/>
                <w:spacing w:val="5"/>
                <w:sz w:val="20"/>
                <w:szCs w:val="20"/>
                <w:lang w:eastAsia="zh-CN" w:bidi="ar-SA"/>
              </w:rPr>
              <w:t>w</w:t>
            </w:r>
            <w:r w:rsidRPr="0074442E">
              <w:rPr>
                <w:rFonts w:ascii="Times New Roman" w:eastAsia="Times New Roman" w:hAnsi="Times New Roman"/>
                <w:b/>
                <w:bCs/>
                <w:spacing w:val="1"/>
                <w:sz w:val="20"/>
                <w:szCs w:val="20"/>
                <w:lang w:eastAsia="zh-CN" w:bidi="ar-SA"/>
              </w:rPr>
              <w:t>n</w:t>
            </w:r>
            <w:r w:rsidRPr="0074442E">
              <w:rPr>
                <w:rFonts w:ascii="Times New Roman" w:eastAsia="Times New Roman" w:hAnsi="Times New Roman"/>
                <w:b/>
                <w:bCs/>
                <w:spacing w:val="-1"/>
                <w:sz w:val="20"/>
                <w:szCs w:val="20"/>
                <w:lang w:eastAsia="zh-CN" w:bidi="ar-SA"/>
              </w:rPr>
              <w:t>er</w:t>
            </w:r>
            <w:r w:rsidRPr="0074442E">
              <w:rPr>
                <w:rFonts w:ascii="Times New Roman" w:eastAsia="Times New Roman" w:hAnsi="Times New Roman"/>
                <w:b/>
                <w:bCs/>
                <w:sz w:val="20"/>
                <w:szCs w:val="20"/>
                <w:lang w:eastAsia="zh-CN" w:bidi="ar-SA"/>
              </w:rPr>
              <w:t>"</w:t>
            </w:r>
          </w:p>
        </w:tc>
      </w:tr>
      <w:tr w:rsidR="007D5691" w:rsidRPr="0074442E" w:rsidTr="005F794F">
        <w:trPr>
          <w:trHeight w:hRule="exact" w:val="224"/>
        </w:trPr>
        <w:tc>
          <w:tcPr>
            <w:tcW w:w="4516" w:type="dxa"/>
            <w:tcBorders>
              <w:top w:val="single" w:sz="7" w:space="0" w:color="000000"/>
              <w:left w:val="single" w:sz="8" w:space="0" w:color="000000"/>
              <w:bottom w:val="single" w:sz="2" w:space="0" w:color="000000"/>
              <w:right w:val="single" w:sz="2" w:space="0" w:color="000000"/>
            </w:tcBorders>
          </w:tcPr>
          <w:p w:rsidR="007D5691" w:rsidRPr="0074442E" w:rsidRDefault="007D5691" w:rsidP="007D5691">
            <w:pPr>
              <w:autoSpaceDE w:val="0"/>
              <w:autoSpaceDN w:val="0"/>
              <w:adjustRightInd w:val="0"/>
              <w:spacing w:line="201" w:lineRule="exact"/>
              <w:ind w:left="25" w:right="-20"/>
              <w:rPr>
                <w:rFonts w:ascii="Times New Roman" w:eastAsia="Times New Roman" w:hAnsi="Times New Roman"/>
                <w:sz w:val="18"/>
                <w:szCs w:val="18"/>
                <w:lang w:eastAsia="zh-CN" w:bidi="ar-SA"/>
              </w:rPr>
            </w:pP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iddl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tlan</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ac</w:t>
            </w:r>
            <w:r w:rsidRPr="0074442E">
              <w:rPr>
                <w:rFonts w:ascii="Times New Roman" w:eastAsia="Times New Roman" w:hAnsi="Times New Roman"/>
                <w:sz w:val="18"/>
                <w:szCs w:val="18"/>
                <w:lang w:eastAsia="zh-CN" w:bidi="ar-SA"/>
              </w:rPr>
              <w:t>k</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3"/>
                <w:sz w:val="18"/>
                <w:szCs w:val="18"/>
                <w:lang w:eastAsia="zh-CN" w:bidi="ar-SA"/>
              </w:rPr>
              <w:t>M</w:t>
            </w:r>
            <w:r w:rsidRPr="0074442E">
              <w:rPr>
                <w:rFonts w:ascii="Times New Roman" w:eastAsia="Times New Roman" w:hAnsi="Times New Roman"/>
                <w:spacing w:val="1"/>
                <w:sz w:val="18"/>
                <w:szCs w:val="18"/>
                <w:lang w:eastAsia="zh-CN" w:bidi="ar-SA"/>
              </w:rPr>
              <w:t>oun</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in</w:t>
            </w:r>
            <w:r w:rsidRPr="0074442E">
              <w:rPr>
                <w:rFonts w:ascii="Times New Roman" w:eastAsia="Times New Roman" w:hAnsi="Times New Roman"/>
                <w:sz w:val="18"/>
                <w:szCs w:val="18"/>
                <w:lang w:eastAsia="zh-CN" w:bidi="ar-SA"/>
              </w:rPr>
              <w:t>g</w:t>
            </w:r>
          </w:p>
        </w:tc>
        <w:tc>
          <w:tcPr>
            <w:tcW w:w="2594" w:type="dxa"/>
            <w:tcBorders>
              <w:top w:val="single" w:sz="7" w:space="0" w:color="000000"/>
              <w:left w:val="single" w:sz="2" w:space="0" w:color="000000"/>
              <w:bottom w:val="single" w:sz="2" w:space="0" w:color="000000"/>
              <w:right w:val="single" w:sz="2" w:space="0" w:color="000000"/>
            </w:tcBorders>
          </w:tcPr>
          <w:p w:rsidR="007D5691" w:rsidRPr="0074442E" w:rsidRDefault="007D5691" w:rsidP="007D5691">
            <w:pPr>
              <w:autoSpaceDE w:val="0"/>
              <w:autoSpaceDN w:val="0"/>
              <w:adjustRightInd w:val="0"/>
              <w:spacing w:line="201"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HP</w:t>
            </w:r>
          </w:p>
        </w:tc>
        <w:tc>
          <w:tcPr>
            <w:tcW w:w="2430" w:type="dxa"/>
            <w:tcBorders>
              <w:top w:val="single" w:sz="7" w:space="0" w:color="000000"/>
              <w:left w:val="single" w:sz="2" w:space="0" w:color="000000"/>
              <w:bottom w:val="single" w:sz="2" w:space="0" w:color="000000"/>
              <w:right w:val="single" w:sz="2" w:space="0" w:color="000000"/>
            </w:tcBorders>
          </w:tcPr>
          <w:p w:rsidR="007D5691" w:rsidRPr="0074442E" w:rsidRDefault="007D5691" w:rsidP="007D5691">
            <w:pPr>
              <w:autoSpaceDE w:val="0"/>
              <w:autoSpaceDN w:val="0"/>
              <w:adjustRightInd w:val="0"/>
              <w:spacing w:line="201"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00" w:type="dxa"/>
            <w:tcBorders>
              <w:top w:val="single" w:sz="7" w:space="0" w:color="000000"/>
              <w:left w:val="single" w:sz="2" w:space="0" w:color="000000"/>
              <w:bottom w:val="single" w:sz="2" w:space="0" w:color="000000"/>
              <w:right w:val="single" w:sz="2" w:space="0" w:color="000000"/>
            </w:tcBorders>
          </w:tcPr>
          <w:p w:rsidR="007D5691" w:rsidRPr="0074442E" w:rsidRDefault="007D5691" w:rsidP="007D5691">
            <w:pPr>
              <w:autoSpaceDE w:val="0"/>
              <w:autoSpaceDN w:val="0"/>
              <w:adjustRightInd w:val="0"/>
              <w:spacing w:line="201"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iddl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tlan</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c</w:t>
            </w:r>
          </w:p>
        </w:tc>
        <w:tc>
          <w:tcPr>
            <w:tcW w:w="2430" w:type="dxa"/>
            <w:tcBorders>
              <w:top w:val="single" w:sz="7" w:space="0" w:color="000000"/>
              <w:left w:val="single" w:sz="2" w:space="0" w:color="000000"/>
              <w:bottom w:val="single" w:sz="2" w:space="0" w:color="000000"/>
              <w:right w:val="single" w:sz="8" w:space="0" w:color="000000"/>
            </w:tcBorders>
          </w:tcPr>
          <w:p w:rsidR="007D5691" w:rsidRPr="0074442E" w:rsidRDefault="007D5691" w:rsidP="007D5691">
            <w:pPr>
              <w:autoSpaceDE w:val="0"/>
              <w:autoSpaceDN w:val="0"/>
              <w:adjustRightInd w:val="0"/>
              <w:spacing w:line="201"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NCRO</w:t>
            </w:r>
          </w:p>
        </w:tc>
      </w:tr>
      <w:tr w:rsidR="007D5691" w:rsidRPr="0074442E" w:rsidTr="005F794F">
        <w:trPr>
          <w:trHeight w:hRule="exact" w:val="223"/>
        </w:trPr>
        <w:tc>
          <w:tcPr>
            <w:tcW w:w="4516" w:type="dxa"/>
            <w:tcBorders>
              <w:top w:val="single" w:sz="2" w:space="0" w:color="000000"/>
              <w:left w:val="single" w:sz="8" w:space="0" w:color="000000"/>
              <w:bottom w:val="single" w:sz="2" w:space="0" w:color="000000"/>
              <w:right w:val="single" w:sz="2" w:space="0" w:color="000000"/>
            </w:tcBorders>
          </w:tcPr>
          <w:p w:rsidR="007D5691" w:rsidRPr="0074442E" w:rsidRDefault="007D5691" w:rsidP="007D5691">
            <w:pPr>
              <w:autoSpaceDE w:val="0"/>
              <w:autoSpaceDN w:val="0"/>
              <w:adjustRightInd w:val="0"/>
              <w:spacing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Z</w:t>
            </w:r>
            <w:r w:rsidRPr="0074442E">
              <w:rPr>
                <w:rFonts w:ascii="Times New Roman" w:eastAsia="Times New Roman" w:hAnsi="Times New Roman"/>
                <w:spacing w:val="1"/>
                <w:sz w:val="18"/>
                <w:szCs w:val="18"/>
                <w:lang w:eastAsia="zh-CN" w:bidi="ar-SA"/>
              </w:rPr>
              <w:t>eni</w:t>
            </w:r>
            <w:r w:rsidRPr="0074442E">
              <w:rPr>
                <w:rFonts w:ascii="Times New Roman" w:eastAsia="Times New Roman" w:hAnsi="Times New Roman"/>
                <w:sz w:val="18"/>
                <w:szCs w:val="18"/>
                <w:lang w:eastAsia="zh-CN" w:bidi="ar-SA"/>
              </w:rPr>
              <w:t>th</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DVD/ VCR P</w:t>
            </w:r>
            <w:r w:rsidRPr="0074442E">
              <w:rPr>
                <w:rFonts w:ascii="Times New Roman" w:eastAsia="Times New Roman" w:hAnsi="Times New Roman"/>
                <w:spacing w:val="1"/>
                <w:sz w:val="18"/>
                <w:szCs w:val="18"/>
                <w:lang w:eastAsia="zh-CN" w:bidi="ar-SA"/>
              </w:rPr>
              <w:t>la</w:t>
            </w:r>
            <w:r w:rsidRPr="0074442E">
              <w:rPr>
                <w:rFonts w:ascii="Times New Roman" w:eastAsia="Times New Roman" w:hAnsi="Times New Roman"/>
                <w:spacing w:val="-1"/>
                <w:sz w:val="18"/>
                <w:szCs w:val="18"/>
                <w:lang w:eastAsia="zh-CN" w:bidi="ar-SA"/>
              </w:rPr>
              <w:t>y</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p>
        </w:tc>
        <w:tc>
          <w:tcPr>
            <w:tcW w:w="2594" w:type="dxa"/>
            <w:tcBorders>
              <w:top w:val="single" w:sz="2" w:space="0" w:color="000000"/>
              <w:left w:val="single" w:sz="2" w:space="0" w:color="000000"/>
              <w:bottom w:val="single" w:sz="2" w:space="0" w:color="000000"/>
              <w:right w:val="single" w:sz="2" w:space="0" w:color="000000"/>
            </w:tcBorders>
          </w:tcPr>
          <w:p w:rsidR="007D5691" w:rsidRPr="0074442E" w:rsidRDefault="007D5691" w:rsidP="007D569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ZD</w:t>
            </w:r>
            <w:r w:rsidRPr="0074442E">
              <w:rPr>
                <w:rFonts w:ascii="Times New Roman" w:eastAsia="Times New Roman" w:hAnsi="Times New Roman"/>
                <w:spacing w:val="-2"/>
                <w:sz w:val="18"/>
                <w:szCs w:val="18"/>
                <w:lang w:eastAsia="zh-CN" w:bidi="ar-SA"/>
              </w:rPr>
              <w:t>X</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31</w:t>
            </w:r>
            <w:r w:rsidRPr="0074442E">
              <w:rPr>
                <w:rFonts w:ascii="Times New Roman" w:eastAsia="Times New Roman" w:hAnsi="Times New Roman"/>
                <w:sz w:val="18"/>
                <w:szCs w:val="18"/>
                <w:lang w:eastAsia="zh-CN" w:bidi="ar-SA"/>
              </w:rPr>
              <w:t>3</w:t>
            </w:r>
          </w:p>
        </w:tc>
        <w:tc>
          <w:tcPr>
            <w:tcW w:w="2430" w:type="dxa"/>
            <w:tcBorders>
              <w:top w:val="single" w:sz="2" w:space="0" w:color="000000"/>
              <w:left w:val="single" w:sz="2" w:space="0" w:color="000000"/>
              <w:bottom w:val="single" w:sz="2" w:space="0" w:color="000000"/>
              <w:right w:val="single" w:sz="2" w:space="0" w:color="000000"/>
            </w:tcBorders>
          </w:tcPr>
          <w:p w:rsidR="007D5691" w:rsidRPr="0074442E" w:rsidRDefault="007D5691" w:rsidP="007D569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00" w:type="dxa"/>
            <w:tcBorders>
              <w:top w:val="single" w:sz="2" w:space="0" w:color="000000"/>
              <w:left w:val="single" w:sz="2" w:space="0" w:color="000000"/>
              <w:bottom w:val="single" w:sz="2" w:space="0" w:color="000000"/>
              <w:right w:val="single" w:sz="2" w:space="0" w:color="000000"/>
            </w:tcBorders>
          </w:tcPr>
          <w:p w:rsidR="007D5691" w:rsidRPr="0074442E" w:rsidRDefault="007D5691" w:rsidP="007D569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Z</w:t>
            </w:r>
            <w:r w:rsidRPr="0074442E">
              <w:rPr>
                <w:rFonts w:ascii="Times New Roman" w:eastAsia="Times New Roman" w:hAnsi="Times New Roman"/>
                <w:spacing w:val="1"/>
                <w:sz w:val="18"/>
                <w:szCs w:val="18"/>
                <w:lang w:eastAsia="zh-CN" w:bidi="ar-SA"/>
              </w:rPr>
              <w:t>eni</w:t>
            </w:r>
            <w:r w:rsidRPr="0074442E">
              <w:rPr>
                <w:rFonts w:ascii="Times New Roman" w:eastAsia="Times New Roman" w:hAnsi="Times New Roman"/>
                <w:sz w:val="18"/>
                <w:szCs w:val="18"/>
                <w:lang w:eastAsia="zh-CN" w:bidi="ar-SA"/>
              </w:rPr>
              <w:t>th</w:t>
            </w:r>
          </w:p>
        </w:tc>
        <w:tc>
          <w:tcPr>
            <w:tcW w:w="2430" w:type="dxa"/>
            <w:tcBorders>
              <w:top w:val="single" w:sz="2" w:space="0" w:color="000000"/>
              <w:left w:val="single" w:sz="2" w:space="0" w:color="000000"/>
              <w:bottom w:val="single" w:sz="2" w:space="0" w:color="000000"/>
              <w:right w:val="single" w:sz="8" w:space="0" w:color="000000"/>
            </w:tcBorders>
          </w:tcPr>
          <w:p w:rsidR="007D5691" w:rsidRPr="0074442E" w:rsidRDefault="007D5691" w:rsidP="007D569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NCRO</w:t>
            </w:r>
          </w:p>
        </w:tc>
      </w:tr>
      <w:tr w:rsidR="007D5691" w:rsidRPr="0074442E" w:rsidTr="005F794F">
        <w:trPr>
          <w:trHeight w:hRule="exact" w:val="223"/>
        </w:trPr>
        <w:tc>
          <w:tcPr>
            <w:tcW w:w="4516" w:type="dxa"/>
            <w:tcBorders>
              <w:top w:val="single" w:sz="2" w:space="0" w:color="000000"/>
              <w:left w:val="single" w:sz="8" w:space="0" w:color="000000"/>
              <w:bottom w:val="single" w:sz="2" w:space="0" w:color="000000"/>
              <w:right w:val="single" w:sz="2" w:space="0" w:color="000000"/>
            </w:tcBorders>
          </w:tcPr>
          <w:p w:rsidR="007D5691" w:rsidRPr="0074442E" w:rsidRDefault="007D5691" w:rsidP="007D5691">
            <w:pPr>
              <w:autoSpaceDE w:val="0"/>
              <w:autoSpaceDN w:val="0"/>
              <w:adjustRightInd w:val="0"/>
              <w:spacing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ol</w:t>
            </w:r>
            <w:r w:rsidRPr="0074442E">
              <w:rPr>
                <w:rFonts w:ascii="Times New Roman" w:eastAsia="Times New Roman" w:hAnsi="Times New Roman"/>
                <w:spacing w:val="-1"/>
                <w:sz w:val="18"/>
                <w:szCs w:val="18"/>
                <w:lang w:eastAsia="zh-CN" w:bidi="ar-SA"/>
              </w:rPr>
              <w:t>y</w:t>
            </w:r>
            <w:r w:rsidRPr="0074442E">
              <w:rPr>
                <w:rFonts w:ascii="Times New Roman" w:eastAsia="Times New Roman" w:hAnsi="Times New Roman"/>
                <w:spacing w:val="1"/>
                <w:sz w:val="18"/>
                <w:szCs w:val="18"/>
                <w:lang w:eastAsia="zh-CN" w:bidi="ar-SA"/>
              </w:rPr>
              <w:t>co</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V</w:t>
            </w:r>
            <w:r w:rsidRPr="0074442E">
              <w:rPr>
                <w:rFonts w:ascii="Times New Roman" w:eastAsia="Times New Roman" w:hAnsi="Times New Roman"/>
                <w:spacing w:val="1"/>
                <w:sz w:val="18"/>
                <w:szCs w:val="18"/>
                <w:lang w:eastAsia="zh-CN" w:bidi="ar-SA"/>
              </w:rPr>
              <w:t>ideocon</w:t>
            </w:r>
            <w:r w:rsidRPr="0074442E">
              <w:rPr>
                <w:rFonts w:ascii="Times New Roman" w:eastAsia="Times New Roman" w:hAnsi="Times New Roman"/>
                <w:sz w:val="18"/>
                <w:szCs w:val="18"/>
                <w:lang w:eastAsia="zh-CN" w:bidi="ar-SA"/>
              </w:rPr>
              <w:t>f</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encin</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ode</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VSX</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pacing w:val="1"/>
                <w:sz w:val="18"/>
                <w:szCs w:val="18"/>
                <w:lang w:eastAsia="zh-CN" w:bidi="ar-SA"/>
              </w:rPr>
              <w:t>800</w:t>
            </w:r>
            <w:r w:rsidRPr="0074442E">
              <w:rPr>
                <w:rFonts w:ascii="Times New Roman" w:eastAsia="Times New Roman" w:hAnsi="Times New Roman"/>
                <w:sz w:val="18"/>
                <w:szCs w:val="18"/>
                <w:lang w:eastAsia="zh-CN" w:bidi="ar-SA"/>
              </w:rPr>
              <w:t>0</w:t>
            </w:r>
          </w:p>
        </w:tc>
        <w:tc>
          <w:tcPr>
            <w:tcW w:w="2594" w:type="dxa"/>
            <w:tcBorders>
              <w:top w:val="single" w:sz="2" w:space="0" w:color="000000"/>
              <w:left w:val="single" w:sz="2" w:space="0" w:color="000000"/>
              <w:bottom w:val="single" w:sz="2" w:space="0" w:color="000000"/>
              <w:right w:val="single" w:sz="2" w:space="0" w:color="000000"/>
            </w:tcBorders>
          </w:tcPr>
          <w:p w:rsidR="007D5691" w:rsidRPr="0074442E" w:rsidRDefault="007D5691" w:rsidP="007D569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2200</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21400</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00</w:t>
            </w:r>
            <w:r w:rsidRPr="0074442E">
              <w:rPr>
                <w:rFonts w:ascii="Times New Roman" w:eastAsia="Times New Roman" w:hAnsi="Times New Roman"/>
                <w:sz w:val="18"/>
                <w:szCs w:val="18"/>
                <w:lang w:eastAsia="zh-CN" w:bidi="ar-SA"/>
              </w:rPr>
              <w:t>1</w:t>
            </w:r>
          </w:p>
        </w:tc>
        <w:tc>
          <w:tcPr>
            <w:tcW w:w="2430" w:type="dxa"/>
            <w:tcBorders>
              <w:top w:val="single" w:sz="2" w:space="0" w:color="000000"/>
              <w:left w:val="single" w:sz="2" w:space="0" w:color="000000"/>
              <w:bottom w:val="single" w:sz="2" w:space="0" w:color="000000"/>
              <w:right w:val="single" w:sz="2" w:space="0" w:color="000000"/>
            </w:tcBorders>
          </w:tcPr>
          <w:p w:rsidR="007D5691" w:rsidRPr="0074442E" w:rsidRDefault="007D5691" w:rsidP="007D5691">
            <w:pPr>
              <w:autoSpaceDE w:val="0"/>
              <w:autoSpaceDN w:val="0"/>
              <w:adjustRightInd w:val="0"/>
              <w:spacing w:before="19"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w w:val="102"/>
                <w:sz w:val="18"/>
                <w:szCs w:val="18"/>
                <w:lang w:eastAsia="zh-CN" w:bidi="ar-SA"/>
              </w:rPr>
              <w:t>8205410668C6</w:t>
            </w:r>
            <w:r w:rsidRPr="0074442E">
              <w:rPr>
                <w:rFonts w:ascii="Times New Roman" w:eastAsia="Times New Roman" w:hAnsi="Times New Roman"/>
                <w:spacing w:val="-1"/>
                <w:w w:val="102"/>
                <w:sz w:val="18"/>
                <w:szCs w:val="18"/>
                <w:lang w:eastAsia="zh-CN" w:bidi="ar-SA"/>
              </w:rPr>
              <w:t>A</w:t>
            </w:r>
            <w:r w:rsidRPr="0074442E">
              <w:rPr>
                <w:rFonts w:ascii="Times New Roman" w:eastAsia="Times New Roman" w:hAnsi="Times New Roman"/>
                <w:w w:val="102"/>
                <w:sz w:val="18"/>
                <w:szCs w:val="18"/>
                <w:lang w:eastAsia="zh-CN" w:bidi="ar-SA"/>
              </w:rPr>
              <w:t>K</w:t>
            </w:r>
          </w:p>
        </w:tc>
        <w:tc>
          <w:tcPr>
            <w:tcW w:w="1800" w:type="dxa"/>
            <w:tcBorders>
              <w:top w:val="single" w:sz="2" w:space="0" w:color="000000"/>
              <w:left w:val="single" w:sz="2" w:space="0" w:color="000000"/>
              <w:bottom w:val="single" w:sz="2" w:space="0" w:color="000000"/>
              <w:right w:val="single" w:sz="2" w:space="0" w:color="000000"/>
            </w:tcBorders>
          </w:tcPr>
          <w:p w:rsidR="007D5691" w:rsidRPr="0074442E" w:rsidRDefault="007D5691" w:rsidP="007D569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ol</w:t>
            </w:r>
            <w:r w:rsidRPr="0074442E">
              <w:rPr>
                <w:rFonts w:ascii="Times New Roman" w:eastAsia="Times New Roman" w:hAnsi="Times New Roman"/>
                <w:spacing w:val="-1"/>
                <w:sz w:val="18"/>
                <w:szCs w:val="18"/>
                <w:lang w:eastAsia="zh-CN" w:bidi="ar-SA"/>
              </w:rPr>
              <w:t>y</w:t>
            </w:r>
            <w:r w:rsidRPr="0074442E">
              <w:rPr>
                <w:rFonts w:ascii="Times New Roman" w:eastAsia="Times New Roman" w:hAnsi="Times New Roman"/>
                <w:spacing w:val="1"/>
                <w:sz w:val="18"/>
                <w:szCs w:val="18"/>
                <w:lang w:eastAsia="zh-CN" w:bidi="ar-SA"/>
              </w:rPr>
              <w:t>co</w:t>
            </w:r>
            <w:r w:rsidRPr="0074442E">
              <w:rPr>
                <w:rFonts w:ascii="Times New Roman" w:eastAsia="Times New Roman" w:hAnsi="Times New Roman"/>
                <w:sz w:val="18"/>
                <w:szCs w:val="18"/>
                <w:lang w:eastAsia="zh-CN" w:bidi="ar-SA"/>
              </w:rPr>
              <w:t>m</w:t>
            </w:r>
          </w:p>
        </w:tc>
        <w:tc>
          <w:tcPr>
            <w:tcW w:w="2430" w:type="dxa"/>
            <w:tcBorders>
              <w:top w:val="single" w:sz="2" w:space="0" w:color="000000"/>
              <w:left w:val="single" w:sz="2" w:space="0" w:color="000000"/>
              <w:bottom w:val="single" w:sz="2" w:space="0" w:color="000000"/>
              <w:right w:val="single" w:sz="8" w:space="0" w:color="000000"/>
            </w:tcBorders>
          </w:tcPr>
          <w:p w:rsidR="007D5691" w:rsidRPr="0074442E" w:rsidRDefault="007D5691" w:rsidP="007D569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NCRO</w:t>
            </w:r>
          </w:p>
        </w:tc>
      </w:tr>
      <w:tr w:rsidR="00666BDF" w:rsidRPr="0074442E" w:rsidTr="00666BDF">
        <w:trPr>
          <w:trHeight w:hRule="exact" w:val="223"/>
        </w:trPr>
        <w:tc>
          <w:tcPr>
            <w:tcW w:w="13770" w:type="dxa"/>
            <w:gridSpan w:val="5"/>
            <w:tcBorders>
              <w:top w:val="single" w:sz="2" w:space="0" w:color="000000"/>
              <w:left w:val="single" w:sz="8" w:space="0" w:color="000000"/>
              <w:bottom w:val="single" w:sz="2" w:space="0" w:color="000000"/>
              <w:right w:val="single" w:sz="8" w:space="0" w:color="000000"/>
            </w:tcBorders>
          </w:tcPr>
          <w:p w:rsidR="00666BDF" w:rsidRPr="0074442E" w:rsidRDefault="00666BDF" w:rsidP="007D5691">
            <w:pPr>
              <w:autoSpaceDE w:val="0"/>
              <w:autoSpaceDN w:val="0"/>
              <w:adjustRightInd w:val="0"/>
              <w:spacing w:line="240" w:lineRule="auto"/>
              <w:rPr>
                <w:rFonts w:ascii="Times New Roman" w:eastAsia="Times New Roman" w:hAnsi="Times New Roman"/>
                <w:sz w:val="18"/>
                <w:szCs w:val="18"/>
                <w:lang w:eastAsia="zh-CN" w:bidi="ar-SA"/>
              </w:rPr>
            </w:pPr>
          </w:p>
        </w:tc>
      </w:tr>
      <w:tr w:rsidR="00A35DD0" w:rsidRPr="0074442E" w:rsidTr="005F794F">
        <w:trPr>
          <w:trHeight w:hRule="exact" w:val="307"/>
        </w:trPr>
        <w:tc>
          <w:tcPr>
            <w:tcW w:w="4516" w:type="dxa"/>
            <w:tcBorders>
              <w:top w:val="single" w:sz="4" w:space="0" w:color="auto"/>
              <w:left w:val="single" w:sz="8" w:space="0" w:color="000000"/>
              <w:bottom w:val="single" w:sz="4" w:space="0" w:color="auto"/>
              <w:right w:val="nil"/>
            </w:tcBorders>
            <w:shd w:val="clear" w:color="auto" w:fill="FFFF99"/>
            <w:vAlign w:val="center"/>
          </w:tcPr>
          <w:p w:rsidR="00A35DD0" w:rsidRPr="0074442E" w:rsidRDefault="00A35DD0" w:rsidP="000130E8">
            <w:pPr>
              <w:autoSpaceDE w:val="0"/>
              <w:autoSpaceDN w:val="0"/>
              <w:adjustRightInd w:val="0"/>
              <w:spacing w:before="2" w:line="240" w:lineRule="auto"/>
              <w:ind w:left="25" w:right="-20"/>
              <w:rPr>
                <w:rFonts w:ascii="Times New Roman" w:eastAsia="Times New Roman" w:hAnsi="Times New Roman"/>
                <w:sz w:val="20"/>
                <w:szCs w:val="20"/>
                <w:lang w:eastAsia="zh-CN" w:bidi="ar-SA"/>
              </w:rPr>
            </w:pPr>
            <w:r w:rsidRPr="0074442E">
              <w:rPr>
                <w:rFonts w:ascii="Times New Roman" w:eastAsia="Times New Roman" w:hAnsi="Times New Roman"/>
                <w:b/>
                <w:bCs/>
                <w:sz w:val="20"/>
                <w:szCs w:val="20"/>
                <w:lang w:eastAsia="zh-CN" w:bidi="ar-SA"/>
              </w:rPr>
              <w:t>V</w:t>
            </w:r>
            <w:r w:rsidRPr="0074442E">
              <w:rPr>
                <w:rFonts w:ascii="Times New Roman" w:eastAsia="Times New Roman" w:hAnsi="Times New Roman"/>
                <w:b/>
                <w:bCs/>
                <w:spacing w:val="1"/>
                <w:sz w:val="20"/>
                <w:szCs w:val="20"/>
                <w:lang w:eastAsia="zh-CN" w:bidi="ar-SA"/>
              </w:rPr>
              <w:t>e</w:t>
            </w:r>
            <w:r w:rsidRPr="0074442E">
              <w:rPr>
                <w:rFonts w:ascii="Times New Roman" w:eastAsia="Times New Roman" w:hAnsi="Times New Roman"/>
                <w:b/>
                <w:bCs/>
                <w:sz w:val="20"/>
                <w:szCs w:val="20"/>
                <w:lang w:eastAsia="zh-CN" w:bidi="ar-SA"/>
              </w:rPr>
              <w:t>ra</w:t>
            </w:r>
            <w:r w:rsidRPr="0074442E">
              <w:rPr>
                <w:rFonts w:ascii="Times New Roman" w:eastAsia="Times New Roman" w:hAnsi="Times New Roman"/>
                <w:b/>
                <w:bCs/>
                <w:spacing w:val="1"/>
                <w:sz w:val="20"/>
                <w:szCs w:val="20"/>
                <w:lang w:eastAsia="zh-CN" w:bidi="ar-SA"/>
              </w:rPr>
              <w:t>n</w:t>
            </w:r>
            <w:r w:rsidRPr="0074442E">
              <w:rPr>
                <w:rFonts w:ascii="Times New Roman" w:eastAsia="Times New Roman" w:hAnsi="Times New Roman"/>
                <w:b/>
                <w:bCs/>
                <w:sz w:val="20"/>
                <w:szCs w:val="20"/>
                <w:lang w:eastAsia="zh-CN" w:bidi="ar-SA"/>
              </w:rPr>
              <w:t>da</w:t>
            </w:r>
            <w:r w:rsidRPr="0074442E">
              <w:rPr>
                <w:rFonts w:ascii="Times New Roman" w:eastAsia="Times New Roman" w:hAnsi="Times New Roman"/>
                <w:b/>
                <w:bCs/>
                <w:spacing w:val="1"/>
                <w:sz w:val="20"/>
                <w:szCs w:val="20"/>
                <w:lang w:eastAsia="zh-CN" w:bidi="ar-SA"/>
              </w:rPr>
              <w:t xml:space="preserve"> T</w:t>
            </w:r>
            <w:r w:rsidRPr="0074442E">
              <w:rPr>
                <w:rFonts w:ascii="Times New Roman" w:eastAsia="Times New Roman" w:hAnsi="Times New Roman"/>
                <w:b/>
                <w:bCs/>
                <w:sz w:val="20"/>
                <w:szCs w:val="20"/>
                <w:lang w:eastAsia="zh-CN" w:bidi="ar-SA"/>
              </w:rPr>
              <w:t>ra</w:t>
            </w:r>
            <w:r w:rsidRPr="0074442E">
              <w:rPr>
                <w:rFonts w:ascii="Times New Roman" w:eastAsia="Times New Roman" w:hAnsi="Times New Roman"/>
                <w:b/>
                <w:bCs/>
                <w:spacing w:val="1"/>
                <w:sz w:val="20"/>
                <w:szCs w:val="20"/>
                <w:lang w:eastAsia="zh-CN" w:bidi="ar-SA"/>
              </w:rPr>
              <w:t>i</w:t>
            </w:r>
            <w:r w:rsidRPr="0074442E">
              <w:rPr>
                <w:rFonts w:ascii="Times New Roman" w:eastAsia="Times New Roman" w:hAnsi="Times New Roman"/>
                <w:b/>
                <w:bCs/>
                <w:sz w:val="20"/>
                <w:szCs w:val="20"/>
                <w:lang w:eastAsia="zh-CN" w:bidi="ar-SA"/>
              </w:rPr>
              <w:t>n</w:t>
            </w:r>
            <w:r w:rsidRPr="0074442E">
              <w:rPr>
                <w:rFonts w:ascii="Times New Roman" w:eastAsia="Times New Roman" w:hAnsi="Times New Roman"/>
                <w:b/>
                <w:bCs/>
                <w:spacing w:val="1"/>
                <w:sz w:val="20"/>
                <w:szCs w:val="20"/>
                <w:lang w:eastAsia="zh-CN" w:bidi="ar-SA"/>
              </w:rPr>
              <w:t>i</w:t>
            </w:r>
            <w:r w:rsidRPr="0074442E">
              <w:rPr>
                <w:rFonts w:ascii="Times New Roman" w:eastAsia="Times New Roman" w:hAnsi="Times New Roman"/>
                <w:b/>
                <w:bCs/>
                <w:sz w:val="20"/>
                <w:szCs w:val="20"/>
                <w:lang w:eastAsia="zh-CN" w:bidi="ar-SA"/>
              </w:rPr>
              <w:t>ng</w:t>
            </w:r>
            <w:r w:rsidRPr="0074442E">
              <w:rPr>
                <w:rFonts w:ascii="Times New Roman" w:eastAsia="Times New Roman" w:hAnsi="Times New Roman"/>
                <w:b/>
                <w:bCs/>
                <w:spacing w:val="1"/>
                <w:sz w:val="20"/>
                <w:szCs w:val="20"/>
                <w:lang w:eastAsia="zh-CN" w:bidi="ar-SA"/>
              </w:rPr>
              <w:t xml:space="preserve"> </w:t>
            </w:r>
            <w:r w:rsidRPr="0074442E">
              <w:rPr>
                <w:rFonts w:ascii="Times New Roman" w:eastAsia="Times New Roman" w:hAnsi="Times New Roman"/>
                <w:b/>
                <w:bCs/>
                <w:sz w:val="20"/>
                <w:szCs w:val="20"/>
                <w:lang w:eastAsia="zh-CN" w:bidi="ar-SA"/>
              </w:rPr>
              <w:t>Ro</w:t>
            </w:r>
            <w:r w:rsidRPr="0074442E">
              <w:rPr>
                <w:rFonts w:ascii="Times New Roman" w:eastAsia="Times New Roman" w:hAnsi="Times New Roman"/>
                <w:b/>
                <w:bCs/>
                <w:spacing w:val="1"/>
                <w:sz w:val="20"/>
                <w:szCs w:val="20"/>
                <w:lang w:eastAsia="zh-CN" w:bidi="ar-SA"/>
              </w:rPr>
              <w:t>o</w:t>
            </w:r>
            <w:r w:rsidRPr="0074442E">
              <w:rPr>
                <w:rFonts w:ascii="Times New Roman" w:eastAsia="Times New Roman" w:hAnsi="Times New Roman"/>
                <w:b/>
                <w:bCs/>
                <w:sz w:val="20"/>
                <w:szCs w:val="20"/>
                <w:lang w:eastAsia="zh-CN" w:bidi="ar-SA"/>
              </w:rPr>
              <w:t>m</w:t>
            </w:r>
            <w:r w:rsidR="0034534A" w:rsidRPr="0074442E">
              <w:rPr>
                <w:rFonts w:ascii="Times New Roman" w:eastAsia="Times New Roman" w:hAnsi="Times New Roman"/>
                <w:b/>
                <w:bCs/>
                <w:sz w:val="20"/>
                <w:szCs w:val="20"/>
                <w:lang w:eastAsia="zh-CN" w:bidi="ar-SA"/>
              </w:rPr>
              <w:t xml:space="preserve"> </w:t>
            </w:r>
            <w:r w:rsidR="005776F9" w:rsidRPr="0074442E">
              <w:rPr>
                <w:rFonts w:ascii="Times New Roman" w:eastAsia="Times New Roman" w:hAnsi="Times New Roman"/>
                <w:b/>
                <w:bCs/>
                <w:sz w:val="20"/>
                <w:szCs w:val="20"/>
                <w:lang w:eastAsia="zh-CN" w:bidi="ar-SA"/>
              </w:rPr>
              <w:t>-2860</w:t>
            </w:r>
          </w:p>
        </w:tc>
        <w:tc>
          <w:tcPr>
            <w:tcW w:w="9254" w:type="dxa"/>
            <w:gridSpan w:val="4"/>
            <w:tcBorders>
              <w:top w:val="single" w:sz="2" w:space="0" w:color="000000"/>
              <w:left w:val="nil"/>
              <w:bottom w:val="single" w:sz="2" w:space="0" w:color="000000"/>
              <w:right w:val="single" w:sz="8" w:space="0" w:color="000000"/>
            </w:tcBorders>
            <w:shd w:val="clear" w:color="auto" w:fill="FFFF99"/>
          </w:tcPr>
          <w:p w:rsidR="00A35DD0" w:rsidRPr="0074442E" w:rsidRDefault="00A35DD0" w:rsidP="007D5691">
            <w:pPr>
              <w:autoSpaceDE w:val="0"/>
              <w:autoSpaceDN w:val="0"/>
              <w:adjustRightInd w:val="0"/>
              <w:spacing w:line="240" w:lineRule="auto"/>
              <w:rPr>
                <w:rFonts w:ascii="Times New Roman" w:eastAsia="Times New Roman" w:hAnsi="Times New Roman"/>
                <w:sz w:val="18"/>
                <w:szCs w:val="18"/>
                <w:lang w:eastAsia="zh-CN" w:bidi="ar-SA"/>
              </w:rPr>
            </w:pPr>
          </w:p>
        </w:tc>
      </w:tr>
      <w:tr w:rsidR="007D5691" w:rsidRPr="0074442E" w:rsidTr="005F794F">
        <w:trPr>
          <w:trHeight w:hRule="exact" w:val="223"/>
        </w:trPr>
        <w:tc>
          <w:tcPr>
            <w:tcW w:w="4516" w:type="dxa"/>
            <w:tcBorders>
              <w:top w:val="single" w:sz="4" w:space="0" w:color="auto"/>
              <w:left w:val="single" w:sz="8" w:space="0" w:color="000000"/>
              <w:bottom w:val="single" w:sz="2" w:space="0" w:color="000000"/>
              <w:right w:val="single" w:sz="2" w:space="0" w:color="000000"/>
            </w:tcBorders>
          </w:tcPr>
          <w:p w:rsidR="007D5691" w:rsidRPr="0074442E" w:rsidRDefault="007D5691" w:rsidP="007D5691">
            <w:pPr>
              <w:autoSpaceDE w:val="0"/>
              <w:autoSpaceDN w:val="0"/>
              <w:adjustRightInd w:val="0"/>
              <w:spacing w:before="2"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APC Un</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sa</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pacing w:val="-3"/>
                <w:sz w:val="18"/>
                <w:szCs w:val="18"/>
                <w:lang w:eastAsia="zh-CN" w:bidi="ar-SA"/>
              </w:rPr>
              <w:t>w</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 S</w:t>
            </w:r>
            <w:r w:rsidRPr="0074442E">
              <w:rPr>
                <w:rFonts w:ascii="Times New Roman" w:eastAsia="Times New Roman" w:hAnsi="Times New Roman"/>
                <w:spacing w:val="1"/>
                <w:sz w:val="18"/>
                <w:szCs w:val="18"/>
                <w:lang w:eastAsia="zh-CN" w:bidi="ar-SA"/>
              </w:rPr>
              <w:t>uppl</w:t>
            </w:r>
            <w:r w:rsidRPr="0074442E">
              <w:rPr>
                <w:rFonts w:ascii="Times New Roman" w:eastAsia="Times New Roman" w:hAnsi="Times New Roman"/>
                <w:sz w:val="18"/>
                <w:szCs w:val="18"/>
                <w:lang w:eastAsia="zh-CN" w:bidi="ar-SA"/>
              </w:rPr>
              <w:t>y</w:t>
            </w:r>
          </w:p>
        </w:tc>
        <w:tc>
          <w:tcPr>
            <w:tcW w:w="2594" w:type="dxa"/>
            <w:tcBorders>
              <w:top w:val="single" w:sz="2" w:space="0" w:color="000000"/>
              <w:left w:val="single" w:sz="2" w:space="0" w:color="000000"/>
              <w:bottom w:val="single" w:sz="2" w:space="0" w:color="000000"/>
              <w:right w:val="single" w:sz="2" w:space="0" w:color="000000"/>
            </w:tcBorders>
          </w:tcPr>
          <w:p w:rsidR="007D5691" w:rsidRPr="0074442E" w:rsidRDefault="007D5691" w:rsidP="007D569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ma</w:t>
            </w:r>
            <w:r w:rsidRPr="0074442E">
              <w:rPr>
                <w:rFonts w:ascii="Times New Roman" w:eastAsia="Times New Roman" w:hAnsi="Times New Roman"/>
                <w:sz w:val="18"/>
                <w:szCs w:val="18"/>
                <w:lang w:eastAsia="zh-CN" w:bidi="ar-SA"/>
              </w:rPr>
              <w:t>rt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 UPS SC</w:t>
            </w:r>
          </w:p>
        </w:tc>
        <w:tc>
          <w:tcPr>
            <w:tcW w:w="2430" w:type="dxa"/>
            <w:tcBorders>
              <w:top w:val="single" w:sz="2" w:space="0" w:color="000000"/>
              <w:left w:val="single" w:sz="2" w:space="0" w:color="000000"/>
              <w:bottom w:val="single" w:sz="2" w:space="0" w:color="000000"/>
              <w:right w:val="single" w:sz="2" w:space="0" w:color="000000"/>
            </w:tcBorders>
          </w:tcPr>
          <w:p w:rsidR="007D5691" w:rsidRPr="0074442E" w:rsidRDefault="007D5691" w:rsidP="007D569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3</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0621</w:t>
            </w:r>
            <w:r w:rsidRPr="0074442E">
              <w:rPr>
                <w:rFonts w:ascii="Times New Roman" w:eastAsia="Times New Roman" w:hAnsi="Times New Roman"/>
                <w:spacing w:val="-3"/>
                <w:sz w:val="18"/>
                <w:szCs w:val="18"/>
                <w:lang w:eastAsia="zh-CN" w:bidi="ar-SA"/>
              </w:rPr>
              <w:t>X</w:t>
            </w:r>
            <w:r w:rsidRPr="0074442E">
              <w:rPr>
                <w:rFonts w:ascii="Times New Roman" w:eastAsia="Times New Roman" w:hAnsi="Times New Roman"/>
                <w:spacing w:val="1"/>
                <w:sz w:val="18"/>
                <w:szCs w:val="18"/>
                <w:lang w:eastAsia="zh-CN" w:bidi="ar-SA"/>
              </w:rPr>
              <w:t>0428</w:t>
            </w:r>
            <w:r w:rsidRPr="0074442E">
              <w:rPr>
                <w:rFonts w:ascii="Times New Roman" w:eastAsia="Times New Roman" w:hAnsi="Times New Roman"/>
                <w:sz w:val="18"/>
                <w:szCs w:val="18"/>
                <w:lang w:eastAsia="zh-CN" w:bidi="ar-SA"/>
              </w:rPr>
              <w:t>3</w:t>
            </w:r>
          </w:p>
        </w:tc>
        <w:tc>
          <w:tcPr>
            <w:tcW w:w="1800" w:type="dxa"/>
            <w:tcBorders>
              <w:top w:val="single" w:sz="2" w:space="0" w:color="000000"/>
              <w:left w:val="single" w:sz="2" w:space="0" w:color="000000"/>
              <w:bottom w:val="single" w:sz="2" w:space="0" w:color="000000"/>
              <w:right w:val="single" w:sz="2" w:space="0" w:color="000000"/>
            </w:tcBorders>
          </w:tcPr>
          <w:p w:rsidR="007D5691" w:rsidRPr="0074442E" w:rsidRDefault="007D5691" w:rsidP="007D569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APC</w:t>
            </w:r>
          </w:p>
        </w:tc>
        <w:tc>
          <w:tcPr>
            <w:tcW w:w="2430" w:type="dxa"/>
            <w:tcBorders>
              <w:top w:val="single" w:sz="2" w:space="0" w:color="000000"/>
              <w:left w:val="single" w:sz="2" w:space="0" w:color="000000"/>
              <w:bottom w:val="single" w:sz="2" w:space="0" w:color="000000"/>
              <w:right w:val="single" w:sz="8" w:space="0" w:color="000000"/>
            </w:tcBorders>
          </w:tcPr>
          <w:p w:rsidR="007D5691" w:rsidRPr="0074442E" w:rsidRDefault="007D5691" w:rsidP="007D569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NCRO</w:t>
            </w:r>
          </w:p>
        </w:tc>
      </w:tr>
      <w:tr w:rsidR="007D5691" w:rsidRPr="0074442E" w:rsidTr="005F794F">
        <w:trPr>
          <w:trHeight w:hRule="exact" w:val="223"/>
        </w:trPr>
        <w:tc>
          <w:tcPr>
            <w:tcW w:w="4516" w:type="dxa"/>
            <w:tcBorders>
              <w:top w:val="single" w:sz="2" w:space="0" w:color="000000"/>
              <w:left w:val="single" w:sz="8" w:space="0" w:color="000000"/>
              <w:bottom w:val="single" w:sz="2" w:space="0" w:color="000000"/>
              <w:right w:val="single" w:sz="2" w:space="0" w:color="000000"/>
            </w:tcBorders>
          </w:tcPr>
          <w:p w:rsidR="007D5691" w:rsidRPr="0074442E" w:rsidRDefault="007D5691" w:rsidP="007D5691">
            <w:pPr>
              <w:autoSpaceDE w:val="0"/>
              <w:autoSpaceDN w:val="0"/>
              <w:adjustRightInd w:val="0"/>
              <w:spacing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APC Un</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sa</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pacing w:val="-3"/>
                <w:sz w:val="18"/>
                <w:szCs w:val="18"/>
                <w:lang w:eastAsia="zh-CN" w:bidi="ar-SA"/>
              </w:rPr>
              <w:t>w</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 S</w:t>
            </w:r>
            <w:r w:rsidRPr="0074442E">
              <w:rPr>
                <w:rFonts w:ascii="Times New Roman" w:eastAsia="Times New Roman" w:hAnsi="Times New Roman"/>
                <w:spacing w:val="1"/>
                <w:sz w:val="18"/>
                <w:szCs w:val="18"/>
                <w:lang w:eastAsia="zh-CN" w:bidi="ar-SA"/>
              </w:rPr>
              <w:t>uppl</w:t>
            </w:r>
            <w:r w:rsidRPr="0074442E">
              <w:rPr>
                <w:rFonts w:ascii="Times New Roman" w:eastAsia="Times New Roman" w:hAnsi="Times New Roman"/>
                <w:sz w:val="18"/>
                <w:szCs w:val="18"/>
                <w:lang w:eastAsia="zh-CN" w:bidi="ar-SA"/>
              </w:rPr>
              <w:t>y</w:t>
            </w:r>
          </w:p>
        </w:tc>
        <w:tc>
          <w:tcPr>
            <w:tcW w:w="2594" w:type="dxa"/>
            <w:tcBorders>
              <w:top w:val="single" w:sz="2" w:space="0" w:color="000000"/>
              <w:left w:val="single" w:sz="2" w:space="0" w:color="000000"/>
              <w:bottom w:val="single" w:sz="2" w:space="0" w:color="000000"/>
              <w:right w:val="single" w:sz="2" w:space="0" w:color="000000"/>
            </w:tcBorders>
          </w:tcPr>
          <w:p w:rsidR="007D5691" w:rsidRPr="0074442E" w:rsidRDefault="007D5691" w:rsidP="007D569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ma</w:t>
            </w:r>
            <w:r w:rsidRPr="0074442E">
              <w:rPr>
                <w:rFonts w:ascii="Times New Roman" w:eastAsia="Times New Roman" w:hAnsi="Times New Roman"/>
                <w:sz w:val="18"/>
                <w:szCs w:val="18"/>
                <w:lang w:eastAsia="zh-CN" w:bidi="ar-SA"/>
              </w:rPr>
              <w:t>rt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 UPS SC</w:t>
            </w:r>
          </w:p>
        </w:tc>
        <w:tc>
          <w:tcPr>
            <w:tcW w:w="2430" w:type="dxa"/>
            <w:tcBorders>
              <w:top w:val="single" w:sz="2" w:space="0" w:color="000000"/>
              <w:left w:val="single" w:sz="2" w:space="0" w:color="000000"/>
              <w:bottom w:val="single" w:sz="2" w:space="0" w:color="000000"/>
              <w:right w:val="single" w:sz="2" w:space="0" w:color="000000"/>
            </w:tcBorders>
          </w:tcPr>
          <w:p w:rsidR="007D5691" w:rsidRPr="0074442E" w:rsidRDefault="007D5691" w:rsidP="007D569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3</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0621</w:t>
            </w:r>
            <w:r w:rsidRPr="0074442E">
              <w:rPr>
                <w:rFonts w:ascii="Times New Roman" w:eastAsia="Times New Roman" w:hAnsi="Times New Roman"/>
                <w:spacing w:val="-3"/>
                <w:sz w:val="18"/>
                <w:szCs w:val="18"/>
                <w:lang w:eastAsia="zh-CN" w:bidi="ar-SA"/>
              </w:rPr>
              <w:t>X</w:t>
            </w:r>
            <w:r w:rsidRPr="0074442E">
              <w:rPr>
                <w:rFonts w:ascii="Times New Roman" w:eastAsia="Times New Roman" w:hAnsi="Times New Roman"/>
                <w:spacing w:val="1"/>
                <w:sz w:val="18"/>
                <w:szCs w:val="18"/>
                <w:lang w:eastAsia="zh-CN" w:bidi="ar-SA"/>
              </w:rPr>
              <w:t>0430</w:t>
            </w:r>
            <w:r w:rsidRPr="0074442E">
              <w:rPr>
                <w:rFonts w:ascii="Times New Roman" w:eastAsia="Times New Roman" w:hAnsi="Times New Roman"/>
                <w:sz w:val="18"/>
                <w:szCs w:val="18"/>
                <w:lang w:eastAsia="zh-CN" w:bidi="ar-SA"/>
              </w:rPr>
              <w:t>9</w:t>
            </w:r>
          </w:p>
        </w:tc>
        <w:tc>
          <w:tcPr>
            <w:tcW w:w="1800" w:type="dxa"/>
            <w:tcBorders>
              <w:top w:val="single" w:sz="2" w:space="0" w:color="000000"/>
              <w:left w:val="single" w:sz="2" w:space="0" w:color="000000"/>
              <w:bottom w:val="single" w:sz="2" w:space="0" w:color="000000"/>
              <w:right w:val="single" w:sz="2" w:space="0" w:color="000000"/>
            </w:tcBorders>
          </w:tcPr>
          <w:p w:rsidR="007D5691" w:rsidRPr="0074442E" w:rsidRDefault="007D5691" w:rsidP="007D569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APC</w:t>
            </w:r>
          </w:p>
        </w:tc>
        <w:tc>
          <w:tcPr>
            <w:tcW w:w="2430" w:type="dxa"/>
            <w:tcBorders>
              <w:top w:val="single" w:sz="2" w:space="0" w:color="000000"/>
              <w:left w:val="single" w:sz="2" w:space="0" w:color="000000"/>
              <w:bottom w:val="single" w:sz="2" w:space="0" w:color="000000"/>
              <w:right w:val="single" w:sz="8" w:space="0" w:color="000000"/>
            </w:tcBorders>
          </w:tcPr>
          <w:p w:rsidR="007D5691" w:rsidRPr="0074442E" w:rsidRDefault="007D5691" w:rsidP="007D569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NCRO</w:t>
            </w:r>
          </w:p>
        </w:tc>
      </w:tr>
      <w:tr w:rsidR="007D5691" w:rsidRPr="0074442E" w:rsidTr="005F794F">
        <w:trPr>
          <w:trHeight w:hRule="exact" w:val="223"/>
        </w:trPr>
        <w:tc>
          <w:tcPr>
            <w:tcW w:w="4516" w:type="dxa"/>
            <w:tcBorders>
              <w:top w:val="single" w:sz="2" w:space="0" w:color="000000"/>
              <w:left w:val="single" w:sz="8" w:space="0" w:color="000000"/>
              <w:bottom w:val="single" w:sz="2" w:space="0" w:color="000000"/>
              <w:right w:val="single" w:sz="2" w:space="0" w:color="000000"/>
            </w:tcBorders>
          </w:tcPr>
          <w:p w:rsidR="007D5691" w:rsidRPr="0074442E" w:rsidRDefault="007D5691" w:rsidP="007D5691">
            <w:pPr>
              <w:autoSpaceDE w:val="0"/>
              <w:autoSpaceDN w:val="0"/>
              <w:adjustRightInd w:val="0"/>
              <w:spacing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0"/>
                <w:sz w:val="18"/>
                <w:szCs w:val="18"/>
                <w:lang w:eastAsia="zh-CN" w:bidi="ar-SA"/>
              </w:rPr>
              <w:t>W</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eles</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3"/>
                <w:sz w:val="18"/>
                <w:szCs w:val="18"/>
                <w:lang w:eastAsia="zh-CN" w:bidi="ar-SA"/>
              </w:rPr>
              <w:t>M</w:t>
            </w:r>
            <w:r w:rsidRPr="0074442E">
              <w:rPr>
                <w:rFonts w:ascii="Times New Roman" w:eastAsia="Times New Roman" w:hAnsi="Times New Roman"/>
                <w:spacing w:val="1"/>
                <w:sz w:val="18"/>
                <w:szCs w:val="18"/>
                <w:lang w:eastAsia="zh-CN" w:bidi="ar-SA"/>
              </w:rPr>
              <w:t>ic</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ophon</w:t>
            </w:r>
            <w:r w:rsidRPr="0074442E">
              <w:rPr>
                <w:rFonts w:ascii="Times New Roman" w:eastAsia="Times New Roman" w:hAnsi="Times New Roman"/>
                <w:sz w:val="18"/>
                <w:szCs w:val="18"/>
                <w:lang w:eastAsia="zh-CN" w:bidi="ar-SA"/>
              </w:rPr>
              <w:t>e</w:t>
            </w:r>
          </w:p>
        </w:tc>
        <w:tc>
          <w:tcPr>
            <w:tcW w:w="2594" w:type="dxa"/>
            <w:tcBorders>
              <w:top w:val="single" w:sz="2" w:space="0" w:color="000000"/>
              <w:left w:val="single" w:sz="2" w:space="0" w:color="000000"/>
              <w:bottom w:val="single" w:sz="2" w:space="0" w:color="000000"/>
              <w:right w:val="single" w:sz="2" w:space="0" w:color="000000"/>
            </w:tcBorders>
          </w:tcPr>
          <w:p w:rsidR="007D5691" w:rsidRPr="0074442E" w:rsidRDefault="007D5691" w:rsidP="007D569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X</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pacing w:val="1"/>
                <w:sz w:val="18"/>
                <w:szCs w:val="18"/>
                <w:lang w:eastAsia="zh-CN" w:bidi="ar-SA"/>
              </w:rPr>
              <w:t>124</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85</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5</w:t>
            </w:r>
            <w:r w:rsidRPr="0074442E">
              <w:rPr>
                <w:rFonts w:ascii="Times New Roman" w:eastAsia="Times New Roman" w:hAnsi="Times New Roman"/>
                <w:sz w:val="18"/>
                <w:szCs w:val="18"/>
                <w:lang w:eastAsia="zh-CN" w:bidi="ar-SA"/>
              </w:rPr>
              <w:t>8</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H5</w:t>
            </w:r>
          </w:p>
        </w:tc>
        <w:tc>
          <w:tcPr>
            <w:tcW w:w="2430" w:type="dxa"/>
            <w:tcBorders>
              <w:top w:val="single" w:sz="2" w:space="0" w:color="000000"/>
              <w:left w:val="single" w:sz="2" w:space="0" w:color="000000"/>
              <w:bottom w:val="single" w:sz="2" w:space="0" w:color="000000"/>
              <w:right w:val="single" w:sz="2" w:space="0" w:color="000000"/>
            </w:tcBorders>
          </w:tcPr>
          <w:p w:rsidR="007D5691" w:rsidRPr="0074442E" w:rsidRDefault="007D5691" w:rsidP="007D569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0705061028</w:t>
            </w:r>
          </w:p>
        </w:tc>
        <w:tc>
          <w:tcPr>
            <w:tcW w:w="1800" w:type="dxa"/>
            <w:tcBorders>
              <w:top w:val="single" w:sz="2" w:space="0" w:color="000000"/>
              <w:left w:val="single" w:sz="2" w:space="0" w:color="000000"/>
              <w:bottom w:val="single" w:sz="2" w:space="0" w:color="000000"/>
              <w:right w:val="single" w:sz="2" w:space="0" w:color="000000"/>
            </w:tcBorders>
          </w:tcPr>
          <w:p w:rsidR="007D5691" w:rsidRPr="0074442E" w:rsidRDefault="007D5691" w:rsidP="007D569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p>
        </w:tc>
        <w:tc>
          <w:tcPr>
            <w:tcW w:w="2430" w:type="dxa"/>
            <w:tcBorders>
              <w:top w:val="single" w:sz="2" w:space="0" w:color="000000"/>
              <w:left w:val="single" w:sz="2" w:space="0" w:color="000000"/>
              <w:bottom w:val="single" w:sz="2" w:space="0" w:color="000000"/>
              <w:right w:val="single" w:sz="8" w:space="0" w:color="000000"/>
            </w:tcBorders>
          </w:tcPr>
          <w:p w:rsidR="007D5691" w:rsidRPr="0074442E" w:rsidRDefault="007D5691" w:rsidP="007D569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NCRO</w:t>
            </w:r>
          </w:p>
        </w:tc>
      </w:tr>
      <w:tr w:rsidR="007D5691" w:rsidRPr="0074442E" w:rsidTr="005F794F">
        <w:trPr>
          <w:trHeight w:hRule="exact" w:val="224"/>
        </w:trPr>
        <w:tc>
          <w:tcPr>
            <w:tcW w:w="4516" w:type="dxa"/>
            <w:tcBorders>
              <w:top w:val="single" w:sz="2" w:space="0" w:color="000000"/>
              <w:left w:val="single" w:sz="8" w:space="0" w:color="000000"/>
              <w:bottom w:val="single" w:sz="2" w:space="0" w:color="000000"/>
              <w:right w:val="single" w:sz="2" w:space="0" w:color="000000"/>
            </w:tcBorders>
          </w:tcPr>
          <w:p w:rsidR="007D5691" w:rsidRPr="0074442E" w:rsidRDefault="007D5691" w:rsidP="007D5691">
            <w:pPr>
              <w:autoSpaceDE w:val="0"/>
              <w:autoSpaceDN w:val="0"/>
              <w:adjustRightInd w:val="0"/>
              <w:spacing w:before="1"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0"/>
                <w:sz w:val="18"/>
                <w:szCs w:val="18"/>
                <w:lang w:eastAsia="zh-CN" w:bidi="ar-SA"/>
              </w:rPr>
              <w:t>W</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eles</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3"/>
                <w:sz w:val="18"/>
                <w:szCs w:val="18"/>
                <w:lang w:eastAsia="zh-CN" w:bidi="ar-SA"/>
              </w:rPr>
              <w:t>M</w:t>
            </w:r>
            <w:r w:rsidRPr="0074442E">
              <w:rPr>
                <w:rFonts w:ascii="Times New Roman" w:eastAsia="Times New Roman" w:hAnsi="Times New Roman"/>
                <w:spacing w:val="1"/>
                <w:sz w:val="18"/>
                <w:szCs w:val="18"/>
                <w:lang w:eastAsia="zh-CN" w:bidi="ar-SA"/>
              </w:rPr>
              <w:t>ic</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ophon</w:t>
            </w:r>
            <w:r w:rsidRPr="0074442E">
              <w:rPr>
                <w:rFonts w:ascii="Times New Roman" w:eastAsia="Times New Roman" w:hAnsi="Times New Roman"/>
                <w:sz w:val="18"/>
                <w:szCs w:val="18"/>
                <w:lang w:eastAsia="zh-CN" w:bidi="ar-SA"/>
              </w:rPr>
              <w:t>e</w:t>
            </w:r>
          </w:p>
        </w:tc>
        <w:tc>
          <w:tcPr>
            <w:tcW w:w="2594" w:type="dxa"/>
            <w:tcBorders>
              <w:top w:val="single" w:sz="2" w:space="0" w:color="000000"/>
              <w:left w:val="single" w:sz="2" w:space="0" w:color="000000"/>
              <w:bottom w:val="single" w:sz="2" w:space="0" w:color="000000"/>
              <w:right w:val="single" w:sz="2" w:space="0" w:color="000000"/>
            </w:tcBorders>
          </w:tcPr>
          <w:p w:rsidR="007D5691" w:rsidRPr="0074442E" w:rsidRDefault="007D5691" w:rsidP="007D5691">
            <w:pPr>
              <w:autoSpaceDE w:val="0"/>
              <w:autoSpaceDN w:val="0"/>
              <w:adjustRightInd w:val="0"/>
              <w:spacing w:before="1"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X</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pacing w:val="1"/>
                <w:sz w:val="18"/>
                <w:szCs w:val="18"/>
                <w:lang w:eastAsia="zh-CN" w:bidi="ar-SA"/>
              </w:rPr>
              <w:t>124</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85</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5</w:t>
            </w:r>
            <w:r w:rsidRPr="0074442E">
              <w:rPr>
                <w:rFonts w:ascii="Times New Roman" w:eastAsia="Times New Roman" w:hAnsi="Times New Roman"/>
                <w:sz w:val="18"/>
                <w:szCs w:val="18"/>
                <w:lang w:eastAsia="zh-CN" w:bidi="ar-SA"/>
              </w:rPr>
              <w:t>8</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H5</w:t>
            </w:r>
          </w:p>
        </w:tc>
        <w:tc>
          <w:tcPr>
            <w:tcW w:w="2430" w:type="dxa"/>
            <w:tcBorders>
              <w:top w:val="single" w:sz="2" w:space="0" w:color="000000"/>
              <w:left w:val="single" w:sz="2" w:space="0" w:color="000000"/>
              <w:bottom w:val="single" w:sz="2" w:space="0" w:color="000000"/>
              <w:right w:val="single" w:sz="2" w:space="0" w:color="000000"/>
            </w:tcBorders>
          </w:tcPr>
          <w:p w:rsidR="007D5691" w:rsidRPr="0074442E" w:rsidRDefault="007D5691" w:rsidP="007D5691">
            <w:pPr>
              <w:autoSpaceDE w:val="0"/>
              <w:autoSpaceDN w:val="0"/>
              <w:adjustRightInd w:val="0"/>
              <w:spacing w:before="1"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0705061029</w:t>
            </w:r>
          </w:p>
        </w:tc>
        <w:tc>
          <w:tcPr>
            <w:tcW w:w="1800" w:type="dxa"/>
            <w:tcBorders>
              <w:top w:val="single" w:sz="2" w:space="0" w:color="000000"/>
              <w:left w:val="single" w:sz="2" w:space="0" w:color="000000"/>
              <w:bottom w:val="single" w:sz="2" w:space="0" w:color="000000"/>
              <w:right w:val="single" w:sz="2" w:space="0" w:color="000000"/>
            </w:tcBorders>
          </w:tcPr>
          <w:p w:rsidR="007D5691" w:rsidRPr="0074442E" w:rsidRDefault="007D5691" w:rsidP="007D5691">
            <w:pPr>
              <w:autoSpaceDE w:val="0"/>
              <w:autoSpaceDN w:val="0"/>
              <w:adjustRightInd w:val="0"/>
              <w:spacing w:before="1"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p>
        </w:tc>
        <w:tc>
          <w:tcPr>
            <w:tcW w:w="2430" w:type="dxa"/>
            <w:tcBorders>
              <w:top w:val="single" w:sz="2" w:space="0" w:color="000000"/>
              <w:left w:val="single" w:sz="2" w:space="0" w:color="000000"/>
              <w:bottom w:val="single" w:sz="2" w:space="0" w:color="000000"/>
              <w:right w:val="single" w:sz="8" w:space="0" w:color="000000"/>
            </w:tcBorders>
          </w:tcPr>
          <w:p w:rsidR="007D5691" w:rsidRPr="0074442E" w:rsidRDefault="007D5691" w:rsidP="007D5691">
            <w:pPr>
              <w:autoSpaceDE w:val="0"/>
              <w:autoSpaceDN w:val="0"/>
              <w:adjustRightInd w:val="0"/>
              <w:spacing w:before="1"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NCRO</w:t>
            </w:r>
          </w:p>
        </w:tc>
      </w:tr>
      <w:tr w:rsidR="007D5691" w:rsidRPr="0074442E" w:rsidTr="005F794F">
        <w:trPr>
          <w:trHeight w:hRule="exact" w:val="223"/>
        </w:trPr>
        <w:tc>
          <w:tcPr>
            <w:tcW w:w="4516" w:type="dxa"/>
            <w:tcBorders>
              <w:top w:val="single" w:sz="2" w:space="0" w:color="000000"/>
              <w:left w:val="single" w:sz="8" w:space="0" w:color="000000"/>
              <w:bottom w:val="single" w:sz="2" w:space="0" w:color="000000"/>
              <w:right w:val="single" w:sz="2" w:space="0" w:color="000000"/>
            </w:tcBorders>
          </w:tcPr>
          <w:p w:rsidR="007D5691" w:rsidRPr="0074442E" w:rsidRDefault="007D5691" w:rsidP="007D5691">
            <w:pPr>
              <w:autoSpaceDE w:val="0"/>
              <w:autoSpaceDN w:val="0"/>
              <w:adjustRightInd w:val="0"/>
              <w:spacing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0"/>
                <w:sz w:val="18"/>
                <w:szCs w:val="18"/>
                <w:lang w:eastAsia="zh-CN" w:bidi="ar-SA"/>
              </w:rPr>
              <w:t>W</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eles</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3"/>
                <w:sz w:val="18"/>
                <w:szCs w:val="18"/>
                <w:lang w:eastAsia="zh-CN" w:bidi="ar-SA"/>
              </w:rPr>
              <w:t>M</w:t>
            </w:r>
            <w:r w:rsidRPr="0074442E">
              <w:rPr>
                <w:rFonts w:ascii="Times New Roman" w:eastAsia="Times New Roman" w:hAnsi="Times New Roman"/>
                <w:spacing w:val="1"/>
                <w:sz w:val="18"/>
                <w:szCs w:val="18"/>
                <w:lang w:eastAsia="zh-CN" w:bidi="ar-SA"/>
              </w:rPr>
              <w:t>ic</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ophon</w:t>
            </w:r>
            <w:r w:rsidRPr="0074442E">
              <w:rPr>
                <w:rFonts w:ascii="Times New Roman" w:eastAsia="Times New Roman" w:hAnsi="Times New Roman"/>
                <w:sz w:val="18"/>
                <w:szCs w:val="18"/>
                <w:lang w:eastAsia="zh-CN" w:bidi="ar-SA"/>
              </w:rPr>
              <w:t>e</w:t>
            </w:r>
          </w:p>
        </w:tc>
        <w:tc>
          <w:tcPr>
            <w:tcW w:w="2594" w:type="dxa"/>
            <w:tcBorders>
              <w:top w:val="single" w:sz="2" w:space="0" w:color="000000"/>
              <w:left w:val="single" w:sz="2" w:space="0" w:color="000000"/>
              <w:bottom w:val="single" w:sz="2" w:space="0" w:color="000000"/>
              <w:right w:val="single" w:sz="2" w:space="0" w:color="000000"/>
            </w:tcBorders>
          </w:tcPr>
          <w:p w:rsidR="007D5691" w:rsidRPr="0074442E" w:rsidRDefault="007D5691" w:rsidP="007D569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X</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pacing w:val="1"/>
                <w:sz w:val="18"/>
                <w:szCs w:val="18"/>
                <w:lang w:eastAsia="zh-CN" w:bidi="ar-SA"/>
              </w:rPr>
              <w:t>24</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5</w:t>
            </w:r>
            <w:r w:rsidRPr="0074442E">
              <w:rPr>
                <w:rFonts w:ascii="Times New Roman" w:eastAsia="Times New Roman" w:hAnsi="Times New Roman"/>
                <w:sz w:val="18"/>
                <w:szCs w:val="18"/>
                <w:lang w:eastAsia="zh-CN" w:bidi="ar-SA"/>
              </w:rPr>
              <w:t>8</w:t>
            </w:r>
          </w:p>
        </w:tc>
        <w:tc>
          <w:tcPr>
            <w:tcW w:w="2430" w:type="dxa"/>
            <w:tcBorders>
              <w:top w:val="single" w:sz="2" w:space="0" w:color="000000"/>
              <w:left w:val="single" w:sz="2" w:space="0" w:color="000000"/>
              <w:bottom w:val="single" w:sz="2" w:space="0" w:color="000000"/>
              <w:right w:val="single" w:sz="2" w:space="0" w:color="000000"/>
            </w:tcBorders>
          </w:tcPr>
          <w:p w:rsidR="007D5691" w:rsidRPr="0074442E" w:rsidRDefault="007D5691" w:rsidP="007D5691">
            <w:pPr>
              <w:autoSpaceDE w:val="0"/>
              <w:autoSpaceDN w:val="0"/>
              <w:adjustRightInd w:val="0"/>
              <w:spacing w:line="240" w:lineRule="auto"/>
              <w:rPr>
                <w:rFonts w:ascii="Times New Roman" w:eastAsia="Times New Roman" w:hAnsi="Times New Roman"/>
                <w:sz w:val="18"/>
                <w:szCs w:val="18"/>
                <w:lang w:eastAsia="zh-CN" w:bidi="ar-SA"/>
              </w:rPr>
            </w:pPr>
          </w:p>
        </w:tc>
        <w:tc>
          <w:tcPr>
            <w:tcW w:w="1800" w:type="dxa"/>
            <w:tcBorders>
              <w:top w:val="single" w:sz="2" w:space="0" w:color="000000"/>
              <w:left w:val="single" w:sz="2" w:space="0" w:color="000000"/>
              <w:bottom w:val="single" w:sz="2" w:space="0" w:color="000000"/>
              <w:right w:val="single" w:sz="2" w:space="0" w:color="000000"/>
            </w:tcBorders>
          </w:tcPr>
          <w:p w:rsidR="007D5691" w:rsidRPr="0074442E" w:rsidRDefault="007D5691" w:rsidP="007D569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p>
        </w:tc>
        <w:tc>
          <w:tcPr>
            <w:tcW w:w="2430" w:type="dxa"/>
            <w:tcBorders>
              <w:top w:val="single" w:sz="2" w:space="0" w:color="000000"/>
              <w:left w:val="single" w:sz="2" w:space="0" w:color="000000"/>
              <w:bottom w:val="single" w:sz="2" w:space="0" w:color="000000"/>
              <w:right w:val="single" w:sz="8" w:space="0" w:color="000000"/>
            </w:tcBorders>
          </w:tcPr>
          <w:p w:rsidR="007D5691" w:rsidRPr="0074442E" w:rsidRDefault="007D5691" w:rsidP="007D569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NCRO</w:t>
            </w:r>
          </w:p>
        </w:tc>
      </w:tr>
      <w:tr w:rsidR="007D5691" w:rsidRPr="0074442E" w:rsidTr="005F794F">
        <w:trPr>
          <w:trHeight w:hRule="exact" w:val="223"/>
        </w:trPr>
        <w:tc>
          <w:tcPr>
            <w:tcW w:w="4516" w:type="dxa"/>
            <w:tcBorders>
              <w:top w:val="single" w:sz="2" w:space="0" w:color="000000"/>
              <w:left w:val="single" w:sz="8" w:space="0" w:color="000000"/>
              <w:bottom w:val="single" w:sz="2" w:space="0" w:color="000000"/>
              <w:right w:val="single" w:sz="2" w:space="0" w:color="000000"/>
            </w:tcBorders>
          </w:tcPr>
          <w:p w:rsidR="007D5691" w:rsidRPr="0074442E" w:rsidRDefault="007D5691" w:rsidP="007D5691">
            <w:pPr>
              <w:autoSpaceDE w:val="0"/>
              <w:autoSpaceDN w:val="0"/>
              <w:adjustRightInd w:val="0"/>
              <w:spacing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0"/>
                <w:sz w:val="18"/>
                <w:szCs w:val="18"/>
                <w:lang w:eastAsia="zh-CN" w:bidi="ar-SA"/>
              </w:rPr>
              <w:t>W</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eles</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3"/>
                <w:sz w:val="18"/>
                <w:szCs w:val="18"/>
                <w:lang w:eastAsia="zh-CN" w:bidi="ar-SA"/>
              </w:rPr>
              <w:t>M</w:t>
            </w:r>
            <w:r w:rsidRPr="0074442E">
              <w:rPr>
                <w:rFonts w:ascii="Times New Roman" w:eastAsia="Times New Roman" w:hAnsi="Times New Roman"/>
                <w:spacing w:val="1"/>
                <w:sz w:val="18"/>
                <w:szCs w:val="18"/>
                <w:lang w:eastAsia="zh-CN" w:bidi="ar-SA"/>
              </w:rPr>
              <w:t>ic</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ophon</w:t>
            </w:r>
            <w:r w:rsidRPr="0074442E">
              <w:rPr>
                <w:rFonts w:ascii="Times New Roman" w:eastAsia="Times New Roman" w:hAnsi="Times New Roman"/>
                <w:sz w:val="18"/>
                <w:szCs w:val="18"/>
                <w:lang w:eastAsia="zh-CN" w:bidi="ar-SA"/>
              </w:rPr>
              <w:t>e</w:t>
            </w:r>
          </w:p>
        </w:tc>
        <w:tc>
          <w:tcPr>
            <w:tcW w:w="2594" w:type="dxa"/>
            <w:tcBorders>
              <w:top w:val="single" w:sz="2" w:space="0" w:color="000000"/>
              <w:left w:val="single" w:sz="2" w:space="0" w:color="000000"/>
              <w:bottom w:val="single" w:sz="2" w:space="0" w:color="000000"/>
              <w:right w:val="single" w:sz="2" w:space="0" w:color="000000"/>
            </w:tcBorders>
          </w:tcPr>
          <w:p w:rsidR="007D5691" w:rsidRPr="0074442E" w:rsidRDefault="007D5691" w:rsidP="007D569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X</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pacing w:val="1"/>
                <w:sz w:val="18"/>
                <w:szCs w:val="18"/>
                <w:lang w:eastAsia="zh-CN" w:bidi="ar-SA"/>
              </w:rPr>
              <w:t>24</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5</w:t>
            </w:r>
            <w:r w:rsidRPr="0074442E">
              <w:rPr>
                <w:rFonts w:ascii="Times New Roman" w:eastAsia="Times New Roman" w:hAnsi="Times New Roman"/>
                <w:sz w:val="18"/>
                <w:szCs w:val="18"/>
                <w:lang w:eastAsia="zh-CN" w:bidi="ar-SA"/>
              </w:rPr>
              <w:t>8</w:t>
            </w:r>
          </w:p>
        </w:tc>
        <w:tc>
          <w:tcPr>
            <w:tcW w:w="2430" w:type="dxa"/>
            <w:tcBorders>
              <w:top w:val="single" w:sz="2" w:space="0" w:color="000000"/>
              <w:left w:val="single" w:sz="2" w:space="0" w:color="000000"/>
              <w:bottom w:val="single" w:sz="2" w:space="0" w:color="000000"/>
              <w:right w:val="single" w:sz="2" w:space="0" w:color="000000"/>
            </w:tcBorders>
          </w:tcPr>
          <w:p w:rsidR="007D5691" w:rsidRPr="0074442E" w:rsidRDefault="007D5691" w:rsidP="007D5691">
            <w:pPr>
              <w:autoSpaceDE w:val="0"/>
              <w:autoSpaceDN w:val="0"/>
              <w:adjustRightInd w:val="0"/>
              <w:spacing w:line="240" w:lineRule="auto"/>
              <w:rPr>
                <w:rFonts w:ascii="Times New Roman" w:eastAsia="Times New Roman" w:hAnsi="Times New Roman"/>
                <w:sz w:val="18"/>
                <w:szCs w:val="18"/>
                <w:lang w:eastAsia="zh-CN" w:bidi="ar-SA"/>
              </w:rPr>
            </w:pPr>
          </w:p>
        </w:tc>
        <w:tc>
          <w:tcPr>
            <w:tcW w:w="1800" w:type="dxa"/>
            <w:tcBorders>
              <w:top w:val="single" w:sz="2" w:space="0" w:color="000000"/>
              <w:left w:val="single" w:sz="2" w:space="0" w:color="000000"/>
              <w:bottom w:val="single" w:sz="2" w:space="0" w:color="000000"/>
              <w:right w:val="single" w:sz="2" w:space="0" w:color="000000"/>
            </w:tcBorders>
          </w:tcPr>
          <w:p w:rsidR="007D5691" w:rsidRPr="0074442E" w:rsidRDefault="007D5691" w:rsidP="007D569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p>
        </w:tc>
        <w:tc>
          <w:tcPr>
            <w:tcW w:w="2430" w:type="dxa"/>
            <w:tcBorders>
              <w:top w:val="single" w:sz="2" w:space="0" w:color="000000"/>
              <w:left w:val="single" w:sz="2" w:space="0" w:color="000000"/>
              <w:bottom w:val="single" w:sz="2" w:space="0" w:color="000000"/>
              <w:right w:val="single" w:sz="8" w:space="0" w:color="000000"/>
            </w:tcBorders>
          </w:tcPr>
          <w:p w:rsidR="007D5691" w:rsidRPr="0074442E" w:rsidRDefault="007D5691" w:rsidP="007D569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NCRO</w:t>
            </w:r>
          </w:p>
        </w:tc>
      </w:tr>
      <w:tr w:rsidR="007D5691" w:rsidRPr="0074442E" w:rsidTr="005F794F">
        <w:trPr>
          <w:trHeight w:hRule="exact" w:val="223"/>
        </w:trPr>
        <w:tc>
          <w:tcPr>
            <w:tcW w:w="4516" w:type="dxa"/>
            <w:tcBorders>
              <w:top w:val="single" w:sz="2" w:space="0" w:color="000000"/>
              <w:left w:val="single" w:sz="8" w:space="0" w:color="000000"/>
              <w:bottom w:val="single" w:sz="2" w:space="0" w:color="000000"/>
              <w:right w:val="single" w:sz="2" w:space="0" w:color="000000"/>
            </w:tcBorders>
          </w:tcPr>
          <w:p w:rsidR="007D5691" w:rsidRPr="0074442E" w:rsidRDefault="007D5691" w:rsidP="007D5691">
            <w:pPr>
              <w:autoSpaceDE w:val="0"/>
              <w:autoSpaceDN w:val="0"/>
              <w:adjustRightInd w:val="0"/>
              <w:spacing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0"/>
                <w:sz w:val="18"/>
                <w:szCs w:val="18"/>
                <w:lang w:eastAsia="zh-CN" w:bidi="ar-SA"/>
              </w:rPr>
              <w:t>W</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eles</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3"/>
                <w:sz w:val="18"/>
                <w:szCs w:val="18"/>
                <w:lang w:eastAsia="zh-CN" w:bidi="ar-SA"/>
              </w:rPr>
              <w:t>M</w:t>
            </w:r>
            <w:r w:rsidRPr="0074442E">
              <w:rPr>
                <w:rFonts w:ascii="Times New Roman" w:eastAsia="Times New Roman" w:hAnsi="Times New Roman"/>
                <w:spacing w:val="1"/>
                <w:sz w:val="18"/>
                <w:szCs w:val="18"/>
                <w:lang w:eastAsia="zh-CN" w:bidi="ar-SA"/>
              </w:rPr>
              <w:t>ic</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ophon</w:t>
            </w:r>
            <w:r w:rsidRPr="0074442E">
              <w:rPr>
                <w:rFonts w:ascii="Times New Roman" w:eastAsia="Times New Roman" w:hAnsi="Times New Roman"/>
                <w:sz w:val="18"/>
                <w:szCs w:val="18"/>
                <w:lang w:eastAsia="zh-CN" w:bidi="ar-SA"/>
              </w:rPr>
              <w:t>e</w:t>
            </w:r>
          </w:p>
        </w:tc>
        <w:tc>
          <w:tcPr>
            <w:tcW w:w="2594" w:type="dxa"/>
            <w:tcBorders>
              <w:top w:val="single" w:sz="2" w:space="0" w:color="000000"/>
              <w:left w:val="single" w:sz="2" w:space="0" w:color="000000"/>
              <w:bottom w:val="single" w:sz="2" w:space="0" w:color="000000"/>
              <w:right w:val="single" w:sz="2" w:space="0" w:color="000000"/>
            </w:tcBorders>
          </w:tcPr>
          <w:p w:rsidR="007D5691" w:rsidRPr="0074442E" w:rsidRDefault="007D5691" w:rsidP="007D569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X</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pacing w:val="1"/>
                <w:sz w:val="18"/>
                <w:szCs w:val="18"/>
                <w:lang w:eastAsia="zh-CN" w:bidi="ar-SA"/>
              </w:rPr>
              <w:t>14</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8</w:t>
            </w:r>
            <w:r w:rsidRPr="0074442E">
              <w:rPr>
                <w:rFonts w:ascii="Times New Roman" w:eastAsia="Times New Roman" w:hAnsi="Times New Roman"/>
                <w:sz w:val="18"/>
                <w:szCs w:val="18"/>
                <w:lang w:eastAsia="zh-CN" w:bidi="ar-SA"/>
              </w:rPr>
              <w:t>5</w:t>
            </w:r>
          </w:p>
        </w:tc>
        <w:tc>
          <w:tcPr>
            <w:tcW w:w="2430" w:type="dxa"/>
            <w:tcBorders>
              <w:top w:val="single" w:sz="2" w:space="0" w:color="000000"/>
              <w:left w:val="single" w:sz="2" w:space="0" w:color="000000"/>
              <w:bottom w:val="single" w:sz="2" w:space="0" w:color="000000"/>
              <w:right w:val="single" w:sz="2" w:space="0" w:color="000000"/>
            </w:tcBorders>
          </w:tcPr>
          <w:p w:rsidR="007D5691" w:rsidRPr="0074442E" w:rsidRDefault="007D5691" w:rsidP="007D5691">
            <w:pPr>
              <w:autoSpaceDE w:val="0"/>
              <w:autoSpaceDN w:val="0"/>
              <w:adjustRightInd w:val="0"/>
              <w:spacing w:line="240" w:lineRule="auto"/>
              <w:rPr>
                <w:rFonts w:ascii="Times New Roman" w:eastAsia="Times New Roman" w:hAnsi="Times New Roman"/>
                <w:sz w:val="18"/>
                <w:szCs w:val="18"/>
                <w:lang w:eastAsia="zh-CN" w:bidi="ar-SA"/>
              </w:rPr>
            </w:pPr>
          </w:p>
        </w:tc>
        <w:tc>
          <w:tcPr>
            <w:tcW w:w="1800" w:type="dxa"/>
            <w:tcBorders>
              <w:top w:val="single" w:sz="2" w:space="0" w:color="000000"/>
              <w:left w:val="single" w:sz="2" w:space="0" w:color="000000"/>
              <w:bottom w:val="single" w:sz="2" w:space="0" w:color="000000"/>
              <w:right w:val="single" w:sz="2" w:space="0" w:color="000000"/>
            </w:tcBorders>
          </w:tcPr>
          <w:p w:rsidR="007D5691" w:rsidRPr="0074442E" w:rsidRDefault="007D5691" w:rsidP="007D569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p>
        </w:tc>
        <w:tc>
          <w:tcPr>
            <w:tcW w:w="2430" w:type="dxa"/>
            <w:tcBorders>
              <w:top w:val="single" w:sz="2" w:space="0" w:color="000000"/>
              <w:left w:val="single" w:sz="2" w:space="0" w:color="000000"/>
              <w:bottom w:val="single" w:sz="2" w:space="0" w:color="000000"/>
              <w:right w:val="single" w:sz="8" w:space="0" w:color="000000"/>
            </w:tcBorders>
          </w:tcPr>
          <w:p w:rsidR="007D5691" w:rsidRPr="0074442E" w:rsidRDefault="007D5691" w:rsidP="007D569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NCRO</w:t>
            </w:r>
          </w:p>
        </w:tc>
      </w:tr>
      <w:tr w:rsidR="007D5691" w:rsidRPr="0074442E" w:rsidTr="005F794F">
        <w:trPr>
          <w:trHeight w:hRule="exact" w:val="223"/>
        </w:trPr>
        <w:tc>
          <w:tcPr>
            <w:tcW w:w="4516" w:type="dxa"/>
            <w:tcBorders>
              <w:top w:val="single" w:sz="2" w:space="0" w:color="000000"/>
              <w:left w:val="single" w:sz="8" w:space="0" w:color="000000"/>
              <w:bottom w:val="single" w:sz="2" w:space="0" w:color="000000"/>
              <w:right w:val="single" w:sz="2" w:space="0" w:color="000000"/>
            </w:tcBorders>
          </w:tcPr>
          <w:p w:rsidR="007D5691" w:rsidRPr="0074442E" w:rsidRDefault="007D5691" w:rsidP="007D5691">
            <w:pPr>
              <w:autoSpaceDE w:val="0"/>
              <w:autoSpaceDN w:val="0"/>
              <w:adjustRightInd w:val="0"/>
              <w:spacing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At</w:t>
            </w:r>
            <w:r w:rsidRPr="0074442E">
              <w:rPr>
                <w:rFonts w:ascii="Times New Roman" w:eastAsia="Times New Roman" w:hAnsi="Times New Roman"/>
                <w:spacing w:val="1"/>
                <w:sz w:val="18"/>
                <w:szCs w:val="18"/>
                <w:lang w:eastAsia="zh-CN" w:bidi="ar-SA"/>
              </w:rPr>
              <w:t>la</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 xml:space="preserve"> shockp</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oo</w:t>
            </w:r>
            <w:r w:rsidRPr="0074442E">
              <w:rPr>
                <w:rFonts w:ascii="Times New Roman" w:eastAsia="Times New Roman" w:hAnsi="Times New Roman"/>
                <w:sz w:val="18"/>
                <w:szCs w:val="18"/>
                <w:lang w:eastAsia="zh-CN" w:bidi="ar-SA"/>
              </w:rPr>
              <w:t>f</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 xml:space="preserve"> holde</w:t>
            </w:r>
            <w:r w:rsidRPr="0074442E">
              <w:rPr>
                <w:rFonts w:ascii="Times New Roman" w:eastAsia="Times New Roman" w:hAnsi="Times New Roman"/>
                <w:sz w:val="18"/>
                <w:szCs w:val="18"/>
                <w:lang w:eastAsia="zh-CN" w:bidi="ar-SA"/>
              </w:rPr>
              <w:t>r</w:t>
            </w:r>
          </w:p>
        </w:tc>
        <w:tc>
          <w:tcPr>
            <w:tcW w:w="2594" w:type="dxa"/>
            <w:tcBorders>
              <w:top w:val="single" w:sz="2" w:space="0" w:color="000000"/>
              <w:left w:val="single" w:sz="2" w:space="0" w:color="000000"/>
              <w:bottom w:val="single" w:sz="2" w:space="0" w:color="000000"/>
              <w:right w:val="single" w:sz="2" w:space="0" w:color="000000"/>
            </w:tcBorders>
          </w:tcPr>
          <w:p w:rsidR="007D5691" w:rsidRPr="0074442E" w:rsidRDefault="007D5691" w:rsidP="007D569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SP-</w:t>
            </w:r>
            <w:r w:rsidRPr="0074442E">
              <w:rPr>
                <w:rFonts w:ascii="Times New Roman" w:eastAsia="Times New Roman" w:hAnsi="Times New Roman"/>
                <w:spacing w:val="1"/>
                <w:sz w:val="18"/>
                <w:szCs w:val="18"/>
                <w:lang w:eastAsia="zh-CN" w:bidi="ar-SA"/>
              </w:rPr>
              <w:t>30</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30m</w:t>
            </w:r>
            <w:r w:rsidRPr="0074442E">
              <w:rPr>
                <w:rFonts w:ascii="Times New Roman" w:eastAsia="Times New Roman" w:hAnsi="Times New Roman"/>
                <w:sz w:val="18"/>
                <w:szCs w:val="18"/>
                <w:lang w:eastAsia="zh-CN" w:bidi="ar-SA"/>
              </w:rPr>
              <w:t>m</w:t>
            </w:r>
          </w:p>
        </w:tc>
        <w:tc>
          <w:tcPr>
            <w:tcW w:w="2430" w:type="dxa"/>
            <w:tcBorders>
              <w:top w:val="single" w:sz="2" w:space="0" w:color="000000"/>
              <w:left w:val="single" w:sz="2" w:space="0" w:color="000000"/>
              <w:bottom w:val="single" w:sz="2" w:space="0" w:color="000000"/>
              <w:right w:val="single" w:sz="2" w:space="0" w:color="000000"/>
            </w:tcBorders>
          </w:tcPr>
          <w:p w:rsidR="007D5691" w:rsidRPr="0074442E" w:rsidRDefault="007D5691" w:rsidP="007D569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00" w:type="dxa"/>
            <w:tcBorders>
              <w:top w:val="single" w:sz="2" w:space="0" w:color="000000"/>
              <w:left w:val="single" w:sz="2" w:space="0" w:color="000000"/>
              <w:bottom w:val="single" w:sz="2" w:space="0" w:color="000000"/>
              <w:right w:val="single" w:sz="2" w:space="0" w:color="000000"/>
            </w:tcBorders>
          </w:tcPr>
          <w:p w:rsidR="007D5691" w:rsidRPr="0074442E" w:rsidRDefault="007D5691" w:rsidP="007D569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At</w:t>
            </w:r>
            <w:r w:rsidRPr="0074442E">
              <w:rPr>
                <w:rFonts w:ascii="Times New Roman" w:eastAsia="Times New Roman" w:hAnsi="Times New Roman"/>
                <w:spacing w:val="1"/>
                <w:sz w:val="18"/>
                <w:szCs w:val="18"/>
                <w:lang w:eastAsia="zh-CN" w:bidi="ar-SA"/>
              </w:rPr>
              <w:t>la</w:t>
            </w:r>
            <w:r w:rsidRPr="0074442E">
              <w:rPr>
                <w:rFonts w:ascii="Times New Roman" w:eastAsia="Times New Roman" w:hAnsi="Times New Roman"/>
                <w:sz w:val="18"/>
                <w:szCs w:val="18"/>
                <w:lang w:eastAsia="zh-CN" w:bidi="ar-SA"/>
              </w:rPr>
              <w:t>s</w:t>
            </w:r>
          </w:p>
        </w:tc>
        <w:tc>
          <w:tcPr>
            <w:tcW w:w="2430" w:type="dxa"/>
            <w:tcBorders>
              <w:top w:val="single" w:sz="2" w:space="0" w:color="000000"/>
              <w:left w:val="single" w:sz="2" w:space="0" w:color="000000"/>
              <w:bottom w:val="single" w:sz="2" w:space="0" w:color="000000"/>
              <w:right w:val="single" w:sz="8" w:space="0" w:color="000000"/>
            </w:tcBorders>
          </w:tcPr>
          <w:p w:rsidR="007D5691" w:rsidRPr="0074442E" w:rsidRDefault="007D5691" w:rsidP="007D569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NCRO</w:t>
            </w:r>
          </w:p>
        </w:tc>
      </w:tr>
      <w:tr w:rsidR="007D5691" w:rsidRPr="0074442E" w:rsidTr="005F794F">
        <w:trPr>
          <w:trHeight w:hRule="exact" w:val="223"/>
        </w:trPr>
        <w:tc>
          <w:tcPr>
            <w:tcW w:w="4516" w:type="dxa"/>
            <w:tcBorders>
              <w:top w:val="single" w:sz="2" w:space="0" w:color="000000"/>
              <w:left w:val="single" w:sz="8" w:space="0" w:color="000000"/>
              <w:bottom w:val="single" w:sz="2" w:space="0" w:color="000000"/>
              <w:right w:val="single" w:sz="2" w:space="0" w:color="000000"/>
            </w:tcBorders>
          </w:tcPr>
          <w:p w:rsidR="007D5691" w:rsidRPr="0074442E" w:rsidRDefault="007D5691" w:rsidP="007D5691">
            <w:pPr>
              <w:autoSpaceDE w:val="0"/>
              <w:autoSpaceDN w:val="0"/>
              <w:adjustRightInd w:val="0"/>
              <w:spacing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At</w:t>
            </w:r>
            <w:r w:rsidRPr="0074442E">
              <w:rPr>
                <w:rFonts w:ascii="Times New Roman" w:eastAsia="Times New Roman" w:hAnsi="Times New Roman"/>
                <w:spacing w:val="1"/>
                <w:sz w:val="18"/>
                <w:szCs w:val="18"/>
                <w:lang w:eastAsia="zh-CN" w:bidi="ar-SA"/>
              </w:rPr>
              <w:t>la</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 xml:space="preserve"> shockp</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oo</w:t>
            </w:r>
            <w:r w:rsidRPr="0074442E">
              <w:rPr>
                <w:rFonts w:ascii="Times New Roman" w:eastAsia="Times New Roman" w:hAnsi="Times New Roman"/>
                <w:sz w:val="18"/>
                <w:szCs w:val="18"/>
                <w:lang w:eastAsia="zh-CN" w:bidi="ar-SA"/>
              </w:rPr>
              <w:t>f</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 xml:space="preserve"> holde</w:t>
            </w:r>
            <w:r w:rsidRPr="0074442E">
              <w:rPr>
                <w:rFonts w:ascii="Times New Roman" w:eastAsia="Times New Roman" w:hAnsi="Times New Roman"/>
                <w:sz w:val="18"/>
                <w:szCs w:val="18"/>
                <w:lang w:eastAsia="zh-CN" w:bidi="ar-SA"/>
              </w:rPr>
              <w:t>r</w:t>
            </w:r>
          </w:p>
        </w:tc>
        <w:tc>
          <w:tcPr>
            <w:tcW w:w="2594" w:type="dxa"/>
            <w:tcBorders>
              <w:top w:val="single" w:sz="2" w:space="0" w:color="000000"/>
              <w:left w:val="single" w:sz="2" w:space="0" w:color="000000"/>
              <w:bottom w:val="single" w:sz="2" w:space="0" w:color="000000"/>
              <w:right w:val="single" w:sz="2" w:space="0" w:color="000000"/>
            </w:tcBorders>
          </w:tcPr>
          <w:p w:rsidR="007D5691" w:rsidRPr="0074442E" w:rsidRDefault="007D5691" w:rsidP="007D569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SP-</w:t>
            </w:r>
            <w:r w:rsidRPr="0074442E">
              <w:rPr>
                <w:rFonts w:ascii="Times New Roman" w:eastAsia="Times New Roman" w:hAnsi="Times New Roman"/>
                <w:spacing w:val="1"/>
                <w:sz w:val="18"/>
                <w:szCs w:val="18"/>
                <w:lang w:eastAsia="zh-CN" w:bidi="ar-SA"/>
              </w:rPr>
              <w:t>30</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30m</w:t>
            </w:r>
            <w:r w:rsidRPr="0074442E">
              <w:rPr>
                <w:rFonts w:ascii="Times New Roman" w:eastAsia="Times New Roman" w:hAnsi="Times New Roman"/>
                <w:sz w:val="18"/>
                <w:szCs w:val="18"/>
                <w:lang w:eastAsia="zh-CN" w:bidi="ar-SA"/>
              </w:rPr>
              <w:t>m</w:t>
            </w:r>
          </w:p>
        </w:tc>
        <w:tc>
          <w:tcPr>
            <w:tcW w:w="2430" w:type="dxa"/>
            <w:tcBorders>
              <w:top w:val="single" w:sz="2" w:space="0" w:color="000000"/>
              <w:left w:val="single" w:sz="2" w:space="0" w:color="000000"/>
              <w:bottom w:val="single" w:sz="2" w:space="0" w:color="000000"/>
              <w:right w:val="single" w:sz="2" w:space="0" w:color="000000"/>
            </w:tcBorders>
          </w:tcPr>
          <w:p w:rsidR="007D5691" w:rsidRPr="0074442E" w:rsidRDefault="007D5691" w:rsidP="007D569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00" w:type="dxa"/>
            <w:tcBorders>
              <w:top w:val="single" w:sz="2" w:space="0" w:color="000000"/>
              <w:left w:val="single" w:sz="2" w:space="0" w:color="000000"/>
              <w:bottom w:val="single" w:sz="2" w:space="0" w:color="000000"/>
              <w:right w:val="single" w:sz="2" w:space="0" w:color="000000"/>
            </w:tcBorders>
          </w:tcPr>
          <w:p w:rsidR="007D5691" w:rsidRPr="0074442E" w:rsidRDefault="007D5691" w:rsidP="007D569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At</w:t>
            </w:r>
            <w:r w:rsidRPr="0074442E">
              <w:rPr>
                <w:rFonts w:ascii="Times New Roman" w:eastAsia="Times New Roman" w:hAnsi="Times New Roman"/>
                <w:spacing w:val="1"/>
                <w:sz w:val="18"/>
                <w:szCs w:val="18"/>
                <w:lang w:eastAsia="zh-CN" w:bidi="ar-SA"/>
              </w:rPr>
              <w:t>la</w:t>
            </w:r>
            <w:r w:rsidRPr="0074442E">
              <w:rPr>
                <w:rFonts w:ascii="Times New Roman" w:eastAsia="Times New Roman" w:hAnsi="Times New Roman"/>
                <w:sz w:val="18"/>
                <w:szCs w:val="18"/>
                <w:lang w:eastAsia="zh-CN" w:bidi="ar-SA"/>
              </w:rPr>
              <w:t>s</w:t>
            </w:r>
          </w:p>
        </w:tc>
        <w:tc>
          <w:tcPr>
            <w:tcW w:w="2430" w:type="dxa"/>
            <w:tcBorders>
              <w:top w:val="single" w:sz="2" w:space="0" w:color="000000"/>
              <w:left w:val="single" w:sz="2" w:space="0" w:color="000000"/>
              <w:bottom w:val="single" w:sz="2" w:space="0" w:color="000000"/>
              <w:right w:val="single" w:sz="8" w:space="0" w:color="000000"/>
            </w:tcBorders>
          </w:tcPr>
          <w:p w:rsidR="007D5691" w:rsidRPr="0074442E" w:rsidRDefault="007D5691" w:rsidP="007D569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NCRO</w:t>
            </w:r>
          </w:p>
        </w:tc>
      </w:tr>
      <w:tr w:rsidR="007D5691" w:rsidRPr="0074442E" w:rsidTr="005F794F">
        <w:trPr>
          <w:trHeight w:hRule="exact" w:val="223"/>
        </w:trPr>
        <w:tc>
          <w:tcPr>
            <w:tcW w:w="4516" w:type="dxa"/>
            <w:tcBorders>
              <w:top w:val="single" w:sz="2" w:space="0" w:color="000000"/>
              <w:left w:val="single" w:sz="8" w:space="0" w:color="000000"/>
              <w:bottom w:val="single" w:sz="2" w:space="0" w:color="000000"/>
              <w:right w:val="single" w:sz="2" w:space="0" w:color="000000"/>
            </w:tcBorders>
          </w:tcPr>
          <w:p w:rsidR="007D5691" w:rsidRPr="0074442E" w:rsidRDefault="007D5691" w:rsidP="007D5691">
            <w:pPr>
              <w:autoSpaceDE w:val="0"/>
              <w:autoSpaceDN w:val="0"/>
              <w:adjustRightInd w:val="0"/>
              <w:spacing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At</w:t>
            </w:r>
            <w:r w:rsidRPr="0074442E">
              <w:rPr>
                <w:rFonts w:ascii="Times New Roman" w:eastAsia="Times New Roman" w:hAnsi="Times New Roman"/>
                <w:spacing w:val="1"/>
                <w:sz w:val="18"/>
                <w:szCs w:val="18"/>
                <w:lang w:eastAsia="zh-CN" w:bidi="ar-SA"/>
              </w:rPr>
              <w:t>la</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 xml:space="preserve"> shockp</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oo</w:t>
            </w:r>
            <w:r w:rsidRPr="0074442E">
              <w:rPr>
                <w:rFonts w:ascii="Times New Roman" w:eastAsia="Times New Roman" w:hAnsi="Times New Roman"/>
                <w:sz w:val="18"/>
                <w:szCs w:val="18"/>
                <w:lang w:eastAsia="zh-CN" w:bidi="ar-SA"/>
              </w:rPr>
              <w:t>f</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 xml:space="preserve"> holde</w:t>
            </w:r>
            <w:r w:rsidRPr="0074442E">
              <w:rPr>
                <w:rFonts w:ascii="Times New Roman" w:eastAsia="Times New Roman" w:hAnsi="Times New Roman"/>
                <w:sz w:val="18"/>
                <w:szCs w:val="18"/>
                <w:lang w:eastAsia="zh-CN" w:bidi="ar-SA"/>
              </w:rPr>
              <w:t>r</w:t>
            </w:r>
          </w:p>
        </w:tc>
        <w:tc>
          <w:tcPr>
            <w:tcW w:w="2594" w:type="dxa"/>
            <w:tcBorders>
              <w:top w:val="single" w:sz="2" w:space="0" w:color="000000"/>
              <w:left w:val="single" w:sz="2" w:space="0" w:color="000000"/>
              <w:bottom w:val="single" w:sz="2" w:space="0" w:color="000000"/>
              <w:right w:val="single" w:sz="2" w:space="0" w:color="000000"/>
            </w:tcBorders>
          </w:tcPr>
          <w:p w:rsidR="007D5691" w:rsidRPr="0074442E" w:rsidRDefault="007D5691" w:rsidP="007D569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SP-</w:t>
            </w:r>
            <w:r w:rsidRPr="0074442E">
              <w:rPr>
                <w:rFonts w:ascii="Times New Roman" w:eastAsia="Times New Roman" w:hAnsi="Times New Roman"/>
                <w:spacing w:val="1"/>
                <w:sz w:val="18"/>
                <w:szCs w:val="18"/>
                <w:lang w:eastAsia="zh-CN" w:bidi="ar-SA"/>
              </w:rPr>
              <w:t>30</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30m</w:t>
            </w:r>
            <w:r w:rsidRPr="0074442E">
              <w:rPr>
                <w:rFonts w:ascii="Times New Roman" w:eastAsia="Times New Roman" w:hAnsi="Times New Roman"/>
                <w:sz w:val="18"/>
                <w:szCs w:val="18"/>
                <w:lang w:eastAsia="zh-CN" w:bidi="ar-SA"/>
              </w:rPr>
              <w:t>m</w:t>
            </w:r>
          </w:p>
        </w:tc>
        <w:tc>
          <w:tcPr>
            <w:tcW w:w="2430" w:type="dxa"/>
            <w:tcBorders>
              <w:top w:val="single" w:sz="2" w:space="0" w:color="000000"/>
              <w:left w:val="single" w:sz="2" w:space="0" w:color="000000"/>
              <w:bottom w:val="single" w:sz="2" w:space="0" w:color="000000"/>
              <w:right w:val="single" w:sz="2" w:space="0" w:color="000000"/>
            </w:tcBorders>
          </w:tcPr>
          <w:p w:rsidR="007D5691" w:rsidRPr="0074442E" w:rsidRDefault="007D5691" w:rsidP="007D569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00" w:type="dxa"/>
            <w:tcBorders>
              <w:top w:val="single" w:sz="2" w:space="0" w:color="000000"/>
              <w:left w:val="single" w:sz="2" w:space="0" w:color="000000"/>
              <w:bottom w:val="single" w:sz="2" w:space="0" w:color="000000"/>
              <w:right w:val="single" w:sz="2" w:space="0" w:color="000000"/>
            </w:tcBorders>
          </w:tcPr>
          <w:p w:rsidR="007D5691" w:rsidRPr="0074442E" w:rsidRDefault="007D5691" w:rsidP="007D569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At</w:t>
            </w:r>
            <w:r w:rsidRPr="0074442E">
              <w:rPr>
                <w:rFonts w:ascii="Times New Roman" w:eastAsia="Times New Roman" w:hAnsi="Times New Roman"/>
                <w:spacing w:val="1"/>
                <w:sz w:val="18"/>
                <w:szCs w:val="18"/>
                <w:lang w:eastAsia="zh-CN" w:bidi="ar-SA"/>
              </w:rPr>
              <w:t>la</w:t>
            </w:r>
            <w:r w:rsidRPr="0074442E">
              <w:rPr>
                <w:rFonts w:ascii="Times New Roman" w:eastAsia="Times New Roman" w:hAnsi="Times New Roman"/>
                <w:sz w:val="18"/>
                <w:szCs w:val="18"/>
                <w:lang w:eastAsia="zh-CN" w:bidi="ar-SA"/>
              </w:rPr>
              <w:t>s</w:t>
            </w:r>
          </w:p>
        </w:tc>
        <w:tc>
          <w:tcPr>
            <w:tcW w:w="2430" w:type="dxa"/>
            <w:tcBorders>
              <w:top w:val="single" w:sz="2" w:space="0" w:color="000000"/>
              <w:left w:val="single" w:sz="2" w:space="0" w:color="000000"/>
              <w:bottom w:val="single" w:sz="2" w:space="0" w:color="000000"/>
              <w:right w:val="single" w:sz="8" w:space="0" w:color="000000"/>
            </w:tcBorders>
          </w:tcPr>
          <w:p w:rsidR="007D5691" w:rsidRPr="0074442E" w:rsidRDefault="007D5691" w:rsidP="007D569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NCRO</w:t>
            </w:r>
          </w:p>
        </w:tc>
      </w:tr>
      <w:tr w:rsidR="007D5691" w:rsidRPr="0074442E" w:rsidTr="005F794F">
        <w:trPr>
          <w:trHeight w:hRule="exact" w:val="223"/>
        </w:trPr>
        <w:tc>
          <w:tcPr>
            <w:tcW w:w="4516" w:type="dxa"/>
            <w:tcBorders>
              <w:top w:val="single" w:sz="2" w:space="0" w:color="000000"/>
              <w:left w:val="single" w:sz="8" w:space="0" w:color="000000"/>
              <w:bottom w:val="single" w:sz="2" w:space="0" w:color="000000"/>
              <w:right w:val="single" w:sz="2" w:space="0" w:color="000000"/>
            </w:tcBorders>
          </w:tcPr>
          <w:p w:rsidR="007D5691" w:rsidRPr="0074442E" w:rsidRDefault="007D5691" w:rsidP="007D5691">
            <w:pPr>
              <w:autoSpaceDE w:val="0"/>
              <w:autoSpaceDN w:val="0"/>
              <w:adjustRightInd w:val="0"/>
              <w:spacing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At</w:t>
            </w:r>
            <w:r w:rsidRPr="0074442E">
              <w:rPr>
                <w:rFonts w:ascii="Times New Roman" w:eastAsia="Times New Roman" w:hAnsi="Times New Roman"/>
                <w:spacing w:val="1"/>
                <w:sz w:val="18"/>
                <w:szCs w:val="18"/>
                <w:lang w:eastAsia="zh-CN" w:bidi="ar-SA"/>
              </w:rPr>
              <w:t>la</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 xml:space="preserve"> floo</w:t>
            </w:r>
            <w:r w:rsidRPr="0074442E">
              <w:rPr>
                <w:rFonts w:ascii="Times New Roman" w:eastAsia="Times New Roman" w:hAnsi="Times New Roman"/>
                <w:sz w:val="18"/>
                <w:szCs w:val="18"/>
                <w:lang w:eastAsia="zh-CN" w:bidi="ar-SA"/>
              </w:rPr>
              <w:t xml:space="preserve">r </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an</w:t>
            </w:r>
            <w:r w:rsidRPr="0074442E">
              <w:rPr>
                <w:rFonts w:ascii="Times New Roman" w:eastAsia="Times New Roman" w:hAnsi="Times New Roman"/>
                <w:sz w:val="18"/>
                <w:szCs w:val="18"/>
                <w:lang w:eastAsia="zh-CN" w:bidi="ar-SA"/>
              </w:rPr>
              <w:t>d</w:t>
            </w:r>
          </w:p>
        </w:tc>
        <w:tc>
          <w:tcPr>
            <w:tcW w:w="2594" w:type="dxa"/>
            <w:tcBorders>
              <w:top w:val="single" w:sz="2" w:space="0" w:color="000000"/>
              <w:left w:val="single" w:sz="2" w:space="0" w:color="000000"/>
              <w:bottom w:val="single" w:sz="2" w:space="0" w:color="000000"/>
              <w:right w:val="single" w:sz="2" w:space="0" w:color="000000"/>
            </w:tcBorders>
          </w:tcPr>
          <w:p w:rsidR="007D5691" w:rsidRPr="0074442E" w:rsidRDefault="007D5691" w:rsidP="007D569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10</w:t>
            </w:r>
            <w:r w:rsidRPr="0074442E">
              <w:rPr>
                <w:rFonts w:ascii="Times New Roman" w:eastAsia="Times New Roman" w:hAnsi="Times New Roman"/>
                <w:sz w:val="18"/>
                <w:szCs w:val="18"/>
                <w:lang w:eastAsia="zh-CN" w:bidi="ar-SA"/>
              </w:rPr>
              <w:t>C</w:t>
            </w:r>
          </w:p>
        </w:tc>
        <w:tc>
          <w:tcPr>
            <w:tcW w:w="2430" w:type="dxa"/>
            <w:tcBorders>
              <w:top w:val="single" w:sz="2" w:space="0" w:color="000000"/>
              <w:left w:val="single" w:sz="2" w:space="0" w:color="000000"/>
              <w:bottom w:val="single" w:sz="2" w:space="0" w:color="000000"/>
              <w:right w:val="single" w:sz="2" w:space="0" w:color="000000"/>
            </w:tcBorders>
          </w:tcPr>
          <w:p w:rsidR="007D5691" w:rsidRPr="0074442E" w:rsidRDefault="007D5691" w:rsidP="007D569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00" w:type="dxa"/>
            <w:tcBorders>
              <w:top w:val="single" w:sz="2" w:space="0" w:color="000000"/>
              <w:left w:val="single" w:sz="2" w:space="0" w:color="000000"/>
              <w:bottom w:val="single" w:sz="2" w:space="0" w:color="000000"/>
              <w:right w:val="single" w:sz="2" w:space="0" w:color="000000"/>
            </w:tcBorders>
          </w:tcPr>
          <w:p w:rsidR="007D5691" w:rsidRPr="0074442E" w:rsidRDefault="007D5691" w:rsidP="007D569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At</w:t>
            </w:r>
            <w:r w:rsidRPr="0074442E">
              <w:rPr>
                <w:rFonts w:ascii="Times New Roman" w:eastAsia="Times New Roman" w:hAnsi="Times New Roman"/>
                <w:spacing w:val="1"/>
                <w:sz w:val="18"/>
                <w:szCs w:val="18"/>
                <w:lang w:eastAsia="zh-CN" w:bidi="ar-SA"/>
              </w:rPr>
              <w:t>la</w:t>
            </w:r>
            <w:r w:rsidRPr="0074442E">
              <w:rPr>
                <w:rFonts w:ascii="Times New Roman" w:eastAsia="Times New Roman" w:hAnsi="Times New Roman"/>
                <w:sz w:val="18"/>
                <w:szCs w:val="18"/>
                <w:lang w:eastAsia="zh-CN" w:bidi="ar-SA"/>
              </w:rPr>
              <w:t>s</w:t>
            </w:r>
          </w:p>
        </w:tc>
        <w:tc>
          <w:tcPr>
            <w:tcW w:w="2430" w:type="dxa"/>
            <w:tcBorders>
              <w:top w:val="single" w:sz="2" w:space="0" w:color="000000"/>
              <w:left w:val="single" w:sz="2" w:space="0" w:color="000000"/>
              <w:bottom w:val="single" w:sz="2" w:space="0" w:color="000000"/>
              <w:right w:val="single" w:sz="8" w:space="0" w:color="000000"/>
            </w:tcBorders>
          </w:tcPr>
          <w:p w:rsidR="007D5691" w:rsidRPr="0074442E" w:rsidRDefault="007D5691" w:rsidP="007D569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NCRO</w:t>
            </w:r>
          </w:p>
        </w:tc>
      </w:tr>
      <w:tr w:rsidR="007D5691" w:rsidRPr="0074442E" w:rsidTr="005F794F">
        <w:trPr>
          <w:trHeight w:hRule="exact" w:val="223"/>
        </w:trPr>
        <w:tc>
          <w:tcPr>
            <w:tcW w:w="4516" w:type="dxa"/>
            <w:tcBorders>
              <w:top w:val="single" w:sz="2" w:space="0" w:color="000000"/>
              <w:left w:val="single" w:sz="8" w:space="0" w:color="000000"/>
              <w:bottom w:val="single" w:sz="2" w:space="0" w:color="000000"/>
              <w:right w:val="single" w:sz="2" w:space="0" w:color="000000"/>
            </w:tcBorders>
          </w:tcPr>
          <w:p w:rsidR="007D5691" w:rsidRPr="0074442E" w:rsidRDefault="007D5691" w:rsidP="007D5691">
            <w:pPr>
              <w:autoSpaceDE w:val="0"/>
              <w:autoSpaceDN w:val="0"/>
              <w:adjustRightInd w:val="0"/>
              <w:spacing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At</w:t>
            </w:r>
            <w:r w:rsidRPr="0074442E">
              <w:rPr>
                <w:rFonts w:ascii="Times New Roman" w:eastAsia="Times New Roman" w:hAnsi="Times New Roman"/>
                <w:spacing w:val="1"/>
                <w:sz w:val="18"/>
                <w:szCs w:val="18"/>
                <w:lang w:eastAsia="zh-CN" w:bidi="ar-SA"/>
              </w:rPr>
              <w:t>la</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 xml:space="preserve"> floo</w:t>
            </w:r>
            <w:r w:rsidRPr="0074442E">
              <w:rPr>
                <w:rFonts w:ascii="Times New Roman" w:eastAsia="Times New Roman" w:hAnsi="Times New Roman"/>
                <w:sz w:val="18"/>
                <w:szCs w:val="18"/>
                <w:lang w:eastAsia="zh-CN" w:bidi="ar-SA"/>
              </w:rPr>
              <w:t xml:space="preserve">r </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an</w:t>
            </w:r>
            <w:r w:rsidRPr="0074442E">
              <w:rPr>
                <w:rFonts w:ascii="Times New Roman" w:eastAsia="Times New Roman" w:hAnsi="Times New Roman"/>
                <w:sz w:val="18"/>
                <w:szCs w:val="18"/>
                <w:lang w:eastAsia="zh-CN" w:bidi="ar-SA"/>
              </w:rPr>
              <w:t>d</w:t>
            </w:r>
          </w:p>
        </w:tc>
        <w:tc>
          <w:tcPr>
            <w:tcW w:w="2594" w:type="dxa"/>
            <w:tcBorders>
              <w:top w:val="single" w:sz="2" w:space="0" w:color="000000"/>
              <w:left w:val="single" w:sz="2" w:space="0" w:color="000000"/>
              <w:bottom w:val="single" w:sz="2" w:space="0" w:color="000000"/>
              <w:right w:val="single" w:sz="2" w:space="0" w:color="000000"/>
            </w:tcBorders>
          </w:tcPr>
          <w:p w:rsidR="007D5691" w:rsidRPr="0074442E" w:rsidRDefault="007D5691" w:rsidP="007D569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10</w:t>
            </w:r>
            <w:r w:rsidRPr="0074442E">
              <w:rPr>
                <w:rFonts w:ascii="Times New Roman" w:eastAsia="Times New Roman" w:hAnsi="Times New Roman"/>
                <w:sz w:val="18"/>
                <w:szCs w:val="18"/>
                <w:lang w:eastAsia="zh-CN" w:bidi="ar-SA"/>
              </w:rPr>
              <w:t>C</w:t>
            </w:r>
          </w:p>
        </w:tc>
        <w:tc>
          <w:tcPr>
            <w:tcW w:w="2430" w:type="dxa"/>
            <w:tcBorders>
              <w:top w:val="single" w:sz="2" w:space="0" w:color="000000"/>
              <w:left w:val="single" w:sz="2" w:space="0" w:color="000000"/>
              <w:bottom w:val="single" w:sz="2" w:space="0" w:color="000000"/>
              <w:right w:val="single" w:sz="2" w:space="0" w:color="000000"/>
            </w:tcBorders>
          </w:tcPr>
          <w:p w:rsidR="007D5691" w:rsidRPr="0074442E" w:rsidRDefault="007D5691" w:rsidP="007D569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00" w:type="dxa"/>
            <w:tcBorders>
              <w:top w:val="single" w:sz="2" w:space="0" w:color="000000"/>
              <w:left w:val="single" w:sz="2" w:space="0" w:color="000000"/>
              <w:bottom w:val="single" w:sz="2" w:space="0" w:color="000000"/>
              <w:right w:val="single" w:sz="2" w:space="0" w:color="000000"/>
            </w:tcBorders>
          </w:tcPr>
          <w:p w:rsidR="007D5691" w:rsidRPr="0074442E" w:rsidRDefault="007D5691" w:rsidP="007D569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At</w:t>
            </w:r>
            <w:r w:rsidRPr="0074442E">
              <w:rPr>
                <w:rFonts w:ascii="Times New Roman" w:eastAsia="Times New Roman" w:hAnsi="Times New Roman"/>
                <w:spacing w:val="1"/>
                <w:sz w:val="18"/>
                <w:szCs w:val="18"/>
                <w:lang w:eastAsia="zh-CN" w:bidi="ar-SA"/>
              </w:rPr>
              <w:t>la</w:t>
            </w:r>
            <w:r w:rsidRPr="0074442E">
              <w:rPr>
                <w:rFonts w:ascii="Times New Roman" w:eastAsia="Times New Roman" w:hAnsi="Times New Roman"/>
                <w:sz w:val="18"/>
                <w:szCs w:val="18"/>
                <w:lang w:eastAsia="zh-CN" w:bidi="ar-SA"/>
              </w:rPr>
              <w:t>s</w:t>
            </w:r>
          </w:p>
        </w:tc>
        <w:tc>
          <w:tcPr>
            <w:tcW w:w="2430" w:type="dxa"/>
            <w:tcBorders>
              <w:top w:val="single" w:sz="2" w:space="0" w:color="000000"/>
              <w:left w:val="single" w:sz="2" w:space="0" w:color="000000"/>
              <w:bottom w:val="single" w:sz="2" w:space="0" w:color="000000"/>
              <w:right w:val="single" w:sz="8" w:space="0" w:color="000000"/>
            </w:tcBorders>
          </w:tcPr>
          <w:p w:rsidR="007D5691" w:rsidRPr="0074442E" w:rsidRDefault="007D5691" w:rsidP="007D569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NCRO</w:t>
            </w:r>
          </w:p>
        </w:tc>
      </w:tr>
      <w:tr w:rsidR="007D5691" w:rsidRPr="0074442E" w:rsidTr="005F794F">
        <w:trPr>
          <w:trHeight w:hRule="exact" w:val="224"/>
        </w:trPr>
        <w:tc>
          <w:tcPr>
            <w:tcW w:w="4516" w:type="dxa"/>
            <w:tcBorders>
              <w:top w:val="single" w:sz="2" w:space="0" w:color="000000"/>
              <w:left w:val="single" w:sz="8" w:space="0" w:color="000000"/>
              <w:bottom w:val="single" w:sz="2" w:space="0" w:color="000000"/>
              <w:right w:val="single" w:sz="2" w:space="0" w:color="000000"/>
            </w:tcBorders>
          </w:tcPr>
          <w:p w:rsidR="007D5691" w:rsidRPr="0074442E" w:rsidRDefault="007D5691" w:rsidP="007D5691">
            <w:pPr>
              <w:autoSpaceDE w:val="0"/>
              <w:autoSpaceDN w:val="0"/>
              <w:adjustRightInd w:val="0"/>
              <w:spacing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At</w:t>
            </w:r>
            <w:r w:rsidRPr="0074442E">
              <w:rPr>
                <w:rFonts w:ascii="Times New Roman" w:eastAsia="Times New Roman" w:hAnsi="Times New Roman"/>
                <w:spacing w:val="1"/>
                <w:sz w:val="18"/>
                <w:szCs w:val="18"/>
                <w:lang w:eastAsia="zh-CN" w:bidi="ar-SA"/>
              </w:rPr>
              <w:t>la</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 xml:space="preserve"> floo</w:t>
            </w:r>
            <w:r w:rsidRPr="0074442E">
              <w:rPr>
                <w:rFonts w:ascii="Times New Roman" w:eastAsia="Times New Roman" w:hAnsi="Times New Roman"/>
                <w:sz w:val="18"/>
                <w:szCs w:val="18"/>
                <w:lang w:eastAsia="zh-CN" w:bidi="ar-SA"/>
              </w:rPr>
              <w:t xml:space="preserve">r </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an</w:t>
            </w:r>
            <w:r w:rsidRPr="0074442E">
              <w:rPr>
                <w:rFonts w:ascii="Times New Roman" w:eastAsia="Times New Roman" w:hAnsi="Times New Roman"/>
                <w:sz w:val="18"/>
                <w:szCs w:val="18"/>
                <w:lang w:eastAsia="zh-CN" w:bidi="ar-SA"/>
              </w:rPr>
              <w:t>d</w:t>
            </w:r>
          </w:p>
        </w:tc>
        <w:tc>
          <w:tcPr>
            <w:tcW w:w="2594" w:type="dxa"/>
            <w:tcBorders>
              <w:top w:val="single" w:sz="2" w:space="0" w:color="000000"/>
              <w:left w:val="single" w:sz="2" w:space="0" w:color="000000"/>
              <w:bottom w:val="single" w:sz="2" w:space="0" w:color="000000"/>
              <w:right w:val="single" w:sz="2" w:space="0" w:color="000000"/>
            </w:tcBorders>
          </w:tcPr>
          <w:p w:rsidR="007D5691" w:rsidRPr="0074442E" w:rsidRDefault="007D5691" w:rsidP="007D569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10</w:t>
            </w:r>
            <w:r w:rsidRPr="0074442E">
              <w:rPr>
                <w:rFonts w:ascii="Times New Roman" w:eastAsia="Times New Roman" w:hAnsi="Times New Roman"/>
                <w:sz w:val="18"/>
                <w:szCs w:val="18"/>
                <w:lang w:eastAsia="zh-CN" w:bidi="ar-SA"/>
              </w:rPr>
              <w:t>C</w:t>
            </w:r>
          </w:p>
        </w:tc>
        <w:tc>
          <w:tcPr>
            <w:tcW w:w="2430" w:type="dxa"/>
            <w:tcBorders>
              <w:top w:val="single" w:sz="2" w:space="0" w:color="000000"/>
              <w:left w:val="single" w:sz="2" w:space="0" w:color="000000"/>
              <w:bottom w:val="single" w:sz="2" w:space="0" w:color="000000"/>
              <w:right w:val="single" w:sz="2" w:space="0" w:color="000000"/>
            </w:tcBorders>
          </w:tcPr>
          <w:p w:rsidR="007D5691" w:rsidRPr="0074442E" w:rsidRDefault="007D5691" w:rsidP="007D569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00" w:type="dxa"/>
            <w:tcBorders>
              <w:top w:val="single" w:sz="2" w:space="0" w:color="000000"/>
              <w:left w:val="single" w:sz="2" w:space="0" w:color="000000"/>
              <w:bottom w:val="single" w:sz="2" w:space="0" w:color="000000"/>
              <w:right w:val="single" w:sz="2" w:space="0" w:color="000000"/>
            </w:tcBorders>
          </w:tcPr>
          <w:p w:rsidR="007D5691" w:rsidRPr="0074442E" w:rsidRDefault="007D5691" w:rsidP="007D569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At</w:t>
            </w:r>
            <w:r w:rsidRPr="0074442E">
              <w:rPr>
                <w:rFonts w:ascii="Times New Roman" w:eastAsia="Times New Roman" w:hAnsi="Times New Roman"/>
                <w:spacing w:val="1"/>
                <w:sz w:val="18"/>
                <w:szCs w:val="18"/>
                <w:lang w:eastAsia="zh-CN" w:bidi="ar-SA"/>
              </w:rPr>
              <w:t>la</w:t>
            </w:r>
            <w:r w:rsidRPr="0074442E">
              <w:rPr>
                <w:rFonts w:ascii="Times New Roman" w:eastAsia="Times New Roman" w:hAnsi="Times New Roman"/>
                <w:sz w:val="18"/>
                <w:szCs w:val="18"/>
                <w:lang w:eastAsia="zh-CN" w:bidi="ar-SA"/>
              </w:rPr>
              <w:t>s</w:t>
            </w:r>
          </w:p>
        </w:tc>
        <w:tc>
          <w:tcPr>
            <w:tcW w:w="2430" w:type="dxa"/>
            <w:tcBorders>
              <w:top w:val="single" w:sz="2" w:space="0" w:color="000000"/>
              <w:left w:val="single" w:sz="2" w:space="0" w:color="000000"/>
              <w:bottom w:val="single" w:sz="2" w:space="0" w:color="000000"/>
              <w:right w:val="single" w:sz="8" w:space="0" w:color="000000"/>
            </w:tcBorders>
          </w:tcPr>
          <w:p w:rsidR="007D5691" w:rsidRPr="0074442E" w:rsidRDefault="007D5691" w:rsidP="007D569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NCRO</w:t>
            </w:r>
          </w:p>
        </w:tc>
      </w:tr>
      <w:tr w:rsidR="007D5691" w:rsidRPr="0074442E" w:rsidTr="005F794F">
        <w:trPr>
          <w:trHeight w:hRule="exact" w:val="223"/>
        </w:trPr>
        <w:tc>
          <w:tcPr>
            <w:tcW w:w="4516" w:type="dxa"/>
            <w:tcBorders>
              <w:top w:val="single" w:sz="2" w:space="0" w:color="000000"/>
              <w:left w:val="single" w:sz="8" w:space="0" w:color="000000"/>
              <w:bottom w:val="single" w:sz="2" w:space="0" w:color="000000"/>
              <w:right w:val="single" w:sz="2" w:space="0" w:color="000000"/>
            </w:tcBorders>
          </w:tcPr>
          <w:p w:rsidR="007D5691" w:rsidRPr="0074442E" w:rsidRDefault="007D5691" w:rsidP="007D5691">
            <w:pPr>
              <w:autoSpaceDE w:val="0"/>
              <w:autoSpaceDN w:val="0"/>
              <w:adjustRightInd w:val="0"/>
              <w:spacing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EAW</w:t>
            </w:r>
            <w:r w:rsidRPr="0074442E">
              <w:rPr>
                <w:rFonts w:ascii="Times New Roman" w:eastAsia="Times New Roman" w:hAnsi="Times New Roman"/>
                <w:spacing w:val="10"/>
                <w:sz w:val="18"/>
                <w:szCs w:val="18"/>
                <w:lang w:eastAsia="zh-CN" w:bidi="ar-SA"/>
              </w:rPr>
              <w:t xml:space="preserve"> </w:t>
            </w:r>
            <w:r w:rsidRPr="0074442E">
              <w:rPr>
                <w:rFonts w:ascii="Times New Roman" w:eastAsia="Times New Roman" w:hAnsi="Times New Roman"/>
                <w:spacing w:val="1"/>
                <w:sz w:val="18"/>
                <w:szCs w:val="18"/>
                <w:lang w:eastAsia="zh-CN" w:bidi="ar-SA"/>
              </w:rPr>
              <w:t>4</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ceilin</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1"/>
                <w:sz w:val="18"/>
                <w:szCs w:val="18"/>
                <w:lang w:eastAsia="zh-CN" w:bidi="ar-SA"/>
              </w:rPr>
              <w:t xml:space="preserve"> speake</w:t>
            </w:r>
            <w:r w:rsidRPr="0074442E">
              <w:rPr>
                <w:rFonts w:ascii="Times New Roman" w:eastAsia="Times New Roman" w:hAnsi="Times New Roman"/>
                <w:sz w:val="18"/>
                <w:szCs w:val="18"/>
                <w:lang w:eastAsia="zh-CN" w:bidi="ar-SA"/>
              </w:rPr>
              <w:t>r</w:t>
            </w:r>
          </w:p>
        </w:tc>
        <w:tc>
          <w:tcPr>
            <w:tcW w:w="2594" w:type="dxa"/>
            <w:tcBorders>
              <w:top w:val="single" w:sz="2" w:space="0" w:color="000000"/>
              <w:left w:val="single" w:sz="2" w:space="0" w:color="000000"/>
              <w:bottom w:val="single" w:sz="2" w:space="0" w:color="000000"/>
              <w:right w:val="single" w:sz="2" w:space="0" w:color="000000"/>
            </w:tcBorders>
          </w:tcPr>
          <w:p w:rsidR="007D5691" w:rsidRPr="0074442E" w:rsidRDefault="007D5691" w:rsidP="007D569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CIS</w:t>
            </w:r>
            <w:r w:rsidRPr="0074442E">
              <w:rPr>
                <w:rFonts w:ascii="Times New Roman" w:eastAsia="Times New Roman" w:hAnsi="Times New Roman"/>
                <w:spacing w:val="1"/>
                <w:sz w:val="18"/>
                <w:szCs w:val="18"/>
                <w:lang w:eastAsia="zh-CN" w:bidi="ar-SA"/>
              </w:rPr>
              <w:t>30</w:t>
            </w:r>
            <w:r w:rsidRPr="0074442E">
              <w:rPr>
                <w:rFonts w:ascii="Times New Roman" w:eastAsia="Times New Roman" w:hAnsi="Times New Roman"/>
                <w:sz w:val="18"/>
                <w:szCs w:val="18"/>
                <w:lang w:eastAsia="zh-CN" w:bidi="ar-SA"/>
              </w:rPr>
              <w:t>0</w:t>
            </w:r>
          </w:p>
        </w:tc>
        <w:tc>
          <w:tcPr>
            <w:tcW w:w="2430" w:type="dxa"/>
            <w:tcBorders>
              <w:top w:val="single" w:sz="2" w:space="0" w:color="000000"/>
              <w:left w:val="single" w:sz="2" w:space="0" w:color="000000"/>
              <w:bottom w:val="single" w:sz="2" w:space="0" w:color="000000"/>
              <w:right w:val="single" w:sz="2" w:space="0" w:color="000000"/>
            </w:tcBorders>
          </w:tcPr>
          <w:p w:rsidR="007D5691" w:rsidRPr="0074442E" w:rsidRDefault="007D5691" w:rsidP="007D569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00" w:type="dxa"/>
            <w:tcBorders>
              <w:top w:val="single" w:sz="2" w:space="0" w:color="000000"/>
              <w:left w:val="single" w:sz="2" w:space="0" w:color="000000"/>
              <w:bottom w:val="single" w:sz="2" w:space="0" w:color="000000"/>
              <w:right w:val="single" w:sz="2" w:space="0" w:color="000000"/>
            </w:tcBorders>
          </w:tcPr>
          <w:p w:rsidR="007D5691" w:rsidRPr="0074442E" w:rsidRDefault="007D5691" w:rsidP="007D569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EAW</w:t>
            </w:r>
          </w:p>
        </w:tc>
        <w:tc>
          <w:tcPr>
            <w:tcW w:w="2430" w:type="dxa"/>
            <w:tcBorders>
              <w:top w:val="single" w:sz="2" w:space="0" w:color="000000"/>
              <w:left w:val="single" w:sz="2" w:space="0" w:color="000000"/>
              <w:bottom w:val="single" w:sz="2" w:space="0" w:color="000000"/>
              <w:right w:val="single" w:sz="8" w:space="0" w:color="000000"/>
            </w:tcBorders>
          </w:tcPr>
          <w:p w:rsidR="007D5691" w:rsidRPr="0074442E" w:rsidRDefault="007D5691" w:rsidP="007D569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NCRO</w:t>
            </w:r>
          </w:p>
        </w:tc>
      </w:tr>
      <w:tr w:rsidR="007D5691" w:rsidRPr="0074442E" w:rsidTr="005F794F">
        <w:trPr>
          <w:trHeight w:hRule="exact" w:val="223"/>
        </w:trPr>
        <w:tc>
          <w:tcPr>
            <w:tcW w:w="4516" w:type="dxa"/>
            <w:tcBorders>
              <w:top w:val="single" w:sz="2" w:space="0" w:color="000000"/>
              <w:left w:val="single" w:sz="8" w:space="0" w:color="000000"/>
              <w:bottom w:val="single" w:sz="2" w:space="0" w:color="000000"/>
              <w:right w:val="single" w:sz="2" w:space="0" w:color="000000"/>
            </w:tcBorders>
          </w:tcPr>
          <w:p w:rsidR="007D5691" w:rsidRPr="0074442E" w:rsidRDefault="007D5691" w:rsidP="007D5691">
            <w:pPr>
              <w:autoSpaceDE w:val="0"/>
              <w:autoSpaceDN w:val="0"/>
              <w:adjustRightInd w:val="0"/>
              <w:spacing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EAW</w:t>
            </w:r>
            <w:r w:rsidRPr="0074442E">
              <w:rPr>
                <w:rFonts w:ascii="Times New Roman" w:eastAsia="Times New Roman" w:hAnsi="Times New Roman"/>
                <w:spacing w:val="10"/>
                <w:sz w:val="18"/>
                <w:szCs w:val="18"/>
                <w:lang w:eastAsia="zh-CN" w:bidi="ar-SA"/>
              </w:rPr>
              <w:t xml:space="preserve"> </w:t>
            </w:r>
            <w:r w:rsidRPr="0074442E">
              <w:rPr>
                <w:rFonts w:ascii="Times New Roman" w:eastAsia="Times New Roman" w:hAnsi="Times New Roman"/>
                <w:spacing w:val="1"/>
                <w:sz w:val="18"/>
                <w:szCs w:val="18"/>
                <w:lang w:eastAsia="zh-CN" w:bidi="ar-SA"/>
              </w:rPr>
              <w:t>4</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ceilin</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1"/>
                <w:sz w:val="18"/>
                <w:szCs w:val="18"/>
                <w:lang w:eastAsia="zh-CN" w:bidi="ar-SA"/>
              </w:rPr>
              <w:t xml:space="preserve"> speake</w:t>
            </w:r>
            <w:r w:rsidRPr="0074442E">
              <w:rPr>
                <w:rFonts w:ascii="Times New Roman" w:eastAsia="Times New Roman" w:hAnsi="Times New Roman"/>
                <w:sz w:val="18"/>
                <w:szCs w:val="18"/>
                <w:lang w:eastAsia="zh-CN" w:bidi="ar-SA"/>
              </w:rPr>
              <w:t>r</w:t>
            </w:r>
          </w:p>
        </w:tc>
        <w:tc>
          <w:tcPr>
            <w:tcW w:w="2594" w:type="dxa"/>
            <w:tcBorders>
              <w:top w:val="single" w:sz="2" w:space="0" w:color="000000"/>
              <w:left w:val="single" w:sz="2" w:space="0" w:color="000000"/>
              <w:bottom w:val="single" w:sz="2" w:space="0" w:color="000000"/>
              <w:right w:val="single" w:sz="2" w:space="0" w:color="000000"/>
            </w:tcBorders>
          </w:tcPr>
          <w:p w:rsidR="007D5691" w:rsidRPr="0074442E" w:rsidRDefault="007D5691" w:rsidP="007D569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CIS</w:t>
            </w:r>
            <w:r w:rsidRPr="0074442E">
              <w:rPr>
                <w:rFonts w:ascii="Times New Roman" w:eastAsia="Times New Roman" w:hAnsi="Times New Roman"/>
                <w:spacing w:val="1"/>
                <w:sz w:val="18"/>
                <w:szCs w:val="18"/>
                <w:lang w:eastAsia="zh-CN" w:bidi="ar-SA"/>
              </w:rPr>
              <w:t>30</w:t>
            </w:r>
            <w:r w:rsidRPr="0074442E">
              <w:rPr>
                <w:rFonts w:ascii="Times New Roman" w:eastAsia="Times New Roman" w:hAnsi="Times New Roman"/>
                <w:sz w:val="18"/>
                <w:szCs w:val="18"/>
                <w:lang w:eastAsia="zh-CN" w:bidi="ar-SA"/>
              </w:rPr>
              <w:t>0</w:t>
            </w:r>
          </w:p>
        </w:tc>
        <w:tc>
          <w:tcPr>
            <w:tcW w:w="2430" w:type="dxa"/>
            <w:tcBorders>
              <w:top w:val="single" w:sz="2" w:space="0" w:color="000000"/>
              <w:left w:val="single" w:sz="2" w:space="0" w:color="000000"/>
              <w:bottom w:val="single" w:sz="2" w:space="0" w:color="000000"/>
              <w:right w:val="single" w:sz="2" w:space="0" w:color="000000"/>
            </w:tcBorders>
          </w:tcPr>
          <w:p w:rsidR="007D5691" w:rsidRPr="0074442E" w:rsidRDefault="007D5691" w:rsidP="007D569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00" w:type="dxa"/>
            <w:tcBorders>
              <w:top w:val="single" w:sz="2" w:space="0" w:color="000000"/>
              <w:left w:val="single" w:sz="2" w:space="0" w:color="000000"/>
              <w:bottom w:val="single" w:sz="2" w:space="0" w:color="000000"/>
              <w:right w:val="single" w:sz="2" w:space="0" w:color="000000"/>
            </w:tcBorders>
          </w:tcPr>
          <w:p w:rsidR="007D5691" w:rsidRPr="0074442E" w:rsidRDefault="007D5691" w:rsidP="007D569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EAW</w:t>
            </w:r>
          </w:p>
        </w:tc>
        <w:tc>
          <w:tcPr>
            <w:tcW w:w="2430" w:type="dxa"/>
            <w:tcBorders>
              <w:top w:val="single" w:sz="2" w:space="0" w:color="000000"/>
              <w:left w:val="single" w:sz="2" w:space="0" w:color="000000"/>
              <w:bottom w:val="single" w:sz="2" w:space="0" w:color="000000"/>
              <w:right w:val="single" w:sz="8" w:space="0" w:color="000000"/>
            </w:tcBorders>
          </w:tcPr>
          <w:p w:rsidR="007D5691" w:rsidRPr="0074442E" w:rsidRDefault="007D5691" w:rsidP="007D569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NCRO</w:t>
            </w:r>
          </w:p>
        </w:tc>
      </w:tr>
      <w:tr w:rsidR="007D5691" w:rsidRPr="0074442E" w:rsidTr="005F794F">
        <w:trPr>
          <w:trHeight w:hRule="exact" w:val="223"/>
        </w:trPr>
        <w:tc>
          <w:tcPr>
            <w:tcW w:w="4516" w:type="dxa"/>
            <w:tcBorders>
              <w:top w:val="single" w:sz="2" w:space="0" w:color="000000"/>
              <w:left w:val="single" w:sz="8" w:space="0" w:color="000000"/>
              <w:bottom w:val="single" w:sz="2" w:space="0" w:color="000000"/>
              <w:right w:val="single" w:sz="2" w:space="0" w:color="000000"/>
            </w:tcBorders>
          </w:tcPr>
          <w:p w:rsidR="007D5691" w:rsidRPr="0074442E" w:rsidRDefault="007D5691" w:rsidP="007D5691">
            <w:pPr>
              <w:autoSpaceDE w:val="0"/>
              <w:autoSpaceDN w:val="0"/>
              <w:adjustRightInd w:val="0"/>
              <w:spacing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EAW</w:t>
            </w:r>
            <w:r w:rsidRPr="0074442E">
              <w:rPr>
                <w:rFonts w:ascii="Times New Roman" w:eastAsia="Times New Roman" w:hAnsi="Times New Roman"/>
                <w:spacing w:val="10"/>
                <w:sz w:val="18"/>
                <w:szCs w:val="18"/>
                <w:lang w:eastAsia="zh-CN" w:bidi="ar-SA"/>
              </w:rPr>
              <w:t xml:space="preserve"> </w:t>
            </w:r>
            <w:r w:rsidRPr="0074442E">
              <w:rPr>
                <w:rFonts w:ascii="Times New Roman" w:eastAsia="Times New Roman" w:hAnsi="Times New Roman"/>
                <w:spacing w:val="1"/>
                <w:sz w:val="18"/>
                <w:szCs w:val="18"/>
                <w:lang w:eastAsia="zh-CN" w:bidi="ar-SA"/>
              </w:rPr>
              <w:t>4</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ceilin</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1"/>
                <w:sz w:val="18"/>
                <w:szCs w:val="18"/>
                <w:lang w:eastAsia="zh-CN" w:bidi="ar-SA"/>
              </w:rPr>
              <w:t xml:space="preserve"> speake</w:t>
            </w:r>
            <w:r w:rsidRPr="0074442E">
              <w:rPr>
                <w:rFonts w:ascii="Times New Roman" w:eastAsia="Times New Roman" w:hAnsi="Times New Roman"/>
                <w:sz w:val="18"/>
                <w:szCs w:val="18"/>
                <w:lang w:eastAsia="zh-CN" w:bidi="ar-SA"/>
              </w:rPr>
              <w:t>r</w:t>
            </w:r>
          </w:p>
        </w:tc>
        <w:tc>
          <w:tcPr>
            <w:tcW w:w="2594" w:type="dxa"/>
            <w:tcBorders>
              <w:top w:val="single" w:sz="2" w:space="0" w:color="000000"/>
              <w:left w:val="single" w:sz="2" w:space="0" w:color="000000"/>
              <w:bottom w:val="single" w:sz="2" w:space="0" w:color="000000"/>
              <w:right w:val="single" w:sz="2" w:space="0" w:color="000000"/>
            </w:tcBorders>
          </w:tcPr>
          <w:p w:rsidR="007D5691" w:rsidRPr="0074442E" w:rsidRDefault="007D5691" w:rsidP="007D569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CIS</w:t>
            </w:r>
            <w:r w:rsidRPr="0074442E">
              <w:rPr>
                <w:rFonts w:ascii="Times New Roman" w:eastAsia="Times New Roman" w:hAnsi="Times New Roman"/>
                <w:spacing w:val="1"/>
                <w:sz w:val="18"/>
                <w:szCs w:val="18"/>
                <w:lang w:eastAsia="zh-CN" w:bidi="ar-SA"/>
              </w:rPr>
              <w:t>30</w:t>
            </w:r>
            <w:r w:rsidRPr="0074442E">
              <w:rPr>
                <w:rFonts w:ascii="Times New Roman" w:eastAsia="Times New Roman" w:hAnsi="Times New Roman"/>
                <w:sz w:val="18"/>
                <w:szCs w:val="18"/>
                <w:lang w:eastAsia="zh-CN" w:bidi="ar-SA"/>
              </w:rPr>
              <w:t>0</w:t>
            </w:r>
          </w:p>
        </w:tc>
        <w:tc>
          <w:tcPr>
            <w:tcW w:w="2430" w:type="dxa"/>
            <w:tcBorders>
              <w:top w:val="single" w:sz="2" w:space="0" w:color="000000"/>
              <w:left w:val="single" w:sz="2" w:space="0" w:color="000000"/>
              <w:bottom w:val="single" w:sz="2" w:space="0" w:color="000000"/>
              <w:right w:val="single" w:sz="2" w:space="0" w:color="000000"/>
            </w:tcBorders>
          </w:tcPr>
          <w:p w:rsidR="007D5691" w:rsidRPr="0074442E" w:rsidRDefault="007D5691" w:rsidP="007D569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00" w:type="dxa"/>
            <w:tcBorders>
              <w:top w:val="single" w:sz="2" w:space="0" w:color="000000"/>
              <w:left w:val="single" w:sz="2" w:space="0" w:color="000000"/>
              <w:bottom w:val="single" w:sz="2" w:space="0" w:color="000000"/>
              <w:right w:val="single" w:sz="2" w:space="0" w:color="000000"/>
            </w:tcBorders>
          </w:tcPr>
          <w:p w:rsidR="007D5691" w:rsidRPr="0074442E" w:rsidRDefault="007D5691" w:rsidP="007D569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EAW</w:t>
            </w:r>
          </w:p>
        </w:tc>
        <w:tc>
          <w:tcPr>
            <w:tcW w:w="2430" w:type="dxa"/>
            <w:tcBorders>
              <w:top w:val="single" w:sz="2" w:space="0" w:color="000000"/>
              <w:left w:val="single" w:sz="2" w:space="0" w:color="000000"/>
              <w:bottom w:val="single" w:sz="2" w:space="0" w:color="000000"/>
              <w:right w:val="single" w:sz="8" w:space="0" w:color="000000"/>
            </w:tcBorders>
          </w:tcPr>
          <w:p w:rsidR="007D5691" w:rsidRPr="0074442E" w:rsidRDefault="007D5691" w:rsidP="007D569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NCRO</w:t>
            </w:r>
          </w:p>
        </w:tc>
      </w:tr>
      <w:tr w:rsidR="007D5691" w:rsidRPr="0074442E" w:rsidTr="005F794F">
        <w:trPr>
          <w:trHeight w:hRule="exact" w:val="223"/>
        </w:trPr>
        <w:tc>
          <w:tcPr>
            <w:tcW w:w="4516" w:type="dxa"/>
            <w:tcBorders>
              <w:top w:val="single" w:sz="2" w:space="0" w:color="000000"/>
              <w:left w:val="single" w:sz="8" w:space="0" w:color="000000"/>
              <w:bottom w:val="single" w:sz="2" w:space="0" w:color="000000"/>
              <w:right w:val="single" w:sz="2" w:space="0" w:color="000000"/>
            </w:tcBorders>
          </w:tcPr>
          <w:p w:rsidR="007D5691" w:rsidRPr="0074442E" w:rsidRDefault="007D5691" w:rsidP="007D5691">
            <w:pPr>
              <w:autoSpaceDE w:val="0"/>
              <w:autoSpaceDN w:val="0"/>
              <w:adjustRightInd w:val="0"/>
              <w:spacing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EAW</w:t>
            </w:r>
            <w:r w:rsidRPr="0074442E">
              <w:rPr>
                <w:rFonts w:ascii="Times New Roman" w:eastAsia="Times New Roman" w:hAnsi="Times New Roman"/>
                <w:spacing w:val="10"/>
                <w:sz w:val="18"/>
                <w:szCs w:val="18"/>
                <w:lang w:eastAsia="zh-CN" w:bidi="ar-SA"/>
              </w:rPr>
              <w:t xml:space="preserve"> </w:t>
            </w:r>
            <w:r w:rsidRPr="0074442E">
              <w:rPr>
                <w:rFonts w:ascii="Times New Roman" w:eastAsia="Times New Roman" w:hAnsi="Times New Roman"/>
                <w:spacing w:val="1"/>
                <w:sz w:val="18"/>
                <w:szCs w:val="18"/>
                <w:lang w:eastAsia="zh-CN" w:bidi="ar-SA"/>
              </w:rPr>
              <w:t>4</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ceilin</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1"/>
                <w:sz w:val="18"/>
                <w:szCs w:val="18"/>
                <w:lang w:eastAsia="zh-CN" w:bidi="ar-SA"/>
              </w:rPr>
              <w:t xml:space="preserve"> speake</w:t>
            </w:r>
            <w:r w:rsidRPr="0074442E">
              <w:rPr>
                <w:rFonts w:ascii="Times New Roman" w:eastAsia="Times New Roman" w:hAnsi="Times New Roman"/>
                <w:sz w:val="18"/>
                <w:szCs w:val="18"/>
                <w:lang w:eastAsia="zh-CN" w:bidi="ar-SA"/>
              </w:rPr>
              <w:t>r</w:t>
            </w:r>
          </w:p>
        </w:tc>
        <w:tc>
          <w:tcPr>
            <w:tcW w:w="2594" w:type="dxa"/>
            <w:tcBorders>
              <w:top w:val="single" w:sz="2" w:space="0" w:color="000000"/>
              <w:left w:val="single" w:sz="2" w:space="0" w:color="000000"/>
              <w:bottom w:val="single" w:sz="2" w:space="0" w:color="000000"/>
              <w:right w:val="single" w:sz="2" w:space="0" w:color="000000"/>
            </w:tcBorders>
          </w:tcPr>
          <w:p w:rsidR="007D5691" w:rsidRPr="0074442E" w:rsidRDefault="007D5691" w:rsidP="007D569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CIS</w:t>
            </w:r>
            <w:r w:rsidRPr="0074442E">
              <w:rPr>
                <w:rFonts w:ascii="Times New Roman" w:eastAsia="Times New Roman" w:hAnsi="Times New Roman"/>
                <w:spacing w:val="1"/>
                <w:sz w:val="18"/>
                <w:szCs w:val="18"/>
                <w:lang w:eastAsia="zh-CN" w:bidi="ar-SA"/>
              </w:rPr>
              <w:t>30</w:t>
            </w:r>
            <w:r w:rsidRPr="0074442E">
              <w:rPr>
                <w:rFonts w:ascii="Times New Roman" w:eastAsia="Times New Roman" w:hAnsi="Times New Roman"/>
                <w:sz w:val="18"/>
                <w:szCs w:val="18"/>
                <w:lang w:eastAsia="zh-CN" w:bidi="ar-SA"/>
              </w:rPr>
              <w:t>0</w:t>
            </w:r>
          </w:p>
        </w:tc>
        <w:tc>
          <w:tcPr>
            <w:tcW w:w="2430" w:type="dxa"/>
            <w:tcBorders>
              <w:top w:val="single" w:sz="2" w:space="0" w:color="000000"/>
              <w:left w:val="single" w:sz="2" w:space="0" w:color="000000"/>
              <w:bottom w:val="single" w:sz="2" w:space="0" w:color="000000"/>
              <w:right w:val="single" w:sz="2" w:space="0" w:color="000000"/>
            </w:tcBorders>
          </w:tcPr>
          <w:p w:rsidR="007D5691" w:rsidRPr="0074442E" w:rsidRDefault="007D5691" w:rsidP="007D569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00" w:type="dxa"/>
            <w:tcBorders>
              <w:top w:val="single" w:sz="2" w:space="0" w:color="000000"/>
              <w:left w:val="single" w:sz="2" w:space="0" w:color="000000"/>
              <w:bottom w:val="single" w:sz="2" w:space="0" w:color="000000"/>
              <w:right w:val="single" w:sz="2" w:space="0" w:color="000000"/>
            </w:tcBorders>
          </w:tcPr>
          <w:p w:rsidR="007D5691" w:rsidRPr="0074442E" w:rsidRDefault="007D5691" w:rsidP="007D569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EAW</w:t>
            </w:r>
          </w:p>
        </w:tc>
        <w:tc>
          <w:tcPr>
            <w:tcW w:w="2430" w:type="dxa"/>
            <w:tcBorders>
              <w:top w:val="single" w:sz="2" w:space="0" w:color="000000"/>
              <w:left w:val="single" w:sz="2" w:space="0" w:color="000000"/>
              <w:bottom w:val="single" w:sz="2" w:space="0" w:color="000000"/>
              <w:right w:val="single" w:sz="8" w:space="0" w:color="000000"/>
            </w:tcBorders>
          </w:tcPr>
          <w:p w:rsidR="007D5691" w:rsidRPr="0074442E" w:rsidRDefault="007D5691" w:rsidP="007D569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NCRO</w:t>
            </w:r>
          </w:p>
        </w:tc>
      </w:tr>
      <w:tr w:rsidR="007D5691" w:rsidRPr="0074442E" w:rsidTr="005F794F">
        <w:trPr>
          <w:trHeight w:hRule="exact" w:val="223"/>
        </w:trPr>
        <w:tc>
          <w:tcPr>
            <w:tcW w:w="4516" w:type="dxa"/>
            <w:tcBorders>
              <w:top w:val="single" w:sz="2" w:space="0" w:color="000000"/>
              <w:left w:val="single" w:sz="8" w:space="0" w:color="000000"/>
              <w:bottom w:val="single" w:sz="2" w:space="0" w:color="000000"/>
              <w:right w:val="single" w:sz="2" w:space="0" w:color="000000"/>
            </w:tcBorders>
          </w:tcPr>
          <w:p w:rsidR="007D5691" w:rsidRPr="0074442E" w:rsidRDefault="007D5691" w:rsidP="007D5691">
            <w:pPr>
              <w:autoSpaceDE w:val="0"/>
              <w:autoSpaceDN w:val="0"/>
              <w:adjustRightInd w:val="0"/>
              <w:spacing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EAW</w:t>
            </w:r>
            <w:r w:rsidRPr="0074442E">
              <w:rPr>
                <w:rFonts w:ascii="Times New Roman" w:eastAsia="Times New Roman" w:hAnsi="Times New Roman"/>
                <w:spacing w:val="10"/>
                <w:sz w:val="18"/>
                <w:szCs w:val="18"/>
                <w:lang w:eastAsia="zh-CN" w:bidi="ar-SA"/>
              </w:rPr>
              <w:t xml:space="preserve"> </w:t>
            </w:r>
            <w:r w:rsidRPr="0074442E">
              <w:rPr>
                <w:rFonts w:ascii="Times New Roman" w:eastAsia="Times New Roman" w:hAnsi="Times New Roman"/>
                <w:spacing w:val="1"/>
                <w:sz w:val="18"/>
                <w:szCs w:val="18"/>
                <w:lang w:eastAsia="zh-CN" w:bidi="ar-SA"/>
              </w:rPr>
              <w:t>4</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ceilin</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1"/>
                <w:sz w:val="18"/>
                <w:szCs w:val="18"/>
                <w:lang w:eastAsia="zh-CN" w:bidi="ar-SA"/>
              </w:rPr>
              <w:t xml:space="preserve"> speake</w:t>
            </w:r>
            <w:r w:rsidRPr="0074442E">
              <w:rPr>
                <w:rFonts w:ascii="Times New Roman" w:eastAsia="Times New Roman" w:hAnsi="Times New Roman"/>
                <w:sz w:val="18"/>
                <w:szCs w:val="18"/>
                <w:lang w:eastAsia="zh-CN" w:bidi="ar-SA"/>
              </w:rPr>
              <w:t>r</w:t>
            </w:r>
          </w:p>
        </w:tc>
        <w:tc>
          <w:tcPr>
            <w:tcW w:w="2594" w:type="dxa"/>
            <w:tcBorders>
              <w:top w:val="single" w:sz="2" w:space="0" w:color="000000"/>
              <w:left w:val="single" w:sz="2" w:space="0" w:color="000000"/>
              <w:bottom w:val="single" w:sz="2" w:space="0" w:color="000000"/>
              <w:right w:val="single" w:sz="2" w:space="0" w:color="000000"/>
            </w:tcBorders>
          </w:tcPr>
          <w:p w:rsidR="007D5691" w:rsidRPr="0074442E" w:rsidRDefault="007D5691" w:rsidP="007D569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CIS</w:t>
            </w:r>
            <w:r w:rsidRPr="0074442E">
              <w:rPr>
                <w:rFonts w:ascii="Times New Roman" w:eastAsia="Times New Roman" w:hAnsi="Times New Roman"/>
                <w:spacing w:val="1"/>
                <w:sz w:val="18"/>
                <w:szCs w:val="18"/>
                <w:lang w:eastAsia="zh-CN" w:bidi="ar-SA"/>
              </w:rPr>
              <w:t>30</w:t>
            </w:r>
            <w:r w:rsidRPr="0074442E">
              <w:rPr>
                <w:rFonts w:ascii="Times New Roman" w:eastAsia="Times New Roman" w:hAnsi="Times New Roman"/>
                <w:sz w:val="18"/>
                <w:szCs w:val="18"/>
                <w:lang w:eastAsia="zh-CN" w:bidi="ar-SA"/>
              </w:rPr>
              <w:t>0</w:t>
            </w:r>
          </w:p>
        </w:tc>
        <w:tc>
          <w:tcPr>
            <w:tcW w:w="2430" w:type="dxa"/>
            <w:tcBorders>
              <w:top w:val="single" w:sz="2" w:space="0" w:color="000000"/>
              <w:left w:val="single" w:sz="2" w:space="0" w:color="000000"/>
              <w:bottom w:val="single" w:sz="2" w:space="0" w:color="000000"/>
              <w:right w:val="single" w:sz="2" w:space="0" w:color="000000"/>
            </w:tcBorders>
          </w:tcPr>
          <w:p w:rsidR="007D5691" w:rsidRPr="0074442E" w:rsidRDefault="007D5691" w:rsidP="007D569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00" w:type="dxa"/>
            <w:tcBorders>
              <w:top w:val="single" w:sz="2" w:space="0" w:color="000000"/>
              <w:left w:val="single" w:sz="2" w:space="0" w:color="000000"/>
              <w:bottom w:val="single" w:sz="2" w:space="0" w:color="000000"/>
              <w:right w:val="single" w:sz="2" w:space="0" w:color="000000"/>
            </w:tcBorders>
          </w:tcPr>
          <w:p w:rsidR="007D5691" w:rsidRPr="0074442E" w:rsidRDefault="007D5691" w:rsidP="007D569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EAW</w:t>
            </w:r>
          </w:p>
        </w:tc>
        <w:tc>
          <w:tcPr>
            <w:tcW w:w="2430" w:type="dxa"/>
            <w:tcBorders>
              <w:top w:val="single" w:sz="2" w:space="0" w:color="000000"/>
              <w:left w:val="single" w:sz="2" w:space="0" w:color="000000"/>
              <w:bottom w:val="single" w:sz="2" w:space="0" w:color="000000"/>
              <w:right w:val="single" w:sz="8" w:space="0" w:color="000000"/>
            </w:tcBorders>
          </w:tcPr>
          <w:p w:rsidR="007D5691" w:rsidRPr="0074442E" w:rsidRDefault="007D5691" w:rsidP="007D569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NCRO</w:t>
            </w:r>
          </w:p>
        </w:tc>
      </w:tr>
      <w:tr w:rsidR="007D5691" w:rsidRPr="0074442E" w:rsidTr="005F794F">
        <w:trPr>
          <w:trHeight w:hRule="exact" w:val="223"/>
        </w:trPr>
        <w:tc>
          <w:tcPr>
            <w:tcW w:w="4516" w:type="dxa"/>
            <w:tcBorders>
              <w:top w:val="single" w:sz="2" w:space="0" w:color="000000"/>
              <w:left w:val="single" w:sz="8" w:space="0" w:color="000000"/>
              <w:bottom w:val="single" w:sz="2" w:space="0" w:color="000000"/>
              <w:right w:val="single" w:sz="2" w:space="0" w:color="000000"/>
            </w:tcBorders>
          </w:tcPr>
          <w:p w:rsidR="007D5691" w:rsidRPr="0074442E" w:rsidRDefault="007D5691" w:rsidP="007D5691">
            <w:pPr>
              <w:autoSpaceDE w:val="0"/>
              <w:autoSpaceDN w:val="0"/>
              <w:adjustRightInd w:val="0"/>
              <w:spacing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EAW</w:t>
            </w:r>
            <w:r w:rsidRPr="0074442E">
              <w:rPr>
                <w:rFonts w:ascii="Times New Roman" w:eastAsia="Times New Roman" w:hAnsi="Times New Roman"/>
                <w:spacing w:val="10"/>
                <w:sz w:val="18"/>
                <w:szCs w:val="18"/>
                <w:lang w:eastAsia="zh-CN" w:bidi="ar-SA"/>
              </w:rPr>
              <w:t xml:space="preserve"> </w:t>
            </w:r>
            <w:r w:rsidRPr="0074442E">
              <w:rPr>
                <w:rFonts w:ascii="Times New Roman" w:eastAsia="Times New Roman" w:hAnsi="Times New Roman"/>
                <w:spacing w:val="1"/>
                <w:sz w:val="18"/>
                <w:szCs w:val="18"/>
                <w:lang w:eastAsia="zh-CN" w:bidi="ar-SA"/>
              </w:rPr>
              <w:t>4</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ceilin</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1"/>
                <w:sz w:val="18"/>
                <w:szCs w:val="18"/>
                <w:lang w:eastAsia="zh-CN" w:bidi="ar-SA"/>
              </w:rPr>
              <w:t xml:space="preserve"> speake</w:t>
            </w:r>
            <w:r w:rsidRPr="0074442E">
              <w:rPr>
                <w:rFonts w:ascii="Times New Roman" w:eastAsia="Times New Roman" w:hAnsi="Times New Roman"/>
                <w:sz w:val="18"/>
                <w:szCs w:val="18"/>
                <w:lang w:eastAsia="zh-CN" w:bidi="ar-SA"/>
              </w:rPr>
              <w:t>r</w:t>
            </w:r>
          </w:p>
        </w:tc>
        <w:tc>
          <w:tcPr>
            <w:tcW w:w="2594" w:type="dxa"/>
            <w:tcBorders>
              <w:top w:val="single" w:sz="2" w:space="0" w:color="000000"/>
              <w:left w:val="single" w:sz="2" w:space="0" w:color="000000"/>
              <w:bottom w:val="single" w:sz="2" w:space="0" w:color="000000"/>
              <w:right w:val="single" w:sz="2" w:space="0" w:color="000000"/>
            </w:tcBorders>
          </w:tcPr>
          <w:p w:rsidR="007D5691" w:rsidRPr="0074442E" w:rsidRDefault="007D5691" w:rsidP="007D569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CIS</w:t>
            </w:r>
            <w:r w:rsidRPr="0074442E">
              <w:rPr>
                <w:rFonts w:ascii="Times New Roman" w:eastAsia="Times New Roman" w:hAnsi="Times New Roman"/>
                <w:spacing w:val="1"/>
                <w:sz w:val="18"/>
                <w:szCs w:val="18"/>
                <w:lang w:eastAsia="zh-CN" w:bidi="ar-SA"/>
              </w:rPr>
              <w:t>30</w:t>
            </w:r>
            <w:r w:rsidRPr="0074442E">
              <w:rPr>
                <w:rFonts w:ascii="Times New Roman" w:eastAsia="Times New Roman" w:hAnsi="Times New Roman"/>
                <w:sz w:val="18"/>
                <w:szCs w:val="18"/>
                <w:lang w:eastAsia="zh-CN" w:bidi="ar-SA"/>
              </w:rPr>
              <w:t>0</w:t>
            </w:r>
          </w:p>
        </w:tc>
        <w:tc>
          <w:tcPr>
            <w:tcW w:w="2430" w:type="dxa"/>
            <w:tcBorders>
              <w:top w:val="single" w:sz="2" w:space="0" w:color="000000"/>
              <w:left w:val="single" w:sz="2" w:space="0" w:color="000000"/>
              <w:bottom w:val="single" w:sz="2" w:space="0" w:color="000000"/>
              <w:right w:val="single" w:sz="2" w:space="0" w:color="000000"/>
            </w:tcBorders>
          </w:tcPr>
          <w:p w:rsidR="007D5691" w:rsidRPr="0074442E" w:rsidRDefault="007D5691" w:rsidP="007D569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00" w:type="dxa"/>
            <w:tcBorders>
              <w:top w:val="single" w:sz="2" w:space="0" w:color="000000"/>
              <w:left w:val="single" w:sz="2" w:space="0" w:color="000000"/>
              <w:bottom w:val="single" w:sz="2" w:space="0" w:color="000000"/>
              <w:right w:val="single" w:sz="2" w:space="0" w:color="000000"/>
            </w:tcBorders>
          </w:tcPr>
          <w:p w:rsidR="007D5691" w:rsidRPr="0074442E" w:rsidRDefault="007D5691" w:rsidP="007D569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EAW</w:t>
            </w:r>
          </w:p>
        </w:tc>
        <w:tc>
          <w:tcPr>
            <w:tcW w:w="2430" w:type="dxa"/>
            <w:tcBorders>
              <w:top w:val="single" w:sz="2" w:space="0" w:color="000000"/>
              <w:left w:val="single" w:sz="2" w:space="0" w:color="000000"/>
              <w:bottom w:val="single" w:sz="2" w:space="0" w:color="000000"/>
              <w:right w:val="single" w:sz="8" w:space="0" w:color="000000"/>
            </w:tcBorders>
          </w:tcPr>
          <w:p w:rsidR="007D5691" w:rsidRPr="0074442E" w:rsidRDefault="007D5691" w:rsidP="007D569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NCRO</w:t>
            </w:r>
          </w:p>
        </w:tc>
      </w:tr>
      <w:tr w:rsidR="007D5691" w:rsidRPr="0074442E" w:rsidTr="005F794F">
        <w:trPr>
          <w:trHeight w:hRule="exact" w:val="223"/>
        </w:trPr>
        <w:tc>
          <w:tcPr>
            <w:tcW w:w="4516" w:type="dxa"/>
            <w:tcBorders>
              <w:top w:val="single" w:sz="2" w:space="0" w:color="000000"/>
              <w:left w:val="single" w:sz="8" w:space="0" w:color="000000"/>
              <w:bottom w:val="single" w:sz="2" w:space="0" w:color="000000"/>
              <w:right w:val="single" w:sz="2" w:space="0" w:color="000000"/>
            </w:tcBorders>
          </w:tcPr>
          <w:p w:rsidR="007D5691" w:rsidRPr="0074442E" w:rsidRDefault="007D5691" w:rsidP="007D5691">
            <w:pPr>
              <w:autoSpaceDE w:val="0"/>
              <w:autoSpaceDN w:val="0"/>
              <w:adjustRightInd w:val="0"/>
              <w:spacing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EAW</w:t>
            </w:r>
            <w:r w:rsidRPr="0074442E">
              <w:rPr>
                <w:rFonts w:ascii="Times New Roman" w:eastAsia="Times New Roman" w:hAnsi="Times New Roman"/>
                <w:spacing w:val="10"/>
                <w:sz w:val="18"/>
                <w:szCs w:val="18"/>
                <w:lang w:eastAsia="zh-CN" w:bidi="ar-SA"/>
              </w:rPr>
              <w:t xml:space="preserve"> </w:t>
            </w:r>
            <w:r w:rsidRPr="0074442E">
              <w:rPr>
                <w:rFonts w:ascii="Times New Roman" w:eastAsia="Times New Roman" w:hAnsi="Times New Roman"/>
                <w:spacing w:val="1"/>
                <w:sz w:val="18"/>
                <w:szCs w:val="18"/>
                <w:lang w:eastAsia="zh-CN" w:bidi="ar-SA"/>
              </w:rPr>
              <w:t>4</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ceilin</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1"/>
                <w:sz w:val="18"/>
                <w:szCs w:val="18"/>
                <w:lang w:eastAsia="zh-CN" w:bidi="ar-SA"/>
              </w:rPr>
              <w:t xml:space="preserve"> speake</w:t>
            </w:r>
            <w:r w:rsidRPr="0074442E">
              <w:rPr>
                <w:rFonts w:ascii="Times New Roman" w:eastAsia="Times New Roman" w:hAnsi="Times New Roman"/>
                <w:sz w:val="18"/>
                <w:szCs w:val="18"/>
                <w:lang w:eastAsia="zh-CN" w:bidi="ar-SA"/>
              </w:rPr>
              <w:t>r</w:t>
            </w:r>
          </w:p>
        </w:tc>
        <w:tc>
          <w:tcPr>
            <w:tcW w:w="2594" w:type="dxa"/>
            <w:tcBorders>
              <w:top w:val="single" w:sz="2" w:space="0" w:color="000000"/>
              <w:left w:val="single" w:sz="2" w:space="0" w:color="000000"/>
              <w:bottom w:val="single" w:sz="2" w:space="0" w:color="000000"/>
              <w:right w:val="single" w:sz="2" w:space="0" w:color="000000"/>
            </w:tcBorders>
          </w:tcPr>
          <w:p w:rsidR="007D5691" w:rsidRPr="0074442E" w:rsidRDefault="007D5691" w:rsidP="007D569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CIS</w:t>
            </w:r>
            <w:r w:rsidRPr="0074442E">
              <w:rPr>
                <w:rFonts w:ascii="Times New Roman" w:eastAsia="Times New Roman" w:hAnsi="Times New Roman"/>
                <w:spacing w:val="1"/>
                <w:sz w:val="18"/>
                <w:szCs w:val="18"/>
                <w:lang w:eastAsia="zh-CN" w:bidi="ar-SA"/>
              </w:rPr>
              <w:t>30</w:t>
            </w:r>
            <w:r w:rsidRPr="0074442E">
              <w:rPr>
                <w:rFonts w:ascii="Times New Roman" w:eastAsia="Times New Roman" w:hAnsi="Times New Roman"/>
                <w:sz w:val="18"/>
                <w:szCs w:val="18"/>
                <w:lang w:eastAsia="zh-CN" w:bidi="ar-SA"/>
              </w:rPr>
              <w:t>0</w:t>
            </w:r>
          </w:p>
        </w:tc>
        <w:tc>
          <w:tcPr>
            <w:tcW w:w="2430" w:type="dxa"/>
            <w:tcBorders>
              <w:top w:val="single" w:sz="2" w:space="0" w:color="000000"/>
              <w:left w:val="single" w:sz="2" w:space="0" w:color="000000"/>
              <w:bottom w:val="single" w:sz="2" w:space="0" w:color="000000"/>
              <w:right w:val="single" w:sz="2" w:space="0" w:color="000000"/>
            </w:tcBorders>
          </w:tcPr>
          <w:p w:rsidR="007D5691" w:rsidRPr="0074442E" w:rsidRDefault="007D5691" w:rsidP="007D569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00" w:type="dxa"/>
            <w:tcBorders>
              <w:top w:val="single" w:sz="2" w:space="0" w:color="000000"/>
              <w:left w:val="single" w:sz="2" w:space="0" w:color="000000"/>
              <w:bottom w:val="single" w:sz="2" w:space="0" w:color="000000"/>
              <w:right w:val="single" w:sz="2" w:space="0" w:color="000000"/>
            </w:tcBorders>
          </w:tcPr>
          <w:p w:rsidR="007D5691" w:rsidRPr="0074442E" w:rsidRDefault="007D5691" w:rsidP="007D569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EAW</w:t>
            </w:r>
          </w:p>
        </w:tc>
        <w:tc>
          <w:tcPr>
            <w:tcW w:w="2430" w:type="dxa"/>
            <w:tcBorders>
              <w:top w:val="single" w:sz="2" w:space="0" w:color="000000"/>
              <w:left w:val="single" w:sz="2" w:space="0" w:color="000000"/>
              <w:bottom w:val="single" w:sz="2" w:space="0" w:color="000000"/>
              <w:right w:val="single" w:sz="8" w:space="0" w:color="000000"/>
            </w:tcBorders>
          </w:tcPr>
          <w:p w:rsidR="007D5691" w:rsidRPr="0074442E" w:rsidRDefault="007D5691" w:rsidP="007D569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NCRO</w:t>
            </w:r>
          </w:p>
        </w:tc>
      </w:tr>
      <w:tr w:rsidR="007D5691" w:rsidRPr="0074442E" w:rsidTr="005F794F">
        <w:trPr>
          <w:trHeight w:hRule="exact" w:val="223"/>
        </w:trPr>
        <w:tc>
          <w:tcPr>
            <w:tcW w:w="4516" w:type="dxa"/>
            <w:tcBorders>
              <w:top w:val="single" w:sz="2" w:space="0" w:color="000000"/>
              <w:left w:val="single" w:sz="8" w:space="0" w:color="000000"/>
              <w:bottom w:val="single" w:sz="2" w:space="0" w:color="000000"/>
              <w:right w:val="single" w:sz="2" w:space="0" w:color="000000"/>
            </w:tcBorders>
          </w:tcPr>
          <w:p w:rsidR="007D5691" w:rsidRPr="0074442E" w:rsidRDefault="007D5691" w:rsidP="007D5691">
            <w:pPr>
              <w:autoSpaceDE w:val="0"/>
              <w:autoSpaceDN w:val="0"/>
              <w:adjustRightInd w:val="0"/>
              <w:spacing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EAW</w:t>
            </w:r>
            <w:r w:rsidRPr="0074442E">
              <w:rPr>
                <w:rFonts w:ascii="Times New Roman" w:eastAsia="Times New Roman" w:hAnsi="Times New Roman"/>
                <w:spacing w:val="10"/>
                <w:sz w:val="18"/>
                <w:szCs w:val="18"/>
                <w:lang w:eastAsia="zh-CN" w:bidi="ar-SA"/>
              </w:rPr>
              <w:t xml:space="preserve"> </w:t>
            </w:r>
            <w:r w:rsidRPr="0074442E">
              <w:rPr>
                <w:rFonts w:ascii="Times New Roman" w:eastAsia="Times New Roman" w:hAnsi="Times New Roman"/>
                <w:spacing w:val="1"/>
                <w:sz w:val="18"/>
                <w:szCs w:val="18"/>
                <w:lang w:eastAsia="zh-CN" w:bidi="ar-SA"/>
              </w:rPr>
              <w:t>4</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ceilin</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1"/>
                <w:sz w:val="18"/>
                <w:szCs w:val="18"/>
                <w:lang w:eastAsia="zh-CN" w:bidi="ar-SA"/>
              </w:rPr>
              <w:t xml:space="preserve"> speake</w:t>
            </w:r>
            <w:r w:rsidRPr="0074442E">
              <w:rPr>
                <w:rFonts w:ascii="Times New Roman" w:eastAsia="Times New Roman" w:hAnsi="Times New Roman"/>
                <w:sz w:val="18"/>
                <w:szCs w:val="18"/>
                <w:lang w:eastAsia="zh-CN" w:bidi="ar-SA"/>
              </w:rPr>
              <w:t>r</w:t>
            </w:r>
          </w:p>
        </w:tc>
        <w:tc>
          <w:tcPr>
            <w:tcW w:w="2594" w:type="dxa"/>
            <w:tcBorders>
              <w:top w:val="single" w:sz="2" w:space="0" w:color="000000"/>
              <w:left w:val="single" w:sz="2" w:space="0" w:color="000000"/>
              <w:bottom w:val="single" w:sz="2" w:space="0" w:color="000000"/>
              <w:right w:val="single" w:sz="2" w:space="0" w:color="000000"/>
            </w:tcBorders>
          </w:tcPr>
          <w:p w:rsidR="007D5691" w:rsidRPr="0074442E" w:rsidRDefault="007D5691" w:rsidP="007D569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CIS</w:t>
            </w:r>
            <w:r w:rsidRPr="0074442E">
              <w:rPr>
                <w:rFonts w:ascii="Times New Roman" w:eastAsia="Times New Roman" w:hAnsi="Times New Roman"/>
                <w:spacing w:val="1"/>
                <w:sz w:val="18"/>
                <w:szCs w:val="18"/>
                <w:lang w:eastAsia="zh-CN" w:bidi="ar-SA"/>
              </w:rPr>
              <w:t>30</w:t>
            </w:r>
            <w:r w:rsidRPr="0074442E">
              <w:rPr>
                <w:rFonts w:ascii="Times New Roman" w:eastAsia="Times New Roman" w:hAnsi="Times New Roman"/>
                <w:sz w:val="18"/>
                <w:szCs w:val="18"/>
                <w:lang w:eastAsia="zh-CN" w:bidi="ar-SA"/>
              </w:rPr>
              <w:t>0</w:t>
            </w:r>
          </w:p>
        </w:tc>
        <w:tc>
          <w:tcPr>
            <w:tcW w:w="2430" w:type="dxa"/>
            <w:tcBorders>
              <w:top w:val="single" w:sz="2" w:space="0" w:color="000000"/>
              <w:left w:val="single" w:sz="2" w:space="0" w:color="000000"/>
              <w:bottom w:val="single" w:sz="2" w:space="0" w:color="000000"/>
              <w:right w:val="single" w:sz="2" w:space="0" w:color="000000"/>
            </w:tcBorders>
          </w:tcPr>
          <w:p w:rsidR="007D5691" w:rsidRPr="0074442E" w:rsidRDefault="007D5691" w:rsidP="007D569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00" w:type="dxa"/>
            <w:tcBorders>
              <w:top w:val="single" w:sz="2" w:space="0" w:color="000000"/>
              <w:left w:val="single" w:sz="2" w:space="0" w:color="000000"/>
              <w:bottom w:val="single" w:sz="2" w:space="0" w:color="000000"/>
              <w:right w:val="single" w:sz="2" w:space="0" w:color="000000"/>
            </w:tcBorders>
          </w:tcPr>
          <w:p w:rsidR="007D5691" w:rsidRPr="0074442E" w:rsidRDefault="007D5691" w:rsidP="007D569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EAW</w:t>
            </w:r>
          </w:p>
        </w:tc>
        <w:tc>
          <w:tcPr>
            <w:tcW w:w="2430" w:type="dxa"/>
            <w:tcBorders>
              <w:top w:val="single" w:sz="2" w:space="0" w:color="000000"/>
              <w:left w:val="single" w:sz="2" w:space="0" w:color="000000"/>
              <w:bottom w:val="single" w:sz="2" w:space="0" w:color="000000"/>
              <w:right w:val="single" w:sz="8" w:space="0" w:color="000000"/>
            </w:tcBorders>
          </w:tcPr>
          <w:p w:rsidR="007D5691" w:rsidRPr="0074442E" w:rsidRDefault="007D5691" w:rsidP="007D569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NCRO</w:t>
            </w:r>
          </w:p>
        </w:tc>
      </w:tr>
      <w:tr w:rsidR="007D5691" w:rsidRPr="0074442E" w:rsidTr="005F794F">
        <w:trPr>
          <w:trHeight w:hRule="exact" w:val="223"/>
        </w:trPr>
        <w:tc>
          <w:tcPr>
            <w:tcW w:w="4516" w:type="dxa"/>
            <w:tcBorders>
              <w:top w:val="single" w:sz="2" w:space="0" w:color="000000"/>
              <w:left w:val="single" w:sz="8" w:space="0" w:color="000000"/>
              <w:bottom w:val="single" w:sz="2" w:space="0" w:color="000000"/>
              <w:right w:val="single" w:sz="2" w:space="0" w:color="000000"/>
            </w:tcBorders>
          </w:tcPr>
          <w:p w:rsidR="007D5691" w:rsidRPr="0074442E" w:rsidRDefault="007D5691" w:rsidP="007D5691">
            <w:pPr>
              <w:autoSpaceDE w:val="0"/>
              <w:autoSpaceDN w:val="0"/>
              <w:adjustRightInd w:val="0"/>
              <w:spacing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EAW</w:t>
            </w:r>
            <w:r w:rsidRPr="0074442E">
              <w:rPr>
                <w:rFonts w:ascii="Times New Roman" w:eastAsia="Times New Roman" w:hAnsi="Times New Roman"/>
                <w:spacing w:val="10"/>
                <w:sz w:val="18"/>
                <w:szCs w:val="18"/>
                <w:lang w:eastAsia="zh-CN" w:bidi="ar-SA"/>
              </w:rPr>
              <w:t xml:space="preserve"> </w:t>
            </w:r>
            <w:r w:rsidRPr="0074442E">
              <w:rPr>
                <w:rFonts w:ascii="Times New Roman" w:eastAsia="Times New Roman" w:hAnsi="Times New Roman"/>
                <w:spacing w:val="1"/>
                <w:sz w:val="18"/>
                <w:szCs w:val="18"/>
                <w:lang w:eastAsia="zh-CN" w:bidi="ar-SA"/>
              </w:rPr>
              <w:t>4</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ceilin</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1"/>
                <w:sz w:val="18"/>
                <w:szCs w:val="18"/>
                <w:lang w:eastAsia="zh-CN" w:bidi="ar-SA"/>
              </w:rPr>
              <w:t xml:space="preserve"> speake</w:t>
            </w:r>
            <w:r w:rsidRPr="0074442E">
              <w:rPr>
                <w:rFonts w:ascii="Times New Roman" w:eastAsia="Times New Roman" w:hAnsi="Times New Roman"/>
                <w:sz w:val="18"/>
                <w:szCs w:val="18"/>
                <w:lang w:eastAsia="zh-CN" w:bidi="ar-SA"/>
              </w:rPr>
              <w:t>r</w:t>
            </w:r>
          </w:p>
        </w:tc>
        <w:tc>
          <w:tcPr>
            <w:tcW w:w="2594" w:type="dxa"/>
            <w:tcBorders>
              <w:top w:val="single" w:sz="2" w:space="0" w:color="000000"/>
              <w:left w:val="single" w:sz="2" w:space="0" w:color="000000"/>
              <w:bottom w:val="single" w:sz="2" w:space="0" w:color="000000"/>
              <w:right w:val="single" w:sz="2" w:space="0" w:color="000000"/>
            </w:tcBorders>
          </w:tcPr>
          <w:p w:rsidR="007D5691" w:rsidRPr="0074442E" w:rsidRDefault="007D5691" w:rsidP="007D569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CIS</w:t>
            </w:r>
            <w:r w:rsidRPr="0074442E">
              <w:rPr>
                <w:rFonts w:ascii="Times New Roman" w:eastAsia="Times New Roman" w:hAnsi="Times New Roman"/>
                <w:spacing w:val="1"/>
                <w:sz w:val="18"/>
                <w:szCs w:val="18"/>
                <w:lang w:eastAsia="zh-CN" w:bidi="ar-SA"/>
              </w:rPr>
              <w:t>30</w:t>
            </w:r>
            <w:r w:rsidRPr="0074442E">
              <w:rPr>
                <w:rFonts w:ascii="Times New Roman" w:eastAsia="Times New Roman" w:hAnsi="Times New Roman"/>
                <w:sz w:val="18"/>
                <w:szCs w:val="18"/>
                <w:lang w:eastAsia="zh-CN" w:bidi="ar-SA"/>
              </w:rPr>
              <w:t>0</w:t>
            </w:r>
          </w:p>
        </w:tc>
        <w:tc>
          <w:tcPr>
            <w:tcW w:w="2430" w:type="dxa"/>
            <w:tcBorders>
              <w:top w:val="single" w:sz="2" w:space="0" w:color="000000"/>
              <w:left w:val="single" w:sz="2" w:space="0" w:color="000000"/>
              <w:bottom w:val="single" w:sz="2" w:space="0" w:color="000000"/>
              <w:right w:val="single" w:sz="2" w:space="0" w:color="000000"/>
            </w:tcBorders>
          </w:tcPr>
          <w:p w:rsidR="007D5691" w:rsidRPr="0074442E" w:rsidRDefault="007D5691" w:rsidP="007D569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00" w:type="dxa"/>
            <w:tcBorders>
              <w:top w:val="single" w:sz="2" w:space="0" w:color="000000"/>
              <w:left w:val="single" w:sz="2" w:space="0" w:color="000000"/>
              <w:bottom w:val="single" w:sz="2" w:space="0" w:color="000000"/>
              <w:right w:val="single" w:sz="2" w:space="0" w:color="000000"/>
            </w:tcBorders>
          </w:tcPr>
          <w:p w:rsidR="007D5691" w:rsidRPr="0074442E" w:rsidRDefault="007D5691" w:rsidP="007D569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EAW</w:t>
            </w:r>
          </w:p>
        </w:tc>
        <w:tc>
          <w:tcPr>
            <w:tcW w:w="2430" w:type="dxa"/>
            <w:tcBorders>
              <w:top w:val="single" w:sz="2" w:space="0" w:color="000000"/>
              <w:left w:val="single" w:sz="2" w:space="0" w:color="000000"/>
              <w:bottom w:val="single" w:sz="2" w:space="0" w:color="000000"/>
              <w:right w:val="single" w:sz="8" w:space="0" w:color="000000"/>
            </w:tcBorders>
          </w:tcPr>
          <w:p w:rsidR="007D5691" w:rsidRPr="0074442E" w:rsidRDefault="007D5691" w:rsidP="007D569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NCRO</w:t>
            </w:r>
          </w:p>
        </w:tc>
      </w:tr>
      <w:tr w:rsidR="007D5691" w:rsidRPr="0074442E" w:rsidTr="005F794F">
        <w:trPr>
          <w:trHeight w:hRule="exact" w:val="224"/>
        </w:trPr>
        <w:tc>
          <w:tcPr>
            <w:tcW w:w="4516" w:type="dxa"/>
            <w:tcBorders>
              <w:top w:val="single" w:sz="2" w:space="0" w:color="000000"/>
              <w:left w:val="single" w:sz="8" w:space="0" w:color="000000"/>
              <w:bottom w:val="single" w:sz="2" w:space="0" w:color="000000"/>
              <w:right w:val="single" w:sz="2" w:space="0" w:color="000000"/>
            </w:tcBorders>
          </w:tcPr>
          <w:p w:rsidR="007D5691" w:rsidRPr="0074442E" w:rsidRDefault="007D5691" w:rsidP="007D5691">
            <w:pPr>
              <w:autoSpaceDE w:val="0"/>
              <w:autoSpaceDN w:val="0"/>
              <w:adjustRightInd w:val="0"/>
              <w:spacing w:before="1"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EAW</w:t>
            </w:r>
            <w:r w:rsidRPr="0074442E">
              <w:rPr>
                <w:rFonts w:ascii="Times New Roman" w:eastAsia="Times New Roman" w:hAnsi="Times New Roman"/>
                <w:spacing w:val="10"/>
                <w:sz w:val="18"/>
                <w:szCs w:val="18"/>
                <w:lang w:eastAsia="zh-CN" w:bidi="ar-SA"/>
              </w:rPr>
              <w:t xml:space="preserve"> </w:t>
            </w:r>
            <w:r w:rsidRPr="0074442E">
              <w:rPr>
                <w:rFonts w:ascii="Times New Roman" w:eastAsia="Times New Roman" w:hAnsi="Times New Roman"/>
                <w:spacing w:val="1"/>
                <w:sz w:val="18"/>
                <w:szCs w:val="18"/>
                <w:lang w:eastAsia="zh-CN" w:bidi="ar-SA"/>
              </w:rPr>
              <w:t>4</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ceilin</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1"/>
                <w:sz w:val="18"/>
                <w:szCs w:val="18"/>
                <w:lang w:eastAsia="zh-CN" w:bidi="ar-SA"/>
              </w:rPr>
              <w:t xml:space="preserve"> speake</w:t>
            </w:r>
            <w:r w:rsidRPr="0074442E">
              <w:rPr>
                <w:rFonts w:ascii="Times New Roman" w:eastAsia="Times New Roman" w:hAnsi="Times New Roman"/>
                <w:sz w:val="18"/>
                <w:szCs w:val="18"/>
                <w:lang w:eastAsia="zh-CN" w:bidi="ar-SA"/>
              </w:rPr>
              <w:t>r</w:t>
            </w:r>
          </w:p>
        </w:tc>
        <w:tc>
          <w:tcPr>
            <w:tcW w:w="2594" w:type="dxa"/>
            <w:tcBorders>
              <w:top w:val="single" w:sz="2" w:space="0" w:color="000000"/>
              <w:left w:val="single" w:sz="2" w:space="0" w:color="000000"/>
              <w:bottom w:val="single" w:sz="2" w:space="0" w:color="000000"/>
              <w:right w:val="single" w:sz="2" w:space="0" w:color="000000"/>
            </w:tcBorders>
          </w:tcPr>
          <w:p w:rsidR="007D5691" w:rsidRPr="0074442E" w:rsidRDefault="007D5691" w:rsidP="007D5691">
            <w:pPr>
              <w:autoSpaceDE w:val="0"/>
              <w:autoSpaceDN w:val="0"/>
              <w:adjustRightInd w:val="0"/>
              <w:spacing w:before="1"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CIS</w:t>
            </w:r>
            <w:r w:rsidRPr="0074442E">
              <w:rPr>
                <w:rFonts w:ascii="Times New Roman" w:eastAsia="Times New Roman" w:hAnsi="Times New Roman"/>
                <w:spacing w:val="1"/>
                <w:sz w:val="18"/>
                <w:szCs w:val="18"/>
                <w:lang w:eastAsia="zh-CN" w:bidi="ar-SA"/>
              </w:rPr>
              <w:t>30</w:t>
            </w:r>
            <w:r w:rsidRPr="0074442E">
              <w:rPr>
                <w:rFonts w:ascii="Times New Roman" w:eastAsia="Times New Roman" w:hAnsi="Times New Roman"/>
                <w:sz w:val="18"/>
                <w:szCs w:val="18"/>
                <w:lang w:eastAsia="zh-CN" w:bidi="ar-SA"/>
              </w:rPr>
              <w:t>0</w:t>
            </w:r>
          </w:p>
        </w:tc>
        <w:tc>
          <w:tcPr>
            <w:tcW w:w="2430" w:type="dxa"/>
            <w:tcBorders>
              <w:top w:val="single" w:sz="2" w:space="0" w:color="000000"/>
              <w:left w:val="single" w:sz="2" w:space="0" w:color="000000"/>
              <w:bottom w:val="single" w:sz="2" w:space="0" w:color="000000"/>
              <w:right w:val="single" w:sz="2" w:space="0" w:color="000000"/>
            </w:tcBorders>
          </w:tcPr>
          <w:p w:rsidR="007D5691" w:rsidRPr="0074442E" w:rsidRDefault="007D5691" w:rsidP="007D5691">
            <w:pPr>
              <w:autoSpaceDE w:val="0"/>
              <w:autoSpaceDN w:val="0"/>
              <w:adjustRightInd w:val="0"/>
              <w:spacing w:before="1"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00" w:type="dxa"/>
            <w:tcBorders>
              <w:top w:val="single" w:sz="2" w:space="0" w:color="000000"/>
              <w:left w:val="single" w:sz="2" w:space="0" w:color="000000"/>
              <w:bottom w:val="single" w:sz="2" w:space="0" w:color="000000"/>
              <w:right w:val="single" w:sz="2" w:space="0" w:color="000000"/>
            </w:tcBorders>
          </w:tcPr>
          <w:p w:rsidR="007D5691" w:rsidRPr="0074442E" w:rsidRDefault="007D5691" w:rsidP="007D5691">
            <w:pPr>
              <w:autoSpaceDE w:val="0"/>
              <w:autoSpaceDN w:val="0"/>
              <w:adjustRightInd w:val="0"/>
              <w:spacing w:before="1"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EAW</w:t>
            </w:r>
          </w:p>
        </w:tc>
        <w:tc>
          <w:tcPr>
            <w:tcW w:w="2430" w:type="dxa"/>
            <w:tcBorders>
              <w:top w:val="single" w:sz="2" w:space="0" w:color="000000"/>
              <w:left w:val="single" w:sz="2" w:space="0" w:color="000000"/>
              <w:bottom w:val="single" w:sz="2" w:space="0" w:color="000000"/>
              <w:right w:val="single" w:sz="8" w:space="0" w:color="000000"/>
            </w:tcBorders>
          </w:tcPr>
          <w:p w:rsidR="007D5691" w:rsidRPr="0074442E" w:rsidRDefault="007D5691" w:rsidP="007D5691">
            <w:pPr>
              <w:autoSpaceDE w:val="0"/>
              <w:autoSpaceDN w:val="0"/>
              <w:adjustRightInd w:val="0"/>
              <w:spacing w:before="1"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NCRO</w:t>
            </w:r>
          </w:p>
        </w:tc>
      </w:tr>
      <w:tr w:rsidR="007D5691" w:rsidRPr="0074442E" w:rsidTr="005F794F">
        <w:trPr>
          <w:trHeight w:hRule="exact" w:val="223"/>
        </w:trPr>
        <w:tc>
          <w:tcPr>
            <w:tcW w:w="4516" w:type="dxa"/>
            <w:tcBorders>
              <w:top w:val="single" w:sz="2" w:space="0" w:color="000000"/>
              <w:left w:val="single" w:sz="8" w:space="0" w:color="000000"/>
              <w:bottom w:val="single" w:sz="2" w:space="0" w:color="000000"/>
              <w:right w:val="single" w:sz="2" w:space="0" w:color="000000"/>
            </w:tcBorders>
          </w:tcPr>
          <w:p w:rsidR="007D5691" w:rsidRPr="0074442E" w:rsidRDefault="007D5691" w:rsidP="007D5691">
            <w:pPr>
              <w:autoSpaceDE w:val="0"/>
              <w:autoSpaceDN w:val="0"/>
              <w:adjustRightInd w:val="0"/>
              <w:spacing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EAW</w:t>
            </w:r>
            <w:r w:rsidRPr="0074442E">
              <w:rPr>
                <w:rFonts w:ascii="Times New Roman" w:eastAsia="Times New Roman" w:hAnsi="Times New Roman"/>
                <w:spacing w:val="10"/>
                <w:sz w:val="18"/>
                <w:szCs w:val="18"/>
                <w:lang w:eastAsia="zh-CN" w:bidi="ar-SA"/>
              </w:rPr>
              <w:t xml:space="preserve"> </w:t>
            </w:r>
            <w:r w:rsidRPr="0074442E">
              <w:rPr>
                <w:rFonts w:ascii="Times New Roman" w:eastAsia="Times New Roman" w:hAnsi="Times New Roman"/>
                <w:spacing w:val="1"/>
                <w:sz w:val="18"/>
                <w:szCs w:val="18"/>
                <w:lang w:eastAsia="zh-CN" w:bidi="ar-SA"/>
              </w:rPr>
              <w:t>4</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ceilin</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1"/>
                <w:sz w:val="18"/>
                <w:szCs w:val="18"/>
                <w:lang w:eastAsia="zh-CN" w:bidi="ar-SA"/>
              </w:rPr>
              <w:t xml:space="preserve"> speake</w:t>
            </w:r>
            <w:r w:rsidRPr="0074442E">
              <w:rPr>
                <w:rFonts w:ascii="Times New Roman" w:eastAsia="Times New Roman" w:hAnsi="Times New Roman"/>
                <w:sz w:val="18"/>
                <w:szCs w:val="18"/>
                <w:lang w:eastAsia="zh-CN" w:bidi="ar-SA"/>
              </w:rPr>
              <w:t>r</w:t>
            </w:r>
          </w:p>
        </w:tc>
        <w:tc>
          <w:tcPr>
            <w:tcW w:w="2594" w:type="dxa"/>
            <w:tcBorders>
              <w:top w:val="single" w:sz="2" w:space="0" w:color="000000"/>
              <w:left w:val="single" w:sz="2" w:space="0" w:color="000000"/>
              <w:bottom w:val="single" w:sz="2" w:space="0" w:color="000000"/>
              <w:right w:val="single" w:sz="2" w:space="0" w:color="000000"/>
            </w:tcBorders>
          </w:tcPr>
          <w:p w:rsidR="007D5691" w:rsidRPr="0074442E" w:rsidRDefault="007D5691" w:rsidP="007D569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CIS</w:t>
            </w:r>
            <w:r w:rsidRPr="0074442E">
              <w:rPr>
                <w:rFonts w:ascii="Times New Roman" w:eastAsia="Times New Roman" w:hAnsi="Times New Roman"/>
                <w:spacing w:val="1"/>
                <w:sz w:val="18"/>
                <w:szCs w:val="18"/>
                <w:lang w:eastAsia="zh-CN" w:bidi="ar-SA"/>
              </w:rPr>
              <w:t>30</w:t>
            </w:r>
            <w:r w:rsidRPr="0074442E">
              <w:rPr>
                <w:rFonts w:ascii="Times New Roman" w:eastAsia="Times New Roman" w:hAnsi="Times New Roman"/>
                <w:sz w:val="18"/>
                <w:szCs w:val="18"/>
                <w:lang w:eastAsia="zh-CN" w:bidi="ar-SA"/>
              </w:rPr>
              <w:t>0</w:t>
            </w:r>
          </w:p>
        </w:tc>
        <w:tc>
          <w:tcPr>
            <w:tcW w:w="2430" w:type="dxa"/>
            <w:tcBorders>
              <w:top w:val="single" w:sz="2" w:space="0" w:color="000000"/>
              <w:left w:val="single" w:sz="2" w:space="0" w:color="000000"/>
              <w:bottom w:val="single" w:sz="2" w:space="0" w:color="000000"/>
              <w:right w:val="single" w:sz="2" w:space="0" w:color="000000"/>
            </w:tcBorders>
          </w:tcPr>
          <w:p w:rsidR="007D5691" w:rsidRPr="0074442E" w:rsidRDefault="007D5691" w:rsidP="007D569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00" w:type="dxa"/>
            <w:tcBorders>
              <w:top w:val="single" w:sz="2" w:space="0" w:color="000000"/>
              <w:left w:val="single" w:sz="2" w:space="0" w:color="000000"/>
              <w:bottom w:val="single" w:sz="2" w:space="0" w:color="000000"/>
              <w:right w:val="single" w:sz="2" w:space="0" w:color="000000"/>
            </w:tcBorders>
          </w:tcPr>
          <w:p w:rsidR="007D5691" w:rsidRPr="0074442E" w:rsidRDefault="007D5691" w:rsidP="007D569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EAW</w:t>
            </w:r>
          </w:p>
        </w:tc>
        <w:tc>
          <w:tcPr>
            <w:tcW w:w="2430" w:type="dxa"/>
            <w:tcBorders>
              <w:top w:val="single" w:sz="2" w:space="0" w:color="000000"/>
              <w:left w:val="single" w:sz="2" w:space="0" w:color="000000"/>
              <w:bottom w:val="single" w:sz="2" w:space="0" w:color="000000"/>
              <w:right w:val="single" w:sz="8" w:space="0" w:color="000000"/>
            </w:tcBorders>
          </w:tcPr>
          <w:p w:rsidR="007D5691" w:rsidRPr="0074442E" w:rsidRDefault="007D5691" w:rsidP="007D569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NCRO</w:t>
            </w:r>
          </w:p>
        </w:tc>
      </w:tr>
      <w:tr w:rsidR="007D5691" w:rsidRPr="0074442E" w:rsidTr="005F794F">
        <w:trPr>
          <w:trHeight w:hRule="exact" w:val="223"/>
        </w:trPr>
        <w:tc>
          <w:tcPr>
            <w:tcW w:w="4516" w:type="dxa"/>
            <w:tcBorders>
              <w:top w:val="single" w:sz="2" w:space="0" w:color="000000"/>
              <w:left w:val="single" w:sz="8" w:space="0" w:color="000000"/>
              <w:bottom w:val="single" w:sz="2" w:space="0" w:color="000000"/>
              <w:right w:val="single" w:sz="2" w:space="0" w:color="000000"/>
            </w:tcBorders>
          </w:tcPr>
          <w:p w:rsidR="007D5691" w:rsidRPr="0074442E" w:rsidRDefault="007D5691" w:rsidP="007D5691">
            <w:pPr>
              <w:autoSpaceDE w:val="0"/>
              <w:autoSpaceDN w:val="0"/>
              <w:adjustRightInd w:val="0"/>
              <w:spacing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EAW</w:t>
            </w:r>
            <w:r w:rsidRPr="0074442E">
              <w:rPr>
                <w:rFonts w:ascii="Times New Roman" w:eastAsia="Times New Roman" w:hAnsi="Times New Roman"/>
                <w:spacing w:val="10"/>
                <w:sz w:val="18"/>
                <w:szCs w:val="18"/>
                <w:lang w:eastAsia="zh-CN" w:bidi="ar-SA"/>
              </w:rPr>
              <w:t xml:space="preserve"> </w:t>
            </w:r>
            <w:r w:rsidRPr="0074442E">
              <w:rPr>
                <w:rFonts w:ascii="Times New Roman" w:eastAsia="Times New Roman" w:hAnsi="Times New Roman"/>
                <w:spacing w:val="1"/>
                <w:sz w:val="18"/>
                <w:szCs w:val="18"/>
                <w:lang w:eastAsia="zh-CN" w:bidi="ar-SA"/>
              </w:rPr>
              <w:t>4</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ceilin</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1"/>
                <w:sz w:val="18"/>
                <w:szCs w:val="18"/>
                <w:lang w:eastAsia="zh-CN" w:bidi="ar-SA"/>
              </w:rPr>
              <w:t xml:space="preserve"> speake</w:t>
            </w:r>
            <w:r w:rsidRPr="0074442E">
              <w:rPr>
                <w:rFonts w:ascii="Times New Roman" w:eastAsia="Times New Roman" w:hAnsi="Times New Roman"/>
                <w:sz w:val="18"/>
                <w:szCs w:val="18"/>
                <w:lang w:eastAsia="zh-CN" w:bidi="ar-SA"/>
              </w:rPr>
              <w:t>r</w:t>
            </w:r>
          </w:p>
        </w:tc>
        <w:tc>
          <w:tcPr>
            <w:tcW w:w="2594" w:type="dxa"/>
            <w:tcBorders>
              <w:top w:val="single" w:sz="2" w:space="0" w:color="000000"/>
              <w:left w:val="single" w:sz="2" w:space="0" w:color="000000"/>
              <w:bottom w:val="single" w:sz="2" w:space="0" w:color="000000"/>
              <w:right w:val="single" w:sz="2" w:space="0" w:color="000000"/>
            </w:tcBorders>
          </w:tcPr>
          <w:p w:rsidR="007D5691" w:rsidRPr="0074442E" w:rsidRDefault="007D5691" w:rsidP="007D569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CIS</w:t>
            </w:r>
            <w:r w:rsidRPr="0074442E">
              <w:rPr>
                <w:rFonts w:ascii="Times New Roman" w:eastAsia="Times New Roman" w:hAnsi="Times New Roman"/>
                <w:spacing w:val="1"/>
                <w:sz w:val="18"/>
                <w:szCs w:val="18"/>
                <w:lang w:eastAsia="zh-CN" w:bidi="ar-SA"/>
              </w:rPr>
              <w:t>30</w:t>
            </w:r>
            <w:r w:rsidRPr="0074442E">
              <w:rPr>
                <w:rFonts w:ascii="Times New Roman" w:eastAsia="Times New Roman" w:hAnsi="Times New Roman"/>
                <w:sz w:val="18"/>
                <w:szCs w:val="18"/>
                <w:lang w:eastAsia="zh-CN" w:bidi="ar-SA"/>
              </w:rPr>
              <w:t>0</w:t>
            </w:r>
          </w:p>
        </w:tc>
        <w:tc>
          <w:tcPr>
            <w:tcW w:w="2430" w:type="dxa"/>
            <w:tcBorders>
              <w:top w:val="single" w:sz="2" w:space="0" w:color="000000"/>
              <w:left w:val="single" w:sz="2" w:space="0" w:color="000000"/>
              <w:bottom w:val="single" w:sz="2" w:space="0" w:color="000000"/>
              <w:right w:val="single" w:sz="2" w:space="0" w:color="000000"/>
            </w:tcBorders>
          </w:tcPr>
          <w:p w:rsidR="007D5691" w:rsidRPr="0074442E" w:rsidRDefault="007D5691" w:rsidP="007D569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00" w:type="dxa"/>
            <w:tcBorders>
              <w:top w:val="single" w:sz="2" w:space="0" w:color="000000"/>
              <w:left w:val="single" w:sz="2" w:space="0" w:color="000000"/>
              <w:bottom w:val="single" w:sz="2" w:space="0" w:color="000000"/>
              <w:right w:val="single" w:sz="2" w:space="0" w:color="000000"/>
            </w:tcBorders>
          </w:tcPr>
          <w:p w:rsidR="007D5691" w:rsidRPr="0074442E" w:rsidRDefault="007D5691" w:rsidP="007D569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EAW</w:t>
            </w:r>
          </w:p>
        </w:tc>
        <w:tc>
          <w:tcPr>
            <w:tcW w:w="2430" w:type="dxa"/>
            <w:tcBorders>
              <w:top w:val="single" w:sz="2" w:space="0" w:color="000000"/>
              <w:left w:val="single" w:sz="2" w:space="0" w:color="000000"/>
              <w:bottom w:val="single" w:sz="2" w:space="0" w:color="000000"/>
              <w:right w:val="single" w:sz="8" w:space="0" w:color="000000"/>
            </w:tcBorders>
          </w:tcPr>
          <w:p w:rsidR="007D5691" w:rsidRPr="0074442E" w:rsidRDefault="007D5691" w:rsidP="007D569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NCRO</w:t>
            </w:r>
          </w:p>
        </w:tc>
      </w:tr>
      <w:tr w:rsidR="007D5691" w:rsidRPr="0074442E" w:rsidTr="005F794F">
        <w:trPr>
          <w:trHeight w:hRule="exact" w:val="223"/>
        </w:trPr>
        <w:tc>
          <w:tcPr>
            <w:tcW w:w="4516" w:type="dxa"/>
            <w:tcBorders>
              <w:top w:val="single" w:sz="2" w:space="0" w:color="000000"/>
              <w:left w:val="single" w:sz="8" w:space="0" w:color="000000"/>
              <w:bottom w:val="single" w:sz="2" w:space="0" w:color="000000"/>
              <w:right w:val="single" w:sz="2" w:space="0" w:color="000000"/>
            </w:tcBorders>
          </w:tcPr>
          <w:p w:rsidR="007D5691" w:rsidRPr="0074442E" w:rsidRDefault="007D5691" w:rsidP="007D5691">
            <w:pPr>
              <w:autoSpaceDE w:val="0"/>
              <w:autoSpaceDN w:val="0"/>
              <w:adjustRightInd w:val="0"/>
              <w:spacing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EAW</w:t>
            </w:r>
            <w:r w:rsidRPr="0074442E">
              <w:rPr>
                <w:rFonts w:ascii="Times New Roman" w:eastAsia="Times New Roman" w:hAnsi="Times New Roman"/>
                <w:spacing w:val="10"/>
                <w:sz w:val="18"/>
                <w:szCs w:val="18"/>
                <w:lang w:eastAsia="zh-CN" w:bidi="ar-SA"/>
              </w:rPr>
              <w:t xml:space="preserve"> </w:t>
            </w:r>
            <w:r w:rsidRPr="0074442E">
              <w:rPr>
                <w:rFonts w:ascii="Times New Roman" w:eastAsia="Times New Roman" w:hAnsi="Times New Roman"/>
                <w:spacing w:val="1"/>
                <w:sz w:val="18"/>
                <w:szCs w:val="18"/>
                <w:lang w:eastAsia="zh-CN" w:bidi="ar-SA"/>
              </w:rPr>
              <w:t>4</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ceilin</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1"/>
                <w:sz w:val="18"/>
                <w:szCs w:val="18"/>
                <w:lang w:eastAsia="zh-CN" w:bidi="ar-SA"/>
              </w:rPr>
              <w:t xml:space="preserve"> speake</w:t>
            </w:r>
            <w:r w:rsidRPr="0074442E">
              <w:rPr>
                <w:rFonts w:ascii="Times New Roman" w:eastAsia="Times New Roman" w:hAnsi="Times New Roman"/>
                <w:sz w:val="18"/>
                <w:szCs w:val="18"/>
                <w:lang w:eastAsia="zh-CN" w:bidi="ar-SA"/>
              </w:rPr>
              <w:t>r</w:t>
            </w:r>
          </w:p>
        </w:tc>
        <w:tc>
          <w:tcPr>
            <w:tcW w:w="2594" w:type="dxa"/>
            <w:tcBorders>
              <w:top w:val="single" w:sz="2" w:space="0" w:color="000000"/>
              <w:left w:val="single" w:sz="2" w:space="0" w:color="000000"/>
              <w:bottom w:val="single" w:sz="2" w:space="0" w:color="000000"/>
              <w:right w:val="single" w:sz="2" w:space="0" w:color="000000"/>
            </w:tcBorders>
          </w:tcPr>
          <w:p w:rsidR="007D5691" w:rsidRPr="0074442E" w:rsidRDefault="007D5691" w:rsidP="007D569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CIS</w:t>
            </w:r>
            <w:r w:rsidRPr="0074442E">
              <w:rPr>
                <w:rFonts w:ascii="Times New Roman" w:eastAsia="Times New Roman" w:hAnsi="Times New Roman"/>
                <w:spacing w:val="1"/>
                <w:sz w:val="18"/>
                <w:szCs w:val="18"/>
                <w:lang w:eastAsia="zh-CN" w:bidi="ar-SA"/>
              </w:rPr>
              <w:t>30</w:t>
            </w:r>
            <w:r w:rsidRPr="0074442E">
              <w:rPr>
                <w:rFonts w:ascii="Times New Roman" w:eastAsia="Times New Roman" w:hAnsi="Times New Roman"/>
                <w:sz w:val="18"/>
                <w:szCs w:val="18"/>
                <w:lang w:eastAsia="zh-CN" w:bidi="ar-SA"/>
              </w:rPr>
              <w:t>0</w:t>
            </w:r>
          </w:p>
        </w:tc>
        <w:tc>
          <w:tcPr>
            <w:tcW w:w="2430" w:type="dxa"/>
            <w:tcBorders>
              <w:top w:val="single" w:sz="2" w:space="0" w:color="000000"/>
              <w:left w:val="single" w:sz="2" w:space="0" w:color="000000"/>
              <w:bottom w:val="single" w:sz="2" w:space="0" w:color="000000"/>
              <w:right w:val="single" w:sz="2" w:space="0" w:color="000000"/>
            </w:tcBorders>
          </w:tcPr>
          <w:p w:rsidR="007D5691" w:rsidRPr="0074442E" w:rsidRDefault="007D5691" w:rsidP="007D569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00" w:type="dxa"/>
            <w:tcBorders>
              <w:top w:val="single" w:sz="2" w:space="0" w:color="000000"/>
              <w:left w:val="single" w:sz="2" w:space="0" w:color="000000"/>
              <w:bottom w:val="single" w:sz="2" w:space="0" w:color="000000"/>
              <w:right w:val="single" w:sz="2" w:space="0" w:color="000000"/>
            </w:tcBorders>
          </w:tcPr>
          <w:p w:rsidR="007D5691" w:rsidRPr="0074442E" w:rsidRDefault="007D5691" w:rsidP="007D569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EAW</w:t>
            </w:r>
          </w:p>
        </w:tc>
        <w:tc>
          <w:tcPr>
            <w:tcW w:w="2430" w:type="dxa"/>
            <w:tcBorders>
              <w:top w:val="single" w:sz="2" w:space="0" w:color="000000"/>
              <w:left w:val="single" w:sz="2" w:space="0" w:color="000000"/>
              <w:bottom w:val="single" w:sz="2" w:space="0" w:color="000000"/>
              <w:right w:val="single" w:sz="8" w:space="0" w:color="000000"/>
            </w:tcBorders>
          </w:tcPr>
          <w:p w:rsidR="007D5691" w:rsidRPr="0074442E" w:rsidRDefault="007D5691" w:rsidP="007D569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NCRO</w:t>
            </w:r>
          </w:p>
        </w:tc>
      </w:tr>
      <w:tr w:rsidR="007D5691" w:rsidRPr="0074442E" w:rsidTr="005F794F">
        <w:trPr>
          <w:trHeight w:hRule="exact" w:val="223"/>
        </w:trPr>
        <w:tc>
          <w:tcPr>
            <w:tcW w:w="4516" w:type="dxa"/>
            <w:tcBorders>
              <w:top w:val="single" w:sz="2" w:space="0" w:color="000000"/>
              <w:left w:val="single" w:sz="8" w:space="0" w:color="000000"/>
              <w:bottom w:val="single" w:sz="2" w:space="0" w:color="000000"/>
              <w:right w:val="single" w:sz="2" w:space="0" w:color="000000"/>
            </w:tcBorders>
          </w:tcPr>
          <w:p w:rsidR="007D5691" w:rsidRPr="0074442E" w:rsidRDefault="007D5691" w:rsidP="007D5691">
            <w:pPr>
              <w:autoSpaceDE w:val="0"/>
              <w:autoSpaceDN w:val="0"/>
              <w:adjustRightInd w:val="0"/>
              <w:spacing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EAW</w:t>
            </w:r>
            <w:r w:rsidRPr="0074442E">
              <w:rPr>
                <w:rFonts w:ascii="Times New Roman" w:eastAsia="Times New Roman" w:hAnsi="Times New Roman"/>
                <w:spacing w:val="10"/>
                <w:sz w:val="18"/>
                <w:szCs w:val="18"/>
                <w:lang w:eastAsia="zh-CN" w:bidi="ar-SA"/>
              </w:rPr>
              <w:t xml:space="preserve"> </w:t>
            </w:r>
            <w:r w:rsidRPr="0074442E">
              <w:rPr>
                <w:rFonts w:ascii="Times New Roman" w:eastAsia="Times New Roman" w:hAnsi="Times New Roman"/>
                <w:spacing w:val="1"/>
                <w:sz w:val="18"/>
                <w:szCs w:val="18"/>
                <w:lang w:eastAsia="zh-CN" w:bidi="ar-SA"/>
              </w:rPr>
              <w:t>4</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ceilin</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1"/>
                <w:sz w:val="18"/>
                <w:szCs w:val="18"/>
                <w:lang w:eastAsia="zh-CN" w:bidi="ar-SA"/>
              </w:rPr>
              <w:t xml:space="preserve"> speake</w:t>
            </w:r>
            <w:r w:rsidRPr="0074442E">
              <w:rPr>
                <w:rFonts w:ascii="Times New Roman" w:eastAsia="Times New Roman" w:hAnsi="Times New Roman"/>
                <w:sz w:val="18"/>
                <w:szCs w:val="18"/>
                <w:lang w:eastAsia="zh-CN" w:bidi="ar-SA"/>
              </w:rPr>
              <w:t>r</w:t>
            </w:r>
          </w:p>
        </w:tc>
        <w:tc>
          <w:tcPr>
            <w:tcW w:w="2594" w:type="dxa"/>
            <w:tcBorders>
              <w:top w:val="single" w:sz="2" w:space="0" w:color="000000"/>
              <w:left w:val="single" w:sz="2" w:space="0" w:color="000000"/>
              <w:bottom w:val="single" w:sz="2" w:space="0" w:color="000000"/>
              <w:right w:val="single" w:sz="2" w:space="0" w:color="000000"/>
            </w:tcBorders>
          </w:tcPr>
          <w:p w:rsidR="007D5691" w:rsidRPr="0074442E" w:rsidRDefault="007D5691" w:rsidP="007D569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CIS</w:t>
            </w:r>
            <w:r w:rsidRPr="0074442E">
              <w:rPr>
                <w:rFonts w:ascii="Times New Roman" w:eastAsia="Times New Roman" w:hAnsi="Times New Roman"/>
                <w:spacing w:val="1"/>
                <w:sz w:val="18"/>
                <w:szCs w:val="18"/>
                <w:lang w:eastAsia="zh-CN" w:bidi="ar-SA"/>
              </w:rPr>
              <w:t>30</w:t>
            </w:r>
            <w:r w:rsidRPr="0074442E">
              <w:rPr>
                <w:rFonts w:ascii="Times New Roman" w:eastAsia="Times New Roman" w:hAnsi="Times New Roman"/>
                <w:sz w:val="18"/>
                <w:szCs w:val="18"/>
                <w:lang w:eastAsia="zh-CN" w:bidi="ar-SA"/>
              </w:rPr>
              <w:t>0</w:t>
            </w:r>
          </w:p>
        </w:tc>
        <w:tc>
          <w:tcPr>
            <w:tcW w:w="2430" w:type="dxa"/>
            <w:tcBorders>
              <w:top w:val="single" w:sz="2" w:space="0" w:color="000000"/>
              <w:left w:val="single" w:sz="2" w:space="0" w:color="000000"/>
              <w:bottom w:val="single" w:sz="2" w:space="0" w:color="000000"/>
              <w:right w:val="single" w:sz="2" w:space="0" w:color="000000"/>
            </w:tcBorders>
          </w:tcPr>
          <w:p w:rsidR="007D5691" w:rsidRPr="0074442E" w:rsidRDefault="007D5691" w:rsidP="007D569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00" w:type="dxa"/>
            <w:tcBorders>
              <w:top w:val="single" w:sz="2" w:space="0" w:color="000000"/>
              <w:left w:val="single" w:sz="2" w:space="0" w:color="000000"/>
              <w:bottom w:val="single" w:sz="2" w:space="0" w:color="000000"/>
              <w:right w:val="single" w:sz="2" w:space="0" w:color="000000"/>
            </w:tcBorders>
          </w:tcPr>
          <w:p w:rsidR="007D5691" w:rsidRPr="0074442E" w:rsidRDefault="007D5691" w:rsidP="007D569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EAW</w:t>
            </w:r>
          </w:p>
        </w:tc>
        <w:tc>
          <w:tcPr>
            <w:tcW w:w="2430" w:type="dxa"/>
            <w:tcBorders>
              <w:top w:val="single" w:sz="2" w:space="0" w:color="000000"/>
              <w:left w:val="single" w:sz="2" w:space="0" w:color="000000"/>
              <w:bottom w:val="single" w:sz="2" w:space="0" w:color="000000"/>
              <w:right w:val="single" w:sz="8" w:space="0" w:color="000000"/>
            </w:tcBorders>
          </w:tcPr>
          <w:p w:rsidR="007D5691" w:rsidRPr="0074442E" w:rsidRDefault="007D5691" w:rsidP="007D569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NCRO</w:t>
            </w:r>
          </w:p>
        </w:tc>
      </w:tr>
      <w:tr w:rsidR="007D5691" w:rsidRPr="0074442E" w:rsidTr="005F794F">
        <w:trPr>
          <w:trHeight w:hRule="exact" w:val="223"/>
        </w:trPr>
        <w:tc>
          <w:tcPr>
            <w:tcW w:w="4516" w:type="dxa"/>
            <w:tcBorders>
              <w:top w:val="single" w:sz="2" w:space="0" w:color="000000"/>
              <w:left w:val="single" w:sz="8" w:space="0" w:color="000000"/>
              <w:bottom w:val="single" w:sz="2" w:space="0" w:color="000000"/>
              <w:right w:val="single" w:sz="2" w:space="0" w:color="000000"/>
            </w:tcBorders>
          </w:tcPr>
          <w:p w:rsidR="007D5691" w:rsidRPr="0074442E" w:rsidRDefault="007D5691" w:rsidP="007D5691">
            <w:pPr>
              <w:autoSpaceDE w:val="0"/>
              <w:autoSpaceDN w:val="0"/>
              <w:adjustRightInd w:val="0"/>
              <w:spacing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EAW</w:t>
            </w:r>
            <w:r w:rsidRPr="0074442E">
              <w:rPr>
                <w:rFonts w:ascii="Times New Roman" w:eastAsia="Times New Roman" w:hAnsi="Times New Roman"/>
                <w:spacing w:val="10"/>
                <w:sz w:val="18"/>
                <w:szCs w:val="18"/>
                <w:lang w:eastAsia="zh-CN" w:bidi="ar-SA"/>
              </w:rPr>
              <w:t xml:space="preserve"> </w:t>
            </w:r>
            <w:r w:rsidRPr="0074442E">
              <w:rPr>
                <w:rFonts w:ascii="Times New Roman" w:eastAsia="Times New Roman" w:hAnsi="Times New Roman"/>
                <w:spacing w:val="1"/>
                <w:sz w:val="18"/>
                <w:szCs w:val="18"/>
                <w:lang w:eastAsia="zh-CN" w:bidi="ar-SA"/>
              </w:rPr>
              <w:t>4</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ceilin</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1"/>
                <w:sz w:val="18"/>
                <w:szCs w:val="18"/>
                <w:lang w:eastAsia="zh-CN" w:bidi="ar-SA"/>
              </w:rPr>
              <w:t xml:space="preserve"> speake</w:t>
            </w:r>
            <w:r w:rsidRPr="0074442E">
              <w:rPr>
                <w:rFonts w:ascii="Times New Roman" w:eastAsia="Times New Roman" w:hAnsi="Times New Roman"/>
                <w:sz w:val="18"/>
                <w:szCs w:val="18"/>
                <w:lang w:eastAsia="zh-CN" w:bidi="ar-SA"/>
              </w:rPr>
              <w:t>r</w:t>
            </w:r>
          </w:p>
        </w:tc>
        <w:tc>
          <w:tcPr>
            <w:tcW w:w="2594" w:type="dxa"/>
            <w:tcBorders>
              <w:top w:val="single" w:sz="2" w:space="0" w:color="000000"/>
              <w:left w:val="single" w:sz="2" w:space="0" w:color="000000"/>
              <w:bottom w:val="single" w:sz="2" w:space="0" w:color="000000"/>
              <w:right w:val="single" w:sz="2" w:space="0" w:color="000000"/>
            </w:tcBorders>
          </w:tcPr>
          <w:p w:rsidR="007D5691" w:rsidRPr="0074442E" w:rsidRDefault="007D5691" w:rsidP="007D569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CIS</w:t>
            </w:r>
            <w:r w:rsidRPr="0074442E">
              <w:rPr>
                <w:rFonts w:ascii="Times New Roman" w:eastAsia="Times New Roman" w:hAnsi="Times New Roman"/>
                <w:spacing w:val="1"/>
                <w:sz w:val="18"/>
                <w:szCs w:val="18"/>
                <w:lang w:eastAsia="zh-CN" w:bidi="ar-SA"/>
              </w:rPr>
              <w:t>30</w:t>
            </w:r>
            <w:r w:rsidRPr="0074442E">
              <w:rPr>
                <w:rFonts w:ascii="Times New Roman" w:eastAsia="Times New Roman" w:hAnsi="Times New Roman"/>
                <w:sz w:val="18"/>
                <w:szCs w:val="18"/>
                <w:lang w:eastAsia="zh-CN" w:bidi="ar-SA"/>
              </w:rPr>
              <w:t>0</w:t>
            </w:r>
          </w:p>
        </w:tc>
        <w:tc>
          <w:tcPr>
            <w:tcW w:w="2430" w:type="dxa"/>
            <w:tcBorders>
              <w:top w:val="single" w:sz="2" w:space="0" w:color="000000"/>
              <w:left w:val="single" w:sz="2" w:space="0" w:color="000000"/>
              <w:bottom w:val="single" w:sz="2" w:space="0" w:color="000000"/>
              <w:right w:val="single" w:sz="2" w:space="0" w:color="000000"/>
            </w:tcBorders>
          </w:tcPr>
          <w:p w:rsidR="007D5691" w:rsidRPr="0074442E" w:rsidRDefault="007D5691" w:rsidP="007D569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00" w:type="dxa"/>
            <w:tcBorders>
              <w:top w:val="single" w:sz="2" w:space="0" w:color="000000"/>
              <w:left w:val="single" w:sz="2" w:space="0" w:color="000000"/>
              <w:bottom w:val="single" w:sz="2" w:space="0" w:color="000000"/>
              <w:right w:val="single" w:sz="2" w:space="0" w:color="000000"/>
            </w:tcBorders>
          </w:tcPr>
          <w:p w:rsidR="007D5691" w:rsidRPr="0074442E" w:rsidRDefault="007D5691" w:rsidP="007D569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EAW</w:t>
            </w:r>
          </w:p>
        </w:tc>
        <w:tc>
          <w:tcPr>
            <w:tcW w:w="2430" w:type="dxa"/>
            <w:tcBorders>
              <w:top w:val="single" w:sz="2" w:space="0" w:color="000000"/>
              <w:left w:val="single" w:sz="2" w:space="0" w:color="000000"/>
              <w:bottom w:val="single" w:sz="2" w:space="0" w:color="000000"/>
              <w:right w:val="single" w:sz="8" w:space="0" w:color="000000"/>
            </w:tcBorders>
          </w:tcPr>
          <w:p w:rsidR="007D5691" w:rsidRPr="0074442E" w:rsidRDefault="007D5691" w:rsidP="007D569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NCRO</w:t>
            </w:r>
          </w:p>
        </w:tc>
      </w:tr>
      <w:tr w:rsidR="007D5691" w:rsidRPr="0074442E" w:rsidTr="005F794F">
        <w:trPr>
          <w:trHeight w:hRule="exact" w:val="223"/>
        </w:trPr>
        <w:tc>
          <w:tcPr>
            <w:tcW w:w="4516" w:type="dxa"/>
            <w:tcBorders>
              <w:top w:val="single" w:sz="2" w:space="0" w:color="000000"/>
              <w:left w:val="single" w:sz="8" w:space="0" w:color="000000"/>
              <w:bottom w:val="single" w:sz="2" w:space="0" w:color="000000"/>
              <w:right w:val="single" w:sz="2" w:space="0" w:color="000000"/>
            </w:tcBorders>
          </w:tcPr>
          <w:p w:rsidR="007D5691" w:rsidRPr="0074442E" w:rsidRDefault="007D5691" w:rsidP="007D5691">
            <w:pPr>
              <w:autoSpaceDE w:val="0"/>
              <w:autoSpaceDN w:val="0"/>
              <w:adjustRightInd w:val="0"/>
              <w:spacing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EAW</w:t>
            </w:r>
            <w:r w:rsidRPr="0074442E">
              <w:rPr>
                <w:rFonts w:ascii="Times New Roman" w:eastAsia="Times New Roman" w:hAnsi="Times New Roman"/>
                <w:spacing w:val="10"/>
                <w:sz w:val="18"/>
                <w:szCs w:val="18"/>
                <w:lang w:eastAsia="zh-CN" w:bidi="ar-SA"/>
              </w:rPr>
              <w:t xml:space="preserve"> </w:t>
            </w:r>
            <w:r w:rsidRPr="0074442E">
              <w:rPr>
                <w:rFonts w:ascii="Times New Roman" w:eastAsia="Times New Roman" w:hAnsi="Times New Roman"/>
                <w:spacing w:val="1"/>
                <w:sz w:val="18"/>
                <w:szCs w:val="18"/>
                <w:lang w:eastAsia="zh-CN" w:bidi="ar-SA"/>
              </w:rPr>
              <w:t>4</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ceilin</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1"/>
                <w:sz w:val="18"/>
                <w:szCs w:val="18"/>
                <w:lang w:eastAsia="zh-CN" w:bidi="ar-SA"/>
              </w:rPr>
              <w:t xml:space="preserve"> speake</w:t>
            </w:r>
            <w:r w:rsidRPr="0074442E">
              <w:rPr>
                <w:rFonts w:ascii="Times New Roman" w:eastAsia="Times New Roman" w:hAnsi="Times New Roman"/>
                <w:sz w:val="18"/>
                <w:szCs w:val="18"/>
                <w:lang w:eastAsia="zh-CN" w:bidi="ar-SA"/>
              </w:rPr>
              <w:t>r</w:t>
            </w:r>
          </w:p>
        </w:tc>
        <w:tc>
          <w:tcPr>
            <w:tcW w:w="2594" w:type="dxa"/>
            <w:tcBorders>
              <w:top w:val="single" w:sz="2" w:space="0" w:color="000000"/>
              <w:left w:val="single" w:sz="2" w:space="0" w:color="000000"/>
              <w:bottom w:val="single" w:sz="2" w:space="0" w:color="000000"/>
              <w:right w:val="single" w:sz="2" w:space="0" w:color="000000"/>
            </w:tcBorders>
          </w:tcPr>
          <w:p w:rsidR="007D5691" w:rsidRPr="0074442E" w:rsidRDefault="007D5691" w:rsidP="007D569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CIS</w:t>
            </w:r>
            <w:r w:rsidRPr="0074442E">
              <w:rPr>
                <w:rFonts w:ascii="Times New Roman" w:eastAsia="Times New Roman" w:hAnsi="Times New Roman"/>
                <w:spacing w:val="1"/>
                <w:sz w:val="18"/>
                <w:szCs w:val="18"/>
                <w:lang w:eastAsia="zh-CN" w:bidi="ar-SA"/>
              </w:rPr>
              <w:t>30</w:t>
            </w:r>
            <w:r w:rsidRPr="0074442E">
              <w:rPr>
                <w:rFonts w:ascii="Times New Roman" w:eastAsia="Times New Roman" w:hAnsi="Times New Roman"/>
                <w:sz w:val="18"/>
                <w:szCs w:val="18"/>
                <w:lang w:eastAsia="zh-CN" w:bidi="ar-SA"/>
              </w:rPr>
              <w:t>0</w:t>
            </w:r>
          </w:p>
        </w:tc>
        <w:tc>
          <w:tcPr>
            <w:tcW w:w="2430" w:type="dxa"/>
            <w:tcBorders>
              <w:top w:val="single" w:sz="2" w:space="0" w:color="000000"/>
              <w:left w:val="single" w:sz="2" w:space="0" w:color="000000"/>
              <w:bottom w:val="single" w:sz="2" w:space="0" w:color="000000"/>
              <w:right w:val="single" w:sz="2" w:space="0" w:color="000000"/>
            </w:tcBorders>
          </w:tcPr>
          <w:p w:rsidR="007D5691" w:rsidRPr="0074442E" w:rsidRDefault="007D5691" w:rsidP="007D569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00" w:type="dxa"/>
            <w:tcBorders>
              <w:top w:val="single" w:sz="2" w:space="0" w:color="000000"/>
              <w:left w:val="single" w:sz="2" w:space="0" w:color="000000"/>
              <w:bottom w:val="single" w:sz="2" w:space="0" w:color="000000"/>
              <w:right w:val="single" w:sz="2" w:space="0" w:color="000000"/>
            </w:tcBorders>
          </w:tcPr>
          <w:p w:rsidR="007D5691" w:rsidRPr="0074442E" w:rsidRDefault="007D5691" w:rsidP="007D569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EAW</w:t>
            </w:r>
          </w:p>
        </w:tc>
        <w:tc>
          <w:tcPr>
            <w:tcW w:w="2430" w:type="dxa"/>
            <w:tcBorders>
              <w:top w:val="single" w:sz="2" w:space="0" w:color="000000"/>
              <w:left w:val="single" w:sz="2" w:space="0" w:color="000000"/>
              <w:bottom w:val="single" w:sz="2" w:space="0" w:color="000000"/>
              <w:right w:val="single" w:sz="8" w:space="0" w:color="000000"/>
            </w:tcBorders>
          </w:tcPr>
          <w:p w:rsidR="007D5691" w:rsidRPr="0074442E" w:rsidRDefault="007D5691" w:rsidP="007D569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NCRO</w:t>
            </w:r>
          </w:p>
        </w:tc>
      </w:tr>
      <w:tr w:rsidR="007D5691" w:rsidRPr="0074442E" w:rsidTr="005F794F">
        <w:trPr>
          <w:trHeight w:hRule="exact" w:val="223"/>
        </w:trPr>
        <w:tc>
          <w:tcPr>
            <w:tcW w:w="4516" w:type="dxa"/>
            <w:tcBorders>
              <w:top w:val="single" w:sz="2" w:space="0" w:color="000000"/>
              <w:left w:val="single" w:sz="8" w:space="0" w:color="000000"/>
              <w:bottom w:val="single" w:sz="2" w:space="0" w:color="000000"/>
              <w:right w:val="single" w:sz="2" w:space="0" w:color="000000"/>
            </w:tcBorders>
          </w:tcPr>
          <w:p w:rsidR="007D5691" w:rsidRPr="0074442E" w:rsidRDefault="007D5691" w:rsidP="007D5691">
            <w:pPr>
              <w:autoSpaceDE w:val="0"/>
              <w:autoSpaceDN w:val="0"/>
              <w:adjustRightInd w:val="0"/>
              <w:spacing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EAW</w:t>
            </w:r>
            <w:r w:rsidRPr="0074442E">
              <w:rPr>
                <w:rFonts w:ascii="Times New Roman" w:eastAsia="Times New Roman" w:hAnsi="Times New Roman"/>
                <w:spacing w:val="10"/>
                <w:sz w:val="18"/>
                <w:szCs w:val="18"/>
                <w:lang w:eastAsia="zh-CN" w:bidi="ar-SA"/>
              </w:rPr>
              <w:t xml:space="preserve"> </w:t>
            </w:r>
            <w:r w:rsidRPr="0074442E">
              <w:rPr>
                <w:rFonts w:ascii="Times New Roman" w:eastAsia="Times New Roman" w:hAnsi="Times New Roman"/>
                <w:spacing w:val="1"/>
                <w:sz w:val="18"/>
                <w:szCs w:val="18"/>
                <w:lang w:eastAsia="zh-CN" w:bidi="ar-SA"/>
              </w:rPr>
              <w:t>4</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ceilin</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1"/>
                <w:sz w:val="18"/>
                <w:szCs w:val="18"/>
                <w:lang w:eastAsia="zh-CN" w:bidi="ar-SA"/>
              </w:rPr>
              <w:t xml:space="preserve"> speake</w:t>
            </w:r>
            <w:r w:rsidRPr="0074442E">
              <w:rPr>
                <w:rFonts w:ascii="Times New Roman" w:eastAsia="Times New Roman" w:hAnsi="Times New Roman"/>
                <w:sz w:val="18"/>
                <w:szCs w:val="18"/>
                <w:lang w:eastAsia="zh-CN" w:bidi="ar-SA"/>
              </w:rPr>
              <w:t>r</w:t>
            </w:r>
          </w:p>
        </w:tc>
        <w:tc>
          <w:tcPr>
            <w:tcW w:w="2594" w:type="dxa"/>
            <w:tcBorders>
              <w:top w:val="single" w:sz="2" w:space="0" w:color="000000"/>
              <w:left w:val="single" w:sz="2" w:space="0" w:color="000000"/>
              <w:bottom w:val="single" w:sz="2" w:space="0" w:color="000000"/>
              <w:right w:val="single" w:sz="2" w:space="0" w:color="000000"/>
            </w:tcBorders>
          </w:tcPr>
          <w:p w:rsidR="007D5691" w:rsidRPr="0074442E" w:rsidRDefault="007D5691" w:rsidP="007D569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CIS</w:t>
            </w:r>
            <w:r w:rsidRPr="0074442E">
              <w:rPr>
                <w:rFonts w:ascii="Times New Roman" w:eastAsia="Times New Roman" w:hAnsi="Times New Roman"/>
                <w:spacing w:val="1"/>
                <w:sz w:val="18"/>
                <w:szCs w:val="18"/>
                <w:lang w:eastAsia="zh-CN" w:bidi="ar-SA"/>
              </w:rPr>
              <w:t>30</w:t>
            </w:r>
            <w:r w:rsidRPr="0074442E">
              <w:rPr>
                <w:rFonts w:ascii="Times New Roman" w:eastAsia="Times New Roman" w:hAnsi="Times New Roman"/>
                <w:sz w:val="18"/>
                <w:szCs w:val="18"/>
                <w:lang w:eastAsia="zh-CN" w:bidi="ar-SA"/>
              </w:rPr>
              <w:t>0</w:t>
            </w:r>
          </w:p>
        </w:tc>
        <w:tc>
          <w:tcPr>
            <w:tcW w:w="2430" w:type="dxa"/>
            <w:tcBorders>
              <w:top w:val="single" w:sz="2" w:space="0" w:color="000000"/>
              <w:left w:val="single" w:sz="2" w:space="0" w:color="000000"/>
              <w:bottom w:val="single" w:sz="2" w:space="0" w:color="000000"/>
              <w:right w:val="single" w:sz="2" w:space="0" w:color="000000"/>
            </w:tcBorders>
          </w:tcPr>
          <w:p w:rsidR="007D5691" w:rsidRPr="0074442E" w:rsidRDefault="007D5691" w:rsidP="007D569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00" w:type="dxa"/>
            <w:tcBorders>
              <w:top w:val="single" w:sz="2" w:space="0" w:color="000000"/>
              <w:left w:val="single" w:sz="2" w:space="0" w:color="000000"/>
              <w:bottom w:val="single" w:sz="2" w:space="0" w:color="000000"/>
              <w:right w:val="single" w:sz="2" w:space="0" w:color="000000"/>
            </w:tcBorders>
          </w:tcPr>
          <w:p w:rsidR="007D5691" w:rsidRPr="0074442E" w:rsidRDefault="007D5691" w:rsidP="007D569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EAW</w:t>
            </w:r>
          </w:p>
        </w:tc>
        <w:tc>
          <w:tcPr>
            <w:tcW w:w="2430" w:type="dxa"/>
            <w:tcBorders>
              <w:top w:val="single" w:sz="2" w:space="0" w:color="000000"/>
              <w:left w:val="single" w:sz="2" w:space="0" w:color="000000"/>
              <w:bottom w:val="single" w:sz="2" w:space="0" w:color="000000"/>
              <w:right w:val="single" w:sz="8" w:space="0" w:color="000000"/>
            </w:tcBorders>
          </w:tcPr>
          <w:p w:rsidR="007D5691" w:rsidRPr="0074442E" w:rsidRDefault="007D5691" w:rsidP="007D569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NCRO</w:t>
            </w:r>
          </w:p>
        </w:tc>
      </w:tr>
      <w:tr w:rsidR="007D5691" w:rsidRPr="0074442E" w:rsidTr="005F794F">
        <w:trPr>
          <w:trHeight w:hRule="exact" w:val="223"/>
        </w:trPr>
        <w:tc>
          <w:tcPr>
            <w:tcW w:w="4516" w:type="dxa"/>
            <w:tcBorders>
              <w:top w:val="single" w:sz="2" w:space="0" w:color="000000"/>
              <w:left w:val="single" w:sz="8" w:space="0" w:color="000000"/>
              <w:bottom w:val="single" w:sz="2" w:space="0" w:color="000000"/>
              <w:right w:val="single" w:sz="2" w:space="0" w:color="000000"/>
            </w:tcBorders>
          </w:tcPr>
          <w:p w:rsidR="007D5691" w:rsidRPr="0074442E" w:rsidRDefault="007D5691" w:rsidP="007D5691">
            <w:pPr>
              <w:autoSpaceDE w:val="0"/>
              <w:autoSpaceDN w:val="0"/>
              <w:adjustRightInd w:val="0"/>
              <w:spacing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EAW</w:t>
            </w:r>
            <w:r w:rsidRPr="0074442E">
              <w:rPr>
                <w:rFonts w:ascii="Times New Roman" w:eastAsia="Times New Roman" w:hAnsi="Times New Roman"/>
                <w:spacing w:val="10"/>
                <w:sz w:val="18"/>
                <w:szCs w:val="18"/>
                <w:lang w:eastAsia="zh-CN" w:bidi="ar-SA"/>
              </w:rPr>
              <w:t xml:space="preserve"> </w:t>
            </w:r>
            <w:r w:rsidRPr="0074442E">
              <w:rPr>
                <w:rFonts w:ascii="Times New Roman" w:eastAsia="Times New Roman" w:hAnsi="Times New Roman"/>
                <w:spacing w:val="1"/>
                <w:sz w:val="18"/>
                <w:szCs w:val="18"/>
                <w:lang w:eastAsia="zh-CN" w:bidi="ar-SA"/>
              </w:rPr>
              <w:t>4</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ceilin</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1"/>
                <w:sz w:val="18"/>
                <w:szCs w:val="18"/>
                <w:lang w:eastAsia="zh-CN" w:bidi="ar-SA"/>
              </w:rPr>
              <w:t xml:space="preserve"> speake</w:t>
            </w:r>
            <w:r w:rsidRPr="0074442E">
              <w:rPr>
                <w:rFonts w:ascii="Times New Roman" w:eastAsia="Times New Roman" w:hAnsi="Times New Roman"/>
                <w:sz w:val="18"/>
                <w:szCs w:val="18"/>
                <w:lang w:eastAsia="zh-CN" w:bidi="ar-SA"/>
              </w:rPr>
              <w:t>r</w:t>
            </w:r>
          </w:p>
        </w:tc>
        <w:tc>
          <w:tcPr>
            <w:tcW w:w="2594" w:type="dxa"/>
            <w:tcBorders>
              <w:top w:val="single" w:sz="2" w:space="0" w:color="000000"/>
              <w:left w:val="single" w:sz="2" w:space="0" w:color="000000"/>
              <w:bottom w:val="single" w:sz="2" w:space="0" w:color="000000"/>
              <w:right w:val="single" w:sz="2" w:space="0" w:color="000000"/>
            </w:tcBorders>
          </w:tcPr>
          <w:p w:rsidR="007D5691" w:rsidRPr="0074442E" w:rsidRDefault="007D5691" w:rsidP="007D569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CIS</w:t>
            </w:r>
            <w:r w:rsidRPr="0074442E">
              <w:rPr>
                <w:rFonts w:ascii="Times New Roman" w:eastAsia="Times New Roman" w:hAnsi="Times New Roman"/>
                <w:spacing w:val="1"/>
                <w:sz w:val="18"/>
                <w:szCs w:val="18"/>
                <w:lang w:eastAsia="zh-CN" w:bidi="ar-SA"/>
              </w:rPr>
              <w:t>30</w:t>
            </w:r>
            <w:r w:rsidRPr="0074442E">
              <w:rPr>
                <w:rFonts w:ascii="Times New Roman" w:eastAsia="Times New Roman" w:hAnsi="Times New Roman"/>
                <w:sz w:val="18"/>
                <w:szCs w:val="18"/>
                <w:lang w:eastAsia="zh-CN" w:bidi="ar-SA"/>
              </w:rPr>
              <w:t>0</w:t>
            </w:r>
          </w:p>
        </w:tc>
        <w:tc>
          <w:tcPr>
            <w:tcW w:w="2430" w:type="dxa"/>
            <w:tcBorders>
              <w:top w:val="single" w:sz="2" w:space="0" w:color="000000"/>
              <w:left w:val="single" w:sz="2" w:space="0" w:color="000000"/>
              <w:bottom w:val="single" w:sz="2" w:space="0" w:color="000000"/>
              <w:right w:val="single" w:sz="2" w:space="0" w:color="000000"/>
            </w:tcBorders>
          </w:tcPr>
          <w:p w:rsidR="007D5691" w:rsidRPr="0074442E" w:rsidRDefault="007D5691" w:rsidP="007D569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00" w:type="dxa"/>
            <w:tcBorders>
              <w:top w:val="single" w:sz="2" w:space="0" w:color="000000"/>
              <w:left w:val="single" w:sz="2" w:space="0" w:color="000000"/>
              <w:bottom w:val="single" w:sz="2" w:space="0" w:color="000000"/>
              <w:right w:val="single" w:sz="2" w:space="0" w:color="000000"/>
            </w:tcBorders>
          </w:tcPr>
          <w:p w:rsidR="007D5691" w:rsidRPr="0074442E" w:rsidRDefault="007D5691" w:rsidP="007D569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EAW</w:t>
            </w:r>
          </w:p>
        </w:tc>
        <w:tc>
          <w:tcPr>
            <w:tcW w:w="2430" w:type="dxa"/>
            <w:tcBorders>
              <w:top w:val="single" w:sz="2" w:space="0" w:color="000000"/>
              <w:left w:val="single" w:sz="2" w:space="0" w:color="000000"/>
              <w:bottom w:val="single" w:sz="2" w:space="0" w:color="000000"/>
              <w:right w:val="single" w:sz="8" w:space="0" w:color="000000"/>
            </w:tcBorders>
          </w:tcPr>
          <w:p w:rsidR="007D5691" w:rsidRPr="0074442E" w:rsidRDefault="007D5691" w:rsidP="007D569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NCRO</w:t>
            </w:r>
          </w:p>
        </w:tc>
      </w:tr>
      <w:tr w:rsidR="00666BDF" w:rsidRPr="0074442E" w:rsidTr="005F794F">
        <w:trPr>
          <w:trHeight w:hRule="exact" w:val="222"/>
        </w:trPr>
        <w:tc>
          <w:tcPr>
            <w:tcW w:w="4516" w:type="dxa"/>
            <w:tcBorders>
              <w:top w:val="single" w:sz="2" w:space="0" w:color="000000"/>
              <w:left w:val="single" w:sz="8" w:space="0" w:color="000000"/>
              <w:bottom w:val="single" w:sz="8" w:space="0" w:color="000000"/>
              <w:right w:val="single" w:sz="2" w:space="0" w:color="000000"/>
            </w:tcBorders>
          </w:tcPr>
          <w:p w:rsidR="00666BDF" w:rsidRPr="0074442E" w:rsidRDefault="00666BDF" w:rsidP="00666BDF">
            <w:pPr>
              <w:autoSpaceDE w:val="0"/>
              <w:autoSpaceDN w:val="0"/>
              <w:adjustRightInd w:val="0"/>
              <w:spacing w:line="201" w:lineRule="exact"/>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ha</w:t>
            </w:r>
            <w:r w:rsidRPr="0074442E">
              <w:rPr>
                <w:rFonts w:ascii="Times New Roman" w:eastAsia="Times New Roman" w:hAnsi="Times New Roman"/>
                <w:sz w:val="18"/>
                <w:szCs w:val="18"/>
                <w:lang w:eastAsia="zh-CN" w:bidi="ar-SA"/>
              </w:rPr>
              <w:t>rp</w:t>
            </w:r>
            <w:r w:rsidRPr="0074442E">
              <w:rPr>
                <w:rFonts w:ascii="Times New Roman" w:eastAsia="Times New Roman" w:hAnsi="Times New Roman"/>
                <w:spacing w:val="1"/>
                <w:sz w:val="18"/>
                <w:szCs w:val="18"/>
                <w:lang w:eastAsia="zh-CN" w:bidi="ar-SA"/>
              </w:rPr>
              <w:t xml:space="preserve"> L</w:t>
            </w:r>
            <w:r w:rsidRPr="0074442E">
              <w:rPr>
                <w:rFonts w:ascii="Times New Roman" w:eastAsia="Times New Roman" w:hAnsi="Times New Roman"/>
                <w:sz w:val="18"/>
                <w:szCs w:val="18"/>
                <w:lang w:eastAsia="zh-CN" w:bidi="ar-SA"/>
              </w:rPr>
              <w:t>CD</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Pr</w:t>
            </w:r>
            <w:r w:rsidRPr="0074442E">
              <w:rPr>
                <w:rFonts w:ascii="Times New Roman" w:eastAsia="Times New Roman" w:hAnsi="Times New Roman"/>
                <w:spacing w:val="1"/>
                <w:sz w:val="18"/>
                <w:szCs w:val="18"/>
                <w:lang w:eastAsia="zh-CN" w:bidi="ar-SA"/>
              </w:rPr>
              <w:t>ojec</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r</w:t>
            </w:r>
          </w:p>
        </w:tc>
        <w:tc>
          <w:tcPr>
            <w:tcW w:w="2594" w:type="dxa"/>
            <w:tcBorders>
              <w:top w:val="single" w:sz="2" w:space="0" w:color="000000"/>
              <w:left w:val="single" w:sz="2" w:space="0" w:color="000000"/>
              <w:bottom w:val="single" w:sz="8" w:space="0" w:color="000000"/>
              <w:right w:val="single" w:sz="2" w:space="0" w:color="000000"/>
            </w:tcBorders>
          </w:tcPr>
          <w:p w:rsidR="00666BDF" w:rsidRPr="0074442E" w:rsidRDefault="00666BDF" w:rsidP="00666BDF">
            <w:pPr>
              <w:autoSpaceDE w:val="0"/>
              <w:autoSpaceDN w:val="0"/>
              <w:adjustRightInd w:val="0"/>
              <w:spacing w:line="201"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3"/>
                <w:sz w:val="18"/>
                <w:szCs w:val="18"/>
                <w:lang w:eastAsia="zh-CN" w:bidi="ar-SA"/>
              </w:rPr>
              <w:t>X</w:t>
            </w: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10</w:t>
            </w:r>
            <w:r w:rsidRPr="0074442E">
              <w:rPr>
                <w:rFonts w:ascii="Times New Roman" w:eastAsia="Times New Roman" w:hAnsi="Times New Roman"/>
                <w:spacing w:val="-3"/>
                <w:sz w:val="18"/>
                <w:szCs w:val="18"/>
                <w:lang w:eastAsia="zh-CN" w:bidi="ar-SA"/>
              </w:rPr>
              <w:t>X</w:t>
            </w:r>
            <w:r w:rsidRPr="0074442E">
              <w:rPr>
                <w:rFonts w:ascii="Times New Roman" w:eastAsia="Times New Roman" w:hAnsi="Times New Roman"/>
                <w:sz w:val="18"/>
                <w:szCs w:val="18"/>
                <w:lang w:eastAsia="zh-CN" w:bidi="ar-SA"/>
              </w:rPr>
              <w:t>U</w:t>
            </w:r>
          </w:p>
        </w:tc>
        <w:tc>
          <w:tcPr>
            <w:tcW w:w="2430" w:type="dxa"/>
            <w:tcBorders>
              <w:top w:val="single" w:sz="2" w:space="0" w:color="000000"/>
              <w:left w:val="single" w:sz="2" w:space="0" w:color="000000"/>
              <w:bottom w:val="single" w:sz="8" w:space="0" w:color="000000"/>
              <w:right w:val="single" w:sz="2" w:space="0" w:color="000000"/>
            </w:tcBorders>
          </w:tcPr>
          <w:p w:rsidR="00666BDF" w:rsidRPr="0074442E" w:rsidRDefault="00666BDF" w:rsidP="00666BDF">
            <w:pPr>
              <w:autoSpaceDE w:val="0"/>
              <w:autoSpaceDN w:val="0"/>
              <w:adjustRightInd w:val="0"/>
              <w:spacing w:line="201"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00" w:type="dxa"/>
            <w:tcBorders>
              <w:top w:val="single" w:sz="2" w:space="0" w:color="000000"/>
              <w:left w:val="single" w:sz="2" w:space="0" w:color="000000"/>
              <w:bottom w:val="single" w:sz="8" w:space="0" w:color="000000"/>
              <w:right w:val="single" w:sz="2" w:space="0" w:color="000000"/>
            </w:tcBorders>
          </w:tcPr>
          <w:p w:rsidR="00666BDF" w:rsidRPr="0074442E" w:rsidRDefault="00666BDF" w:rsidP="00666BDF">
            <w:pPr>
              <w:autoSpaceDE w:val="0"/>
              <w:autoSpaceDN w:val="0"/>
              <w:adjustRightInd w:val="0"/>
              <w:spacing w:line="201"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ha</w:t>
            </w:r>
            <w:r w:rsidRPr="0074442E">
              <w:rPr>
                <w:rFonts w:ascii="Times New Roman" w:eastAsia="Times New Roman" w:hAnsi="Times New Roman"/>
                <w:sz w:val="18"/>
                <w:szCs w:val="18"/>
                <w:lang w:eastAsia="zh-CN" w:bidi="ar-SA"/>
              </w:rPr>
              <w:t>rp</w:t>
            </w:r>
          </w:p>
        </w:tc>
        <w:tc>
          <w:tcPr>
            <w:tcW w:w="2430" w:type="dxa"/>
            <w:tcBorders>
              <w:top w:val="single" w:sz="2" w:space="0" w:color="000000"/>
              <w:left w:val="single" w:sz="2" w:space="0" w:color="000000"/>
              <w:bottom w:val="single" w:sz="8" w:space="0" w:color="000000"/>
              <w:right w:val="single" w:sz="8" w:space="0" w:color="000000"/>
            </w:tcBorders>
          </w:tcPr>
          <w:p w:rsidR="00666BDF" w:rsidRPr="0074442E" w:rsidRDefault="00666BDF" w:rsidP="00666BDF">
            <w:pPr>
              <w:autoSpaceDE w:val="0"/>
              <w:autoSpaceDN w:val="0"/>
              <w:adjustRightInd w:val="0"/>
              <w:spacing w:line="201"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NCRO</w:t>
            </w:r>
          </w:p>
        </w:tc>
      </w:tr>
    </w:tbl>
    <w:p w:rsidR="00302C01" w:rsidRPr="0074442E" w:rsidRDefault="00302C01" w:rsidP="00302C01">
      <w:pPr>
        <w:autoSpaceDE w:val="0"/>
        <w:autoSpaceDN w:val="0"/>
        <w:adjustRightInd w:val="0"/>
        <w:spacing w:before="10" w:line="170" w:lineRule="exact"/>
        <w:rPr>
          <w:rFonts w:ascii="Times New Roman" w:eastAsia="Times New Roman" w:hAnsi="Times New Roman"/>
          <w:sz w:val="17"/>
          <w:szCs w:val="17"/>
          <w:lang w:eastAsia="zh-CN" w:bidi="ar-SA"/>
        </w:rPr>
      </w:pPr>
    </w:p>
    <w:tbl>
      <w:tblPr>
        <w:tblW w:w="13770" w:type="dxa"/>
        <w:tblInd w:w="100" w:type="dxa"/>
        <w:tblLayout w:type="fixed"/>
        <w:tblCellMar>
          <w:left w:w="0" w:type="dxa"/>
          <w:right w:w="0" w:type="dxa"/>
        </w:tblCellMar>
        <w:tblLook w:val="0000"/>
      </w:tblPr>
      <w:tblGrid>
        <w:gridCol w:w="4516"/>
        <w:gridCol w:w="2594"/>
        <w:gridCol w:w="2430"/>
        <w:gridCol w:w="1800"/>
        <w:gridCol w:w="2430"/>
      </w:tblGrid>
      <w:tr w:rsidR="0051392E" w:rsidRPr="0074442E" w:rsidTr="00FB3A93">
        <w:trPr>
          <w:trHeight w:hRule="exact" w:val="605"/>
        </w:trPr>
        <w:tc>
          <w:tcPr>
            <w:tcW w:w="4516" w:type="dxa"/>
            <w:tcBorders>
              <w:top w:val="single" w:sz="8" w:space="0" w:color="000000"/>
              <w:left w:val="single" w:sz="8" w:space="0" w:color="000000"/>
              <w:bottom w:val="single" w:sz="7" w:space="0" w:color="000000"/>
              <w:right w:val="single" w:sz="7"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pacing w:val="-1"/>
                <w:w w:val="102"/>
                <w:sz w:val="20"/>
                <w:szCs w:val="20"/>
                <w:lang w:eastAsia="zh-CN" w:bidi="ar-SA"/>
              </w:rPr>
              <w:lastRenderedPageBreak/>
              <w:t>Descr</w:t>
            </w:r>
            <w:r w:rsidRPr="0074442E">
              <w:rPr>
                <w:rFonts w:ascii="Times New Roman" w:eastAsia="Times New Roman" w:hAnsi="Times New Roman"/>
                <w:b/>
                <w:bCs/>
                <w:spacing w:val="1"/>
                <w:w w:val="102"/>
                <w:sz w:val="20"/>
                <w:szCs w:val="20"/>
                <w:lang w:eastAsia="zh-CN" w:bidi="ar-SA"/>
              </w:rPr>
              <w:t>ip</w:t>
            </w:r>
            <w:r w:rsidRPr="0074442E">
              <w:rPr>
                <w:rFonts w:ascii="Times New Roman" w:eastAsia="Times New Roman" w:hAnsi="Times New Roman"/>
                <w:b/>
                <w:bCs/>
                <w:w w:val="102"/>
                <w:sz w:val="20"/>
                <w:szCs w:val="20"/>
                <w:lang w:eastAsia="zh-CN" w:bidi="ar-SA"/>
              </w:rPr>
              <w:t>t</w:t>
            </w:r>
            <w:r w:rsidRPr="0074442E">
              <w:rPr>
                <w:rFonts w:ascii="Times New Roman" w:eastAsia="Times New Roman" w:hAnsi="Times New Roman"/>
                <w:b/>
                <w:bCs/>
                <w:spacing w:val="1"/>
                <w:w w:val="102"/>
                <w:sz w:val="20"/>
                <w:szCs w:val="20"/>
                <w:lang w:eastAsia="zh-CN" w:bidi="ar-SA"/>
              </w:rPr>
              <w:t>io</w:t>
            </w:r>
            <w:r w:rsidRPr="0074442E">
              <w:rPr>
                <w:rFonts w:ascii="Times New Roman" w:eastAsia="Times New Roman" w:hAnsi="Times New Roman"/>
                <w:b/>
                <w:bCs/>
                <w:w w:val="102"/>
                <w:sz w:val="20"/>
                <w:szCs w:val="20"/>
                <w:lang w:eastAsia="zh-CN" w:bidi="ar-SA"/>
              </w:rPr>
              <w:t>n</w:t>
            </w:r>
          </w:p>
        </w:tc>
        <w:tc>
          <w:tcPr>
            <w:tcW w:w="2594" w:type="dxa"/>
            <w:tcBorders>
              <w:top w:val="single" w:sz="8" w:space="0" w:color="000000"/>
              <w:left w:val="single" w:sz="7" w:space="0" w:color="000000"/>
              <w:bottom w:val="single" w:sz="7" w:space="0" w:color="000000"/>
              <w:right w:val="single" w:sz="7"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pacing w:val="2"/>
                <w:sz w:val="20"/>
                <w:szCs w:val="20"/>
                <w:lang w:eastAsia="zh-CN" w:bidi="ar-SA"/>
              </w:rPr>
              <w:t>M</w:t>
            </w:r>
            <w:r w:rsidRPr="0074442E">
              <w:rPr>
                <w:rFonts w:ascii="Times New Roman" w:eastAsia="Times New Roman" w:hAnsi="Times New Roman"/>
                <w:b/>
                <w:bCs/>
                <w:spacing w:val="1"/>
                <w:sz w:val="20"/>
                <w:szCs w:val="20"/>
                <w:lang w:eastAsia="zh-CN" w:bidi="ar-SA"/>
              </w:rPr>
              <w:t>od</w:t>
            </w:r>
            <w:r w:rsidRPr="0074442E">
              <w:rPr>
                <w:rFonts w:ascii="Times New Roman" w:eastAsia="Times New Roman" w:hAnsi="Times New Roman"/>
                <w:b/>
                <w:bCs/>
                <w:spacing w:val="-1"/>
                <w:sz w:val="20"/>
                <w:szCs w:val="20"/>
                <w:lang w:eastAsia="zh-CN" w:bidi="ar-SA"/>
              </w:rPr>
              <w:t>e</w:t>
            </w:r>
            <w:r w:rsidRPr="0074442E">
              <w:rPr>
                <w:rFonts w:ascii="Times New Roman" w:eastAsia="Times New Roman" w:hAnsi="Times New Roman"/>
                <w:b/>
                <w:bCs/>
                <w:spacing w:val="1"/>
                <w:sz w:val="20"/>
                <w:szCs w:val="20"/>
                <w:lang w:eastAsia="zh-CN" w:bidi="ar-SA"/>
              </w:rPr>
              <w:t>l o</w:t>
            </w:r>
            <w:r w:rsidRPr="0074442E">
              <w:rPr>
                <w:rFonts w:ascii="Times New Roman" w:eastAsia="Times New Roman" w:hAnsi="Times New Roman"/>
                <w:b/>
                <w:bCs/>
                <w:sz w:val="20"/>
                <w:szCs w:val="20"/>
                <w:lang w:eastAsia="zh-CN" w:bidi="ar-SA"/>
              </w:rPr>
              <w:t>r</w:t>
            </w:r>
            <w:r w:rsidRPr="0074442E">
              <w:rPr>
                <w:rFonts w:ascii="Times New Roman" w:eastAsia="Times New Roman" w:hAnsi="Times New Roman"/>
                <w:b/>
                <w:bCs/>
                <w:spacing w:val="4"/>
                <w:sz w:val="20"/>
                <w:szCs w:val="20"/>
                <w:lang w:eastAsia="zh-CN" w:bidi="ar-SA"/>
              </w:rPr>
              <w:t xml:space="preserve"> </w:t>
            </w:r>
            <w:r w:rsidRPr="0074442E">
              <w:rPr>
                <w:rFonts w:ascii="Times New Roman" w:eastAsia="Times New Roman" w:hAnsi="Times New Roman"/>
                <w:b/>
                <w:bCs/>
                <w:sz w:val="20"/>
                <w:szCs w:val="20"/>
                <w:lang w:eastAsia="zh-CN" w:bidi="ar-SA"/>
              </w:rPr>
              <w:t>P</w:t>
            </w:r>
            <w:r w:rsidRPr="0074442E">
              <w:rPr>
                <w:rFonts w:ascii="Times New Roman" w:eastAsia="Times New Roman" w:hAnsi="Times New Roman"/>
                <w:b/>
                <w:bCs/>
                <w:spacing w:val="-1"/>
                <w:sz w:val="20"/>
                <w:szCs w:val="20"/>
                <w:lang w:eastAsia="zh-CN" w:bidi="ar-SA"/>
              </w:rPr>
              <w:t>ar</w:t>
            </w:r>
            <w:r w:rsidRPr="0074442E">
              <w:rPr>
                <w:rFonts w:ascii="Times New Roman" w:eastAsia="Times New Roman" w:hAnsi="Times New Roman"/>
                <w:b/>
                <w:bCs/>
                <w:sz w:val="20"/>
                <w:szCs w:val="20"/>
                <w:lang w:eastAsia="zh-CN" w:bidi="ar-SA"/>
              </w:rPr>
              <w:t>t</w:t>
            </w:r>
            <w:r w:rsidRPr="0074442E">
              <w:rPr>
                <w:rFonts w:ascii="Times New Roman" w:eastAsia="Times New Roman" w:hAnsi="Times New Roman"/>
                <w:b/>
                <w:bCs/>
                <w:spacing w:val="7"/>
                <w:sz w:val="20"/>
                <w:szCs w:val="20"/>
                <w:lang w:eastAsia="zh-CN" w:bidi="ar-SA"/>
              </w:rPr>
              <w:t xml:space="preserve"> </w:t>
            </w:r>
            <w:r w:rsidRPr="0074442E">
              <w:rPr>
                <w:rFonts w:ascii="Times New Roman" w:eastAsia="Times New Roman" w:hAnsi="Times New Roman"/>
                <w:b/>
                <w:bCs/>
                <w:spacing w:val="-1"/>
                <w:w w:val="102"/>
                <w:sz w:val="20"/>
                <w:szCs w:val="20"/>
                <w:lang w:eastAsia="zh-CN" w:bidi="ar-SA"/>
              </w:rPr>
              <w:t>N</w:t>
            </w:r>
            <w:r w:rsidRPr="0074442E">
              <w:rPr>
                <w:rFonts w:ascii="Times New Roman" w:eastAsia="Times New Roman" w:hAnsi="Times New Roman"/>
                <w:b/>
                <w:bCs/>
                <w:spacing w:val="1"/>
                <w:w w:val="102"/>
                <w:sz w:val="20"/>
                <w:szCs w:val="20"/>
                <w:lang w:eastAsia="zh-CN" w:bidi="ar-SA"/>
              </w:rPr>
              <w:t>u</w:t>
            </w:r>
            <w:r w:rsidRPr="0074442E">
              <w:rPr>
                <w:rFonts w:ascii="Times New Roman" w:eastAsia="Times New Roman" w:hAnsi="Times New Roman"/>
                <w:b/>
                <w:bCs/>
                <w:spacing w:val="-1"/>
                <w:w w:val="102"/>
                <w:sz w:val="20"/>
                <w:szCs w:val="20"/>
                <w:lang w:eastAsia="zh-CN" w:bidi="ar-SA"/>
              </w:rPr>
              <w:t>m</w:t>
            </w:r>
            <w:r w:rsidRPr="0074442E">
              <w:rPr>
                <w:rFonts w:ascii="Times New Roman" w:eastAsia="Times New Roman" w:hAnsi="Times New Roman"/>
                <w:b/>
                <w:bCs/>
                <w:spacing w:val="1"/>
                <w:w w:val="102"/>
                <w:sz w:val="20"/>
                <w:szCs w:val="20"/>
                <w:lang w:eastAsia="zh-CN" w:bidi="ar-SA"/>
              </w:rPr>
              <w:t>b</w:t>
            </w:r>
            <w:r w:rsidRPr="0074442E">
              <w:rPr>
                <w:rFonts w:ascii="Times New Roman" w:eastAsia="Times New Roman" w:hAnsi="Times New Roman"/>
                <w:b/>
                <w:bCs/>
                <w:spacing w:val="-1"/>
                <w:w w:val="102"/>
                <w:sz w:val="20"/>
                <w:szCs w:val="20"/>
                <w:lang w:eastAsia="zh-CN" w:bidi="ar-SA"/>
              </w:rPr>
              <w:t>e</w:t>
            </w:r>
            <w:r w:rsidRPr="0074442E">
              <w:rPr>
                <w:rFonts w:ascii="Times New Roman" w:eastAsia="Times New Roman" w:hAnsi="Times New Roman"/>
                <w:b/>
                <w:bCs/>
                <w:w w:val="102"/>
                <w:sz w:val="20"/>
                <w:szCs w:val="20"/>
                <w:lang w:eastAsia="zh-CN" w:bidi="ar-SA"/>
              </w:rPr>
              <w:t>r</w:t>
            </w:r>
          </w:p>
        </w:tc>
        <w:tc>
          <w:tcPr>
            <w:tcW w:w="2430" w:type="dxa"/>
            <w:tcBorders>
              <w:top w:val="single" w:sz="8" w:space="0" w:color="000000"/>
              <w:left w:val="single" w:sz="7" w:space="0" w:color="000000"/>
              <w:bottom w:val="single" w:sz="7" w:space="0" w:color="000000"/>
              <w:right w:val="single" w:sz="7"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z w:val="20"/>
                <w:szCs w:val="20"/>
                <w:lang w:eastAsia="zh-CN" w:bidi="ar-SA"/>
              </w:rPr>
              <w:t>S</w:t>
            </w:r>
            <w:r w:rsidRPr="0074442E">
              <w:rPr>
                <w:rFonts w:ascii="Times New Roman" w:eastAsia="Times New Roman" w:hAnsi="Times New Roman"/>
                <w:b/>
                <w:bCs/>
                <w:spacing w:val="-1"/>
                <w:sz w:val="20"/>
                <w:szCs w:val="20"/>
                <w:lang w:eastAsia="zh-CN" w:bidi="ar-SA"/>
              </w:rPr>
              <w:t>er</w:t>
            </w:r>
            <w:r w:rsidRPr="0074442E">
              <w:rPr>
                <w:rFonts w:ascii="Times New Roman" w:eastAsia="Times New Roman" w:hAnsi="Times New Roman"/>
                <w:b/>
                <w:bCs/>
                <w:spacing w:val="1"/>
                <w:sz w:val="20"/>
                <w:szCs w:val="20"/>
                <w:lang w:eastAsia="zh-CN" w:bidi="ar-SA"/>
              </w:rPr>
              <w:t>i</w:t>
            </w:r>
            <w:r w:rsidRPr="0074442E">
              <w:rPr>
                <w:rFonts w:ascii="Times New Roman" w:eastAsia="Times New Roman" w:hAnsi="Times New Roman"/>
                <w:b/>
                <w:bCs/>
                <w:spacing w:val="-1"/>
                <w:sz w:val="20"/>
                <w:szCs w:val="20"/>
                <w:lang w:eastAsia="zh-CN" w:bidi="ar-SA"/>
              </w:rPr>
              <w:t>a</w:t>
            </w:r>
            <w:r w:rsidRPr="0074442E">
              <w:rPr>
                <w:rFonts w:ascii="Times New Roman" w:eastAsia="Times New Roman" w:hAnsi="Times New Roman"/>
                <w:b/>
                <w:bCs/>
                <w:sz w:val="20"/>
                <w:szCs w:val="20"/>
                <w:lang w:eastAsia="zh-CN" w:bidi="ar-SA"/>
              </w:rPr>
              <w:t>l</w:t>
            </w:r>
            <w:r w:rsidRPr="0074442E">
              <w:rPr>
                <w:rFonts w:ascii="Times New Roman" w:eastAsia="Times New Roman" w:hAnsi="Times New Roman"/>
                <w:b/>
                <w:bCs/>
                <w:spacing w:val="10"/>
                <w:sz w:val="20"/>
                <w:szCs w:val="20"/>
                <w:lang w:eastAsia="zh-CN" w:bidi="ar-SA"/>
              </w:rPr>
              <w:t xml:space="preserve"> </w:t>
            </w:r>
            <w:r w:rsidRPr="0074442E">
              <w:rPr>
                <w:rFonts w:ascii="Times New Roman" w:eastAsia="Times New Roman" w:hAnsi="Times New Roman"/>
                <w:b/>
                <w:bCs/>
                <w:spacing w:val="-1"/>
                <w:w w:val="102"/>
                <w:sz w:val="20"/>
                <w:szCs w:val="20"/>
                <w:lang w:eastAsia="zh-CN" w:bidi="ar-SA"/>
              </w:rPr>
              <w:t>N</w:t>
            </w:r>
            <w:r w:rsidRPr="0074442E">
              <w:rPr>
                <w:rFonts w:ascii="Times New Roman" w:eastAsia="Times New Roman" w:hAnsi="Times New Roman"/>
                <w:b/>
                <w:bCs/>
                <w:spacing w:val="1"/>
                <w:w w:val="102"/>
                <w:sz w:val="20"/>
                <w:szCs w:val="20"/>
                <w:lang w:eastAsia="zh-CN" w:bidi="ar-SA"/>
              </w:rPr>
              <w:t>u</w:t>
            </w:r>
            <w:r w:rsidRPr="0074442E">
              <w:rPr>
                <w:rFonts w:ascii="Times New Roman" w:eastAsia="Times New Roman" w:hAnsi="Times New Roman"/>
                <w:b/>
                <w:bCs/>
                <w:spacing w:val="-1"/>
                <w:w w:val="102"/>
                <w:sz w:val="20"/>
                <w:szCs w:val="20"/>
                <w:lang w:eastAsia="zh-CN" w:bidi="ar-SA"/>
              </w:rPr>
              <w:t>m</w:t>
            </w:r>
            <w:r w:rsidRPr="0074442E">
              <w:rPr>
                <w:rFonts w:ascii="Times New Roman" w:eastAsia="Times New Roman" w:hAnsi="Times New Roman"/>
                <w:b/>
                <w:bCs/>
                <w:spacing w:val="1"/>
                <w:w w:val="102"/>
                <w:sz w:val="20"/>
                <w:szCs w:val="20"/>
                <w:lang w:eastAsia="zh-CN" w:bidi="ar-SA"/>
              </w:rPr>
              <w:t>b</w:t>
            </w:r>
            <w:r w:rsidRPr="0074442E">
              <w:rPr>
                <w:rFonts w:ascii="Times New Roman" w:eastAsia="Times New Roman" w:hAnsi="Times New Roman"/>
                <w:b/>
                <w:bCs/>
                <w:spacing w:val="-1"/>
                <w:w w:val="102"/>
                <w:sz w:val="20"/>
                <w:szCs w:val="20"/>
                <w:lang w:eastAsia="zh-CN" w:bidi="ar-SA"/>
              </w:rPr>
              <w:t>e</w:t>
            </w:r>
            <w:r w:rsidRPr="0074442E">
              <w:rPr>
                <w:rFonts w:ascii="Times New Roman" w:eastAsia="Times New Roman" w:hAnsi="Times New Roman"/>
                <w:b/>
                <w:bCs/>
                <w:w w:val="102"/>
                <w:sz w:val="20"/>
                <w:szCs w:val="20"/>
                <w:lang w:eastAsia="zh-CN" w:bidi="ar-SA"/>
              </w:rPr>
              <w:t>r</w:t>
            </w:r>
          </w:p>
        </w:tc>
        <w:tc>
          <w:tcPr>
            <w:tcW w:w="1800" w:type="dxa"/>
            <w:tcBorders>
              <w:top w:val="single" w:sz="8" w:space="0" w:color="000000"/>
              <w:left w:val="single" w:sz="7" w:space="0" w:color="000000"/>
              <w:bottom w:val="single" w:sz="7" w:space="0" w:color="000000"/>
              <w:right w:val="single" w:sz="7"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pacing w:val="2"/>
                <w:w w:val="102"/>
                <w:sz w:val="20"/>
                <w:szCs w:val="20"/>
                <w:lang w:eastAsia="zh-CN" w:bidi="ar-SA"/>
              </w:rPr>
              <w:t>M</w:t>
            </w:r>
            <w:r w:rsidRPr="0074442E">
              <w:rPr>
                <w:rFonts w:ascii="Times New Roman" w:eastAsia="Times New Roman" w:hAnsi="Times New Roman"/>
                <w:b/>
                <w:bCs/>
                <w:spacing w:val="-1"/>
                <w:w w:val="102"/>
                <w:sz w:val="20"/>
                <w:szCs w:val="20"/>
                <w:lang w:eastAsia="zh-CN" w:bidi="ar-SA"/>
              </w:rPr>
              <w:t>a</w:t>
            </w:r>
            <w:r w:rsidRPr="0074442E">
              <w:rPr>
                <w:rFonts w:ascii="Times New Roman" w:eastAsia="Times New Roman" w:hAnsi="Times New Roman"/>
                <w:b/>
                <w:bCs/>
                <w:spacing w:val="1"/>
                <w:w w:val="102"/>
                <w:sz w:val="20"/>
                <w:szCs w:val="20"/>
                <w:lang w:eastAsia="zh-CN" w:bidi="ar-SA"/>
              </w:rPr>
              <w:t>nu</w:t>
            </w:r>
            <w:r w:rsidRPr="0074442E">
              <w:rPr>
                <w:rFonts w:ascii="Times New Roman" w:eastAsia="Times New Roman" w:hAnsi="Times New Roman"/>
                <w:b/>
                <w:bCs/>
                <w:w w:val="102"/>
                <w:sz w:val="20"/>
                <w:szCs w:val="20"/>
                <w:lang w:eastAsia="zh-CN" w:bidi="ar-SA"/>
              </w:rPr>
              <w:t>f</w:t>
            </w:r>
            <w:r w:rsidRPr="0074442E">
              <w:rPr>
                <w:rFonts w:ascii="Times New Roman" w:eastAsia="Times New Roman" w:hAnsi="Times New Roman"/>
                <w:b/>
                <w:bCs/>
                <w:spacing w:val="-1"/>
                <w:w w:val="102"/>
                <w:sz w:val="20"/>
                <w:szCs w:val="20"/>
                <w:lang w:eastAsia="zh-CN" w:bidi="ar-SA"/>
              </w:rPr>
              <w:t>ac</w:t>
            </w:r>
            <w:r w:rsidRPr="0074442E">
              <w:rPr>
                <w:rFonts w:ascii="Times New Roman" w:eastAsia="Times New Roman" w:hAnsi="Times New Roman"/>
                <w:b/>
                <w:bCs/>
                <w:w w:val="102"/>
                <w:sz w:val="20"/>
                <w:szCs w:val="20"/>
                <w:lang w:eastAsia="zh-CN" w:bidi="ar-SA"/>
              </w:rPr>
              <w:t>t</w:t>
            </w:r>
            <w:r w:rsidRPr="0074442E">
              <w:rPr>
                <w:rFonts w:ascii="Times New Roman" w:eastAsia="Times New Roman" w:hAnsi="Times New Roman"/>
                <w:b/>
                <w:bCs/>
                <w:spacing w:val="1"/>
                <w:w w:val="102"/>
                <w:sz w:val="20"/>
                <w:szCs w:val="20"/>
                <w:lang w:eastAsia="zh-CN" w:bidi="ar-SA"/>
              </w:rPr>
              <w:t>u</w:t>
            </w:r>
            <w:r w:rsidRPr="0074442E">
              <w:rPr>
                <w:rFonts w:ascii="Times New Roman" w:eastAsia="Times New Roman" w:hAnsi="Times New Roman"/>
                <w:b/>
                <w:bCs/>
                <w:spacing w:val="-1"/>
                <w:w w:val="102"/>
                <w:sz w:val="20"/>
                <w:szCs w:val="20"/>
                <w:lang w:eastAsia="zh-CN" w:bidi="ar-SA"/>
              </w:rPr>
              <w:t>re</w:t>
            </w:r>
            <w:r w:rsidRPr="0074442E">
              <w:rPr>
                <w:rFonts w:ascii="Times New Roman" w:eastAsia="Times New Roman" w:hAnsi="Times New Roman"/>
                <w:b/>
                <w:bCs/>
                <w:w w:val="102"/>
                <w:sz w:val="20"/>
                <w:szCs w:val="20"/>
                <w:lang w:eastAsia="zh-CN" w:bidi="ar-SA"/>
              </w:rPr>
              <w:t>r</w:t>
            </w:r>
          </w:p>
        </w:tc>
        <w:tc>
          <w:tcPr>
            <w:tcW w:w="2430" w:type="dxa"/>
            <w:tcBorders>
              <w:top w:val="single" w:sz="8" w:space="0" w:color="000000"/>
              <w:left w:val="single" w:sz="7" w:space="0" w:color="000000"/>
              <w:bottom w:val="single" w:sz="7" w:space="0" w:color="000000"/>
              <w:right w:val="single" w:sz="8" w:space="0" w:color="000000"/>
            </w:tcBorders>
            <w:shd w:val="clear" w:color="auto" w:fill="FFFF99"/>
          </w:tcPr>
          <w:p w:rsidR="0051392E" w:rsidRPr="0074442E" w:rsidRDefault="0051392E" w:rsidP="0051392E">
            <w:pPr>
              <w:autoSpaceDE w:val="0"/>
              <w:autoSpaceDN w:val="0"/>
              <w:adjustRightInd w:val="0"/>
              <w:spacing w:line="282" w:lineRule="auto"/>
              <w:ind w:left="21" w:right="176"/>
              <w:rPr>
                <w:rFonts w:ascii="Times New Roman" w:eastAsia="Times New Roman" w:hAnsi="Times New Roman"/>
                <w:sz w:val="20"/>
                <w:szCs w:val="20"/>
                <w:lang w:eastAsia="zh-CN" w:bidi="ar-SA"/>
              </w:rPr>
            </w:pPr>
            <w:r w:rsidRPr="0074442E">
              <w:rPr>
                <w:rFonts w:ascii="Times New Roman" w:eastAsia="Times New Roman" w:hAnsi="Times New Roman"/>
                <w:b/>
                <w:bCs/>
                <w:spacing w:val="-1"/>
                <w:sz w:val="20"/>
                <w:szCs w:val="20"/>
                <w:lang w:eastAsia="zh-CN" w:bidi="ar-SA"/>
              </w:rPr>
              <w:t>D</w:t>
            </w:r>
            <w:r w:rsidRPr="0074442E">
              <w:rPr>
                <w:rFonts w:ascii="Times New Roman" w:eastAsia="Times New Roman" w:hAnsi="Times New Roman"/>
                <w:b/>
                <w:bCs/>
                <w:spacing w:val="1"/>
                <w:sz w:val="20"/>
                <w:szCs w:val="20"/>
                <w:lang w:eastAsia="zh-CN" w:bidi="ar-SA"/>
              </w:rPr>
              <w:t>i</w:t>
            </w:r>
            <w:r w:rsidRPr="0074442E">
              <w:rPr>
                <w:rFonts w:ascii="Times New Roman" w:eastAsia="Times New Roman" w:hAnsi="Times New Roman"/>
                <w:b/>
                <w:bCs/>
                <w:spacing w:val="-1"/>
                <w:sz w:val="20"/>
                <w:szCs w:val="20"/>
                <w:lang w:eastAsia="zh-CN" w:bidi="ar-SA"/>
              </w:rPr>
              <w:t>v</w:t>
            </w:r>
            <w:r w:rsidRPr="0074442E">
              <w:rPr>
                <w:rFonts w:ascii="Times New Roman" w:eastAsia="Times New Roman" w:hAnsi="Times New Roman"/>
                <w:b/>
                <w:bCs/>
                <w:spacing w:val="1"/>
                <w:sz w:val="20"/>
                <w:szCs w:val="20"/>
                <w:lang w:eastAsia="zh-CN" w:bidi="ar-SA"/>
              </w:rPr>
              <w:t>i</w:t>
            </w:r>
            <w:r w:rsidRPr="0074442E">
              <w:rPr>
                <w:rFonts w:ascii="Times New Roman" w:eastAsia="Times New Roman" w:hAnsi="Times New Roman"/>
                <w:b/>
                <w:bCs/>
                <w:spacing w:val="-1"/>
                <w:sz w:val="20"/>
                <w:szCs w:val="20"/>
                <w:lang w:eastAsia="zh-CN" w:bidi="ar-SA"/>
              </w:rPr>
              <w:t>s</w:t>
            </w:r>
            <w:r w:rsidRPr="0074442E">
              <w:rPr>
                <w:rFonts w:ascii="Times New Roman" w:eastAsia="Times New Roman" w:hAnsi="Times New Roman"/>
                <w:b/>
                <w:bCs/>
                <w:spacing w:val="1"/>
                <w:sz w:val="20"/>
                <w:szCs w:val="20"/>
                <w:lang w:eastAsia="zh-CN" w:bidi="ar-SA"/>
              </w:rPr>
              <w:t>io</w:t>
            </w:r>
            <w:r w:rsidRPr="0074442E">
              <w:rPr>
                <w:rFonts w:ascii="Times New Roman" w:eastAsia="Times New Roman" w:hAnsi="Times New Roman"/>
                <w:b/>
                <w:bCs/>
                <w:sz w:val="20"/>
                <w:szCs w:val="20"/>
                <w:lang w:eastAsia="zh-CN" w:bidi="ar-SA"/>
              </w:rPr>
              <w:t>n</w:t>
            </w:r>
            <w:r w:rsidRPr="0074442E">
              <w:rPr>
                <w:rFonts w:ascii="Times New Roman" w:eastAsia="Times New Roman" w:hAnsi="Times New Roman"/>
                <w:b/>
                <w:bCs/>
                <w:spacing w:val="13"/>
                <w:sz w:val="20"/>
                <w:szCs w:val="20"/>
                <w:lang w:eastAsia="zh-CN" w:bidi="ar-SA"/>
              </w:rPr>
              <w:t xml:space="preserve"> </w:t>
            </w:r>
            <w:r w:rsidRPr="0074442E">
              <w:rPr>
                <w:rFonts w:ascii="Times New Roman" w:eastAsia="Times New Roman" w:hAnsi="Times New Roman"/>
                <w:b/>
                <w:bCs/>
                <w:spacing w:val="-1"/>
                <w:sz w:val="20"/>
                <w:szCs w:val="20"/>
                <w:lang w:eastAsia="zh-CN" w:bidi="ar-SA"/>
              </w:rPr>
              <w:t>U</w:t>
            </w:r>
            <w:r w:rsidRPr="0074442E">
              <w:rPr>
                <w:rFonts w:ascii="Times New Roman" w:eastAsia="Times New Roman" w:hAnsi="Times New Roman"/>
                <w:b/>
                <w:bCs/>
                <w:spacing w:val="1"/>
                <w:sz w:val="20"/>
                <w:szCs w:val="20"/>
                <w:lang w:eastAsia="zh-CN" w:bidi="ar-SA"/>
              </w:rPr>
              <w:t>ni</w:t>
            </w:r>
            <w:r w:rsidRPr="0074442E">
              <w:rPr>
                <w:rFonts w:ascii="Times New Roman" w:eastAsia="Times New Roman" w:hAnsi="Times New Roman"/>
                <w:b/>
                <w:bCs/>
                <w:sz w:val="20"/>
                <w:szCs w:val="20"/>
                <w:lang w:eastAsia="zh-CN" w:bidi="ar-SA"/>
              </w:rPr>
              <w:t>t</w:t>
            </w:r>
            <w:r w:rsidRPr="0074442E">
              <w:rPr>
                <w:rFonts w:ascii="Times New Roman" w:eastAsia="Times New Roman" w:hAnsi="Times New Roman"/>
                <w:b/>
                <w:bCs/>
                <w:spacing w:val="7"/>
                <w:sz w:val="20"/>
                <w:szCs w:val="20"/>
                <w:lang w:eastAsia="zh-CN" w:bidi="ar-SA"/>
              </w:rPr>
              <w:t xml:space="preserve"> </w:t>
            </w:r>
            <w:r w:rsidRPr="0074442E">
              <w:rPr>
                <w:rFonts w:ascii="Times New Roman" w:eastAsia="Times New Roman" w:hAnsi="Times New Roman"/>
                <w:b/>
                <w:bCs/>
                <w:spacing w:val="1"/>
                <w:sz w:val="20"/>
                <w:szCs w:val="20"/>
                <w:lang w:eastAsia="zh-CN" w:bidi="ar-SA"/>
              </w:rPr>
              <w:t>o</w:t>
            </w:r>
            <w:r w:rsidRPr="0074442E">
              <w:rPr>
                <w:rFonts w:ascii="Times New Roman" w:eastAsia="Times New Roman" w:hAnsi="Times New Roman"/>
                <w:b/>
                <w:bCs/>
                <w:sz w:val="20"/>
                <w:szCs w:val="20"/>
                <w:lang w:eastAsia="zh-CN" w:bidi="ar-SA"/>
              </w:rPr>
              <w:t>r</w:t>
            </w:r>
            <w:r w:rsidRPr="0074442E">
              <w:rPr>
                <w:rFonts w:ascii="Times New Roman" w:eastAsia="Times New Roman" w:hAnsi="Times New Roman"/>
                <w:b/>
                <w:bCs/>
                <w:spacing w:val="4"/>
                <w:sz w:val="20"/>
                <w:szCs w:val="20"/>
                <w:lang w:eastAsia="zh-CN" w:bidi="ar-SA"/>
              </w:rPr>
              <w:t xml:space="preserve"> </w:t>
            </w:r>
            <w:r w:rsidRPr="0074442E">
              <w:rPr>
                <w:rFonts w:ascii="Times New Roman" w:eastAsia="Times New Roman" w:hAnsi="Times New Roman"/>
                <w:b/>
                <w:bCs/>
                <w:sz w:val="20"/>
                <w:szCs w:val="20"/>
                <w:lang w:eastAsia="zh-CN" w:bidi="ar-SA"/>
              </w:rPr>
              <w:t>P</w:t>
            </w:r>
            <w:r w:rsidRPr="0074442E">
              <w:rPr>
                <w:rFonts w:ascii="Times New Roman" w:eastAsia="Times New Roman" w:hAnsi="Times New Roman"/>
                <w:b/>
                <w:bCs/>
                <w:spacing w:val="-1"/>
                <w:sz w:val="20"/>
                <w:szCs w:val="20"/>
                <w:lang w:eastAsia="zh-CN" w:bidi="ar-SA"/>
              </w:rPr>
              <w:t>ers</w:t>
            </w:r>
            <w:r w:rsidRPr="0074442E">
              <w:rPr>
                <w:rFonts w:ascii="Times New Roman" w:eastAsia="Times New Roman" w:hAnsi="Times New Roman"/>
                <w:b/>
                <w:bCs/>
                <w:spacing w:val="1"/>
                <w:sz w:val="20"/>
                <w:szCs w:val="20"/>
                <w:lang w:eastAsia="zh-CN" w:bidi="ar-SA"/>
              </w:rPr>
              <w:t>o</w:t>
            </w:r>
            <w:r w:rsidRPr="0074442E">
              <w:rPr>
                <w:rFonts w:ascii="Times New Roman" w:eastAsia="Times New Roman" w:hAnsi="Times New Roman"/>
                <w:b/>
                <w:bCs/>
                <w:sz w:val="20"/>
                <w:szCs w:val="20"/>
                <w:lang w:eastAsia="zh-CN" w:bidi="ar-SA"/>
              </w:rPr>
              <w:t>n</w:t>
            </w:r>
            <w:r w:rsidRPr="0074442E">
              <w:rPr>
                <w:rFonts w:ascii="Times New Roman" w:eastAsia="Times New Roman" w:hAnsi="Times New Roman"/>
                <w:b/>
                <w:bCs/>
                <w:spacing w:val="11"/>
                <w:sz w:val="20"/>
                <w:szCs w:val="20"/>
                <w:lang w:eastAsia="zh-CN" w:bidi="ar-SA"/>
              </w:rPr>
              <w:t xml:space="preserve"> </w:t>
            </w:r>
            <w:r w:rsidRPr="0074442E">
              <w:rPr>
                <w:rFonts w:ascii="Times New Roman" w:eastAsia="Times New Roman" w:hAnsi="Times New Roman"/>
                <w:b/>
                <w:bCs/>
                <w:spacing w:val="-1"/>
                <w:sz w:val="20"/>
                <w:szCs w:val="20"/>
                <w:lang w:eastAsia="zh-CN" w:bidi="ar-SA"/>
              </w:rPr>
              <w:t>Res</w:t>
            </w:r>
            <w:r w:rsidRPr="0074442E">
              <w:rPr>
                <w:rFonts w:ascii="Times New Roman" w:eastAsia="Times New Roman" w:hAnsi="Times New Roman"/>
                <w:b/>
                <w:bCs/>
                <w:spacing w:val="1"/>
                <w:sz w:val="20"/>
                <w:szCs w:val="20"/>
                <w:lang w:eastAsia="zh-CN" w:bidi="ar-SA"/>
              </w:rPr>
              <w:t>pon</w:t>
            </w:r>
            <w:r w:rsidRPr="0074442E">
              <w:rPr>
                <w:rFonts w:ascii="Times New Roman" w:eastAsia="Times New Roman" w:hAnsi="Times New Roman"/>
                <w:b/>
                <w:bCs/>
                <w:spacing w:val="-1"/>
                <w:sz w:val="20"/>
                <w:szCs w:val="20"/>
                <w:lang w:eastAsia="zh-CN" w:bidi="ar-SA"/>
              </w:rPr>
              <w:t>s</w:t>
            </w:r>
            <w:r w:rsidRPr="0074442E">
              <w:rPr>
                <w:rFonts w:ascii="Times New Roman" w:eastAsia="Times New Roman" w:hAnsi="Times New Roman"/>
                <w:b/>
                <w:bCs/>
                <w:spacing w:val="1"/>
                <w:sz w:val="20"/>
                <w:szCs w:val="20"/>
                <w:lang w:eastAsia="zh-CN" w:bidi="ar-SA"/>
              </w:rPr>
              <w:t>ibl</w:t>
            </w:r>
            <w:r w:rsidRPr="0074442E">
              <w:rPr>
                <w:rFonts w:ascii="Times New Roman" w:eastAsia="Times New Roman" w:hAnsi="Times New Roman"/>
                <w:b/>
                <w:bCs/>
                <w:sz w:val="20"/>
                <w:szCs w:val="20"/>
                <w:lang w:eastAsia="zh-CN" w:bidi="ar-SA"/>
              </w:rPr>
              <w:t>e</w:t>
            </w:r>
            <w:r w:rsidRPr="0074442E">
              <w:rPr>
                <w:rFonts w:ascii="Times New Roman" w:eastAsia="Times New Roman" w:hAnsi="Times New Roman"/>
                <w:b/>
                <w:bCs/>
                <w:spacing w:val="17"/>
                <w:sz w:val="20"/>
                <w:szCs w:val="20"/>
                <w:lang w:eastAsia="zh-CN" w:bidi="ar-SA"/>
              </w:rPr>
              <w:t xml:space="preserve"> </w:t>
            </w:r>
            <w:r w:rsidRPr="0074442E">
              <w:rPr>
                <w:rFonts w:ascii="Times New Roman" w:eastAsia="Times New Roman" w:hAnsi="Times New Roman"/>
                <w:b/>
                <w:bCs/>
                <w:spacing w:val="-1"/>
                <w:sz w:val="20"/>
                <w:szCs w:val="20"/>
                <w:lang w:eastAsia="zh-CN" w:bidi="ar-SA"/>
              </w:rPr>
              <w:t>"</w:t>
            </w:r>
            <w:r w:rsidRPr="0074442E">
              <w:rPr>
                <w:rFonts w:ascii="Times New Roman" w:eastAsia="Times New Roman" w:hAnsi="Times New Roman"/>
                <w:b/>
                <w:bCs/>
                <w:spacing w:val="1"/>
                <w:sz w:val="20"/>
                <w:szCs w:val="20"/>
                <w:lang w:eastAsia="zh-CN" w:bidi="ar-SA"/>
              </w:rPr>
              <w:t>O</w:t>
            </w:r>
            <w:r w:rsidRPr="0074442E">
              <w:rPr>
                <w:rFonts w:ascii="Times New Roman" w:eastAsia="Times New Roman" w:hAnsi="Times New Roman"/>
                <w:b/>
                <w:bCs/>
                <w:spacing w:val="5"/>
                <w:sz w:val="20"/>
                <w:szCs w:val="20"/>
                <w:lang w:eastAsia="zh-CN" w:bidi="ar-SA"/>
              </w:rPr>
              <w:t>w</w:t>
            </w:r>
            <w:r w:rsidRPr="0074442E">
              <w:rPr>
                <w:rFonts w:ascii="Times New Roman" w:eastAsia="Times New Roman" w:hAnsi="Times New Roman"/>
                <w:b/>
                <w:bCs/>
                <w:spacing w:val="1"/>
                <w:sz w:val="20"/>
                <w:szCs w:val="20"/>
                <w:lang w:eastAsia="zh-CN" w:bidi="ar-SA"/>
              </w:rPr>
              <w:t>n</w:t>
            </w:r>
            <w:r w:rsidRPr="0074442E">
              <w:rPr>
                <w:rFonts w:ascii="Times New Roman" w:eastAsia="Times New Roman" w:hAnsi="Times New Roman"/>
                <w:b/>
                <w:bCs/>
                <w:spacing w:val="-1"/>
                <w:sz w:val="20"/>
                <w:szCs w:val="20"/>
                <w:lang w:eastAsia="zh-CN" w:bidi="ar-SA"/>
              </w:rPr>
              <w:t>er</w:t>
            </w:r>
            <w:r w:rsidRPr="0074442E">
              <w:rPr>
                <w:rFonts w:ascii="Times New Roman" w:eastAsia="Times New Roman" w:hAnsi="Times New Roman"/>
                <w:b/>
                <w:bCs/>
                <w:sz w:val="20"/>
                <w:szCs w:val="20"/>
                <w:lang w:eastAsia="zh-CN" w:bidi="ar-SA"/>
              </w:rPr>
              <w:t>"</w:t>
            </w:r>
          </w:p>
        </w:tc>
      </w:tr>
      <w:tr w:rsidR="00302C01" w:rsidRPr="0074442E" w:rsidTr="005F794F">
        <w:trPr>
          <w:trHeight w:hRule="exact" w:val="223"/>
        </w:trPr>
        <w:tc>
          <w:tcPr>
            <w:tcW w:w="4516" w:type="dxa"/>
            <w:tcBorders>
              <w:top w:val="single" w:sz="2" w:space="0" w:color="000000"/>
              <w:left w:val="single" w:sz="8"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ha</w:t>
            </w:r>
            <w:r w:rsidRPr="0074442E">
              <w:rPr>
                <w:rFonts w:ascii="Times New Roman" w:eastAsia="Times New Roman" w:hAnsi="Times New Roman"/>
                <w:sz w:val="18"/>
                <w:szCs w:val="18"/>
                <w:lang w:eastAsia="zh-CN" w:bidi="ar-SA"/>
              </w:rPr>
              <w:t>rp</w:t>
            </w:r>
            <w:r w:rsidRPr="0074442E">
              <w:rPr>
                <w:rFonts w:ascii="Times New Roman" w:eastAsia="Times New Roman" w:hAnsi="Times New Roman"/>
                <w:spacing w:val="1"/>
                <w:sz w:val="18"/>
                <w:szCs w:val="18"/>
                <w:lang w:eastAsia="zh-CN" w:bidi="ar-SA"/>
              </w:rPr>
              <w:t xml:space="preserve"> L</w:t>
            </w:r>
            <w:r w:rsidRPr="0074442E">
              <w:rPr>
                <w:rFonts w:ascii="Times New Roman" w:eastAsia="Times New Roman" w:hAnsi="Times New Roman"/>
                <w:sz w:val="18"/>
                <w:szCs w:val="18"/>
                <w:lang w:eastAsia="zh-CN" w:bidi="ar-SA"/>
              </w:rPr>
              <w:t>CD</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Pr</w:t>
            </w:r>
            <w:r w:rsidRPr="0074442E">
              <w:rPr>
                <w:rFonts w:ascii="Times New Roman" w:eastAsia="Times New Roman" w:hAnsi="Times New Roman"/>
                <w:spacing w:val="1"/>
                <w:sz w:val="18"/>
                <w:szCs w:val="18"/>
                <w:lang w:eastAsia="zh-CN" w:bidi="ar-SA"/>
              </w:rPr>
              <w:t>ojec</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r</w:t>
            </w:r>
          </w:p>
        </w:tc>
        <w:tc>
          <w:tcPr>
            <w:tcW w:w="2594"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3"/>
                <w:sz w:val="18"/>
                <w:szCs w:val="18"/>
                <w:lang w:eastAsia="zh-CN" w:bidi="ar-SA"/>
              </w:rPr>
              <w:t>X</w:t>
            </w: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10</w:t>
            </w:r>
            <w:r w:rsidRPr="0074442E">
              <w:rPr>
                <w:rFonts w:ascii="Times New Roman" w:eastAsia="Times New Roman" w:hAnsi="Times New Roman"/>
                <w:spacing w:val="-3"/>
                <w:sz w:val="18"/>
                <w:szCs w:val="18"/>
                <w:lang w:eastAsia="zh-CN" w:bidi="ar-SA"/>
              </w:rPr>
              <w:t>X</w:t>
            </w:r>
            <w:r w:rsidRPr="0074442E">
              <w:rPr>
                <w:rFonts w:ascii="Times New Roman" w:eastAsia="Times New Roman" w:hAnsi="Times New Roman"/>
                <w:sz w:val="18"/>
                <w:szCs w:val="18"/>
                <w:lang w:eastAsia="zh-CN" w:bidi="ar-SA"/>
              </w:rPr>
              <w:t>U</w:t>
            </w:r>
          </w:p>
        </w:tc>
        <w:tc>
          <w:tcPr>
            <w:tcW w:w="2430" w:type="dxa"/>
            <w:tcBorders>
              <w:top w:val="single" w:sz="2" w:space="0" w:color="000000"/>
              <w:left w:val="single" w:sz="2" w:space="0" w:color="000000"/>
              <w:bottom w:val="single" w:sz="2" w:space="0" w:color="000000"/>
              <w:right w:val="single" w:sz="2" w:space="0" w:color="000000"/>
            </w:tcBorders>
          </w:tcPr>
          <w:p w:rsidR="00302C01" w:rsidRPr="0074442E" w:rsidRDefault="00302C01" w:rsidP="00666BDF">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w:t>
            </w:r>
            <w:r w:rsidR="00666BDF" w:rsidRPr="0074442E">
              <w:rPr>
                <w:rFonts w:ascii="Times New Roman" w:eastAsia="Times New Roman" w:hAnsi="Times New Roman"/>
                <w:sz w:val="18"/>
                <w:szCs w:val="18"/>
                <w:lang w:eastAsia="zh-CN" w:bidi="ar-SA"/>
              </w:rPr>
              <w:t>/A</w:t>
            </w:r>
          </w:p>
        </w:tc>
        <w:tc>
          <w:tcPr>
            <w:tcW w:w="1800"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ha</w:t>
            </w:r>
            <w:r w:rsidRPr="0074442E">
              <w:rPr>
                <w:rFonts w:ascii="Times New Roman" w:eastAsia="Times New Roman" w:hAnsi="Times New Roman"/>
                <w:sz w:val="18"/>
                <w:szCs w:val="18"/>
                <w:lang w:eastAsia="zh-CN" w:bidi="ar-SA"/>
              </w:rPr>
              <w:t>rp</w:t>
            </w:r>
          </w:p>
        </w:tc>
        <w:tc>
          <w:tcPr>
            <w:tcW w:w="2430" w:type="dxa"/>
            <w:tcBorders>
              <w:top w:val="single" w:sz="2" w:space="0" w:color="000000"/>
              <w:left w:val="single" w:sz="2" w:space="0" w:color="000000"/>
              <w:bottom w:val="single" w:sz="2" w:space="0" w:color="000000"/>
              <w:right w:val="single" w:sz="8"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NCRO</w:t>
            </w:r>
          </w:p>
        </w:tc>
      </w:tr>
      <w:tr w:rsidR="00302C01" w:rsidRPr="0074442E" w:rsidTr="005F794F">
        <w:trPr>
          <w:trHeight w:hRule="exact" w:val="223"/>
        </w:trPr>
        <w:tc>
          <w:tcPr>
            <w:tcW w:w="4516" w:type="dxa"/>
            <w:tcBorders>
              <w:top w:val="single" w:sz="2" w:space="0" w:color="000000"/>
              <w:left w:val="single" w:sz="8"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anasoni</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DVD/ VCR P</w:t>
            </w:r>
            <w:r w:rsidRPr="0074442E">
              <w:rPr>
                <w:rFonts w:ascii="Times New Roman" w:eastAsia="Times New Roman" w:hAnsi="Times New Roman"/>
                <w:spacing w:val="1"/>
                <w:sz w:val="18"/>
                <w:szCs w:val="18"/>
                <w:lang w:eastAsia="zh-CN" w:bidi="ar-SA"/>
              </w:rPr>
              <w:t>la</w:t>
            </w:r>
            <w:r w:rsidRPr="0074442E">
              <w:rPr>
                <w:rFonts w:ascii="Times New Roman" w:eastAsia="Times New Roman" w:hAnsi="Times New Roman"/>
                <w:spacing w:val="-1"/>
                <w:sz w:val="18"/>
                <w:szCs w:val="18"/>
                <w:lang w:eastAsia="zh-CN" w:bidi="ar-SA"/>
              </w:rPr>
              <w:t>y</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p>
        </w:tc>
        <w:tc>
          <w:tcPr>
            <w:tcW w:w="2594"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z w:val="18"/>
                <w:szCs w:val="18"/>
                <w:lang w:eastAsia="zh-CN" w:bidi="ar-SA"/>
              </w:rPr>
              <w:t>-VP</w:t>
            </w:r>
            <w:r w:rsidRPr="0074442E">
              <w:rPr>
                <w:rFonts w:ascii="Times New Roman" w:eastAsia="Times New Roman" w:hAnsi="Times New Roman"/>
                <w:spacing w:val="1"/>
                <w:sz w:val="18"/>
                <w:szCs w:val="18"/>
                <w:lang w:eastAsia="zh-CN" w:bidi="ar-SA"/>
              </w:rPr>
              <w:t>32</w:t>
            </w:r>
            <w:r w:rsidRPr="0074442E">
              <w:rPr>
                <w:rFonts w:ascii="Times New Roman" w:eastAsia="Times New Roman" w:hAnsi="Times New Roman"/>
                <w:sz w:val="18"/>
                <w:szCs w:val="18"/>
                <w:lang w:eastAsia="zh-CN" w:bidi="ar-SA"/>
              </w:rPr>
              <w:t>0</w:t>
            </w:r>
          </w:p>
        </w:tc>
        <w:tc>
          <w:tcPr>
            <w:tcW w:w="2430"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61</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40330</w:t>
            </w:r>
            <w:r w:rsidRPr="0074442E">
              <w:rPr>
                <w:rFonts w:ascii="Times New Roman" w:eastAsia="Times New Roman" w:hAnsi="Times New Roman"/>
                <w:sz w:val="18"/>
                <w:szCs w:val="18"/>
                <w:lang w:eastAsia="zh-CN" w:bidi="ar-SA"/>
              </w:rPr>
              <w:t>R</w:t>
            </w:r>
          </w:p>
        </w:tc>
        <w:tc>
          <w:tcPr>
            <w:tcW w:w="1800"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anasoni</w:t>
            </w:r>
            <w:r w:rsidRPr="0074442E">
              <w:rPr>
                <w:rFonts w:ascii="Times New Roman" w:eastAsia="Times New Roman" w:hAnsi="Times New Roman"/>
                <w:sz w:val="18"/>
                <w:szCs w:val="18"/>
                <w:lang w:eastAsia="zh-CN" w:bidi="ar-SA"/>
              </w:rPr>
              <w:t>c</w:t>
            </w:r>
          </w:p>
        </w:tc>
        <w:tc>
          <w:tcPr>
            <w:tcW w:w="2430" w:type="dxa"/>
            <w:tcBorders>
              <w:top w:val="single" w:sz="2" w:space="0" w:color="000000"/>
              <w:left w:val="single" w:sz="2" w:space="0" w:color="000000"/>
              <w:bottom w:val="single" w:sz="2" w:space="0" w:color="000000"/>
              <w:right w:val="single" w:sz="8"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NCRO</w:t>
            </w:r>
          </w:p>
        </w:tc>
      </w:tr>
      <w:tr w:rsidR="00302C01" w:rsidRPr="0074442E" w:rsidTr="005F794F">
        <w:trPr>
          <w:trHeight w:hRule="exact" w:val="223"/>
        </w:trPr>
        <w:tc>
          <w:tcPr>
            <w:tcW w:w="4516" w:type="dxa"/>
            <w:tcBorders>
              <w:top w:val="single" w:sz="2" w:space="0" w:color="000000"/>
              <w:left w:val="single" w:sz="8"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anasoni</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DVD/ VCR P</w:t>
            </w:r>
            <w:r w:rsidRPr="0074442E">
              <w:rPr>
                <w:rFonts w:ascii="Times New Roman" w:eastAsia="Times New Roman" w:hAnsi="Times New Roman"/>
                <w:spacing w:val="1"/>
                <w:sz w:val="18"/>
                <w:szCs w:val="18"/>
                <w:lang w:eastAsia="zh-CN" w:bidi="ar-SA"/>
              </w:rPr>
              <w:t>la</w:t>
            </w:r>
            <w:r w:rsidRPr="0074442E">
              <w:rPr>
                <w:rFonts w:ascii="Times New Roman" w:eastAsia="Times New Roman" w:hAnsi="Times New Roman"/>
                <w:spacing w:val="-1"/>
                <w:sz w:val="18"/>
                <w:szCs w:val="18"/>
                <w:lang w:eastAsia="zh-CN" w:bidi="ar-SA"/>
              </w:rPr>
              <w:t>y</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p>
        </w:tc>
        <w:tc>
          <w:tcPr>
            <w:tcW w:w="2594"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z w:val="18"/>
                <w:szCs w:val="18"/>
                <w:lang w:eastAsia="zh-CN" w:bidi="ar-SA"/>
              </w:rPr>
              <w:t>-VP</w:t>
            </w:r>
            <w:r w:rsidRPr="0074442E">
              <w:rPr>
                <w:rFonts w:ascii="Times New Roman" w:eastAsia="Times New Roman" w:hAnsi="Times New Roman"/>
                <w:spacing w:val="1"/>
                <w:sz w:val="18"/>
                <w:szCs w:val="18"/>
                <w:lang w:eastAsia="zh-CN" w:bidi="ar-SA"/>
              </w:rPr>
              <w:t>32</w:t>
            </w:r>
            <w:r w:rsidRPr="0074442E">
              <w:rPr>
                <w:rFonts w:ascii="Times New Roman" w:eastAsia="Times New Roman" w:hAnsi="Times New Roman"/>
                <w:sz w:val="18"/>
                <w:szCs w:val="18"/>
                <w:lang w:eastAsia="zh-CN" w:bidi="ar-SA"/>
              </w:rPr>
              <w:t>0</w:t>
            </w:r>
          </w:p>
        </w:tc>
        <w:tc>
          <w:tcPr>
            <w:tcW w:w="2430"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61</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40325</w:t>
            </w:r>
            <w:r w:rsidRPr="0074442E">
              <w:rPr>
                <w:rFonts w:ascii="Times New Roman" w:eastAsia="Times New Roman" w:hAnsi="Times New Roman"/>
                <w:sz w:val="18"/>
                <w:szCs w:val="18"/>
                <w:lang w:eastAsia="zh-CN" w:bidi="ar-SA"/>
              </w:rPr>
              <w:t>R</w:t>
            </w:r>
          </w:p>
        </w:tc>
        <w:tc>
          <w:tcPr>
            <w:tcW w:w="1800"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anasoni</w:t>
            </w:r>
            <w:r w:rsidRPr="0074442E">
              <w:rPr>
                <w:rFonts w:ascii="Times New Roman" w:eastAsia="Times New Roman" w:hAnsi="Times New Roman"/>
                <w:sz w:val="18"/>
                <w:szCs w:val="18"/>
                <w:lang w:eastAsia="zh-CN" w:bidi="ar-SA"/>
              </w:rPr>
              <w:t>c</w:t>
            </w:r>
          </w:p>
        </w:tc>
        <w:tc>
          <w:tcPr>
            <w:tcW w:w="2430" w:type="dxa"/>
            <w:tcBorders>
              <w:top w:val="single" w:sz="2" w:space="0" w:color="000000"/>
              <w:left w:val="single" w:sz="2" w:space="0" w:color="000000"/>
              <w:bottom w:val="single" w:sz="2" w:space="0" w:color="000000"/>
              <w:right w:val="single" w:sz="8"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NCRO</w:t>
            </w:r>
          </w:p>
        </w:tc>
      </w:tr>
      <w:tr w:rsidR="00302C01" w:rsidRPr="0074442E" w:rsidTr="005F794F">
        <w:trPr>
          <w:trHeight w:hRule="exact" w:val="223"/>
        </w:trPr>
        <w:tc>
          <w:tcPr>
            <w:tcW w:w="4516" w:type="dxa"/>
            <w:tcBorders>
              <w:top w:val="single" w:sz="2" w:space="0" w:color="000000"/>
              <w:left w:val="single" w:sz="8"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anasoni</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DVD/ VCR P</w:t>
            </w:r>
            <w:r w:rsidRPr="0074442E">
              <w:rPr>
                <w:rFonts w:ascii="Times New Roman" w:eastAsia="Times New Roman" w:hAnsi="Times New Roman"/>
                <w:spacing w:val="1"/>
                <w:sz w:val="18"/>
                <w:szCs w:val="18"/>
                <w:lang w:eastAsia="zh-CN" w:bidi="ar-SA"/>
              </w:rPr>
              <w:t>la</w:t>
            </w:r>
            <w:r w:rsidRPr="0074442E">
              <w:rPr>
                <w:rFonts w:ascii="Times New Roman" w:eastAsia="Times New Roman" w:hAnsi="Times New Roman"/>
                <w:spacing w:val="-1"/>
                <w:sz w:val="18"/>
                <w:szCs w:val="18"/>
                <w:lang w:eastAsia="zh-CN" w:bidi="ar-SA"/>
              </w:rPr>
              <w:t>y</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p>
        </w:tc>
        <w:tc>
          <w:tcPr>
            <w:tcW w:w="2594"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z w:val="18"/>
                <w:szCs w:val="18"/>
                <w:lang w:eastAsia="zh-CN" w:bidi="ar-SA"/>
              </w:rPr>
              <w:t>-VP</w:t>
            </w:r>
            <w:r w:rsidRPr="0074442E">
              <w:rPr>
                <w:rFonts w:ascii="Times New Roman" w:eastAsia="Times New Roman" w:hAnsi="Times New Roman"/>
                <w:spacing w:val="1"/>
                <w:sz w:val="18"/>
                <w:szCs w:val="18"/>
                <w:lang w:eastAsia="zh-CN" w:bidi="ar-SA"/>
              </w:rPr>
              <w:t>32</w:t>
            </w:r>
            <w:r w:rsidRPr="0074442E">
              <w:rPr>
                <w:rFonts w:ascii="Times New Roman" w:eastAsia="Times New Roman" w:hAnsi="Times New Roman"/>
                <w:sz w:val="18"/>
                <w:szCs w:val="18"/>
                <w:lang w:eastAsia="zh-CN" w:bidi="ar-SA"/>
              </w:rPr>
              <w:t>0</w:t>
            </w:r>
          </w:p>
        </w:tc>
        <w:tc>
          <w:tcPr>
            <w:tcW w:w="2430"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pacing w:val="1"/>
                <w:sz w:val="18"/>
                <w:szCs w:val="18"/>
                <w:lang w:eastAsia="zh-CN" w:bidi="ar-SA"/>
              </w:rPr>
              <w:t>61</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40331</w:t>
            </w:r>
            <w:r w:rsidRPr="0074442E">
              <w:rPr>
                <w:rFonts w:ascii="Times New Roman" w:eastAsia="Times New Roman" w:hAnsi="Times New Roman"/>
                <w:sz w:val="18"/>
                <w:szCs w:val="18"/>
                <w:lang w:eastAsia="zh-CN" w:bidi="ar-SA"/>
              </w:rPr>
              <w:t>R</w:t>
            </w:r>
          </w:p>
        </w:tc>
        <w:tc>
          <w:tcPr>
            <w:tcW w:w="1800"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anasoni</w:t>
            </w:r>
            <w:r w:rsidRPr="0074442E">
              <w:rPr>
                <w:rFonts w:ascii="Times New Roman" w:eastAsia="Times New Roman" w:hAnsi="Times New Roman"/>
                <w:sz w:val="18"/>
                <w:szCs w:val="18"/>
                <w:lang w:eastAsia="zh-CN" w:bidi="ar-SA"/>
              </w:rPr>
              <w:t>c</w:t>
            </w:r>
          </w:p>
        </w:tc>
        <w:tc>
          <w:tcPr>
            <w:tcW w:w="2430" w:type="dxa"/>
            <w:tcBorders>
              <w:top w:val="single" w:sz="2" w:space="0" w:color="000000"/>
              <w:left w:val="single" w:sz="2" w:space="0" w:color="000000"/>
              <w:bottom w:val="single" w:sz="2" w:space="0" w:color="000000"/>
              <w:right w:val="single" w:sz="8"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NCRO</w:t>
            </w:r>
          </w:p>
        </w:tc>
      </w:tr>
      <w:tr w:rsidR="00302C01" w:rsidRPr="0074442E" w:rsidTr="005F794F">
        <w:trPr>
          <w:trHeight w:hRule="exact" w:val="223"/>
        </w:trPr>
        <w:tc>
          <w:tcPr>
            <w:tcW w:w="4516" w:type="dxa"/>
            <w:tcBorders>
              <w:top w:val="single" w:sz="2" w:space="0" w:color="000000"/>
              <w:left w:val="single" w:sz="8"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an</w:t>
            </w:r>
            <w:r w:rsidRPr="0074442E">
              <w:rPr>
                <w:rFonts w:ascii="Times New Roman" w:eastAsia="Times New Roman" w:hAnsi="Times New Roman"/>
                <w:spacing w:val="-1"/>
                <w:sz w:val="18"/>
                <w:szCs w:val="18"/>
                <w:lang w:eastAsia="zh-CN" w:bidi="ar-SA"/>
              </w:rPr>
              <w:t>y</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 xml:space="preserve"> L</w:t>
            </w:r>
            <w:r w:rsidRPr="0074442E">
              <w:rPr>
                <w:rFonts w:ascii="Times New Roman" w:eastAsia="Times New Roman" w:hAnsi="Times New Roman"/>
                <w:sz w:val="18"/>
                <w:szCs w:val="18"/>
                <w:lang w:eastAsia="zh-CN" w:bidi="ar-SA"/>
              </w:rPr>
              <w:t>CD</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Pr</w:t>
            </w:r>
            <w:r w:rsidRPr="0074442E">
              <w:rPr>
                <w:rFonts w:ascii="Times New Roman" w:eastAsia="Times New Roman" w:hAnsi="Times New Roman"/>
                <w:spacing w:val="1"/>
                <w:sz w:val="18"/>
                <w:szCs w:val="18"/>
                <w:lang w:eastAsia="zh-CN" w:bidi="ar-SA"/>
              </w:rPr>
              <w:t>ojec</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r</w:t>
            </w:r>
          </w:p>
        </w:tc>
        <w:tc>
          <w:tcPr>
            <w:tcW w:w="2594"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3"/>
                <w:sz w:val="18"/>
                <w:szCs w:val="18"/>
                <w:lang w:eastAsia="zh-CN" w:bidi="ar-SA"/>
              </w:rPr>
              <w:t>X</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57</w:t>
            </w:r>
            <w:r w:rsidRPr="0074442E">
              <w:rPr>
                <w:rFonts w:ascii="Times New Roman" w:eastAsia="Times New Roman" w:hAnsi="Times New Roman"/>
                <w:sz w:val="18"/>
                <w:szCs w:val="18"/>
                <w:lang w:eastAsia="zh-CN" w:bidi="ar-SA"/>
              </w:rPr>
              <w:t>L</w:t>
            </w:r>
          </w:p>
        </w:tc>
        <w:tc>
          <w:tcPr>
            <w:tcW w:w="2430"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pacing w:val="1"/>
                <w:sz w:val="18"/>
                <w:szCs w:val="18"/>
                <w:lang w:eastAsia="zh-CN" w:bidi="ar-SA"/>
              </w:rPr>
              <w:t>650160</w:t>
            </w:r>
            <w:r w:rsidRPr="0074442E">
              <w:rPr>
                <w:rFonts w:ascii="Times New Roman" w:eastAsia="Times New Roman" w:hAnsi="Times New Roman"/>
                <w:sz w:val="18"/>
                <w:szCs w:val="18"/>
                <w:lang w:eastAsia="zh-CN" w:bidi="ar-SA"/>
              </w:rPr>
              <w:t>8</w:t>
            </w:r>
          </w:p>
        </w:tc>
        <w:tc>
          <w:tcPr>
            <w:tcW w:w="1800"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an</w:t>
            </w:r>
            <w:r w:rsidRPr="0074442E">
              <w:rPr>
                <w:rFonts w:ascii="Times New Roman" w:eastAsia="Times New Roman" w:hAnsi="Times New Roman"/>
                <w:spacing w:val="-1"/>
                <w:sz w:val="18"/>
                <w:szCs w:val="18"/>
                <w:lang w:eastAsia="zh-CN" w:bidi="ar-SA"/>
              </w:rPr>
              <w:t>y</w:t>
            </w:r>
            <w:r w:rsidRPr="0074442E">
              <w:rPr>
                <w:rFonts w:ascii="Times New Roman" w:eastAsia="Times New Roman" w:hAnsi="Times New Roman"/>
                <w:sz w:val="18"/>
                <w:szCs w:val="18"/>
                <w:lang w:eastAsia="zh-CN" w:bidi="ar-SA"/>
              </w:rPr>
              <w:t>o</w:t>
            </w:r>
          </w:p>
        </w:tc>
        <w:tc>
          <w:tcPr>
            <w:tcW w:w="2430" w:type="dxa"/>
            <w:tcBorders>
              <w:top w:val="single" w:sz="2" w:space="0" w:color="000000"/>
              <w:left w:val="single" w:sz="2" w:space="0" w:color="000000"/>
              <w:bottom w:val="single" w:sz="2" w:space="0" w:color="000000"/>
              <w:right w:val="single" w:sz="8"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NCRO</w:t>
            </w:r>
          </w:p>
        </w:tc>
      </w:tr>
      <w:tr w:rsidR="00302C01" w:rsidRPr="0074442E" w:rsidTr="005F794F">
        <w:trPr>
          <w:trHeight w:hRule="exact" w:val="223"/>
        </w:trPr>
        <w:tc>
          <w:tcPr>
            <w:tcW w:w="4516" w:type="dxa"/>
            <w:tcBorders>
              <w:top w:val="single" w:sz="2" w:space="0" w:color="000000"/>
              <w:left w:val="single" w:sz="8"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an</w:t>
            </w:r>
            <w:r w:rsidRPr="0074442E">
              <w:rPr>
                <w:rFonts w:ascii="Times New Roman" w:eastAsia="Times New Roman" w:hAnsi="Times New Roman"/>
                <w:spacing w:val="-1"/>
                <w:sz w:val="18"/>
                <w:szCs w:val="18"/>
                <w:lang w:eastAsia="zh-CN" w:bidi="ar-SA"/>
              </w:rPr>
              <w:t>y</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 xml:space="preserve"> L</w:t>
            </w:r>
            <w:r w:rsidRPr="0074442E">
              <w:rPr>
                <w:rFonts w:ascii="Times New Roman" w:eastAsia="Times New Roman" w:hAnsi="Times New Roman"/>
                <w:sz w:val="18"/>
                <w:szCs w:val="18"/>
                <w:lang w:eastAsia="zh-CN" w:bidi="ar-SA"/>
              </w:rPr>
              <w:t>CD</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Pr</w:t>
            </w:r>
            <w:r w:rsidRPr="0074442E">
              <w:rPr>
                <w:rFonts w:ascii="Times New Roman" w:eastAsia="Times New Roman" w:hAnsi="Times New Roman"/>
                <w:spacing w:val="1"/>
                <w:sz w:val="18"/>
                <w:szCs w:val="18"/>
                <w:lang w:eastAsia="zh-CN" w:bidi="ar-SA"/>
              </w:rPr>
              <w:t>ojec</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r</w:t>
            </w:r>
          </w:p>
        </w:tc>
        <w:tc>
          <w:tcPr>
            <w:tcW w:w="2594"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3"/>
                <w:sz w:val="18"/>
                <w:szCs w:val="18"/>
                <w:lang w:eastAsia="zh-CN" w:bidi="ar-SA"/>
              </w:rPr>
              <w:t>X</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57</w:t>
            </w:r>
            <w:r w:rsidRPr="0074442E">
              <w:rPr>
                <w:rFonts w:ascii="Times New Roman" w:eastAsia="Times New Roman" w:hAnsi="Times New Roman"/>
                <w:sz w:val="18"/>
                <w:szCs w:val="18"/>
                <w:lang w:eastAsia="zh-CN" w:bidi="ar-SA"/>
              </w:rPr>
              <w:t>L</w:t>
            </w:r>
          </w:p>
        </w:tc>
        <w:tc>
          <w:tcPr>
            <w:tcW w:w="2430"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pacing w:val="1"/>
                <w:sz w:val="18"/>
                <w:szCs w:val="18"/>
                <w:lang w:eastAsia="zh-CN" w:bidi="ar-SA"/>
              </w:rPr>
              <w:t>650160</w:t>
            </w:r>
            <w:r w:rsidRPr="0074442E">
              <w:rPr>
                <w:rFonts w:ascii="Times New Roman" w:eastAsia="Times New Roman" w:hAnsi="Times New Roman"/>
                <w:sz w:val="18"/>
                <w:szCs w:val="18"/>
                <w:lang w:eastAsia="zh-CN" w:bidi="ar-SA"/>
              </w:rPr>
              <w:t>4</w:t>
            </w:r>
          </w:p>
        </w:tc>
        <w:tc>
          <w:tcPr>
            <w:tcW w:w="1800"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an</w:t>
            </w:r>
            <w:r w:rsidRPr="0074442E">
              <w:rPr>
                <w:rFonts w:ascii="Times New Roman" w:eastAsia="Times New Roman" w:hAnsi="Times New Roman"/>
                <w:spacing w:val="-1"/>
                <w:sz w:val="18"/>
                <w:szCs w:val="18"/>
                <w:lang w:eastAsia="zh-CN" w:bidi="ar-SA"/>
              </w:rPr>
              <w:t>y</w:t>
            </w:r>
            <w:r w:rsidRPr="0074442E">
              <w:rPr>
                <w:rFonts w:ascii="Times New Roman" w:eastAsia="Times New Roman" w:hAnsi="Times New Roman"/>
                <w:sz w:val="18"/>
                <w:szCs w:val="18"/>
                <w:lang w:eastAsia="zh-CN" w:bidi="ar-SA"/>
              </w:rPr>
              <w:t>o</w:t>
            </w:r>
          </w:p>
        </w:tc>
        <w:tc>
          <w:tcPr>
            <w:tcW w:w="2430" w:type="dxa"/>
            <w:tcBorders>
              <w:top w:val="single" w:sz="2" w:space="0" w:color="000000"/>
              <w:left w:val="single" w:sz="2" w:space="0" w:color="000000"/>
              <w:bottom w:val="single" w:sz="2" w:space="0" w:color="000000"/>
              <w:right w:val="single" w:sz="8"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NCRO</w:t>
            </w:r>
          </w:p>
        </w:tc>
      </w:tr>
      <w:tr w:rsidR="00302C01" w:rsidRPr="0074442E" w:rsidTr="005F794F">
        <w:trPr>
          <w:trHeight w:hRule="exact" w:val="223"/>
        </w:trPr>
        <w:tc>
          <w:tcPr>
            <w:tcW w:w="4516" w:type="dxa"/>
            <w:tcBorders>
              <w:top w:val="single" w:sz="2" w:space="0" w:color="000000"/>
              <w:left w:val="single" w:sz="8"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an</w:t>
            </w:r>
            <w:r w:rsidRPr="0074442E">
              <w:rPr>
                <w:rFonts w:ascii="Times New Roman" w:eastAsia="Times New Roman" w:hAnsi="Times New Roman"/>
                <w:spacing w:val="-1"/>
                <w:sz w:val="18"/>
                <w:szCs w:val="18"/>
                <w:lang w:eastAsia="zh-CN" w:bidi="ar-SA"/>
              </w:rPr>
              <w:t>y</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 xml:space="preserve"> L</w:t>
            </w:r>
            <w:r w:rsidRPr="0074442E">
              <w:rPr>
                <w:rFonts w:ascii="Times New Roman" w:eastAsia="Times New Roman" w:hAnsi="Times New Roman"/>
                <w:sz w:val="18"/>
                <w:szCs w:val="18"/>
                <w:lang w:eastAsia="zh-CN" w:bidi="ar-SA"/>
              </w:rPr>
              <w:t>CD</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Pr</w:t>
            </w:r>
            <w:r w:rsidRPr="0074442E">
              <w:rPr>
                <w:rFonts w:ascii="Times New Roman" w:eastAsia="Times New Roman" w:hAnsi="Times New Roman"/>
                <w:spacing w:val="1"/>
                <w:sz w:val="18"/>
                <w:szCs w:val="18"/>
                <w:lang w:eastAsia="zh-CN" w:bidi="ar-SA"/>
              </w:rPr>
              <w:t>ojec</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r</w:t>
            </w:r>
          </w:p>
        </w:tc>
        <w:tc>
          <w:tcPr>
            <w:tcW w:w="2594"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3"/>
                <w:sz w:val="18"/>
                <w:szCs w:val="18"/>
                <w:lang w:eastAsia="zh-CN" w:bidi="ar-SA"/>
              </w:rPr>
              <w:t>X</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57</w:t>
            </w:r>
            <w:r w:rsidRPr="0074442E">
              <w:rPr>
                <w:rFonts w:ascii="Times New Roman" w:eastAsia="Times New Roman" w:hAnsi="Times New Roman"/>
                <w:sz w:val="18"/>
                <w:szCs w:val="18"/>
                <w:lang w:eastAsia="zh-CN" w:bidi="ar-SA"/>
              </w:rPr>
              <w:t>L</w:t>
            </w:r>
          </w:p>
        </w:tc>
        <w:tc>
          <w:tcPr>
            <w:tcW w:w="2430"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pacing w:val="1"/>
                <w:sz w:val="18"/>
                <w:szCs w:val="18"/>
                <w:lang w:eastAsia="zh-CN" w:bidi="ar-SA"/>
              </w:rPr>
              <w:t>861386</w:t>
            </w:r>
            <w:r w:rsidRPr="0074442E">
              <w:rPr>
                <w:rFonts w:ascii="Times New Roman" w:eastAsia="Times New Roman" w:hAnsi="Times New Roman"/>
                <w:sz w:val="18"/>
                <w:szCs w:val="18"/>
                <w:lang w:eastAsia="zh-CN" w:bidi="ar-SA"/>
              </w:rPr>
              <w:t>2</w:t>
            </w:r>
          </w:p>
        </w:tc>
        <w:tc>
          <w:tcPr>
            <w:tcW w:w="1800"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an</w:t>
            </w:r>
            <w:r w:rsidRPr="0074442E">
              <w:rPr>
                <w:rFonts w:ascii="Times New Roman" w:eastAsia="Times New Roman" w:hAnsi="Times New Roman"/>
                <w:spacing w:val="-1"/>
                <w:sz w:val="18"/>
                <w:szCs w:val="18"/>
                <w:lang w:eastAsia="zh-CN" w:bidi="ar-SA"/>
              </w:rPr>
              <w:t>y</w:t>
            </w:r>
            <w:r w:rsidRPr="0074442E">
              <w:rPr>
                <w:rFonts w:ascii="Times New Roman" w:eastAsia="Times New Roman" w:hAnsi="Times New Roman"/>
                <w:sz w:val="18"/>
                <w:szCs w:val="18"/>
                <w:lang w:eastAsia="zh-CN" w:bidi="ar-SA"/>
              </w:rPr>
              <w:t>o</w:t>
            </w:r>
          </w:p>
        </w:tc>
        <w:tc>
          <w:tcPr>
            <w:tcW w:w="2430" w:type="dxa"/>
            <w:tcBorders>
              <w:top w:val="single" w:sz="2" w:space="0" w:color="000000"/>
              <w:left w:val="single" w:sz="2" w:space="0" w:color="000000"/>
              <w:bottom w:val="single" w:sz="2" w:space="0" w:color="000000"/>
              <w:right w:val="single" w:sz="8"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NCRO</w:t>
            </w:r>
          </w:p>
        </w:tc>
      </w:tr>
      <w:tr w:rsidR="00302C01" w:rsidRPr="0074442E" w:rsidTr="005F794F">
        <w:trPr>
          <w:trHeight w:hRule="exact" w:val="223"/>
        </w:trPr>
        <w:tc>
          <w:tcPr>
            <w:tcW w:w="4516" w:type="dxa"/>
            <w:tcBorders>
              <w:top w:val="single" w:sz="2" w:space="0" w:color="000000"/>
              <w:left w:val="single" w:sz="8"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F</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ma</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pacing w:val="-3"/>
                <w:sz w:val="18"/>
                <w:szCs w:val="18"/>
                <w:lang w:eastAsia="zh-CN" w:bidi="ar-SA"/>
              </w:rPr>
              <w:t>w</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 S</w:t>
            </w:r>
            <w:r w:rsidRPr="0074442E">
              <w:rPr>
                <w:rFonts w:ascii="Times New Roman" w:eastAsia="Times New Roman" w:hAnsi="Times New Roman"/>
                <w:spacing w:val="1"/>
                <w:sz w:val="18"/>
                <w:szCs w:val="18"/>
                <w:lang w:eastAsia="zh-CN" w:bidi="ar-SA"/>
              </w:rPr>
              <w:t>equence</w:t>
            </w:r>
            <w:r w:rsidRPr="0074442E">
              <w:rPr>
                <w:rFonts w:ascii="Times New Roman" w:eastAsia="Times New Roman" w:hAnsi="Times New Roman"/>
                <w:sz w:val="18"/>
                <w:szCs w:val="18"/>
                <w:lang w:eastAsia="zh-CN" w:bidi="ar-SA"/>
              </w:rPr>
              <w:t>r</w:t>
            </w:r>
          </w:p>
        </w:tc>
        <w:tc>
          <w:tcPr>
            <w:tcW w:w="2594"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PS-</w:t>
            </w:r>
            <w:r w:rsidRPr="0074442E">
              <w:rPr>
                <w:rFonts w:ascii="Times New Roman" w:eastAsia="Times New Roman" w:hAnsi="Times New Roman"/>
                <w:spacing w:val="1"/>
                <w:sz w:val="18"/>
                <w:szCs w:val="18"/>
                <w:lang w:eastAsia="zh-CN" w:bidi="ar-SA"/>
              </w:rPr>
              <w:t>8</w:t>
            </w:r>
            <w:r w:rsidRPr="0074442E">
              <w:rPr>
                <w:rFonts w:ascii="Times New Roman" w:eastAsia="Times New Roman" w:hAnsi="Times New Roman"/>
                <w:sz w:val="18"/>
                <w:szCs w:val="18"/>
                <w:lang w:eastAsia="zh-CN" w:bidi="ar-SA"/>
              </w:rPr>
              <w:t>RII</w:t>
            </w:r>
          </w:p>
        </w:tc>
        <w:tc>
          <w:tcPr>
            <w:tcW w:w="2430"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011553003265</w:t>
            </w:r>
          </w:p>
        </w:tc>
        <w:tc>
          <w:tcPr>
            <w:tcW w:w="1800"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F</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ma</w:t>
            </w:r>
            <w:r w:rsidRPr="0074442E">
              <w:rPr>
                <w:rFonts w:ascii="Times New Roman" w:eastAsia="Times New Roman" w:hAnsi="Times New Roman"/>
                <w:sz w:val="18"/>
                <w:szCs w:val="18"/>
                <w:lang w:eastAsia="zh-CN" w:bidi="ar-SA"/>
              </w:rPr>
              <w:t>n</w:t>
            </w:r>
          </w:p>
        </w:tc>
        <w:tc>
          <w:tcPr>
            <w:tcW w:w="2430" w:type="dxa"/>
            <w:tcBorders>
              <w:top w:val="single" w:sz="2" w:space="0" w:color="000000"/>
              <w:left w:val="single" w:sz="2" w:space="0" w:color="000000"/>
              <w:bottom w:val="single" w:sz="2" w:space="0" w:color="000000"/>
              <w:right w:val="single" w:sz="8"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NCRO</w:t>
            </w:r>
          </w:p>
        </w:tc>
      </w:tr>
      <w:tr w:rsidR="00302C01" w:rsidRPr="0074442E" w:rsidTr="005F794F">
        <w:trPr>
          <w:trHeight w:hRule="exact" w:val="224"/>
        </w:trPr>
        <w:tc>
          <w:tcPr>
            <w:tcW w:w="4516" w:type="dxa"/>
            <w:tcBorders>
              <w:top w:val="single" w:sz="2" w:space="0" w:color="000000"/>
              <w:left w:val="single" w:sz="8" w:space="0" w:color="000000"/>
              <w:bottom w:val="single" w:sz="2" w:space="0" w:color="000000"/>
              <w:right w:val="single" w:sz="2" w:space="0" w:color="000000"/>
            </w:tcBorders>
          </w:tcPr>
          <w:p w:rsidR="00302C01" w:rsidRPr="0074442E" w:rsidRDefault="00302C01" w:rsidP="00302C01">
            <w:pPr>
              <w:autoSpaceDE w:val="0"/>
              <w:autoSpaceDN w:val="0"/>
              <w:adjustRightInd w:val="0"/>
              <w:spacing w:before="1"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F</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ma</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pacing w:val="-3"/>
                <w:sz w:val="18"/>
                <w:szCs w:val="18"/>
                <w:lang w:eastAsia="zh-CN" w:bidi="ar-SA"/>
              </w:rPr>
              <w:t>w</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 S</w:t>
            </w:r>
            <w:r w:rsidRPr="0074442E">
              <w:rPr>
                <w:rFonts w:ascii="Times New Roman" w:eastAsia="Times New Roman" w:hAnsi="Times New Roman"/>
                <w:spacing w:val="1"/>
                <w:sz w:val="18"/>
                <w:szCs w:val="18"/>
                <w:lang w:eastAsia="zh-CN" w:bidi="ar-SA"/>
              </w:rPr>
              <w:t>equence</w:t>
            </w:r>
            <w:r w:rsidRPr="0074442E">
              <w:rPr>
                <w:rFonts w:ascii="Times New Roman" w:eastAsia="Times New Roman" w:hAnsi="Times New Roman"/>
                <w:sz w:val="18"/>
                <w:szCs w:val="18"/>
                <w:lang w:eastAsia="zh-CN" w:bidi="ar-SA"/>
              </w:rPr>
              <w:t>r</w:t>
            </w:r>
          </w:p>
        </w:tc>
        <w:tc>
          <w:tcPr>
            <w:tcW w:w="2594"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before="1"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PS-</w:t>
            </w:r>
            <w:r w:rsidRPr="0074442E">
              <w:rPr>
                <w:rFonts w:ascii="Times New Roman" w:eastAsia="Times New Roman" w:hAnsi="Times New Roman"/>
                <w:spacing w:val="1"/>
                <w:sz w:val="18"/>
                <w:szCs w:val="18"/>
                <w:lang w:eastAsia="zh-CN" w:bidi="ar-SA"/>
              </w:rPr>
              <w:t>8</w:t>
            </w:r>
            <w:r w:rsidRPr="0074442E">
              <w:rPr>
                <w:rFonts w:ascii="Times New Roman" w:eastAsia="Times New Roman" w:hAnsi="Times New Roman"/>
                <w:sz w:val="18"/>
                <w:szCs w:val="18"/>
                <w:lang w:eastAsia="zh-CN" w:bidi="ar-SA"/>
              </w:rPr>
              <w:t>RII</w:t>
            </w:r>
          </w:p>
        </w:tc>
        <w:tc>
          <w:tcPr>
            <w:tcW w:w="2430"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before="1"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011553003049</w:t>
            </w:r>
          </w:p>
        </w:tc>
        <w:tc>
          <w:tcPr>
            <w:tcW w:w="1800"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before="1"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F</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ma</w:t>
            </w:r>
            <w:r w:rsidRPr="0074442E">
              <w:rPr>
                <w:rFonts w:ascii="Times New Roman" w:eastAsia="Times New Roman" w:hAnsi="Times New Roman"/>
                <w:sz w:val="18"/>
                <w:szCs w:val="18"/>
                <w:lang w:eastAsia="zh-CN" w:bidi="ar-SA"/>
              </w:rPr>
              <w:t>n</w:t>
            </w:r>
          </w:p>
        </w:tc>
        <w:tc>
          <w:tcPr>
            <w:tcW w:w="2430" w:type="dxa"/>
            <w:tcBorders>
              <w:top w:val="single" w:sz="2" w:space="0" w:color="000000"/>
              <w:left w:val="single" w:sz="2" w:space="0" w:color="000000"/>
              <w:bottom w:val="single" w:sz="2" w:space="0" w:color="000000"/>
              <w:right w:val="single" w:sz="8" w:space="0" w:color="000000"/>
            </w:tcBorders>
          </w:tcPr>
          <w:p w:rsidR="00302C01" w:rsidRPr="0074442E" w:rsidRDefault="00302C01" w:rsidP="00302C01">
            <w:pPr>
              <w:autoSpaceDE w:val="0"/>
              <w:autoSpaceDN w:val="0"/>
              <w:adjustRightInd w:val="0"/>
              <w:spacing w:before="1"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NCRO</w:t>
            </w:r>
          </w:p>
        </w:tc>
      </w:tr>
      <w:tr w:rsidR="00302C01" w:rsidRPr="0074442E" w:rsidTr="005F794F">
        <w:trPr>
          <w:trHeight w:hRule="exact" w:val="223"/>
        </w:trPr>
        <w:tc>
          <w:tcPr>
            <w:tcW w:w="4516" w:type="dxa"/>
            <w:tcBorders>
              <w:top w:val="single" w:sz="2" w:space="0" w:color="000000"/>
              <w:left w:val="single" w:sz="8"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Lis</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2"/>
                <w:sz w:val="18"/>
                <w:szCs w:val="18"/>
                <w:lang w:eastAsia="zh-CN" w:bidi="ar-SA"/>
              </w:rPr>
              <w:t>T</w:t>
            </w:r>
            <w:r w:rsidRPr="0074442E">
              <w:rPr>
                <w:rFonts w:ascii="Times New Roman" w:eastAsia="Times New Roman" w:hAnsi="Times New Roman"/>
                <w:spacing w:val="1"/>
                <w:sz w:val="18"/>
                <w:szCs w:val="18"/>
                <w:lang w:eastAsia="zh-CN" w:bidi="ar-SA"/>
              </w:rPr>
              <w:t>echnologie</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 xml:space="preserve"> F</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ea</w:t>
            </w:r>
            <w:r w:rsidRPr="0074442E">
              <w:rPr>
                <w:rFonts w:ascii="Times New Roman" w:eastAsia="Times New Roman" w:hAnsi="Times New Roman"/>
                <w:sz w:val="18"/>
                <w:szCs w:val="18"/>
                <w:lang w:eastAsia="zh-CN" w:bidi="ar-SA"/>
              </w:rPr>
              <w:t>r S</w:t>
            </w:r>
            <w:r w:rsidRPr="0074442E">
              <w:rPr>
                <w:rFonts w:ascii="Times New Roman" w:eastAsia="Times New Roman" w:hAnsi="Times New Roman"/>
                <w:spacing w:val="1"/>
                <w:sz w:val="18"/>
                <w:szCs w:val="18"/>
                <w:lang w:eastAsia="zh-CN" w:bidi="ar-SA"/>
              </w:rPr>
              <w:t>peake</w:t>
            </w:r>
            <w:r w:rsidRPr="0074442E">
              <w:rPr>
                <w:rFonts w:ascii="Times New Roman" w:eastAsia="Times New Roman" w:hAnsi="Times New Roman"/>
                <w:sz w:val="18"/>
                <w:szCs w:val="18"/>
                <w:lang w:eastAsia="zh-CN" w:bidi="ar-SA"/>
              </w:rPr>
              <w:t>rs</w:t>
            </w:r>
          </w:p>
        </w:tc>
        <w:tc>
          <w:tcPr>
            <w:tcW w:w="2594"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16</w:t>
            </w:r>
            <w:r w:rsidRPr="0074442E">
              <w:rPr>
                <w:rFonts w:ascii="Times New Roman" w:eastAsia="Times New Roman" w:hAnsi="Times New Roman"/>
                <w:sz w:val="18"/>
                <w:szCs w:val="18"/>
                <w:lang w:eastAsia="zh-CN" w:bidi="ar-SA"/>
              </w:rPr>
              <w:t>4</w:t>
            </w:r>
          </w:p>
        </w:tc>
        <w:tc>
          <w:tcPr>
            <w:tcW w:w="2430"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00"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Lis</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n</w:t>
            </w:r>
          </w:p>
        </w:tc>
        <w:tc>
          <w:tcPr>
            <w:tcW w:w="2430" w:type="dxa"/>
            <w:tcBorders>
              <w:top w:val="single" w:sz="2" w:space="0" w:color="000000"/>
              <w:left w:val="single" w:sz="2" w:space="0" w:color="000000"/>
              <w:bottom w:val="single" w:sz="2" w:space="0" w:color="000000"/>
              <w:right w:val="single" w:sz="8"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NCRO</w:t>
            </w:r>
          </w:p>
        </w:tc>
      </w:tr>
      <w:tr w:rsidR="00302C01" w:rsidRPr="0074442E" w:rsidTr="005F794F">
        <w:trPr>
          <w:trHeight w:hRule="exact" w:val="223"/>
        </w:trPr>
        <w:tc>
          <w:tcPr>
            <w:tcW w:w="4516" w:type="dxa"/>
            <w:tcBorders>
              <w:top w:val="single" w:sz="2" w:space="0" w:color="000000"/>
              <w:left w:val="single" w:sz="8"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Lis</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2"/>
                <w:sz w:val="18"/>
                <w:szCs w:val="18"/>
                <w:lang w:eastAsia="zh-CN" w:bidi="ar-SA"/>
              </w:rPr>
              <w:t>T</w:t>
            </w:r>
            <w:r w:rsidRPr="0074442E">
              <w:rPr>
                <w:rFonts w:ascii="Times New Roman" w:eastAsia="Times New Roman" w:hAnsi="Times New Roman"/>
                <w:spacing w:val="1"/>
                <w:sz w:val="18"/>
                <w:szCs w:val="18"/>
                <w:lang w:eastAsia="zh-CN" w:bidi="ar-SA"/>
              </w:rPr>
              <w:t>echnologie</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 xml:space="preserve"> F</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ea</w:t>
            </w:r>
            <w:r w:rsidRPr="0074442E">
              <w:rPr>
                <w:rFonts w:ascii="Times New Roman" w:eastAsia="Times New Roman" w:hAnsi="Times New Roman"/>
                <w:sz w:val="18"/>
                <w:szCs w:val="18"/>
                <w:lang w:eastAsia="zh-CN" w:bidi="ar-SA"/>
              </w:rPr>
              <w:t>r S</w:t>
            </w:r>
            <w:r w:rsidRPr="0074442E">
              <w:rPr>
                <w:rFonts w:ascii="Times New Roman" w:eastAsia="Times New Roman" w:hAnsi="Times New Roman"/>
                <w:spacing w:val="1"/>
                <w:sz w:val="18"/>
                <w:szCs w:val="18"/>
                <w:lang w:eastAsia="zh-CN" w:bidi="ar-SA"/>
              </w:rPr>
              <w:t>peake</w:t>
            </w:r>
            <w:r w:rsidRPr="0074442E">
              <w:rPr>
                <w:rFonts w:ascii="Times New Roman" w:eastAsia="Times New Roman" w:hAnsi="Times New Roman"/>
                <w:sz w:val="18"/>
                <w:szCs w:val="18"/>
                <w:lang w:eastAsia="zh-CN" w:bidi="ar-SA"/>
              </w:rPr>
              <w:t>rs</w:t>
            </w:r>
          </w:p>
        </w:tc>
        <w:tc>
          <w:tcPr>
            <w:tcW w:w="2594"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16</w:t>
            </w:r>
            <w:r w:rsidRPr="0074442E">
              <w:rPr>
                <w:rFonts w:ascii="Times New Roman" w:eastAsia="Times New Roman" w:hAnsi="Times New Roman"/>
                <w:sz w:val="18"/>
                <w:szCs w:val="18"/>
                <w:lang w:eastAsia="zh-CN" w:bidi="ar-SA"/>
              </w:rPr>
              <w:t>4</w:t>
            </w:r>
          </w:p>
        </w:tc>
        <w:tc>
          <w:tcPr>
            <w:tcW w:w="2430"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00"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Lis</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n</w:t>
            </w:r>
          </w:p>
        </w:tc>
        <w:tc>
          <w:tcPr>
            <w:tcW w:w="2430" w:type="dxa"/>
            <w:tcBorders>
              <w:top w:val="single" w:sz="2" w:space="0" w:color="000000"/>
              <w:left w:val="single" w:sz="2" w:space="0" w:color="000000"/>
              <w:bottom w:val="single" w:sz="2" w:space="0" w:color="000000"/>
              <w:right w:val="single" w:sz="8"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NCRO</w:t>
            </w:r>
          </w:p>
        </w:tc>
      </w:tr>
      <w:tr w:rsidR="00302C01" w:rsidRPr="0074442E" w:rsidTr="005F794F">
        <w:trPr>
          <w:trHeight w:hRule="exact" w:val="223"/>
        </w:trPr>
        <w:tc>
          <w:tcPr>
            <w:tcW w:w="4516" w:type="dxa"/>
            <w:tcBorders>
              <w:top w:val="single" w:sz="2" w:space="0" w:color="000000"/>
              <w:left w:val="single" w:sz="8"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Lis</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2"/>
                <w:sz w:val="18"/>
                <w:szCs w:val="18"/>
                <w:lang w:eastAsia="zh-CN" w:bidi="ar-SA"/>
              </w:rPr>
              <w:t>T</w:t>
            </w:r>
            <w:r w:rsidRPr="0074442E">
              <w:rPr>
                <w:rFonts w:ascii="Times New Roman" w:eastAsia="Times New Roman" w:hAnsi="Times New Roman"/>
                <w:spacing w:val="1"/>
                <w:sz w:val="18"/>
                <w:szCs w:val="18"/>
                <w:lang w:eastAsia="zh-CN" w:bidi="ar-SA"/>
              </w:rPr>
              <w:t>echnologie</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 xml:space="preserve"> F</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ea</w:t>
            </w:r>
            <w:r w:rsidRPr="0074442E">
              <w:rPr>
                <w:rFonts w:ascii="Times New Roman" w:eastAsia="Times New Roman" w:hAnsi="Times New Roman"/>
                <w:sz w:val="18"/>
                <w:szCs w:val="18"/>
                <w:lang w:eastAsia="zh-CN" w:bidi="ar-SA"/>
              </w:rPr>
              <w:t>r S</w:t>
            </w:r>
            <w:r w:rsidRPr="0074442E">
              <w:rPr>
                <w:rFonts w:ascii="Times New Roman" w:eastAsia="Times New Roman" w:hAnsi="Times New Roman"/>
                <w:spacing w:val="1"/>
                <w:sz w:val="18"/>
                <w:szCs w:val="18"/>
                <w:lang w:eastAsia="zh-CN" w:bidi="ar-SA"/>
              </w:rPr>
              <w:t>peake</w:t>
            </w:r>
            <w:r w:rsidRPr="0074442E">
              <w:rPr>
                <w:rFonts w:ascii="Times New Roman" w:eastAsia="Times New Roman" w:hAnsi="Times New Roman"/>
                <w:sz w:val="18"/>
                <w:szCs w:val="18"/>
                <w:lang w:eastAsia="zh-CN" w:bidi="ar-SA"/>
              </w:rPr>
              <w:t>rs</w:t>
            </w:r>
          </w:p>
        </w:tc>
        <w:tc>
          <w:tcPr>
            <w:tcW w:w="2594"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16</w:t>
            </w:r>
            <w:r w:rsidRPr="0074442E">
              <w:rPr>
                <w:rFonts w:ascii="Times New Roman" w:eastAsia="Times New Roman" w:hAnsi="Times New Roman"/>
                <w:sz w:val="18"/>
                <w:szCs w:val="18"/>
                <w:lang w:eastAsia="zh-CN" w:bidi="ar-SA"/>
              </w:rPr>
              <w:t>4</w:t>
            </w:r>
          </w:p>
        </w:tc>
        <w:tc>
          <w:tcPr>
            <w:tcW w:w="2430"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00"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Lis</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n</w:t>
            </w:r>
          </w:p>
        </w:tc>
        <w:tc>
          <w:tcPr>
            <w:tcW w:w="2430" w:type="dxa"/>
            <w:tcBorders>
              <w:top w:val="single" w:sz="2" w:space="0" w:color="000000"/>
              <w:left w:val="single" w:sz="2" w:space="0" w:color="000000"/>
              <w:bottom w:val="single" w:sz="2" w:space="0" w:color="000000"/>
              <w:right w:val="single" w:sz="8"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NCRO</w:t>
            </w:r>
          </w:p>
        </w:tc>
      </w:tr>
      <w:tr w:rsidR="00302C01" w:rsidRPr="0074442E" w:rsidTr="005F794F">
        <w:trPr>
          <w:trHeight w:hRule="exact" w:val="223"/>
        </w:trPr>
        <w:tc>
          <w:tcPr>
            <w:tcW w:w="4516" w:type="dxa"/>
            <w:tcBorders>
              <w:top w:val="single" w:sz="2" w:space="0" w:color="000000"/>
              <w:left w:val="single" w:sz="8"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Lis</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2"/>
                <w:sz w:val="18"/>
                <w:szCs w:val="18"/>
                <w:lang w:eastAsia="zh-CN" w:bidi="ar-SA"/>
              </w:rPr>
              <w:t>T</w:t>
            </w:r>
            <w:r w:rsidRPr="0074442E">
              <w:rPr>
                <w:rFonts w:ascii="Times New Roman" w:eastAsia="Times New Roman" w:hAnsi="Times New Roman"/>
                <w:spacing w:val="1"/>
                <w:sz w:val="18"/>
                <w:szCs w:val="18"/>
                <w:lang w:eastAsia="zh-CN" w:bidi="ar-SA"/>
              </w:rPr>
              <w:t>echnologie</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 xml:space="preserve"> F</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ecei</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p>
        </w:tc>
        <w:tc>
          <w:tcPr>
            <w:tcW w:w="2594"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R-3</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0</w:t>
            </w:r>
          </w:p>
        </w:tc>
        <w:tc>
          <w:tcPr>
            <w:tcW w:w="2430"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00"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Lis</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n</w:t>
            </w:r>
          </w:p>
        </w:tc>
        <w:tc>
          <w:tcPr>
            <w:tcW w:w="2430" w:type="dxa"/>
            <w:tcBorders>
              <w:top w:val="single" w:sz="2" w:space="0" w:color="000000"/>
              <w:left w:val="single" w:sz="2" w:space="0" w:color="000000"/>
              <w:bottom w:val="single" w:sz="2" w:space="0" w:color="000000"/>
              <w:right w:val="single" w:sz="8"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NCRO</w:t>
            </w:r>
          </w:p>
        </w:tc>
      </w:tr>
      <w:tr w:rsidR="00302C01" w:rsidRPr="0074442E" w:rsidTr="005F794F">
        <w:trPr>
          <w:trHeight w:hRule="exact" w:val="223"/>
        </w:trPr>
        <w:tc>
          <w:tcPr>
            <w:tcW w:w="4516" w:type="dxa"/>
            <w:tcBorders>
              <w:top w:val="single" w:sz="2" w:space="0" w:color="000000"/>
              <w:left w:val="single" w:sz="8"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Lis</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2"/>
                <w:sz w:val="18"/>
                <w:szCs w:val="18"/>
                <w:lang w:eastAsia="zh-CN" w:bidi="ar-SA"/>
              </w:rPr>
              <w:t>T</w:t>
            </w:r>
            <w:r w:rsidRPr="0074442E">
              <w:rPr>
                <w:rFonts w:ascii="Times New Roman" w:eastAsia="Times New Roman" w:hAnsi="Times New Roman"/>
                <w:spacing w:val="1"/>
                <w:sz w:val="18"/>
                <w:szCs w:val="18"/>
                <w:lang w:eastAsia="zh-CN" w:bidi="ar-SA"/>
              </w:rPr>
              <w:t>echnologie</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sa</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enn</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K</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w:t>
            </w:r>
          </w:p>
        </w:tc>
        <w:tc>
          <w:tcPr>
            <w:tcW w:w="2594"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12</w:t>
            </w:r>
            <w:r w:rsidRPr="0074442E">
              <w:rPr>
                <w:rFonts w:ascii="Times New Roman" w:eastAsia="Times New Roman" w:hAnsi="Times New Roman"/>
                <w:sz w:val="18"/>
                <w:szCs w:val="18"/>
                <w:lang w:eastAsia="zh-CN" w:bidi="ar-SA"/>
              </w:rPr>
              <w:t>2</w:t>
            </w:r>
          </w:p>
        </w:tc>
        <w:tc>
          <w:tcPr>
            <w:tcW w:w="2430"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00"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Lis</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n</w:t>
            </w:r>
          </w:p>
        </w:tc>
        <w:tc>
          <w:tcPr>
            <w:tcW w:w="2430" w:type="dxa"/>
            <w:tcBorders>
              <w:top w:val="single" w:sz="2" w:space="0" w:color="000000"/>
              <w:left w:val="single" w:sz="2" w:space="0" w:color="000000"/>
              <w:bottom w:val="single" w:sz="2" w:space="0" w:color="000000"/>
              <w:right w:val="single" w:sz="8"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NCRO</w:t>
            </w:r>
          </w:p>
        </w:tc>
      </w:tr>
      <w:tr w:rsidR="00302C01" w:rsidRPr="0074442E" w:rsidTr="005F794F">
        <w:trPr>
          <w:trHeight w:hRule="exact" w:val="223"/>
        </w:trPr>
        <w:tc>
          <w:tcPr>
            <w:tcW w:w="4516" w:type="dxa"/>
            <w:tcBorders>
              <w:top w:val="single" w:sz="2" w:space="0" w:color="000000"/>
              <w:left w:val="single" w:sz="8"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4"/>
                <w:sz w:val="18"/>
                <w:szCs w:val="18"/>
                <w:lang w:eastAsia="zh-CN" w:bidi="ar-SA"/>
              </w:rPr>
              <w:t>x</w:t>
            </w:r>
            <w:r w:rsidRPr="0074442E">
              <w:rPr>
                <w:rFonts w:ascii="Times New Roman" w:eastAsia="Times New Roman" w:hAnsi="Times New Roman"/>
                <w:sz w:val="18"/>
                <w:szCs w:val="18"/>
                <w:lang w:eastAsia="zh-CN" w:bidi="ar-SA"/>
              </w:rPr>
              <w:t>tr</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3"/>
                <w:sz w:val="18"/>
                <w:szCs w:val="18"/>
                <w:lang w:eastAsia="zh-CN" w:bidi="ar-SA"/>
              </w:rPr>
              <w:t>M</w:t>
            </w:r>
            <w:r w:rsidRPr="0074442E">
              <w:rPr>
                <w:rFonts w:ascii="Times New Roman" w:eastAsia="Times New Roman" w:hAnsi="Times New Roman"/>
                <w:spacing w:val="-2"/>
                <w:sz w:val="18"/>
                <w:szCs w:val="18"/>
                <w:lang w:eastAsia="zh-CN" w:bidi="ar-SA"/>
              </w:rPr>
              <w:t>T</w:t>
            </w:r>
            <w:r w:rsidRPr="0074442E">
              <w:rPr>
                <w:rFonts w:ascii="Times New Roman" w:eastAsia="Times New Roman" w:hAnsi="Times New Roman"/>
                <w:sz w:val="18"/>
                <w:szCs w:val="18"/>
                <w:lang w:eastAsia="zh-CN" w:bidi="ar-SA"/>
              </w:rPr>
              <w:t>P T</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AV E</w:t>
            </w:r>
            <w:r w:rsidRPr="0074442E">
              <w:rPr>
                <w:rFonts w:ascii="Times New Roman" w:eastAsia="Times New Roman" w:hAnsi="Times New Roman"/>
                <w:spacing w:val="-4"/>
                <w:sz w:val="18"/>
                <w:szCs w:val="18"/>
                <w:lang w:eastAsia="zh-CN" w:bidi="ar-SA"/>
              </w:rPr>
              <w:t>x</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ende</w:t>
            </w:r>
            <w:r w:rsidRPr="0074442E">
              <w:rPr>
                <w:rFonts w:ascii="Times New Roman" w:eastAsia="Times New Roman" w:hAnsi="Times New Roman"/>
                <w:sz w:val="18"/>
                <w:szCs w:val="18"/>
                <w:lang w:eastAsia="zh-CN" w:bidi="ar-SA"/>
              </w:rPr>
              <w:t>r</w:t>
            </w:r>
          </w:p>
        </w:tc>
        <w:tc>
          <w:tcPr>
            <w:tcW w:w="2594"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70</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361</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3</w:t>
            </w:r>
          </w:p>
        </w:tc>
        <w:tc>
          <w:tcPr>
            <w:tcW w:w="2430"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76577</w:t>
            </w:r>
          </w:p>
        </w:tc>
        <w:tc>
          <w:tcPr>
            <w:tcW w:w="1800"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4"/>
                <w:sz w:val="18"/>
                <w:szCs w:val="18"/>
                <w:lang w:eastAsia="zh-CN" w:bidi="ar-SA"/>
              </w:rPr>
              <w:t>x</w:t>
            </w:r>
            <w:r w:rsidRPr="0074442E">
              <w:rPr>
                <w:rFonts w:ascii="Times New Roman" w:eastAsia="Times New Roman" w:hAnsi="Times New Roman"/>
                <w:sz w:val="18"/>
                <w:szCs w:val="18"/>
                <w:lang w:eastAsia="zh-CN" w:bidi="ar-SA"/>
              </w:rPr>
              <w:t>tr</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w:t>
            </w:r>
          </w:p>
        </w:tc>
        <w:tc>
          <w:tcPr>
            <w:tcW w:w="2430" w:type="dxa"/>
            <w:tcBorders>
              <w:top w:val="single" w:sz="2" w:space="0" w:color="000000"/>
              <w:left w:val="single" w:sz="2" w:space="0" w:color="000000"/>
              <w:bottom w:val="single" w:sz="2" w:space="0" w:color="000000"/>
              <w:right w:val="single" w:sz="8"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NCRO</w:t>
            </w:r>
          </w:p>
        </w:tc>
      </w:tr>
      <w:tr w:rsidR="00302C01" w:rsidRPr="0074442E" w:rsidTr="005F794F">
        <w:trPr>
          <w:trHeight w:hRule="exact" w:val="223"/>
        </w:trPr>
        <w:tc>
          <w:tcPr>
            <w:tcW w:w="4516" w:type="dxa"/>
            <w:tcBorders>
              <w:top w:val="single" w:sz="2" w:space="0" w:color="000000"/>
              <w:left w:val="single" w:sz="8"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4"/>
                <w:sz w:val="18"/>
                <w:szCs w:val="18"/>
                <w:lang w:eastAsia="zh-CN" w:bidi="ar-SA"/>
              </w:rPr>
              <w:t>x</w:t>
            </w:r>
            <w:r w:rsidRPr="0074442E">
              <w:rPr>
                <w:rFonts w:ascii="Times New Roman" w:eastAsia="Times New Roman" w:hAnsi="Times New Roman"/>
                <w:sz w:val="18"/>
                <w:szCs w:val="18"/>
                <w:lang w:eastAsia="zh-CN" w:bidi="ar-SA"/>
              </w:rPr>
              <w:t>tr</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3"/>
                <w:sz w:val="18"/>
                <w:szCs w:val="18"/>
                <w:lang w:eastAsia="zh-CN" w:bidi="ar-SA"/>
              </w:rPr>
              <w:t>M</w:t>
            </w:r>
            <w:r w:rsidRPr="0074442E">
              <w:rPr>
                <w:rFonts w:ascii="Times New Roman" w:eastAsia="Times New Roman" w:hAnsi="Times New Roman"/>
                <w:spacing w:val="-2"/>
                <w:sz w:val="18"/>
                <w:szCs w:val="18"/>
                <w:lang w:eastAsia="zh-CN" w:bidi="ar-SA"/>
              </w:rPr>
              <w:t>T</w:t>
            </w:r>
            <w:r w:rsidRPr="0074442E">
              <w:rPr>
                <w:rFonts w:ascii="Times New Roman" w:eastAsia="Times New Roman" w:hAnsi="Times New Roman"/>
                <w:sz w:val="18"/>
                <w:szCs w:val="18"/>
                <w:lang w:eastAsia="zh-CN" w:bidi="ar-SA"/>
              </w:rPr>
              <w:t>P T</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AV E</w:t>
            </w:r>
            <w:r w:rsidRPr="0074442E">
              <w:rPr>
                <w:rFonts w:ascii="Times New Roman" w:eastAsia="Times New Roman" w:hAnsi="Times New Roman"/>
                <w:spacing w:val="-4"/>
                <w:sz w:val="18"/>
                <w:szCs w:val="18"/>
                <w:lang w:eastAsia="zh-CN" w:bidi="ar-SA"/>
              </w:rPr>
              <w:t>x</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ende</w:t>
            </w:r>
            <w:r w:rsidRPr="0074442E">
              <w:rPr>
                <w:rFonts w:ascii="Times New Roman" w:eastAsia="Times New Roman" w:hAnsi="Times New Roman"/>
                <w:sz w:val="18"/>
                <w:szCs w:val="18"/>
                <w:lang w:eastAsia="zh-CN" w:bidi="ar-SA"/>
              </w:rPr>
              <w:t>r</w:t>
            </w:r>
          </w:p>
        </w:tc>
        <w:tc>
          <w:tcPr>
            <w:tcW w:w="2594"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70</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362</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3</w:t>
            </w:r>
          </w:p>
        </w:tc>
        <w:tc>
          <w:tcPr>
            <w:tcW w:w="2430"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76577</w:t>
            </w:r>
            <w:r w:rsidRPr="0074442E">
              <w:rPr>
                <w:rFonts w:ascii="Times New Roman" w:eastAsia="Times New Roman" w:hAnsi="Times New Roman"/>
                <w:sz w:val="18"/>
                <w:szCs w:val="18"/>
                <w:lang w:eastAsia="zh-CN" w:bidi="ar-SA"/>
              </w:rPr>
              <w:t>-1</w:t>
            </w:r>
          </w:p>
        </w:tc>
        <w:tc>
          <w:tcPr>
            <w:tcW w:w="1800"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4"/>
                <w:sz w:val="18"/>
                <w:szCs w:val="18"/>
                <w:lang w:eastAsia="zh-CN" w:bidi="ar-SA"/>
              </w:rPr>
              <w:t>x</w:t>
            </w:r>
            <w:r w:rsidRPr="0074442E">
              <w:rPr>
                <w:rFonts w:ascii="Times New Roman" w:eastAsia="Times New Roman" w:hAnsi="Times New Roman"/>
                <w:sz w:val="18"/>
                <w:szCs w:val="18"/>
                <w:lang w:eastAsia="zh-CN" w:bidi="ar-SA"/>
              </w:rPr>
              <w:t>tr</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w:t>
            </w:r>
          </w:p>
        </w:tc>
        <w:tc>
          <w:tcPr>
            <w:tcW w:w="2430" w:type="dxa"/>
            <w:tcBorders>
              <w:top w:val="single" w:sz="2" w:space="0" w:color="000000"/>
              <w:left w:val="single" w:sz="2" w:space="0" w:color="000000"/>
              <w:bottom w:val="single" w:sz="2" w:space="0" w:color="000000"/>
              <w:right w:val="single" w:sz="8"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NCRO</w:t>
            </w:r>
          </w:p>
        </w:tc>
      </w:tr>
      <w:tr w:rsidR="00302C01" w:rsidRPr="0074442E" w:rsidTr="005F794F">
        <w:trPr>
          <w:trHeight w:hRule="exact" w:val="223"/>
        </w:trPr>
        <w:tc>
          <w:tcPr>
            <w:tcW w:w="4516" w:type="dxa"/>
            <w:tcBorders>
              <w:top w:val="single" w:sz="2" w:space="0" w:color="000000"/>
              <w:left w:val="single" w:sz="8"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4"/>
                <w:sz w:val="18"/>
                <w:szCs w:val="18"/>
                <w:lang w:eastAsia="zh-CN" w:bidi="ar-SA"/>
              </w:rPr>
              <w:t>x</w:t>
            </w:r>
            <w:r w:rsidRPr="0074442E">
              <w:rPr>
                <w:rFonts w:ascii="Times New Roman" w:eastAsia="Times New Roman" w:hAnsi="Times New Roman"/>
                <w:sz w:val="18"/>
                <w:szCs w:val="18"/>
                <w:lang w:eastAsia="zh-CN" w:bidi="ar-SA"/>
              </w:rPr>
              <w:t>tr</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3"/>
                <w:sz w:val="18"/>
                <w:szCs w:val="18"/>
                <w:lang w:eastAsia="zh-CN" w:bidi="ar-SA"/>
              </w:rPr>
              <w:t>M</w:t>
            </w:r>
            <w:r w:rsidRPr="0074442E">
              <w:rPr>
                <w:rFonts w:ascii="Times New Roman" w:eastAsia="Times New Roman" w:hAnsi="Times New Roman"/>
                <w:spacing w:val="-2"/>
                <w:sz w:val="18"/>
                <w:szCs w:val="18"/>
                <w:lang w:eastAsia="zh-CN" w:bidi="ar-SA"/>
              </w:rPr>
              <w:t>T</w:t>
            </w:r>
            <w:r w:rsidRPr="0074442E">
              <w:rPr>
                <w:rFonts w:ascii="Times New Roman" w:eastAsia="Times New Roman" w:hAnsi="Times New Roman"/>
                <w:sz w:val="18"/>
                <w:szCs w:val="18"/>
                <w:lang w:eastAsia="zh-CN" w:bidi="ar-SA"/>
              </w:rPr>
              <w:t>P T</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AV E</w:t>
            </w:r>
            <w:r w:rsidRPr="0074442E">
              <w:rPr>
                <w:rFonts w:ascii="Times New Roman" w:eastAsia="Times New Roman" w:hAnsi="Times New Roman"/>
                <w:spacing w:val="-4"/>
                <w:sz w:val="18"/>
                <w:szCs w:val="18"/>
                <w:lang w:eastAsia="zh-CN" w:bidi="ar-SA"/>
              </w:rPr>
              <w:t>x</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ende</w:t>
            </w:r>
            <w:r w:rsidRPr="0074442E">
              <w:rPr>
                <w:rFonts w:ascii="Times New Roman" w:eastAsia="Times New Roman" w:hAnsi="Times New Roman"/>
                <w:sz w:val="18"/>
                <w:szCs w:val="18"/>
                <w:lang w:eastAsia="zh-CN" w:bidi="ar-SA"/>
              </w:rPr>
              <w:t>r</w:t>
            </w:r>
          </w:p>
        </w:tc>
        <w:tc>
          <w:tcPr>
            <w:tcW w:w="2594"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70</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362</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3</w:t>
            </w:r>
          </w:p>
        </w:tc>
        <w:tc>
          <w:tcPr>
            <w:tcW w:w="2430"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76577</w:t>
            </w:r>
            <w:r w:rsidRPr="0074442E">
              <w:rPr>
                <w:rFonts w:ascii="Times New Roman" w:eastAsia="Times New Roman" w:hAnsi="Times New Roman"/>
                <w:sz w:val="18"/>
                <w:szCs w:val="18"/>
                <w:lang w:eastAsia="zh-CN" w:bidi="ar-SA"/>
              </w:rPr>
              <w:t>-2</w:t>
            </w:r>
          </w:p>
        </w:tc>
        <w:tc>
          <w:tcPr>
            <w:tcW w:w="1800"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4"/>
                <w:sz w:val="18"/>
                <w:szCs w:val="18"/>
                <w:lang w:eastAsia="zh-CN" w:bidi="ar-SA"/>
              </w:rPr>
              <w:t>x</w:t>
            </w:r>
            <w:r w:rsidRPr="0074442E">
              <w:rPr>
                <w:rFonts w:ascii="Times New Roman" w:eastAsia="Times New Roman" w:hAnsi="Times New Roman"/>
                <w:sz w:val="18"/>
                <w:szCs w:val="18"/>
                <w:lang w:eastAsia="zh-CN" w:bidi="ar-SA"/>
              </w:rPr>
              <w:t>tr</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w:t>
            </w:r>
          </w:p>
        </w:tc>
        <w:tc>
          <w:tcPr>
            <w:tcW w:w="2430" w:type="dxa"/>
            <w:tcBorders>
              <w:top w:val="single" w:sz="2" w:space="0" w:color="000000"/>
              <w:left w:val="single" w:sz="2" w:space="0" w:color="000000"/>
              <w:bottom w:val="single" w:sz="2" w:space="0" w:color="000000"/>
              <w:right w:val="single" w:sz="8"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NCRO</w:t>
            </w:r>
          </w:p>
        </w:tc>
      </w:tr>
      <w:tr w:rsidR="00302C01" w:rsidRPr="0074442E" w:rsidTr="005F794F">
        <w:trPr>
          <w:trHeight w:hRule="exact" w:val="224"/>
        </w:trPr>
        <w:tc>
          <w:tcPr>
            <w:tcW w:w="4516" w:type="dxa"/>
            <w:tcBorders>
              <w:top w:val="single" w:sz="2" w:space="0" w:color="000000"/>
              <w:left w:val="single" w:sz="8"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4"/>
                <w:sz w:val="18"/>
                <w:szCs w:val="18"/>
                <w:lang w:eastAsia="zh-CN" w:bidi="ar-SA"/>
              </w:rPr>
              <w:t>x</w:t>
            </w:r>
            <w:r w:rsidRPr="0074442E">
              <w:rPr>
                <w:rFonts w:ascii="Times New Roman" w:eastAsia="Times New Roman" w:hAnsi="Times New Roman"/>
                <w:sz w:val="18"/>
                <w:szCs w:val="18"/>
                <w:lang w:eastAsia="zh-CN" w:bidi="ar-SA"/>
              </w:rPr>
              <w:t>tr</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 xml:space="preserve">AAP </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pacing w:val="-3"/>
                <w:sz w:val="18"/>
                <w:szCs w:val="18"/>
                <w:lang w:eastAsia="zh-CN" w:bidi="ar-SA"/>
              </w:rPr>
              <w:t>w</w:t>
            </w:r>
            <w:r w:rsidRPr="0074442E">
              <w:rPr>
                <w:rFonts w:ascii="Times New Roman" w:eastAsia="Times New Roman" w:hAnsi="Times New Roman"/>
                <w:spacing w:val="1"/>
                <w:sz w:val="18"/>
                <w:szCs w:val="18"/>
                <w:lang w:eastAsia="zh-CN" w:bidi="ar-SA"/>
              </w:rPr>
              <w:t>is</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ai</w:t>
            </w:r>
            <w:r w:rsidRPr="0074442E">
              <w:rPr>
                <w:rFonts w:ascii="Times New Roman" w:eastAsia="Times New Roman" w:hAnsi="Times New Roman"/>
                <w:sz w:val="18"/>
                <w:szCs w:val="18"/>
                <w:lang w:eastAsia="zh-CN" w:bidi="ar-SA"/>
              </w:rPr>
              <w:t xml:space="preserve">r </w:t>
            </w:r>
            <w:r w:rsidRPr="0074442E">
              <w:rPr>
                <w:rFonts w:ascii="Times New Roman" w:eastAsia="Times New Roman" w:hAnsi="Times New Roman"/>
                <w:spacing w:val="-2"/>
                <w:sz w:val="18"/>
                <w:szCs w:val="18"/>
                <w:lang w:eastAsia="zh-CN" w:bidi="ar-SA"/>
              </w:rPr>
              <w:t>T</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ansmi</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te</w:t>
            </w:r>
            <w:r w:rsidRPr="0074442E">
              <w:rPr>
                <w:rFonts w:ascii="Times New Roman" w:eastAsia="Times New Roman" w:hAnsi="Times New Roman"/>
                <w:sz w:val="18"/>
                <w:szCs w:val="18"/>
                <w:lang w:eastAsia="zh-CN" w:bidi="ar-SA"/>
              </w:rPr>
              <w:t>r</w:t>
            </w:r>
          </w:p>
        </w:tc>
        <w:tc>
          <w:tcPr>
            <w:tcW w:w="2594"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70</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558</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3</w:t>
            </w:r>
          </w:p>
        </w:tc>
        <w:tc>
          <w:tcPr>
            <w:tcW w:w="2430"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00"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4"/>
                <w:sz w:val="18"/>
                <w:szCs w:val="18"/>
                <w:lang w:eastAsia="zh-CN" w:bidi="ar-SA"/>
              </w:rPr>
              <w:t>x</w:t>
            </w:r>
            <w:r w:rsidRPr="0074442E">
              <w:rPr>
                <w:rFonts w:ascii="Times New Roman" w:eastAsia="Times New Roman" w:hAnsi="Times New Roman"/>
                <w:sz w:val="18"/>
                <w:szCs w:val="18"/>
                <w:lang w:eastAsia="zh-CN" w:bidi="ar-SA"/>
              </w:rPr>
              <w:t>tr</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w:t>
            </w:r>
          </w:p>
        </w:tc>
        <w:tc>
          <w:tcPr>
            <w:tcW w:w="2430" w:type="dxa"/>
            <w:tcBorders>
              <w:top w:val="single" w:sz="2" w:space="0" w:color="000000"/>
              <w:left w:val="single" w:sz="2" w:space="0" w:color="000000"/>
              <w:bottom w:val="single" w:sz="2" w:space="0" w:color="000000"/>
              <w:right w:val="single" w:sz="8"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NCRO</w:t>
            </w:r>
          </w:p>
        </w:tc>
      </w:tr>
      <w:tr w:rsidR="00302C01" w:rsidRPr="0074442E" w:rsidTr="005F794F">
        <w:trPr>
          <w:trHeight w:hRule="exact" w:val="223"/>
        </w:trPr>
        <w:tc>
          <w:tcPr>
            <w:tcW w:w="4516" w:type="dxa"/>
            <w:tcBorders>
              <w:top w:val="single" w:sz="2" w:space="0" w:color="000000"/>
              <w:left w:val="single" w:sz="8"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4"/>
                <w:sz w:val="18"/>
                <w:szCs w:val="18"/>
                <w:lang w:eastAsia="zh-CN" w:bidi="ar-SA"/>
              </w:rPr>
              <w:t>x</w:t>
            </w:r>
            <w:r w:rsidRPr="0074442E">
              <w:rPr>
                <w:rFonts w:ascii="Times New Roman" w:eastAsia="Times New Roman" w:hAnsi="Times New Roman"/>
                <w:sz w:val="18"/>
                <w:szCs w:val="18"/>
                <w:lang w:eastAsia="zh-CN" w:bidi="ar-SA"/>
              </w:rPr>
              <w:t>tr</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 xml:space="preserve">AAP </w:t>
            </w:r>
            <w:r w:rsidRPr="0074442E">
              <w:rPr>
                <w:rFonts w:ascii="Times New Roman" w:eastAsia="Times New Roman" w:hAnsi="Times New Roman"/>
                <w:spacing w:val="1"/>
                <w:sz w:val="18"/>
                <w:szCs w:val="18"/>
                <w:lang w:eastAsia="zh-CN" w:bidi="ar-SA"/>
              </w:rPr>
              <w:t>10</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3"/>
                <w:sz w:val="18"/>
                <w:szCs w:val="18"/>
                <w:lang w:eastAsia="zh-CN" w:bidi="ar-SA"/>
              </w:rPr>
              <w:t>M</w:t>
            </w:r>
            <w:r w:rsidRPr="0074442E">
              <w:rPr>
                <w:rFonts w:ascii="Times New Roman" w:eastAsia="Times New Roman" w:hAnsi="Times New Roman"/>
                <w:spacing w:val="1"/>
                <w:sz w:val="18"/>
                <w:szCs w:val="18"/>
                <w:lang w:eastAsia="zh-CN" w:bidi="ar-SA"/>
              </w:rPr>
              <w:t>oun</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in</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la</w:t>
            </w:r>
            <w:r w:rsidRPr="0074442E">
              <w:rPr>
                <w:rFonts w:ascii="Times New Roman" w:eastAsia="Times New Roman" w:hAnsi="Times New Roman"/>
                <w:sz w:val="18"/>
                <w:szCs w:val="18"/>
                <w:lang w:eastAsia="zh-CN" w:bidi="ar-SA"/>
              </w:rPr>
              <w:t>te</w:t>
            </w:r>
            <w:r w:rsidRPr="0074442E">
              <w:rPr>
                <w:rFonts w:ascii="Times New Roman" w:eastAsia="Times New Roman" w:hAnsi="Times New Roman"/>
                <w:spacing w:val="1"/>
                <w:sz w:val="18"/>
                <w:szCs w:val="18"/>
                <w:lang w:eastAsia="zh-CN" w:bidi="ar-SA"/>
              </w:rPr>
              <w:t xml:space="preserve"> i</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2"/>
                <w:sz w:val="18"/>
                <w:szCs w:val="18"/>
                <w:lang w:eastAsia="zh-CN" w:bidi="ar-SA"/>
              </w:rPr>
              <w:t>w</w:t>
            </w:r>
            <w:r w:rsidRPr="0074442E">
              <w:rPr>
                <w:rFonts w:ascii="Times New Roman" w:eastAsia="Times New Roman" w:hAnsi="Times New Roman"/>
                <w:spacing w:val="1"/>
                <w:sz w:val="18"/>
                <w:szCs w:val="18"/>
                <w:lang w:eastAsia="zh-CN" w:bidi="ar-SA"/>
              </w:rPr>
              <w:t>hi</w:t>
            </w:r>
            <w:r w:rsidRPr="0074442E">
              <w:rPr>
                <w:rFonts w:ascii="Times New Roman" w:eastAsia="Times New Roman" w:hAnsi="Times New Roman"/>
                <w:sz w:val="18"/>
                <w:szCs w:val="18"/>
                <w:lang w:eastAsia="zh-CN" w:bidi="ar-SA"/>
              </w:rPr>
              <w:t>te</w:t>
            </w:r>
          </w:p>
        </w:tc>
        <w:tc>
          <w:tcPr>
            <w:tcW w:w="2594"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60</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593</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3</w:t>
            </w:r>
          </w:p>
        </w:tc>
        <w:tc>
          <w:tcPr>
            <w:tcW w:w="2430"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00"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4"/>
                <w:sz w:val="18"/>
                <w:szCs w:val="18"/>
                <w:lang w:eastAsia="zh-CN" w:bidi="ar-SA"/>
              </w:rPr>
              <w:t>x</w:t>
            </w:r>
            <w:r w:rsidRPr="0074442E">
              <w:rPr>
                <w:rFonts w:ascii="Times New Roman" w:eastAsia="Times New Roman" w:hAnsi="Times New Roman"/>
                <w:sz w:val="18"/>
                <w:szCs w:val="18"/>
                <w:lang w:eastAsia="zh-CN" w:bidi="ar-SA"/>
              </w:rPr>
              <w:t>tr</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w:t>
            </w:r>
          </w:p>
        </w:tc>
        <w:tc>
          <w:tcPr>
            <w:tcW w:w="2430" w:type="dxa"/>
            <w:tcBorders>
              <w:top w:val="single" w:sz="2" w:space="0" w:color="000000"/>
              <w:left w:val="single" w:sz="2" w:space="0" w:color="000000"/>
              <w:bottom w:val="single" w:sz="2" w:space="0" w:color="000000"/>
              <w:right w:val="single" w:sz="8"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NCRO</w:t>
            </w:r>
          </w:p>
        </w:tc>
      </w:tr>
      <w:tr w:rsidR="00302C01" w:rsidRPr="0074442E" w:rsidTr="005F794F">
        <w:trPr>
          <w:trHeight w:hRule="exact" w:val="223"/>
        </w:trPr>
        <w:tc>
          <w:tcPr>
            <w:tcW w:w="4516" w:type="dxa"/>
            <w:tcBorders>
              <w:top w:val="single" w:sz="2" w:space="0" w:color="000000"/>
              <w:left w:val="single" w:sz="8"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4"/>
                <w:sz w:val="18"/>
                <w:szCs w:val="18"/>
                <w:lang w:eastAsia="zh-CN" w:bidi="ar-SA"/>
              </w:rPr>
              <w:t>x</w:t>
            </w:r>
            <w:r w:rsidRPr="0074442E">
              <w:rPr>
                <w:rFonts w:ascii="Times New Roman" w:eastAsia="Times New Roman" w:hAnsi="Times New Roman"/>
                <w:sz w:val="18"/>
                <w:szCs w:val="18"/>
                <w:lang w:eastAsia="zh-CN" w:bidi="ar-SA"/>
              </w:rPr>
              <w:t>tr</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3"/>
                <w:sz w:val="18"/>
                <w:szCs w:val="18"/>
                <w:lang w:eastAsia="zh-CN" w:bidi="ar-SA"/>
              </w:rPr>
              <w:t>M</w:t>
            </w:r>
            <w:r w:rsidRPr="0074442E">
              <w:rPr>
                <w:rFonts w:ascii="Times New Roman" w:eastAsia="Times New Roman" w:hAnsi="Times New Roman"/>
                <w:spacing w:val="-2"/>
                <w:sz w:val="18"/>
                <w:szCs w:val="18"/>
                <w:lang w:eastAsia="zh-CN" w:bidi="ar-SA"/>
              </w:rPr>
              <w:t>T</w:t>
            </w:r>
            <w:r w:rsidRPr="0074442E">
              <w:rPr>
                <w:rFonts w:ascii="Times New Roman" w:eastAsia="Times New Roman" w:hAnsi="Times New Roman"/>
                <w:sz w:val="18"/>
                <w:szCs w:val="18"/>
                <w:lang w:eastAsia="zh-CN" w:bidi="ar-SA"/>
              </w:rPr>
              <w:t xml:space="preserve">P URA </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in</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2"/>
                <w:sz w:val="18"/>
                <w:szCs w:val="18"/>
                <w:lang w:eastAsia="zh-CN" w:bidi="ar-SA"/>
              </w:rPr>
              <w:t>T</w:t>
            </w:r>
            <w:r w:rsidRPr="0074442E">
              <w:rPr>
                <w:rFonts w:ascii="Times New Roman" w:eastAsia="Times New Roman" w:hAnsi="Times New Roman"/>
                <w:spacing w:val="-3"/>
                <w:sz w:val="18"/>
                <w:szCs w:val="18"/>
                <w:lang w:eastAsia="zh-CN" w:bidi="ar-SA"/>
              </w:rPr>
              <w:t>w</w:t>
            </w:r>
            <w:r w:rsidRPr="0074442E">
              <w:rPr>
                <w:rFonts w:ascii="Times New Roman" w:eastAsia="Times New Roman" w:hAnsi="Times New Roman"/>
                <w:spacing w:val="1"/>
                <w:sz w:val="18"/>
                <w:szCs w:val="18"/>
                <w:lang w:eastAsia="zh-CN" w:bidi="ar-SA"/>
              </w:rPr>
              <w:t>is</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 xml:space="preserve"> pai</w:t>
            </w:r>
            <w:r w:rsidRPr="0074442E">
              <w:rPr>
                <w:rFonts w:ascii="Times New Roman" w:eastAsia="Times New Roman" w:hAnsi="Times New Roman"/>
                <w:sz w:val="18"/>
                <w:szCs w:val="18"/>
                <w:lang w:eastAsia="zh-CN" w:bidi="ar-SA"/>
              </w:rPr>
              <w:t>r r</w:t>
            </w:r>
            <w:r w:rsidRPr="0074442E">
              <w:rPr>
                <w:rFonts w:ascii="Times New Roman" w:eastAsia="Times New Roman" w:hAnsi="Times New Roman"/>
                <w:spacing w:val="1"/>
                <w:sz w:val="18"/>
                <w:szCs w:val="18"/>
                <w:lang w:eastAsia="zh-CN" w:bidi="ar-SA"/>
              </w:rPr>
              <w:t>ecei</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 xml:space="preserve">r </w:t>
            </w:r>
            <w:r w:rsidRPr="0074442E">
              <w:rPr>
                <w:rFonts w:ascii="Times New Roman" w:eastAsia="Times New Roman" w:hAnsi="Times New Roman"/>
                <w:spacing w:val="1"/>
                <w:sz w:val="18"/>
                <w:szCs w:val="18"/>
                <w:lang w:eastAsia="zh-CN" w:bidi="ar-SA"/>
              </w:rPr>
              <w:t>fo</w:t>
            </w:r>
            <w:r w:rsidRPr="0074442E">
              <w:rPr>
                <w:rFonts w:ascii="Times New Roman" w:eastAsia="Times New Roman" w:hAnsi="Times New Roman"/>
                <w:sz w:val="18"/>
                <w:szCs w:val="18"/>
                <w:lang w:eastAsia="zh-CN" w:bidi="ar-SA"/>
              </w:rPr>
              <w:t>r VGA</w:t>
            </w:r>
          </w:p>
        </w:tc>
        <w:tc>
          <w:tcPr>
            <w:tcW w:w="2594"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60</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869</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3</w:t>
            </w:r>
          </w:p>
        </w:tc>
        <w:tc>
          <w:tcPr>
            <w:tcW w:w="2430"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00"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4"/>
                <w:sz w:val="18"/>
                <w:szCs w:val="18"/>
                <w:lang w:eastAsia="zh-CN" w:bidi="ar-SA"/>
              </w:rPr>
              <w:t>x</w:t>
            </w:r>
            <w:r w:rsidRPr="0074442E">
              <w:rPr>
                <w:rFonts w:ascii="Times New Roman" w:eastAsia="Times New Roman" w:hAnsi="Times New Roman"/>
                <w:sz w:val="18"/>
                <w:szCs w:val="18"/>
                <w:lang w:eastAsia="zh-CN" w:bidi="ar-SA"/>
              </w:rPr>
              <w:t>tr</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w:t>
            </w:r>
          </w:p>
        </w:tc>
        <w:tc>
          <w:tcPr>
            <w:tcW w:w="2430" w:type="dxa"/>
            <w:tcBorders>
              <w:top w:val="single" w:sz="2" w:space="0" w:color="000000"/>
              <w:left w:val="single" w:sz="2" w:space="0" w:color="000000"/>
              <w:bottom w:val="single" w:sz="2" w:space="0" w:color="000000"/>
              <w:right w:val="single" w:sz="8"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NCRO</w:t>
            </w:r>
          </w:p>
        </w:tc>
      </w:tr>
      <w:tr w:rsidR="00A21026" w:rsidRPr="0074442E" w:rsidTr="005F794F">
        <w:trPr>
          <w:trHeight w:hRule="exact" w:val="223"/>
        </w:trPr>
        <w:tc>
          <w:tcPr>
            <w:tcW w:w="4516" w:type="dxa"/>
            <w:tcBorders>
              <w:top w:val="single" w:sz="2" w:space="0" w:color="000000"/>
              <w:left w:val="single" w:sz="8" w:space="0" w:color="000000"/>
              <w:bottom w:val="single" w:sz="2" w:space="0" w:color="000000"/>
              <w:right w:val="single" w:sz="2" w:space="0" w:color="000000"/>
            </w:tcBorders>
          </w:tcPr>
          <w:p w:rsidR="00A21026" w:rsidRPr="0074442E" w:rsidRDefault="00A21026" w:rsidP="00302C01">
            <w:pPr>
              <w:autoSpaceDE w:val="0"/>
              <w:autoSpaceDN w:val="0"/>
              <w:adjustRightInd w:val="0"/>
              <w:spacing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4"/>
                <w:sz w:val="18"/>
                <w:szCs w:val="18"/>
                <w:lang w:eastAsia="zh-CN" w:bidi="ar-SA"/>
              </w:rPr>
              <w:t>x</w:t>
            </w:r>
            <w:r w:rsidRPr="0074442E">
              <w:rPr>
                <w:rFonts w:ascii="Times New Roman" w:eastAsia="Times New Roman" w:hAnsi="Times New Roman"/>
                <w:sz w:val="18"/>
                <w:szCs w:val="18"/>
                <w:lang w:eastAsia="zh-CN" w:bidi="ar-SA"/>
              </w:rPr>
              <w:t>tr</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Ga</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0"/>
                <w:sz w:val="18"/>
                <w:szCs w:val="18"/>
                <w:lang w:eastAsia="zh-CN" w:bidi="ar-SA"/>
              </w:rPr>
              <w:t>W</w:t>
            </w:r>
            <w:r w:rsidRPr="0074442E">
              <w:rPr>
                <w:rFonts w:ascii="Times New Roman" w:eastAsia="Times New Roman" w:hAnsi="Times New Roman"/>
                <w:spacing w:val="1"/>
                <w:sz w:val="18"/>
                <w:szCs w:val="18"/>
                <w:lang w:eastAsia="zh-CN" w:bidi="ar-SA"/>
              </w:rPr>
              <w:t>al</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la</w:t>
            </w:r>
            <w:r w:rsidRPr="0074442E">
              <w:rPr>
                <w:rFonts w:ascii="Times New Roman" w:eastAsia="Times New Roman" w:hAnsi="Times New Roman"/>
                <w:sz w:val="18"/>
                <w:szCs w:val="18"/>
                <w:lang w:eastAsia="zh-CN" w:bidi="ar-SA"/>
              </w:rPr>
              <w:t>te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0"/>
                <w:sz w:val="18"/>
                <w:szCs w:val="18"/>
                <w:lang w:eastAsia="zh-CN" w:bidi="ar-SA"/>
              </w:rPr>
              <w:t>W</w:t>
            </w:r>
            <w:r w:rsidRPr="0074442E">
              <w:rPr>
                <w:rFonts w:ascii="Times New Roman" w:eastAsia="Times New Roman" w:hAnsi="Times New Roman"/>
                <w:spacing w:val="1"/>
                <w:sz w:val="18"/>
                <w:szCs w:val="18"/>
                <w:lang w:eastAsia="zh-CN" w:bidi="ar-SA"/>
              </w:rPr>
              <w:t>hi</w:t>
            </w:r>
            <w:r w:rsidRPr="0074442E">
              <w:rPr>
                <w:rFonts w:ascii="Times New Roman" w:eastAsia="Times New Roman" w:hAnsi="Times New Roman"/>
                <w:sz w:val="18"/>
                <w:szCs w:val="18"/>
                <w:lang w:eastAsia="zh-CN" w:bidi="ar-SA"/>
              </w:rPr>
              <w:t>te</w:t>
            </w:r>
          </w:p>
        </w:tc>
        <w:tc>
          <w:tcPr>
            <w:tcW w:w="2594" w:type="dxa"/>
            <w:tcBorders>
              <w:top w:val="single" w:sz="2" w:space="0" w:color="000000"/>
              <w:left w:val="single" w:sz="2" w:space="0" w:color="000000"/>
              <w:bottom w:val="single" w:sz="2" w:space="0" w:color="000000"/>
              <w:right w:val="single" w:sz="2" w:space="0" w:color="000000"/>
            </w:tcBorders>
          </w:tcPr>
          <w:p w:rsidR="00A21026" w:rsidRPr="0074442E" w:rsidRDefault="00A21026"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60</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300</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3</w:t>
            </w:r>
          </w:p>
        </w:tc>
        <w:tc>
          <w:tcPr>
            <w:tcW w:w="2430" w:type="dxa"/>
            <w:tcBorders>
              <w:top w:val="single" w:sz="2" w:space="0" w:color="000000"/>
              <w:left w:val="single" w:sz="2" w:space="0" w:color="000000"/>
              <w:bottom w:val="single" w:sz="2" w:space="0" w:color="000000"/>
              <w:right w:val="single" w:sz="2" w:space="0" w:color="000000"/>
            </w:tcBorders>
          </w:tcPr>
          <w:p w:rsidR="00A21026" w:rsidRPr="0074442E" w:rsidRDefault="00A21026"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00" w:type="dxa"/>
            <w:tcBorders>
              <w:top w:val="single" w:sz="2" w:space="0" w:color="000000"/>
              <w:left w:val="single" w:sz="2" w:space="0" w:color="000000"/>
              <w:bottom w:val="single" w:sz="2" w:space="0" w:color="000000"/>
              <w:right w:val="single" w:sz="2" w:space="0" w:color="000000"/>
            </w:tcBorders>
          </w:tcPr>
          <w:p w:rsidR="00A21026" w:rsidRPr="0074442E" w:rsidRDefault="00A21026" w:rsidP="00A21026">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4"/>
                <w:sz w:val="18"/>
                <w:szCs w:val="18"/>
                <w:lang w:eastAsia="zh-CN" w:bidi="ar-SA"/>
              </w:rPr>
              <w:t>x</w:t>
            </w:r>
            <w:r w:rsidRPr="0074442E">
              <w:rPr>
                <w:rFonts w:ascii="Times New Roman" w:eastAsia="Times New Roman" w:hAnsi="Times New Roman"/>
                <w:sz w:val="18"/>
                <w:szCs w:val="18"/>
                <w:lang w:eastAsia="zh-CN" w:bidi="ar-SA"/>
              </w:rPr>
              <w:t>tr</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w:t>
            </w:r>
          </w:p>
        </w:tc>
        <w:tc>
          <w:tcPr>
            <w:tcW w:w="2430" w:type="dxa"/>
            <w:tcBorders>
              <w:top w:val="single" w:sz="2" w:space="0" w:color="000000"/>
              <w:left w:val="single" w:sz="2" w:space="0" w:color="000000"/>
              <w:bottom w:val="single" w:sz="2" w:space="0" w:color="000000"/>
              <w:right w:val="single" w:sz="8" w:space="0" w:color="000000"/>
            </w:tcBorders>
          </w:tcPr>
          <w:p w:rsidR="00A21026" w:rsidRPr="0074442E" w:rsidRDefault="00A21026" w:rsidP="00A21026">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NCRO</w:t>
            </w:r>
          </w:p>
        </w:tc>
      </w:tr>
      <w:tr w:rsidR="00302C01" w:rsidRPr="0074442E" w:rsidTr="005F794F">
        <w:trPr>
          <w:trHeight w:hRule="exact" w:val="223"/>
        </w:trPr>
        <w:tc>
          <w:tcPr>
            <w:tcW w:w="4516" w:type="dxa"/>
            <w:tcBorders>
              <w:top w:val="single" w:sz="2" w:space="0" w:color="000000"/>
              <w:left w:val="single" w:sz="8"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Cre</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tr</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Cr</w:t>
            </w:r>
            <w:r w:rsidRPr="0074442E">
              <w:rPr>
                <w:rFonts w:ascii="Times New Roman" w:eastAsia="Times New Roman" w:hAnsi="Times New Roman"/>
                <w:spacing w:val="1"/>
                <w:sz w:val="18"/>
                <w:szCs w:val="18"/>
                <w:lang w:eastAsia="zh-CN" w:bidi="ar-SA"/>
              </w:rPr>
              <w:t>esne</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odul</w:t>
            </w:r>
            <w:r w:rsidRPr="0074442E">
              <w:rPr>
                <w:rFonts w:ascii="Times New Roman" w:eastAsia="Times New Roman" w:hAnsi="Times New Roman"/>
                <w:sz w:val="18"/>
                <w:szCs w:val="18"/>
                <w:lang w:eastAsia="zh-CN" w:bidi="ar-SA"/>
              </w:rPr>
              <w:t>e</w:t>
            </w:r>
          </w:p>
        </w:tc>
        <w:tc>
          <w:tcPr>
            <w:tcW w:w="2594"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2"/>
                <w:sz w:val="18"/>
                <w:szCs w:val="18"/>
                <w:lang w:eastAsia="zh-CN" w:bidi="ar-SA"/>
              </w:rPr>
              <w:t>T</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0</w:t>
            </w:r>
          </w:p>
        </w:tc>
        <w:tc>
          <w:tcPr>
            <w:tcW w:w="2430"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00"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Cre</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tr</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w:t>
            </w:r>
          </w:p>
        </w:tc>
        <w:tc>
          <w:tcPr>
            <w:tcW w:w="2430" w:type="dxa"/>
            <w:tcBorders>
              <w:top w:val="single" w:sz="2" w:space="0" w:color="000000"/>
              <w:left w:val="single" w:sz="2" w:space="0" w:color="000000"/>
              <w:bottom w:val="single" w:sz="2" w:space="0" w:color="000000"/>
              <w:right w:val="single" w:sz="8"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NCRO</w:t>
            </w:r>
          </w:p>
        </w:tc>
      </w:tr>
      <w:tr w:rsidR="00302C01" w:rsidRPr="0074442E" w:rsidTr="005F794F">
        <w:trPr>
          <w:trHeight w:hRule="exact" w:val="223"/>
        </w:trPr>
        <w:tc>
          <w:tcPr>
            <w:tcW w:w="4516" w:type="dxa"/>
            <w:tcBorders>
              <w:top w:val="single" w:sz="2" w:space="0" w:color="000000"/>
              <w:left w:val="single" w:sz="8"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Cre</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tr</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 xml:space="preserve"> 8</w:t>
            </w: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to</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0"/>
                <w:sz w:val="18"/>
                <w:szCs w:val="18"/>
                <w:lang w:eastAsia="zh-CN" w:bidi="ar-SA"/>
              </w:rPr>
              <w:t>W</w:t>
            </w:r>
            <w:r w:rsidRPr="0074442E">
              <w:rPr>
                <w:rFonts w:ascii="Times New Roman" w:eastAsia="Times New Roman" w:hAnsi="Times New Roman"/>
                <w:spacing w:val="1"/>
                <w:sz w:val="18"/>
                <w:szCs w:val="18"/>
                <w:lang w:eastAsia="zh-CN" w:bidi="ar-SA"/>
              </w:rPr>
              <w:t>all</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3"/>
                <w:sz w:val="18"/>
                <w:szCs w:val="18"/>
                <w:lang w:eastAsia="zh-CN" w:bidi="ar-SA"/>
              </w:rPr>
              <w:t>M</w:t>
            </w:r>
            <w:r w:rsidRPr="0074442E">
              <w:rPr>
                <w:rFonts w:ascii="Times New Roman" w:eastAsia="Times New Roman" w:hAnsi="Times New Roman"/>
                <w:spacing w:val="1"/>
                <w:sz w:val="18"/>
                <w:szCs w:val="18"/>
                <w:lang w:eastAsia="zh-CN" w:bidi="ar-SA"/>
              </w:rPr>
              <w:t>oun</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K</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y</w:t>
            </w:r>
            <w:r w:rsidRPr="0074442E">
              <w:rPr>
                <w:rFonts w:ascii="Times New Roman" w:eastAsia="Times New Roman" w:hAnsi="Times New Roman"/>
                <w:spacing w:val="1"/>
                <w:sz w:val="18"/>
                <w:szCs w:val="18"/>
                <w:lang w:eastAsia="zh-CN" w:bidi="ar-SA"/>
              </w:rPr>
              <w:t>pa</w:t>
            </w:r>
            <w:r w:rsidRPr="0074442E">
              <w:rPr>
                <w:rFonts w:ascii="Times New Roman" w:eastAsia="Times New Roman" w:hAnsi="Times New Roman"/>
                <w:sz w:val="18"/>
                <w:szCs w:val="18"/>
                <w:lang w:eastAsia="zh-CN" w:bidi="ar-SA"/>
              </w:rPr>
              <w:t>d</w:t>
            </w:r>
          </w:p>
        </w:tc>
        <w:tc>
          <w:tcPr>
            <w:tcW w:w="2594"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pacing w:val="-3"/>
                <w:sz w:val="18"/>
                <w:szCs w:val="18"/>
                <w:lang w:eastAsia="zh-CN" w:bidi="ar-SA"/>
              </w:rPr>
              <w:t>X</w:t>
            </w: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1"/>
                <w:sz w:val="18"/>
                <w:szCs w:val="18"/>
                <w:lang w:eastAsia="zh-CN" w:bidi="ar-SA"/>
              </w:rPr>
              <w:t>8</w:t>
            </w:r>
            <w:r w:rsidRPr="0074442E">
              <w:rPr>
                <w:rFonts w:ascii="Times New Roman" w:eastAsia="Times New Roman" w:hAnsi="Times New Roman"/>
                <w:sz w:val="18"/>
                <w:szCs w:val="18"/>
                <w:lang w:eastAsia="zh-CN" w:bidi="ar-SA"/>
              </w:rPr>
              <w:t>B</w:t>
            </w:r>
          </w:p>
        </w:tc>
        <w:tc>
          <w:tcPr>
            <w:tcW w:w="2430"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00"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Cre</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tr</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w:t>
            </w:r>
          </w:p>
        </w:tc>
        <w:tc>
          <w:tcPr>
            <w:tcW w:w="2430" w:type="dxa"/>
            <w:tcBorders>
              <w:top w:val="single" w:sz="2" w:space="0" w:color="000000"/>
              <w:left w:val="single" w:sz="2" w:space="0" w:color="000000"/>
              <w:bottom w:val="single" w:sz="2" w:space="0" w:color="000000"/>
              <w:right w:val="single" w:sz="8"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NCRO</w:t>
            </w:r>
          </w:p>
        </w:tc>
      </w:tr>
      <w:tr w:rsidR="00302C01" w:rsidRPr="0074442E" w:rsidTr="005F794F">
        <w:trPr>
          <w:trHeight w:hRule="exact" w:val="223"/>
        </w:trPr>
        <w:tc>
          <w:tcPr>
            <w:tcW w:w="4516" w:type="dxa"/>
            <w:tcBorders>
              <w:top w:val="single" w:sz="2" w:space="0" w:color="000000"/>
              <w:left w:val="single" w:sz="8"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Cre</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tr</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 B</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to</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esigne</w:t>
            </w:r>
            <w:r w:rsidRPr="0074442E">
              <w:rPr>
                <w:rFonts w:ascii="Times New Roman" w:eastAsia="Times New Roman" w:hAnsi="Times New Roman"/>
                <w:sz w:val="18"/>
                <w:szCs w:val="18"/>
                <w:lang w:eastAsia="zh-CN" w:bidi="ar-SA"/>
              </w:rPr>
              <w:t>r S</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ie</w:t>
            </w:r>
            <w:r w:rsidRPr="0074442E">
              <w:rPr>
                <w:rFonts w:ascii="Times New Roman" w:eastAsia="Times New Roman" w:hAnsi="Times New Roman"/>
                <w:sz w:val="18"/>
                <w:szCs w:val="18"/>
                <w:lang w:eastAsia="zh-CN" w:bidi="ar-SA"/>
              </w:rPr>
              <w:t>s</w:t>
            </w:r>
          </w:p>
        </w:tc>
        <w:tc>
          <w:tcPr>
            <w:tcW w:w="2594"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1"/>
                <w:sz w:val="18"/>
                <w:szCs w:val="18"/>
                <w:lang w:eastAsia="zh-CN" w:bidi="ar-SA"/>
              </w:rPr>
              <w:t>8</w:t>
            </w: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2"/>
                <w:sz w:val="18"/>
                <w:szCs w:val="18"/>
                <w:lang w:eastAsia="zh-CN" w:bidi="ar-SA"/>
              </w:rPr>
              <w:t>T</w:t>
            </w:r>
            <w:r w:rsidRPr="0074442E">
              <w:rPr>
                <w:rFonts w:ascii="Times New Roman" w:eastAsia="Times New Roman" w:hAnsi="Times New Roman"/>
                <w:sz w:val="18"/>
                <w:szCs w:val="18"/>
                <w:lang w:eastAsia="zh-CN" w:bidi="ar-SA"/>
              </w:rPr>
              <w:t>NW</w:t>
            </w:r>
          </w:p>
        </w:tc>
        <w:tc>
          <w:tcPr>
            <w:tcW w:w="2430"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00"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Cre</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tr</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w:t>
            </w:r>
          </w:p>
        </w:tc>
        <w:tc>
          <w:tcPr>
            <w:tcW w:w="2430" w:type="dxa"/>
            <w:tcBorders>
              <w:top w:val="single" w:sz="2" w:space="0" w:color="000000"/>
              <w:left w:val="single" w:sz="2" w:space="0" w:color="000000"/>
              <w:bottom w:val="single" w:sz="2" w:space="0" w:color="000000"/>
              <w:right w:val="single" w:sz="8"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NCRO</w:t>
            </w:r>
          </w:p>
        </w:tc>
      </w:tr>
      <w:tr w:rsidR="00302C01" w:rsidRPr="0074442E" w:rsidTr="005F794F">
        <w:trPr>
          <w:trHeight w:hRule="exact" w:val="223"/>
        </w:trPr>
        <w:tc>
          <w:tcPr>
            <w:tcW w:w="4516" w:type="dxa"/>
            <w:tcBorders>
              <w:top w:val="single" w:sz="2" w:space="0" w:color="000000"/>
              <w:left w:val="single" w:sz="8"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Cre</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tr</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 B</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to</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esigne</w:t>
            </w:r>
            <w:r w:rsidRPr="0074442E">
              <w:rPr>
                <w:rFonts w:ascii="Times New Roman" w:eastAsia="Times New Roman" w:hAnsi="Times New Roman"/>
                <w:sz w:val="18"/>
                <w:szCs w:val="18"/>
                <w:lang w:eastAsia="zh-CN" w:bidi="ar-SA"/>
              </w:rPr>
              <w:t>r S</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ie</w:t>
            </w:r>
            <w:r w:rsidRPr="0074442E">
              <w:rPr>
                <w:rFonts w:ascii="Times New Roman" w:eastAsia="Times New Roman" w:hAnsi="Times New Roman"/>
                <w:sz w:val="18"/>
                <w:szCs w:val="18"/>
                <w:lang w:eastAsia="zh-CN" w:bidi="ar-SA"/>
              </w:rPr>
              <w:t>s</w:t>
            </w:r>
          </w:p>
        </w:tc>
        <w:tc>
          <w:tcPr>
            <w:tcW w:w="2594"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1"/>
                <w:sz w:val="18"/>
                <w:szCs w:val="18"/>
                <w:lang w:eastAsia="zh-CN" w:bidi="ar-SA"/>
              </w:rPr>
              <w:t>8</w:t>
            </w: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2"/>
                <w:sz w:val="18"/>
                <w:szCs w:val="18"/>
                <w:lang w:eastAsia="zh-CN" w:bidi="ar-SA"/>
              </w:rPr>
              <w:t>T</w:t>
            </w:r>
            <w:r w:rsidRPr="0074442E">
              <w:rPr>
                <w:rFonts w:ascii="Times New Roman" w:eastAsia="Times New Roman" w:hAnsi="Times New Roman"/>
                <w:sz w:val="18"/>
                <w:szCs w:val="18"/>
                <w:lang w:eastAsia="zh-CN" w:bidi="ar-SA"/>
              </w:rPr>
              <w:t>NW</w:t>
            </w:r>
          </w:p>
        </w:tc>
        <w:tc>
          <w:tcPr>
            <w:tcW w:w="2430"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00"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Cre</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tr</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w:t>
            </w:r>
          </w:p>
        </w:tc>
        <w:tc>
          <w:tcPr>
            <w:tcW w:w="2430" w:type="dxa"/>
            <w:tcBorders>
              <w:top w:val="single" w:sz="2" w:space="0" w:color="000000"/>
              <w:left w:val="single" w:sz="2" w:space="0" w:color="000000"/>
              <w:bottom w:val="single" w:sz="2" w:space="0" w:color="000000"/>
              <w:right w:val="single" w:sz="8"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NCRO</w:t>
            </w:r>
          </w:p>
        </w:tc>
      </w:tr>
      <w:tr w:rsidR="00302C01" w:rsidRPr="0074442E" w:rsidTr="005F794F">
        <w:trPr>
          <w:trHeight w:hRule="exact" w:val="223"/>
        </w:trPr>
        <w:tc>
          <w:tcPr>
            <w:tcW w:w="4516" w:type="dxa"/>
            <w:tcBorders>
              <w:top w:val="single" w:sz="2" w:space="0" w:color="000000"/>
              <w:left w:val="single" w:sz="8"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Cre</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tr</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 B</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to</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esigne</w:t>
            </w:r>
            <w:r w:rsidRPr="0074442E">
              <w:rPr>
                <w:rFonts w:ascii="Times New Roman" w:eastAsia="Times New Roman" w:hAnsi="Times New Roman"/>
                <w:sz w:val="18"/>
                <w:szCs w:val="18"/>
                <w:lang w:eastAsia="zh-CN" w:bidi="ar-SA"/>
              </w:rPr>
              <w:t>r S</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ie</w:t>
            </w:r>
            <w:r w:rsidRPr="0074442E">
              <w:rPr>
                <w:rFonts w:ascii="Times New Roman" w:eastAsia="Times New Roman" w:hAnsi="Times New Roman"/>
                <w:sz w:val="18"/>
                <w:szCs w:val="18"/>
                <w:lang w:eastAsia="zh-CN" w:bidi="ar-SA"/>
              </w:rPr>
              <w:t>s</w:t>
            </w:r>
          </w:p>
        </w:tc>
        <w:tc>
          <w:tcPr>
            <w:tcW w:w="2594"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1"/>
                <w:sz w:val="18"/>
                <w:szCs w:val="18"/>
                <w:lang w:eastAsia="zh-CN" w:bidi="ar-SA"/>
              </w:rPr>
              <w:t>8</w:t>
            </w: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2"/>
                <w:sz w:val="18"/>
                <w:szCs w:val="18"/>
                <w:lang w:eastAsia="zh-CN" w:bidi="ar-SA"/>
              </w:rPr>
              <w:t>T</w:t>
            </w:r>
            <w:r w:rsidRPr="0074442E">
              <w:rPr>
                <w:rFonts w:ascii="Times New Roman" w:eastAsia="Times New Roman" w:hAnsi="Times New Roman"/>
                <w:sz w:val="18"/>
                <w:szCs w:val="18"/>
                <w:lang w:eastAsia="zh-CN" w:bidi="ar-SA"/>
              </w:rPr>
              <w:t>NW</w:t>
            </w:r>
          </w:p>
        </w:tc>
        <w:tc>
          <w:tcPr>
            <w:tcW w:w="2430"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00"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Cre</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tr</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w:t>
            </w:r>
          </w:p>
        </w:tc>
        <w:tc>
          <w:tcPr>
            <w:tcW w:w="2430" w:type="dxa"/>
            <w:tcBorders>
              <w:top w:val="single" w:sz="2" w:space="0" w:color="000000"/>
              <w:left w:val="single" w:sz="2" w:space="0" w:color="000000"/>
              <w:bottom w:val="single" w:sz="2" w:space="0" w:color="000000"/>
              <w:right w:val="single" w:sz="8"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NCRO</w:t>
            </w:r>
          </w:p>
        </w:tc>
      </w:tr>
      <w:tr w:rsidR="00302C01" w:rsidRPr="0074442E" w:rsidTr="005F794F">
        <w:trPr>
          <w:trHeight w:hRule="exact" w:val="223"/>
        </w:trPr>
        <w:tc>
          <w:tcPr>
            <w:tcW w:w="4516" w:type="dxa"/>
            <w:tcBorders>
              <w:top w:val="single" w:sz="2" w:space="0" w:color="000000"/>
              <w:left w:val="single" w:sz="8"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Cre</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tr</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 B</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to</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esigne</w:t>
            </w:r>
            <w:r w:rsidRPr="0074442E">
              <w:rPr>
                <w:rFonts w:ascii="Times New Roman" w:eastAsia="Times New Roman" w:hAnsi="Times New Roman"/>
                <w:sz w:val="18"/>
                <w:szCs w:val="18"/>
                <w:lang w:eastAsia="zh-CN" w:bidi="ar-SA"/>
              </w:rPr>
              <w:t>r S</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ie</w:t>
            </w:r>
            <w:r w:rsidRPr="0074442E">
              <w:rPr>
                <w:rFonts w:ascii="Times New Roman" w:eastAsia="Times New Roman" w:hAnsi="Times New Roman"/>
                <w:sz w:val="18"/>
                <w:szCs w:val="18"/>
                <w:lang w:eastAsia="zh-CN" w:bidi="ar-SA"/>
              </w:rPr>
              <w:t>s</w:t>
            </w:r>
          </w:p>
        </w:tc>
        <w:tc>
          <w:tcPr>
            <w:tcW w:w="2594"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1"/>
                <w:sz w:val="18"/>
                <w:szCs w:val="18"/>
                <w:lang w:eastAsia="zh-CN" w:bidi="ar-SA"/>
              </w:rPr>
              <w:t>8</w:t>
            </w: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2"/>
                <w:sz w:val="18"/>
                <w:szCs w:val="18"/>
                <w:lang w:eastAsia="zh-CN" w:bidi="ar-SA"/>
              </w:rPr>
              <w:t>T</w:t>
            </w:r>
            <w:r w:rsidRPr="0074442E">
              <w:rPr>
                <w:rFonts w:ascii="Times New Roman" w:eastAsia="Times New Roman" w:hAnsi="Times New Roman"/>
                <w:sz w:val="18"/>
                <w:szCs w:val="18"/>
                <w:lang w:eastAsia="zh-CN" w:bidi="ar-SA"/>
              </w:rPr>
              <w:t>NW</w:t>
            </w:r>
          </w:p>
        </w:tc>
        <w:tc>
          <w:tcPr>
            <w:tcW w:w="2430"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00"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Cre</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tr</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w:t>
            </w:r>
          </w:p>
        </w:tc>
        <w:tc>
          <w:tcPr>
            <w:tcW w:w="2430" w:type="dxa"/>
            <w:tcBorders>
              <w:top w:val="single" w:sz="2" w:space="0" w:color="000000"/>
              <w:left w:val="single" w:sz="2" w:space="0" w:color="000000"/>
              <w:bottom w:val="single" w:sz="2" w:space="0" w:color="000000"/>
              <w:right w:val="single" w:sz="8"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NCRO</w:t>
            </w:r>
          </w:p>
        </w:tc>
      </w:tr>
      <w:tr w:rsidR="00302C01" w:rsidRPr="0074442E" w:rsidTr="005F794F">
        <w:trPr>
          <w:trHeight w:hRule="exact" w:val="224"/>
        </w:trPr>
        <w:tc>
          <w:tcPr>
            <w:tcW w:w="4516" w:type="dxa"/>
            <w:tcBorders>
              <w:top w:val="single" w:sz="2" w:space="0" w:color="000000"/>
              <w:left w:val="single" w:sz="8" w:space="0" w:color="000000"/>
              <w:bottom w:val="single" w:sz="2" w:space="0" w:color="000000"/>
              <w:right w:val="single" w:sz="2" w:space="0" w:color="000000"/>
            </w:tcBorders>
          </w:tcPr>
          <w:p w:rsidR="00302C01" w:rsidRPr="0074442E" w:rsidRDefault="00302C01" w:rsidP="00302C01">
            <w:pPr>
              <w:autoSpaceDE w:val="0"/>
              <w:autoSpaceDN w:val="0"/>
              <w:adjustRightInd w:val="0"/>
              <w:spacing w:before="1"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Cre</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tr</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 B</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to</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esigne</w:t>
            </w:r>
            <w:r w:rsidRPr="0074442E">
              <w:rPr>
                <w:rFonts w:ascii="Times New Roman" w:eastAsia="Times New Roman" w:hAnsi="Times New Roman"/>
                <w:sz w:val="18"/>
                <w:szCs w:val="18"/>
                <w:lang w:eastAsia="zh-CN" w:bidi="ar-SA"/>
              </w:rPr>
              <w:t>r S</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ie</w:t>
            </w:r>
            <w:r w:rsidRPr="0074442E">
              <w:rPr>
                <w:rFonts w:ascii="Times New Roman" w:eastAsia="Times New Roman" w:hAnsi="Times New Roman"/>
                <w:sz w:val="18"/>
                <w:szCs w:val="18"/>
                <w:lang w:eastAsia="zh-CN" w:bidi="ar-SA"/>
              </w:rPr>
              <w:t>s</w:t>
            </w:r>
          </w:p>
        </w:tc>
        <w:tc>
          <w:tcPr>
            <w:tcW w:w="2594"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before="1"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1"/>
                <w:sz w:val="18"/>
                <w:szCs w:val="18"/>
                <w:lang w:eastAsia="zh-CN" w:bidi="ar-SA"/>
              </w:rPr>
              <w:t>8</w:t>
            </w: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2"/>
                <w:sz w:val="18"/>
                <w:szCs w:val="18"/>
                <w:lang w:eastAsia="zh-CN" w:bidi="ar-SA"/>
              </w:rPr>
              <w:t>T</w:t>
            </w:r>
            <w:r w:rsidRPr="0074442E">
              <w:rPr>
                <w:rFonts w:ascii="Times New Roman" w:eastAsia="Times New Roman" w:hAnsi="Times New Roman"/>
                <w:sz w:val="18"/>
                <w:szCs w:val="18"/>
                <w:lang w:eastAsia="zh-CN" w:bidi="ar-SA"/>
              </w:rPr>
              <w:t>NW</w:t>
            </w:r>
          </w:p>
        </w:tc>
        <w:tc>
          <w:tcPr>
            <w:tcW w:w="2430"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before="1"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00"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before="1"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Cre</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tr</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w:t>
            </w:r>
          </w:p>
        </w:tc>
        <w:tc>
          <w:tcPr>
            <w:tcW w:w="2430" w:type="dxa"/>
            <w:tcBorders>
              <w:top w:val="single" w:sz="2" w:space="0" w:color="000000"/>
              <w:left w:val="single" w:sz="2" w:space="0" w:color="000000"/>
              <w:bottom w:val="single" w:sz="2" w:space="0" w:color="000000"/>
              <w:right w:val="single" w:sz="8" w:space="0" w:color="000000"/>
            </w:tcBorders>
          </w:tcPr>
          <w:p w:rsidR="00302C01" w:rsidRPr="0074442E" w:rsidRDefault="00302C01" w:rsidP="00302C01">
            <w:pPr>
              <w:autoSpaceDE w:val="0"/>
              <w:autoSpaceDN w:val="0"/>
              <w:adjustRightInd w:val="0"/>
              <w:spacing w:before="1"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NCRO</w:t>
            </w:r>
          </w:p>
        </w:tc>
      </w:tr>
      <w:tr w:rsidR="00302C01" w:rsidRPr="0074442E" w:rsidTr="005F794F">
        <w:trPr>
          <w:trHeight w:hRule="exact" w:val="223"/>
        </w:trPr>
        <w:tc>
          <w:tcPr>
            <w:tcW w:w="4516" w:type="dxa"/>
            <w:tcBorders>
              <w:top w:val="single" w:sz="2" w:space="0" w:color="000000"/>
              <w:left w:val="single" w:sz="8"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Cre</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tr</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 B</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to</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esigne</w:t>
            </w:r>
            <w:r w:rsidRPr="0074442E">
              <w:rPr>
                <w:rFonts w:ascii="Times New Roman" w:eastAsia="Times New Roman" w:hAnsi="Times New Roman"/>
                <w:sz w:val="18"/>
                <w:szCs w:val="18"/>
                <w:lang w:eastAsia="zh-CN" w:bidi="ar-SA"/>
              </w:rPr>
              <w:t>r S</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ie</w:t>
            </w:r>
            <w:r w:rsidRPr="0074442E">
              <w:rPr>
                <w:rFonts w:ascii="Times New Roman" w:eastAsia="Times New Roman" w:hAnsi="Times New Roman"/>
                <w:sz w:val="18"/>
                <w:szCs w:val="18"/>
                <w:lang w:eastAsia="zh-CN" w:bidi="ar-SA"/>
              </w:rPr>
              <w:t>s</w:t>
            </w:r>
          </w:p>
        </w:tc>
        <w:tc>
          <w:tcPr>
            <w:tcW w:w="2594"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1"/>
                <w:sz w:val="18"/>
                <w:szCs w:val="18"/>
                <w:lang w:eastAsia="zh-CN" w:bidi="ar-SA"/>
              </w:rPr>
              <w:t>8</w:t>
            </w: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2"/>
                <w:sz w:val="18"/>
                <w:szCs w:val="18"/>
                <w:lang w:eastAsia="zh-CN" w:bidi="ar-SA"/>
              </w:rPr>
              <w:t>T</w:t>
            </w:r>
            <w:r w:rsidRPr="0074442E">
              <w:rPr>
                <w:rFonts w:ascii="Times New Roman" w:eastAsia="Times New Roman" w:hAnsi="Times New Roman"/>
                <w:sz w:val="18"/>
                <w:szCs w:val="18"/>
                <w:lang w:eastAsia="zh-CN" w:bidi="ar-SA"/>
              </w:rPr>
              <w:t>NW</w:t>
            </w:r>
          </w:p>
        </w:tc>
        <w:tc>
          <w:tcPr>
            <w:tcW w:w="2430"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00"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Cre</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tr</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w:t>
            </w:r>
          </w:p>
        </w:tc>
        <w:tc>
          <w:tcPr>
            <w:tcW w:w="2430" w:type="dxa"/>
            <w:tcBorders>
              <w:top w:val="single" w:sz="2" w:space="0" w:color="000000"/>
              <w:left w:val="single" w:sz="2" w:space="0" w:color="000000"/>
              <w:bottom w:val="single" w:sz="2" w:space="0" w:color="000000"/>
              <w:right w:val="single" w:sz="8"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NCRO</w:t>
            </w:r>
          </w:p>
        </w:tc>
      </w:tr>
      <w:tr w:rsidR="00302C01" w:rsidRPr="0074442E" w:rsidTr="005F794F">
        <w:trPr>
          <w:trHeight w:hRule="exact" w:val="223"/>
        </w:trPr>
        <w:tc>
          <w:tcPr>
            <w:tcW w:w="4516" w:type="dxa"/>
            <w:tcBorders>
              <w:top w:val="single" w:sz="2" w:space="0" w:color="000000"/>
              <w:left w:val="single" w:sz="8"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Cre</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tr</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 B</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to</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esigne</w:t>
            </w:r>
            <w:r w:rsidRPr="0074442E">
              <w:rPr>
                <w:rFonts w:ascii="Times New Roman" w:eastAsia="Times New Roman" w:hAnsi="Times New Roman"/>
                <w:sz w:val="18"/>
                <w:szCs w:val="18"/>
                <w:lang w:eastAsia="zh-CN" w:bidi="ar-SA"/>
              </w:rPr>
              <w:t>r S</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ie</w:t>
            </w:r>
            <w:r w:rsidRPr="0074442E">
              <w:rPr>
                <w:rFonts w:ascii="Times New Roman" w:eastAsia="Times New Roman" w:hAnsi="Times New Roman"/>
                <w:sz w:val="18"/>
                <w:szCs w:val="18"/>
                <w:lang w:eastAsia="zh-CN" w:bidi="ar-SA"/>
              </w:rPr>
              <w:t>s</w:t>
            </w:r>
          </w:p>
        </w:tc>
        <w:tc>
          <w:tcPr>
            <w:tcW w:w="2594"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1"/>
                <w:sz w:val="18"/>
                <w:szCs w:val="18"/>
                <w:lang w:eastAsia="zh-CN" w:bidi="ar-SA"/>
              </w:rPr>
              <w:t>8</w:t>
            </w: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2"/>
                <w:sz w:val="18"/>
                <w:szCs w:val="18"/>
                <w:lang w:eastAsia="zh-CN" w:bidi="ar-SA"/>
              </w:rPr>
              <w:t>T</w:t>
            </w:r>
            <w:r w:rsidRPr="0074442E">
              <w:rPr>
                <w:rFonts w:ascii="Times New Roman" w:eastAsia="Times New Roman" w:hAnsi="Times New Roman"/>
                <w:sz w:val="18"/>
                <w:szCs w:val="18"/>
                <w:lang w:eastAsia="zh-CN" w:bidi="ar-SA"/>
              </w:rPr>
              <w:t>NW</w:t>
            </w:r>
          </w:p>
        </w:tc>
        <w:tc>
          <w:tcPr>
            <w:tcW w:w="2430"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00"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Cre</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tr</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w:t>
            </w:r>
          </w:p>
        </w:tc>
        <w:tc>
          <w:tcPr>
            <w:tcW w:w="2430" w:type="dxa"/>
            <w:tcBorders>
              <w:top w:val="single" w:sz="2" w:space="0" w:color="000000"/>
              <w:left w:val="single" w:sz="2" w:space="0" w:color="000000"/>
              <w:bottom w:val="single" w:sz="2" w:space="0" w:color="000000"/>
              <w:right w:val="single" w:sz="8"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NCRO</w:t>
            </w:r>
          </w:p>
        </w:tc>
      </w:tr>
      <w:tr w:rsidR="00302C01" w:rsidRPr="0074442E" w:rsidTr="005F794F">
        <w:trPr>
          <w:trHeight w:hRule="exact" w:val="223"/>
        </w:trPr>
        <w:tc>
          <w:tcPr>
            <w:tcW w:w="4516" w:type="dxa"/>
            <w:tcBorders>
              <w:top w:val="single" w:sz="2" w:space="0" w:color="000000"/>
              <w:left w:val="single" w:sz="8"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Cre</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tr</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 B</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to</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esigne</w:t>
            </w:r>
            <w:r w:rsidRPr="0074442E">
              <w:rPr>
                <w:rFonts w:ascii="Times New Roman" w:eastAsia="Times New Roman" w:hAnsi="Times New Roman"/>
                <w:sz w:val="18"/>
                <w:szCs w:val="18"/>
                <w:lang w:eastAsia="zh-CN" w:bidi="ar-SA"/>
              </w:rPr>
              <w:t>r S</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ie</w:t>
            </w:r>
            <w:r w:rsidRPr="0074442E">
              <w:rPr>
                <w:rFonts w:ascii="Times New Roman" w:eastAsia="Times New Roman" w:hAnsi="Times New Roman"/>
                <w:sz w:val="18"/>
                <w:szCs w:val="18"/>
                <w:lang w:eastAsia="zh-CN" w:bidi="ar-SA"/>
              </w:rPr>
              <w:t>s</w:t>
            </w:r>
          </w:p>
        </w:tc>
        <w:tc>
          <w:tcPr>
            <w:tcW w:w="2594"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1"/>
                <w:sz w:val="18"/>
                <w:szCs w:val="18"/>
                <w:lang w:eastAsia="zh-CN" w:bidi="ar-SA"/>
              </w:rPr>
              <w:t>8</w:t>
            </w: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2"/>
                <w:sz w:val="18"/>
                <w:szCs w:val="18"/>
                <w:lang w:eastAsia="zh-CN" w:bidi="ar-SA"/>
              </w:rPr>
              <w:t>T</w:t>
            </w:r>
            <w:r w:rsidRPr="0074442E">
              <w:rPr>
                <w:rFonts w:ascii="Times New Roman" w:eastAsia="Times New Roman" w:hAnsi="Times New Roman"/>
                <w:sz w:val="18"/>
                <w:szCs w:val="18"/>
                <w:lang w:eastAsia="zh-CN" w:bidi="ar-SA"/>
              </w:rPr>
              <w:t>NW</w:t>
            </w:r>
          </w:p>
        </w:tc>
        <w:tc>
          <w:tcPr>
            <w:tcW w:w="2430"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00"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Cre</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tr</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w:t>
            </w:r>
          </w:p>
        </w:tc>
        <w:tc>
          <w:tcPr>
            <w:tcW w:w="2430" w:type="dxa"/>
            <w:tcBorders>
              <w:top w:val="single" w:sz="2" w:space="0" w:color="000000"/>
              <w:left w:val="single" w:sz="2" w:space="0" w:color="000000"/>
              <w:bottom w:val="single" w:sz="2" w:space="0" w:color="000000"/>
              <w:right w:val="single" w:sz="8"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NCRO</w:t>
            </w:r>
          </w:p>
        </w:tc>
      </w:tr>
      <w:tr w:rsidR="00302C01" w:rsidRPr="0074442E" w:rsidTr="005F794F">
        <w:trPr>
          <w:trHeight w:hRule="exact" w:val="223"/>
        </w:trPr>
        <w:tc>
          <w:tcPr>
            <w:tcW w:w="4516" w:type="dxa"/>
            <w:tcBorders>
              <w:top w:val="single" w:sz="2" w:space="0" w:color="000000"/>
              <w:left w:val="single" w:sz="8"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ol</w:t>
            </w:r>
            <w:r w:rsidRPr="0074442E">
              <w:rPr>
                <w:rFonts w:ascii="Times New Roman" w:eastAsia="Times New Roman" w:hAnsi="Times New Roman"/>
                <w:spacing w:val="-1"/>
                <w:sz w:val="18"/>
                <w:szCs w:val="18"/>
                <w:lang w:eastAsia="zh-CN" w:bidi="ar-SA"/>
              </w:rPr>
              <w:t>y</w:t>
            </w:r>
            <w:r w:rsidRPr="0074442E">
              <w:rPr>
                <w:rFonts w:ascii="Times New Roman" w:eastAsia="Times New Roman" w:hAnsi="Times New Roman"/>
                <w:spacing w:val="1"/>
                <w:sz w:val="18"/>
                <w:szCs w:val="18"/>
                <w:lang w:eastAsia="zh-CN" w:bidi="ar-SA"/>
              </w:rPr>
              <w:t>co</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ound</w:t>
            </w:r>
            <w:r w:rsidRPr="0074442E">
              <w:rPr>
                <w:rFonts w:ascii="Times New Roman" w:eastAsia="Times New Roman" w:hAnsi="Times New Roman"/>
                <w:sz w:val="18"/>
                <w:szCs w:val="18"/>
                <w:lang w:eastAsia="zh-CN" w:bidi="ar-SA"/>
              </w:rPr>
              <w:t>St</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io</w:t>
            </w:r>
            <w:r w:rsidRPr="0074442E">
              <w:rPr>
                <w:rFonts w:ascii="Times New Roman" w:eastAsia="Times New Roman" w:hAnsi="Times New Roman"/>
                <w:sz w:val="18"/>
                <w:szCs w:val="18"/>
                <w:lang w:eastAsia="zh-CN" w:bidi="ar-SA"/>
              </w:rPr>
              <w:t>n</w:t>
            </w:r>
          </w:p>
        </w:tc>
        <w:tc>
          <w:tcPr>
            <w:tcW w:w="2594"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V</w:t>
            </w:r>
            <w:r w:rsidRPr="0074442E">
              <w:rPr>
                <w:rFonts w:ascii="Times New Roman" w:eastAsia="Times New Roman" w:hAnsi="Times New Roman"/>
                <w:spacing w:val="-2"/>
                <w:sz w:val="18"/>
                <w:szCs w:val="18"/>
                <w:lang w:eastAsia="zh-CN" w:bidi="ar-SA"/>
              </w:rPr>
              <w:t>T</w:t>
            </w:r>
            <w:r w:rsidRPr="0074442E">
              <w:rPr>
                <w:rFonts w:ascii="Times New Roman" w:eastAsia="Times New Roman" w:hAnsi="Times New Roman"/>
                <w:spacing w:val="-3"/>
                <w:sz w:val="18"/>
                <w:szCs w:val="18"/>
                <w:lang w:eastAsia="zh-CN" w:bidi="ar-SA"/>
              </w:rPr>
              <w:t>X</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100</w:t>
            </w:r>
            <w:r w:rsidRPr="0074442E">
              <w:rPr>
                <w:rFonts w:ascii="Times New Roman" w:eastAsia="Times New Roman" w:hAnsi="Times New Roman"/>
                <w:sz w:val="18"/>
                <w:szCs w:val="18"/>
                <w:lang w:eastAsia="zh-CN" w:bidi="ar-SA"/>
              </w:rPr>
              <w:t>0</w:t>
            </w:r>
          </w:p>
        </w:tc>
        <w:tc>
          <w:tcPr>
            <w:tcW w:w="2430"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1"/>
                <w:sz w:val="18"/>
                <w:szCs w:val="18"/>
                <w:lang w:eastAsia="zh-CN" w:bidi="ar-SA"/>
              </w:rPr>
              <w:t>20711026</w:t>
            </w: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1"/>
                <w:sz w:val="18"/>
                <w:szCs w:val="18"/>
                <w:lang w:eastAsia="zh-CN" w:bidi="ar-SA"/>
              </w:rPr>
              <w:t>6</w:t>
            </w:r>
            <w:r w:rsidRPr="0074442E">
              <w:rPr>
                <w:rFonts w:ascii="Times New Roman" w:eastAsia="Times New Roman" w:hAnsi="Times New Roman"/>
                <w:sz w:val="18"/>
                <w:szCs w:val="18"/>
                <w:lang w:eastAsia="zh-CN" w:bidi="ar-SA"/>
              </w:rPr>
              <w:t>5</w:t>
            </w:r>
          </w:p>
        </w:tc>
        <w:tc>
          <w:tcPr>
            <w:tcW w:w="1800"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ol</w:t>
            </w:r>
            <w:r w:rsidRPr="0074442E">
              <w:rPr>
                <w:rFonts w:ascii="Times New Roman" w:eastAsia="Times New Roman" w:hAnsi="Times New Roman"/>
                <w:spacing w:val="-1"/>
                <w:sz w:val="18"/>
                <w:szCs w:val="18"/>
                <w:lang w:eastAsia="zh-CN" w:bidi="ar-SA"/>
              </w:rPr>
              <w:t>y</w:t>
            </w:r>
            <w:r w:rsidRPr="0074442E">
              <w:rPr>
                <w:rFonts w:ascii="Times New Roman" w:eastAsia="Times New Roman" w:hAnsi="Times New Roman"/>
                <w:spacing w:val="1"/>
                <w:sz w:val="18"/>
                <w:szCs w:val="18"/>
                <w:lang w:eastAsia="zh-CN" w:bidi="ar-SA"/>
              </w:rPr>
              <w:t>co</w:t>
            </w:r>
            <w:r w:rsidRPr="0074442E">
              <w:rPr>
                <w:rFonts w:ascii="Times New Roman" w:eastAsia="Times New Roman" w:hAnsi="Times New Roman"/>
                <w:sz w:val="18"/>
                <w:szCs w:val="18"/>
                <w:lang w:eastAsia="zh-CN" w:bidi="ar-SA"/>
              </w:rPr>
              <w:t>m</w:t>
            </w:r>
          </w:p>
        </w:tc>
        <w:tc>
          <w:tcPr>
            <w:tcW w:w="2430" w:type="dxa"/>
            <w:tcBorders>
              <w:top w:val="single" w:sz="2" w:space="0" w:color="000000"/>
              <w:left w:val="single" w:sz="2" w:space="0" w:color="000000"/>
              <w:bottom w:val="single" w:sz="2" w:space="0" w:color="000000"/>
              <w:right w:val="single" w:sz="8"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NCRO</w:t>
            </w:r>
          </w:p>
        </w:tc>
      </w:tr>
      <w:tr w:rsidR="00302C01" w:rsidRPr="0074442E" w:rsidTr="005F794F">
        <w:trPr>
          <w:trHeight w:hRule="exact" w:val="223"/>
        </w:trPr>
        <w:tc>
          <w:tcPr>
            <w:tcW w:w="4516" w:type="dxa"/>
            <w:tcBorders>
              <w:top w:val="single" w:sz="2" w:space="0" w:color="000000"/>
              <w:left w:val="single" w:sz="8"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ol</w:t>
            </w:r>
            <w:r w:rsidRPr="0074442E">
              <w:rPr>
                <w:rFonts w:ascii="Times New Roman" w:eastAsia="Times New Roman" w:hAnsi="Times New Roman"/>
                <w:spacing w:val="-1"/>
                <w:sz w:val="18"/>
                <w:szCs w:val="18"/>
                <w:lang w:eastAsia="zh-CN" w:bidi="ar-SA"/>
              </w:rPr>
              <w:t>y</w:t>
            </w:r>
            <w:r w:rsidRPr="0074442E">
              <w:rPr>
                <w:rFonts w:ascii="Times New Roman" w:eastAsia="Times New Roman" w:hAnsi="Times New Roman"/>
                <w:spacing w:val="1"/>
                <w:sz w:val="18"/>
                <w:szCs w:val="18"/>
                <w:lang w:eastAsia="zh-CN" w:bidi="ar-SA"/>
              </w:rPr>
              <w:t>co</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V</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rt</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x</w:t>
            </w:r>
          </w:p>
        </w:tc>
        <w:tc>
          <w:tcPr>
            <w:tcW w:w="2594"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EF-</w:t>
            </w:r>
            <w:r w:rsidRPr="0074442E">
              <w:rPr>
                <w:rFonts w:ascii="Times New Roman" w:eastAsia="Times New Roman" w:hAnsi="Times New Roman"/>
                <w:spacing w:val="1"/>
                <w:sz w:val="18"/>
                <w:szCs w:val="18"/>
                <w:lang w:eastAsia="zh-CN" w:bidi="ar-SA"/>
              </w:rPr>
              <w:t>224</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2200</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12241</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001</w:t>
            </w:r>
            <w:r w:rsidRPr="0074442E">
              <w:rPr>
                <w:rFonts w:ascii="Times New Roman" w:eastAsia="Times New Roman" w:hAnsi="Times New Roman"/>
                <w:sz w:val="18"/>
                <w:szCs w:val="18"/>
                <w:lang w:eastAsia="zh-CN" w:bidi="ar-SA"/>
              </w:rPr>
              <w:t>)</w:t>
            </w:r>
          </w:p>
        </w:tc>
        <w:tc>
          <w:tcPr>
            <w:tcW w:w="2430"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D2</w:t>
            </w:r>
            <w:r w:rsidRPr="0074442E">
              <w:rPr>
                <w:rFonts w:ascii="Times New Roman" w:eastAsia="Times New Roman" w:hAnsi="Times New Roman"/>
                <w:spacing w:val="1"/>
                <w:sz w:val="18"/>
                <w:szCs w:val="18"/>
                <w:lang w:eastAsia="zh-CN" w:bidi="ar-SA"/>
              </w:rPr>
              <w:t>061970006</w:t>
            </w:r>
            <w:r w:rsidRPr="0074442E">
              <w:rPr>
                <w:rFonts w:ascii="Times New Roman" w:eastAsia="Times New Roman" w:hAnsi="Times New Roman"/>
                <w:sz w:val="18"/>
                <w:szCs w:val="18"/>
                <w:lang w:eastAsia="zh-CN" w:bidi="ar-SA"/>
              </w:rPr>
              <w:t>E</w:t>
            </w:r>
          </w:p>
        </w:tc>
        <w:tc>
          <w:tcPr>
            <w:tcW w:w="1800"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ol</w:t>
            </w:r>
            <w:r w:rsidRPr="0074442E">
              <w:rPr>
                <w:rFonts w:ascii="Times New Roman" w:eastAsia="Times New Roman" w:hAnsi="Times New Roman"/>
                <w:spacing w:val="-1"/>
                <w:sz w:val="18"/>
                <w:szCs w:val="18"/>
                <w:lang w:eastAsia="zh-CN" w:bidi="ar-SA"/>
              </w:rPr>
              <w:t>y</w:t>
            </w:r>
            <w:r w:rsidRPr="0074442E">
              <w:rPr>
                <w:rFonts w:ascii="Times New Roman" w:eastAsia="Times New Roman" w:hAnsi="Times New Roman"/>
                <w:spacing w:val="1"/>
                <w:sz w:val="18"/>
                <w:szCs w:val="18"/>
                <w:lang w:eastAsia="zh-CN" w:bidi="ar-SA"/>
              </w:rPr>
              <w:t>co</w:t>
            </w:r>
            <w:r w:rsidRPr="0074442E">
              <w:rPr>
                <w:rFonts w:ascii="Times New Roman" w:eastAsia="Times New Roman" w:hAnsi="Times New Roman"/>
                <w:sz w:val="18"/>
                <w:szCs w:val="18"/>
                <w:lang w:eastAsia="zh-CN" w:bidi="ar-SA"/>
              </w:rPr>
              <w:t>m</w:t>
            </w:r>
          </w:p>
        </w:tc>
        <w:tc>
          <w:tcPr>
            <w:tcW w:w="2430" w:type="dxa"/>
            <w:tcBorders>
              <w:top w:val="single" w:sz="2" w:space="0" w:color="000000"/>
              <w:left w:val="single" w:sz="2" w:space="0" w:color="000000"/>
              <w:bottom w:val="single" w:sz="2" w:space="0" w:color="000000"/>
              <w:right w:val="single" w:sz="8"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NCRO</w:t>
            </w:r>
          </w:p>
        </w:tc>
      </w:tr>
      <w:tr w:rsidR="00302C01" w:rsidRPr="0074442E" w:rsidTr="005F794F">
        <w:trPr>
          <w:trHeight w:hRule="exact" w:val="223"/>
        </w:trPr>
        <w:tc>
          <w:tcPr>
            <w:tcW w:w="4516" w:type="dxa"/>
            <w:tcBorders>
              <w:top w:val="single" w:sz="2" w:space="0" w:color="000000"/>
              <w:left w:val="single" w:sz="8"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ol</w:t>
            </w:r>
            <w:r w:rsidRPr="0074442E">
              <w:rPr>
                <w:rFonts w:ascii="Times New Roman" w:eastAsia="Times New Roman" w:hAnsi="Times New Roman"/>
                <w:spacing w:val="-1"/>
                <w:sz w:val="18"/>
                <w:szCs w:val="18"/>
                <w:lang w:eastAsia="zh-CN" w:bidi="ar-SA"/>
              </w:rPr>
              <w:t>y</w:t>
            </w:r>
            <w:r w:rsidRPr="0074442E">
              <w:rPr>
                <w:rFonts w:ascii="Times New Roman" w:eastAsia="Times New Roman" w:hAnsi="Times New Roman"/>
                <w:spacing w:val="1"/>
                <w:sz w:val="18"/>
                <w:szCs w:val="18"/>
                <w:lang w:eastAsia="zh-CN" w:bidi="ar-SA"/>
              </w:rPr>
              <w:t>co</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V</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rt</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x</w:t>
            </w:r>
          </w:p>
        </w:tc>
        <w:tc>
          <w:tcPr>
            <w:tcW w:w="2594"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EF-</w:t>
            </w:r>
            <w:r w:rsidRPr="0074442E">
              <w:rPr>
                <w:rFonts w:ascii="Times New Roman" w:eastAsia="Times New Roman" w:hAnsi="Times New Roman"/>
                <w:spacing w:val="1"/>
                <w:sz w:val="18"/>
                <w:szCs w:val="18"/>
                <w:lang w:eastAsia="zh-CN" w:bidi="ar-SA"/>
              </w:rPr>
              <w:t>228</w:t>
            </w:r>
            <w:r w:rsidRPr="0074442E">
              <w:rPr>
                <w:rFonts w:ascii="Times New Roman" w:eastAsia="Times New Roman" w:hAnsi="Times New Roman"/>
                <w:sz w:val="18"/>
                <w:szCs w:val="18"/>
                <w:lang w:eastAsia="zh-CN" w:bidi="ar-SA"/>
              </w:rPr>
              <w:t>0</w:t>
            </w:r>
          </w:p>
        </w:tc>
        <w:tc>
          <w:tcPr>
            <w:tcW w:w="2430"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00"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ol</w:t>
            </w:r>
            <w:r w:rsidRPr="0074442E">
              <w:rPr>
                <w:rFonts w:ascii="Times New Roman" w:eastAsia="Times New Roman" w:hAnsi="Times New Roman"/>
                <w:spacing w:val="-1"/>
                <w:sz w:val="18"/>
                <w:szCs w:val="18"/>
                <w:lang w:eastAsia="zh-CN" w:bidi="ar-SA"/>
              </w:rPr>
              <w:t>y</w:t>
            </w:r>
            <w:r w:rsidRPr="0074442E">
              <w:rPr>
                <w:rFonts w:ascii="Times New Roman" w:eastAsia="Times New Roman" w:hAnsi="Times New Roman"/>
                <w:spacing w:val="1"/>
                <w:sz w:val="18"/>
                <w:szCs w:val="18"/>
                <w:lang w:eastAsia="zh-CN" w:bidi="ar-SA"/>
              </w:rPr>
              <w:t>co</w:t>
            </w:r>
            <w:r w:rsidRPr="0074442E">
              <w:rPr>
                <w:rFonts w:ascii="Times New Roman" w:eastAsia="Times New Roman" w:hAnsi="Times New Roman"/>
                <w:sz w:val="18"/>
                <w:szCs w:val="18"/>
                <w:lang w:eastAsia="zh-CN" w:bidi="ar-SA"/>
              </w:rPr>
              <w:t>m</w:t>
            </w:r>
          </w:p>
        </w:tc>
        <w:tc>
          <w:tcPr>
            <w:tcW w:w="2430" w:type="dxa"/>
            <w:tcBorders>
              <w:top w:val="single" w:sz="2" w:space="0" w:color="000000"/>
              <w:left w:val="single" w:sz="2" w:space="0" w:color="000000"/>
              <w:bottom w:val="single" w:sz="2" w:space="0" w:color="000000"/>
              <w:right w:val="single" w:sz="8"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NCRO</w:t>
            </w:r>
          </w:p>
        </w:tc>
      </w:tr>
      <w:tr w:rsidR="00302C01" w:rsidRPr="0074442E" w:rsidTr="005F794F">
        <w:trPr>
          <w:trHeight w:hRule="exact" w:val="223"/>
        </w:trPr>
        <w:tc>
          <w:tcPr>
            <w:tcW w:w="4516" w:type="dxa"/>
            <w:tcBorders>
              <w:top w:val="single" w:sz="2" w:space="0" w:color="000000"/>
              <w:left w:val="single" w:sz="8"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ol</w:t>
            </w:r>
            <w:r w:rsidRPr="0074442E">
              <w:rPr>
                <w:rFonts w:ascii="Times New Roman" w:eastAsia="Times New Roman" w:hAnsi="Times New Roman"/>
                <w:spacing w:val="-1"/>
                <w:sz w:val="18"/>
                <w:szCs w:val="18"/>
                <w:lang w:eastAsia="zh-CN" w:bidi="ar-SA"/>
              </w:rPr>
              <w:t>y</w:t>
            </w:r>
            <w:r w:rsidRPr="0074442E">
              <w:rPr>
                <w:rFonts w:ascii="Times New Roman" w:eastAsia="Times New Roman" w:hAnsi="Times New Roman"/>
                <w:spacing w:val="1"/>
                <w:sz w:val="18"/>
                <w:szCs w:val="18"/>
                <w:lang w:eastAsia="zh-CN" w:bidi="ar-SA"/>
              </w:rPr>
              <w:t>co</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V</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rt</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x</w:t>
            </w:r>
          </w:p>
        </w:tc>
        <w:tc>
          <w:tcPr>
            <w:tcW w:w="2594"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EF-</w:t>
            </w:r>
            <w:r w:rsidRPr="0074442E">
              <w:rPr>
                <w:rFonts w:ascii="Times New Roman" w:eastAsia="Times New Roman" w:hAnsi="Times New Roman"/>
                <w:spacing w:val="1"/>
                <w:sz w:val="18"/>
                <w:szCs w:val="18"/>
                <w:lang w:eastAsia="zh-CN" w:bidi="ar-SA"/>
              </w:rPr>
              <w:t>228</w:t>
            </w:r>
            <w:r w:rsidRPr="0074442E">
              <w:rPr>
                <w:rFonts w:ascii="Times New Roman" w:eastAsia="Times New Roman" w:hAnsi="Times New Roman"/>
                <w:sz w:val="18"/>
                <w:szCs w:val="18"/>
                <w:lang w:eastAsia="zh-CN" w:bidi="ar-SA"/>
              </w:rPr>
              <w:t>0</w:t>
            </w:r>
          </w:p>
        </w:tc>
        <w:tc>
          <w:tcPr>
            <w:tcW w:w="2430"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00"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ol</w:t>
            </w:r>
            <w:r w:rsidRPr="0074442E">
              <w:rPr>
                <w:rFonts w:ascii="Times New Roman" w:eastAsia="Times New Roman" w:hAnsi="Times New Roman"/>
                <w:spacing w:val="-1"/>
                <w:sz w:val="18"/>
                <w:szCs w:val="18"/>
                <w:lang w:eastAsia="zh-CN" w:bidi="ar-SA"/>
              </w:rPr>
              <w:t>y</w:t>
            </w:r>
            <w:r w:rsidRPr="0074442E">
              <w:rPr>
                <w:rFonts w:ascii="Times New Roman" w:eastAsia="Times New Roman" w:hAnsi="Times New Roman"/>
                <w:spacing w:val="1"/>
                <w:sz w:val="18"/>
                <w:szCs w:val="18"/>
                <w:lang w:eastAsia="zh-CN" w:bidi="ar-SA"/>
              </w:rPr>
              <w:t>co</w:t>
            </w:r>
            <w:r w:rsidRPr="0074442E">
              <w:rPr>
                <w:rFonts w:ascii="Times New Roman" w:eastAsia="Times New Roman" w:hAnsi="Times New Roman"/>
                <w:sz w:val="18"/>
                <w:szCs w:val="18"/>
                <w:lang w:eastAsia="zh-CN" w:bidi="ar-SA"/>
              </w:rPr>
              <w:t>m</w:t>
            </w:r>
          </w:p>
        </w:tc>
        <w:tc>
          <w:tcPr>
            <w:tcW w:w="2430" w:type="dxa"/>
            <w:tcBorders>
              <w:top w:val="single" w:sz="2" w:space="0" w:color="000000"/>
              <w:left w:val="single" w:sz="2" w:space="0" w:color="000000"/>
              <w:bottom w:val="single" w:sz="2" w:space="0" w:color="000000"/>
              <w:right w:val="single" w:sz="8"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NCRO</w:t>
            </w:r>
          </w:p>
        </w:tc>
      </w:tr>
      <w:tr w:rsidR="0061151C" w:rsidRPr="0074442E" w:rsidTr="005F794F">
        <w:trPr>
          <w:trHeight w:hRule="exact" w:val="223"/>
        </w:trPr>
        <w:tc>
          <w:tcPr>
            <w:tcW w:w="4516" w:type="dxa"/>
            <w:tcBorders>
              <w:top w:val="single" w:sz="2" w:space="0" w:color="000000"/>
              <w:left w:val="single" w:sz="8" w:space="0" w:color="000000"/>
              <w:bottom w:val="single" w:sz="2" w:space="0" w:color="000000"/>
              <w:right w:val="single" w:sz="2" w:space="0" w:color="000000"/>
            </w:tcBorders>
          </w:tcPr>
          <w:p w:rsidR="0061151C" w:rsidRPr="0074442E" w:rsidRDefault="0061151C" w:rsidP="0061151C">
            <w:pPr>
              <w:autoSpaceDE w:val="0"/>
              <w:autoSpaceDN w:val="0"/>
              <w:adjustRightInd w:val="0"/>
              <w:spacing w:line="201" w:lineRule="exact"/>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Ch</w:t>
            </w:r>
            <w:r w:rsidRPr="0074442E">
              <w:rPr>
                <w:rFonts w:ascii="Times New Roman" w:eastAsia="Times New Roman" w:hAnsi="Times New Roman"/>
                <w:spacing w:val="1"/>
                <w:sz w:val="18"/>
                <w:szCs w:val="18"/>
                <w:lang w:eastAsia="zh-CN" w:bidi="ar-SA"/>
              </w:rPr>
              <w:t>ie</w:t>
            </w:r>
            <w:r w:rsidRPr="0074442E">
              <w:rPr>
                <w:rFonts w:ascii="Times New Roman" w:eastAsia="Times New Roman" w:hAnsi="Times New Roman"/>
                <w:sz w:val="18"/>
                <w:szCs w:val="18"/>
                <w:lang w:eastAsia="zh-CN" w:bidi="ar-SA"/>
              </w:rPr>
              <w:t>f</w:t>
            </w:r>
            <w:r w:rsidRPr="0074442E">
              <w:rPr>
                <w:rFonts w:ascii="Times New Roman" w:eastAsia="Times New Roman" w:hAnsi="Times New Roman"/>
                <w:spacing w:val="1"/>
                <w:sz w:val="18"/>
                <w:szCs w:val="18"/>
                <w:lang w:eastAsia="zh-CN" w:bidi="ar-SA"/>
              </w:rPr>
              <w:t xml:space="preserve"> ceilin</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1"/>
                <w:sz w:val="18"/>
                <w:szCs w:val="18"/>
                <w:lang w:eastAsia="zh-CN" w:bidi="ar-SA"/>
              </w:rPr>
              <w:t xml:space="preserve"> moun</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 xml:space="preserve"> b</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acke</w:t>
            </w:r>
            <w:r w:rsidRPr="0074442E">
              <w:rPr>
                <w:rFonts w:ascii="Times New Roman" w:eastAsia="Times New Roman" w:hAnsi="Times New Roman"/>
                <w:sz w:val="18"/>
                <w:szCs w:val="18"/>
                <w:lang w:eastAsia="zh-CN" w:bidi="ar-SA"/>
              </w:rPr>
              <w:t>t</w:t>
            </w:r>
          </w:p>
        </w:tc>
        <w:tc>
          <w:tcPr>
            <w:tcW w:w="2594" w:type="dxa"/>
            <w:tcBorders>
              <w:top w:val="single" w:sz="2" w:space="0" w:color="000000"/>
              <w:left w:val="single" w:sz="2" w:space="0" w:color="000000"/>
              <w:bottom w:val="single" w:sz="2" w:space="0" w:color="000000"/>
              <w:right w:val="single" w:sz="2" w:space="0" w:color="000000"/>
            </w:tcBorders>
          </w:tcPr>
          <w:p w:rsidR="0061151C" w:rsidRPr="0074442E" w:rsidRDefault="0061151C" w:rsidP="0061151C">
            <w:pPr>
              <w:autoSpaceDE w:val="0"/>
              <w:autoSpaceDN w:val="0"/>
              <w:adjustRightInd w:val="0"/>
              <w:spacing w:line="201"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RPA-9</w:t>
            </w:r>
            <w:r w:rsidRPr="0074442E">
              <w:rPr>
                <w:rFonts w:ascii="Times New Roman" w:eastAsia="Times New Roman" w:hAnsi="Times New Roman"/>
                <w:spacing w:val="1"/>
                <w:sz w:val="18"/>
                <w:szCs w:val="18"/>
                <w:lang w:eastAsia="zh-CN" w:bidi="ar-SA"/>
              </w:rPr>
              <w:t>8</w:t>
            </w:r>
            <w:r w:rsidRPr="0074442E">
              <w:rPr>
                <w:rFonts w:ascii="Times New Roman" w:eastAsia="Times New Roman" w:hAnsi="Times New Roman"/>
                <w:sz w:val="18"/>
                <w:szCs w:val="18"/>
                <w:lang w:eastAsia="zh-CN" w:bidi="ar-SA"/>
              </w:rPr>
              <w:t>5</w:t>
            </w:r>
          </w:p>
        </w:tc>
        <w:tc>
          <w:tcPr>
            <w:tcW w:w="2430" w:type="dxa"/>
            <w:tcBorders>
              <w:top w:val="single" w:sz="2" w:space="0" w:color="000000"/>
              <w:left w:val="single" w:sz="2" w:space="0" w:color="000000"/>
              <w:bottom w:val="single" w:sz="2" w:space="0" w:color="000000"/>
              <w:right w:val="single" w:sz="2" w:space="0" w:color="000000"/>
            </w:tcBorders>
          </w:tcPr>
          <w:p w:rsidR="0061151C" w:rsidRPr="0074442E" w:rsidRDefault="0061151C" w:rsidP="0061151C">
            <w:pPr>
              <w:autoSpaceDE w:val="0"/>
              <w:autoSpaceDN w:val="0"/>
              <w:adjustRightInd w:val="0"/>
              <w:spacing w:line="201"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00" w:type="dxa"/>
            <w:tcBorders>
              <w:top w:val="single" w:sz="2" w:space="0" w:color="000000"/>
              <w:left w:val="single" w:sz="2" w:space="0" w:color="000000"/>
              <w:bottom w:val="single" w:sz="2" w:space="0" w:color="000000"/>
              <w:right w:val="single" w:sz="2" w:space="0" w:color="000000"/>
            </w:tcBorders>
          </w:tcPr>
          <w:p w:rsidR="0061151C" w:rsidRPr="0074442E" w:rsidRDefault="0061151C" w:rsidP="0061151C">
            <w:pPr>
              <w:autoSpaceDE w:val="0"/>
              <w:autoSpaceDN w:val="0"/>
              <w:adjustRightInd w:val="0"/>
              <w:spacing w:line="201"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Ch</w:t>
            </w:r>
            <w:r w:rsidRPr="0074442E">
              <w:rPr>
                <w:rFonts w:ascii="Times New Roman" w:eastAsia="Times New Roman" w:hAnsi="Times New Roman"/>
                <w:spacing w:val="1"/>
                <w:sz w:val="18"/>
                <w:szCs w:val="18"/>
                <w:lang w:eastAsia="zh-CN" w:bidi="ar-SA"/>
              </w:rPr>
              <w:t>ie</w:t>
            </w:r>
            <w:r w:rsidRPr="0074442E">
              <w:rPr>
                <w:rFonts w:ascii="Times New Roman" w:eastAsia="Times New Roman" w:hAnsi="Times New Roman"/>
                <w:sz w:val="18"/>
                <w:szCs w:val="18"/>
                <w:lang w:eastAsia="zh-CN" w:bidi="ar-SA"/>
              </w:rPr>
              <w:t>f</w:t>
            </w:r>
          </w:p>
        </w:tc>
        <w:tc>
          <w:tcPr>
            <w:tcW w:w="2430" w:type="dxa"/>
            <w:tcBorders>
              <w:top w:val="single" w:sz="2" w:space="0" w:color="000000"/>
              <w:left w:val="single" w:sz="2" w:space="0" w:color="000000"/>
              <w:bottom w:val="single" w:sz="2" w:space="0" w:color="000000"/>
              <w:right w:val="single" w:sz="8" w:space="0" w:color="000000"/>
            </w:tcBorders>
          </w:tcPr>
          <w:p w:rsidR="0061151C" w:rsidRPr="0074442E" w:rsidRDefault="0061151C" w:rsidP="0061151C">
            <w:pPr>
              <w:autoSpaceDE w:val="0"/>
              <w:autoSpaceDN w:val="0"/>
              <w:adjustRightInd w:val="0"/>
              <w:spacing w:line="201"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NCRO</w:t>
            </w:r>
          </w:p>
        </w:tc>
      </w:tr>
    </w:tbl>
    <w:p w:rsidR="00234CE8" w:rsidRPr="0074442E" w:rsidRDefault="00234CE8" w:rsidP="005345D8">
      <w:pPr>
        <w:jc w:val="center"/>
        <w:rPr>
          <w:rFonts w:ascii="Times New Roman" w:hAnsi="Times New Roman"/>
          <w:b/>
          <w:i/>
          <w:lang w:bidi="ar-SA"/>
        </w:rPr>
      </w:pPr>
    </w:p>
    <w:p w:rsidR="00302C01" w:rsidRPr="0074442E" w:rsidRDefault="00302C01" w:rsidP="00302C01">
      <w:pPr>
        <w:autoSpaceDE w:val="0"/>
        <w:autoSpaceDN w:val="0"/>
        <w:adjustRightInd w:val="0"/>
        <w:spacing w:before="5" w:line="90" w:lineRule="exact"/>
        <w:rPr>
          <w:rFonts w:ascii="Times New Roman" w:eastAsia="Times New Roman" w:hAnsi="Times New Roman"/>
          <w:sz w:val="9"/>
          <w:szCs w:val="9"/>
          <w:lang w:eastAsia="zh-CN" w:bidi="ar-SA"/>
        </w:rPr>
      </w:pPr>
    </w:p>
    <w:tbl>
      <w:tblPr>
        <w:tblW w:w="13770" w:type="dxa"/>
        <w:tblInd w:w="100" w:type="dxa"/>
        <w:tblLayout w:type="fixed"/>
        <w:tblCellMar>
          <w:left w:w="0" w:type="dxa"/>
          <w:right w:w="0" w:type="dxa"/>
        </w:tblCellMar>
        <w:tblLook w:val="0000"/>
      </w:tblPr>
      <w:tblGrid>
        <w:gridCol w:w="4516"/>
        <w:gridCol w:w="2626"/>
        <w:gridCol w:w="2398"/>
        <w:gridCol w:w="1800"/>
        <w:gridCol w:w="2430"/>
      </w:tblGrid>
      <w:tr w:rsidR="0051392E" w:rsidRPr="0074442E" w:rsidTr="00FB3A93">
        <w:trPr>
          <w:trHeight w:hRule="exact" w:val="587"/>
        </w:trPr>
        <w:tc>
          <w:tcPr>
            <w:tcW w:w="4516" w:type="dxa"/>
            <w:tcBorders>
              <w:top w:val="single" w:sz="8" w:space="0" w:color="000000"/>
              <w:left w:val="single" w:sz="8" w:space="0" w:color="000000"/>
              <w:bottom w:val="single" w:sz="7" w:space="0" w:color="000000"/>
              <w:right w:val="single" w:sz="7"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pacing w:val="-1"/>
                <w:w w:val="102"/>
                <w:sz w:val="20"/>
                <w:szCs w:val="20"/>
                <w:lang w:eastAsia="zh-CN" w:bidi="ar-SA"/>
              </w:rPr>
              <w:lastRenderedPageBreak/>
              <w:t>Descr</w:t>
            </w:r>
            <w:r w:rsidRPr="0074442E">
              <w:rPr>
                <w:rFonts w:ascii="Times New Roman" w:eastAsia="Times New Roman" w:hAnsi="Times New Roman"/>
                <w:b/>
                <w:bCs/>
                <w:spacing w:val="1"/>
                <w:w w:val="102"/>
                <w:sz w:val="20"/>
                <w:szCs w:val="20"/>
                <w:lang w:eastAsia="zh-CN" w:bidi="ar-SA"/>
              </w:rPr>
              <w:t>ip</w:t>
            </w:r>
            <w:r w:rsidRPr="0074442E">
              <w:rPr>
                <w:rFonts w:ascii="Times New Roman" w:eastAsia="Times New Roman" w:hAnsi="Times New Roman"/>
                <w:b/>
                <w:bCs/>
                <w:w w:val="102"/>
                <w:sz w:val="20"/>
                <w:szCs w:val="20"/>
                <w:lang w:eastAsia="zh-CN" w:bidi="ar-SA"/>
              </w:rPr>
              <w:t>t</w:t>
            </w:r>
            <w:r w:rsidRPr="0074442E">
              <w:rPr>
                <w:rFonts w:ascii="Times New Roman" w:eastAsia="Times New Roman" w:hAnsi="Times New Roman"/>
                <w:b/>
                <w:bCs/>
                <w:spacing w:val="1"/>
                <w:w w:val="102"/>
                <w:sz w:val="20"/>
                <w:szCs w:val="20"/>
                <w:lang w:eastAsia="zh-CN" w:bidi="ar-SA"/>
              </w:rPr>
              <w:t>io</w:t>
            </w:r>
            <w:r w:rsidRPr="0074442E">
              <w:rPr>
                <w:rFonts w:ascii="Times New Roman" w:eastAsia="Times New Roman" w:hAnsi="Times New Roman"/>
                <w:b/>
                <w:bCs/>
                <w:w w:val="102"/>
                <w:sz w:val="20"/>
                <w:szCs w:val="20"/>
                <w:lang w:eastAsia="zh-CN" w:bidi="ar-SA"/>
              </w:rPr>
              <w:t>n</w:t>
            </w:r>
          </w:p>
        </w:tc>
        <w:tc>
          <w:tcPr>
            <w:tcW w:w="2626" w:type="dxa"/>
            <w:tcBorders>
              <w:top w:val="single" w:sz="8" w:space="0" w:color="000000"/>
              <w:left w:val="single" w:sz="7" w:space="0" w:color="000000"/>
              <w:bottom w:val="single" w:sz="7" w:space="0" w:color="000000"/>
              <w:right w:val="single" w:sz="7"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pacing w:val="2"/>
                <w:sz w:val="20"/>
                <w:szCs w:val="20"/>
                <w:lang w:eastAsia="zh-CN" w:bidi="ar-SA"/>
              </w:rPr>
              <w:t>M</w:t>
            </w:r>
            <w:r w:rsidRPr="0074442E">
              <w:rPr>
                <w:rFonts w:ascii="Times New Roman" w:eastAsia="Times New Roman" w:hAnsi="Times New Roman"/>
                <w:b/>
                <w:bCs/>
                <w:spacing w:val="1"/>
                <w:sz w:val="20"/>
                <w:szCs w:val="20"/>
                <w:lang w:eastAsia="zh-CN" w:bidi="ar-SA"/>
              </w:rPr>
              <w:t>od</w:t>
            </w:r>
            <w:r w:rsidRPr="0074442E">
              <w:rPr>
                <w:rFonts w:ascii="Times New Roman" w:eastAsia="Times New Roman" w:hAnsi="Times New Roman"/>
                <w:b/>
                <w:bCs/>
                <w:spacing w:val="-1"/>
                <w:sz w:val="20"/>
                <w:szCs w:val="20"/>
                <w:lang w:eastAsia="zh-CN" w:bidi="ar-SA"/>
              </w:rPr>
              <w:t>e</w:t>
            </w:r>
            <w:r w:rsidRPr="0074442E">
              <w:rPr>
                <w:rFonts w:ascii="Times New Roman" w:eastAsia="Times New Roman" w:hAnsi="Times New Roman"/>
                <w:b/>
                <w:bCs/>
                <w:spacing w:val="1"/>
                <w:sz w:val="20"/>
                <w:szCs w:val="20"/>
                <w:lang w:eastAsia="zh-CN" w:bidi="ar-SA"/>
              </w:rPr>
              <w:t>l o</w:t>
            </w:r>
            <w:r w:rsidRPr="0074442E">
              <w:rPr>
                <w:rFonts w:ascii="Times New Roman" w:eastAsia="Times New Roman" w:hAnsi="Times New Roman"/>
                <w:b/>
                <w:bCs/>
                <w:sz w:val="20"/>
                <w:szCs w:val="20"/>
                <w:lang w:eastAsia="zh-CN" w:bidi="ar-SA"/>
              </w:rPr>
              <w:t>r</w:t>
            </w:r>
            <w:r w:rsidRPr="0074442E">
              <w:rPr>
                <w:rFonts w:ascii="Times New Roman" w:eastAsia="Times New Roman" w:hAnsi="Times New Roman"/>
                <w:b/>
                <w:bCs/>
                <w:spacing w:val="4"/>
                <w:sz w:val="20"/>
                <w:szCs w:val="20"/>
                <w:lang w:eastAsia="zh-CN" w:bidi="ar-SA"/>
              </w:rPr>
              <w:t xml:space="preserve"> </w:t>
            </w:r>
            <w:r w:rsidRPr="0074442E">
              <w:rPr>
                <w:rFonts w:ascii="Times New Roman" w:eastAsia="Times New Roman" w:hAnsi="Times New Roman"/>
                <w:b/>
                <w:bCs/>
                <w:sz w:val="20"/>
                <w:szCs w:val="20"/>
                <w:lang w:eastAsia="zh-CN" w:bidi="ar-SA"/>
              </w:rPr>
              <w:t>P</w:t>
            </w:r>
            <w:r w:rsidRPr="0074442E">
              <w:rPr>
                <w:rFonts w:ascii="Times New Roman" w:eastAsia="Times New Roman" w:hAnsi="Times New Roman"/>
                <w:b/>
                <w:bCs/>
                <w:spacing w:val="-1"/>
                <w:sz w:val="20"/>
                <w:szCs w:val="20"/>
                <w:lang w:eastAsia="zh-CN" w:bidi="ar-SA"/>
              </w:rPr>
              <w:t>ar</w:t>
            </w:r>
            <w:r w:rsidRPr="0074442E">
              <w:rPr>
                <w:rFonts w:ascii="Times New Roman" w:eastAsia="Times New Roman" w:hAnsi="Times New Roman"/>
                <w:b/>
                <w:bCs/>
                <w:sz w:val="20"/>
                <w:szCs w:val="20"/>
                <w:lang w:eastAsia="zh-CN" w:bidi="ar-SA"/>
              </w:rPr>
              <w:t>t</w:t>
            </w:r>
            <w:r w:rsidRPr="0074442E">
              <w:rPr>
                <w:rFonts w:ascii="Times New Roman" w:eastAsia="Times New Roman" w:hAnsi="Times New Roman"/>
                <w:b/>
                <w:bCs/>
                <w:spacing w:val="7"/>
                <w:sz w:val="20"/>
                <w:szCs w:val="20"/>
                <w:lang w:eastAsia="zh-CN" w:bidi="ar-SA"/>
              </w:rPr>
              <w:t xml:space="preserve"> </w:t>
            </w:r>
            <w:r w:rsidRPr="0074442E">
              <w:rPr>
                <w:rFonts w:ascii="Times New Roman" w:eastAsia="Times New Roman" w:hAnsi="Times New Roman"/>
                <w:b/>
                <w:bCs/>
                <w:spacing w:val="-1"/>
                <w:w w:val="102"/>
                <w:sz w:val="20"/>
                <w:szCs w:val="20"/>
                <w:lang w:eastAsia="zh-CN" w:bidi="ar-SA"/>
              </w:rPr>
              <w:t>N</w:t>
            </w:r>
            <w:r w:rsidRPr="0074442E">
              <w:rPr>
                <w:rFonts w:ascii="Times New Roman" w:eastAsia="Times New Roman" w:hAnsi="Times New Roman"/>
                <w:b/>
                <w:bCs/>
                <w:spacing w:val="1"/>
                <w:w w:val="102"/>
                <w:sz w:val="20"/>
                <w:szCs w:val="20"/>
                <w:lang w:eastAsia="zh-CN" w:bidi="ar-SA"/>
              </w:rPr>
              <w:t>u</w:t>
            </w:r>
            <w:r w:rsidRPr="0074442E">
              <w:rPr>
                <w:rFonts w:ascii="Times New Roman" w:eastAsia="Times New Roman" w:hAnsi="Times New Roman"/>
                <w:b/>
                <w:bCs/>
                <w:spacing w:val="-1"/>
                <w:w w:val="102"/>
                <w:sz w:val="20"/>
                <w:szCs w:val="20"/>
                <w:lang w:eastAsia="zh-CN" w:bidi="ar-SA"/>
              </w:rPr>
              <w:t>m</w:t>
            </w:r>
            <w:r w:rsidRPr="0074442E">
              <w:rPr>
                <w:rFonts w:ascii="Times New Roman" w:eastAsia="Times New Roman" w:hAnsi="Times New Roman"/>
                <w:b/>
                <w:bCs/>
                <w:spacing w:val="1"/>
                <w:w w:val="102"/>
                <w:sz w:val="20"/>
                <w:szCs w:val="20"/>
                <w:lang w:eastAsia="zh-CN" w:bidi="ar-SA"/>
              </w:rPr>
              <w:t>b</w:t>
            </w:r>
            <w:r w:rsidRPr="0074442E">
              <w:rPr>
                <w:rFonts w:ascii="Times New Roman" w:eastAsia="Times New Roman" w:hAnsi="Times New Roman"/>
                <w:b/>
                <w:bCs/>
                <w:spacing w:val="-1"/>
                <w:w w:val="102"/>
                <w:sz w:val="20"/>
                <w:szCs w:val="20"/>
                <w:lang w:eastAsia="zh-CN" w:bidi="ar-SA"/>
              </w:rPr>
              <w:t>e</w:t>
            </w:r>
            <w:r w:rsidRPr="0074442E">
              <w:rPr>
                <w:rFonts w:ascii="Times New Roman" w:eastAsia="Times New Roman" w:hAnsi="Times New Roman"/>
                <w:b/>
                <w:bCs/>
                <w:w w:val="102"/>
                <w:sz w:val="20"/>
                <w:szCs w:val="20"/>
                <w:lang w:eastAsia="zh-CN" w:bidi="ar-SA"/>
              </w:rPr>
              <w:t>r</w:t>
            </w:r>
          </w:p>
        </w:tc>
        <w:tc>
          <w:tcPr>
            <w:tcW w:w="2398" w:type="dxa"/>
            <w:tcBorders>
              <w:top w:val="single" w:sz="8" w:space="0" w:color="000000"/>
              <w:left w:val="single" w:sz="7" w:space="0" w:color="000000"/>
              <w:bottom w:val="single" w:sz="7" w:space="0" w:color="000000"/>
              <w:right w:val="single" w:sz="7"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z w:val="20"/>
                <w:szCs w:val="20"/>
                <w:lang w:eastAsia="zh-CN" w:bidi="ar-SA"/>
              </w:rPr>
              <w:t>S</w:t>
            </w:r>
            <w:r w:rsidRPr="0074442E">
              <w:rPr>
                <w:rFonts w:ascii="Times New Roman" w:eastAsia="Times New Roman" w:hAnsi="Times New Roman"/>
                <w:b/>
                <w:bCs/>
                <w:spacing w:val="-1"/>
                <w:sz w:val="20"/>
                <w:szCs w:val="20"/>
                <w:lang w:eastAsia="zh-CN" w:bidi="ar-SA"/>
              </w:rPr>
              <w:t>er</w:t>
            </w:r>
            <w:r w:rsidRPr="0074442E">
              <w:rPr>
                <w:rFonts w:ascii="Times New Roman" w:eastAsia="Times New Roman" w:hAnsi="Times New Roman"/>
                <w:b/>
                <w:bCs/>
                <w:spacing w:val="1"/>
                <w:sz w:val="20"/>
                <w:szCs w:val="20"/>
                <w:lang w:eastAsia="zh-CN" w:bidi="ar-SA"/>
              </w:rPr>
              <w:t>i</w:t>
            </w:r>
            <w:r w:rsidRPr="0074442E">
              <w:rPr>
                <w:rFonts w:ascii="Times New Roman" w:eastAsia="Times New Roman" w:hAnsi="Times New Roman"/>
                <w:b/>
                <w:bCs/>
                <w:spacing w:val="-1"/>
                <w:sz w:val="20"/>
                <w:szCs w:val="20"/>
                <w:lang w:eastAsia="zh-CN" w:bidi="ar-SA"/>
              </w:rPr>
              <w:t>a</w:t>
            </w:r>
            <w:r w:rsidRPr="0074442E">
              <w:rPr>
                <w:rFonts w:ascii="Times New Roman" w:eastAsia="Times New Roman" w:hAnsi="Times New Roman"/>
                <w:b/>
                <w:bCs/>
                <w:sz w:val="20"/>
                <w:szCs w:val="20"/>
                <w:lang w:eastAsia="zh-CN" w:bidi="ar-SA"/>
              </w:rPr>
              <w:t>l</w:t>
            </w:r>
            <w:r w:rsidRPr="0074442E">
              <w:rPr>
                <w:rFonts w:ascii="Times New Roman" w:eastAsia="Times New Roman" w:hAnsi="Times New Roman"/>
                <w:b/>
                <w:bCs/>
                <w:spacing w:val="10"/>
                <w:sz w:val="20"/>
                <w:szCs w:val="20"/>
                <w:lang w:eastAsia="zh-CN" w:bidi="ar-SA"/>
              </w:rPr>
              <w:t xml:space="preserve"> </w:t>
            </w:r>
            <w:r w:rsidRPr="0074442E">
              <w:rPr>
                <w:rFonts w:ascii="Times New Roman" w:eastAsia="Times New Roman" w:hAnsi="Times New Roman"/>
                <w:b/>
                <w:bCs/>
                <w:spacing w:val="-1"/>
                <w:w w:val="102"/>
                <w:sz w:val="20"/>
                <w:szCs w:val="20"/>
                <w:lang w:eastAsia="zh-CN" w:bidi="ar-SA"/>
              </w:rPr>
              <w:t>N</w:t>
            </w:r>
            <w:r w:rsidRPr="0074442E">
              <w:rPr>
                <w:rFonts w:ascii="Times New Roman" w:eastAsia="Times New Roman" w:hAnsi="Times New Roman"/>
                <w:b/>
                <w:bCs/>
                <w:spacing w:val="1"/>
                <w:w w:val="102"/>
                <w:sz w:val="20"/>
                <w:szCs w:val="20"/>
                <w:lang w:eastAsia="zh-CN" w:bidi="ar-SA"/>
              </w:rPr>
              <w:t>u</w:t>
            </w:r>
            <w:r w:rsidRPr="0074442E">
              <w:rPr>
                <w:rFonts w:ascii="Times New Roman" w:eastAsia="Times New Roman" w:hAnsi="Times New Roman"/>
                <w:b/>
                <w:bCs/>
                <w:spacing w:val="-1"/>
                <w:w w:val="102"/>
                <w:sz w:val="20"/>
                <w:szCs w:val="20"/>
                <w:lang w:eastAsia="zh-CN" w:bidi="ar-SA"/>
              </w:rPr>
              <w:t>m</w:t>
            </w:r>
            <w:r w:rsidRPr="0074442E">
              <w:rPr>
                <w:rFonts w:ascii="Times New Roman" w:eastAsia="Times New Roman" w:hAnsi="Times New Roman"/>
                <w:b/>
                <w:bCs/>
                <w:spacing w:val="1"/>
                <w:w w:val="102"/>
                <w:sz w:val="20"/>
                <w:szCs w:val="20"/>
                <w:lang w:eastAsia="zh-CN" w:bidi="ar-SA"/>
              </w:rPr>
              <w:t>b</w:t>
            </w:r>
            <w:r w:rsidRPr="0074442E">
              <w:rPr>
                <w:rFonts w:ascii="Times New Roman" w:eastAsia="Times New Roman" w:hAnsi="Times New Roman"/>
                <w:b/>
                <w:bCs/>
                <w:spacing w:val="-1"/>
                <w:w w:val="102"/>
                <w:sz w:val="20"/>
                <w:szCs w:val="20"/>
                <w:lang w:eastAsia="zh-CN" w:bidi="ar-SA"/>
              </w:rPr>
              <w:t>e</w:t>
            </w:r>
            <w:r w:rsidRPr="0074442E">
              <w:rPr>
                <w:rFonts w:ascii="Times New Roman" w:eastAsia="Times New Roman" w:hAnsi="Times New Roman"/>
                <w:b/>
                <w:bCs/>
                <w:w w:val="102"/>
                <w:sz w:val="20"/>
                <w:szCs w:val="20"/>
                <w:lang w:eastAsia="zh-CN" w:bidi="ar-SA"/>
              </w:rPr>
              <w:t>r</w:t>
            </w:r>
          </w:p>
        </w:tc>
        <w:tc>
          <w:tcPr>
            <w:tcW w:w="1800" w:type="dxa"/>
            <w:tcBorders>
              <w:top w:val="single" w:sz="8" w:space="0" w:color="000000"/>
              <w:left w:val="single" w:sz="7" w:space="0" w:color="000000"/>
              <w:bottom w:val="single" w:sz="7" w:space="0" w:color="000000"/>
              <w:right w:val="single" w:sz="7"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pacing w:val="2"/>
                <w:w w:val="102"/>
                <w:sz w:val="20"/>
                <w:szCs w:val="20"/>
                <w:lang w:eastAsia="zh-CN" w:bidi="ar-SA"/>
              </w:rPr>
              <w:t>M</w:t>
            </w:r>
            <w:r w:rsidRPr="0074442E">
              <w:rPr>
                <w:rFonts w:ascii="Times New Roman" w:eastAsia="Times New Roman" w:hAnsi="Times New Roman"/>
                <w:b/>
                <w:bCs/>
                <w:spacing w:val="-1"/>
                <w:w w:val="102"/>
                <w:sz w:val="20"/>
                <w:szCs w:val="20"/>
                <w:lang w:eastAsia="zh-CN" w:bidi="ar-SA"/>
              </w:rPr>
              <w:t>a</w:t>
            </w:r>
            <w:r w:rsidRPr="0074442E">
              <w:rPr>
                <w:rFonts w:ascii="Times New Roman" w:eastAsia="Times New Roman" w:hAnsi="Times New Roman"/>
                <w:b/>
                <w:bCs/>
                <w:spacing w:val="1"/>
                <w:w w:val="102"/>
                <w:sz w:val="20"/>
                <w:szCs w:val="20"/>
                <w:lang w:eastAsia="zh-CN" w:bidi="ar-SA"/>
              </w:rPr>
              <w:t>nu</w:t>
            </w:r>
            <w:r w:rsidRPr="0074442E">
              <w:rPr>
                <w:rFonts w:ascii="Times New Roman" w:eastAsia="Times New Roman" w:hAnsi="Times New Roman"/>
                <w:b/>
                <w:bCs/>
                <w:w w:val="102"/>
                <w:sz w:val="20"/>
                <w:szCs w:val="20"/>
                <w:lang w:eastAsia="zh-CN" w:bidi="ar-SA"/>
              </w:rPr>
              <w:t>f</w:t>
            </w:r>
            <w:r w:rsidRPr="0074442E">
              <w:rPr>
                <w:rFonts w:ascii="Times New Roman" w:eastAsia="Times New Roman" w:hAnsi="Times New Roman"/>
                <w:b/>
                <w:bCs/>
                <w:spacing w:val="-1"/>
                <w:w w:val="102"/>
                <w:sz w:val="20"/>
                <w:szCs w:val="20"/>
                <w:lang w:eastAsia="zh-CN" w:bidi="ar-SA"/>
              </w:rPr>
              <w:t>ac</w:t>
            </w:r>
            <w:r w:rsidRPr="0074442E">
              <w:rPr>
                <w:rFonts w:ascii="Times New Roman" w:eastAsia="Times New Roman" w:hAnsi="Times New Roman"/>
                <w:b/>
                <w:bCs/>
                <w:w w:val="102"/>
                <w:sz w:val="20"/>
                <w:szCs w:val="20"/>
                <w:lang w:eastAsia="zh-CN" w:bidi="ar-SA"/>
              </w:rPr>
              <w:t>t</w:t>
            </w:r>
            <w:r w:rsidRPr="0074442E">
              <w:rPr>
                <w:rFonts w:ascii="Times New Roman" w:eastAsia="Times New Roman" w:hAnsi="Times New Roman"/>
                <w:b/>
                <w:bCs/>
                <w:spacing w:val="1"/>
                <w:w w:val="102"/>
                <w:sz w:val="20"/>
                <w:szCs w:val="20"/>
                <w:lang w:eastAsia="zh-CN" w:bidi="ar-SA"/>
              </w:rPr>
              <w:t>u</w:t>
            </w:r>
            <w:r w:rsidRPr="0074442E">
              <w:rPr>
                <w:rFonts w:ascii="Times New Roman" w:eastAsia="Times New Roman" w:hAnsi="Times New Roman"/>
                <w:b/>
                <w:bCs/>
                <w:spacing w:val="-1"/>
                <w:w w:val="102"/>
                <w:sz w:val="20"/>
                <w:szCs w:val="20"/>
                <w:lang w:eastAsia="zh-CN" w:bidi="ar-SA"/>
              </w:rPr>
              <w:t>re</w:t>
            </w:r>
            <w:r w:rsidRPr="0074442E">
              <w:rPr>
                <w:rFonts w:ascii="Times New Roman" w:eastAsia="Times New Roman" w:hAnsi="Times New Roman"/>
                <w:b/>
                <w:bCs/>
                <w:w w:val="102"/>
                <w:sz w:val="20"/>
                <w:szCs w:val="20"/>
                <w:lang w:eastAsia="zh-CN" w:bidi="ar-SA"/>
              </w:rPr>
              <w:t>r</w:t>
            </w:r>
          </w:p>
        </w:tc>
        <w:tc>
          <w:tcPr>
            <w:tcW w:w="2430" w:type="dxa"/>
            <w:tcBorders>
              <w:top w:val="single" w:sz="8" w:space="0" w:color="000000"/>
              <w:left w:val="single" w:sz="7" w:space="0" w:color="000000"/>
              <w:bottom w:val="single" w:sz="7" w:space="0" w:color="000000"/>
              <w:right w:val="single" w:sz="8" w:space="0" w:color="000000"/>
            </w:tcBorders>
            <w:shd w:val="clear" w:color="auto" w:fill="FFFF99"/>
          </w:tcPr>
          <w:p w:rsidR="0051392E" w:rsidRPr="0074442E" w:rsidRDefault="0051392E" w:rsidP="0051392E">
            <w:pPr>
              <w:autoSpaceDE w:val="0"/>
              <w:autoSpaceDN w:val="0"/>
              <w:adjustRightInd w:val="0"/>
              <w:spacing w:line="282" w:lineRule="auto"/>
              <w:ind w:left="21" w:right="176"/>
              <w:rPr>
                <w:rFonts w:ascii="Times New Roman" w:eastAsia="Times New Roman" w:hAnsi="Times New Roman"/>
                <w:sz w:val="20"/>
                <w:szCs w:val="20"/>
                <w:lang w:eastAsia="zh-CN" w:bidi="ar-SA"/>
              </w:rPr>
            </w:pPr>
            <w:r w:rsidRPr="0074442E">
              <w:rPr>
                <w:rFonts w:ascii="Times New Roman" w:eastAsia="Times New Roman" w:hAnsi="Times New Roman"/>
                <w:b/>
                <w:bCs/>
                <w:spacing w:val="-1"/>
                <w:sz w:val="20"/>
                <w:szCs w:val="20"/>
                <w:lang w:eastAsia="zh-CN" w:bidi="ar-SA"/>
              </w:rPr>
              <w:t>D</w:t>
            </w:r>
            <w:r w:rsidRPr="0074442E">
              <w:rPr>
                <w:rFonts w:ascii="Times New Roman" w:eastAsia="Times New Roman" w:hAnsi="Times New Roman"/>
                <w:b/>
                <w:bCs/>
                <w:spacing w:val="1"/>
                <w:sz w:val="20"/>
                <w:szCs w:val="20"/>
                <w:lang w:eastAsia="zh-CN" w:bidi="ar-SA"/>
              </w:rPr>
              <w:t>i</w:t>
            </w:r>
            <w:r w:rsidRPr="0074442E">
              <w:rPr>
                <w:rFonts w:ascii="Times New Roman" w:eastAsia="Times New Roman" w:hAnsi="Times New Roman"/>
                <w:b/>
                <w:bCs/>
                <w:spacing w:val="-1"/>
                <w:sz w:val="20"/>
                <w:szCs w:val="20"/>
                <w:lang w:eastAsia="zh-CN" w:bidi="ar-SA"/>
              </w:rPr>
              <w:t>v</w:t>
            </w:r>
            <w:r w:rsidRPr="0074442E">
              <w:rPr>
                <w:rFonts w:ascii="Times New Roman" w:eastAsia="Times New Roman" w:hAnsi="Times New Roman"/>
                <w:b/>
                <w:bCs/>
                <w:spacing w:val="1"/>
                <w:sz w:val="20"/>
                <w:szCs w:val="20"/>
                <w:lang w:eastAsia="zh-CN" w:bidi="ar-SA"/>
              </w:rPr>
              <w:t>i</w:t>
            </w:r>
            <w:r w:rsidRPr="0074442E">
              <w:rPr>
                <w:rFonts w:ascii="Times New Roman" w:eastAsia="Times New Roman" w:hAnsi="Times New Roman"/>
                <w:b/>
                <w:bCs/>
                <w:spacing w:val="-1"/>
                <w:sz w:val="20"/>
                <w:szCs w:val="20"/>
                <w:lang w:eastAsia="zh-CN" w:bidi="ar-SA"/>
              </w:rPr>
              <w:t>s</w:t>
            </w:r>
            <w:r w:rsidRPr="0074442E">
              <w:rPr>
                <w:rFonts w:ascii="Times New Roman" w:eastAsia="Times New Roman" w:hAnsi="Times New Roman"/>
                <w:b/>
                <w:bCs/>
                <w:spacing w:val="1"/>
                <w:sz w:val="20"/>
                <w:szCs w:val="20"/>
                <w:lang w:eastAsia="zh-CN" w:bidi="ar-SA"/>
              </w:rPr>
              <w:t>io</w:t>
            </w:r>
            <w:r w:rsidRPr="0074442E">
              <w:rPr>
                <w:rFonts w:ascii="Times New Roman" w:eastAsia="Times New Roman" w:hAnsi="Times New Roman"/>
                <w:b/>
                <w:bCs/>
                <w:sz w:val="20"/>
                <w:szCs w:val="20"/>
                <w:lang w:eastAsia="zh-CN" w:bidi="ar-SA"/>
              </w:rPr>
              <w:t>n</w:t>
            </w:r>
            <w:r w:rsidRPr="0074442E">
              <w:rPr>
                <w:rFonts w:ascii="Times New Roman" w:eastAsia="Times New Roman" w:hAnsi="Times New Roman"/>
                <w:b/>
                <w:bCs/>
                <w:spacing w:val="13"/>
                <w:sz w:val="20"/>
                <w:szCs w:val="20"/>
                <w:lang w:eastAsia="zh-CN" w:bidi="ar-SA"/>
              </w:rPr>
              <w:t xml:space="preserve"> </w:t>
            </w:r>
            <w:r w:rsidRPr="0074442E">
              <w:rPr>
                <w:rFonts w:ascii="Times New Roman" w:eastAsia="Times New Roman" w:hAnsi="Times New Roman"/>
                <w:b/>
                <w:bCs/>
                <w:spacing w:val="-1"/>
                <w:sz w:val="20"/>
                <w:szCs w:val="20"/>
                <w:lang w:eastAsia="zh-CN" w:bidi="ar-SA"/>
              </w:rPr>
              <w:t>U</w:t>
            </w:r>
            <w:r w:rsidRPr="0074442E">
              <w:rPr>
                <w:rFonts w:ascii="Times New Roman" w:eastAsia="Times New Roman" w:hAnsi="Times New Roman"/>
                <w:b/>
                <w:bCs/>
                <w:spacing w:val="1"/>
                <w:sz w:val="20"/>
                <w:szCs w:val="20"/>
                <w:lang w:eastAsia="zh-CN" w:bidi="ar-SA"/>
              </w:rPr>
              <w:t>ni</w:t>
            </w:r>
            <w:r w:rsidRPr="0074442E">
              <w:rPr>
                <w:rFonts w:ascii="Times New Roman" w:eastAsia="Times New Roman" w:hAnsi="Times New Roman"/>
                <w:b/>
                <w:bCs/>
                <w:sz w:val="20"/>
                <w:szCs w:val="20"/>
                <w:lang w:eastAsia="zh-CN" w:bidi="ar-SA"/>
              </w:rPr>
              <w:t>t</w:t>
            </w:r>
            <w:r w:rsidRPr="0074442E">
              <w:rPr>
                <w:rFonts w:ascii="Times New Roman" w:eastAsia="Times New Roman" w:hAnsi="Times New Roman"/>
                <w:b/>
                <w:bCs/>
                <w:spacing w:val="7"/>
                <w:sz w:val="20"/>
                <w:szCs w:val="20"/>
                <w:lang w:eastAsia="zh-CN" w:bidi="ar-SA"/>
              </w:rPr>
              <w:t xml:space="preserve"> </w:t>
            </w:r>
            <w:r w:rsidRPr="0074442E">
              <w:rPr>
                <w:rFonts w:ascii="Times New Roman" w:eastAsia="Times New Roman" w:hAnsi="Times New Roman"/>
                <w:b/>
                <w:bCs/>
                <w:spacing w:val="1"/>
                <w:sz w:val="20"/>
                <w:szCs w:val="20"/>
                <w:lang w:eastAsia="zh-CN" w:bidi="ar-SA"/>
              </w:rPr>
              <w:t>o</w:t>
            </w:r>
            <w:r w:rsidRPr="0074442E">
              <w:rPr>
                <w:rFonts w:ascii="Times New Roman" w:eastAsia="Times New Roman" w:hAnsi="Times New Roman"/>
                <w:b/>
                <w:bCs/>
                <w:sz w:val="20"/>
                <w:szCs w:val="20"/>
                <w:lang w:eastAsia="zh-CN" w:bidi="ar-SA"/>
              </w:rPr>
              <w:t>r</w:t>
            </w:r>
            <w:r w:rsidRPr="0074442E">
              <w:rPr>
                <w:rFonts w:ascii="Times New Roman" w:eastAsia="Times New Roman" w:hAnsi="Times New Roman"/>
                <w:b/>
                <w:bCs/>
                <w:spacing w:val="4"/>
                <w:sz w:val="20"/>
                <w:szCs w:val="20"/>
                <w:lang w:eastAsia="zh-CN" w:bidi="ar-SA"/>
              </w:rPr>
              <w:t xml:space="preserve"> </w:t>
            </w:r>
            <w:r w:rsidRPr="0074442E">
              <w:rPr>
                <w:rFonts w:ascii="Times New Roman" w:eastAsia="Times New Roman" w:hAnsi="Times New Roman"/>
                <w:b/>
                <w:bCs/>
                <w:sz w:val="20"/>
                <w:szCs w:val="20"/>
                <w:lang w:eastAsia="zh-CN" w:bidi="ar-SA"/>
              </w:rPr>
              <w:t>P</w:t>
            </w:r>
            <w:r w:rsidRPr="0074442E">
              <w:rPr>
                <w:rFonts w:ascii="Times New Roman" w:eastAsia="Times New Roman" w:hAnsi="Times New Roman"/>
                <w:b/>
                <w:bCs/>
                <w:spacing w:val="-1"/>
                <w:sz w:val="20"/>
                <w:szCs w:val="20"/>
                <w:lang w:eastAsia="zh-CN" w:bidi="ar-SA"/>
              </w:rPr>
              <w:t>ers</w:t>
            </w:r>
            <w:r w:rsidRPr="0074442E">
              <w:rPr>
                <w:rFonts w:ascii="Times New Roman" w:eastAsia="Times New Roman" w:hAnsi="Times New Roman"/>
                <w:b/>
                <w:bCs/>
                <w:spacing w:val="1"/>
                <w:sz w:val="20"/>
                <w:szCs w:val="20"/>
                <w:lang w:eastAsia="zh-CN" w:bidi="ar-SA"/>
              </w:rPr>
              <w:t>o</w:t>
            </w:r>
            <w:r w:rsidRPr="0074442E">
              <w:rPr>
                <w:rFonts w:ascii="Times New Roman" w:eastAsia="Times New Roman" w:hAnsi="Times New Roman"/>
                <w:b/>
                <w:bCs/>
                <w:sz w:val="20"/>
                <w:szCs w:val="20"/>
                <w:lang w:eastAsia="zh-CN" w:bidi="ar-SA"/>
              </w:rPr>
              <w:t>n</w:t>
            </w:r>
            <w:r w:rsidRPr="0074442E">
              <w:rPr>
                <w:rFonts w:ascii="Times New Roman" w:eastAsia="Times New Roman" w:hAnsi="Times New Roman"/>
                <w:b/>
                <w:bCs/>
                <w:spacing w:val="11"/>
                <w:sz w:val="20"/>
                <w:szCs w:val="20"/>
                <w:lang w:eastAsia="zh-CN" w:bidi="ar-SA"/>
              </w:rPr>
              <w:t xml:space="preserve"> </w:t>
            </w:r>
            <w:r w:rsidRPr="0074442E">
              <w:rPr>
                <w:rFonts w:ascii="Times New Roman" w:eastAsia="Times New Roman" w:hAnsi="Times New Roman"/>
                <w:b/>
                <w:bCs/>
                <w:spacing w:val="-1"/>
                <w:sz w:val="20"/>
                <w:szCs w:val="20"/>
                <w:lang w:eastAsia="zh-CN" w:bidi="ar-SA"/>
              </w:rPr>
              <w:t>Res</w:t>
            </w:r>
            <w:r w:rsidRPr="0074442E">
              <w:rPr>
                <w:rFonts w:ascii="Times New Roman" w:eastAsia="Times New Roman" w:hAnsi="Times New Roman"/>
                <w:b/>
                <w:bCs/>
                <w:spacing w:val="1"/>
                <w:sz w:val="20"/>
                <w:szCs w:val="20"/>
                <w:lang w:eastAsia="zh-CN" w:bidi="ar-SA"/>
              </w:rPr>
              <w:t>pon</w:t>
            </w:r>
            <w:r w:rsidRPr="0074442E">
              <w:rPr>
                <w:rFonts w:ascii="Times New Roman" w:eastAsia="Times New Roman" w:hAnsi="Times New Roman"/>
                <w:b/>
                <w:bCs/>
                <w:spacing w:val="-1"/>
                <w:sz w:val="20"/>
                <w:szCs w:val="20"/>
                <w:lang w:eastAsia="zh-CN" w:bidi="ar-SA"/>
              </w:rPr>
              <w:t>s</w:t>
            </w:r>
            <w:r w:rsidRPr="0074442E">
              <w:rPr>
                <w:rFonts w:ascii="Times New Roman" w:eastAsia="Times New Roman" w:hAnsi="Times New Roman"/>
                <w:b/>
                <w:bCs/>
                <w:spacing w:val="1"/>
                <w:sz w:val="20"/>
                <w:szCs w:val="20"/>
                <w:lang w:eastAsia="zh-CN" w:bidi="ar-SA"/>
              </w:rPr>
              <w:t>ibl</w:t>
            </w:r>
            <w:r w:rsidRPr="0074442E">
              <w:rPr>
                <w:rFonts w:ascii="Times New Roman" w:eastAsia="Times New Roman" w:hAnsi="Times New Roman"/>
                <w:b/>
                <w:bCs/>
                <w:sz w:val="20"/>
                <w:szCs w:val="20"/>
                <w:lang w:eastAsia="zh-CN" w:bidi="ar-SA"/>
              </w:rPr>
              <w:t>e</w:t>
            </w:r>
            <w:r w:rsidRPr="0074442E">
              <w:rPr>
                <w:rFonts w:ascii="Times New Roman" w:eastAsia="Times New Roman" w:hAnsi="Times New Roman"/>
                <w:b/>
                <w:bCs/>
                <w:spacing w:val="17"/>
                <w:sz w:val="20"/>
                <w:szCs w:val="20"/>
                <w:lang w:eastAsia="zh-CN" w:bidi="ar-SA"/>
              </w:rPr>
              <w:t xml:space="preserve"> </w:t>
            </w:r>
            <w:r w:rsidRPr="0074442E">
              <w:rPr>
                <w:rFonts w:ascii="Times New Roman" w:eastAsia="Times New Roman" w:hAnsi="Times New Roman"/>
                <w:b/>
                <w:bCs/>
                <w:spacing w:val="-1"/>
                <w:sz w:val="20"/>
                <w:szCs w:val="20"/>
                <w:lang w:eastAsia="zh-CN" w:bidi="ar-SA"/>
              </w:rPr>
              <w:t>"</w:t>
            </w:r>
            <w:r w:rsidRPr="0074442E">
              <w:rPr>
                <w:rFonts w:ascii="Times New Roman" w:eastAsia="Times New Roman" w:hAnsi="Times New Roman"/>
                <w:b/>
                <w:bCs/>
                <w:spacing w:val="1"/>
                <w:sz w:val="20"/>
                <w:szCs w:val="20"/>
                <w:lang w:eastAsia="zh-CN" w:bidi="ar-SA"/>
              </w:rPr>
              <w:t>O</w:t>
            </w:r>
            <w:r w:rsidRPr="0074442E">
              <w:rPr>
                <w:rFonts w:ascii="Times New Roman" w:eastAsia="Times New Roman" w:hAnsi="Times New Roman"/>
                <w:b/>
                <w:bCs/>
                <w:spacing w:val="5"/>
                <w:sz w:val="20"/>
                <w:szCs w:val="20"/>
                <w:lang w:eastAsia="zh-CN" w:bidi="ar-SA"/>
              </w:rPr>
              <w:t>w</w:t>
            </w:r>
            <w:r w:rsidRPr="0074442E">
              <w:rPr>
                <w:rFonts w:ascii="Times New Roman" w:eastAsia="Times New Roman" w:hAnsi="Times New Roman"/>
                <w:b/>
                <w:bCs/>
                <w:spacing w:val="1"/>
                <w:sz w:val="20"/>
                <w:szCs w:val="20"/>
                <w:lang w:eastAsia="zh-CN" w:bidi="ar-SA"/>
              </w:rPr>
              <w:t>n</w:t>
            </w:r>
            <w:r w:rsidRPr="0074442E">
              <w:rPr>
                <w:rFonts w:ascii="Times New Roman" w:eastAsia="Times New Roman" w:hAnsi="Times New Roman"/>
                <w:b/>
                <w:bCs/>
                <w:spacing w:val="-1"/>
                <w:sz w:val="20"/>
                <w:szCs w:val="20"/>
                <w:lang w:eastAsia="zh-CN" w:bidi="ar-SA"/>
              </w:rPr>
              <w:t>er</w:t>
            </w:r>
            <w:r w:rsidRPr="0074442E">
              <w:rPr>
                <w:rFonts w:ascii="Times New Roman" w:eastAsia="Times New Roman" w:hAnsi="Times New Roman"/>
                <w:b/>
                <w:bCs/>
                <w:sz w:val="20"/>
                <w:szCs w:val="20"/>
                <w:lang w:eastAsia="zh-CN" w:bidi="ar-SA"/>
              </w:rPr>
              <w:t>"</w:t>
            </w:r>
          </w:p>
        </w:tc>
      </w:tr>
      <w:tr w:rsidR="00302C01" w:rsidRPr="0074442E" w:rsidTr="005F794F">
        <w:trPr>
          <w:trHeight w:hRule="exact" w:val="223"/>
        </w:trPr>
        <w:tc>
          <w:tcPr>
            <w:tcW w:w="4516" w:type="dxa"/>
            <w:tcBorders>
              <w:top w:val="single" w:sz="2" w:space="0" w:color="000000"/>
              <w:left w:val="single" w:sz="8"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Ch</w:t>
            </w:r>
            <w:r w:rsidRPr="0074442E">
              <w:rPr>
                <w:rFonts w:ascii="Times New Roman" w:eastAsia="Times New Roman" w:hAnsi="Times New Roman"/>
                <w:spacing w:val="1"/>
                <w:sz w:val="18"/>
                <w:szCs w:val="18"/>
                <w:lang w:eastAsia="zh-CN" w:bidi="ar-SA"/>
              </w:rPr>
              <w:t>ie</w:t>
            </w:r>
            <w:r w:rsidRPr="0074442E">
              <w:rPr>
                <w:rFonts w:ascii="Times New Roman" w:eastAsia="Times New Roman" w:hAnsi="Times New Roman"/>
                <w:sz w:val="18"/>
                <w:szCs w:val="18"/>
                <w:lang w:eastAsia="zh-CN" w:bidi="ar-SA"/>
              </w:rPr>
              <w:t>f</w:t>
            </w:r>
            <w:r w:rsidRPr="0074442E">
              <w:rPr>
                <w:rFonts w:ascii="Times New Roman" w:eastAsia="Times New Roman" w:hAnsi="Times New Roman"/>
                <w:spacing w:val="1"/>
                <w:sz w:val="18"/>
                <w:szCs w:val="18"/>
                <w:lang w:eastAsia="zh-CN" w:bidi="ar-SA"/>
              </w:rPr>
              <w:t xml:space="preserve"> ceilin</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1"/>
                <w:sz w:val="18"/>
                <w:szCs w:val="18"/>
                <w:lang w:eastAsia="zh-CN" w:bidi="ar-SA"/>
              </w:rPr>
              <w:t xml:space="preserve"> moun</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 xml:space="preserve"> b</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acke</w:t>
            </w:r>
            <w:r w:rsidRPr="0074442E">
              <w:rPr>
                <w:rFonts w:ascii="Times New Roman" w:eastAsia="Times New Roman" w:hAnsi="Times New Roman"/>
                <w:sz w:val="18"/>
                <w:szCs w:val="18"/>
                <w:lang w:eastAsia="zh-CN" w:bidi="ar-SA"/>
              </w:rPr>
              <w:t>t</w:t>
            </w:r>
          </w:p>
        </w:tc>
        <w:tc>
          <w:tcPr>
            <w:tcW w:w="2626"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RPA-9</w:t>
            </w:r>
            <w:r w:rsidRPr="0074442E">
              <w:rPr>
                <w:rFonts w:ascii="Times New Roman" w:eastAsia="Times New Roman" w:hAnsi="Times New Roman"/>
                <w:spacing w:val="1"/>
                <w:sz w:val="18"/>
                <w:szCs w:val="18"/>
                <w:lang w:eastAsia="zh-CN" w:bidi="ar-SA"/>
              </w:rPr>
              <w:t>8</w:t>
            </w:r>
            <w:r w:rsidRPr="0074442E">
              <w:rPr>
                <w:rFonts w:ascii="Times New Roman" w:eastAsia="Times New Roman" w:hAnsi="Times New Roman"/>
                <w:sz w:val="18"/>
                <w:szCs w:val="18"/>
                <w:lang w:eastAsia="zh-CN" w:bidi="ar-SA"/>
              </w:rPr>
              <w:t>5</w:t>
            </w:r>
          </w:p>
        </w:tc>
        <w:tc>
          <w:tcPr>
            <w:tcW w:w="2398"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00"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Ch</w:t>
            </w:r>
            <w:r w:rsidRPr="0074442E">
              <w:rPr>
                <w:rFonts w:ascii="Times New Roman" w:eastAsia="Times New Roman" w:hAnsi="Times New Roman"/>
                <w:spacing w:val="1"/>
                <w:sz w:val="18"/>
                <w:szCs w:val="18"/>
                <w:lang w:eastAsia="zh-CN" w:bidi="ar-SA"/>
              </w:rPr>
              <w:t>ie</w:t>
            </w:r>
            <w:r w:rsidRPr="0074442E">
              <w:rPr>
                <w:rFonts w:ascii="Times New Roman" w:eastAsia="Times New Roman" w:hAnsi="Times New Roman"/>
                <w:sz w:val="18"/>
                <w:szCs w:val="18"/>
                <w:lang w:eastAsia="zh-CN" w:bidi="ar-SA"/>
              </w:rPr>
              <w:t>f</w:t>
            </w:r>
          </w:p>
        </w:tc>
        <w:tc>
          <w:tcPr>
            <w:tcW w:w="2430" w:type="dxa"/>
            <w:tcBorders>
              <w:top w:val="single" w:sz="2" w:space="0" w:color="000000"/>
              <w:left w:val="single" w:sz="2" w:space="0" w:color="000000"/>
              <w:bottom w:val="single" w:sz="2" w:space="0" w:color="000000"/>
              <w:right w:val="single" w:sz="8"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NCRO</w:t>
            </w:r>
          </w:p>
        </w:tc>
      </w:tr>
      <w:tr w:rsidR="00302C01" w:rsidRPr="0074442E" w:rsidTr="005F794F">
        <w:trPr>
          <w:trHeight w:hRule="exact" w:val="223"/>
        </w:trPr>
        <w:tc>
          <w:tcPr>
            <w:tcW w:w="4516" w:type="dxa"/>
            <w:tcBorders>
              <w:top w:val="single" w:sz="2" w:space="0" w:color="000000"/>
              <w:left w:val="single" w:sz="8"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Ch</w:t>
            </w:r>
            <w:r w:rsidRPr="0074442E">
              <w:rPr>
                <w:rFonts w:ascii="Times New Roman" w:eastAsia="Times New Roman" w:hAnsi="Times New Roman"/>
                <w:spacing w:val="1"/>
                <w:sz w:val="18"/>
                <w:szCs w:val="18"/>
                <w:lang w:eastAsia="zh-CN" w:bidi="ar-SA"/>
              </w:rPr>
              <w:t>ie</w:t>
            </w:r>
            <w:r w:rsidRPr="0074442E">
              <w:rPr>
                <w:rFonts w:ascii="Times New Roman" w:eastAsia="Times New Roman" w:hAnsi="Times New Roman"/>
                <w:sz w:val="18"/>
                <w:szCs w:val="18"/>
                <w:lang w:eastAsia="zh-CN" w:bidi="ar-SA"/>
              </w:rPr>
              <w:t>f</w:t>
            </w:r>
            <w:r w:rsidRPr="0074442E">
              <w:rPr>
                <w:rFonts w:ascii="Times New Roman" w:eastAsia="Times New Roman" w:hAnsi="Times New Roman"/>
                <w:spacing w:val="1"/>
                <w:sz w:val="18"/>
                <w:szCs w:val="18"/>
                <w:lang w:eastAsia="zh-CN" w:bidi="ar-SA"/>
              </w:rPr>
              <w:t xml:space="preserve"> ceilin</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1"/>
                <w:sz w:val="18"/>
                <w:szCs w:val="18"/>
                <w:lang w:eastAsia="zh-CN" w:bidi="ar-SA"/>
              </w:rPr>
              <w:t xml:space="preserve"> moun</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 xml:space="preserve"> b</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acke</w:t>
            </w:r>
            <w:r w:rsidRPr="0074442E">
              <w:rPr>
                <w:rFonts w:ascii="Times New Roman" w:eastAsia="Times New Roman" w:hAnsi="Times New Roman"/>
                <w:sz w:val="18"/>
                <w:szCs w:val="18"/>
                <w:lang w:eastAsia="zh-CN" w:bidi="ar-SA"/>
              </w:rPr>
              <w:t>t</w:t>
            </w:r>
          </w:p>
        </w:tc>
        <w:tc>
          <w:tcPr>
            <w:tcW w:w="2626"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RPA-9</w:t>
            </w:r>
            <w:r w:rsidRPr="0074442E">
              <w:rPr>
                <w:rFonts w:ascii="Times New Roman" w:eastAsia="Times New Roman" w:hAnsi="Times New Roman"/>
                <w:spacing w:val="1"/>
                <w:sz w:val="18"/>
                <w:szCs w:val="18"/>
                <w:lang w:eastAsia="zh-CN" w:bidi="ar-SA"/>
              </w:rPr>
              <w:t>8</w:t>
            </w:r>
            <w:r w:rsidRPr="0074442E">
              <w:rPr>
                <w:rFonts w:ascii="Times New Roman" w:eastAsia="Times New Roman" w:hAnsi="Times New Roman"/>
                <w:sz w:val="18"/>
                <w:szCs w:val="18"/>
                <w:lang w:eastAsia="zh-CN" w:bidi="ar-SA"/>
              </w:rPr>
              <w:t>5</w:t>
            </w:r>
          </w:p>
        </w:tc>
        <w:tc>
          <w:tcPr>
            <w:tcW w:w="2398"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00"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Ch</w:t>
            </w:r>
            <w:r w:rsidRPr="0074442E">
              <w:rPr>
                <w:rFonts w:ascii="Times New Roman" w:eastAsia="Times New Roman" w:hAnsi="Times New Roman"/>
                <w:spacing w:val="1"/>
                <w:sz w:val="18"/>
                <w:szCs w:val="18"/>
                <w:lang w:eastAsia="zh-CN" w:bidi="ar-SA"/>
              </w:rPr>
              <w:t>ie</w:t>
            </w:r>
            <w:r w:rsidRPr="0074442E">
              <w:rPr>
                <w:rFonts w:ascii="Times New Roman" w:eastAsia="Times New Roman" w:hAnsi="Times New Roman"/>
                <w:sz w:val="18"/>
                <w:szCs w:val="18"/>
                <w:lang w:eastAsia="zh-CN" w:bidi="ar-SA"/>
              </w:rPr>
              <w:t>f</w:t>
            </w:r>
          </w:p>
        </w:tc>
        <w:tc>
          <w:tcPr>
            <w:tcW w:w="2430" w:type="dxa"/>
            <w:tcBorders>
              <w:top w:val="single" w:sz="2" w:space="0" w:color="000000"/>
              <w:left w:val="single" w:sz="2" w:space="0" w:color="000000"/>
              <w:bottom w:val="single" w:sz="2" w:space="0" w:color="000000"/>
              <w:right w:val="single" w:sz="8"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NCRO</w:t>
            </w:r>
          </w:p>
        </w:tc>
      </w:tr>
      <w:tr w:rsidR="00302C01" w:rsidRPr="0074442E" w:rsidTr="005F794F">
        <w:trPr>
          <w:trHeight w:hRule="exact" w:val="223"/>
        </w:trPr>
        <w:tc>
          <w:tcPr>
            <w:tcW w:w="4516" w:type="dxa"/>
            <w:tcBorders>
              <w:top w:val="single" w:sz="2" w:space="0" w:color="000000"/>
              <w:left w:val="single" w:sz="8"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Ch</w:t>
            </w:r>
            <w:r w:rsidRPr="0074442E">
              <w:rPr>
                <w:rFonts w:ascii="Times New Roman" w:eastAsia="Times New Roman" w:hAnsi="Times New Roman"/>
                <w:spacing w:val="1"/>
                <w:sz w:val="18"/>
                <w:szCs w:val="18"/>
                <w:lang w:eastAsia="zh-CN" w:bidi="ar-SA"/>
              </w:rPr>
              <w:t>ie</w:t>
            </w:r>
            <w:r w:rsidRPr="0074442E">
              <w:rPr>
                <w:rFonts w:ascii="Times New Roman" w:eastAsia="Times New Roman" w:hAnsi="Times New Roman"/>
                <w:sz w:val="18"/>
                <w:szCs w:val="18"/>
                <w:lang w:eastAsia="zh-CN" w:bidi="ar-SA"/>
              </w:rPr>
              <w:t>f</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f</w:t>
            </w:r>
            <w:r w:rsidRPr="0074442E">
              <w:rPr>
                <w:rFonts w:ascii="Times New Roman" w:eastAsia="Times New Roman" w:hAnsi="Times New Roman"/>
                <w:spacing w:val="1"/>
                <w:sz w:val="18"/>
                <w:szCs w:val="18"/>
                <w:lang w:eastAsia="zh-CN" w:bidi="ar-SA"/>
              </w:rPr>
              <w:t>als</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ceilin</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1"/>
                <w:sz w:val="18"/>
                <w:szCs w:val="18"/>
                <w:lang w:eastAsia="zh-CN" w:bidi="ar-SA"/>
              </w:rPr>
              <w:t xml:space="preserve"> moun</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in</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1"/>
                <w:sz w:val="18"/>
                <w:szCs w:val="18"/>
                <w:lang w:eastAsia="zh-CN" w:bidi="ar-SA"/>
              </w:rPr>
              <w:t xml:space="preserve"> pla</w:t>
            </w:r>
            <w:r w:rsidRPr="0074442E">
              <w:rPr>
                <w:rFonts w:ascii="Times New Roman" w:eastAsia="Times New Roman" w:hAnsi="Times New Roman"/>
                <w:sz w:val="18"/>
                <w:szCs w:val="18"/>
                <w:lang w:eastAsia="zh-CN" w:bidi="ar-SA"/>
              </w:rPr>
              <w:t>te</w:t>
            </w:r>
          </w:p>
        </w:tc>
        <w:tc>
          <w:tcPr>
            <w:tcW w:w="2626"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44</w:t>
            </w:r>
            <w:r w:rsidRPr="0074442E">
              <w:rPr>
                <w:rFonts w:ascii="Times New Roman" w:eastAsia="Times New Roman" w:hAnsi="Times New Roman"/>
                <w:sz w:val="18"/>
                <w:szCs w:val="18"/>
                <w:lang w:eastAsia="zh-CN" w:bidi="ar-SA"/>
              </w:rPr>
              <w:t>0</w:t>
            </w:r>
          </w:p>
        </w:tc>
        <w:tc>
          <w:tcPr>
            <w:tcW w:w="2398"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00"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Ch</w:t>
            </w:r>
            <w:r w:rsidRPr="0074442E">
              <w:rPr>
                <w:rFonts w:ascii="Times New Roman" w:eastAsia="Times New Roman" w:hAnsi="Times New Roman"/>
                <w:spacing w:val="1"/>
                <w:sz w:val="18"/>
                <w:szCs w:val="18"/>
                <w:lang w:eastAsia="zh-CN" w:bidi="ar-SA"/>
              </w:rPr>
              <w:t>ie</w:t>
            </w:r>
            <w:r w:rsidRPr="0074442E">
              <w:rPr>
                <w:rFonts w:ascii="Times New Roman" w:eastAsia="Times New Roman" w:hAnsi="Times New Roman"/>
                <w:sz w:val="18"/>
                <w:szCs w:val="18"/>
                <w:lang w:eastAsia="zh-CN" w:bidi="ar-SA"/>
              </w:rPr>
              <w:t>f</w:t>
            </w:r>
          </w:p>
        </w:tc>
        <w:tc>
          <w:tcPr>
            <w:tcW w:w="2430" w:type="dxa"/>
            <w:tcBorders>
              <w:top w:val="single" w:sz="2" w:space="0" w:color="000000"/>
              <w:left w:val="single" w:sz="2" w:space="0" w:color="000000"/>
              <w:bottom w:val="single" w:sz="2" w:space="0" w:color="000000"/>
              <w:right w:val="single" w:sz="8"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NCRO</w:t>
            </w:r>
          </w:p>
        </w:tc>
      </w:tr>
      <w:tr w:rsidR="00302C01" w:rsidRPr="0074442E" w:rsidTr="005F794F">
        <w:trPr>
          <w:trHeight w:hRule="exact" w:val="223"/>
        </w:trPr>
        <w:tc>
          <w:tcPr>
            <w:tcW w:w="4516" w:type="dxa"/>
            <w:tcBorders>
              <w:top w:val="single" w:sz="2" w:space="0" w:color="000000"/>
              <w:left w:val="single" w:sz="8"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Ch</w:t>
            </w:r>
            <w:r w:rsidRPr="0074442E">
              <w:rPr>
                <w:rFonts w:ascii="Times New Roman" w:eastAsia="Times New Roman" w:hAnsi="Times New Roman"/>
                <w:spacing w:val="1"/>
                <w:sz w:val="18"/>
                <w:szCs w:val="18"/>
                <w:lang w:eastAsia="zh-CN" w:bidi="ar-SA"/>
              </w:rPr>
              <w:t>ie</w:t>
            </w:r>
            <w:r w:rsidRPr="0074442E">
              <w:rPr>
                <w:rFonts w:ascii="Times New Roman" w:eastAsia="Times New Roman" w:hAnsi="Times New Roman"/>
                <w:sz w:val="18"/>
                <w:szCs w:val="18"/>
                <w:lang w:eastAsia="zh-CN" w:bidi="ar-SA"/>
              </w:rPr>
              <w:t>f</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f</w:t>
            </w:r>
            <w:r w:rsidRPr="0074442E">
              <w:rPr>
                <w:rFonts w:ascii="Times New Roman" w:eastAsia="Times New Roman" w:hAnsi="Times New Roman"/>
                <w:spacing w:val="1"/>
                <w:sz w:val="18"/>
                <w:szCs w:val="18"/>
                <w:lang w:eastAsia="zh-CN" w:bidi="ar-SA"/>
              </w:rPr>
              <w:t>als</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ceilin</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1"/>
                <w:sz w:val="18"/>
                <w:szCs w:val="18"/>
                <w:lang w:eastAsia="zh-CN" w:bidi="ar-SA"/>
              </w:rPr>
              <w:t xml:space="preserve"> moun</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in</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1"/>
                <w:sz w:val="18"/>
                <w:szCs w:val="18"/>
                <w:lang w:eastAsia="zh-CN" w:bidi="ar-SA"/>
              </w:rPr>
              <w:t xml:space="preserve"> pla</w:t>
            </w:r>
            <w:r w:rsidRPr="0074442E">
              <w:rPr>
                <w:rFonts w:ascii="Times New Roman" w:eastAsia="Times New Roman" w:hAnsi="Times New Roman"/>
                <w:sz w:val="18"/>
                <w:szCs w:val="18"/>
                <w:lang w:eastAsia="zh-CN" w:bidi="ar-SA"/>
              </w:rPr>
              <w:t>te</w:t>
            </w:r>
          </w:p>
        </w:tc>
        <w:tc>
          <w:tcPr>
            <w:tcW w:w="2626"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44</w:t>
            </w:r>
            <w:r w:rsidRPr="0074442E">
              <w:rPr>
                <w:rFonts w:ascii="Times New Roman" w:eastAsia="Times New Roman" w:hAnsi="Times New Roman"/>
                <w:sz w:val="18"/>
                <w:szCs w:val="18"/>
                <w:lang w:eastAsia="zh-CN" w:bidi="ar-SA"/>
              </w:rPr>
              <w:t>0</w:t>
            </w:r>
          </w:p>
        </w:tc>
        <w:tc>
          <w:tcPr>
            <w:tcW w:w="2398"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00"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Ch</w:t>
            </w:r>
            <w:r w:rsidRPr="0074442E">
              <w:rPr>
                <w:rFonts w:ascii="Times New Roman" w:eastAsia="Times New Roman" w:hAnsi="Times New Roman"/>
                <w:spacing w:val="1"/>
                <w:sz w:val="18"/>
                <w:szCs w:val="18"/>
                <w:lang w:eastAsia="zh-CN" w:bidi="ar-SA"/>
              </w:rPr>
              <w:t>ie</w:t>
            </w:r>
            <w:r w:rsidRPr="0074442E">
              <w:rPr>
                <w:rFonts w:ascii="Times New Roman" w:eastAsia="Times New Roman" w:hAnsi="Times New Roman"/>
                <w:sz w:val="18"/>
                <w:szCs w:val="18"/>
                <w:lang w:eastAsia="zh-CN" w:bidi="ar-SA"/>
              </w:rPr>
              <w:t>f</w:t>
            </w:r>
          </w:p>
        </w:tc>
        <w:tc>
          <w:tcPr>
            <w:tcW w:w="2430" w:type="dxa"/>
            <w:tcBorders>
              <w:top w:val="single" w:sz="2" w:space="0" w:color="000000"/>
              <w:left w:val="single" w:sz="2" w:space="0" w:color="000000"/>
              <w:bottom w:val="single" w:sz="2" w:space="0" w:color="000000"/>
              <w:right w:val="single" w:sz="8"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NCRO</w:t>
            </w:r>
          </w:p>
        </w:tc>
      </w:tr>
      <w:tr w:rsidR="00302C01" w:rsidRPr="0074442E" w:rsidTr="005F794F">
        <w:trPr>
          <w:trHeight w:hRule="exact" w:val="223"/>
        </w:trPr>
        <w:tc>
          <w:tcPr>
            <w:tcW w:w="4516" w:type="dxa"/>
            <w:tcBorders>
              <w:top w:val="single" w:sz="2" w:space="0" w:color="000000"/>
              <w:left w:val="single" w:sz="8"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Ch</w:t>
            </w:r>
            <w:r w:rsidRPr="0074442E">
              <w:rPr>
                <w:rFonts w:ascii="Times New Roman" w:eastAsia="Times New Roman" w:hAnsi="Times New Roman"/>
                <w:spacing w:val="1"/>
                <w:sz w:val="18"/>
                <w:szCs w:val="18"/>
                <w:lang w:eastAsia="zh-CN" w:bidi="ar-SA"/>
              </w:rPr>
              <w:t>ie</w:t>
            </w:r>
            <w:r w:rsidRPr="0074442E">
              <w:rPr>
                <w:rFonts w:ascii="Times New Roman" w:eastAsia="Times New Roman" w:hAnsi="Times New Roman"/>
                <w:sz w:val="18"/>
                <w:szCs w:val="18"/>
                <w:lang w:eastAsia="zh-CN" w:bidi="ar-SA"/>
              </w:rPr>
              <w:t>f</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f</w:t>
            </w:r>
            <w:r w:rsidRPr="0074442E">
              <w:rPr>
                <w:rFonts w:ascii="Times New Roman" w:eastAsia="Times New Roman" w:hAnsi="Times New Roman"/>
                <w:spacing w:val="1"/>
                <w:sz w:val="18"/>
                <w:szCs w:val="18"/>
                <w:lang w:eastAsia="zh-CN" w:bidi="ar-SA"/>
              </w:rPr>
              <w:t>als</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ceilin</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1"/>
                <w:sz w:val="18"/>
                <w:szCs w:val="18"/>
                <w:lang w:eastAsia="zh-CN" w:bidi="ar-SA"/>
              </w:rPr>
              <w:t xml:space="preserve"> moun</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in</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1"/>
                <w:sz w:val="18"/>
                <w:szCs w:val="18"/>
                <w:lang w:eastAsia="zh-CN" w:bidi="ar-SA"/>
              </w:rPr>
              <w:t xml:space="preserve"> pla</w:t>
            </w:r>
            <w:r w:rsidRPr="0074442E">
              <w:rPr>
                <w:rFonts w:ascii="Times New Roman" w:eastAsia="Times New Roman" w:hAnsi="Times New Roman"/>
                <w:sz w:val="18"/>
                <w:szCs w:val="18"/>
                <w:lang w:eastAsia="zh-CN" w:bidi="ar-SA"/>
              </w:rPr>
              <w:t>te</w:t>
            </w:r>
          </w:p>
        </w:tc>
        <w:tc>
          <w:tcPr>
            <w:tcW w:w="2626"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44</w:t>
            </w:r>
            <w:r w:rsidRPr="0074442E">
              <w:rPr>
                <w:rFonts w:ascii="Times New Roman" w:eastAsia="Times New Roman" w:hAnsi="Times New Roman"/>
                <w:sz w:val="18"/>
                <w:szCs w:val="18"/>
                <w:lang w:eastAsia="zh-CN" w:bidi="ar-SA"/>
              </w:rPr>
              <w:t>0</w:t>
            </w:r>
          </w:p>
        </w:tc>
        <w:tc>
          <w:tcPr>
            <w:tcW w:w="2398"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00"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Ch</w:t>
            </w:r>
            <w:r w:rsidRPr="0074442E">
              <w:rPr>
                <w:rFonts w:ascii="Times New Roman" w:eastAsia="Times New Roman" w:hAnsi="Times New Roman"/>
                <w:spacing w:val="1"/>
                <w:sz w:val="18"/>
                <w:szCs w:val="18"/>
                <w:lang w:eastAsia="zh-CN" w:bidi="ar-SA"/>
              </w:rPr>
              <w:t>ie</w:t>
            </w:r>
            <w:r w:rsidRPr="0074442E">
              <w:rPr>
                <w:rFonts w:ascii="Times New Roman" w:eastAsia="Times New Roman" w:hAnsi="Times New Roman"/>
                <w:sz w:val="18"/>
                <w:szCs w:val="18"/>
                <w:lang w:eastAsia="zh-CN" w:bidi="ar-SA"/>
              </w:rPr>
              <w:t>f</w:t>
            </w:r>
          </w:p>
        </w:tc>
        <w:tc>
          <w:tcPr>
            <w:tcW w:w="2430" w:type="dxa"/>
            <w:tcBorders>
              <w:top w:val="single" w:sz="2" w:space="0" w:color="000000"/>
              <w:left w:val="single" w:sz="2" w:space="0" w:color="000000"/>
              <w:bottom w:val="single" w:sz="2" w:space="0" w:color="000000"/>
              <w:right w:val="single" w:sz="8"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NCRO</w:t>
            </w:r>
          </w:p>
        </w:tc>
      </w:tr>
      <w:tr w:rsidR="00302C01" w:rsidRPr="0074442E" w:rsidTr="005F794F">
        <w:trPr>
          <w:trHeight w:hRule="exact" w:val="223"/>
        </w:trPr>
        <w:tc>
          <w:tcPr>
            <w:tcW w:w="4516" w:type="dxa"/>
            <w:tcBorders>
              <w:top w:val="single" w:sz="2" w:space="0" w:color="000000"/>
              <w:left w:val="single" w:sz="8"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Re</w:t>
            </w:r>
            <w:r w:rsidRPr="0074442E">
              <w:rPr>
                <w:rFonts w:ascii="Times New Roman" w:eastAsia="Times New Roman" w:hAnsi="Times New Roman"/>
                <w:spacing w:val="1"/>
                <w:sz w:val="18"/>
                <w:szCs w:val="18"/>
                <w:lang w:eastAsia="zh-CN" w:bidi="ar-SA"/>
              </w:rPr>
              <w:t>mo</w:t>
            </w:r>
            <w:r w:rsidRPr="0074442E">
              <w:rPr>
                <w:rFonts w:ascii="Times New Roman" w:eastAsia="Times New Roman" w:hAnsi="Times New Roman"/>
                <w:sz w:val="18"/>
                <w:szCs w:val="18"/>
                <w:lang w:eastAsia="zh-CN" w:bidi="ar-SA"/>
              </w:rPr>
              <w:t>te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oin</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pacing w:val="1"/>
                <w:sz w:val="18"/>
                <w:szCs w:val="18"/>
                <w:lang w:eastAsia="zh-CN" w:bidi="ar-SA"/>
              </w:rPr>
              <w:t>loba</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Pr</w:t>
            </w:r>
            <w:r w:rsidRPr="0074442E">
              <w:rPr>
                <w:rFonts w:ascii="Times New Roman" w:eastAsia="Times New Roman" w:hAnsi="Times New Roman"/>
                <w:spacing w:val="1"/>
                <w:sz w:val="18"/>
                <w:szCs w:val="18"/>
                <w:lang w:eastAsia="zh-CN" w:bidi="ar-SA"/>
              </w:rPr>
              <w:t>esen</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p>
        </w:tc>
        <w:tc>
          <w:tcPr>
            <w:tcW w:w="2626"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K-</w:t>
            </w:r>
            <w:r w:rsidRPr="0074442E">
              <w:rPr>
                <w:rFonts w:ascii="Times New Roman" w:eastAsia="Times New Roman" w:hAnsi="Times New Roman"/>
                <w:spacing w:val="1"/>
                <w:sz w:val="18"/>
                <w:szCs w:val="18"/>
                <w:lang w:eastAsia="zh-CN" w:bidi="ar-SA"/>
              </w:rPr>
              <w:t>Lin</w:t>
            </w:r>
            <w:r w:rsidRPr="0074442E">
              <w:rPr>
                <w:rFonts w:ascii="Times New Roman" w:eastAsia="Times New Roman" w:hAnsi="Times New Roman"/>
                <w:sz w:val="18"/>
                <w:szCs w:val="18"/>
                <w:lang w:eastAsia="zh-CN" w:bidi="ar-SA"/>
              </w:rPr>
              <w:t>k</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VP</w:t>
            </w:r>
            <w:r w:rsidRPr="0074442E">
              <w:rPr>
                <w:rFonts w:ascii="Times New Roman" w:eastAsia="Times New Roman" w:hAnsi="Times New Roman"/>
                <w:spacing w:val="1"/>
                <w:sz w:val="18"/>
                <w:szCs w:val="18"/>
                <w:lang w:eastAsia="zh-CN" w:bidi="ar-SA"/>
              </w:rPr>
              <w:t>435</w:t>
            </w:r>
            <w:r w:rsidRPr="0074442E">
              <w:rPr>
                <w:rFonts w:ascii="Times New Roman" w:eastAsia="Times New Roman" w:hAnsi="Times New Roman"/>
                <w:sz w:val="18"/>
                <w:szCs w:val="18"/>
                <w:lang w:eastAsia="zh-CN" w:bidi="ar-SA"/>
              </w:rPr>
              <w:t>0</w:t>
            </w:r>
          </w:p>
        </w:tc>
        <w:tc>
          <w:tcPr>
            <w:tcW w:w="2398"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3"/>
                <w:sz w:val="18"/>
                <w:szCs w:val="18"/>
                <w:lang w:eastAsia="zh-CN" w:bidi="ar-SA"/>
              </w:rPr>
              <w:t>X</w:t>
            </w:r>
            <w:r w:rsidRPr="0074442E">
              <w:rPr>
                <w:rFonts w:ascii="Times New Roman" w:eastAsia="Times New Roman" w:hAnsi="Times New Roman"/>
                <w:spacing w:val="1"/>
                <w:sz w:val="18"/>
                <w:szCs w:val="18"/>
                <w:lang w:eastAsia="zh-CN" w:bidi="ar-SA"/>
              </w:rPr>
              <w:t>05080094</w:t>
            </w:r>
            <w:r w:rsidRPr="0074442E">
              <w:rPr>
                <w:rFonts w:ascii="Times New Roman" w:eastAsia="Times New Roman" w:hAnsi="Times New Roman"/>
                <w:sz w:val="18"/>
                <w:szCs w:val="18"/>
                <w:lang w:eastAsia="zh-CN" w:bidi="ar-SA"/>
              </w:rPr>
              <w:t>2</w:t>
            </w:r>
          </w:p>
        </w:tc>
        <w:tc>
          <w:tcPr>
            <w:tcW w:w="1800"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before="28"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2"/>
                <w:w w:val="102"/>
                <w:sz w:val="18"/>
                <w:szCs w:val="18"/>
                <w:lang w:eastAsia="zh-CN" w:bidi="ar-SA"/>
              </w:rPr>
              <w:t>I</w:t>
            </w:r>
            <w:r w:rsidRPr="0074442E">
              <w:rPr>
                <w:rFonts w:ascii="Times New Roman" w:eastAsia="Times New Roman" w:hAnsi="Times New Roman"/>
                <w:w w:val="102"/>
                <w:sz w:val="18"/>
                <w:szCs w:val="18"/>
                <w:lang w:eastAsia="zh-CN" w:bidi="ar-SA"/>
              </w:rPr>
              <w:t>n</w:t>
            </w:r>
            <w:r w:rsidRPr="0074442E">
              <w:rPr>
                <w:rFonts w:ascii="Times New Roman" w:eastAsia="Times New Roman" w:hAnsi="Times New Roman"/>
                <w:spacing w:val="1"/>
                <w:w w:val="102"/>
                <w:sz w:val="18"/>
                <w:szCs w:val="18"/>
                <w:lang w:eastAsia="zh-CN" w:bidi="ar-SA"/>
              </w:rPr>
              <w:t>t</w:t>
            </w:r>
            <w:r w:rsidRPr="0074442E">
              <w:rPr>
                <w:rFonts w:ascii="Times New Roman" w:eastAsia="Times New Roman" w:hAnsi="Times New Roman"/>
                <w:w w:val="102"/>
                <w:sz w:val="18"/>
                <w:szCs w:val="18"/>
                <w:lang w:eastAsia="zh-CN" w:bidi="ar-SA"/>
              </w:rPr>
              <w:t>e</w:t>
            </w:r>
            <w:r w:rsidRPr="0074442E">
              <w:rPr>
                <w:rFonts w:ascii="Times New Roman" w:eastAsia="Times New Roman" w:hAnsi="Times New Roman"/>
                <w:spacing w:val="1"/>
                <w:w w:val="102"/>
                <w:sz w:val="18"/>
                <w:szCs w:val="18"/>
                <w:lang w:eastAsia="zh-CN" w:bidi="ar-SA"/>
              </w:rPr>
              <w:t>r</w:t>
            </w:r>
            <w:r w:rsidRPr="0074442E">
              <w:rPr>
                <w:rFonts w:ascii="Times New Roman" w:eastAsia="Times New Roman" w:hAnsi="Times New Roman"/>
                <w:spacing w:val="-1"/>
                <w:w w:val="103"/>
                <w:sz w:val="18"/>
                <w:szCs w:val="18"/>
                <w:lang w:eastAsia="zh-CN" w:bidi="ar-SA"/>
              </w:rPr>
              <w:t>li</w:t>
            </w:r>
            <w:r w:rsidRPr="0074442E">
              <w:rPr>
                <w:rFonts w:ascii="Times New Roman" w:eastAsia="Times New Roman" w:hAnsi="Times New Roman"/>
                <w:w w:val="102"/>
                <w:sz w:val="18"/>
                <w:szCs w:val="18"/>
                <w:lang w:eastAsia="zh-CN" w:bidi="ar-SA"/>
              </w:rPr>
              <w:t>nk</w:t>
            </w:r>
          </w:p>
        </w:tc>
        <w:tc>
          <w:tcPr>
            <w:tcW w:w="2430" w:type="dxa"/>
            <w:tcBorders>
              <w:top w:val="single" w:sz="2" w:space="0" w:color="000000"/>
              <w:left w:val="single" w:sz="2" w:space="0" w:color="000000"/>
              <w:bottom w:val="single" w:sz="2" w:space="0" w:color="000000"/>
              <w:right w:val="single" w:sz="8"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NCRO</w:t>
            </w:r>
          </w:p>
        </w:tc>
      </w:tr>
      <w:tr w:rsidR="00302C01" w:rsidRPr="0074442E" w:rsidTr="005F794F">
        <w:trPr>
          <w:trHeight w:hRule="exact" w:val="223"/>
        </w:trPr>
        <w:tc>
          <w:tcPr>
            <w:tcW w:w="4516" w:type="dxa"/>
            <w:tcBorders>
              <w:top w:val="single" w:sz="2" w:space="0" w:color="000000"/>
              <w:left w:val="single" w:sz="8"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Re</w:t>
            </w:r>
            <w:r w:rsidRPr="0074442E">
              <w:rPr>
                <w:rFonts w:ascii="Times New Roman" w:eastAsia="Times New Roman" w:hAnsi="Times New Roman"/>
                <w:spacing w:val="1"/>
                <w:sz w:val="18"/>
                <w:szCs w:val="18"/>
                <w:lang w:eastAsia="zh-CN" w:bidi="ar-SA"/>
              </w:rPr>
              <w:t>mo</w:t>
            </w:r>
            <w:r w:rsidRPr="0074442E">
              <w:rPr>
                <w:rFonts w:ascii="Times New Roman" w:eastAsia="Times New Roman" w:hAnsi="Times New Roman"/>
                <w:sz w:val="18"/>
                <w:szCs w:val="18"/>
                <w:lang w:eastAsia="zh-CN" w:bidi="ar-SA"/>
              </w:rPr>
              <w:t>te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oin</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pacing w:val="1"/>
                <w:sz w:val="18"/>
                <w:szCs w:val="18"/>
                <w:lang w:eastAsia="zh-CN" w:bidi="ar-SA"/>
              </w:rPr>
              <w:t>loba</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Pr</w:t>
            </w:r>
            <w:r w:rsidRPr="0074442E">
              <w:rPr>
                <w:rFonts w:ascii="Times New Roman" w:eastAsia="Times New Roman" w:hAnsi="Times New Roman"/>
                <w:spacing w:val="1"/>
                <w:sz w:val="18"/>
                <w:szCs w:val="18"/>
                <w:lang w:eastAsia="zh-CN" w:bidi="ar-SA"/>
              </w:rPr>
              <w:t>esen</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p>
        </w:tc>
        <w:tc>
          <w:tcPr>
            <w:tcW w:w="2626"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K-</w:t>
            </w:r>
            <w:r w:rsidRPr="0074442E">
              <w:rPr>
                <w:rFonts w:ascii="Times New Roman" w:eastAsia="Times New Roman" w:hAnsi="Times New Roman"/>
                <w:spacing w:val="1"/>
                <w:sz w:val="18"/>
                <w:szCs w:val="18"/>
                <w:lang w:eastAsia="zh-CN" w:bidi="ar-SA"/>
              </w:rPr>
              <w:t>Lin</w:t>
            </w:r>
            <w:r w:rsidRPr="0074442E">
              <w:rPr>
                <w:rFonts w:ascii="Times New Roman" w:eastAsia="Times New Roman" w:hAnsi="Times New Roman"/>
                <w:sz w:val="18"/>
                <w:szCs w:val="18"/>
                <w:lang w:eastAsia="zh-CN" w:bidi="ar-SA"/>
              </w:rPr>
              <w:t>k</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VP</w:t>
            </w:r>
            <w:r w:rsidRPr="0074442E">
              <w:rPr>
                <w:rFonts w:ascii="Times New Roman" w:eastAsia="Times New Roman" w:hAnsi="Times New Roman"/>
                <w:spacing w:val="1"/>
                <w:sz w:val="18"/>
                <w:szCs w:val="18"/>
                <w:lang w:eastAsia="zh-CN" w:bidi="ar-SA"/>
              </w:rPr>
              <w:t>435</w:t>
            </w:r>
            <w:r w:rsidRPr="0074442E">
              <w:rPr>
                <w:rFonts w:ascii="Times New Roman" w:eastAsia="Times New Roman" w:hAnsi="Times New Roman"/>
                <w:sz w:val="18"/>
                <w:szCs w:val="18"/>
                <w:lang w:eastAsia="zh-CN" w:bidi="ar-SA"/>
              </w:rPr>
              <w:t>0</w:t>
            </w:r>
          </w:p>
        </w:tc>
        <w:tc>
          <w:tcPr>
            <w:tcW w:w="2398"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3"/>
                <w:sz w:val="18"/>
                <w:szCs w:val="18"/>
                <w:lang w:eastAsia="zh-CN" w:bidi="ar-SA"/>
              </w:rPr>
              <w:t>X</w:t>
            </w:r>
            <w:r w:rsidRPr="0074442E">
              <w:rPr>
                <w:rFonts w:ascii="Times New Roman" w:eastAsia="Times New Roman" w:hAnsi="Times New Roman"/>
                <w:spacing w:val="1"/>
                <w:sz w:val="18"/>
                <w:szCs w:val="18"/>
                <w:lang w:eastAsia="zh-CN" w:bidi="ar-SA"/>
              </w:rPr>
              <w:t>05080085</w:t>
            </w:r>
            <w:r w:rsidRPr="0074442E">
              <w:rPr>
                <w:rFonts w:ascii="Times New Roman" w:eastAsia="Times New Roman" w:hAnsi="Times New Roman"/>
                <w:sz w:val="18"/>
                <w:szCs w:val="18"/>
                <w:lang w:eastAsia="zh-CN" w:bidi="ar-SA"/>
              </w:rPr>
              <w:t>9</w:t>
            </w:r>
          </w:p>
        </w:tc>
        <w:tc>
          <w:tcPr>
            <w:tcW w:w="1800"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before="28"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2"/>
                <w:w w:val="102"/>
                <w:sz w:val="18"/>
                <w:szCs w:val="18"/>
                <w:lang w:eastAsia="zh-CN" w:bidi="ar-SA"/>
              </w:rPr>
              <w:t>I</w:t>
            </w:r>
            <w:r w:rsidRPr="0074442E">
              <w:rPr>
                <w:rFonts w:ascii="Times New Roman" w:eastAsia="Times New Roman" w:hAnsi="Times New Roman"/>
                <w:w w:val="102"/>
                <w:sz w:val="18"/>
                <w:szCs w:val="18"/>
                <w:lang w:eastAsia="zh-CN" w:bidi="ar-SA"/>
              </w:rPr>
              <w:t>n</w:t>
            </w:r>
            <w:r w:rsidRPr="0074442E">
              <w:rPr>
                <w:rFonts w:ascii="Times New Roman" w:eastAsia="Times New Roman" w:hAnsi="Times New Roman"/>
                <w:spacing w:val="1"/>
                <w:w w:val="102"/>
                <w:sz w:val="18"/>
                <w:szCs w:val="18"/>
                <w:lang w:eastAsia="zh-CN" w:bidi="ar-SA"/>
              </w:rPr>
              <w:t>t</w:t>
            </w:r>
            <w:r w:rsidRPr="0074442E">
              <w:rPr>
                <w:rFonts w:ascii="Times New Roman" w:eastAsia="Times New Roman" w:hAnsi="Times New Roman"/>
                <w:w w:val="102"/>
                <w:sz w:val="18"/>
                <w:szCs w:val="18"/>
                <w:lang w:eastAsia="zh-CN" w:bidi="ar-SA"/>
              </w:rPr>
              <w:t>e</w:t>
            </w:r>
            <w:r w:rsidRPr="0074442E">
              <w:rPr>
                <w:rFonts w:ascii="Times New Roman" w:eastAsia="Times New Roman" w:hAnsi="Times New Roman"/>
                <w:spacing w:val="1"/>
                <w:w w:val="102"/>
                <w:sz w:val="18"/>
                <w:szCs w:val="18"/>
                <w:lang w:eastAsia="zh-CN" w:bidi="ar-SA"/>
              </w:rPr>
              <w:t>r</w:t>
            </w:r>
            <w:r w:rsidRPr="0074442E">
              <w:rPr>
                <w:rFonts w:ascii="Times New Roman" w:eastAsia="Times New Roman" w:hAnsi="Times New Roman"/>
                <w:spacing w:val="-1"/>
                <w:w w:val="103"/>
                <w:sz w:val="18"/>
                <w:szCs w:val="18"/>
                <w:lang w:eastAsia="zh-CN" w:bidi="ar-SA"/>
              </w:rPr>
              <w:t>li</w:t>
            </w:r>
            <w:r w:rsidRPr="0074442E">
              <w:rPr>
                <w:rFonts w:ascii="Times New Roman" w:eastAsia="Times New Roman" w:hAnsi="Times New Roman"/>
                <w:w w:val="102"/>
                <w:sz w:val="18"/>
                <w:szCs w:val="18"/>
                <w:lang w:eastAsia="zh-CN" w:bidi="ar-SA"/>
              </w:rPr>
              <w:t>nk</w:t>
            </w:r>
          </w:p>
        </w:tc>
        <w:tc>
          <w:tcPr>
            <w:tcW w:w="2430" w:type="dxa"/>
            <w:tcBorders>
              <w:top w:val="single" w:sz="2" w:space="0" w:color="000000"/>
              <w:left w:val="single" w:sz="2" w:space="0" w:color="000000"/>
              <w:bottom w:val="single" w:sz="2" w:space="0" w:color="000000"/>
              <w:right w:val="single" w:sz="8"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NCRO</w:t>
            </w:r>
          </w:p>
        </w:tc>
      </w:tr>
      <w:tr w:rsidR="00302C01" w:rsidRPr="0074442E" w:rsidTr="005F794F">
        <w:trPr>
          <w:trHeight w:hRule="exact" w:val="223"/>
        </w:trPr>
        <w:tc>
          <w:tcPr>
            <w:tcW w:w="4516" w:type="dxa"/>
            <w:tcBorders>
              <w:top w:val="single" w:sz="2" w:space="0" w:color="000000"/>
              <w:left w:val="single" w:sz="8"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Re</w:t>
            </w:r>
            <w:r w:rsidRPr="0074442E">
              <w:rPr>
                <w:rFonts w:ascii="Times New Roman" w:eastAsia="Times New Roman" w:hAnsi="Times New Roman"/>
                <w:spacing w:val="1"/>
                <w:sz w:val="18"/>
                <w:szCs w:val="18"/>
                <w:lang w:eastAsia="zh-CN" w:bidi="ar-SA"/>
              </w:rPr>
              <w:t>mo</w:t>
            </w:r>
            <w:r w:rsidRPr="0074442E">
              <w:rPr>
                <w:rFonts w:ascii="Times New Roman" w:eastAsia="Times New Roman" w:hAnsi="Times New Roman"/>
                <w:sz w:val="18"/>
                <w:szCs w:val="18"/>
                <w:lang w:eastAsia="zh-CN" w:bidi="ar-SA"/>
              </w:rPr>
              <w:t>te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oin</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pacing w:val="1"/>
                <w:sz w:val="18"/>
                <w:szCs w:val="18"/>
                <w:lang w:eastAsia="zh-CN" w:bidi="ar-SA"/>
              </w:rPr>
              <w:t>loba</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Pr</w:t>
            </w:r>
            <w:r w:rsidRPr="0074442E">
              <w:rPr>
                <w:rFonts w:ascii="Times New Roman" w:eastAsia="Times New Roman" w:hAnsi="Times New Roman"/>
                <w:spacing w:val="1"/>
                <w:sz w:val="18"/>
                <w:szCs w:val="18"/>
                <w:lang w:eastAsia="zh-CN" w:bidi="ar-SA"/>
              </w:rPr>
              <w:t>esen</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p>
        </w:tc>
        <w:tc>
          <w:tcPr>
            <w:tcW w:w="2626"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K-</w:t>
            </w:r>
            <w:r w:rsidRPr="0074442E">
              <w:rPr>
                <w:rFonts w:ascii="Times New Roman" w:eastAsia="Times New Roman" w:hAnsi="Times New Roman"/>
                <w:spacing w:val="1"/>
                <w:sz w:val="18"/>
                <w:szCs w:val="18"/>
                <w:lang w:eastAsia="zh-CN" w:bidi="ar-SA"/>
              </w:rPr>
              <w:t>Lin</w:t>
            </w:r>
            <w:r w:rsidRPr="0074442E">
              <w:rPr>
                <w:rFonts w:ascii="Times New Roman" w:eastAsia="Times New Roman" w:hAnsi="Times New Roman"/>
                <w:sz w:val="18"/>
                <w:szCs w:val="18"/>
                <w:lang w:eastAsia="zh-CN" w:bidi="ar-SA"/>
              </w:rPr>
              <w:t>k</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VP</w:t>
            </w:r>
            <w:r w:rsidRPr="0074442E">
              <w:rPr>
                <w:rFonts w:ascii="Times New Roman" w:eastAsia="Times New Roman" w:hAnsi="Times New Roman"/>
                <w:spacing w:val="1"/>
                <w:sz w:val="18"/>
                <w:szCs w:val="18"/>
                <w:lang w:eastAsia="zh-CN" w:bidi="ar-SA"/>
              </w:rPr>
              <w:t>435</w:t>
            </w:r>
            <w:r w:rsidRPr="0074442E">
              <w:rPr>
                <w:rFonts w:ascii="Times New Roman" w:eastAsia="Times New Roman" w:hAnsi="Times New Roman"/>
                <w:sz w:val="18"/>
                <w:szCs w:val="18"/>
                <w:lang w:eastAsia="zh-CN" w:bidi="ar-SA"/>
              </w:rPr>
              <w:t>0</w:t>
            </w:r>
          </w:p>
        </w:tc>
        <w:tc>
          <w:tcPr>
            <w:tcW w:w="2398"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3"/>
                <w:sz w:val="18"/>
                <w:szCs w:val="18"/>
                <w:lang w:eastAsia="zh-CN" w:bidi="ar-SA"/>
              </w:rPr>
              <w:t>X</w:t>
            </w:r>
            <w:r w:rsidRPr="0074442E">
              <w:rPr>
                <w:rFonts w:ascii="Times New Roman" w:eastAsia="Times New Roman" w:hAnsi="Times New Roman"/>
                <w:spacing w:val="1"/>
                <w:sz w:val="18"/>
                <w:szCs w:val="18"/>
                <w:lang w:eastAsia="zh-CN" w:bidi="ar-SA"/>
              </w:rPr>
              <w:t>05080084</w:t>
            </w:r>
            <w:r w:rsidRPr="0074442E">
              <w:rPr>
                <w:rFonts w:ascii="Times New Roman" w:eastAsia="Times New Roman" w:hAnsi="Times New Roman"/>
                <w:sz w:val="18"/>
                <w:szCs w:val="18"/>
                <w:lang w:eastAsia="zh-CN" w:bidi="ar-SA"/>
              </w:rPr>
              <w:t>4</w:t>
            </w:r>
          </w:p>
        </w:tc>
        <w:tc>
          <w:tcPr>
            <w:tcW w:w="1800"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before="28"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2"/>
                <w:w w:val="102"/>
                <w:sz w:val="18"/>
                <w:szCs w:val="18"/>
                <w:lang w:eastAsia="zh-CN" w:bidi="ar-SA"/>
              </w:rPr>
              <w:t>I</w:t>
            </w:r>
            <w:r w:rsidRPr="0074442E">
              <w:rPr>
                <w:rFonts w:ascii="Times New Roman" w:eastAsia="Times New Roman" w:hAnsi="Times New Roman"/>
                <w:w w:val="102"/>
                <w:sz w:val="18"/>
                <w:szCs w:val="18"/>
                <w:lang w:eastAsia="zh-CN" w:bidi="ar-SA"/>
              </w:rPr>
              <w:t>n</w:t>
            </w:r>
            <w:r w:rsidRPr="0074442E">
              <w:rPr>
                <w:rFonts w:ascii="Times New Roman" w:eastAsia="Times New Roman" w:hAnsi="Times New Roman"/>
                <w:spacing w:val="1"/>
                <w:w w:val="102"/>
                <w:sz w:val="18"/>
                <w:szCs w:val="18"/>
                <w:lang w:eastAsia="zh-CN" w:bidi="ar-SA"/>
              </w:rPr>
              <w:t>t</w:t>
            </w:r>
            <w:r w:rsidRPr="0074442E">
              <w:rPr>
                <w:rFonts w:ascii="Times New Roman" w:eastAsia="Times New Roman" w:hAnsi="Times New Roman"/>
                <w:w w:val="102"/>
                <w:sz w:val="18"/>
                <w:szCs w:val="18"/>
                <w:lang w:eastAsia="zh-CN" w:bidi="ar-SA"/>
              </w:rPr>
              <w:t>e</w:t>
            </w:r>
            <w:r w:rsidRPr="0074442E">
              <w:rPr>
                <w:rFonts w:ascii="Times New Roman" w:eastAsia="Times New Roman" w:hAnsi="Times New Roman"/>
                <w:spacing w:val="1"/>
                <w:w w:val="102"/>
                <w:sz w:val="18"/>
                <w:szCs w:val="18"/>
                <w:lang w:eastAsia="zh-CN" w:bidi="ar-SA"/>
              </w:rPr>
              <w:t>r</w:t>
            </w:r>
            <w:r w:rsidRPr="0074442E">
              <w:rPr>
                <w:rFonts w:ascii="Times New Roman" w:eastAsia="Times New Roman" w:hAnsi="Times New Roman"/>
                <w:spacing w:val="-1"/>
                <w:w w:val="103"/>
                <w:sz w:val="18"/>
                <w:szCs w:val="18"/>
                <w:lang w:eastAsia="zh-CN" w:bidi="ar-SA"/>
              </w:rPr>
              <w:t>li</w:t>
            </w:r>
            <w:r w:rsidRPr="0074442E">
              <w:rPr>
                <w:rFonts w:ascii="Times New Roman" w:eastAsia="Times New Roman" w:hAnsi="Times New Roman"/>
                <w:w w:val="102"/>
                <w:sz w:val="18"/>
                <w:szCs w:val="18"/>
                <w:lang w:eastAsia="zh-CN" w:bidi="ar-SA"/>
              </w:rPr>
              <w:t>nk</w:t>
            </w:r>
          </w:p>
        </w:tc>
        <w:tc>
          <w:tcPr>
            <w:tcW w:w="2430" w:type="dxa"/>
            <w:tcBorders>
              <w:top w:val="single" w:sz="2" w:space="0" w:color="000000"/>
              <w:left w:val="single" w:sz="2" w:space="0" w:color="000000"/>
              <w:bottom w:val="single" w:sz="2" w:space="0" w:color="000000"/>
              <w:right w:val="single" w:sz="8"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NCRO</w:t>
            </w:r>
          </w:p>
        </w:tc>
      </w:tr>
      <w:tr w:rsidR="00302C01" w:rsidRPr="0074442E" w:rsidTr="005F794F">
        <w:trPr>
          <w:trHeight w:hRule="exact" w:val="224"/>
        </w:trPr>
        <w:tc>
          <w:tcPr>
            <w:tcW w:w="4516" w:type="dxa"/>
            <w:tcBorders>
              <w:top w:val="single" w:sz="2" w:space="0" w:color="000000"/>
              <w:left w:val="single" w:sz="8" w:space="0" w:color="000000"/>
              <w:bottom w:val="single" w:sz="2" w:space="0" w:color="000000"/>
              <w:right w:val="single" w:sz="2" w:space="0" w:color="000000"/>
            </w:tcBorders>
          </w:tcPr>
          <w:p w:rsidR="00302C01" w:rsidRPr="0074442E" w:rsidRDefault="00302C01" w:rsidP="00302C01">
            <w:pPr>
              <w:autoSpaceDE w:val="0"/>
              <w:autoSpaceDN w:val="0"/>
              <w:adjustRightInd w:val="0"/>
              <w:spacing w:before="1"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St</w:t>
            </w:r>
            <w:r w:rsidRPr="0074442E">
              <w:rPr>
                <w:rFonts w:ascii="Times New Roman" w:eastAsia="Times New Roman" w:hAnsi="Times New Roman"/>
                <w:spacing w:val="-1"/>
                <w:sz w:val="18"/>
                <w:szCs w:val="18"/>
                <w:lang w:eastAsia="zh-CN" w:bidi="ar-SA"/>
              </w:rPr>
              <w:t>y</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edes</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l</w:t>
            </w:r>
          </w:p>
        </w:tc>
        <w:tc>
          <w:tcPr>
            <w:tcW w:w="2626"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before="1"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Pr</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ie</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 xml:space="preserve"> 110</w:t>
            </w:r>
            <w:r w:rsidRPr="0074442E">
              <w:rPr>
                <w:rFonts w:ascii="Times New Roman" w:eastAsia="Times New Roman" w:hAnsi="Times New Roman"/>
                <w:sz w:val="18"/>
                <w:szCs w:val="18"/>
                <w:lang w:eastAsia="zh-CN" w:bidi="ar-SA"/>
              </w:rPr>
              <w:t>0</w:t>
            </w:r>
          </w:p>
        </w:tc>
        <w:tc>
          <w:tcPr>
            <w:tcW w:w="2398"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before="1"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00"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before="1"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1"/>
                <w:sz w:val="18"/>
                <w:szCs w:val="18"/>
                <w:lang w:eastAsia="zh-CN" w:bidi="ar-SA"/>
              </w:rPr>
              <w:t>es</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 xml:space="preserve"> Lec</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rn</w:t>
            </w:r>
          </w:p>
        </w:tc>
        <w:tc>
          <w:tcPr>
            <w:tcW w:w="2430" w:type="dxa"/>
            <w:tcBorders>
              <w:top w:val="single" w:sz="2" w:space="0" w:color="000000"/>
              <w:left w:val="single" w:sz="2" w:space="0" w:color="000000"/>
              <w:bottom w:val="single" w:sz="2" w:space="0" w:color="000000"/>
              <w:right w:val="single" w:sz="8" w:space="0" w:color="000000"/>
            </w:tcBorders>
          </w:tcPr>
          <w:p w:rsidR="00302C01" w:rsidRPr="0074442E" w:rsidRDefault="00302C01" w:rsidP="00302C01">
            <w:pPr>
              <w:autoSpaceDE w:val="0"/>
              <w:autoSpaceDN w:val="0"/>
              <w:adjustRightInd w:val="0"/>
              <w:spacing w:before="1"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NCRO</w:t>
            </w:r>
          </w:p>
        </w:tc>
      </w:tr>
      <w:tr w:rsidR="00A6179C" w:rsidRPr="0074442E" w:rsidTr="00A6179C">
        <w:trPr>
          <w:trHeight w:hRule="exact" w:val="223"/>
        </w:trPr>
        <w:tc>
          <w:tcPr>
            <w:tcW w:w="13770" w:type="dxa"/>
            <w:gridSpan w:val="5"/>
            <w:tcBorders>
              <w:top w:val="single" w:sz="2" w:space="0" w:color="000000"/>
              <w:left w:val="single" w:sz="8" w:space="0" w:color="000000"/>
              <w:bottom w:val="single" w:sz="4" w:space="0" w:color="auto"/>
              <w:right w:val="single" w:sz="8" w:space="0" w:color="000000"/>
            </w:tcBorders>
          </w:tcPr>
          <w:p w:rsidR="00A6179C" w:rsidRPr="0074442E" w:rsidRDefault="00A6179C" w:rsidP="00302C01">
            <w:pPr>
              <w:autoSpaceDE w:val="0"/>
              <w:autoSpaceDN w:val="0"/>
              <w:adjustRightInd w:val="0"/>
              <w:spacing w:line="240" w:lineRule="auto"/>
              <w:rPr>
                <w:rFonts w:ascii="Times New Roman" w:eastAsia="Times New Roman" w:hAnsi="Times New Roman"/>
                <w:sz w:val="18"/>
                <w:szCs w:val="18"/>
                <w:lang w:eastAsia="zh-CN" w:bidi="ar-SA"/>
              </w:rPr>
            </w:pPr>
          </w:p>
        </w:tc>
      </w:tr>
      <w:tr w:rsidR="00DF33BD" w:rsidRPr="0074442E" w:rsidTr="005F794F">
        <w:trPr>
          <w:trHeight w:hRule="exact" w:val="307"/>
        </w:trPr>
        <w:tc>
          <w:tcPr>
            <w:tcW w:w="13770" w:type="dxa"/>
            <w:gridSpan w:val="5"/>
            <w:tcBorders>
              <w:top w:val="single" w:sz="4" w:space="0" w:color="auto"/>
              <w:left w:val="single" w:sz="8" w:space="0" w:color="000000"/>
              <w:bottom w:val="single" w:sz="4" w:space="0" w:color="auto"/>
              <w:right w:val="single" w:sz="8" w:space="0" w:color="000000"/>
            </w:tcBorders>
            <w:shd w:val="clear" w:color="auto" w:fill="FFFF99"/>
            <w:vAlign w:val="center"/>
          </w:tcPr>
          <w:p w:rsidR="00DF33BD" w:rsidRPr="0074442E" w:rsidRDefault="0065681D" w:rsidP="000130E8">
            <w:pPr>
              <w:autoSpaceDE w:val="0"/>
              <w:autoSpaceDN w:val="0"/>
              <w:adjustRightInd w:val="0"/>
              <w:spacing w:line="240" w:lineRule="auto"/>
              <w:rPr>
                <w:rFonts w:ascii="Times New Roman" w:eastAsia="Times New Roman" w:hAnsi="Times New Roman"/>
                <w:sz w:val="20"/>
                <w:szCs w:val="20"/>
                <w:lang w:eastAsia="zh-CN" w:bidi="ar-SA"/>
              </w:rPr>
            </w:pPr>
            <w:r w:rsidRPr="0074442E">
              <w:rPr>
                <w:rFonts w:ascii="Times New Roman" w:eastAsia="Times New Roman" w:hAnsi="Times New Roman"/>
                <w:b/>
                <w:bCs/>
                <w:sz w:val="18"/>
                <w:szCs w:val="18"/>
                <w:lang w:eastAsia="zh-CN" w:bidi="ar-SA"/>
              </w:rPr>
              <w:t xml:space="preserve"> </w:t>
            </w:r>
            <w:r w:rsidR="00DF33BD" w:rsidRPr="0074442E">
              <w:rPr>
                <w:rFonts w:ascii="Times New Roman" w:eastAsia="Times New Roman" w:hAnsi="Times New Roman"/>
                <w:b/>
                <w:bCs/>
                <w:sz w:val="20"/>
                <w:szCs w:val="20"/>
                <w:lang w:eastAsia="zh-CN" w:bidi="ar-SA"/>
              </w:rPr>
              <w:t>T</w:t>
            </w:r>
            <w:r w:rsidR="00DF33BD" w:rsidRPr="0074442E">
              <w:rPr>
                <w:rFonts w:ascii="Times New Roman" w:eastAsia="Times New Roman" w:hAnsi="Times New Roman"/>
                <w:b/>
                <w:bCs/>
                <w:spacing w:val="1"/>
                <w:sz w:val="20"/>
                <w:szCs w:val="20"/>
                <w:lang w:eastAsia="zh-CN" w:bidi="ar-SA"/>
              </w:rPr>
              <w:t>e</w:t>
            </w:r>
            <w:r w:rsidR="00DF33BD" w:rsidRPr="0074442E">
              <w:rPr>
                <w:rFonts w:ascii="Times New Roman" w:eastAsia="Times New Roman" w:hAnsi="Times New Roman"/>
                <w:b/>
                <w:bCs/>
                <w:sz w:val="20"/>
                <w:szCs w:val="20"/>
                <w:lang w:eastAsia="zh-CN" w:bidi="ar-SA"/>
              </w:rPr>
              <w:t>r</w:t>
            </w:r>
            <w:r w:rsidR="00DF33BD" w:rsidRPr="0074442E">
              <w:rPr>
                <w:rFonts w:ascii="Times New Roman" w:eastAsia="Times New Roman" w:hAnsi="Times New Roman"/>
                <w:b/>
                <w:bCs/>
                <w:spacing w:val="-1"/>
                <w:sz w:val="20"/>
                <w:szCs w:val="20"/>
                <w:lang w:eastAsia="zh-CN" w:bidi="ar-SA"/>
              </w:rPr>
              <w:t>r</w:t>
            </w:r>
            <w:r w:rsidR="00DF33BD" w:rsidRPr="0074442E">
              <w:rPr>
                <w:rFonts w:ascii="Times New Roman" w:eastAsia="Times New Roman" w:hAnsi="Times New Roman"/>
                <w:b/>
                <w:bCs/>
                <w:spacing w:val="1"/>
                <w:sz w:val="20"/>
                <w:szCs w:val="20"/>
                <w:lang w:eastAsia="zh-CN" w:bidi="ar-SA"/>
              </w:rPr>
              <w:t>ac</w:t>
            </w:r>
            <w:r w:rsidR="00DF33BD" w:rsidRPr="0074442E">
              <w:rPr>
                <w:rFonts w:ascii="Times New Roman" w:eastAsia="Times New Roman" w:hAnsi="Times New Roman"/>
                <w:b/>
                <w:bCs/>
                <w:sz w:val="20"/>
                <w:szCs w:val="20"/>
                <w:lang w:eastAsia="zh-CN" w:bidi="ar-SA"/>
              </w:rPr>
              <w:t>e</w:t>
            </w:r>
            <w:r w:rsidR="00DF33BD" w:rsidRPr="0074442E">
              <w:rPr>
                <w:rFonts w:ascii="Times New Roman" w:eastAsia="Times New Roman" w:hAnsi="Times New Roman"/>
                <w:b/>
                <w:bCs/>
                <w:spacing w:val="1"/>
                <w:sz w:val="20"/>
                <w:szCs w:val="20"/>
                <w:lang w:eastAsia="zh-CN" w:bidi="ar-SA"/>
              </w:rPr>
              <w:t xml:space="preserve"> </w:t>
            </w:r>
            <w:r w:rsidR="00DF33BD" w:rsidRPr="0074442E">
              <w:rPr>
                <w:rFonts w:ascii="Times New Roman" w:eastAsia="Times New Roman" w:hAnsi="Times New Roman"/>
                <w:b/>
                <w:bCs/>
                <w:sz w:val="20"/>
                <w:szCs w:val="20"/>
                <w:lang w:eastAsia="zh-CN" w:bidi="ar-SA"/>
              </w:rPr>
              <w:t>Bo</w:t>
            </w:r>
            <w:r w:rsidR="00DF33BD" w:rsidRPr="0074442E">
              <w:rPr>
                <w:rFonts w:ascii="Times New Roman" w:eastAsia="Times New Roman" w:hAnsi="Times New Roman"/>
                <w:b/>
                <w:bCs/>
                <w:spacing w:val="1"/>
                <w:sz w:val="20"/>
                <w:szCs w:val="20"/>
                <w:lang w:eastAsia="zh-CN" w:bidi="ar-SA"/>
              </w:rPr>
              <w:t>a</w:t>
            </w:r>
            <w:r w:rsidR="00DF33BD" w:rsidRPr="0074442E">
              <w:rPr>
                <w:rFonts w:ascii="Times New Roman" w:eastAsia="Times New Roman" w:hAnsi="Times New Roman"/>
                <w:b/>
                <w:bCs/>
                <w:sz w:val="20"/>
                <w:szCs w:val="20"/>
                <w:lang w:eastAsia="zh-CN" w:bidi="ar-SA"/>
              </w:rPr>
              <w:t>rdroom</w:t>
            </w:r>
            <w:r w:rsidR="0034534A" w:rsidRPr="0074442E">
              <w:rPr>
                <w:rFonts w:ascii="Times New Roman" w:eastAsia="Times New Roman" w:hAnsi="Times New Roman"/>
                <w:b/>
                <w:bCs/>
                <w:sz w:val="20"/>
                <w:szCs w:val="20"/>
                <w:lang w:eastAsia="zh-CN" w:bidi="ar-SA"/>
              </w:rPr>
              <w:t xml:space="preserve"> </w:t>
            </w:r>
          </w:p>
        </w:tc>
      </w:tr>
      <w:tr w:rsidR="00302C01" w:rsidRPr="0074442E" w:rsidTr="005F794F">
        <w:trPr>
          <w:trHeight w:hRule="exact" w:val="223"/>
        </w:trPr>
        <w:tc>
          <w:tcPr>
            <w:tcW w:w="4516" w:type="dxa"/>
            <w:tcBorders>
              <w:top w:val="single" w:sz="4" w:space="0" w:color="auto"/>
              <w:left w:val="single" w:sz="8" w:space="0" w:color="000000"/>
              <w:bottom w:val="single" w:sz="2" w:space="0" w:color="000000"/>
              <w:right w:val="single" w:sz="2" w:space="0" w:color="000000"/>
            </w:tcBorders>
          </w:tcPr>
          <w:p w:rsidR="00302C01" w:rsidRPr="0074442E" w:rsidRDefault="00302C01" w:rsidP="00302C01">
            <w:pPr>
              <w:autoSpaceDE w:val="0"/>
              <w:autoSpaceDN w:val="0"/>
              <w:adjustRightInd w:val="0"/>
              <w:spacing w:before="2"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NEC</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
                <w:sz w:val="18"/>
                <w:szCs w:val="18"/>
                <w:lang w:eastAsia="zh-CN" w:bidi="ar-SA"/>
              </w:rPr>
              <w:t>42</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lasm</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 xml:space="preserve"> displa</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
                <w:sz w:val="18"/>
                <w:szCs w:val="18"/>
                <w:lang w:eastAsia="zh-CN" w:bidi="ar-SA"/>
              </w:rPr>
              <w:t>moni</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r</w:t>
            </w:r>
          </w:p>
        </w:tc>
        <w:tc>
          <w:tcPr>
            <w:tcW w:w="2626"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3"/>
                <w:sz w:val="18"/>
                <w:szCs w:val="18"/>
                <w:lang w:eastAsia="zh-CN" w:bidi="ar-SA"/>
              </w:rPr>
              <w:t>X</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42</w:t>
            </w:r>
            <w:r w:rsidRPr="0074442E">
              <w:rPr>
                <w:rFonts w:ascii="Times New Roman" w:eastAsia="Times New Roman" w:hAnsi="Times New Roman"/>
                <w:spacing w:val="-3"/>
                <w:sz w:val="18"/>
                <w:szCs w:val="18"/>
                <w:lang w:eastAsia="zh-CN" w:bidi="ar-SA"/>
              </w:rPr>
              <w:t>X</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4</w:t>
            </w:r>
            <w:r w:rsidRPr="0074442E">
              <w:rPr>
                <w:rFonts w:ascii="Times New Roman" w:eastAsia="Times New Roman" w:hAnsi="Times New Roman"/>
                <w:sz w:val="18"/>
                <w:szCs w:val="18"/>
                <w:lang w:eastAsia="zh-CN" w:bidi="ar-SA"/>
              </w:rPr>
              <w:t>A</w:t>
            </w:r>
          </w:p>
        </w:tc>
        <w:tc>
          <w:tcPr>
            <w:tcW w:w="2398"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660003375</w:t>
            </w:r>
          </w:p>
        </w:tc>
        <w:tc>
          <w:tcPr>
            <w:tcW w:w="1800"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NEC</w:t>
            </w:r>
          </w:p>
        </w:tc>
        <w:tc>
          <w:tcPr>
            <w:tcW w:w="2430" w:type="dxa"/>
            <w:tcBorders>
              <w:top w:val="single" w:sz="2" w:space="0" w:color="000000"/>
              <w:left w:val="single" w:sz="2" w:space="0" w:color="000000"/>
              <w:bottom w:val="single" w:sz="2" w:space="0" w:color="000000"/>
              <w:right w:val="single" w:sz="8"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NCRO</w:t>
            </w:r>
          </w:p>
        </w:tc>
      </w:tr>
      <w:tr w:rsidR="00302C01" w:rsidRPr="0074442E" w:rsidTr="005F794F">
        <w:trPr>
          <w:trHeight w:hRule="exact" w:val="223"/>
        </w:trPr>
        <w:tc>
          <w:tcPr>
            <w:tcW w:w="4516" w:type="dxa"/>
            <w:tcBorders>
              <w:top w:val="single" w:sz="2" w:space="0" w:color="000000"/>
              <w:left w:val="single" w:sz="8"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NEC</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
                <w:sz w:val="18"/>
                <w:szCs w:val="18"/>
                <w:lang w:eastAsia="zh-CN" w:bidi="ar-SA"/>
              </w:rPr>
              <w:t>42</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lasm</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 xml:space="preserve"> displa</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
                <w:sz w:val="18"/>
                <w:szCs w:val="18"/>
                <w:lang w:eastAsia="zh-CN" w:bidi="ar-SA"/>
              </w:rPr>
              <w:t>moni</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r</w:t>
            </w:r>
          </w:p>
        </w:tc>
        <w:tc>
          <w:tcPr>
            <w:tcW w:w="2626"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3"/>
                <w:sz w:val="18"/>
                <w:szCs w:val="18"/>
                <w:lang w:eastAsia="zh-CN" w:bidi="ar-SA"/>
              </w:rPr>
              <w:t>X</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42</w:t>
            </w:r>
            <w:r w:rsidRPr="0074442E">
              <w:rPr>
                <w:rFonts w:ascii="Times New Roman" w:eastAsia="Times New Roman" w:hAnsi="Times New Roman"/>
                <w:spacing w:val="-3"/>
                <w:sz w:val="18"/>
                <w:szCs w:val="18"/>
                <w:lang w:eastAsia="zh-CN" w:bidi="ar-SA"/>
              </w:rPr>
              <w:t>X</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4</w:t>
            </w:r>
            <w:r w:rsidRPr="0074442E">
              <w:rPr>
                <w:rFonts w:ascii="Times New Roman" w:eastAsia="Times New Roman" w:hAnsi="Times New Roman"/>
                <w:sz w:val="18"/>
                <w:szCs w:val="18"/>
                <w:lang w:eastAsia="zh-CN" w:bidi="ar-SA"/>
              </w:rPr>
              <w:t>A</w:t>
            </w:r>
          </w:p>
        </w:tc>
        <w:tc>
          <w:tcPr>
            <w:tcW w:w="2398"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660003375</w:t>
            </w:r>
          </w:p>
        </w:tc>
        <w:tc>
          <w:tcPr>
            <w:tcW w:w="1800"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NEC</w:t>
            </w:r>
          </w:p>
        </w:tc>
        <w:tc>
          <w:tcPr>
            <w:tcW w:w="2430" w:type="dxa"/>
            <w:tcBorders>
              <w:top w:val="single" w:sz="2" w:space="0" w:color="000000"/>
              <w:left w:val="single" w:sz="2" w:space="0" w:color="000000"/>
              <w:bottom w:val="single" w:sz="2" w:space="0" w:color="000000"/>
              <w:right w:val="single" w:sz="8"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NCRO</w:t>
            </w:r>
          </w:p>
        </w:tc>
      </w:tr>
      <w:tr w:rsidR="00302C01" w:rsidRPr="0074442E" w:rsidTr="005F794F">
        <w:trPr>
          <w:trHeight w:hRule="exact" w:val="223"/>
        </w:trPr>
        <w:tc>
          <w:tcPr>
            <w:tcW w:w="4516" w:type="dxa"/>
            <w:tcBorders>
              <w:top w:val="single" w:sz="2" w:space="0" w:color="000000"/>
              <w:left w:val="single" w:sz="8"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ol</w:t>
            </w:r>
            <w:r w:rsidRPr="0074442E">
              <w:rPr>
                <w:rFonts w:ascii="Times New Roman" w:eastAsia="Times New Roman" w:hAnsi="Times New Roman"/>
                <w:spacing w:val="-1"/>
                <w:sz w:val="18"/>
                <w:szCs w:val="18"/>
                <w:lang w:eastAsia="zh-CN" w:bidi="ar-SA"/>
              </w:rPr>
              <w:t>y</w:t>
            </w:r>
            <w:r w:rsidRPr="0074442E">
              <w:rPr>
                <w:rFonts w:ascii="Times New Roman" w:eastAsia="Times New Roman" w:hAnsi="Times New Roman"/>
                <w:spacing w:val="1"/>
                <w:sz w:val="18"/>
                <w:szCs w:val="18"/>
                <w:lang w:eastAsia="zh-CN" w:bidi="ar-SA"/>
              </w:rPr>
              <w:t>co</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V</w:t>
            </w:r>
            <w:r w:rsidRPr="0074442E">
              <w:rPr>
                <w:rFonts w:ascii="Times New Roman" w:eastAsia="Times New Roman" w:hAnsi="Times New Roman"/>
                <w:spacing w:val="1"/>
                <w:sz w:val="18"/>
                <w:szCs w:val="18"/>
                <w:lang w:eastAsia="zh-CN" w:bidi="ar-SA"/>
              </w:rPr>
              <w:t>ideocon</w:t>
            </w:r>
            <w:r w:rsidRPr="0074442E">
              <w:rPr>
                <w:rFonts w:ascii="Times New Roman" w:eastAsia="Times New Roman" w:hAnsi="Times New Roman"/>
                <w:sz w:val="18"/>
                <w:szCs w:val="18"/>
                <w:lang w:eastAsia="zh-CN" w:bidi="ar-SA"/>
              </w:rPr>
              <w:t>f</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encin</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rt</w:t>
            </w:r>
          </w:p>
        </w:tc>
        <w:tc>
          <w:tcPr>
            <w:tcW w:w="2626"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2398"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00"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rPr>
                <w:rFonts w:ascii="Times New Roman" w:eastAsia="Times New Roman" w:hAnsi="Times New Roman"/>
                <w:sz w:val="18"/>
                <w:szCs w:val="18"/>
                <w:lang w:eastAsia="zh-CN" w:bidi="ar-SA"/>
              </w:rPr>
            </w:pPr>
          </w:p>
        </w:tc>
        <w:tc>
          <w:tcPr>
            <w:tcW w:w="2430" w:type="dxa"/>
            <w:tcBorders>
              <w:top w:val="single" w:sz="2" w:space="0" w:color="000000"/>
              <w:left w:val="single" w:sz="2" w:space="0" w:color="000000"/>
              <w:bottom w:val="single" w:sz="2" w:space="0" w:color="000000"/>
              <w:right w:val="single" w:sz="8"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NCRO</w:t>
            </w:r>
          </w:p>
        </w:tc>
      </w:tr>
      <w:tr w:rsidR="00302C01" w:rsidRPr="0074442E" w:rsidTr="005F794F">
        <w:trPr>
          <w:trHeight w:hRule="exact" w:val="223"/>
        </w:trPr>
        <w:tc>
          <w:tcPr>
            <w:tcW w:w="4516" w:type="dxa"/>
            <w:tcBorders>
              <w:top w:val="single" w:sz="2" w:space="0" w:color="000000"/>
              <w:left w:val="single" w:sz="8"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ol</w:t>
            </w:r>
            <w:r w:rsidRPr="0074442E">
              <w:rPr>
                <w:rFonts w:ascii="Times New Roman" w:eastAsia="Times New Roman" w:hAnsi="Times New Roman"/>
                <w:spacing w:val="-1"/>
                <w:sz w:val="18"/>
                <w:szCs w:val="18"/>
                <w:lang w:eastAsia="zh-CN" w:bidi="ar-SA"/>
              </w:rPr>
              <w:t>y</w:t>
            </w:r>
            <w:r w:rsidRPr="0074442E">
              <w:rPr>
                <w:rFonts w:ascii="Times New Roman" w:eastAsia="Times New Roman" w:hAnsi="Times New Roman"/>
                <w:spacing w:val="1"/>
                <w:sz w:val="18"/>
                <w:szCs w:val="18"/>
                <w:lang w:eastAsia="zh-CN" w:bidi="ar-SA"/>
              </w:rPr>
              <w:t>co</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V</w:t>
            </w:r>
            <w:r w:rsidRPr="0074442E">
              <w:rPr>
                <w:rFonts w:ascii="Times New Roman" w:eastAsia="Times New Roman" w:hAnsi="Times New Roman"/>
                <w:spacing w:val="1"/>
                <w:sz w:val="18"/>
                <w:szCs w:val="18"/>
                <w:lang w:eastAsia="zh-CN" w:bidi="ar-SA"/>
              </w:rPr>
              <w:t>ideocon</w:t>
            </w:r>
            <w:r w:rsidRPr="0074442E">
              <w:rPr>
                <w:rFonts w:ascii="Times New Roman" w:eastAsia="Times New Roman" w:hAnsi="Times New Roman"/>
                <w:sz w:val="18"/>
                <w:szCs w:val="18"/>
                <w:lang w:eastAsia="zh-CN" w:bidi="ar-SA"/>
              </w:rPr>
              <w:t>f</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encin</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ode</w:t>
            </w:r>
            <w:r w:rsidRPr="0074442E">
              <w:rPr>
                <w:rFonts w:ascii="Times New Roman" w:eastAsia="Times New Roman" w:hAnsi="Times New Roman"/>
                <w:sz w:val="18"/>
                <w:szCs w:val="18"/>
                <w:lang w:eastAsia="zh-CN" w:bidi="ar-SA"/>
              </w:rPr>
              <w:t>c</w:t>
            </w:r>
          </w:p>
        </w:tc>
        <w:tc>
          <w:tcPr>
            <w:tcW w:w="2626"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VS</w:t>
            </w:r>
            <w:r w:rsidRPr="0074442E">
              <w:rPr>
                <w:rFonts w:ascii="Times New Roman" w:eastAsia="Times New Roman" w:hAnsi="Times New Roman"/>
                <w:spacing w:val="-3"/>
                <w:sz w:val="18"/>
                <w:szCs w:val="18"/>
                <w:lang w:eastAsia="zh-CN" w:bidi="ar-SA"/>
              </w:rPr>
              <w:t>X</w:t>
            </w:r>
            <w:r w:rsidRPr="0074442E">
              <w:rPr>
                <w:rFonts w:ascii="Times New Roman" w:eastAsia="Times New Roman" w:hAnsi="Times New Roman"/>
                <w:spacing w:val="1"/>
                <w:sz w:val="18"/>
                <w:szCs w:val="18"/>
                <w:lang w:eastAsia="zh-CN" w:bidi="ar-SA"/>
              </w:rPr>
              <w:t>800</w:t>
            </w:r>
            <w:r w:rsidRPr="0074442E">
              <w:rPr>
                <w:rFonts w:ascii="Times New Roman" w:eastAsia="Times New Roman" w:hAnsi="Times New Roman"/>
                <w:sz w:val="18"/>
                <w:szCs w:val="18"/>
                <w:lang w:eastAsia="zh-CN" w:bidi="ar-SA"/>
              </w:rPr>
              <w:t>0</w:t>
            </w:r>
          </w:p>
        </w:tc>
        <w:tc>
          <w:tcPr>
            <w:tcW w:w="2398"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82062606</w:t>
            </w:r>
            <w:r w:rsidRPr="0074442E">
              <w:rPr>
                <w:rFonts w:ascii="Times New Roman" w:eastAsia="Times New Roman" w:hAnsi="Times New Roman"/>
                <w:sz w:val="18"/>
                <w:szCs w:val="18"/>
                <w:lang w:eastAsia="zh-CN" w:bidi="ar-SA"/>
              </w:rPr>
              <w:t>CD</w:t>
            </w:r>
            <w:r w:rsidRPr="0074442E">
              <w:rPr>
                <w:rFonts w:ascii="Times New Roman" w:eastAsia="Times New Roman" w:hAnsi="Times New Roman"/>
                <w:spacing w:val="1"/>
                <w:sz w:val="18"/>
                <w:szCs w:val="18"/>
                <w:lang w:eastAsia="zh-CN" w:bidi="ar-SA"/>
              </w:rPr>
              <w:t>7</w:t>
            </w:r>
            <w:r w:rsidRPr="0074442E">
              <w:rPr>
                <w:rFonts w:ascii="Times New Roman" w:eastAsia="Times New Roman" w:hAnsi="Times New Roman"/>
                <w:sz w:val="18"/>
                <w:szCs w:val="18"/>
                <w:lang w:eastAsia="zh-CN" w:bidi="ar-SA"/>
              </w:rPr>
              <w:t>DB2</w:t>
            </w:r>
          </w:p>
        </w:tc>
        <w:tc>
          <w:tcPr>
            <w:tcW w:w="1800"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ol</w:t>
            </w:r>
            <w:r w:rsidRPr="0074442E">
              <w:rPr>
                <w:rFonts w:ascii="Times New Roman" w:eastAsia="Times New Roman" w:hAnsi="Times New Roman"/>
                <w:spacing w:val="-1"/>
                <w:sz w:val="18"/>
                <w:szCs w:val="18"/>
                <w:lang w:eastAsia="zh-CN" w:bidi="ar-SA"/>
              </w:rPr>
              <w:t>y</w:t>
            </w:r>
            <w:r w:rsidRPr="0074442E">
              <w:rPr>
                <w:rFonts w:ascii="Times New Roman" w:eastAsia="Times New Roman" w:hAnsi="Times New Roman"/>
                <w:spacing w:val="1"/>
                <w:sz w:val="18"/>
                <w:szCs w:val="18"/>
                <w:lang w:eastAsia="zh-CN" w:bidi="ar-SA"/>
              </w:rPr>
              <w:t>co</w:t>
            </w:r>
            <w:r w:rsidRPr="0074442E">
              <w:rPr>
                <w:rFonts w:ascii="Times New Roman" w:eastAsia="Times New Roman" w:hAnsi="Times New Roman"/>
                <w:sz w:val="18"/>
                <w:szCs w:val="18"/>
                <w:lang w:eastAsia="zh-CN" w:bidi="ar-SA"/>
              </w:rPr>
              <w:t>m</w:t>
            </w:r>
          </w:p>
        </w:tc>
        <w:tc>
          <w:tcPr>
            <w:tcW w:w="2430" w:type="dxa"/>
            <w:tcBorders>
              <w:top w:val="single" w:sz="2" w:space="0" w:color="000000"/>
              <w:left w:val="single" w:sz="2" w:space="0" w:color="000000"/>
              <w:bottom w:val="single" w:sz="2" w:space="0" w:color="000000"/>
              <w:right w:val="single" w:sz="8"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NCRO</w:t>
            </w:r>
          </w:p>
        </w:tc>
      </w:tr>
      <w:tr w:rsidR="00A6179C" w:rsidRPr="0074442E" w:rsidTr="00A6179C">
        <w:trPr>
          <w:trHeight w:hRule="exact" w:val="223"/>
        </w:trPr>
        <w:tc>
          <w:tcPr>
            <w:tcW w:w="13770" w:type="dxa"/>
            <w:gridSpan w:val="5"/>
            <w:tcBorders>
              <w:top w:val="single" w:sz="2" w:space="0" w:color="000000"/>
              <w:left w:val="single" w:sz="8" w:space="0" w:color="000000"/>
              <w:bottom w:val="single" w:sz="4" w:space="0" w:color="auto"/>
              <w:right w:val="single" w:sz="8" w:space="0" w:color="000000"/>
            </w:tcBorders>
          </w:tcPr>
          <w:p w:rsidR="00A6179C" w:rsidRPr="0074442E" w:rsidRDefault="00A6179C" w:rsidP="00302C01">
            <w:pPr>
              <w:autoSpaceDE w:val="0"/>
              <w:autoSpaceDN w:val="0"/>
              <w:adjustRightInd w:val="0"/>
              <w:spacing w:line="240" w:lineRule="auto"/>
              <w:rPr>
                <w:rFonts w:ascii="Times New Roman" w:eastAsia="Times New Roman" w:hAnsi="Times New Roman"/>
                <w:sz w:val="18"/>
                <w:szCs w:val="18"/>
                <w:lang w:eastAsia="zh-CN" w:bidi="ar-SA"/>
              </w:rPr>
            </w:pPr>
          </w:p>
        </w:tc>
      </w:tr>
      <w:tr w:rsidR="00302C01" w:rsidRPr="0074442E" w:rsidTr="005F794F">
        <w:trPr>
          <w:trHeight w:hRule="exact" w:val="325"/>
        </w:trPr>
        <w:tc>
          <w:tcPr>
            <w:tcW w:w="4516" w:type="dxa"/>
            <w:tcBorders>
              <w:top w:val="single" w:sz="4" w:space="0" w:color="auto"/>
              <w:left w:val="single" w:sz="8" w:space="0" w:color="000000"/>
              <w:bottom w:val="single" w:sz="4" w:space="0" w:color="auto"/>
              <w:right w:val="nil"/>
            </w:tcBorders>
            <w:shd w:val="clear" w:color="auto" w:fill="FFFF99"/>
            <w:vAlign w:val="center"/>
          </w:tcPr>
          <w:p w:rsidR="00302C01" w:rsidRPr="0074442E" w:rsidRDefault="00302C01" w:rsidP="00242018">
            <w:pPr>
              <w:autoSpaceDE w:val="0"/>
              <w:autoSpaceDN w:val="0"/>
              <w:adjustRightInd w:val="0"/>
              <w:spacing w:before="2" w:line="240" w:lineRule="auto"/>
              <w:ind w:left="25" w:right="-20"/>
              <w:rPr>
                <w:rFonts w:ascii="Times New Roman" w:eastAsia="Times New Roman" w:hAnsi="Times New Roman"/>
                <w:sz w:val="20"/>
                <w:szCs w:val="20"/>
                <w:lang w:eastAsia="zh-CN" w:bidi="ar-SA"/>
              </w:rPr>
            </w:pPr>
            <w:r w:rsidRPr="0074442E">
              <w:rPr>
                <w:rFonts w:ascii="Times New Roman" w:eastAsia="Times New Roman" w:hAnsi="Times New Roman"/>
                <w:b/>
                <w:bCs/>
                <w:sz w:val="20"/>
                <w:szCs w:val="20"/>
                <w:lang w:eastAsia="zh-CN" w:bidi="ar-SA"/>
              </w:rPr>
              <w:t>Lobby</w:t>
            </w:r>
            <w:r w:rsidR="002E54D5" w:rsidRPr="0074442E">
              <w:rPr>
                <w:rFonts w:ascii="Times New Roman" w:eastAsia="Times New Roman" w:hAnsi="Times New Roman"/>
                <w:b/>
                <w:bCs/>
                <w:sz w:val="20"/>
                <w:szCs w:val="20"/>
                <w:lang w:eastAsia="zh-CN" w:bidi="ar-SA"/>
              </w:rPr>
              <w:t xml:space="preserve"> Area</w:t>
            </w:r>
          </w:p>
        </w:tc>
        <w:tc>
          <w:tcPr>
            <w:tcW w:w="2626" w:type="dxa"/>
            <w:tcBorders>
              <w:top w:val="single" w:sz="2" w:space="0" w:color="000000"/>
              <w:left w:val="nil"/>
              <w:bottom w:val="single" w:sz="2" w:space="0" w:color="000000"/>
              <w:right w:val="single" w:sz="2" w:space="0" w:color="000000"/>
            </w:tcBorders>
            <w:shd w:val="clear" w:color="auto" w:fill="FFFF99"/>
          </w:tcPr>
          <w:p w:rsidR="00302C01" w:rsidRPr="0074442E" w:rsidRDefault="00302C01" w:rsidP="00302C01">
            <w:pPr>
              <w:autoSpaceDE w:val="0"/>
              <w:autoSpaceDN w:val="0"/>
              <w:adjustRightInd w:val="0"/>
              <w:spacing w:line="240" w:lineRule="auto"/>
              <w:rPr>
                <w:rFonts w:ascii="Times New Roman" w:eastAsia="Times New Roman" w:hAnsi="Times New Roman"/>
                <w:sz w:val="18"/>
                <w:szCs w:val="18"/>
                <w:lang w:eastAsia="zh-CN" w:bidi="ar-SA"/>
              </w:rPr>
            </w:pPr>
          </w:p>
        </w:tc>
        <w:tc>
          <w:tcPr>
            <w:tcW w:w="2398" w:type="dxa"/>
            <w:tcBorders>
              <w:top w:val="single" w:sz="2" w:space="0" w:color="000000"/>
              <w:left w:val="single" w:sz="2" w:space="0" w:color="000000"/>
              <w:bottom w:val="single" w:sz="2" w:space="0" w:color="000000"/>
              <w:right w:val="single" w:sz="2" w:space="0" w:color="000000"/>
            </w:tcBorders>
            <w:shd w:val="clear" w:color="auto" w:fill="FFFF99"/>
          </w:tcPr>
          <w:p w:rsidR="00302C01" w:rsidRPr="0074442E" w:rsidRDefault="00302C01" w:rsidP="00302C01">
            <w:pPr>
              <w:autoSpaceDE w:val="0"/>
              <w:autoSpaceDN w:val="0"/>
              <w:adjustRightInd w:val="0"/>
              <w:spacing w:line="240" w:lineRule="auto"/>
              <w:rPr>
                <w:rFonts w:ascii="Times New Roman" w:eastAsia="Times New Roman" w:hAnsi="Times New Roman"/>
                <w:sz w:val="18"/>
                <w:szCs w:val="18"/>
                <w:lang w:eastAsia="zh-CN" w:bidi="ar-SA"/>
              </w:rPr>
            </w:pPr>
          </w:p>
        </w:tc>
        <w:tc>
          <w:tcPr>
            <w:tcW w:w="1800" w:type="dxa"/>
            <w:tcBorders>
              <w:top w:val="single" w:sz="2" w:space="0" w:color="000000"/>
              <w:left w:val="single" w:sz="2" w:space="0" w:color="000000"/>
              <w:bottom w:val="single" w:sz="2" w:space="0" w:color="000000"/>
              <w:right w:val="single" w:sz="2" w:space="0" w:color="000000"/>
            </w:tcBorders>
            <w:shd w:val="clear" w:color="auto" w:fill="FFFF99"/>
          </w:tcPr>
          <w:p w:rsidR="00302C01" w:rsidRPr="0074442E" w:rsidRDefault="00302C01" w:rsidP="00302C01">
            <w:pPr>
              <w:autoSpaceDE w:val="0"/>
              <w:autoSpaceDN w:val="0"/>
              <w:adjustRightInd w:val="0"/>
              <w:spacing w:line="240" w:lineRule="auto"/>
              <w:rPr>
                <w:rFonts w:ascii="Times New Roman" w:eastAsia="Times New Roman" w:hAnsi="Times New Roman"/>
                <w:sz w:val="18"/>
                <w:szCs w:val="18"/>
                <w:lang w:eastAsia="zh-CN" w:bidi="ar-SA"/>
              </w:rPr>
            </w:pPr>
          </w:p>
        </w:tc>
        <w:tc>
          <w:tcPr>
            <w:tcW w:w="2430" w:type="dxa"/>
            <w:tcBorders>
              <w:top w:val="single" w:sz="2" w:space="0" w:color="000000"/>
              <w:left w:val="single" w:sz="2" w:space="0" w:color="000000"/>
              <w:bottom w:val="single" w:sz="2" w:space="0" w:color="000000"/>
              <w:right w:val="single" w:sz="8" w:space="0" w:color="000000"/>
            </w:tcBorders>
            <w:shd w:val="clear" w:color="auto" w:fill="FFFF99"/>
          </w:tcPr>
          <w:p w:rsidR="00302C01" w:rsidRPr="0074442E" w:rsidRDefault="00302C01" w:rsidP="00302C01">
            <w:pPr>
              <w:autoSpaceDE w:val="0"/>
              <w:autoSpaceDN w:val="0"/>
              <w:adjustRightInd w:val="0"/>
              <w:spacing w:line="240" w:lineRule="auto"/>
              <w:rPr>
                <w:rFonts w:ascii="Times New Roman" w:eastAsia="Times New Roman" w:hAnsi="Times New Roman"/>
                <w:sz w:val="18"/>
                <w:szCs w:val="18"/>
                <w:lang w:eastAsia="zh-CN" w:bidi="ar-SA"/>
              </w:rPr>
            </w:pPr>
          </w:p>
        </w:tc>
      </w:tr>
      <w:tr w:rsidR="00302C01" w:rsidRPr="0074442E" w:rsidTr="005F794F">
        <w:trPr>
          <w:trHeight w:hRule="exact" w:val="223"/>
        </w:trPr>
        <w:tc>
          <w:tcPr>
            <w:tcW w:w="4516" w:type="dxa"/>
            <w:tcBorders>
              <w:top w:val="single" w:sz="4" w:space="0" w:color="auto"/>
              <w:left w:val="single" w:sz="8" w:space="0" w:color="000000"/>
              <w:bottom w:val="single" w:sz="2" w:space="0" w:color="000000"/>
              <w:right w:val="single" w:sz="2" w:space="0" w:color="000000"/>
            </w:tcBorders>
          </w:tcPr>
          <w:p w:rsidR="00302C01" w:rsidRPr="0074442E" w:rsidRDefault="00302C01" w:rsidP="00302C01">
            <w:pPr>
              <w:autoSpaceDE w:val="0"/>
              <w:autoSpaceDN w:val="0"/>
              <w:adjustRightInd w:val="0"/>
              <w:spacing w:before="2"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ie</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0"/>
                <w:sz w:val="18"/>
                <w:szCs w:val="18"/>
                <w:lang w:eastAsia="zh-CN" w:bidi="ar-SA"/>
              </w:rPr>
              <w:t>W</w:t>
            </w:r>
            <w:r w:rsidRPr="0074442E">
              <w:rPr>
                <w:rFonts w:ascii="Times New Roman" w:eastAsia="Times New Roman" w:hAnsi="Times New Roman"/>
                <w:spacing w:val="1"/>
                <w:sz w:val="18"/>
                <w:szCs w:val="18"/>
                <w:lang w:eastAsia="zh-CN" w:bidi="ar-SA"/>
              </w:rPr>
              <w:t>idesc</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ee</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 xml:space="preserve"> L</w:t>
            </w:r>
            <w:r w:rsidRPr="0074442E">
              <w:rPr>
                <w:rFonts w:ascii="Times New Roman" w:eastAsia="Times New Roman" w:hAnsi="Times New Roman"/>
                <w:sz w:val="18"/>
                <w:szCs w:val="18"/>
                <w:lang w:eastAsia="zh-CN" w:bidi="ar-SA"/>
              </w:rPr>
              <w:t>CD</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3"/>
                <w:sz w:val="18"/>
                <w:szCs w:val="18"/>
                <w:lang w:eastAsia="zh-CN" w:bidi="ar-SA"/>
              </w:rPr>
              <w:t>M</w:t>
            </w:r>
            <w:r w:rsidRPr="0074442E">
              <w:rPr>
                <w:rFonts w:ascii="Times New Roman" w:eastAsia="Times New Roman" w:hAnsi="Times New Roman"/>
                <w:spacing w:val="1"/>
                <w:sz w:val="18"/>
                <w:szCs w:val="18"/>
                <w:lang w:eastAsia="zh-CN" w:bidi="ar-SA"/>
              </w:rPr>
              <w:t>oni</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r</w:t>
            </w:r>
          </w:p>
        </w:tc>
        <w:tc>
          <w:tcPr>
            <w:tcW w:w="2626"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46</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2</w:t>
            </w:r>
            <w:r w:rsidRPr="0074442E">
              <w:rPr>
                <w:rFonts w:ascii="Times New Roman" w:eastAsia="Times New Roman" w:hAnsi="Times New Roman"/>
                <w:sz w:val="18"/>
                <w:szCs w:val="18"/>
                <w:lang w:eastAsia="zh-CN" w:bidi="ar-SA"/>
              </w:rPr>
              <w:t>-AV</w:t>
            </w:r>
          </w:p>
        </w:tc>
        <w:tc>
          <w:tcPr>
            <w:tcW w:w="2398"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87100208</w:t>
            </w:r>
            <w:r w:rsidRPr="0074442E">
              <w:rPr>
                <w:rFonts w:ascii="Times New Roman" w:eastAsia="Times New Roman" w:hAnsi="Times New Roman"/>
                <w:spacing w:val="-3"/>
                <w:sz w:val="18"/>
                <w:szCs w:val="18"/>
                <w:lang w:eastAsia="zh-CN" w:bidi="ar-SA"/>
              </w:rPr>
              <w:t>Y</w:t>
            </w:r>
            <w:r w:rsidRPr="0074442E">
              <w:rPr>
                <w:rFonts w:ascii="Times New Roman" w:eastAsia="Times New Roman" w:hAnsi="Times New Roman"/>
                <w:sz w:val="18"/>
                <w:szCs w:val="18"/>
                <w:lang w:eastAsia="zh-CN" w:bidi="ar-SA"/>
              </w:rPr>
              <w:t>A</w:t>
            </w:r>
          </w:p>
        </w:tc>
        <w:tc>
          <w:tcPr>
            <w:tcW w:w="1800"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NEC</w:t>
            </w:r>
          </w:p>
        </w:tc>
        <w:tc>
          <w:tcPr>
            <w:tcW w:w="2430" w:type="dxa"/>
            <w:tcBorders>
              <w:top w:val="single" w:sz="2" w:space="0" w:color="000000"/>
              <w:left w:val="single" w:sz="2" w:space="0" w:color="000000"/>
              <w:bottom w:val="single" w:sz="2" w:space="0" w:color="000000"/>
              <w:right w:val="single" w:sz="8"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NCRO</w:t>
            </w:r>
          </w:p>
        </w:tc>
      </w:tr>
      <w:tr w:rsidR="00302C01" w:rsidRPr="0074442E" w:rsidTr="005F794F">
        <w:trPr>
          <w:trHeight w:hRule="exact" w:val="223"/>
        </w:trPr>
        <w:tc>
          <w:tcPr>
            <w:tcW w:w="4516" w:type="dxa"/>
            <w:tcBorders>
              <w:top w:val="single" w:sz="2" w:space="0" w:color="000000"/>
              <w:left w:val="single" w:sz="8"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03" w:lineRule="exact"/>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ssis</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Lis</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enin</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rt</w:t>
            </w:r>
            <w:r w:rsidRPr="0074442E">
              <w:rPr>
                <w:rFonts w:ascii="Times New Roman" w:eastAsia="Times New Roman" w:hAnsi="Times New Roman"/>
                <w:spacing w:val="1"/>
                <w:sz w:val="18"/>
                <w:szCs w:val="18"/>
                <w:lang w:eastAsia="zh-CN" w:bidi="ar-SA"/>
              </w:rPr>
              <w:t>abl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K</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w:t>
            </w:r>
          </w:p>
        </w:tc>
        <w:tc>
          <w:tcPr>
            <w:tcW w:w="2626"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06</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07</w:t>
            </w:r>
            <w:r w:rsidRPr="0074442E">
              <w:rPr>
                <w:rFonts w:ascii="Times New Roman" w:eastAsia="Times New Roman" w:hAnsi="Times New Roman"/>
                <w:sz w:val="18"/>
                <w:szCs w:val="18"/>
                <w:lang w:eastAsia="zh-CN" w:bidi="ar-SA"/>
              </w:rPr>
              <w:t>2</w:t>
            </w:r>
          </w:p>
        </w:tc>
        <w:tc>
          <w:tcPr>
            <w:tcW w:w="2398"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H0</w:t>
            </w:r>
            <w:r w:rsidRPr="0074442E">
              <w:rPr>
                <w:rFonts w:ascii="Times New Roman" w:eastAsia="Times New Roman" w:hAnsi="Times New Roman"/>
                <w:spacing w:val="1"/>
                <w:sz w:val="18"/>
                <w:szCs w:val="18"/>
                <w:lang w:eastAsia="zh-CN" w:bidi="ar-SA"/>
              </w:rPr>
              <w:t>7</w:t>
            </w: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1"/>
                <w:sz w:val="18"/>
                <w:szCs w:val="18"/>
                <w:lang w:eastAsia="zh-CN" w:bidi="ar-SA"/>
              </w:rPr>
              <w:t>92251</w:t>
            </w:r>
            <w:r w:rsidRPr="0074442E">
              <w:rPr>
                <w:rFonts w:ascii="Times New Roman" w:eastAsia="Times New Roman" w:hAnsi="Times New Roman"/>
                <w:sz w:val="18"/>
                <w:szCs w:val="18"/>
                <w:lang w:eastAsia="zh-CN" w:bidi="ar-SA"/>
              </w:rPr>
              <w:t>6</w:t>
            </w:r>
          </w:p>
        </w:tc>
        <w:tc>
          <w:tcPr>
            <w:tcW w:w="1800"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Lis</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n</w:t>
            </w:r>
          </w:p>
        </w:tc>
        <w:tc>
          <w:tcPr>
            <w:tcW w:w="2430" w:type="dxa"/>
            <w:tcBorders>
              <w:top w:val="single" w:sz="2" w:space="0" w:color="000000"/>
              <w:left w:val="single" w:sz="2" w:space="0" w:color="000000"/>
              <w:bottom w:val="single" w:sz="2" w:space="0" w:color="000000"/>
              <w:right w:val="single" w:sz="8"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NCRO</w:t>
            </w:r>
          </w:p>
        </w:tc>
      </w:tr>
      <w:tr w:rsidR="00302C01" w:rsidRPr="0074442E" w:rsidTr="005F794F">
        <w:trPr>
          <w:trHeight w:hRule="exact" w:val="223"/>
        </w:trPr>
        <w:tc>
          <w:tcPr>
            <w:tcW w:w="4516" w:type="dxa"/>
            <w:tcBorders>
              <w:top w:val="single" w:sz="2" w:space="0" w:color="000000"/>
              <w:left w:val="single" w:sz="8"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ssis</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Lis</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enin</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rt</w:t>
            </w:r>
            <w:r w:rsidRPr="0074442E">
              <w:rPr>
                <w:rFonts w:ascii="Times New Roman" w:eastAsia="Times New Roman" w:hAnsi="Times New Roman"/>
                <w:spacing w:val="1"/>
                <w:sz w:val="18"/>
                <w:szCs w:val="18"/>
                <w:lang w:eastAsia="zh-CN" w:bidi="ar-SA"/>
              </w:rPr>
              <w:t>abl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K</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w:t>
            </w:r>
          </w:p>
        </w:tc>
        <w:tc>
          <w:tcPr>
            <w:tcW w:w="2626"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06</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07</w:t>
            </w:r>
            <w:r w:rsidRPr="0074442E">
              <w:rPr>
                <w:rFonts w:ascii="Times New Roman" w:eastAsia="Times New Roman" w:hAnsi="Times New Roman"/>
                <w:sz w:val="18"/>
                <w:szCs w:val="18"/>
                <w:lang w:eastAsia="zh-CN" w:bidi="ar-SA"/>
              </w:rPr>
              <w:t>2</w:t>
            </w:r>
          </w:p>
        </w:tc>
        <w:tc>
          <w:tcPr>
            <w:tcW w:w="2398"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H0</w:t>
            </w:r>
            <w:r w:rsidRPr="0074442E">
              <w:rPr>
                <w:rFonts w:ascii="Times New Roman" w:eastAsia="Times New Roman" w:hAnsi="Times New Roman"/>
                <w:spacing w:val="1"/>
                <w:sz w:val="18"/>
                <w:szCs w:val="18"/>
                <w:lang w:eastAsia="zh-CN" w:bidi="ar-SA"/>
              </w:rPr>
              <w:t>7</w:t>
            </w: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1"/>
                <w:sz w:val="18"/>
                <w:szCs w:val="18"/>
                <w:lang w:eastAsia="zh-CN" w:bidi="ar-SA"/>
              </w:rPr>
              <w:t>92250</w:t>
            </w:r>
            <w:r w:rsidRPr="0074442E">
              <w:rPr>
                <w:rFonts w:ascii="Times New Roman" w:eastAsia="Times New Roman" w:hAnsi="Times New Roman"/>
                <w:sz w:val="18"/>
                <w:szCs w:val="18"/>
                <w:lang w:eastAsia="zh-CN" w:bidi="ar-SA"/>
              </w:rPr>
              <w:t>2</w:t>
            </w:r>
          </w:p>
        </w:tc>
        <w:tc>
          <w:tcPr>
            <w:tcW w:w="1800"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Lis</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n</w:t>
            </w:r>
          </w:p>
        </w:tc>
        <w:tc>
          <w:tcPr>
            <w:tcW w:w="2430" w:type="dxa"/>
            <w:tcBorders>
              <w:top w:val="single" w:sz="2" w:space="0" w:color="000000"/>
              <w:left w:val="single" w:sz="2" w:space="0" w:color="000000"/>
              <w:bottom w:val="single" w:sz="2" w:space="0" w:color="000000"/>
              <w:right w:val="single" w:sz="8"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NCRO</w:t>
            </w:r>
          </w:p>
        </w:tc>
      </w:tr>
      <w:tr w:rsidR="00302C01" w:rsidRPr="0074442E" w:rsidTr="005F794F">
        <w:trPr>
          <w:trHeight w:hRule="exact" w:val="223"/>
        </w:trPr>
        <w:tc>
          <w:tcPr>
            <w:tcW w:w="4516" w:type="dxa"/>
            <w:tcBorders>
              <w:top w:val="single" w:sz="2" w:space="0" w:color="000000"/>
              <w:left w:val="single" w:sz="8"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ssis</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Lis</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enin</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rt</w:t>
            </w:r>
            <w:r w:rsidRPr="0074442E">
              <w:rPr>
                <w:rFonts w:ascii="Times New Roman" w:eastAsia="Times New Roman" w:hAnsi="Times New Roman"/>
                <w:spacing w:val="1"/>
                <w:sz w:val="18"/>
                <w:szCs w:val="18"/>
                <w:lang w:eastAsia="zh-CN" w:bidi="ar-SA"/>
              </w:rPr>
              <w:t>abl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K</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w:t>
            </w:r>
          </w:p>
        </w:tc>
        <w:tc>
          <w:tcPr>
            <w:tcW w:w="2626"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06</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07</w:t>
            </w:r>
            <w:r w:rsidRPr="0074442E">
              <w:rPr>
                <w:rFonts w:ascii="Times New Roman" w:eastAsia="Times New Roman" w:hAnsi="Times New Roman"/>
                <w:sz w:val="18"/>
                <w:szCs w:val="18"/>
                <w:lang w:eastAsia="zh-CN" w:bidi="ar-SA"/>
              </w:rPr>
              <w:t>2</w:t>
            </w:r>
          </w:p>
        </w:tc>
        <w:tc>
          <w:tcPr>
            <w:tcW w:w="2398"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H0</w:t>
            </w:r>
            <w:r w:rsidRPr="0074442E">
              <w:rPr>
                <w:rFonts w:ascii="Times New Roman" w:eastAsia="Times New Roman" w:hAnsi="Times New Roman"/>
                <w:spacing w:val="1"/>
                <w:sz w:val="18"/>
                <w:szCs w:val="18"/>
                <w:lang w:eastAsia="zh-CN" w:bidi="ar-SA"/>
              </w:rPr>
              <w:t>7</w:t>
            </w: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1"/>
                <w:sz w:val="18"/>
                <w:szCs w:val="18"/>
                <w:lang w:eastAsia="zh-CN" w:bidi="ar-SA"/>
              </w:rPr>
              <w:t>92250</w:t>
            </w:r>
            <w:r w:rsidRPr="0074442E">
              <w:rPr>
                <w:rFonts w:ascii="Times New Roman" w:eastAsia="Times New Roman" w:hAnsi="Times New Roman"/>
                <w:sz w:val="18"/>
                <w:szCs w:val="18"/>
                <w:lang w:eastAsia="zh-CN" w:bidi="ar-SA"/>
              </w:rPr>
              <w:t>4</w:t>
            </w:r>
          </w:p>
        </w:tc>
        <w:tc>
          <w:tcPr>
            <w:tcW w:w="1800"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Lis</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n</w:t>
            </w:r>
          </w:p>
        </w:tc>
        <w:tc>
          <w:tcPr>
            <w:tcW w:w="2430" w:type="dxa"/>
            <w:tcBorders>
              <w:top w:val="single" w:sz="2" w:space="0" w:color="000000"/>
              <w:left w:val="single" w:sz="2" w:space="0" w:color="000000"/>
              <w:bottom w:val="single" w:sz="2" w:space="0" w:color="000000"/>
              <w:right w:val="single" w:sz="8"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NCRO</w:t>
            </w:r>
          </w:p>
        </w:tc>
      </w:tr>
      <w:tr w:rsidR="00302C01" w:rsidRPr="0074442E" w:rsidTr="005F794F">
        <w:trPr>
          <w:trHeight w:hRule="exact" w:val="223"/>
        </w:trPr>
        <w:tc>
          <w:tcPr>
            <w:tcW w:w="4516" w:type="dxa"/>
            <w:tcBorders>
              <w:top w:val="single" w:sz="2" w:space="0" w:color="000000"/>
              <w:left w:val="single" w:sz="8"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ssis</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Lis</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enin</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rt</w:t>
            </w:r>
            <w:r w:rsidRPr="0074442E">
              <w:rPr>
                <w:rFonts w:ascii="Times New Roman" w:eastAsia="Times New Roman" w:hAnsi="Times New Roman"/>
                <w:spacing w:val="1"/>
                <w:sz w:val="18"/>
                <w:szCs w:val="18"/>
                <w:lang w:eastAsia="zh-CN" w:bidi="ar-SA"/>
              </w:rPr>
              <w:t>abl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K</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w:t>
            </w:r>
          </w:p>
        </w:tc>
        <w:tc>
          <w:tcPr>
            <w:tcW w:w="2626"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06</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07</w:t>
            </w:r>
            <w:r w:rsidRPr="0074442E">
              <w:rPr>
                <w:rFonts w:ascii="Times New Roman" w:eastAsia="Times New Roman" w:hAnsi="Times New Roman"/>
                <w:sz w:val="18"/>
                <w:szCs w:val="18"/>
                <w:lang w:eastAsia="zh-CN" w:bidi="ar-SA"/>
              </w:rPr>
              <w:t>2</w:t>
            </w:r>
          </w:p>
        </w:tc>
        <w:tc>
          <w:tcPr>
            <w:tcW w:w="2398"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H0</w:t>
            </w:r>
            <w:r w:rsidRPr="0074442E">
              <w:rPr>
                <w:rFonts w:ascii="Times New Roman" w:eastAsia="Times New Roman" w:hAnsi="Times New Roman"/>
                <w:spacing w:val="1"/>
                <w:sz w:val="18"/>
                <w:szCs w:val="18"/>
                <w:lang w:eastAsia="zh-CN" w:bidi="ar-SA"/>
              </w:rPr>
              <w:t>7</w:t>
            </w: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1"/>
                <w:sz w:val="18"/>
                <w:szCs w:val="18"/>
                <w:lang w:eastAsia="zh-CN" w:bidi="ar-SA"/>
              </w:rPr>
              <w:t>92250</w:t>
            </w:r>
            <w:r w:rsidRPr="0074442E">
              <w:rPr>
                <w:rFonts w:ascii="Times New Roman" w:eastAsia="Times New Roman" w:hAnsi="Times New Roman"/>
                <w:sz w:val="18"/>
                <w:szCs w:val="18"/>
                <w:lang w:eastAsia="zh-CN" w:bidi="ar-SA"/>
              </w:rPr>
              <w:t>6</w:t>
            </w:r>
          </w:p>
        </w:tc>
        <w:tc>
          <w:tcPr>
            <w:tcW w:w="1800"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Lis</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n</w:t>
            </w:r>
          </w:p>
        </w:tc>
        <w:tc>
          <w:tcPr>
            <w:tcW w:w="2430" w:type="dxa"/>
            <w:tcBorders>
              <w:top w:val="single" w:sz="2" w:space="0" w:color="000000"/>
              <w:left w:val="single" w:sz="2" w:space="0" w:color="000000"/>
              <w:bottom w:val="single" w:sz="2" w:space="0" w:color="000000"/>
              <w:right w:val="single" w:sz="8"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NCRO</w:t>
            </w:r>
          </w:p>
        </w:tc>
      </w:tr>
      <w:tr w:rsidR="00302C01" w:rsidRPr="0074442E" w:rsidTr="005F794F">
        <w:trPr>
          <w:trHeight w:hRule="exact" w:val="223"/>
        </w:trPr>
        <w:tc>
          <w:tcPr>
            <w:tcW w:w="4516" w:type="dxa"/>
            <w:tcBorders>
              <w:top w:val="single" w:sz="2" w:space="0" w:color="000000"/>
              <w:left w:val="single" w:sz="8"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ssis</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Lis</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enin</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rt</w:t>
            </w:r>
            <w:r w:rsidRPr="0074442E">
              <w:rPr>
                <w:rFonts w:ascii="Times New Roman" w:eastAsia="Times New Roman" w:hAnsi="Times New Roman"/>
                <w:spacing w:val="1"/>
                <w:sz w:val="18"/>
                <w:szCs w:val="18"/>
                <w:lang w:eastAsia="zh-CN" w:bidi="ar-SA"/>
              </w:rPr>
              <w:t>abl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K</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w:t>
            </w:r>
          </w:p>
        </w:tc>
        <w:tc>
          <w:tcPr>
            <w:tcW w:w="2626"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06</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07</w:t>
            </w:r>
            <w:r w:rsidRPr="0074442E">
              <w:rPr>
                <w:rFonts w:ascii="Times New Roman" w:eastAsia="Times New Roman" w:hAnsi="Times New Roman"/>
                <w:sz w:val="18"/>
                <w:szCs w:val="18"/>
                <w:lang w:eastAsia="zh-CN" w:bidi="ar-SA"/>
              </w:rPr>
              <w:t>2</w:t>
            </w:r>
          </w:p>
        </w:tc>
        <w:tc>
          <w:tcPr>
            <w:tcW w:w="2398"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H0</w:t>
            </w:r>
            <w:r w:rsidRPr="0074442E">
              <w:rPr>
                <w:rFonts w:ascii="Times New Roman" w:eastAsia="Times New Roman" w:hAnsi="Times New Roman"/>
                <w:spacing w:val="1"/>
                <w:sz w:val="18"/>
                <w:szCs w:val="18"/>
                <w:lang w:eastAsia="zh-CN" w:bidi="ar-SA"/>
              </w:rPr>
              <w:t>7</w:t>
            </w: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1"/>
                <w:sz w:val="18"/>
                <w:szCs w:val="18"/>
                <w:lang w:eastAsia="zh-CN" w:bidi="ar-SA"/>
              </w:rPr>
              <w:t>92252</w:t>
            </w:r>
            <w:r w:rsidRPr="0074442E">
              <w:rPr>
                <w:rFonts w:ascii="Times New Roman" w:eastAsia="Times New Roman" w:hAnsi="Times New Roman"/>
                <w:sz w:val="18"/>
                <w:szCs w:val="18"/>
                <w:lang w:eastAsia="zh-CN" w:bidi="ar-SA"/>
              </w:rPr>
              <w:t>0</w:t>
            </w:r>
          </w:p>
        </w:tc>
        <w:tc>
          <w:tcPr>
            <w:tcW w:w="1800"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Lis</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n</w:t>
            </w:r>
          </w:p>
        </w:tc>
        <w:tc>
          <w:tcPr>
            <w:tcW w:w="2430" w:type="dxa"/>
            <w:tcBorders>
              <w:top w:val="single" w:sz="2" w:space="0" w:color="000000"/>
              <w:left w:val="single" w:sz="2" w:space="0" w:color="000000"/>
              <w:bottom w:val="single" w:sz="2" w:space="0" w:color="000000"/>
              <w:right w:val="single" w:sz="8"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NCRO</w:t>
            </w:r>
          </w:p>
        </w:tc>
      </w:tr>
      <w:tr w:rsidR="00302C01" w:rsidRPr="0074442E" w:rsidTr="005F794F">
        <w:trPr>
          <w:trHeight w:hRule="exact" w:val="223"/>
        </w:trPr>
        <w:tc>
          <w:tcPr>
            <w:tcW w:w="4516" w:type="dxa"/>
            <w:tcBorders>
              <w:top w:val="single" w:sz="2" w:space="0" w:color="000000"/>
              <w:left w:val="single" w:sz="8"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ssis</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Lis</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enin</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rt</w:t>
            </w:r>
            <w:r w:rsidRPr="0074442E">
              <w:rPr>
                <w:rFonts w:ascii="Times New Roman" w:eastAsia="Times New Roman" w:hAnsi="Times New Roman"/>
                <w:spacing w:val="1"/>
                <w:sz w:val="18"/>
                <w:szCs w:val="18"/>
                <w:lang w:eastAsia="zh-CN" w:bidi="ar-SA"/>
              </w:rPr>
              <w:t>abl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K</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w:t>
            </w:r>
          </w:p>
        </w:tc>
        <w:tc>
          <w:tcPr>
            <w:tcW w:w="2626"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06</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07</w:t>
            </w:r>
            <w:r w:rsidRPr="0074442E">
              <w:rPr>
                <w:rFonts w:ascii="Times New Roman" w:eastAsia="Times New Roman" w:hAnsi="Times New Roman"/>
                <w:sz w:val="18"/>
                <w:szCs w:val="18"/>
                <w:lang w:eastAsia="zh-CN" w:bidi="ar-SA"/>
              </w:rPr>
              <w:t>2</w:t>
            </w:r>
          </w:p>
        </w:tc>
        <w:tc>
          <w:tcPr>
            <w:tcW w:w="2398"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H0</w:t>
            </w:r>
            <w:r w:rsidRPr="0074442E">
              <w:rPr>
                <w:rFonts w:ascii="Times New Roman" w:eastAsia="Times New Roman" w:hAnsi="Times New Roman"/>
                <w:spacing w:val="1"/>
                <w:sz w:val="18"/>
                <w:szCs w:val="18"/>
                <w:lang w:eastAsia="zh-CN" w:bidi="ar-SA"/>
              </w:rPr>
              <w:t>7</w:t>
            </w: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1"/>
                <w:sz w:val="18"/>
                <w:szCs w:val="18"/>
                <w:lang w:eastAsia="zh-CN" w:bidi="ar-SA"/>
              </w:rPr>
              <w:t>92252</w:t>
            </w:r>
            <w:r w:rsidRPr="0074442E">
              <w:rPr>
                <w:rFonts w:ascii="Times New Roman" w:eastAsia="Times New Roman" w:hAnsi="Times New Roman"/>
                <w:sz w:val="18"/>
                <w:szCs w:val="18"/>
                <w:lang w:eastAsia="zh-CN" w:bidi="ar-SA"/>
              </w:rPr>
              <w:t>6</w:t>
            </w:r>
          </w:p>
        </w:tc>
        <w:tc>
          <w:tcPr>
            <w:tcW w:w="1800"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Lis</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n</w:t>
            </w:r>
          </w:p>
        </w:tc>
        <w:tc>
          <w:tcPr>
            <w:tcW w:w="2430" w:type="dxa"/>
            <w:tcBorders>
              <w:top w:val="single" w:sz="2" w:space="0" w:color="000000"/>
              <w:left w:val="single" w:sz="2" w:space="0" w:color="000000"/>
              <w:bottom w:val="single" w:sz="2" w:space="0" w:color="000000"/>
              <w:right w:val="single" w:sz="8"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NCRO</w:t>
            </w:r>
          </w:p>
        </w:tc>
      </w:tr>
      <w:tr w:rsidR="00302C01" w:rsidRPr="0074442E" w:rsidTr="005F794F">
        <w:trPr>
          <w:trHeight w:hRule="exact" w:val="223"/>
        </w:trPr>
        <w:tc>
          <w:tcPr>
            <w:tcW w:w="4516" w:type="dxa"/>
            <w:tcBorders>
              <w:top w:val="single" w:sz="2" w:space="0" w:color="000000"/>
              <w:left w:val="single" w:sz="8"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ssis</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Lis</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enin</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rt</w:t>
            </w:r>
            <w:r w:rsidRPr="0074442E">
              <w:rPr>
                <w:rFonts w:ascii="Times New Roman" w:eastAsia="Times New Roman" w:hAnsi="Times New Roman"/>
                <w:spacing w:val="1"/>
                <w:sz w:val="18"/>
                <w:szCs w:val="18"/>
                <w:lang w:eastAsia="zh-CN" w:bidi="ar-SA"/>
              </w:rPr>
              <w:t>abl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K</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w:t>
            </w:r>
          </w:p>
        </w:tc>
        <w:tc>
          <w:tcPr>
            <w:tcW w:w="2626"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06</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07</w:t>
            </w:r>
            <w:r w:rsidRPr="0074442E">
              <w:rPr>
                <w:rFonts w:ascii="Times New Roman" w:eastAsia="Times New Roman" w:hAnsi="Times New Roman"/>
                <w:sz w:val="18"/>
                <w:szCs w:val="18"/>
                <w:lang w:eastAsia="zh-CN" w:bidi="ar-SA"/>
              </w:rPr>
              <w:t>2</w:t>
            </w:r>
          </w:p>
        </w:tc>
        <w:tc>
          <w:tcPr>
            <w:tcW w:w="2398"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H0</w:t>
            </w:r>
            <w:r w:rsidRPr="0074442E">
              <w:rPr>
                <w:rFonts w:ascii="Times New Roman" w:eastAsia="Times New Roman" w:hAnsi="Times New Roman"/>
                <w:spacing w:val="1"/>
                <w:sz w:val="18"/>
                <w:szCs w:val="18"/>
                <w:lang w:eastAsia="zh-CN" w:bidi="ar-SA"/>
              </w:rPr>
              <w:t>7</w:t>
            </w: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1"/>
                <w:sz w:val="18"/>
                <w:szCs w:val="18"/>
                <w:lang w:eastAsia="zh-CN" w:bidi="ar-SA"/>
              </w:rPr>
              <w:t>92254</w:t>
            </w:r>
            <w:r w:rsidRPr="0074442E">
              <w:rPr>
                <w:rFonts w:ascii="Times New Roman" w:eastAsia="Times New Roman" w:hAnsi="Times New Roman"/>
                <w:sz w:val="18"/>
                <w:szCs w:val="18"/>
                <w:lang w:eastAsia="zh-CN" w:bidi="ar-SA"/>
              </w:rPr>
              <w:t>2</w:t>
            </w:r>
          </w:p>
        </w:tc>
        <w:tc>
          <w:tcPr>
            <w:tcW w:w="1800"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Lis</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n</w:t>
            </w:r>
          </w:p>
        </w:tc>
        <w:tc>
          <w:tcPr>
            <w:tcW w:w="2430" w:type="dxa"/>
            <w:tcBorders>
              <w:top w:val="single" w:sz="2" w:space="0" w:color="000000"/>
              <w:left w:val="single" w:sz="2" w:space="0" w:color="000000"/>
              <w:bottom w:val="single" w:sz="2" w:space="0" w:color="000000"/>
              <w:right w:val="single" w:sz="8"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NCRO</w:t>
            </w:r>
          </w:p>
        </w:tc>
      </w:tr>
      <w:tr w:rsidR="00A6179C" w:rsidRPr="0074442E" w:rsidTr="00A6179C">
        <w:trPr>
          <w:trHeight w:hRule="exact" w:val="223"/>
        </w:trPr>
        <w:tc>
          <w:tcPr>
            <w:tcW w:w="13770" w:type="dxa"/>
            <w:gridSpan w:val="5"/>
            <w:tcBorders>
              <w:top w:val="single" w:sz="2" w:space="0" w:color="000000"/>
              <w:left w:val="single" w:sz="8" w:space="0" w:color="000000"/>
              <w:bottom w:val="single" w:sz="4" w:space="0" w:color="auto"/>
              <w:right w:val="single" w:sz="8" w:space="0" w:color="000000"/>
            </w:tcBorders>
          </w:tcPr>
          <w:p w:rsidR="00A6179C" w:rsidRPr="0074442E" w:rsidRDefault="00A6179C" w:rsidP="00302C01">
            <w:pPr>
              <w:autoSpaceDE w:val="0"/>
              <w:autoSpaceDN w:val="0"/>
              <w:adjustRightInd w:val="0"/>
              <w:spacing w:line="240" w:lineRule="auto"/>
              <w:rPr>
                <w:rFonts w:ascii="Times New Roman" w:eastAsia="Times New Roman" w:hAnsi="Times New Roman"/>
                <w:sz w:val="18"/>
                <w:szCs w:val="18"/>
                <w:lang w:eastAsia="zh-CN" w:bidi="ar-SA"/>
              </w:rPr>
            </w:pPr>
          </w:p>
        </w:tc>
      </w:tr>
      <w:tr w:rsidR="00A35DD0" w:rsidRPr="0074442E" w:rsidTr="005F794F">
        <w:trPr>
          <w:trHeight w:hRule="exact" w:val="343"/>
        </w:trPr>
        <w:tc>
          <w:tcPr>
            <w:tcW w:w="13770" w:type="dxa"/>
            <w:gridSpan w:val="5"/>
            <w:tcBorders>
              <w:top w:val="single" w:sz="4" w:space="0" w:color="auto"/>
              <w:left w:val="single" w:sz="8" w:space="0" w:color="000000"/>
              <w:bottom w:val="single" w:sz="4" w:space="0" w:color="auto"/>
              <w:right w:val="single" w:sz="8" w:space="0" w:color="000000"/>
            </w:tcBorders>
            <w:shd w:val="clear" w:color="auto" w:fill="FFFF99"/>
            <w:vAlign w:val="center"/>
          </w:tcPr>
          <w:p w:rsidR="00A35DD0" w:rsidRPr="0074442E" w:rsidRDefault="0065681D" w:rsidP="00242018">
            <w:pPr>
              <w:autoSpaceDE w:val="0"/>
              <w:autoSpaceDN w:val="0"/>
              <w:adjustRightInd w:val="0"/>
              <w:spacing w:line="240" w:lineRule="auto"/>
              <w:rPr>
                <w:rFonts w:ascii="Times New Roman" w:eastAsia="Times New Roman" w:hAnsi="Times New Roman"/>
                <w:sz w:val="20"/>
                <w:szCs w:val="20"/>
                <w:lang w:eastAsia="zh-CN" w:bidi="ar-SA"/>
              </w:rPr>
            </w:pPr>
            <w:r w:rsidRPr="0074442E">
              <w:rPr>
                <w:rFonts w:ascii="Times New Roman" w:eastAsia="Times New Roman" w:hAnsi="Times New Roman"/>
                <w:b/>
                <w:bCs/>
                <w:sz w:val="18"/>
                <w:szCs w:val="18"/>
                <w:lang w:eastAsia="zh-CN" w:bidi="ar-SA"/>
              </w:rPr>
              <w:t xml:space="preserve"> </w:t>
            </w:r>
            <w:r w:rsidR="00A35DD0" w:rsidRPr="0074442E">
              <w:rPr>
                <w:rFonts w:ascii="Times New Roman" w:eastAsia="Times New Roman" w:hAnsi="Times New Roman"/>
                <w:b/>
                <w:bCs/>
                <w:sz w:val="20"/>
                <w:szCs w:val="20"/>
                <w:lang w:eastAsia="zh-CN" w:bidi="ar-SA"/>
              </w:rPr>
              <w:t>Dire</w:t>
            </w:r>
            <w:r w:rsidR="00A35DD0" w:rsidRPr="0074442E">
              <w:rPr>
                <w:rFonts w:ascii="Times New Roman" w:eastAsia="Times New Roman" w:hAnsi="Times New Roman"/>
                <w:b/>
                <w:bCs/>
                <w:spacing w:val="1"/>
                <w:sz w:val="20"/>
                <w:szCs w:val="20"/>
                <w:lang w:eastAsia="zh-CN" w:bidi="ar-SA"/>
              </w:rPr>
              <w:t>c</w:t>
            </w:r>
            <w:r w:rsidR="00A35DD0" w:rsidRPr="0074442E">
              <w:rPr>
                <w:rFonts w:ascii="Times New Roman" w:eastAsia="Times New Roman" w:hAnsi="Times New Roman"/>
                <w:b/>
                <w:bCs/>
                <w:sz w:val="20"/>
                <w:szCs w:val="20"/>
                <w:lang w:eastAsia="zh-CN" w:bidi="ar-SA"/>
              </w:rPr>
              <w:t>tor's</w:t>
            </w:r>
            <w:r w:rsidR="00A35DD0" w:rsidRPr="0074442E">
              <w:rPr>
                <w:rFonts w:ascii="Times New Roman" w:eastAsia="Times New Roman" w:hAnsi="Times New Roman"/>
                <w:b/>
                <w:bCs/>
                <w:spacing w:val="1"/>
                <w:sz w:val="20"/>
                <w:szCs w:val="20"/>
                <w:lang w:eastAsia="zh-CN" w:bidi="ar-SA"/>
              </w:rPr>
              <w:t xml:space="preserve"> </w:t>
            </w:r>
            <w:r w:rsidR="00A35DD0" w:rsidRPr="0074442E">
              <w:rPr>
                <w:rFonts w:ascii="Times New Roman" w:eastAsia="Times New Roman" w:hAnsi="Times New Roman"/>
                <w:b/>
                <w:bCs/>
                <w:sz w:val="20"/>
                <w:szCs w:val="20"/>
                <w:lang w:eastAsia="zh-CN" w:bidi="ar-SA"/>
              </w:rPr>
              <w:t>Offi</w:t>
            </w:r>
            <w:r w:rsidR="00A35DD0" w:rsidRPr="0074442E">
              <w:rPr>
                <w:rFonts w:ascii="Times New Roman" w:eastAsia="Times New Roman" w:hAnsi="Times New Roman"/>
                <w:b/>
                <w:bCs/>
                <w:spacing w:val="1"/>
                <w:sz w:val="20"/>
                <w:szCs w:val="20"/>
                <w:lang w:eastAsia="zh-CN" w:bidi="ar-SA"/>
              </w:rPr>
              <w:t>c</w:t>
            </w:r>
            <w:r w:rsidR="00A35DD0" w:rsidRPr="0074442E">
              <w:rPr>
                <w:rFonts w:ascii="Times New Roman" w:eastAsia="Times New Roman" w:hAnsi="Times New Roman"/>
                <w:b/>
                <w:bCs/>
                <w:sz w:val="20"/>
                <w:szCs w:val="20"/>
                <w:lang w:eastAsia="zh-CN" w:bidi="ar-SA"/>
              </w:rPr>
              <w:t>e</w:t>
            </w:r>
          </w:p>
        </w:tc>
      </w:tr>
      <w:tr w:rsidR="00302C01" w:rsidRPr="0074442E" w:rsidTr="005F794F">
        <w:trPr>
          <w:trHeight w:hRule="exact" w:val="223"/>
        </w:trPr>
        <w:tc>
          <w:tcPr>
            <w:tcW w:w="4516" w:type="dxa"/>
            <w:tcBorders>
              <w:top w:val="single" w:sz="4" w:space="0" w:color="auto"/>
              <w:left w:val="single" w:sz="8" w:space="0" w:color="000000"/>
              <w:bottom w:val="single" w:sz="2" w:space="0" w:color="000000"/>
              <w:right w:val="single" w:sz="2" w:space="0" w:color="000000"/>
            </w:tcBorders>
          </w:tcPr>
          <w:p w:rsidR="00302C01" w:rsidRPr="0074442E" w:rsidRDefault="00302C01" w:rsidP="00302C01">
            <w:pPr>
              <w:autoSpaceDE w:val="0"/>
              <w:autoSpaceDN w:val="0"/>
              <w:adjustRightInd w:val="0"/>
              <w:spacing w:before="2"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Q</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 xml:space="preserve">S HD </w:t>
            </w:r>
            <w:r w:rsidRPr="0074442E">
              <w:rPr>
                <w:rFonts w:ascii="Times New Roman" w:eastAsia="Times New Roman" w:hAnsi="Times New Roman"/>
                <w:spacing w:val="1"/>
                <w:sz w:val="18"/>
                <w:szCs w:val="18"/>
                <w:lang w:eastAsia="zh-CN" w:bidi="ar-SA"/>
              </w:rPr>
              <w:t>1080</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 xml:space="preserve"> L</w:t>
            </w:r>
            <w:r w:rsidRPr="0074442E">
              <w:rPr>
                <w:rFonts w:ascii="Times New Roman" w:eastAsia="Times New Roman" w:hAnsi="Times New Roman"/>
                <w:sz w:val="18"/>
                <w:szCs w:val="18"/>
                <w:lang w:eastAsia="zh-CN" w:bidi="ar-SA"/>
              </w:rPr>
              <w:t>CD</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2"/>
                <w:sz w:val="18"/>
                <w:szCs w:val="18"/>
                <w:lang w:eastAsia="zh-CN" w:bidi="ar-SA"/>
              </w:rPr>
              <w:t>T</w:t>
            </w:r>
            <w:r w:rsidRPr="0074442E">
              <w:rPr>
                <w:rFonts w:ascii="Times New Roman" w:eastAsia="Times New Roman" w:hAnsi="Times New Roman"/>
                <w:spacing w:val="1"/>
                <w:sz w:val="18"/>
                <w:szCs w:val="18"/>
                <w:lang w:eastAsia="zh-CN" w:bidi="ar-SA"/>
              </w:rPr>
              <w:t>ele</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pacing w:val="1"/>
                <w:sz w:val="18"/>
                <w:szCs w:val="18"/>
                <w:lang w:eastAsia="zh-CN" w:bidi="ar-SA"/>
              </w:rPr>
              <w:t>isio</w:t>
            </w:r>
            <w:r w:rsidRPr="0074442E">
              <w:rPr>
                <w:rFonts w:ascii="Times New Roman" w:eastAsia="Times New Roman" w:hAnsi="Times New Roman"/>
                <w:sz w:val="18"/>
                <w:szCs w:val="18"/>
                <w:lang w:eastAsia="zh-CN" w:bidi="ar-SA"/>
              </w:rPr>
              <w:t>n</w:t>
            </w:r>
          </w:p>
        </w:tc>
        <w:tc>
          <w:tcPr>
            <w:tcW w:w="2626"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C-3</w:t>
            </w:r>
            <w:r w:rsidRPr="0074442E">
              <w:rPr>
                <w:rFonts w:ascii="Times New Roman" w:eastAsia="Times New Roman" w:hAnsi="Times New Roman"/>
                <w:spacing w:val="1"/>
                <w:sz w:val="18"/>
                <w:szCs w:val="18"/>
                <w:lang w:eastAsia="zh-CN" w:bidi="ar-SA"/>
              </w:rPr>
              <w:t>2</w:t>
            </w:r>
            <w:r w:rsidRPr="0074442E">
              <w:rPr>
                <w:rFonts w:ascii="Times New Roman" w:eastAsia="Times New Roman" w:hAnsi="Times New Roman"/>
                <w:sz w:val="18"/>
                <w:szCs w:val="18"/>
                <w:lang w:eastAsia="zh-CN" w:bidi="ar-SA"/>
              </w:rPr>
              <w:t>D6</w:t>
            </w:r>
            <w:r w:rsidRPr="0074442E">
              <w:rPr>
                <w:rFonts w:ascii="Times New Roman" w:eastAsia="Times New Roman" w:hAnsi="Times New Roman"/>
                <w:spacing w:val="1"/>
                <w:sz w:val="18"/>
                <w:szCs w:val="18"/>
                <w:lang w:eastAsia="zh-CN" w:bidi="ar-SA"/>
              </w:rPr>
              <w:t>4</w:t>
            </w:r>
            <w:r w:rsidRPr="0074442E">
              <w:rPr>
                <w:rFonts w:ascii="Times New Roman" w:eastAsia="Times New Roman" w:hAnsi="Times New Roman"/>
                <w:sz w:val="18"/>
                <w:szCs w:val="18"/>
                <w:lang w:eastAsia="zh-CN" w:bidi="ar-SA"/>
              </w:rPr>
              <w:t>U</w:t>
            </w:r>
          </w:p>
        </w:tc>
        <w:tc>
          <w:tcPr>
            <w:tcW w:w="2398"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80683444</w:t>
            </w:r>
            <w:r w:rsidRPr="0074442E">
              <w:rPr>
                <w:rFonts w:ascii="Times New Roman" w:eastAsia="Times New Roman" w:hAnsi="Times New Roman"/>
                <w:sz w:val="18"/>
                <w:szCs w:val="18"/>
                <w:lang w:eastAsia="zh-CN" w:bidi="ar-SA"/>
              </w:rPr>
              <w:t>7</w:t>
            </w:r>
          </w:p>
        </w:tc>
        <w:tc>
          <w:tcPr>
            <w:tcW w:w="1800"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ha</w:t>
            </w:r>
            <w:r w:rsidRPr="0074442E">
              <w:rPr>
                <w:rFonts w:ascii="Times New Roman" w:eastAsia="Times New Roman" w:hAnsi="Times New Roman"/>
                <w:sz w:val="18"/>
                <w:szCs w:val="18"/>
                <w:lang w:eastAsia="zh-CN" w:bidi="ar-SA"/>
              </w:rPr>
              <w:t>rp</w:t>
            </w:r>
          </w:p>
        </w:tc>
        <w:tc>
          <w:tcPr>
            <w:tcW w:w="2430" w:type="dxa"/>
            <w:tcBorders>
              <w:top w:val="single" w:sz="2" w:space="0" w:color="000000"/>
              <w:left w:val="single" w:sz="2" w:space="0" w:color="000000"/>
              <w:bottom w:val="single" w:sz="2" w:space="0" w:color="000000"/>
              <w:right w:val="single" w:sz="8"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NCRO</w:t>
            </w:r>
          </w:p>
        </w:tc>
      </w:tr>
      <w:tr w:rsidR="00302C01" w:rsidRPr="0074442E" w:rsidTr="005F794F">
        <w:trPr>
          <w:trHeight w:hRule="exact" w:val="223"/>
        </w:trPr>
        <w:tc>
          <w:tcPr>
            <w:tcW w:w="4516" w:type="dxa"/>
            <w:tcBorders>
              <w:top w:val="single" w:sz="2" w:space="0" w:color="000000"/>
              <w:left w:val="single" w:sz="8"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DVD/ VCR p</w:t>
            </w:r>
            <w:r w:rsidRPr="0074442E">
              <w:rPr>
                <w:rFonts w:ascii="Times New Roman" w:eastAsia="Times New Roman" w:hAnsi="Times New Roman"/>
                <w:spacing w:val="1"/>
                <w:sz w:val="18"/>
                <w:szCs w:val="18"/>
                <w:lang w:eastAsia="zh-CN" w:bidi="ar-SA"/>
              </w:rPr>
              <w:t>la</w:t>
            </w:r>
            <w:r w:rsidRPr="0074442E">
              <w:rPr>
                <w:rFonts w:ascii="Times New Roman" w:eastAsia="Times New Roman" w:hAnsi="Times New Roman"/>
                <w:spacing w:val="-1"/>
                <w:sz w:val="18"/>
                <w:szCs w:val="18"/>
                <w:lang w:eastAsia="zh-CN" w:bidi="ar-SA"/>
              </w:rPr>
              <w:t>y</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p>
        </w:tc>
        <w:tc>
          <w:tcPr>
            <w:tcW w:w="2626"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V-D3</w:t>
            </w:r>
            <w:r w:rsidRPr="0074442E">
              <w:rPr>
                <w:rFonts w:ascii="Times New Roman" w:eastAsia="Times New Roman" w:hAnsi="Times New Roman"/>
                <w:spacing w:val="1"/>
                <w:sz w:val="18"/>
                <w:szCs w:val="18"/>
                <w:lang w:eastAsia="zh-CN" w:bidi="ar-SA"/>
              </w:rPr>
              <w:t>80</w:t>
            </w:r>
            <w:r w:rsidRPr="0074442E">
              <w:rPr>
                <w:rFonts w:ascii="Times New Roman" w:eastAsia="Times New Roman" w:hAnsi="Times New Roman"/>
                <w:sz w:val="18"/>
                <w:szCs w:val="18"/>
                <w:lang w:eastAsia="zh-CN" w:bidi="ar-SA"/>
              </w:rPr>
              <w:t>P</w:t>
            </w:r>
          </w:p>
        </w:tc>
        <w:tc>
          <w:tcPr>
            <w:tcW w:w="2398"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pacing w:val="1"/>
                <w:sz w:val="18"/>
                <w:szCs w:val="18"/>
                <w:lang w:eastAsia="zh-CN" w:bidi="ar-SA"/>
              </w:rPr>
              <w:t>987</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43</w:t>
            </w:r>
            <w:r w:rsidRPr="0074442E">
              <w:rPr>
                <w:rFonts w:ascii="Times New Roman" w:eastAsia="Times New Roman" w:hAnsi="Times New Roman"/>
                <w:sz w:val="18"/>
                <w:szCs w:val="18"/>
                <w:lang w:eastAsia="zh-CN" w:bidi="ar-SA"/>
              </w:rPr>
              <w:t>8</w:t>
            </w:r>
          </w:p>
        </w:tc>
        <w:tc>
          <w:tcPr>
            <w:tcW w:w="1800" w:type="dxa"/>
            <w:tcBorders>
              <w:top w:val="single" w:sz="2" w:space="0" w:color="000000"/>
              <w:left w:val="single" w:sz="2" w:space="0" w:color="000000"/>
              <w:bottom w:val="single" w:sz="2" w:space="0" w:color="000000"/>
              <w:right w:val="single" w:sz="2"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2" w:space="0" w:color="000000"/>
              <w:bottom w:val="single" w:sz="2" w:space="0" w:color="000000"/>
              <w:right w:val="single" w:sz="8" w:space="0" w:color="000000"/>
            </w:tcBorders>
          </w:tcPr>
          <w:p w:rsidR="00302C01" w:rsidRPr="0074442E" w:rsidRDefault="00302C01" w:rsidP="00302C01">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NCRO</w:t>
            </w:r>
          </w:p>
        </w:tc>
      </w:tr>
      <w:tr w:rsidR="00A82A5E" w:rsidRPr="0074442E" w:rsidTr="00A82A5E">
        <w:trPr>
          <w:trHeight w:hRule="exact" w:val="223"/>
        </w:trPr>
        <w:tc>
          <w:tcPr>
            <w:tcW w:w="13770" w:type="dxa"/>
            <w:gridSpan w:val="5"/>
            <w:tcBorders>
              <w:top w:val="single" w:sz="2" w:space="0" w:color="000000"/>
              <w:left w:val="single" w:sz="8" w:space="0" w:color="000000"/>
              <w:bottom w:val="single" w:sz="2" w:space="0" w:color="000000"/>
              <w:right w:val="single" w:sz="8" w:space="0" w:color="000000"/>
            </w:tcBorders>
          </w:tcPr>
          <w:p w:rsidR="00A82A5E" w:rsidRPr="0074442E" w:rsidRDefault="00A82A5E" w:rsidP="00302C01">
            <w:pPr>
              <w:autoSpaceDE w:val="0"/>
              <w:autoSpaceDN w:val="0"/>
              <w:adjustRightInd w:val="0"/>
              <w:spacing w:line="240" w:lineRule="auto"/>
              <w:rPr>
                <w:rFonts w:ascii="Times New Roman" w:eastAsia="Times New Roman" w:hAnsi="Times New Roman"/>
                <w:lang w:eastAsia="zh-CN" w:bidi="ar-SA"/>
              </w:rPr>
            </w:pPr>
          </w:p>
        </w:tc>
      </w:tr>
    </w:tbl>
    <w:p w:rsidR="00234CE8" w:rsidRPr="0074442E" w:rsidRDefault="00234CE8" w:rsidP="005345D8">
      <w:pPr>
        <w:jc w:val="center"/>
        <w:rPr>
          <w:rFonts w:ascii="Times New Roman" w:hAnsi="Times New Roman"/>
          <w:b/>
          <w:i/>
          <w:lang w:bidi="ar-SA"/>
        </w:rPr>
      </w:pPr>
    </w:p>
    <w:p w:rsidR="00A82A5E" w:rsidRPr="0074442E" w:rsidRDefault="000130E8">
      <w:pPr>
        <w:spacing w:line="240" w:lineRule="auto"/>
        <w:rPr>
          <w:rFonts w:ascii="Times New Roman" w:hAnsi="Times New Roman"/>
          <w:b/>
          <w:i/>
          <w:lang w:bidi="ar-SA"/>
        </w:rPr>
      </w:pPr>
      <w:r w:rsidRPr="0074442E">
        <w:rPr>
          <w:rFonts w:ascii="Times New Roman" w:hAnsi="Times New Roman"/>
          <w:b/>
          <w:i/>
          <w:lang w:bidi="ar-SA"/>
        </w:rPr>
        <w:br w:type="page"/>
      </w:r>
    </w:p>
    <w:tbl>
      <w:tblPr>
        <w:tblW w:w="13770" w:type="dxa"/>
        <w:tblInd w:w="100" w:type="dxa"/>
        <w:tblLayout w:type="fixed"/>
        <w:tblCellMar>
          <w:left w:w="0" w:type="dxa"/>
          <w:right w:w="0" w:type="dxa"/>
        </w:tblCellMar>
        <w:tblLook w:val="0000"/>
      </w:tblPr>
      <w:tblGrid>
        <w:gridCol w:w="4500"/>
        <w:gridCol w:w="2610"/>
        <w:gridCol w:w="2430"/>
        <w:gridCol w:w="1800"/>
        <w:gridCol w:w="2430"/>
      </w:tblGrid>
      <w:tr w:rsidR="0051392E" w:rsidRPr="0074442E" w:rsidTr="00FB3A93">
        <w:trPr>
          <w:trHeight w:hRule="exact" w:val="578"/>
        </w:trPr>
        <w:tc>
          <w:tcPr>
            <w:tcW w:w="450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pacing w:val="-1"/>
                <w:w w:val="102"/>
                <w:sz w:val="20"/>
                <w:szCs w:val="20"/>
                <w:lang w:eastAsia="zh-CN" w:bidi="ar-SA"/>
              </w:rPr>
              <w:lastRenderedPageBreak/>
              <w:t>Descr</w:t>
            </w:r>
            <w:r w:rsidRPr="0074442E">
              <w:rPr>
                <w:rFonts w:ascii="Times New Roman" w:eastAsia="Times New Roman" w:hAnsi="Times New Roman"/>
                <w:b/>
                <w:bCs/>
                <w:spacing w:val="1"/>
                <w:w w:val="102"/>
                <w:sz w:val="20"/>
                <w:szCs w:val="20"/>
                <w:lang w:eastAsia="zh-CN" w:bidi="ar-SA"/>
              </w:rPr>
              <w:t>ip</w:t>
            </w:r>
            <w:r w:rsidRPr="0074442E">
              <w:rPr>
                <w:rFonts w:ascii="Times New Roman" w:eastAsia="Times New Roman" w:hAnsi="Times New Roman"/>
                <w:b/>
                <w:bCs/>
                <w:w w:val="102"/>
                <w:sz w:val="20"/>
                <w:szCs w:val="20"/>
                <w:lang w:eastAsia="zh-CN" w:bidi="ar-SA"/>
              </w:rPr>
              <w:t>t</w:t>
            </w:r>
            <w:r w:rsidRPr="0074442E">
              <w:rPr>
                <w:rFonts w:ascii="Times New Roman" w:eastAsia="Times New Roman" w:hAnsi="Times New Roman"/>
                <w:b/>
                <w:bCs/>
                <w:spacing w:val="1"/>
                <w:w w:val="102"/>
                <w:sz w:val="20"/>
                <w:szCs w:val="20"/>
                <w:lang w:eastAsia="zh-CN" w:bidi="ar-SA"/>
              </w:rPr>
              <w:t>io</w:t>
            </w:r>
            <w:r w:rsidRPr="0074442E">
              <w:rPr>
                <w:rFonts w:ascii="Times New Roman" w:eastAsia="Times New Roman" w:hAnsi="Times New Roman"/>
                <w:b/>
                <w:bCs/>
                <w:w w:val="102"/>
                <w:sz w:val="20"/>
                <w:szCs w:val="20"/>
                <w:lang w:eastAsia="zh-CN" w:bidi="ar-SA"/>
              </w:rPr>
              <w:t>n</w:t>
            </w:r>
          </w:p>
        </w:tc>
        <w:tc>
          <w:tcPr>
            <w:tcW w:w="261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pacing w:val="2"/>
                <w:sz w:val="20"/>
                <w:szCs w:val="20"/>
                <w:lang w:eastAsia="zh-CN" w:bidi="ar-SA"/>
              </w:rPr>
              <w:t>M</w:t>
            </w:r>
            <w:r w:rsidRPr="0074442E">
              <w:rPr>
                <w:rFonts w:ascii="Times New Roman" w:eastAsia="Times New Roman" w:hAnsi="Times New Roman"/>
                <w:b/>
                <w:bCs/>
                <w:spacing w:val="1"/>
                <w:sz w:val="20"/>
                <w:szCs w:val="20"/>
                <w:lang w:eastAsia="zh-CN" w:bidi="ar-SA"/>
              </w:rPr>
              <w:t>od</w:t>
            </w:r>
            <w:r w:rsidRPr="0074442E">
              <w:rPr>
                <w:rFonts w:ascii="Times New Roman" w:eastAsia="Times New Roman" w:hAnsi="Times New Roman"/>
                <w:b/>
                <w:bCs/>
                <w:spacing w:val="-1"/>
                <w:sz w:val="20"/>
                <w:szCs w:val="20"/>
                <w:lang w:eastAsia="zh-CN" w:bidi="ar-SA"/>
              </w:rPr>
              <w:t>e</w:t>
            </w:r>
            <w:r w:rsidRPr="0074442E">
              <w:rPr>
                <w:rFonts w:ascii="Times New Roman" w:eastAsia="Times New Roman" w:hAnsi="Times New Roman"/>
                <w:b/>
                <w:bCs/>
                <w:spacing w:val="1"/>
                <w:sz w:val="20"/>
                <w:szCs w:val="20"/>
                <w:lang w:eastAsia="zh-CN" w:bidi="ar-SA"/>
              </w:rPr>
              <w:t>l o</w:t>
            </w:r>
            <w:r w:rsidRPr="0074442E">
              <w:rPr>
                <w:rFonts w:ascii="Times New Roman" w:eastAsia="Times New Roman" w:hAnsi="Times New Roman"/>
                <w:b/>
                <w:bCs/>
                <w:sz w:val="20"/>
                <w:szCs w:val="20"/>
                <w:lang w:eastAsia="zh-CN" w:bidi="ar-SA"/>
              </w:rPr>
              <w:t>r</w:t>
            </w:r>
            <w:r w:rsidRPr="0074442E">
              <w:rPr>
                <w:rFonts w:ascii="Times New Roman" w:eastAsia="Times New Roman" w:hAnsi="Times New Roman"/>
                <w:b/>
                <w:bCs/>
                <w:spacing w:val="4"/>
                <w:sz w:val="20"/>
                <w:szCs w:val="20"/>
                <w:lang w:eastAsia="zh-CN" w:bidi="ar-SA"/>
              </w:rPr>
              <w:t xml:space="preserve"> </w:t>
            </w:r>
            <w:r w:rsidRPr="0074442E">
              <w:rPr>
                <w:rFonts w:ascii="Times New Roman" w:eastAsia="Times New Roman" w:hAnsi="Times New Roman"/>
                <w:b/>
                <w:bCs/>
                <w:sz w:val="20"/>
                <w:szCs w:val="20"/>
                <w:lang w:eastAsia="zh-CN" w:bidi="ar-SA"/>
              </w:rPr>
              <w:t>P</w:t>
            </w:r>
            <w:r w:rsidRPr="0074442E">
              <w:rPr>
                <w:rFonts w:ascii="Times New Roman" w:eastAsia="Times New Roman" w:hAnsi="Times New Roman"/>
                <w:b/>
                <w:bCs/>
                <w:spacing w:val="-1"/>
                <w:sz w:val="20"/>
                <w:szCs w:val="20"/>
                <w:lang w:eastAsia="zh-CN" w:bidi="ar-SA"/>
              </w:rPr>
              <w:t>ar</w:t>
            </w:r>
            <w:r w:rsidRPr="0074442E">
              <w:rPr>
                <w:rFonts w:ascii="Times New Roman" w:eastAsia="Times New Roman" w:hAnsi="Times New Roman"/>
                <w:b/>
                <w:bCs/>
                <w:sz w:val="20"/>
                <w:szCs w:val="20"/>
                <w:lang w:eastAsia="zh-CN" w:bidi="ar-SA"/>
              </w:rPr>
              <w:t>t</w:t>
            </w:r>
            <w:r w:rsidRPr="0074442E">
              <w:rPr>
                <w:rFonts w:ascii="Times New Roman" w:eastAsia="Times New Roman" w:hAnsi="Times New Roman"/>
                <w:b/>
                <w:bCs/>
                <w:spacing w:val="7"/>
                <w:sz w:val="20"/>
                <w:szCs w:val="20"/>
                <w:lang w:eastAsia="zh-CN" w:bidi="ar-SA"/>
              </w:rPr>
              <w:t xml:space="preserve"> </w:t>
            </w:r>
            <w:r w:rsidRPr="0074442E">
              <w:rPr>
                <w:rFonts w:ascii="Times New Roman" w:eastAsia="Times New Roman" w:hAnsi="Times New Roman"/>
                <w:b/>
                <w:bCs/>
                <w:spacing w:val="-1"/>
                <w:w w:val="102"/>
                <w:sz w:val="20"/>
                <w:szCs w:val="20"/>
                <w:lang w:eastAsia="zh-CN" w:bidi="ar-SA"/>
              </w:rPr>
              <w:t>N</w:t>
            </w:r>
            <w:r w:rsidRPr="0074442E">
              <w:rPr>
                <w:rFonts w:ascii="Times New Roman" w:eastAsia="Times New Roman" w:hAnsi="Times New Roman"/>
                <w:b/>
                <w:bCs/>
                <w:spacing w:val="1"/>
                <w:w w:val="102"/>
                <w:sz w:val="20"/>
                <w:szCs w:val="20"/>
                <w:lang w:eastAsia="zh-CN" w:bidi="ar-SA"/>
              </w:rPr>
              <w:t>u</w:t>
            </w:r>
            <w:r w:rsidRPr="0074442E">
              <w:rPr>
                <w:rFonts w:ascii="Times New Roman" w:eastAsia="Times New Roman" w:hAnsi="Times New Roman"/>
                <w:b/>
                <w:bCs/>
                <w:spacing w:val="-1"/>
                <w:w w:val="102"/>
                <w:sz w:val="20"/>
                <w:szCs w:val="20"/>
                <w:lang w:eastAsia="zh-CN" w:bidi="ar-SA"/>
              </w:rPr>
              <w:t>m</w:t>
            </w:r>
            <w:r w:rsidRPr="0074442E">
              <w:rPr>
                <w:rFonts w:ascii="Times New Roman" w:eastAsia="Times New Roman" w:hAnsi="Times New Roman"/>
                <w:b/>
                <w:bCs/>
                <w:spacing w:val="1"/>
                <w:w w:val="102"/>
                <w:sz w:val="20"/>
                <w:szCs w:val="20"/>
                <w:lang w:eastAsia="zh-CN" w:bidi="ar-SA"/>
              </w:rPr>
              <w:t>b</w:t>
            </w:r>
            <w:r w:rsidRPr="0074442E">
              <w:rPr>
                <w:rFonts w:ascii="Times New Roman" w:eastAsia="Times New Roman" w:hAnsi="Times New Roman"/>
                <w:b/>
                <w:bCs/>
                <w:spacing w:val="-1"/>
                <w:w w:val="102"/>
                <w:sz w:val="20"/>
                <w:szCs w:val="20"/>
                <w:lang w:eastAsia="zh-CN" w:bidi="ar-SA"/>
              </w:rPr>
              <w:t>e</w:t>
            </w:r>
            <w:r w:rsidRPr="0074442E">
              <w:rPr>
                <w:rFonts w:ascii="Times New Roman" w:eastAsia="Times New Roman" w:hAnsi="Times New Roman"/>
                <w:b/>
                <w:bCs/>
                <w:w w:val="102"/>
                <w:sz w:val="20"/>
                <w:szCs w:val="20"/>
                <w:lang w:eastAsia="zh-CN" w:bidi="ar-SA"/>
              </w:rPr>
              <w:t>r</w:t>
            </w:r>
          </w:p>
        </w:tc>
        <w:tc>
          <w:tcPr>
            <w:tcW w:w="243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z w:val="20"/>
                <w:szCs w:val="20"/>
                <w:lang w:eastAsia="zh-CN" w:bidi="ar-SA"/>
              </w:rPr>
              <w:t>S</w:t>
            </w:r>
            <w:r w:rsidRPr="0074442E">
              <w:rPr>
                <w:rFonts w:ascii="Times New Roman" w:eastAsia="Times New Roman" w:hAnsi="Times New Roman"/>
                <w:b/>
                <w:bCs/>
                <w:spacing w:val="-1"/>
                <w:sz w:val="20"/>
                <w:szCs w:val="20"/>
                <w:lang w:eastAsia="zh-CN" w:bidi="ar-SA"/>
              </w:rPr>
              <w:t>er</w:t>
            </w:r>
            <w:r w:rsidRPr="0074442E">
              <w:rPr>
                <w:rFonts w:ascii="Times New Roman" w:eastAsia="Times New Roman" w:hAnsi="Times New Roman"/>
                <w:b/>
                <w:bCs/>
                <w:spacing w:val="1"/>
                <w:sz w:val="20"/>
                <w:szCs w:val="20"/>
                <w:lang w:eastAsia="zh-CN" w:bidi="ar-SA"/>
              </w:rPr>
              <w:t>i</w:t>
            </w:r>
            <w:r w:rsidRPr="0074442E">
              <w:rPr>
                <w:rFonts w:ascii="Times New Roman" w:eastAsia="Times New Roman" w:hAnsi="Times New Roman"/>
                <w:b/>
                <w:bCs/>
                <w:spacing w:val="-1"/>
                <w:sz w:val="20"/>
                <w:szCs w:val="20"/>
                <w:lang w:eastAsia="zh-CN" w:bidi="ar-SA"/>
              </w:rPr>
              <w:t>a</w:t>
            </w:r>
            <w:r w:rsidRPr="0074442E">
              <w:rPr>
                <w:rFonts w:ascii="Times New Roman" w:eastAsia="Times New Roman" w:hAnsi="Times New Roman"/>
                <w:b/>
                <w:bCs/>
                <w:sz w:val="20"/>
                <w:szCs w:val="20"/>
                <w:lang w:eastAsia="zh-CN" w:bidi="ar-SA"/>
              </w:rPr>
              <w:t>l</w:t>
            </w:r>
            <w:r w:rsidRPr="0074442E">
              <w:rPr>
                <w:rFonts w:ascii="Times New Roman" w:eastAsia="Times New Roman" w:hAnsi="Times New Roman"/>
                <w:b/>
                <w:bCs/>
                <w:spacing w:val="10"/>
                <w:sz w:val="20"/>
                <w:szCs w:val="20"/>
                <w:lang w:eastAsia="zh-CN" w:bidi="ar-SA"/>
              </w:rPr>
              <w:t xml:space="preserve"> </w:t>
            </w:r>
            <w:r w:rsidRPr="0074442E">
              <w:rPr>
                <w:rFonts w:ascii="Times New Roman" w:eastAsia="Times New Roman" w:hAnsi="Times New Roman"/>
                <w:b/>
                <w:bCs/>
                <w:spacing w:val="-1"/>
                <w:w w:val="102"/>
                <w:sz w:val="20"/>
                <w:szCs w:val="20"/>
                <w:lang w:eastAsia="zh-CN" w:bidi="ar-SA"/>
              </w:rPr>
              <w:t>N</w:t>
            </w:r>
            <w:r w:rsidRPr="0074442E">
              <w:rPr>
                <w:rFonts w:ascii="Times New Roman" w:eastAsia="Times New Roman" w:hAnsi="Times New Roman"/>
                <w:b/>
                <w:bCs/>
                <w:spacing w:val="1"/>
                <w:w w:val="102"/>
                <w:sz w:val="20"/>
                <w:szCs w:val="20"/>
                <w:lang w:eastAsia="zh-CN" w:bidi="ar-SA"/>
              </w:rPr>
              <w:t>u</w:t>
            </w:r>
            <w:r w:rsidRPr="0074442E">
              <w:rPr>
                <w:rFonts w:ascii="Times New Roman" w:eastAsia="Times New Roman" w:hAnsi="Times New Roman"/>
                <w:b/>
                <w:bCs/>
                <w:spacing w:val="-1"/>
                <w:w w:val="102"/>
                <w:sz w:val="20"/>
                <w:szCs w:val="20"/>
                <w:lang w:eastAsia="zh-CN" w:bidi="ar-SA"/>
              </w:rPr>
              <w:t>m</w:t>
            </w:r>
            <w:r w:rsidRPr="0074442E">
              <w:rPr>
                <w:rFonts w:ascii="Times New Roman" w:eastAsia="Times New Roman" w:hAnsi="Times New Roman"/>
                <w:b/>
                <w:bCs/>
                <w:spacing w:val="1"/>
                <w:w w:val="102"/>
                <w:sz w:val="20"/>
                <w:szCs w:val="20"/>
                <w:lang w:eastAsia="zh-CN" w:bidi="ar-SA"/>
              </w:rPr>
              <w:t>b</w:t>
            </w:r>
            <w:r w:rsidRPr="0074442E">
              <w:rPr>
                <w:rFonts w:ascii="Times New Roman" w:eastAsia="Times New Roman" w:hAnsi="Times New Roman"/>
                <w:b/>
                <w:bCs/>
                <w:spacing w:val="-1"/>
                <w:w w:val="102"/>
                <w:sz w:val="20"/>
                <w:szCs w:val="20"/>
                <w:lang w:eastAsia="zh-CN" w:bidi="ar-SA"/>
              </w:rPr>
              <w:t>e</w:t>
            </w:r>
            <w:r w:rsidRPr="0074442E">
              <w:rPr>
                <w:rFonts w:ascii="Times New Roman" w:eastAsia="Times New Roman" w:hAnsi="Times New Roman"/>
                <w:b/>
                <w:bCs/>
                <w:w w:val="102"/>
                <w:sz w:val="20"/>
                <w:szCs w:val="20"/>
                <w:lang w:eastAsia="zh-CN" w:bidi="ar-SA"/>
              </w:rPr>
              <w:t>r</w:t>
            </w:r>
          </w:p>
        </w:tc>
        <w:tc>
          <w:tcPr>
            <w:tcW w:w="180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pacing w:val="2"/>
                <w:w w:val="102"/>
                <w:sz w:val="20"/>
                <w:szCs w:val="20"/>
                <w:lang w:eastAsia="zh-CN" w:bidi="ar-SA"/>
              </w:rPr>
              <w:t>M</w:t>
            </w:r>
            <w:r w:rsidRPr="0074442E">
              <w:rPr>
                <w:rFonts w:ascii="Times New Roman" w:eastAsia="Times New Roman" w:hAnsi="Times New Roman"/>
                <w:b/>
                <w:bCs/>
                <w:spacing w:val="-1"/>
                <w:w w:val="102"/>
                <w:sz w:val="20"/>
                <w:szCs w:val="20"/>
                <w:lang w:eastAsia="zh-CN" w:bidi="ar-SA"/>
              </w:rPr>
              <w:t>a</w:t>
            </w:r>
            <w:r w:rsidRPr="0074442E">
              <w:rPr>
                <w:rFonts w:ascii="Times New Roman" w:eastAsia="Times New Roman" w:hAnsi="Times New Roman"/>
                <w:b/>
                <w:bCs/>
                <w:spacing w:val="1"/>
                <w:w w:val="102"/>
                <w:sz w:val="20"/>
                <w:szCs w:val="20"/>
                <w:lang w:eastAsia="zh-CN" w:bidi="ar-SA"/>
              </w:rPr>
              <w:t>nu</w:t>
            </w:r>
            <w:r w:rsidRPr="0074442E">
              <w:rPr>
                <w:rFonts w:ascii="Times New Roman" w:eastAsia="Times New Roman" w:hAnsi="Times New Roman"/>
                <w:b/>
                <w:bCs/>
                <w:w w:val="102"/>
                <w:sz w:val="20"/>
                <w:szCs w:val="20"/>
                <w:lang w:eastAsia="zh-CN" w:bidi="ar-SA"/>
              </w:rPr>
              <w:t>f</w:t>
            </w:r>
            <w:r w:rsidRPr="0074442E">
              <w:rPr>
                <w:rFonts w:ascii="Times New Roman" w:eastAsia="Times New Roman" w:hAnsi="Times New Roman"/>
                <w:b/>
                <w:bCs/>
                <w:spacing w:val="-1"/>
                <w:w w:val="102"/>
                <w:sz w:val="20"/>
                <w:szCs w:val="20"/>
                <w:lang w:eastAsia="zh-CN" w:bidi="ar-SA"/>
              </w:rPr>
              <w:t>ac</w:t>
            </w:r>
            <w:r w:rsidRPr="0074442E">
              <w:rPr>
                <w:rFonts w:ascii="Times New Roman" w:eastAsia="Times New Roman" w:hAnsi="Times New Roman"/>
                <w:b/>
                <w:bCs/>
                <w:w w:val="102"/>
                <w:sz w:val="20"/>
                <w:szCs w:val="20"/>
                <w:lang w:eastAsia="zh-CN" w:bidi="ar-SA"/>
              </w:rPr>
              <w:t>t</w:t>
            </w:r>
            <w:r w:rsidRPr="0074442E">
              <w:rPr>
                <w:rFonts w:ascii="Times New Roman" w:eastAsia="Times New Roman" w:hAnsi="Times New Roman"/>
                <w:b/>
                <w:bCs/>
                <w:spacing w:val="1"/>
                <w:w w:val="102"/>
                <w:sz w:val="20"/>
                <w:szCs w:val="20"/>
                <w:lang w:eastAsia="zh-CN" w:bidi="ar-SA"/>
              </w:rPr>
              <w:t>u</w:t>
            </w:r>
            <w:r w:rsidRPr="0074442E">
              <w:rPr>
                <w:rFonts w:ascii="Times New Roman" w:eastAsia="Times New Roman" w:hAnsi="Times New Roman"/>
                <w:b/>
                <w:bCs/>
                <w:spacing w:val="-1"/>
                <w:w w:val="102"/>
                <w:sz w:val="20"/>
                <w:szCs w:val="20"/>
                <w:lang w:eastAsia="zh-CN" w:bidi="ar-SA"/>
              </w:rPr>
              <w:t>re</w:t>
            </w:r>
            <w:r w:rsidRPr="0074442E">
              <w:rPr>
                <w:rFonts w:ascii="Times New Roman" w:eastAsia="Times New Roman" w:hAnsi="Times New Roman"/>
                <w:b/>
                <w:bCs/>
                <w:w w:val="102"/>
                <w:sz w:val="20"/>
                <w:szCs w:val="20"/>
                <w:lang w:eastAsia="zh-CN" w:bidi="ar-SA"/>
              </w:rPr>
              <w:t>r</w:t>
            </w:r>
          </w:p>
        </w:tc>
        <w:tc>
          <w:tcPr>
            <w:tcW w:w="243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82" w:lineRule="auto"/>
              <w:ind w:left="21" w:right="176"/>
              <w:rPr>
                <w:rFonts w:ascii="Times New Roman" w:eastAsia="Times New Roman" w:hAnsi="Times New Roman"/>
                <w:sz w:val="20"/>
                <w:szCs w:val="20"/>
                <w:lang w:eastAsia="zh-CN" w:bidi="ar-SA"/>
              </w:rPr>
            </w:pPr>
            <w:r w:rsidRPr="0074442E">
              <w:rPr>
                <w:rFonts w:ascii="Times New Roman" w:eastAsia="Times New Roman" w:hAnsi="Times New Roman"/>
                <w:b/>
                <w:bCs/>
                <w:spacing w:val="-1"/>
                <w:sz w:val="20"/>
                <w:szCs w:val="20"/>
                <w:lang w:eastAsia="zh-CN" w:bidi="ar-SA"/>
              </w:rPr>
              <w:t>D</w:t>
            </w:r>
            <w:r w:rsidRPr="0074442E">
              <w:rPr>
                <w:rFonts w:ascii="Times New Roman" w:eastAsia="Times New Roman" w:hAnsi="Times New Roman"/>
                <w:b/>
                <w:bCs/>
                <w:spacing w:val="1"/>
                <w:sz w:val="20"/>
                <w:szCs w:val="20"/>
                <w:lang w:eastAsia="zh-CN" w:bidi="ar-SA"/>
              </w:rPr>
              <w:t>i</w:t>
            </w:r>
            <w:r w:rsidRPr="0074442E">
              <w:rPr>
                <w:rFonts w:ascii="Times New Roman" w:eastAsia="Times New Roman" w:hAnsi="Times New Roman"/>
                <w:b/>
                <w:bCs/>
                <w:spacing w:val="-1"/>
                <w:sz w:val="20"/>
                <w:szCs w:val="20"/>
                <w:lang w:eastAsia="zh-CN" w:bidi="ar-SA"/>
              </w:rPr>
              <w:t>v</w:t>
            </w:r>
            <w:r w:rsidRPr="0074442E">
              <w:rPr>
                <w:rFonts w:ascii="Times New Roman" w:eastAsia="Times New Roman" w:hAnsi="Times New Roman"/>
                <w:b/>
                <w:bCs/>
                <w:spacing w:val="1"/>
                <w:sz w:val="20"/>
                <w:szCs w:val="20"/>
                <w:lang w:eastAsia="zh-CN" w:bidi="ar-SA"/>
              </w:rPr>
              <w:t>i</w:t>
            </w:r>
            <w:r w:rsidRPr="0074442E">
              <w:rPr>
                <w:rFonts w:ascii="Times New Roman" w:eastAsia="Times New Roman" w:hAnsi="Times New Roman"/>
                <w:b/>
                <w:bCs/>
                <w:spacing w:val="-1"/>
                <w:sz w:val="20"/>
                <w:szCs w:val="20"/>
                <w:lang w:eastAsia="zh-CN" w:bidi="ar-SA"/>
              </w:rPr>
              <w:t>s</w:t>
            </w:r>
            <w:r w:rsidRPr="0074442E">
              <w:rPr>
                <w:rFonts w:ascii="Times New Roman" w:eastAsia="Times New Roman" w:hAnsi="Times New Roman"/>
                <w:b/>
                <w:bCs/>
                <w:spacing w:val="1"/>
                <w:sz w:val="20"/>
                <w:szCs w:val="20"/>
                <w:lang w:eastAsia="zh-CN" w:bidi="ar-SA"/>
              </w:rPr>
              <w:t>io</w:t>
            </w:r>
            <w:r w:rsidRPr="0074442E">
              <w:rPr>
                <w:rFonts w:ascii="Times New Roman" w:eastAsia="Times New Roman" w:hAnsi="Times New Roman"/>
                <w:b/>
                <w:bCs/>
                <w:sz w:val="20"/>
                <w:szCs w:val="20"/>
                <w:lang w:eastAsia="zh-CN" w:bidi="ar-SA"/>
              </w:rPr>
              <w:t>n</w:t>
            </w:r>
            <w:r w:rsidRPr="0074442E">
              <w:rPr>
                <w:rFonts w:ascii="Times New Roman" w:eastAsia="Times New Roman" w:hAnsi="Times New Roman"/>
                <w:b/>
                <w:bCs/>
                <w:spacing w:val="13"/>
                <w:sz w:val="20"/>
                <w:szCs w:val="20"/>
                <w:lang w:eastAsia="zh-CN" w:bidi="ar-SA"/>
              </w:rPr>
              <w:t xml:space="preserve"> </w:t>
            </w:r>
            <w:r w:rsidRPr="0074442E">
              <w:rPr>
                <w:rFonts w:ascii="Times New Roman" w:eastAsia="Times New Roman" w:hAnsi="Times New Roman"/>
                <w:b/>
                <w:bCs/>
                <w:spacing w:val="-1"/>
                <w:sz w:val="20"/>
                <w:szCs w:val="20"/>
                <w:lang w:eastAsia="zh-CN" w:bidi="ar-SA"/>
              </w:rPr>
              <w:t>U</w:t>
            </w:r>
            <w:r w:rsidRPr="0074442E">
              <w:rPr>
                <w:rFonts w:ascii="Times New Roman" w:eastAsia="Times New Roman" w:hAnsi="Times New Roman"/>
                <w:b/>
                <w:bCs/>
                <w:spacing w:val="1"/>
                <w:sz w:val="20"/>
                <w:szCs w:val="20"/>
                <w:lang w:eastAsia="zh-CN" w:bidi="ar-SA"/>
              </w:rPr>
              <w:t>ni</w:t>
            </w:r>
            <w:r w:rsidRPr="0074442E">
              <w:rPr>
                <w:rFonts w:ascii="Times New Roman" w:eastAsia="Times New Roman" w:hAnsi="Times New Roman"/>
                <w:b/>
                <w:bCs/>
                <w:sz w:val="20"/>
                <w:szCs w:val="20"/>
                <w:lang w:eastAsia="zh-CN" w:bidi="ar-SA"/>
              </w:rPr>
              <w:t>t</w:t>
            </w:r>
            <w:r w:rsidRPr="0074442E">
              <w:rPr>
                <w:rFonts w:ascii="Times New Roman" w:eastAsia="Times New Roman" w:hAnsi="Times New Roman"/>
                <w:b/>
                <w:bCs/>
                <w:spacing w:val="7"/>
                <w:sz w:val="20"/>
                <w:szCs w:val="20"/>
                <w:lang w:eastAsia="zh-CN" w:bidi="ar-SA"/>
              </w:rPr>
              <w:t xml:space="preserve"> </w:t>
            </w:r>
            <w:r w:rsidRPr="0074442E">
              <w:rPr>
                <w:rFonts w:ascii="Times New Roman" w:eastAsia="Times New Roman" w:hAnsi="Times New Roman"/>
                <w:b/>
                <w:bCs/>
                <w:spacing w:val="1"/>
                <w:sz w:val="20"/>
                <w:szCs w:val="20"/>
                <w:lang w:eastAsia="zh-CN" w:bidi="ar-SA"/>
              </w:rPr>
              <w:t>o</w:t>
            </w:r>
            <w:r w:rsidRPr="0074442E">
              <w:rPr>
                <w:rFonts w:ascii="Times New Roman" w:eastAsia="Times New Roman" w:hAnsi="Times New Roman"/>
                <w:b/>
                <w:bCs/>
                <w:sz w:val="20"/>
                <w:szCs w:val="20"/>
                <w:lang w:eastAsia="zh-CN" w:bidi="ar-SA"/>
              </w:rPr>
              <w:t>r</w:t>
            </w:r>
            <w:r w:rsidRPr="0074442E">
              <w:rPr>
                <w:rFonts w:ascii="Times New Roman" w:eastAsia="Times New Roman" w:hAnsi="Times New Roman"/>
                <w:b/>
                <w:bCs/>
                <w:spacing w:val="4"/>
                <w:sz w:val="20"/>
                <w:szCs w:val="20"/>
                <w:lang w:eastAsia="zh-CN" w:bidi="ar-SA"/>
              </w:rPr>
              <w:t xml:space="preserve"> </w:t>
            </w:r>
            <w:r w:rsidRPr="0074442E">
              <w:rPr>
                <w:rFonts w:ascii="Times New Roman" w:eastAsia="Times New Roman" w:hAnsi="Times New Roman"/>
                <w:b/>
                <w:bCs/>
                <w:sz w:val="20"/>
                <w:szCs w:val="20"/>
                <w:lang w:eastAsia="zh-CN" w:bidi="ar-SA"/>
              </w:rPr>
              <w:t>P</w:t>
            </w:r>
            <w:r w:rsidRPr="0074442E">
              <w:rPr>
                <w:rFonts w:ascii="Times New Roman" w:eastAsia="Times New Roman" w:hAnsi="Times New Roman"/>
                <w:b/>
                <w:bCs/>
                <w:spacing w:val="-1"/>
                <w:sz w:val="20"/>
                <w:szCs w:val="20"/>
                <w:lang w:eastAsia="zh-CN" w:bidi="ar-SA"/>
              </w:rPr>
              <w:t>ers</w:t>
            </w:r>
            <w:r w:rsidRPr="0074442E">
              <w:rPr>
                <w:rFonts w:ascii="Times New Roman" w:eastAsia="Times New Roman" w:hAnsi="Times New Roman"/>
                <w:b/>
                <w:bCs/>
                <w:spacing w:val="1"/>
                <w:sz w:val="20"/>
                <w:szCs w:val="20"/>
                <w:lang w:eastAsia="zh-CN" w:bidi="ar-SA"/>
              </w:rPr>
              <w:t>o</w:t>
            </w:r>
            <w:r w:rsidRPr="0074442E">
              <w:rPr>
                <w:rFonts w:ascii="Times New Roman" w:eastAsia="Times New Roman" w:hAnsi="Times New Roman"/>
                <w:b/>
                <w:bCs/>
                <w:sz w:val="20"/>
                <w:szCs w:val="20"/>
                <w:lang w:eastAsia="zh-CN" w:bidi="ar-SA"/>
              </w:rPr>
              <w:t>n</w:t>
            </w:r>
            <w:r w:rsidRPr="0074442E">
              <w:rPr>
                <w:rFonts w:ascii="Times New Roman" w:eastAsia="Times New Roman" w:hAnsi="Times New Roman"/>
                <w:b/>
                <w:bCs/>
                <w:spacing w:val="11"/>
                <w:sz w:val="20"/>
                <w:szCs w:val="20"/>
                <w:lang w:eastAsia="zh-CN" w:bidi="ar-SA"/>
              </w:rPr>
              <w:t xml:space="preserve"> </w:t>
            </w:r>
            <w:r w:rsidRPr="0074442E">
              <w:rPr>
                <w:rFonts w:ascii="Times New Roman" w:eastAsia="Times New Roman" w:hAnsi="Times New Roman"/>
                <w:b/>
                <w:bCs/>
                <w:spacing w:val="-1"/>
                <w:sz w:val="20"/>
                <w:szCs w:val="20"/>
                <w:lang w:eastAsia="zh-CN" w:bidi="ar-SA"/>
              </w:rPr>
              <w:t>Res</w:t>
            </w:r>
            <w:r w:rsidRPr="0074442E">
              <w:rPr>
                <w:rFonts w:ascii="Times New Roman" w:eastAsia="Times New Roman" w:hAnsi="Times New Roman"/>
                <w:b/>
                <w:bCs/>
                <w:spacing w:val="1"/>
                <w:sz w:val="20"/>
                <w:szCs w:val="20"/>
                <w:lang w:eastAsia="zh-CN" w:bidi="ar-SA"/>
              </w:rPr>
              <w:t>pon</w:t>
            </w:r>
            <w:r w:rsidRPr="0074442E">
              <w:rPr>
                <w:rFonts w:ascii="Times New Roman" w:eastAsia="Times New Roman" w:hAnsi="Times New Roman"/>
                <w:b/>
                <w:bCs/>
                <w:spacing w:val="-1"/>
                <w:sz w:val="20"/>
                <w:szCs w:val="20"/>
                <w:lang w:eastAsia="zh-CN" w:bidi="ar-SA"/>
              </w:rPr>
              <w:t>s</w:t>
            </w:r>
            <w:r w:rsidRPr="0074442E">
              <w:rPr>
                <w:rFonts w:ascii="Times New Roman" w:eastAsia="Times New Roman" w:hAnsi="Times New Roman"/>
                <w:b/>
                <w:bCs/>
                <w:spacing w:val="1"/>
                <w:sz w:val="20"/>
                <w:szCs w:val="20"/>
                <w:lang w:eastAsia="zh-CN" w:bidi="ar-SA"/>
              </w:rPr>
              <w:t>ibl</w:t>
            </w:r>
            <w:r w:rsidRPr="0074442E">
              <w:rPr>
                <w:rFonts w:ascii="Times New Roman" w:eastAsia="Times New Roman" w:hAnsi="Times New Roman"/>
                <w:b/>
                <w:bCs/>
                <w:sz w:val="20"/>
                <w:szCs w:val="20"/>
                <w:lang w:eastAsia="zh-CN" w:bidi="ar-SA"/>
              </w:rPr>
              <w:t>e</w:t>
            </w:r>
            <w:r w:rsidRPr="0074442E">
              <w:rPr>
                <w:rFonts w:ascii="Times New Roman" w:eastAsia="Times New Roman" w:hAnsi="Times New Roman"/>
                <w:b/>
                <w:bCs/>
                <w:spacing w:val="17"/>
                <w:sz w:val="20"/>
                <w:szCs w:val="20"/>
                <w:lang w:eastAsia="zh-CN" w:bidi="ar-SA"/>
              </w:rPr>
              <w:t xml:space="preserve"> </w:t>
            </w:r>
            <w:r w:rsidRPr="0074442E">
              <w:rPr>
                <w:rFonts w:ascii="Times New Roman" w:eastAsia="Times New Roman" w:hAnsi="Times New Roman"/>
                <w:b/>
                <w:bCs/>
                <w:spacing w:val="-1"/>
                <w:sz w:val="20"/>
                <w:szCs w:val="20"/>
                <w:lang w:eastAsia="zh-CN" w:bidi="ar-SA"/>
              </w:rPr>
              <w:t>"</w:t>
            </w:r>
            <w:r w:rsidRPr="0074442E">
              <w:rPr>
                <w:rFonts w:ascii="Times New Roman" w:eastAsia="Times New Roman" w:hAnsi="Times New Roman"/>
                <w:b/>
                <w:bCs/>
                <w:spacing w:val="1"/>
                <w:sz w:val="20"/>
                <w:szCs w:val="20"/>
                <w:lang w:eastAsia="zh-CN" w:bidi="ar-SA"/>
              </w:rPr>
              <w:t>O</w:t>
            </w:r>
            <w:r w:rsidRPr="0074442E">
              <w:rPr>
                <w:rFonts w:ascii="Times New Roman" w:eastAsia="Times New Roman" w:hAnsi="Times New Roman"/>
                <w:b/>
                <w:bCs/>
                <w:spacing w:val="5"/>
                <w:sz w:val="20"/>
                <w:szCs w:val="20"/>
                <w:lang w:eastAsia="zh-CN" w:bidi="ar-SA"/>
              </w:rPr>
              <w:t>w</w:t>
            </w:r>
            <w:r w:rsidRPr="0074442E">
              <w:rPr>
                <w:rFonts w:ascii="Times New Roman" w:eastAsia="Times New Roman" w:hAnsi="Times New Roman"/>
                <w:b/>
                <w:bCs/>
                <w:spacing w:val="1"/>
                <w:sz w:val="20"/>
                <w:szCs w:val="20"/>
                <w:lang w:eastAsia="zh-CN" w:bidi="ar-SA"/>
              </w:rPr>
              <w:t>n</w:t>
            </w:r>
            <w:r w:rsidRPr="0074442E">
              <w:rPr>
                <w:rFonts w:ascii="Times New Roman" w:eastAsia="Times New Roman" w:hAnsi="Times New Roman"/>
                <w:b/>
                <w:bCs/>
                <w:spacing w:val="-1"/>
                <w:sz w:val="20"/>
                <w:szCs w:val="20"/>
                <w:lang w:eastAsia="zh-CN" w:bidi="ar-SA"/>
              </w:rPr>
              <w:t>er</w:t>
            </w:r>
            <w:r w:rsidRPr="0074442E">
              <w:rPr>
                <w:rFonts w:ascii="Times New Roman" w:eastAsia="Times New Roman" w:hAnsi="Times New Roman"/>
                <w:b/>
                <w:bCs/>
                <w:sz w:val="20"/>
                <w:szCs w:val="20"/>
                <w:lang w:eastAsia="zh-CN" w:bidi="ar-SA"/>
              </w:rPr>
              <w:t>"</w:t>
            </w:r>
          </w:p>
        </w:tc>
      </w:tr>
      <w:tr w:rsidR="0061151C" w:rsidRPr="0074442E" w:rsidTr="000329F3">
        <w:trPr>
          <w:trHeight w:hRule="exact" w:val="281"/>
        </w:trPr>
        <w:tc>
          <w:tcPr>
            <w:tcW w:w="13770" w:type="dxa"/>
            <w:gridSpan w:val="5"/>
            <w:tcBorders>
              <w:top w:val="single" w:sz="2" w:space="0" w:color="000000"/>
              <w:left w:val="single" w:sz="8" w:space="0" w:color="000000"/>
              <w:bottom w:val="single" w:sz="2" w:space="0" w:color="000000"/>
              <w:right w:val="single" w:sz="8" w:space="0" w:color="000000"/>
            </w:tcBorders>
            <w:shd w:val="clear" w:color="auto" w:fill="FFFFFF" w:themeFill="background1"/>
            <w:vAlign w:val="center"/>
          </w:tcPr>
          <w:p w:rsidR="0061151C" w:rsidRPr="0074442E" w:rsidRDefault="000329F3" w:rsidP="00684035">
            <w:pPr>
              <w:autoSpaceDE w:val="0"/>
              <w:autoSpaceDN w:val="0"/>
              <w:adjustRightInd w:val="0"/>
              <w:spacing w:line="240" w:lineRule="auto"/>
              <w:rPr>
                <w:rFonts w:ascii="Times New Roman" w:eastAsia="Times New Roman" w:hAnsi="Times New Roman"/>
                <w:lang w:eastAsia="zh-CN" w:bidi="ar-SA"/>
              </w:rPr>
            </w:pPr>
            <w:r w:rsidRPr="0074442E">
              <w:rPr>
                <w:rFonts w:ascii="Times New Roman" w:eastAsia="Times New Roman" w:hAnsi="Times New Roman"/>
                <w:lang w:eastAsia="zh-CN" w:bidi="ar-SA"/>
              </w:rPr>
              <w:t xml:space="preserve"> </w:t>
            </w:r>
          </w:p>
        </w:tc>
      </w:tr>
      <w:tr w:rsidR="0065681D" w:rsidRPr="0074442E" w:rsidTr="000329F3">
        <w:trPr>
          <w:trHeight w:hRule="exact" w:val="509"/>
        </w:trPr>
        <w:tc>
          <w:tcPr>
            <w:tcW w:w="4500" w:type="dxa"/>
            <w:tcBorders>
              <w:top w:val="single" w:sz="2" w:space="0" w:color="000000"/>
              <w:left w:val="single" w:sz="8" w:space="0" w:color="000000"/>
              <w:bottom w:val="single" w:sz="2" w:space="0" w:color="000000"/>
              <w:right w:val="single" w:sz="2" w:space="0" w:color="000000"/>
            </w:tcBorders>
            <w:shd w:val="clear" w:color="auto" w:fill="FFFF99"/>
            <w:vAlign w:val="center"/>
          </w:tcPr>
          <w:p w:rsidR="000329F3" w:rsidRPr="0074442E" w:rsidRDefault="00C962B5" w:rsidP="002E54D5">
            <w:pPr>
              <w:autoSpaceDE w:val="0"/>
              <w:autoSpaceDN w:val="0"/>
              <w:adjustRightInd w:val="0"/>
              <w:spacing w:before="17" w:line="240" w:lineRule="auto"/>
              <w:ind w:left="23" w:right="-20"/>
              <w:rPr>
                <w:rFonts w:ascii="Times New Roman" w:eastAsia="Times New Roman" w:hAnsi="Times New Roman"/>
                <w:b/>
                <w:bCs/>
                <w:sz w:val="20"/>
                <w:szCs w:val="20"/>
                <w:lang w:eastAsia="zh-CN" w:bidi="ar-SA"/>
              </w:rPr>
            </w:pPr>
            <w:r w:rsidRPr="0074442E">
              <w:rPr>
                <w:rFonts w:ascii="Times New Roman" w:eastAsia="Times New Roman" w:hAnsi="Times New Roman"/>
                <w:b/>
                <w:bCs/>
                <w:spacing w:val="-1"/>
                <w:sz w:val="17"/>
                <w:szCs w:val="17"/>
                <w:lang w:eastAsia="zh-CN" w:bidi="ar-SA"/>
              </w:rPr>
              <w:t xml:space="preserve"> </w:t>
            </w:r>
            <w:r w:rsidR="000329F3" w:rsidRPr="0074442E">
              <w:rPr>
                <w:rFonts w:ascii="Times New Roman" w:eastAsia="Times New Roman" w:hAnsi="Times New Roman"/>
                <w:b/>
                <w:bCs/>
                <w:spacing w:val="-1"/>
                <w:sz w:val="20"/>
                <w:szCs w:val="20"/>
                <w:lang w:eastAsia="zh-CN" w:bidi="ar-SA"/>
              </w:rPr>
              <w:t>SAN FRANCISCO</w:t>
            </w:r>
            <w:r w:rsidR="000329F3" w:rsidRPr="0074442E">
              <w:rPr>
                <w:rFonts w:ascii="Times New Roman" w:eastAsia="Times New Roman" w:hAnsi="Times New Roman"/>
                <w:b/>
                <w:bCs/>
                <w:sz w:val="20"/>
                <w:szCs w:val="20"/>
                <w:lang w:eastAsia="zh-CN" w:bidi="ar-SA"/>
              </w:rPr>
              <w:t xml:space="preserve">  OFFICE </w:t>
            </w:r>
          </w:p>
          <w:p w:rsidR="0065681D" w:rsidRPr="0074442E" w:rsidRDefault="000329F3" w:rsidP="002E54D5">
            <w:pPr>
              <w:autoSpaceDE w:val="0"/>
              <w:autoSpaceDN w:val="0"/>
              <w:adjustRightInd w:val="0"/>
              <w:spacing w:before="17" w:line="240" w:lineRule="auto"/>
              <w:ind w:left="23" w:right="-20"/>
              <w:rPr>
                <w:rFonts w:ascii="Times New Roman" w:eastAsia="Times New Roman" w:hAnsi="Times New Roman"/>
                <w:sz w:val="20"/>
                <w:szCs w:val="20"/>
                <w:lang w:eastAsia="zh-CN" w:bidi="ar-SA"/>
              </w:rPr>
            </w:pPr>
            <w:r w:rsidRPr="0074442E">
              <w:rPr>
                <w:rFonts w:ascii="Times New Roman" w:eastAsia="Times New Roman" w:hAnsi="Times New Roman"/>
                <w:b/>
                <w:bCs/>
                <w:sz w:val="20"/>
                <w:szCs w:val="20"/>
                <w:lang w:eastAsia="zh-CN" w:bidi="ar-SA"/>
              </w:rPr>
              <w:t xml:space="preserve"> </w:t>
            </w:r>
            <w:r w:rsidR="00684035" w:rsidRPr="0074442E">
              <w:rPr>
                <w:rFonts w:ascii="Times New Roman" w:eastAsia="Times New Roman" w:hAnsi="Times New Roman"/>
                <w:b/>
                <w:bCs/>
                <w:spacing w:val="-1"/>
                <w:sz w:val="20"/>
                <w:szCs w:val="20"/>
                <w:lang w:eastAsia="zh-CN" w:bidi="ar-SA"/>
              </w:rPr>
              <w:t>Po</w:t>
            </w:r>
            <w:r w:rsidR="00684035" w:rsidRPr="0074442E">
              <w:rPr>
                <w:rFonts w:ascii="Times New Roman" w:eastAsia="Times New Roman" w:hAnsi="Times New Roman"/>
                <w:b/>
                <w:bCs/>
                <w:spacing w:val="1"/>
                <w:sz w:val="20"/>
                <w:szCs w:val="20"/>
                <w:lang w:eastAsia="zh-CN" w:bidi="ar-SA"/>
              </w:rPr>
              <w:t>rt</w:t>
            </w:r>
            <w:r w:rsidR="00684035" w:rsidRPr="0074442E">
              <w:rPr>
                <w:rFonts w:ascii="Times New Roman" w:eastAsia="Times New Roman" w:hAnsi="Times New Roman"/>
                <w:b/>
                <w:bCs/>
                <w:spacing w:val="-1"/>
                <w:sz w:val="20"/>
                <w:szCs w:val="20"/>
                <w:lang w:eastAsia="zh-CN" w:bidi="ar-SA"/>
              </w:rPr>
              <w:t>ab</w:t>
            </w:r>
            <w:r w:rsidR="00684035" w:rsidRPr="0074442E">
              <w:rPr>
                <w:rFonts w:ascii="Times New Roman" w:eastAsia="Times New Roman" w:hAnsi="Times New Roman"/>
                <w:b/>
                <w:bCs/>
                <w:spacing w:val="1"/>
                <w:sz w:val="20"/>
                <w:szCs w:val="20"/>
                <w:lang w:eastAsia="zh-CN" w:bidi="ar-SA"/>
              </w:rPr>
              <w:t>l</w:t>
            </w:r>
            <w:r w:rsidR="00684035" w:rsidRPr="0074442E">
              <w:rPr>
                <w:rFonts w:ascii="Times New Roman" w:eastAsia="Times New Roman" w:hAnsi="Times New Roman"/>
                <w:b/>
                <w:bCs/>
                <w:sz w:val="20"/>
                <w:szCs w:val="20"/>
                <w:lang w:eastAsia="zh-CN" w:bidi="ar-SA"/>
              </w:rPr>
              <w:t>e</w:t>
            </w:r>
            <w:r w:rsidR="00684035" w:rsidRPr="0074442E">
              <w:rPr>
                <w:rFonts w:ascii="Times New Roman" w:eastAsia="Times New Roman" w:hAnsi="Times New Roman"/>
                <w:b/>
                <w:bCs/>
                <w:spacing w:val="-1"/>
                <w:sz w:val="20"/>
                <w:szCs w:val="20"/>
                <w:lang w:eastAsia="zh-CN" w:bidi="ar-SA"/>
              </w:rPr>
              <w:t xml:space="preserve"> </w:t>
            </w:r>
            <w:r w:rsidR="00684035" w:rsidRPr="0074442E">
              <w:rPr>
                <w:rFonts w:ascii="Times New Roman" w:eastAsia="Times New Roman" w:hAnsi="Times New Roman"/>
                <w:b/>
                <w:bCs/>
                <w:spacing w:val="-5"/>
                <w:sz w:val="20"/>
                <w:szCs w:val="20"/>
                <w:lang w:eastAsia="zh-CN" w:bidi="ar-SA"/>
              </w:rPr>
              <w:t>A</w:t>
            </w:r>
            <w:r w:rsidR="00684035" w:rsidRPr="0074442E">
              <w:rPr>
                <w:rFonts w:ascii="Times New Roman" w:eastAsia="Times New Roman" w:hAnsi="Times New Roman"/>
                <w:b/>
                <w:bCs/>
                <w:sz w:val="20"/>
                <w:szCs w:val="20"/>
                <w:lang w:eastAsia="zh-CN" w:bidi="ar-SA"/>
              </w:rPr>
              <w:t xml:space="preserve">V </w:t>
            </w:r>
            <w:r w:rsidR="00684035" w:rsidRPr="0074442E">
              <w:rPr>
                <w:rFonts w:ascii="Times New Roman" w:eastAsia="Times New Roman" w:hAnsi="Times New Roman"/>
                <w:b/>
                <w:bCs/>
                <w:spacing w:val="1"/>
                <w:sz w:val="20"/>
                <w:szCs w:val="20"/>
                <w:lang w:eastAsia="zh-CN" w:bidi="ar-SA"/>
              </w:rPr>
              <w:t>I</w:t>
            </w:r>
            <w:r w:rsidR="00684035" w:rsidRPr="0074442E">
              <w:rPr>
                <w:rFonts w:ascii="Times New Roman" w:eastAsia="Times New Roman" w:hAnsi="Times New Roman"/>
                <w:b/>
                <w:bCs/>
                <w:spacing w:val="-1"/>
                <w:sz w:val="20"/>
                <w:szCs w:val="20"/>
                <w:lang w:eastAsia="zh-CN" w:bidi="ar-SA"/>
              </w:rPr>
              <w:t>nven</w:t>
            </w:r>
            <w:r w:rsidR="00684035" w:rsidRPr="0074442E">
              <w:rPr>
                <w:rFonts w:ascii="Times New Roman" w:eastAsia="Times New Roman" w:hAnsi="Times New Roman"/>
                <w:b/>
                <w:bCs/>
                <w:spacing w:val="1"/>
                <w:sz w:val="20"/>
                <w:szCs w:val="20"/>
                <w:lang w:eastAsia="zh-CN" w:bidi="ar-SA"/>
              </w:rPr>
              <w:t>t</w:t>
            </w:r>
            <w:r w:rsidR="00684035" w:rsidRPr="0074442E">
              <w:rPr>
                <w:rFonts w:ascii="Times New Roman" w:eastAsia="Times New Roman" w:hAnsi="Times New Roman"/>
                <w:b/>
                <w:bCs/>
                <w:spacing w:val="-1"/>
                <w:sz w:val="20"/>
                <w:szCs w:val="20"/>
                <w:lang w:eastAsia="zh-CN" w:bidi="ar-SA"/>
              </w:rPr>
              <w:t>o</w:t>
            </w:r>
            <w:r w:rsidR="00684035" w:rsidRPr="0074442E">
              <w:rPr>
                <w:rFonts w:ascii="Times New Roman" w:eastAsia="Times New Roman" w:hAnsi="Times New Roman"/>
                <w:b/>
                <w:bCs/>
                <w:spacing w:val="1"/>
                <w:sz w:val="20"/>
                <w:szCs w:val="20"/>
                <w:lang w:eastAsia="zh-CN" w:bidi="ar-SA"/>
              </w:rPr>
              <w:t>r</w:t>
            </w:r>
            <w:r w:rsidR="00684035" w:rsidRPr="0074442E">
              <w:rPr>
                <w:rFonts w:ascii="Times New Roman" w:eastAsia="Times New Roman" w:hAnsi="Times New Roman"/>
                <w:b/>
                <w:bCs/>
                <w:sz w:val="20"/>
                <w:szCs w:val="20"/>
                <w:lang w:eastAsia="zh-CN" w:bidi="ar-SA"/>
              </w:rPr>
              <w:t>y</w:t>
            </w:r>
            <w:r w:rsidR="00D50862" w:rsidRPr="0074442E">
              <w:rPr>
                <w:rFonts w:ascii="Times New Roman" w:eastAsia="Times New Roman" w:hAnsi="Times New Roman"/>
                <w:b/>
                <w:bCs/>
                <w:sz w:val="20"/>
                <w:szCs w:val="20"/>
                <w:lang w:eastAsia="zh-CN" w:bidi="ar-SA"/>
              </w:rPr>
              <w:t xml:space="preserve">  </w:t>
            </w:r>
          </w:p>
        </w:tc>
        <w:tc>
          <w:tcPr>
            <w:tcW w:w="2610" w:type="dxa"/>
            <w:tcBorders>
              <w:top w:val="single" w:sz="2" w:space="0" w:color="000000"/>
              <w:left w:val="single" w:sz="2" w:space="0" w:color="000000"/>
              <w:bottom w:val="single" w:sz="2" w:space="0" w:color="000000"/>
              <w:right w:val="single" w:sz="2" w:space="0" w:color="000000"/>
            </w:tcBorders>
            <w:shd w:val="clear" w:color="auto" w:fill="FFFF99"/>
          </w:tcPr>
          <w:p w:rsidR="0065681D" w:rsidRPr="0074442E" w:rsidRDefault="0065681D" w:rsidP="0065681D">
            <w:pPr>
              <w:autoSpaceDE w:val="0"/>
              <w:autoSpaceDN w:val="0"/>
              <w:adjustRightInd w:val="0"/>
              <w:spacing w:before="17" w:line="240" w:lineRule="auto"/>
              <w:ind w:left="30" w:right="-20"/>
              <w:rPr>
                <w:rFonts w:ascii="Times New Roman" w:eastAsia="Times New Roman" w:hAnsi="Times New Roman"/>
                <w:lang w:eastAsia="zh-CN" w:bidi="ar-SA"/>
              </w:rPr>
            </w:pPr>
          </w:p>
        </w:tc>
        <w:tc>
          <w:tcPr>
            <w:tcW w:w="2430" w:type="dxa"/>
            <w:tcBorders>
              <w:top w:val="single" w:sz="2" w:space="0" w:color="000000"/>
              <w:left w:val="single" w:sz="2" w:space="0" w:color="000000"/>
              <w:bottom w:val="single" w:sz="2" w:space="0" w:color="000000"/>
              <w:right w:val="single" w:sz="2" w:space="0" w:color="000000"/>
            </w:tcBorders>
            <w:shd w:val="clear" w:color="auto" w:fill="FFFF99"/>
          </w:tcPr>
          <w:p w:rsidR="0065681D" w:rsidRPr="0074442E" w:rsidRDefault="0065681D" w:rsidP="0065681D">
            <w:pPr>
              <w:autoSpaceDE w:val="0"/>
              <w:autoSpaceDN w:val="0"/>
              <w:adjustRightInd w:val="0"/>
              <w:spacing w:line="217" w:lineRule="exact"/>
              <w:ind w:left="33" w:right="-20"/>
              <w:rPr>
                <w:rFonts w:ascii="Times New Roman" w:eastAsia="Times New Roman" w:hAnsi="Times New Roman"/>
                <w:lang w:eastAsia="zh-CN" w:bidi="ar-SA"/>
              </w:rPr>
            </w:pPr>
          </w:p>
        </w:tc>
        <w:tc>
          <w:tcPr>
            <w:tcW w:w="1800" w:type="dxa"/>
            <w:tcBorders>
              <w:top w:val="single" w:sz="2" w:space="0" w:color="000000"/>
              <w:left w:val="single" w:sz="2" w:space="0" w:color="000000"/>
              <w:bottom w:val="single" w:sz="2" w:space="0" w:color="000000"/>
              <w:right w:val="single" w:sz="2" w:space="0" w:color="000000"/>
            </w:tcBorders>
            <w:shd w:val="clear" w:color="auto" w:fill="FFFF99"/>
          </w:tcPr>
          <w:p w:rsidR="0065681D" w:rsidRPr="0074442E" w:rsidRDefault="0065681D" w:rsidP="0065681D">
            <w:pPr>
              <w:autoSpaceDE w:val="0"/>
              <w:autoSpaceDN w:val="0"/>
              <w:adjustRightInd w:val="0"/>
              <w:spacing w:before="17" w:line="240" w:lineRule="auto"/>
              <w:ind w:left="30" w:right="-20"/>
              <w:rPr>
                <w:rFonts w:ascii="Times New Roman" w:eastAsia="Times New Roman" w:hAnsi="Times New Roman"/>
                <w:lang w:eastAsia="zh-CN" w:bidi="ar-SA"/>
              </w:rPr>
            </w:pPr>
          </w:p>
        </w:tc>
        <w:tc>
          <w:tcPr>
            <w:tcW w:w="2430" w:type="dxa"/>
            <w:tcBorders>
              <w:top w:val="single" w:sz="2" w:space="0" w:color="000000"/>
              <w:left w:val="single" w:sz="2" w:space="0" w:color="000000"/>
              <w:bottom w:val="single" w:sz="2" w:space="0" w:color="000000"/>
              <w:right w:val="single" w:sz="8" w:space="0" w:color="000000"/>
            </w:tcBorders>
            <w:shd w:val="clear" w:color="auto" w:fill="FFFF99"/>
          </w:tcPr>
          <w:p w:rsidR="0065681D" w:rsidRPr="0074442E" w:rsidRDefault="0065681D" w:rsidP="0065681D">
            <w:pPr>
              <w:autoSpaceDE w:val="0"/>
              <w:autoSpaceDN w:val="0"/>
              <w:adjustRightInd w:val="0"/>
              <w:spacing w:line="212" w:lineRule="exact"/>
              <w:ind w:left="33" w:right="-20"/>
              <w:rPr>
                <w:rFonts w:ascii="Times New Roman" w:eastAsia="Times New Roman" w:hAnsi="Times New Roman"/>
                <w:lang w:eastAsia="zh-CN" w:bidi="ar-SA"/>
              </w:rPr>
            </w:pPr>
          </w:p>
        </w:tc>
      </w:tr>
      <w:tr w:rsidR="00684035" w:rsidRPr="0074442E" w:rsidTr="005F794F">
        <w:trPr>
          <w:trHeight w:hRule="exact" w:val="235"/>
        </w:trPr>
        <w:tc>
          <w:tcPr>
            <w:tcW w:w="4500" w:type="dxa"/>
            <w:tcBorders>
              <w:top w:val="single" w:sz="2" w:space="0" w:color="000000"/>
              <w:left w:val="single" w:sz="8" w:space="0" w:color="000000"/>
              <w:bottom w:val="single" w:sz="2" w:space="0" w:color="000000"/>
              <w:right w:val="single" w:sz="2" w:space="0" w:color="000000"/>
            </w:tcBorders>
          </w:tcPr>
          <w:p w:rsidR="00684035" w:rsidRPr="0074442E" w:rsidRDefault="00684035" w:rsidP="00684035">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Sany</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 xml:space="preserve"> LC</w:t>
            </w:r>
            <w:r w:rsidRPr="0074442E">
              <w:rPr>
                <w:rFonts w:ascii="Times New Roman" w:eastAsia="Times New Roman" w:hAnsi="Times New Roman"/>
                <w:sz w:val="18"/>
                <w:szCs w:val="18"/>
                <w:lang w:eastAsia="zh-CN" w:bidi="ar-SA"/>
              </w:rPr>
              <w:t xml:space="preserve">D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pacing w:val="-2"/>
                <w:sz w:val="18"/>
                <w:szCs w:val="18"/>
                <w:lang w:eastAsia="zh-CN" w:bidi="ar-SA"/>
              </w:rPr>
              <w:t>j</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ct</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2" w:space="0" w:color="000000"/>
              <w:bottom w:val="single" w:sz="2" w:space="0" w:color="000000"/>
              <w:right w:val="single" w:sz="2" w:space="0" w:color="000000"/>
            </w:tcBorders>
          </w:tcPr>
          <w:p w:rsidR="00684035" w:rsidRPr="0074442E" w:rsidRDefault="00684035" w:rsidP="00684035">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PLC</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1"/>
                <w:sz w:val="18"/>
                <w:szCs w:val="18"/>
                <w:lang w:eastAsia="zh-CN" w:bidi="ar-SA"/>
              </w:rPr>
              <w:t>XP4</w:t>
            </w:r>
            <w:r w:rsidRPr="0074442E">
              <w:rPr>
                <w:rFonts w:ascii="Times New Roman" w:eastAsia="Times New Roman" w:hAnsi="Times New Roman"/>
                <w:sz w:val="18"/>
                <w:szCs w:val="18"/>
                <w:lang w:eastAsia="zh-CN" w:bidi="ar-SA"/>
              </w:rPr>
              <w:t>6</w:t>
            </w:r>
          </w:p>
        </w:tc>
        <w:tc>
          <w:tcPr>
            <w:tcW w:w="2430" w:type="dxa"/>
            <w:tcBorders>
              <w:top w:val="single" w:sz="2" w:space="0" w:color="000000"/>
              <w:left w:val="single" w:sz="2" w:space="0" w:color="000000"/>
              <w:bottom w:val="single" w:sz="2" w:space="0" w:color="000000"/>
              <w:right w:val="single" w:sz="2" w:space="0" w:color="000000"/>
            </w:tcBorders>
          </w:tcPr>
          <w:p w:rsidR="00684035" w:rsidRPr="0074442E" w:rsidRDefault="00684035" w:rsidP="00684035">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z w:val="18"/>
                <w:szCs w:val="18"/>
                <w:lang w:eastAsia="zh-CN" w:bidi="ar-SA"/>
              </w:rPr>
              <w:t>420</w:t>
            </w:r>
            <w:r w:rsidRPr="0074442E">
              <w:rPr>
                <w:rFonts w:ascii="Times New Roman" w:eastAsia="Times New Roman" w:hAnsi="Times New Roman"/>
                <w:spacing w:val="1"/>
                <w:sz w:val="18"/>
                <w:szCs w:val="18"/>
                <w:lang w:eastAsia="zh-CN" w:bidi="ar-SA"/>
              </w:rPr>
              <w:t>9</w:t>
            </w:r>
            <w:r w:rsidRPr="0074442E">
              <w:rPr>
                <w:rFonts w:ascii="Times New Roman" w:eastAsia="Times New Roman" w:hAnsi="Times New Roman"/>
                <w:sz w:val="18"/>
                <w:szCs w:val="18"/>
                <w:lang w:eastAsia="zh-CN" w:bidi="ar-SA"/>
              </w:rPr>
              <w:t>725</w:t>
            </w:r>
          </w:p>
        </w:tc>
        <w:tc>
          <w:tcPr>
            <w:tcW w:w="1800" w:type="dxa"/>
            <w:tcBorders>
              <w:top w:val="single" w:sz="2" w:space="0" w:color="000000"/>
              <w:left w:val="single" w:sz="2" w:space="0" w:color="000000"/>
              <w:bottom w:val="single" w:sz="2" w:space="0" w:color="000000"/>
              <w:right w:val="single" w:sz="2" w:space="0" w:color="000000"/>
            </w:tcBorders>
          </w:tcPr>
          <w:p w:rsidR="00684035" w:rsidRPr="0074442E" w:rsidRDefault="00684035" w:rsidP="00684035">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Sany</w:t>
            </w:r>
            <w:r w:rsidRPr="0074442E">
              <w:rPr>
                <w:rFonts w:ascii="Times New Roman" w:eastAsia="Times New Roman" w:hAnsi="Times New Roman"/>
                <w:sz w:val="18"/>
                <w:szCs w:val="18"/>
                <w:lang w:eastAsia="zh-CN" w:bidi="ar-SA"/>
              </w:rPr>
              <w:t>o</w:t>
            </w:r>
          </w:p>
        </w:tc>
        <w:tc>
          <w:tcPr>
            <w:tcW w:w="2430" w:type="dxa"/>
            <w:tcBorders>
              <w:top w:val="single" w:sz="2" w:space="0" w:color="000000"/>
              <w:left w:val="single" w:sz="2" w:space="0" w:color="000000"/>
              <w:bottom w:val="single" w:sz="2" w:space="0" w:color="000000"/>
              <w:right w:val="single" w:sz="8" w:space="0" w:color="000000"/>
            </w:tcBorders>
          </w:tcPr>
          <w:p w:rsidR="00684035" w:rsidRPr="0074442E" w:rsidRDefault="00BE78B5" w:rsidP="00684035">
            <w:pPr>
              <w:autoSpaceDE w:val="0"/>
              <w:autoSpaceDN w:val="0"/>
              <w:adjustRightInd w:val="0"/>
              <w:spacing w:line="212"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ASU</w:t>
            </w:r>
          </w:p>
        </w:tc>
      </w:tr>
      <w:tr w:rsidR="00BE78B5" w:rsidRPr="0074442E" w:rsidTr="005F794F">
        <w:trPr>
          <w:trHeight w:hRule="exact" w:val="235"/>
        </w:trPr>
        <w:tc>
          <w:tcPr>
            <w:tcW w:w="4500" w:type="dxa"/>
            <w:tcBorders>
              <w:top w:val="single" w:sz="2" w:space="0" w:color="000000"/>
              <w:left w:val="single" w:sz="8"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Du</w:t>
            </w:r>
            <w:r w:rsidRPr="0074442E">
              <w:rPr>
                <w:rFonts w:ascii="Times New Roman" w:eastAsia="Times New Roman" w:hAnsi="Times New Roman"/>
                <w:spacing w:val="1"/>
                <w:sz w:val="18"/>
                <w:szCs w:val="18"/>
                <w:lang w:eastAsia="zh-CN" w:bidi="ar-SA"/>
              </w:rPr>
              <w:t>k</w:t>
            </w:r>
            <w:r w:rsidRPr="0074442E">
              <w:rPr>
                <w:rFonts w:ascii="Times New Roman" w:eastAsia="Times New Roman" w:hAnsi="Times New Roman"/>
                <w:spacing w:val="-1"/>
                <w:sz w:val="18"/>
                <w:szCs w:val="18"/>
                <w:lang w:eastAsia="zh-CN" w:bidi="ar-SA"/>
              </w:rPr>
              <w:t>an</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Ove</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pacing w:val="-1"/>
                <w:sz w:val="18"/>
                <w:szCs w:val="18"/>
                <w:lang w:eastAsia="zh-CN" w:bidi="ar-SA"/>
              </w:rPr>
              <w:t>hea</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 xml:space="preserve"> P</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pacing w:val="-2"/>
                <w:sz w:val="18"/>
                <w:szCs w:val="18"/>
                <w:lang w:eastAsia="zh-CN" w:bidi="ar-SA"/>
              </w:rPr>
              <w:t>j</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ct</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 xml:space="preserve">P </w:t>
            </w:r>
            <w:r w:rsidRPr="0074442E">
              <w:rPr>
                <w:rFonts w:ascii="Times New Roman" w:eastAsia="Times New Roman" w:hAnsi="Times New Roman"/>
                <w:spacing w:val="-1"/>
                <w:sz w:val="18"/>
                <w:szCs w:val="18"/>
                <w:lang w:eastAsia="zh-CN" w:bidi="ar-SA"/>
              </w:rPr>
              <w:t>412</w:t>
            </w:r>
            <w:r w:rsidRPr="0074442E">
              <w:rPr>
                <w:rFonts w:ascii="Times New Roman" w:eastAsia="Times New Roman" w:hAnsi="Times New Roman"/>
                <w:sz w:val="18"/>
                <w:szCs w:val="18"/>
                <w:lang w:eastAsia="zh-CN" w:bidi="ar-SA"/>
              </w:rPr>
              <w:t>3</w:t>
            </w:r>
          </w:p>
        </w:tc>
        <w:tc>
          <w:tcPr>
            <w:tcW w:w="243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1981844</w:t>
            </w:r>
          </w:p>
        </w:tc>
        <w:tc>
          <w:tcPr>
            <w:tcW w:w="180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Du</w:t>
            </w:r>
            <w:r w:rsidRPr="0074442E">
              <w:rPr>
                <w:rFonts w:ascii="Times New Roman" w:eastAsia="Times New Roman" w:hAnsi="Times New Roman"/>
                <w:spacing w:val="1"/>
                <w:sz w:val="18"/>
                <w:szCs w:val="18"/>
                <w:lang w:eastAsia="zh-CN" w:bidi="ar-SA"/>
              </w:rPr>
              <w:t>k</w:t>
            </w:r>
            <w:r w:rsidRPr="0074442E">
              <w:rPr>
                <w:rFonts w:ascii="Times New Roman" w:eastAsia="Times New Roman" w:hAnsi="Times New Roman"/>
                <w:spacing w:val="-1"/>
                <w:sz w:val="18"/>
                <w:szCs w:val="18"/>
                <w:lang w:eastAsia="zh-CN" w:bidi="ar-SA"/>
              </w:rPr>
              <w:t>an</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2" w:space="0" w:color="000000"/>
              <w:bottom w:val="single" w:sz="2" w:space="0" w:color="000000"/>
              <w:right w:val="single" w:sz="8" w:space="0" w:color="000000"/>
            </w:tcBorders>
          </w:tcPr>
          <w:p w:rsidR="00BE78B5" w:rsidRPr="0074442E" w:rsidRDefault="00BE78B5">
            <w:r w:rsidRPr="0074442E">
              <w:rPr>
                <w:rFonts w:ascii="Times New Roman" w:eastAsia="Times New Roman" w:hAnsi="Times New Roman"/>
                <w:spacing w:val="1"/>
                <w:sz w:val="18"/>
                <w:szCs w:val="18"/>
                <w:lang w:eastAsia="zh-CN" w:bidi="ar-SA"/>
              </w:rPr>
              <w:t>ASU</w:t>
            </w:r>
          </w:p>
        </w:tc>
      </w:tr>
      <w:tr w:rsidR="00BE78B5" w:rsidRPr="0074442E" w:rsidTr="005F794F">
        <w:trPr>
          <w:trHeight w:hRule="exact" w:val="235"/>
        </w:trPr>
        <w:tc>
          <w:tcPr>
            <w:tcW w:w="4500" w:type="dxa"/>
            <w:tcBorders>
              <w:top w:val="single" w:sz="2" w:space="0" w:color="000000"/>
              <w:left w:val="single" w:sz="8"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H</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pacing w:val="-1"/>
                <w:sz w:val="18"/>
                <w:szCs w:val="18"/>
                <w:lang w:eastAsia="zh-CN" w:bidi="ar-SA"/>
              </w:rPr>
              <w:t>h</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
                <w:sz w:val="18"/>
                <w:szCs w:val="18"/>
                <w:lang w:eastAsia="zh-CN" w:bidi="ar-SA"/>
              </w:rPr>
              <w:t>VH</w:t>
            </w:r>
            <w:r w:rsidRPr="0074442E">
              <w:rPr>
                <w:rFonts w:ascii="Times New Roman" w:eastAsia="Times New Roman" w:hAnsi="Times New Roman"/>
                <w:sz w:val="18"/>
                <w:szCs w:val="18"/>
                <w:lang w:eastAsia="zh-CN" w:bidi="ar-SA"/>
              </w:rPr>
              <w:t xml:space="preserve">S </w:t>
            </w:r>
            <w:r w:rsidRPr="0074442E">
              <w:rPr>
                <w:rFonts w:ascii="Times New Roman" w:eastAsia="Times New Roman" w:hAnsi="Times New Roman"/>
                <w:spacing w:val="-1"/>
                <w:sz w:val="18"/>
                <w:szCs w:val="18"/>
                <w:lang w:eastAsia="zh-CN" w:bidi="ar-SA"/>
              </w:rPr>
              <w:t>Ca</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pacing w:val="-1"/>
                <w:sz w:val="18"/>
                <w:szCs w:val="18"/>
                <w:lang w:eastAsia="zh-CN" w:bidi="ar-SA"/>
              </w:rPr>
              <w:t>de</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3100</w:t>
            </w:r>
            <w:r w:rsidRPr="0074442E">
              <w:rPr>
                <w:rFonts w:ascii="Times New Roman" w:eastAsia="Times New Roman" w:hAnsi="Times New Roman"/>
                <w:sz w:val="18"/>
                <w:szCs w:val="18"/>
                <w:lang w:eastAsia="zh-CN" w:bidi="ar-SA"/>
              </w:rPr>
              <w:t>A</w:t>
            </w:r>
          </w:p>
        </w:tc>
        <w:tc>
          <w:tcPr>
            <w:tcW w:w="243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80617932</w:t>
            </w:r>
          </w:p>
        </w:tc>
        <w:tc>
          <w:tcPr>
            <w:tcW w:w="180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H</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pacing w:val="-1"/>
                <w:sz w:val="18"/>
                <w:szCs w:val="18"/>
                <w:lang w:eastAsia="zh-CN" w:bidi="ar-SA"/>
              </w:rPr>
              <w:t>h</w:t>
            </w:r>
            <w:r w:rsidRPr="0074442E">
              <w:rPr>
                <w:rFonts w:ascii="Times New Roman" w:eastAsia="Times New Roman" w:hAnsi="Times New Roman"/>
                <w:sz w:val="18"/>
                <w:szCs w:val="18"/>
                <w:lang w:eastAsia="zh-CN" w:bidi="ar-SA"/>
              </w:rPr>
              <w:t>i</w:t>
            </w:r>
          </w:p>
        </w:tc>
        <w:tc>
          <w:tcPr>
            <w:tcW w:w="2430" w:type="dxa"/>
            <w:tcBorders>
              <w:top w:val="single" w:sz="2" w:space="0" w:color="000000"/>
              <w:left w:val="single" w:sz="2" w:space="0" w:color="000000"/>
              <w:bottom w:val="single" w:sz="2" w:space="0" w:color="000000"/>
              <w:right w:val="single" w:sz="8" w:space="0" w:color="000000"/>
            </w:tcBorders>
          </w:tcPr>
          <w:p w:rsidR="00BE78B5" w:rsidRPr="0074442E" w:rsidRDefault="00BE78B5">
            <w:r w:rsidRPr="0074442E">
              <w:rPr>
                <w:rFonts w:ascii="Times New Roman" w:eastAsia="Times New Roman" w:hAnsi="Times New Roman"/>
                <w:spacing w:val="1"/>
                <w:sz w:val="18"/>
                <w:szCs w:val="18"/>
                <w:lang w:eastAsia="zh-CN" w:bidi="ar-SA"/>
              </w:rPr>
              <w:t>ASU</w:t>
            </w:r>
          </w:p>
        </w:tc>
      </w:tr>
      <w:tr w:rsidR="00BE78B5" w:rsidRPr="0074442E" w:rsidTr="005F794F">
        <w:trPr>
          <w:trHeight w:hRule="exact" w:val="235"/>
        </w:trPr>
        <w:tc>
          <w:tcPr>
            <w:tcW w:w="4500" w:type="dxa"/>
            <w:tcBorders>
              <w:top w:val="single" w:sz="2" w:space="0" w:color="000000"/>
              <w:left w:val="single" w:sz="8"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H</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pacing w:val="-1"/>
                <w:sz w:val="18"/>
                <w:szCs w:val="18"/>
                <w:lang w:eastAsia="zh-CN" w:bidi="ar-SA"/>
              </w:rPr>
              <w:t>h</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
                <w:sz w:val="18"/>
                <w:szCs w:val="18"/>
                <w:lang w:eastAsia="zh-CN" w:bidi="ar-SA"/>
              </w:rPr>
              <w:t>VH</w:t>
            </w:r>
            <w:r w:rsidRPr="0074442E">
              <w:rPr>
                <w:rFonts w:ascii="Times New Roman" w:eastAsia="Times New Roman" w:hAnsi="Times New Roman"/>
                <w:sz w:val="18"/>
                <w:szCs w:val="18"/>
                <w:lang w:eastAsia="zh-CN" w:bidi="ar-SA"/>
              </w:rPr>
              <w:t xml:space="preserve">S </w:t>
            </w:r>
            <w:r w:rsidRPr="0074442E">
              <w:rPr>
                <w:rFonts w:ascii="Times New Roman" w:eastAsia="Times New Roman" w:hAnsi="Times New Roman"/>
                <w:spacing w:val="-1"/>
                <w:sz w:val="18"/>
                <w:szCs w:val="18"/>
                <w:lang w:eastAsia="zh-CN" w:bidi="ar-SA"/>
              </w:rPr>
              <w:t>Ca</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pacing w:val="-1"/>
                <w:sz w:val="18"/>
                <w:szCs w:val="18"/>
                <w:lang w:eastAsia="zh-CN" w:bidi="ar-SA"/>
              </w:rPr>
              <w:t>de</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3100</w:t>
            </w:r>
            <w:r w:rsidRPr="0074442E">
              <w:rPr>
                <w:rFonts w:ascii="Times New Roman" w:eastAsia="Times New Roman" w:hAnsi="Times New Roman"/>
                <w:sz w:val="18"/>
                <w:szCs w:val="18"/>
                <w:lang w:eastAsia="zh-CN" w:bidi="ar-SA"/>
              </w:rPr>
              <w:t>A</w:t>
            </w:r>
          </w:p>
        </w:tc>
        <w:tc>
          <w:tcPr>
            <w:tcW w:w="243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80396525</w:t>
            </w:r>
          </w:p>
        </w:tc>
        <w:tc>
          <w:tcPr>
            <w:tcW w:w="180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H</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pacing w:val="-1"/>
                <w:sz w:val="18"/>
                <w:szCs w:val="18"/>
                <w:lang w:eastAsia="zh-CN" w:bidi="ar-SA"/>
              </w:rPr>
              <w:t>h</w:t>
            </w:r>
            <w:r w:rsidRPr="0074442E">
              <w:rPr>
                <w:rFonts w:ascii="Times New Roman" w:eastAsia="Times New Roman" w:hAnsi="Times New Roman"/>
                <w:sz w:val="18"/>
                <w:szCs w:val="18"/>
                <w:lang w:eastAsia="zh-CN" w:bidi="ar-SA"/>
              </w:rPr>
              <w:t>i</w:t>
            </w:r>
          </w:p>
        </w:tc>
        <w:tc>
          <w:tcPr>
            <w:tcW w:w="2430" w:type="dxa"/>
            <w:tcBorders>
              <w:top w:val="single" w:sz="2" w:space="0" w:color="000000"/>
              <w:left w:val="single" w:sz="2" w:space="0" w:color="000000"/>
              <w:bottom w:val="single" w:sz="2" w:space="0" w:color="000000"/>
              <w:right w:val="single" w:sz="8" w:space="0" w:color="000000"/>
            </w:tcBorders>
          </w:tcPr>
          <w:p w:rsidR="00BE78B5" w:rsidRPr="0074442E" w:rsidRDefault="00BE78B5">
            <w:r w:rsidRPr="0074442E">
              <w:rPr>
                <w:rFonts w:ascii="Times New Roman" w:eastAsia="Times New Roman" w:hAnsi="Times New Roman"/>
                <w:spacing w:val="1"/>
                <w:sz w:val="18"/>
                <w:szCs w:val="18"/>
                <w:lang w:eastAsia="zh-CN" w:bidi="ar-SA"/>
              </w:rPr>
              <w:t>ASU</w:t>
            </w:r>
          </w:p>
        </w:tc>
      </w:tr>
      <w:tr w:rsidR="00BE78B5" w:rsidRPr="0074442E" w:rsidTr="005F794F">
        <w:trPr>
          <w:trHeight w:hRule="exact" w:val="235"/>
        </w:trPr>
        <w:tc>
          <w:tcPr>
            <w:tcW w:w="4500" w:type="dxa"/>
            <w:tcBorders>
              <w:top w:val="single" w:sz="2" w:space="0" w:color="000000"/>
              <w:left w:val="single" w:sz="8"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Koda</w:t>
            </w:r>
            <w:r w:rsidRPr="0074442E">
              <w:rPr>
                <w:rFonts w:ascii="Times New Roman" w:eastAsia="Times New Roman" w:hAnsi="Times New Roman"/>
                <w:sz w:val="18"/>
                <w:szCs w:val="18"/>
                <w:lang w:eastAsia="zh-CN" w:bidi="ar-SA"/>
              </w:rPr>
              <w:t>k</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pacing w:val="-1"/>
                <w:sz w:val="18"/>
                <w:szCs w:val="18"/>
                <w:lang w:eastAsia="zh-CN" w:bidi="ar-SA"/>
              </w:rPr>
              <w:t>35</w:t>
            </w:r>
            <w:r w:rsidRPr="0074442E">
              <w:rPr>
                <w:rFonts w:ascii="Times New Roman" w:eastAsia="Times New Roman" w:hAnsi="Times New Roman"/>
                <w:sz w:val="18"/>
                <w:szCs w:val="18"/>
                <w:lang w:eastAsia="zh-CN" w:bidi="ar-SA"/>
              </w:rPr>
              <w:t xml:space="preserve">mm </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li</w:t>
            </w:r>
            <w:r w:rsidRPr="0074442E">
              <w:rPr>
                <w:rFonts w:ascii="Times New Roman" w:eastAsia="Times New Roman" w:hAnsi="Times New Roman"/>
                <w:spacing w:val="-1"/>
                <w:sz w:val="18"/>
                <w:szCs w:val="18"/>
                <w:lang w:eastAsia="zh-CN" w:bidi="ar-SA"/>
              </w:rPr>
              <w:t>d</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p</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pacing w:val="-2"/>
                <w:sz w:val="18"/>
                <w:szCs w:val="18"/>
                <w:lang w:eastAsia="zh-CN" w:bidi="ar-SA"/>
              </w:rPr>
              <w:t>j</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ct</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kt</w:t>
            </w:r>
            <w:r w:rsidRPr="0074442E">
              <w:rPr>
                <w:rFonts w:ascii="Times New Roman" w:eastAsia="Times New Roman" w:hAnsi="Times New Roman"/>
                <w:spacing w:val="-1"/>
                <w:sz w:val="18"/>
                <w:szCs w:val="18"/>
                <w:lang w:eastAsia="zh-CN" w:bidi="ar-SA"/>
              </w:rPr>
              <w:t>ag</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pacing w:val="-1"/>
                <w:sz w:val="18"/>
                <w:szCs w:val="18"/>
                <w:lang w:eastAsia="zh-CN" w:bidi="ar-SA"/>
              </w:rPr>
              <w:t>aph</w:t>
            </w:r>
            <w:r w:rsidRPr="0074442E">
              <w:rPr>
                <w:rFonts w:ascii="Times New Roman" w:eastAsia="Times New Roman" w:hAnsi="Times New Roman"/>
                <w:sz w:val="18"/>
                <w:szCs w:val="18"/>
                <w:lang w:eastAsia="zh-CN" w:bidi="ar-SA"/>
              </w:rPr>
              <w:t>ic</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3</w:t>
            </w:r>
          </w:p>
        </w:tc>
        <w:tc>
          <w:tcPr>
            <w:tcW w:w="243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122398</w:t>
            </w:r>
          </w:p>
        </w:tc>
        <w:tc>
          <w:tcPr>
            <w:tcW w:w="180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Koda</w:t>
            </w:r>
            <w:r w:rsidRPr="0074442E">
              <w:rPr>
                <w:rFonts w:ascii="Times New Roman" w:eastAsia="Times New Roman" w:hAnsi="Times New Roman"/>
                <w:sz w:val="18"/>
                <w:szCs w:val="18"/>
                <w:lang w:eastAsia="zh-CN" w:bidi="ar-SA"/>
              </w:rPr>
              <w:t>k</w:t>
            </w:r>
          </w:p>
        </w:tc>
        <w:tc>
          <w:tcPr>
            <w:tcW w:w="2430" w:type="dxa"/>
            <w:tcBorders>
              <w:top w:val="single" w:sz="2" w:space="0" w:color="000000"/>
              <w:left w:val="single" w:sz="2" w:space="0" w:color="000000"/>
              <w:bottom w:val="single" w:sz="2" w:space="0" w:color="000000"/>
              <w:right w:val="single" w:sz="8" w:space="0" w:color="000000"/>
            </w:tcBorders>
          </w:tcPr>
          <w:p w:rsidR="00BE78B5" w:rsidRPr="0074442E" w:rsidRDefault="00BE78B5">
            <w:r w:rsidRPr="0074442E">
              <w:rPr>
                <w:rFonts w:ascii="Times New Roman" w:eastAsia="Times New Roman" w:hAnsi="Times New Roman"/>
                <w:spacing w:val="1"/>
                <w:sz w:val="18"/>
                <w:szCs w:val="18"/>
                <w:lang w:eastAsia="zh-CN" w:bidi="ar-SA"/>
              </w:rPr>
              <w:t>ASU</w:t>
            </w:r>
          </w:p>
        </w:tc>
      </w:tr>
      <w:tr w:rsidR="00BE78B5" w:rsidRPr="0074442E" w:rsidTr="005F794F">
        <w:trPr>
          <w:trHeight w:hRule="exact" w:val="235"/>
        </w:trPr>
        <w:tc>
          <w:tcPr>
            <w:tcW w:w="4500" w:type="dxa"/>
            <w:tcBorders>
              <w:top w:val="single" w:sz="2" w:space="0" w:color="000000"/>
              <w:left w:val="single" w:sz="8"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MX</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7"/>
                <w:sz w:val="18"/>
                <w:szCs w:val="18"/>
                <w:lang w:eastAsia="zh-CN" w:bidi="ar-SA"/>
              </w:rPr>
              <w:t>W</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pacing w:val="-2"/>
                <w:sz w:val="18"/>
                <w:szCs w:val="18"/>
                <w:lang w:eastAsia="zh-CN" w:bidi="ar-SA"/>
              </w:rPr>
              <w:t>j</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ct</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 xml:space="preserve"> c</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pacing w:val="1"/>
                <w:sz w:val="18"/>
                <w:szCs w:val="18"/>
                <w:lang w:eastAsia="zh-CN" w:bidi="ar-SA"/>
              </w:rPr>
              <w:t>tr</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l</w:t>
            </w:r>
          </w:p>
        </w:tc>
        <w:tc>
          <w:tcPr>
            <w:tcW w:w="261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3</w:t>
            </w:r>
          </w:p>
        </w:tc>
        <w:tc>
          <w:tcPr>
            <w:tcW w:w="243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255-10-0192</w:t>
            </w:r>
          </w:p>
        </w:tc>
        <w:tc>
          <w:tcPr>
            <w:tcW w:w="180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MX</w:t>
            </w:r>
          </w:p>
        </w:tc>
        <w:tc>
          <w:tcPr>
            <w:tcW w:w="2430" w:type="dxa"/>
            <w:tcBorders>
              <w:top w:val="single" w:sz="2" w:space="0" w:color="000000"/>
              <w:left w:val="single" w:sz="2" w:space="0" w:color="000000"/>
              <w:bottom w:val="single" w:sz="2" w:space="0" w:color="000000"/>
              <w:right w:val="single" w:sz="8" w:space="0" w:color="000000"/>
            </w:tcBorders>
          </w:tcPr>
          <w:p w:rsidR="00BE78B5" w:rsidRPr="0074442E" w:rsidRDefault="00BE78B5">
            <w:r w:rsidRPr="0074442E">
              <w:rPr>
                <w:rFonts w:ascii="Times New Roman" w:eastAsia="Times New Roman" w:hAnsi="Times New Roman"/>
                <w:spacing w:val="1"/>
                <w:sz w:val="18"/>
                <w:szCs w:val="18"/>
                <w:lang w:eastAsia="zh-CN" w:bidi="ar-SA"/>
              </w:rPr>
              <w:t>ASU</w:t>
            </w:r>
          </w:p>
        </w:tc>
      </w:tr>
      <w:tr w:rsidR="00BE78B5" w:rsidRPr="0074442E" w:rsidTr="005F794F">
        <w:trPr>
          <w:trHeight w:hRule="exact" w:val="235"/>
        </w:trPr>
        <w:tc>
          <w:tcPr>
            <w:tcW w:w="4500" w:type="dxa"/>
            <w:tcBorders>
              <w:top w:val="single" w:sz="2" w:space="0" w:color="000000"/>
              <w:left w:val="single" w:sz="8"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Nav</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
                <w:sz w:val="18"/>
                <w:szCs w:val="18"/>
                <w:lang w:eastAsia="zh-CN" w:bidi="ar-SA"/>
              </w:rPr>
              <w:t>35</w:t>
            </w:r>
            <w:r w:rsidRPr="0074442E">
              <w:rPr>
                <w:rFonts w:ascii="Times New Roman" w:eastAsia="Times New Roman" w:hAnsi="Times New Roman"/>
                <w:sz w:val="18"/>
                <w:szCs w:val="18"/>
                <w:lang w:eastAsia="zh-CN" w:bidi="ar-SA"/>
              </w:rPr>
              <w:t xml:space="preserve">mm </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li</w:t>
            </w:r>
            <w:r w:rsidRPr="0074442E">
              <w:rPr>
                <w:rFonts w:ascii="Times New Roman" w:eastAsia="Times New Roman" w:hAnsi="Times New Roman"/>
                <w:spacing w:val="-1"/>
                <w:sz w:val="18"/>
                <w:szCs w:val="18"/>
                <w:lang w:eastAsia="zh-CN" w:bidi="ar-SA"/>
              </w:rPr>
              <w:t>d</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p</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pacing w:val="-2"/>
                <w:sz w:val="18"/>
                <w:szCs w:val="18"/>
                <w:lang w:eastAsia="zh-CN" w:bidi="ar-SA"/>
              </w:rPr>
              <w:t>j</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ct</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en</w:t>
            </w:r>
            <w:r w:rsidRPr="0074442E">
              <w:rPr>
                <w:rFonts w:ascii="Times New Roman" w:eastAsia="Times New Roman" w:hAnsi="Times New Roman"/>
                <w:sz w:val="18"/>
                <w:szCs w:val="18"/>
                <w:lang w:eastAsia="zh-CN" w:bidi="ar-SA"/>
              </w:rPr>
              <w:t>s</w:t>
            </w:r>
          </w:p>
        </w:tc>
        <w:tc>
          <w:tcPr>
            <w:tcW w:w="261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GN2</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1"/>
                <w:sz w:val="18"/>
                <w:szCs w:val="18"/>
                <w:lang w:eastAsia="zh-CN" w:bidi="ar-SA"/>
              </w:rPr>
              <w:t>15023</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M</w:t>
            </w:r>
          </w:p>
        </w:tc>
        <w:tc>
          <w:tcPr>
            <w:tcW w:w="243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302436</w:t>
            </w:r>
          </w:p>
        </w:tc>
        <w:tc>
          <w:tcPr>
            <w:tcW w:w="180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Nav</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r</w:t>
            </w:r>
          </w:p>
        </w:tc>
        <w:tc>
          <w:tcPr>
            <w:tcW w:w="2430" w:type="dxa"/>
            <w:tcBorders>
              <w:top w:val="single" w:sz="2" w:space="0" w:color="000000"/>
              <w:left w:val="single" w:sz="2" w:space="0" w:color="000000"/>
              <w:bottom w:val="single" w:sz="2" w:space="0" w:color="000000"/>
              <w:right w:val="single" w:sz="8" w:space="0" w:color="000000"/>
            </w:tcBorders>
          </w:tcPr>
          <w:p w:rsidR="00BE78B5" w:rsidRPr="0074442E" w:rsidRDefault="00BE78B5">
            <w:r w:rsidRPr="0074442E">
              <w:rPr>
                <w:rFonts w:ascii="Times New Roman" w:eastAsia="Times New Roman" w:hAnsi="Times New Roman"/>
                <w:spacing w:val="1"/>
                <w:sz w:val="18"/>
                <w:szCs w:val="18"/>
                <w:lang w:eastAsia="zh-CN" w:bidi="ar-SA"/>
              </w:rPr>
              <w:t>ASU</w:t>
            </w:r>
          </w:p>
        </w:tc>
      </w:tr>
      <w:tr w:rsidR="00BE78B5" w:rsidRPr="0074442E" w:rsidTr="005F794F">
        <w:trPr>
          <w:trHeight w:hRule="exact" w:val="235"/>
        </w:trPr>
        <w:tc>
          <w:tcPr>
            <w:tcW w:w="4500" w:type="dxa"/>
            <w:tcBorders>
              <w:top w:val="single" w:sz="2" w:space="0" w:color="000000"/>
              <w:left w:val="single" w:sz="8"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Nav</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
                <w:sz w:val="18"/>
                <w:szCs w:val="18"/>
                <w:lang w:eastAsia="zh-CN" w:bidi="ar-SA"/>
              </w:rPr>
              <w:t>35</w:t>
            </w:r>
            <w:r w:rsidRPr="0074442E">
              <w:rPr>
                <w:rFonts w:ascii="Times New Roman" w:eastAsia="Times New Roman" w:hAnsi="Times New Roman"/>
                <w:sz w:val="18"/>
                <w:szCs w:val="18"/>
                <w:lang w:eastAsia="zh-CN" w:bidi="ar-SA"/>
              </w:rPr>
              <w:t xml:space="preserve">mm </w:t>
            </w:r>
            <w:r w:rsidRPr="0074442E">
              <w:rPr>
                <w:rFonts w:ascii="Times New Roman" w:eastAsia="Times New Roman" w:hAnsi="Times New Roman"/>
                <w:spacing w:val="-1"/>
                <w:sz w:val="18"/>
                <w:szCs w:val="18"/>
                <w:lang w:eastAsia="zh-CN" w:bidi="ar-SA"/>
              </w:rPr>
              <w:t>b</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gh</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li</w:t>
            </w:r>
            <w:r w:rsidRPr="0074442E">
              <w:rPr>
                <w:rFonts w:ascii="Times New Roman" w:eastAsia="Times New Roman" w:hAnsi="Times New Roman"/>
                <w:spacing w:val="-1"/>
                <w:sz w:val="18"/>
                <w:szCs w:val="18"/>
                <w:lang w:eastAsia="zh-CN" w:bidi="ar-SA"/>
              </w:rPr>
              <w:t>gh</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2"/>
                <w:sz w:val="18"/>
                <w:szCs w:val="18"/>
                <w:lang w:eastAsia="zh-CN" w:bidi="ar-SA"/>
              </w:rPr>
              <w:t>o</w:t>
            </w:r>
            <w:r w:rsidRPr="0074442E">
              <w:rPr>
                <w:rFonts w:ascii="Times New Roman" w:eastAsia="Times New Roman" w:hAnsi="Times New Roman"/>
                <w:spacing w:val="-1"/>
                <w:sz w:val="18"/>
                <w:szCs w:val="18"/>
                <w:lang w:eastAsia="zh-CN" w:bidi="ar-SA"/>
              </w:rPr>
              <w:t>du</w:t>
            </w:r>
            <w:r w:rsidRPr="0074442E">
              <w:rPr>
                <w:rFonts w:ascii="Times New Roman" w:eastAsia="Times New Roman" w:hAnsi="Times New Roman"/>
                <w:sz w:val="18"/>
                <w:szCs w:val="18"/>
                <w:lang w:eastAsia="zh-CN" w:bidi="ar-SA"/>
              </w:rPr>
              <w:t>le</w:t>
            </w:r>
          </w:p>
        </w:tc>
        <w:tc>
          <w:tcPr>
            <w:tcW w:w="261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B</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gh</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li</w:t>
            </w:r>
            <w:r w:rsidRPr="0074442E">
              <w:rPr>
                <w:rFonts w:ascii="Times New Roman" w:eastAsia="Times New Roman" w:hAnsi="Times New Roman"/>
                <w:spacing w:val="-1"/>
                <w:sz w:val="18"/>
                <w:szCs w:val="18"/>
                <w:lang w:eastAsia="zh-CN" w:bidi="ar-SA"/>
              </w:rPr>
              <w:t>gh</w:t>
            </w:r>
            <w:r w:rsidRPr="0074442E">
              <w:rPr>
                <w:rFonts w:ascii="Times New Roman" w:eastAsia="Times New Roman" w:hAnsi="Times New Roman"/>
                <w:sz w:val="18"/>
                <w:szCs w:val="18"/>
                <w:lang w:eastAsia="zh-CN" w:bidi="ar-SA"/>
              </w:rPr>
              <w:t>t</w:t>
            </w:r>
          </w:p>
        </w:tc>
        <w:tc>
          <w:tcPr>
            <w:tcW w:w="243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2"/>
                <w:sz w:val="18"/>
                <w:szCs w:val="18"/>
                <w:lang w:eastAsia="zh-CN" w:bidi="ar-SA"/>
              </w:rPr>
              <w:t>Y</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TP</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300k</w:t>
            </w:r>
          </w:p>
        </w:tc>
        <w:tc>
          <w:tcPr>
            <w:tcW w:w="180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Nav</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r</w:t>
            </w:r>
          </w:p>
        </w:tc>
        <w:tc>
          <w:tcPr>
            <w:tcW w:w="2430" w:type="dxa"/>
            <w:tcBorders>
              <w:top w:val="single" w:sz="2" w:space="0" w:color="000000"/>
              <w:left w:val="single" w:sz="2" w:space="0" w:color="000000"/>
              <w:bottom w:val="single" w:sz="2" w:space="0" w:color="000000"/>
              <w:right w:val="single" w:sz="8" w:space="0" w:color="000000"/>
            </w:tcBorders>
          </w:tcPr>
          <w:p w:rsidR="00BE78B5" w:rsidRPr="0074442E" w:rsidRDefault="00BE78B5">
            <w:r w:rsidRPr="0074442E">
              <w:rPr>
                <w:rFonts w:ascii="Times New Roman" w:eastAsia="Times New Roman" w:hAnsi="Times New Roman"/>
                <w:spacing w:val="1"/>
                <w:sz w:val="18"/>
                <w:szCs w:val="18"/>
                <w:lang w:eastAsia="zh-CN" w:bidi="ar-SA"/>
              </w:rPr>
              <w:t>ASU</w:t>
            </w:r>
          </w:p>
        </w:tc>
      </w:tr>
      <w:tr w:rsidR="00BE78B5" w:rsidRPr="0074442E" w:rsidTr="005F794F">
        <w:trPr>
          <w:trHeight w:hRule="exact" w:val="236"/>
        </w:trPr>
        <w:tc>
          <w:tcPr>
            <w:tcW w:w="4500" w:type="dxa"/>
            <w:tcBorders>
              <w:top w:val="single" w:sz="2" w:space="0" w:color="000000"/>
              <w:left w:val="single" w:sz="8"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Son</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
                <w:sz w:val="18"/>
                <w:szCs w:val="18"/>
                <w:lang w:eastAsia="zh-CN" w:bidi="ar-SA"/>
              </w:rPr>
              <w:t xml:space="preserve"> Dyna</w:t>
            </w:r>
            <w:r w:rsidRPr="0074442E">
              <w:rPr>
                <w:rFonts w:ascii="Times New Roman" w:eastAsia="Times New Roman" w:hAnsi="Times New Roman"/>
                <w:sz w:val="18"/>
                <w:szCs w:val="18"/>
                <w:lang w:eastAsia="zh-CN" w:bidi="ar-SA"/>
              </w:rPr>
              <w:t>mic</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pacing w:val="1"/>
                <w:sz w:val="18"/>
                <w:szCs w:val="18"/>
                <w:lang w:eastAsia="zh-CN" w:bidi="ar-SA"/>
              </w:rPr>
              <w:t>st</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 xml:space="preserve"> headphone</w:t>
            </w:r>
            <w:r w:rsidRPr="0074442E">
              <w:rPr>
                <w:rFonts w:ascii="Times New Roman" w:eastAsia="Times New Roman" w:hAnsi="Times New Roman"/>
                <w:sz w:val="18"/>
                <w:szCs w:val="18"/>
                <w:lang w:eastAsia="zh-CN" w:bidi="ar-SA"/>
              </w:rPr>
              <w:t>s</w:t>
            </w:r>
          </w:p>
        </w:tc>
        <w:tc>
          <w:tcPr>
            <w:tcW w:w="261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DR</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1"/>
                <w:sz w:val="18"/>
                <w:szCs w:val="18"/>
                <w:lang w:eastAsia="zh-CN" w:bidi="ar-SA"/>
              </w:rPr>
              <w:t>75d</w:t>
            </w:r>
            <w:r w:rsidRPr="0074442E">
              <w:rPr>
                <w:rFonts w:ascii="Times New Roman" w:eastAsia="Times New Roman" w:hAnsi="Times New Roman"/>
                <w:sz w:val="18"/>
                <w:szCs w:val="18"/>
                <w:lang w:eastAsia="zh-CN" w:bidi="ar-SA"/>
              </w:rPr>
              <w:t>2</w:t>
            </w:r>
          </w:p>
        </w:tc>
        <w:tc>
          <w:tcPr>
            <w:tcW w:w="243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0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Son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2" w:space="0" w:color="000000"/>
              <w:bottom w:val="single" w:sz="2" w:space="0" w:color="000000"/>
              <w:right w:val="single" w:sz="8" w:space="0" w:color="000000"/>
            </w:tcBorders>
          </w:tcPr>
          <w:p w:rsidR="00BE78B5" w:rsidRPr="0074442E" w:rsidRDefault="00BE78B5">
            <w:r w:rsidRPr="0074442E">
              <w:rPr>
                <w:rFonts w:ascii="Times New Roman" w:eastAsia="Times New Roman" w:hAnsi="Times New Roman"/>
                <w:spacing w:val="1"/>
                <w:sz w:val="18"/>
                <w:szCs w:val="18"/>
                <w:lang w:eastAsia="zh-CN" w:bidi="ar-SA"/>
              </w:rPr>
              <w:t>ASU</w:t>
            </w:r>
          </w:p>
        </w:tc>
      </w:tr>
      <w:tr w:rsidR="00BE78B5" w:rsidRPr="0074442E" w:rsidTr="005F794F">
        <w:trPr>
          <w:trHeight w:hRule="exact" w:val="235"/>
        </w:trPr>
        <w:tc>
          <w:tcPr>
            <w:tcW w:w="4500" w:type="dxa"/>
            <w:tcBorders>
              <w:top w:val="single" w:sz="2" w:space="0" w:color="000000"/>
              <w:left w:val="single" w:sz="8"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2"/>
                <w:sz w:val="18"/>
                <w:szCs w:val="18"/>
                <w:lang w:eastAsia="zh-CN" w:bidi="ar-SA"/>
              </w:rPr>
              <w:t>a</w:t>
            </w:r>
            <w:r w:rsidRPr="0074442E">
              <w:rPr>
                <w:rFonts w:ascii="Times New Roman" w:eastAsia="Times New Roman" w:hAnsi="Times New Roman"/>
                <w:spacing w:val="1"/>
                <w:sz w:val="18"/>
                <w:szCs w:val="18"/>
                <w:lang w:eastAsia="zh-CN" w:bidi="ar-SA"/>
              </w:rPr>
              <w:t>ck</w:t>
            </w:r>
            <w:r w:rsidRPr="0074442E">
              <w:rPr>
                <w:rFonts w:ascii="Times New Roman" w:eastAsia="Times New Roman" w:hAnsi="Times New Roman"/>
                <w:sz w:val="18"/>
                <w:szCs w:val="18"/>
                <w:lang w:eastAsia="zh-CN" w:bidi="ar-SA"/>
              </w:rPr>
              <w:t>ie</w:t>
            </w:r>
            <w:r w:rsidRPr="0074442E">
              <w:rPr>
                <w:rFonts w:ascii="Times New Roman" w:eastAsia="Times New Roman" w:hAnsi="Times New Roman"/>
                <w:spacing w:val="-1"/>
                <w:sz w:val="18"/>
                <w:szCs w:val="18"/>
                <w:lang w:eastAsia="zh-CN" w:bidi="ar-SA"/>
              </w:rPr>
              <w:t xml:space="preserve"> 1</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 xml:space="preserve"> Channe</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
                <w:sz w:val="18"/>
                <w:szCs w:val="18"/>
                <w:lang w:eastAsia="zh-CN" w:bidi="ar-SA"/>
              </w:rPr>
              <w:t>aud</w:t>
            </w:r>
            <w:r w:rsidRPr="0074442E">
              <w:rPr>
                <w:rFonts w:ascii="Times New Roman" w:eastAsia="Times New Roman" w:hAnsi="Times New Roman"/>
                <w:sz w:val="18"/>
                <w:szCs w:val="18"/>
                <w:lang w:eastAsia="zh-CN" w:bidi="ar-SA"/>
              </w:rPr>
              <w:t>io</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mi</w:t>
            </w:r>
            <w:r w:rsidRPr="0074442E">
              <w:rPr>
                <w:rFonts w:ascii="Times New Roman" w:eastAsia="Times New Roman" w:hAnsi="Times New Roman"/>
                <w:spacing w:val="-3"/>
                <w:sz w:val="18"/>
                <w:szCs w:val="18"/>
                <w:lang w:eastAsia="zh-CN" w:bidi="ar-SA"/>
              </w:rPr>
              <w:t>x</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1202</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1"/>
                <w:sz w:val="18"/>
                <w:szCs w:val="18"/>
                <w:lang w:eastAsia="zh-CN" w:bidi="ar-SA"/>
              </w:rPr>
              <w:t>VL</w:t>
            </w:r>
            <w:r w:rsidRPr="0074442E">
              <w:rPr>
                <w:rFonts w:ascii="Times New Roman" w:eastAsia="Times New Roman" w:hAnsi="Times New Roman"/>
                <w:sz w:val="18"/>
                <w:szCs w:val="18"/>
                <w:lang w:eastAsia="zh-CN" w:bidi="ar-SA"/>
              </w:rPr>
              <w:t>Z</w:t>
            </w:r>
          </w:p>
        </w:tc>
        <w:tc>
          <w:tcPr>
            <w:tcW w:w="243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D125059</w:t>
            </w:r>
          </w:p>
        </w:tc>
        <w:tc>
          <w:tcPr>
            <w:tcW w:w="180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2"/>
                <w:sz w:val="18"/>
                <w:szCs w:val="18"/>
                <w:lang w:eastAsia="zh-CN" w:bidi="ar-SA"/>
              </w:rPr>
              <w:t>a</w:t>
            </w:r>
            <w:r w:rsidRPr="0074442E">
              <w:rPr>
                <w:rFonts w:ascii="Times New Roman" w:eastAsia="Times New Roman" w:hAnsi="Times New Roman"/>
                <w:spacing w:val="1"/>
                <w:sz w:val="18"/>
                <w:szCs w:val="18"/>
                <w:lang w:eastAsia="zh-CN" w:bidi="ar-SA"/>
              </w:rPr>
              <w:t>ck</w:t>
            </w:r>
            <w:r w:rsidRPr="0074442E">
              <w:rPr>
                <w:rFonts w:ascii="Times New Roman" w:eastAsia="Times New Roman" w:hAnsi="Times New Roman"/>
                <w:sz w:val="18"/>
                <w:szCs w:val="18"/>
                <w:lang w:eastAsia="zh-CN" w:bidi="ar-SA"/>
              </w:rPr>
              <w:t>ie</w:t>
            </w:r>
          </w:p>
        </w:tc>
        <w:tc>
          <w:tcPr>
            <w:tcW w:w="2430" w:type="dxa"/>
            <w:tcBorders>
              <w:top w:val="single" w:sz="2" w:space="0" w:color="000000"/>
              <w:left w:val="single" w:sz="2" w:space="0" w:color="000000"/>
              <w:bottom w:val="single" w:sz="2" w:space="0" w:color="000000"/>
              <w:right w:val="single" w:sz="8" w:space="0" w:color="000000"/>
            </w:tcBorders>
          </w:tcPr>
          <w:p w:rsidR="00BE78B5" w:rsidRPr="0074442E" w:rsidRDefault="00BE78B5">
            <w:r w:rsidRPr="0074442E">
              <w:rPr>
                <w:rFonts w:ascii="Times New Roman" w:eastAsia="Times New Roman" w:hAnsi="Times New Roman"/>
                <w:spacing w:val="1"/>
                <w:sz w:val="18"/>
                <w:szCs w:val="18"/>
                <w:lang w:eastAsia="zh-CN" w:bidi="ar-SA"/>
              </w:rPr>
              <w:t>ASU</w:t>
            </w:r>
          </w:p>
        </w:tc>
      </w:tr>
      <w:tr w:rsidR="00BE78B5" w:rsidRPr="0074442E" w:rsidTr="005F794F">
        <w:trPr>
          <w:trHeight w:hRule="exact" w:val="235"/>
        </w:trPr>
        <w:tc>
          <w:tcPr>
            <w:tcW w:w="4500" w:type="dxa"/>
            <w:tcBorders>
              <w:top w:val="single" w:sz="2" w:space="0" w:color="000000"/>
              <w:left w:val="single" w:sz="8"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ll</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 xml:space="preserve"> Av</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 xml:space="preserve">m </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limi</w:t>
            </w:r>
            <w:r w:rsidRPr="0074442E">
              <w:rPr>
                <w:rFonts w:ascii="Times New Roman" w:eastAsia="Times New Roman" w:hAnsi="Times New Roman"/>
                <w:spacing w:val="-1"/>
                <w:sz w:val="18"/>
                <w:szCs w:val="18"/>
                <w:lang w:eastAsia="zh-CN" w:bidi="ar-SA"/>
              </w:rPr>
              <w:t>na</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HEC</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1"/>
                <w:sz w:val="18"/>
                <w:szCs w:val="18"/>
                <w:lang w:eastAsia="zh-CN" w:bidi="ar-SA"/>
              </w:rPr>
              <w:t>200</w:t>
            </w:r>
            <w:r w:rsidRPr="0074442E">
              <w:rPr>
                <w:rFonts w:ascii="Times New Roman" w:eastAsia="Times New Roman" w:hAnsi="Times New Roman"/>
                <w:sz w:val="18"/>
                <w:szCs w:val="18"/>
                <w:lang w:eastAsia="zh-CN" w:bidi="ar-SA"/>
              </w:rPr>
              <w:t>0</w:t>
            </w:r>
          </w:p>
        </w:tc>
        <w:tc>
          <w:tcPr>
            <w:tcW w:w="243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line="240" w:lineRule="auto"/>
              <w:rPr>
                <w:rFonts w:ascii="Times New Roman" w:eastAsia="Times New Roman" w:hAnsi="Times New Roman"/>
                <w:sz w:val="18"/>
                <w:szCs w:val="18"/>
                <w:lang w:eastAsia="zh-CN" w:bidi="ar-SA"/>
              </w:rPr>
            </w:pPr>
          </w:p>
        </w:tc>
        <w:tc>
          <w:tcPr>
            <w:tcW w:w="180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ll</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 xml:space="preserve"> Av</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s</w:t>
            </w:r>
          </w:p>
        </w:tc>
        <w:tc>
          <w:tcPr>
            <w:tcW w:w="2430" w:type="dxa"/>
            <w:tcBorders>
              <w:top w:val="single" w:sz="2" w:space="0" w:color="000000"/>
              <w:left w:val="single" w:sz="2" w:space="0" w:color="000000"/>
              <w:bottom w:val="single" w:sz="2" w:space="0" w:color="000000"/>
              <w:right w:val="single" w:sz="8" w:space="0" w:color="000000"/>
            </w:tcBorders>
          </w:tcPr>
          <w:p w:rsidR="00BE78B5" w:rsidRPr="0074442E" w:rsidRDefault="00BE78B5">
            <w:r w:rsidRPr="0074442E">
              <w:rPr>
                <w:rFonts w:ascii="Times New Roman" w:eastAsia="Times New Roman" w:hAnsi="Times New Roman"/>
                <w:spacing w:val="1"/>
                <w:sz w:val="18"/>
                <w:szCs w:val="18"/>
                <w:lang w:eastAsia="zh-CN" w:bidi="ar-SA"/>
              </w:rPr>
              <w:t>ASU</w:t>
            </w:r>
          </w:p>
        </w:tc>
      </w:tr>
      <w:tr w:rsidR="00BE78B5" w:rsidRPr="0074442E" w:rsidTr="005F794F">
        <w:trPr>
          <w:trHeight w:hRule="exact" w:val="235"/>
        </w:trPr>
        <w:tc>
          <w:tcPr>
            <w:tcW w:w="4500" w:type="dxa"/>
            <w:tcBorders>
              <w:top w:val="single" w:sz="2" w:space="0" w:color="000000"/>
              <w:left w:val="single" w:sz="8"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nFo</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pacing w:val="-1"/>
                <w:sz w:val="18"/>
                <w:szCs w:val="18"/>
                <w:lang w:eastAsia="zh-CN" w:bidi="ar-SA"/>
              </w:rPr>
              <w:t>VG</w:t>
            </w:r>
            <w:r w:rsidRPr="0074442E">
              <w:rPr>
                <w:rFonts w:ascii="Times New Roman" w:eastAsia="Times New Roman" w:hAnsi="Times New Roman"/>
                <w:sz w:val="18"/>
                <w:szCs w:val="18"/>
                <w:lang w:eastAsia="zh-CN" w:bidi="ar-SA"/>
              </w:rPr>
              <w:t xml:space="preserve">A </w:t>
            </w:r>
            <w:r w:rsidRPr="0074442E">
              <w:rPr>
                <w:rFonts w:ascii="Times New Roman" w:eastAsia="Times New Roman" w:hAnsi="Times New Roman"/>
                <w:spacing w:val="-1"/>
                <w:sz w:val="18"/>
                <w:szCs w:val="18"/>
                <w:lang w:eastAsia="zh-CN" w:bidi="ar-SA"/>
              </w:rPr>
              <w:t>D</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str</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bu</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 xml:space="preserve"> A</w:t>
            </w:r>
            <w:r w:rsidRPr="0074442E">
              <w:rPr>
                <w:rFonts w:ascii="Times New Roman" w:eastAsia="Times New Roman" w:hAnsi="Times New Roman"/>
                <w:sz w:val="18"/>
                <w:szCs w:val="18"/>
                <w:lang w:eastAsia="zh-CN" w:bidi="ar-SA"/>
              </w:rPr>
              <w:t>mp</w:t>
            </w:r>
          </w:p>
        </w:tc>
        <w:tc>
          <w:tcPr>
            <w:tcW w:w="261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1"/>
                <w:sz w:val="18"/>
                <w:szCs w:val="18"/>
                <w:lang w:eastAsia="zh-CN" w:bidi="ar-SA"/>
              </w:rPr>
              <w:t>40</w:t>
            </w:r>
            <w:r w:rsidRPr="0074442E">
              <w:rPr>
                <w:rFonts w:ascii="Times New Roman" w:eastAsia="Times New Roman" w:hAnsi="Times New Roman"/>
                <w:sz w:val="18"/>
                <w:szCs w:val="18"/>
                <w:lang w:eastAsia="zh-CN" w:bidi="ar-SA"/>
              </w:rPr>
              <w:t>C</w:t>
            </w:r>
          </w:p>
        </w:tc>
        <w:tc>
          <w:tcPr>
            <w:tcW w:w="243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12268</w:t>
            </w:r>
          </w:p>
        </w:tc>
        <w:tc>
          <w:tcPr>
            <w:tcW w:w="180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nFo</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z w:val="18"/>
                <w:szCs w:val="18"/>
                <w:lang w:eastAsia="zh-CN" w:bidi="ar-SA"/>
              </w:rPr>
              <w:t>s</w:t>
            </w:r>
          </w:p>
        </w:tc>
        <w:tc>
          <w:tcPr>
            <w:tcW w:w="2430" w:type="dxa"/>
            <w:tcBorders>
              <w:top w:val="single" w:sz="2" w:space="0" w:color="000000"/>
              <w:left w:val="single" w:sz="2" w:space="0" w:color="000000"/>
              <w:bottom w:val="single" w:sz="2" w:space="0" w:color="000000"/>
              <w:right w:val="single" w:sz="8" w:space="0" w:color="000000"/>
            </w:tcBorders>
          </w:tcPr>
          <w:p w:rsidR="00BE78B5" w:rsidRPr="0074442E" w:rsidRDefault="00BE78B5">
            <w:r w:rsidRPr="0074442E">
              <w:rPr>
                <w:rFonts w:ascii="Times New Roman" w:eastAsia="Times New Roman" w:hAnsi="Times New Roman"/>
                <w:spacing w:val="1"/>
                <w:sz w:val="18"/>
                <w:szCs w:val="18"/>
                <w:lang w:eastAsia="zh-CN" w:bidi="ar-SA"/>
              </w:rPr>
              <w:t>ASU</w:t>
            </w:r>
          </w:p>
        </w:tc>
      </w:tr>
      <w:tr w:rsidR="00BE78B5" w:rsidRPr="0074442E" w:rsidTr="005F794F">
        <w:trPr>
          <w:trHeight w:hRule="exact" w:val="235"/>
        </w:trPr>
        <w:tc>
          <w:tcPr>
            <w:tcW w:w="4500" w:type="dxa"/>
            <w:tcBorders>
              <w:top w:val="single" w:sz="2" w:space="0" w:color="000000"/>
              <w:left w:val="single" w:sz="8"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Da</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P</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pacing w:val="-2"/>
                <w:sz w:val="18"/>
                <w:szCs w:val="18"/>
                <w:lang w:eastAsia="zh-CN" w:bidi="ar-SA"/>
              </w:rPr>
              <w:t>j</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ct</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 xml:space="preserve"> st</w:t>
            </w:r>
            <w:r w:rsidRPr="0074442E">
              <w:rPr>
                <w:rFonts w:ascii="Times New Roman" w:eastAsia="Times New Roman" w:hAnsi="Times New Roman"/>
                <w:spacing w:val="-1"/>
                <w:sz w:val="18"/>
                <w:szCs w:val="18"/>
                <w:lang w:eastAsia="zh-CN" w:bidi="ar-SA"/>
              </w:rPr>
              <w:t>an</w:t>
            </w:r>
            <w:r w:rsidRPr="0074442E">
              <w:rPr>
                <w:rFonts w:ascii="Times New Roman" w:eastAsia="Times New Roman" w:hAnsi="Times New Roman"/>
                <w:sz w:val="18"/>
                <w:szCs w:val="18"/>
                <w:lang w:eastAsia="zh-CN" w:bidi="ar-SA"/>
              </w:rPr>
              <w:t>d</w:t>
            </w:r>
          </w:p>
        </w:tc>
        <w:tc>
          <w:tcPr>
            <w:tcW w:w="261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NA</w:t>
            </w:r>
          </w:p>
        </w:tc>
        <w:tc>
          <w:tcPr>
            <w:tcW w:w="243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0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Da</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2" w:space="0" w:color="000000"/>
              <w:bottom w:val="single" w:sz="2" w:space="0" w:color="000000"/>
              <w:right w:val="single" w:sz="8" w:space="0" w:color="000000"/>
            </w:tcBorders>
          </w:tcPr>
          <w:p w:rsidR="00BE78B5" w:rsidRPr="0074442E" w:rsidRDefault="00BE78B5">
            <w:r w:rsidRPr="0074442E">
              <w:rPr>
                <w:rFonts w:ascii="Times New Roman" w:eastAsia="Times New Roman" w:hAnsi="Times New Roman"/>
                <w:spacing w:val="1"/>
                <w:sz w:val="18"/>
                <w:szCs w:val="18"/>
                <w:lang w:eastAsia="zh-CN" w:bidi="ar-SA"/>
              </w:rPr>
              <w:t>ASU</w:t>
            </w:r>
          </w:p>
        </w:tc>
      </w:tr>
      <w:tr w:rsidR="00BE78B5" w:rsidRPr="0074442E" w:rsidTr="005F794F">
        <w:trPr>
          <w:trHeight w:hRule="exact" w:val="235"/>
        </w:trPr>
        <w:tc>
          <w:tcPr>
            <w:tcW w:w="4500" w:type="dxa"/>
            <w:tcBorders>
              <w:top w:val="single" w:sz="2" w:space="0" w:color="000000"/>
              <w:left w:val="single" w:sz="8"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Boge</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 xml:space="preserve"> Ca</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2"/>
                <w:sz w:val="18"/>
                <w:szCs w:val="18"/>
                <w:lang w:eastAsia="zh-CN" w:bidi="ar-SA"/>
              </w:rPr>
              <w:t>e</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 xml:space="preserve"> T</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po</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 xml:space="preserve"> S</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pacing w:val="-1"/>
                <w:sz w:val="18"/>
                <w:szCs w:val="18"/>
                <w:lang w:eastAsia="zh-CN" w:bidi="ar-SA"/>
              </w:rPr>
              <w:t>an</w:t>
            </w:r>
            <w:r w:rsidRPr="0074442E">
              <w:rPr>
                <w:rFonts w:ascii="Times New Roman" w:eastAsia="Times New Roman" w:hAnsi="Times New Roman"/>
                <w:sz w:val="18"/>
                <w:szCs w:val="18"/>
                <w:lang w:eastAsia="zh-CN" w:bidi="ar-SA"/>
              </w:rPr>
              <w:t>d</w:t>
            </w:r>
          </w:p>
        </w:tc>
        <w:tc>
          <w:tcPr>
            <w:tcW w:w="261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3046</w:t>
            </w:r>
          </w:p>
        </w:tc>
        <w:tc>
          <w:tcPr>
            <w:tcW w:w="243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0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Boge</w:t>
            </w:r>
            <w:r w:rsidRPr="0074442E">
              <w:rPr>
                <w:rFonts w:ascii="Times New Roman" w:eastAsia="Times New Roman" w:hAnsi="Times New Roman"/>
                <w:sz w:val="18"/>
                <w:szCs w:val="18"/>
                <w:lang w:eastAsia="zh-CN" w:bidi="ar-SA"/>
              </w:rPr>
              <w:t>n</w:t>
            </w:r>
          </w:p>
        </w:tc>
        <w:tc>
          <w:tcPr>
            <w:tcW w:w="2430" w:type="dxa"/>
            <w:tcBorders>
              <w:top w:val="single" w:sz="2" w:space="0" w:color="000000"/>
              <w:left w:val="single" w:sz="2" w:space="0" w:color="000000"/>
              <w:bottom w:val="single" w:sz="2" w:space="0" w:color="000000"/>
              <w:right w:val="single" w:sz="8" w:space="0" w:color="000000"/>
            </w:tcBorders>
          </w:tcPr>
          <w:p w:rsidR="00BE78B5" w:rsidRPr="0074442E" w:rsidRDefault="00BE78B5">
            <w:r w:rsidRPr="0074442E">
              <w:rPr>
                <w:rFonts w:ascii="Times New Roman" w:eastAsia="Times New Roman" w:hAnsi="Times New Roman"/>
                <w:spacing w:val="1"/>
                <w:sz w:val="18"/>
                <w:szCs w:val="18"/>
                <w:lang w:eastAsia="zh-CN" w:bidi="ar-SA"/>
              </w:rPr>
              <w:t>ASU</w:t>
            </w:r>
          </w:p>
        </w:tc>
      </w:tr>
      <w:tr w:rsidR="00BE78B5" w:rsidRPr="0074442E" w:rsidTr="005F794F">
        <w:trPr>
          <w:trHeight w:hRule="exact" w:val="235"/>
        </w:trPr>
        <w:tc>
          <w:tcPr>
            <w:tcW w:w="4500" w:type="dxa"/>
            <w:tcBorders>
              <w:top w:val="single" w:sz="2" w:space="0" w:color="000000"/>
              <w:left w:val="single" w:sz="8"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Boge</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 xml:space="preserve"> Ca</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2"/>
                <w:sz w:val="18"/>
                <w:szCs w:val="18"/>
                <w:lang w:eastAsia="zh-CN" w:bidi="ar-SA"/>
              </w:rPr>
              <w:t>e</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 xml:space="preserve"> T</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po</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 xml:space="preserve"> S</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pacing w:val="-1"/>
                <w:sz w:val="18"/>
                <w:szCs w:val="18"/>
                <w:lang w:eastAsia="zh-CN" w:bidi="ar-SA"/>
              </w:rPr>
              <w:t>an</w:t>
            </w:r>
            <w:r w:rsidRPr="0074442E">
              <w:rPr>
                <w:rFonts w:ascii="Times New Roman" w:eastAsia="Times New Roman" w:hAnsi="Times New Roman"/>
                <w:sz w:val="18"/>
                <w:szCs w:val="18"/>
                <w:lang w:eastAsia="zh-CN" w:bidi="ar-SA"/>
              </w:rPr>
              <w:t>d</w:t>
            </w:r>
          </w:p>
        </w:tc>
        <w:tc>
          <w:tcPr>
            <w:tcW w:w="261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3063</w:t>
            </w:r>
          </w:p>
        </w:tc>
        <w:tc>
          <w:tcPr>
            <w:tcW w:w="243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0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Boge</w:t>
            </w:r>
            <w:r w:rsidRPr="0074442E">
              <w:rPr>
                <w:rFonts w:ascii="Times New Roman" w:eastAsia="Times New Roman" w:hAnsi="Times New Roman"/>
                <w:sz w:val="18"/>
                <w:szCs w:val="18"/>
                <w:lang w:eastAsia="zh-CN" w:bidi="ar-SA"/>
              </w:rPr>
              <w:t>n</w:t>
            </w:r>
          </w:p>
        </w:tc>
        <w:tc>
          <w:tcPr>
            <w:tcW w:w="2430" w:type="dxa"/>
            <w:tcBorders>
              <w:top w:val="single" w:sz="2" w:space="0" w:color="000000"/>
              <w:left w:val="single" w:sz="2" w:space="0" w:color="000000"/>
              <w:bottom w:val="single" w:sz="2" w:space="0" w:color="000000"/>
              <w:right w:val="single" w:sz="8" w:space="0" w:color="000000"/>
            </w:tcBorders>
          </w:tcPr>
          <w:p w:rsidR="00BE78B5" w:rsidRPr="0074442E" w:rsidRDefault="00BE78B5">
            <w:r w:rsidRPr="0074442E">
              <w:rPr>
                <w:rFonts w:ascii="Times New Roman" w:eastAsia="Times New Roman" w:hAnsi="Times New Roman"/>
                <w:spacing w:val="1"/>
                <w:sz w:val="18"/>
                <w:szCs w:val="18"/>
                <w:lang w:eastAsia="zh-CN" w:bidi="ar-SA"/>
              </w:rPr>
              <w:t>ASU</w:t>
            </w:r>
          </w:p>
        </w:tc>
      </w:tr>
      <w:tr w:rsidR="00BE78B5" w:rsidRPr="0074442E" w:rsidTr="005F794F">
        <w:trPr>
          <w:trHeight w:hRule="exact" w:val="203"/>
        </w:trPr>
        <w:tc>
          <w:tcPr>
            <w:tcW w:w="4500" w:type="dxa"/>
            <w:tcBorders>
              <w:top w:val="single" w:sz="2" w:space="0" w:color="000000"/>
              <w:left w:val="single" w:sz="8"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Boge</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 xml:space="preserve"> Ca</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2"/>
                <w:sz w:val="18"/>
                <w:szCs w:val="18"/>
                <w:lang w:eastAsia="zh-CN" w:bidi="ar-SA"/>
              </w:rPr>
              <w:t>e</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 xml:space="preserve"> T</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po</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 xml:space="preserve"> S</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pacing w:val="-1"/>
                <w:sz w:val="18"/>
                <w:szCs w:val="18"/>
                <w:lang w:eastAsia="zh-CN" w:bidi="ar-SA"/>
              </w:rPr>
              <w:t>an</w:t>
            </w:r>
            <w:r w:rsidRPr="0074442E">
              <w:rPr>
                <w:rFonts w:ascii="Times New Roman" w:eastAsia="Times New Roman" w:hAnsi="Times New Roman"/>
                <w:sz w:val="18"/>
                <w:szCs w:val="18"/>
                <w:lang w:eastAsia="zh-CN" w:bidi="ar-SA"/>
              </w:rPr>
              <w:t>d</w:t>
            </w:r>
          </w:p>
        </w:tc>
        <w:tc>
          <w:tcPr>
            <w:tcW w:w="261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3063</w:t>
            </w:r>
          </w:p>
        </w:tc>
        <w:tc>
          <w:tcPr>
            <w:tcW w:w="243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0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Boge</w:t>
            </w:r>
            <w:r w:rsidRPr="0074442E">
              <w:rPr>
                <w:rFonts w:ascii="Times New Roman" w:eastAsia="Times New Roman" w:hAnsi="Times New Roman"/>
                <w:sz w:val="18"/>
                <w:szCs w:val="18"/>
                <w:lang w:eastAsia="zh-CN" w:bidi="ar-SA"/>
              </w:rPr>
              <w:t>n</w:t>
            </w:r>
          </w:p>
        </w:tc>
        <w:tc>
          <w:tcPr>
            <w:tcW w:w="2430" w:type="dxa"/>
            <w:tcBorders>
              <w:top w:val="single" w:sz="2" w:space="0" w:color="000000"/>
              <w:left w:val="single" w:sz="2" w:space="0" w:color="000000"/>
              <w:bottom w:val="single" w:sz="2" w:space="0" w:color="000000"/>
              <w:right w:val="single" w:sz="8" w:space="0" w:color="000000"/>
            </w:tcBorders>
          </w:tcPr>
          <w:p w:rsidR="00BE78B5" w:rsidRPr="0074442E" w:rsidRDefault="00BE78B5">
            <w:r w:rsidRPr="0074442E">
              <w:rPr>
                <w:rFonts w:ascii="Times New Roman" w:eastAsia="Times New Roman" w:hAnsi="Times New Roman"/>
                <w:spacing w:val="1"/>
                <w:sz w:val="18"/>
                <w:szCs w:val="18"/>
                <w:lang w:eastAsia="zh-CN" w:bidi="ar-SA"/>
              </w:rPr>
              <w:t>ASU</w:t>
            </w:r>
          </w:p>
        </w:tc>
      </w:tr>
      <w:tr w:rsidR="00BE78B5" w:rsidRPr="0074442E" w:rsidTr="005F794F">
        <w:trPr>
          <w:trHeight w:hRule="exact" w:val="235"/>
        </w:trPr>
        <w:tc>
          <w:tcPr>
            <w:tcW w:w="4500" w:type="dxa"/>
            <w:tcBorders>
              <w:top w:val="single" w:sz="2" w:space="0" w:color="000000"/>
              <w:left w:val="single" w:sz="8"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Lu</w:t>
            </w:r>
            <w:r w:rsidRPr="0074442E">
              <w:rPr>
                <w:rFonts w:ascii="Times New Roman" w:eastAsia="Times New Roman" w:hAnsi="Times New Roman"/>
                <w:spacing w:val="-4"/>
                <w:sz w:val="18"/>
                <w:szCs w:val="18"/>
                <w:lang w:eastAsia="zh-CN" w:bidi="ar-SA"/>
              </w:rPr>
              <w:t>x</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pacing w:val="-1"/>
                <w:sz w:val="18"/>
                <w:szCs w:val="18"/>
                <w:lang w:eastAsia="zh-CN" w:bidi="ar-SA"/>
              </w:rPr>
              <w:t>ag</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Ca</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t</w:t>
            </w:r>
          </w:p>
        </w:tc>
        <w:tc>
          <w:tcPr>
            <w:tcW w:w="261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NA</w:t>
            </w:r>
          </w:p>
        </w:tc>
        <w:tc>
          <w:tcPr>
            <w:tcW w:w="243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0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Lu</w:t>
            </w:r>
            <w:r w:rsidRPr="0074442E">
              <w:rPr>
                <w:rFonts w:ascii="Times New Roman" w:eastAsia="Times New Roman" w:hAnsi="Times New Roman"/>
                <w:spacing w:val="-4"/>
                <w:sz w:val="18"/>
                <w:szCs w:val="18"/>
                <w:lang w:eastAsia="zh-CN" w:bidi="ar-SA"/>
              </w:rPr>
              <w:t>x</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r</w:t>
            </w:r>
          </w:p>
        </w:tc>
        <w:tc>
          <w:tcPr>
            <w:tcW w:w="2430" w:type="dxa"/>
            <w:tcBorders>
              <w:top w:val="single" w:sz="2" w:space="0" w:color="000000"/>
              <w:left w:val="single" w:sz="2" w:space="0" w:color="000000"/>
              <w:bottom w:val="single" w:sz="2" w:space="0" w:color="000000"/>
              <w:right w:val="single" w:sz="8" w:space="0" w:color="000000"/>
            </w:tcBorders>
          </w:tcPr>
          <w:p w:rsidR="00BE78B5" w:rsidRPr="0074442E" w:rsidRDefault="00BE78B5">
            <w:r w:rsidRPr="0074442E">
              <w:rPr>
                <w:rFonts w:ascii="Times New Roman" w:eastAsia="Times New Roman" w:hAnsi="Times New Roman"/>
                <w:spacing w:val="1"/>
                <w:sz w:val="18"/>
                <w:szCs w:val="18"/>
                <w:lang w:eastAsia="zh-CN" w:bidi="ar-SA"/>
              </w:rPr>
              <w:t>ASU</w:t>
            </w:r>
          </w:p>
        </w:tc>
      </w:tr>
      <w:tr w:rsidR="00BE78B5" w:rsidRPr="0074442E" w:rsidTr="005F794F">
        <w:trPr>
          <w:trHeight w:hRule="exact" w:val="235"/>
        </w:trPr>
        <w:tc>
          <w:tcPr>
            <w:tcW w:w="4500" w:type="dxa"/>
            <w:tcBorders>
              <w:top w:val="single" w:sz="2" w:space="0" w:color="000000"/>
              <w:left w:val="single" w:sz="8"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Lu</w:t>
            </w:r>
            <w:r w:rsidRPr="0074442E">
              <w:rPr>
                <w:rFonts w:ascii="Times New Roman" w:eastAsia="Times New Roman" w:hAnsi="Times New Roman"/>
                <w:spacing w:val="-4"/>
                <w:sz w:val="18"/>
                <w:szCs w:val="18"/>
                <w:lang w:eastAsia="zh-CN" w:bidi="ar-SA"/>
              </w:rPr>
              <w:t>x</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pacing w:val="-1"/>
                <w:sz w:val="18"/>
                <w:szCs w:val="18"/>
                <w:lang w:eastAsia="zh-CN" w:bidi="ar-SA"/>
              </w:rPr>
              <w:t>ag</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Ca</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t</w:t>
            </w:r>
          </w:p>
        </w:tc>
        <w:tc>
          <w:tcPr>
            <w:tcW w:w="261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NA</w:t>
            </w:r>
          </w:p>
        </w:tc>
        <w:tc>
          <w:tcPr>
            <w:tcW w:w="243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0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Lu</w:t>
            </w:r>
            <w:r w:rsidRPr="0074442E">
              <w:rPr>
                <w:rFonts w:ascii="Times New Roman" w:eastAsia="Times New Roman" w:hAnsi="Times New Roman"/>
                <w:spacing w:val="-4"/>
                <w:sz w:val="18"/>
                <w:szCs w:val="18"/>
                <w:lang w:eastAsia="zh-CN" w:bidi="ar-SA"/>
              </w:rPr>
              <w:t>x</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r</w:t>
            </w:r>
          </w:p>
        </w:tc>
        <w:tc>
          <w:tcPr>
            <w:tcW w:w="2430" w:type="dxa"/>
            <w:tcBorders>
              <w:top w:val="single" w:sz="2" w:space="0" w:color="000000"/>
              <w:left w:val="single" w:sz="2" w:space="0" w:color="000000"/>
              <w:bottom w:val="single" w:sz="2" w:space="0" w:color="000000"/>
              <w:right w:val="single" w:sz="8" w:space="0" w:color="000000"/>
            </w:tcBorders>
          </w:tcPr>
          <w:p w:rsidR="00BE78B5" w:rsidRPr="0074442E" w:rsidRDefault="00BE78B5">
            <w:r w:rsidRPr="0074442E">
              <w:rPr>
                <w:rFonts w:ascii="Times New Roman" w:eastAsia="Times New Roman" w:hAnsi="Times New Roman"/>
                <w:spacing w:val="1"/>
                <w:sz w:val="18"/>
                <w:szCs w:val="18"/>
                <w:lang w:eastAsia="zh-CN" w:bidi="ar-SA"/>
              </w:rPr>
              <w:t>ASU</w:t>
            </w:r>
          </w:p>
        </w:tc>
      </w:tr>
      <w:tr w:rsidR="00BE78B5" w:rsidRPr="0074442E" w:rsidTr="005F794F">
        <w:trPr>
          <w:trHeight w:hRule="exact" w:val="235"/>
        </w:trPr>
        <w:tc>
          <w:tcPr>
            <w:tcW w:w="4500" w:type="dxa"/>
            <w:tcBorders>
              <w:top w:val="single" w:sz="2" w:space="0" w:color="000000"/>
              <w:left w:val="single" w:sz="8"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Con</w:t>
            </w:r>
            <w:r w:rsidRPr="0074442E">
              <w:rPr>
                <w:rFonts w:ascii="Times New Roman" w:eastAsia="Times New Roman" w:hAnsi="Times New Roman"/>
                <w:spacing w:val="1"/>
                <w:sz w:val="18"/>
                <w:szCs w:val="18"/>
                <w:lang w:eastAsia="zh-CN" w:bidi="ar-SA"/>
              </w:rPr>
              <w:t>f</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pacing w:val="-1"/>
                <w:sz w:val="18"/>
                <w:szCs w:val="18"/>
                <w:lang w:eastAsia="zh-CN" w:bidi="ar-SA"/>
              </w:rPr>
              <w:t>en</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G</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pacing w:val="-1"/>
                <w:sz w:val="18"/>
                <w:szCs w:val="18"/>
                <w:lang w:eastAsia="zh-CN" w:bidi="ar-SA"/>
              </w:rPr>
              <w:t>abbe</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
                <w:sz w:val="18"/>
                <w:szCs w:val="18"/>
                <w:lang w:eastAsia="zh-CN" w:bidi="ar-SA"/>
              </w:rPr>
              <w:t>Powe</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 xml:space="preserve"> PZ</w:t>
            </w:r>
            <w:r w:rsidRPr="0074442E">
              <w:rPr>
                <w:rFonts w:ascii="Times New Roman" w:eastAsia="Times New Roman" w:hAnsi="Times New Roman"/>
                <w:sz w:val="18"/>
                <w:szCs w:val="18"/>
                <w:lang w:eastAsia="zh-CN" w:bidi="ar-SA"/>
              </w:rPr>
              <w:t>M Mi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pacing w:val="-1"/>
                <w:sz w:val="18"/>
                <w:szCs w:val="18"/>
                <w:lang w:eastAsia="zh-CN" w:bidi="ar-SA"/>
              </w:rPr>
              <w:t>ophon</w:t>
            </w:r>
            <w:r w:rsidRPr="0074442E">
              <w:rPr>
                <w:rFonts w:ascii="Times New Roman" w:eastAsia="Times New Roman" w:hAnsi="Times New Roman"/>
                <w:sz w:val="18"/>
                <w:szCs w:val="18"/>
                <w:lang w:eastAsia="zh-CN" w:bidi="ar-SA"/>
              </w:rPr>
              <w:t>e</w:t>
            </w:r>
          </w:p>
        </w:tc>
        <w:tc>
          <w:tcPr>
            <w:tcW w:w="261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1161</w:t>
            </w:r>
          </w:p>
        </w:tc>
        <w:tc>
          <w:tcPr>
            <w:tcW w:w="243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0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2"/>
                <w:sz w:val="18"/>
                <w:szCs w:val="18"/>
                <w:lang w:eastAsia="zh-CN" w:bidi="ar-SA"/>
              </w:rPr>
              <w:t>a</w:t>
            </w:r>
            <w:r w:rsidRPr="0074442E">
              <w:rPr>
                <w:rFonts w:ascii="Times New Roman" w:eastAsia="Times New Roman" w:hAnsi="Times New Roman"/>
                <w:spacing w:val="1"/>
                <w:sz w:val="18"/>
                <w:szCs w:val="18"/>
                <w:lang w:eastAsia="zh-CN" w:bidi="ar-SA"/>
              </w:rPr>
              <w:t>rt</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ctr</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s</w:t>
            </w:r>
          </w:p>
        </w:tc>
        <w:tc>
          <w:tcPr>
            <w:tcW w:w="2430" w:type="dxa"/>
            <w:tcBorders>
              <w:top w:val="single" w:sz="2" w:space="0" w:color="000000"/>
              <w:left w:val="single" w:sz="2" w:space="0" w:color="000000"/>
              <w:bottom w:val="single" w:sz="2" w:space="0" w:color="000000"/>
              <w:right w:val="single" w:sz="8" w:space="0" w:color="000000"/>
            </w:tcBorders>
          </w:tcPr>
          <w:p w:rsidR="00BE78B5" w:rsidRPr="0074442E" w:rsidRDefault="00BE78B5">
            <w:r w:rsidRPr="0074442E">
              <w:rPr>
                <w:rFonts w:ascii="Times New Roman" w:eastAsia="Times New Roman" w:hAnsi="Times New Roman"/>
                <w:spacing w:val="1"/>
                <w:sz w:val="18"/>
                <w:szCs w:val="18"/>
                <w:lang w:eastAsia="zh-CN" w:bidi="ar-SA"/>
              </w:rPr>
              <w:t>ASU</w:t>
            </w:r>
          </w:p>
        </w:tc>
      </w:tr>
      <w:tr w:rsidR="00BE78B5" w:rsidRPr="0074442E" w:rsidTr="005F794F">
        <w:trPr>
          <w:trHeight w:hRule="exact" w:val="235"/>
        </w:trPr>
        <w:tc>
          <w:tcPr>
            <w:tcW w:w="4500" w:type="dxa"/>
            <w:tcBorders>
              <w:top w:val="single" w:sz="2" w:space="0" w:color="000000"/>
              <w:left w:val="single" w:sz="8"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Con</w:t>
            </w:r>
            <w:r w:rsidRPr="0074442E">
              <w:rPr>
                <w:rFonts w:ascii="Times New Roman" w:eastAsia="Times New Roman" w:hAnsi="Times New Roman"/>
                <w:spacing w:val="1"/>
                <w:sz w:val="18"/>
                <w:szCs w:val="18"/>
                <w:lang w:eastAsia="zh-CN" w:bidi="ar-SA"/>
              </w:rPr>
              <w:t>f</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pacing w:val="-1"/>
                <w:sz w:val="18"/>
                <w:szCs w:val="18"/>
                <w:lang w:eastAsia="zh-CN" w:bidi="ar-SA"/>
              </w:rPr>
              <w:t>en</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G</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pacing w:val="-1"/>
                <w:sz w:val="18"/>
                <w:szCs w:val="18"/>
                <w:lang w:eastAsia="zh-CN" w:bidi="ar-SA"/>
              </w:rPr>
              <w:t>abbe</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
                <w:sz w:val="18"/>
                <w:szCs w:val="18"/>
                <w:lang w:eastAsia="zh-CN" w:bidi="ar-SA"/>
              </w:rPr>
              <w:t>Powe</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 xml:space="preserve"> PZ</w:t>
            </w:r>
            <w:r w:rsidRPr="0074442E">
              <w:rPr>
                <w:rFonts w:ascii="Times New Roman" w:eastAsia="Times New Roman" w:hAnsi="Times New Roman"/>
                <w:sz w:val="18"/>
                <w:szCs w:val="18"/>
                <w:lang w:eastAsia="zh-CN" w:bidi="ar-SA"/>
              </w:rPr>
              <w:t>M Mi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pacing w:val="-1"/>
                <w:sz w:val="18"/>
                <w:szCs w:val="18"/>
                <w:lang w:eastAsia="zh-CN" w:bidi="ar-SA"/>
              </w:rPr>
              <w:t>ophon</w:t>
            </w:r>
            <w:r w:rsidRPr="0074442E">
              <w:rPr>
                <w:rFonts w:ascii="Times New Roman" w:eastAsia="Times New Roman" w:hAnsi="Times New Roman"/>
                <w:sz w:val="18"/>
                <w:szCs w:val="18"/>
                <w:lang w:eastAsia="zh-CN" w:bidi="ar-SA"/>
              </w:rPr>
              <w:t>e</w:t>
            </w:r>
          </w:p>
        </w:tc>
        <w:tc>
          <w:tcPr>
            <w:tcW w:w="261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1161</w:t>
            </w:r>
          </w:p>
        </w:tc>
        <w:tc>
          <w:tcPr>
            <w:tcW w:w="243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0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2"/>
                <w:sz w:val="18"/>
                <w:szCs w:val="18"/>
                <w:lang w:eastAsia="zh-CN" w:bidi="ar-SA"/>
              </w:rPr>
              <w:t>a</w:t>
            </w:r>
            <w:r w:rsidRPr="0074442E">
              <w:rPr>
                <w:rFonts w:ascii="Times New Roman" w:eastAsia="Times New Roman" w:hAnsi="Times New Roman"/>
                <w:spacing w:val="1"/>
                <w:sz w:val="18"/>
                <w:szCs w:val="18"/>
                <w:lang w:eastAsia="zh-CN" w:bidi="ar-SA"/>
              </w:rPr>
              <w:t>rt</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ctr</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s</w:t>
            </w:r>
          </w:p>
        </w:tc>
        <w:tc>
          <w:tcPr>
            <w:tcW w:w="2430" w:type="dxa"/>
            <w:tcBorders>
              <w:top w:val="single" w:sz="2" w:space="0" w:color="000000"/>
              <w:left w:val="single" w:sz="2" w:space="0" w:color="000000"/>
              <w:bottom w:val="single" w:sz="2" w:space="0" w:color="000000"/>
              <w:right w:val="single" w:sz="8" w:space="0" w:color="000000"/>
            </w:tcBorders>
          </w:tcPr>
          <w:p w:rsidR="00BE78B5" w:rsidRPr="0074442E" w:rsidRDefault="00BE78B5">
            <w:r w:rsidRPr="0074442E">
              <w:rPr>
                <w:rFonts w:ascii="Times New Roman" w:eastAsia="Times New Roman" w:hAnsi="Times New Roman"/>
                <w:spacing w:val="1"/>
                <w:sz w:val="18"/>
                <w:szCs w:val="18"/>
                <w:lang w:eastAsia="zh-CN" w:bidi="ar-SA"/>
              </w:rPr>
              <w:t>ASU</w:t>
            </w:r>
          </w:p>
        </w:tc>
      </w:tr>
      <w:tr w:rsidR="00BE78B5" w:rsidRPr="0074442E" w:rsidTr="005F794F">
        <w:trPr>
          <w:trHeight w:hRule="exact" w:val="235"/>
        </w:trPr>
        <w:tc>
          <w:tcPr>
            <w:tcW w:w="4500" w:type="dxa"/>
            <w:tcBorders>
              <w:top w:val="single" w:sz="2" w:space="0" w:color="000000"/>
              <w:left w:val="single" w:sz="8"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Con</w:t>
            </w:r>
            <w:r w:rsidRPr="0074442E">
              <w:rPr>
                <w:rFonts w:ascii="Times New Roman" w:eastAsia="Times New Roman" w:hAnsi="Times New Roman"/>
                <w:spacing w:val="1"/>
                <w:sz w:val="18"/>
                <w:szCs w:val="18"/>
                <w:lang w:eastAsia="zh-CN" w:bidi="ar-SA"/>
              </w:rPr>
              <w:t>f</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pacing w:val="-1"/>
                <w:sz w:val="18"/>
                <w:szCs w:val="18"/>
                <w:lang w:eastAsia="zh-CN" w:bidi="ar-SA"/>
              </w:rPr>
              <w:t>en</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G</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pacing w:val="-1"/>
                <w:sz w:val="18"/>
                <w:szCs w:val="18"/>
                <w:lang w:eastAsia="zh-CN" w:bidi="ar-SA"/>
              </w:rPr>
              <w:t>abbe</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
                <w:sz w:val="18"/>
                <w:szCs w:val="18"/>
                <w:lang w:eastAsia="zh-CN" w:bidi="ar-SA"/>
              </w:rPr>
              <w:t>Powe</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 xml:space="preserve"> PZ</w:t>
            </w:r>
            <w:r w:rsidRPr="0074442E">
              <w:rPr>
                <w:rFonts w:ascii="Times New Roman" w:eastAsia="Times New Roman" w:hAnsi="Times New Roman"/>
                <w:sz w:val="18"/>
                <w:szCs w:val="18"/>
                <w:lang w:eastAsia="zh-CN" w:bidi="ar-SA"/>
              </w:rPr>
              <w:t>M Mi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pacing w:val="-1"/>
                <w:sz w:val="18"/>
                <w:szCs w:val="18"/>
                <w:lang w:eastAsia="zh-CN" w:bidi="ar-SA"/>
              </w:rPr>
              <w:t>ophon</w:t>
            </w:r>
            <w:r w:rsidRPr="0074442E">
              <w:rPr>
                <w:rFonts w:ascii="Times New Roman" w:eastAsia="Times New Roman" w:hAnsi="Times New Roman"/>
                <w:sz w:val="18"/>
                <w:szCs w:val="18"/>
                <w:lang w:eastAsia="zh-CN" w:bidi="ar-SA"/>
              </w:rPr>
              <w:t>e</w:t>
            </w:r>
          </w:p>
        </w:tc>
        <w:tc>
          <w:tcPr>
            <w:tcW w:w="261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1161</w:t>
            </w:r>
          </w:p>
        </w:tc>
        <w:tc>
          <w:tcPr>
            <w:tcW w:w="243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0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2"/>
                <w:sz w:val="18"/>
                <w:szCs w:val="18"/>
                <w:lang w:eastAsia="zh-CN" w:bidi="ar-SA"/>
              </w:rPr>
              <w:t>a</w:t>
            </w:r>
            <w:r w:rsidRPr="0074442E">
              <w:rPr>
                <w:rFonts w:ascii="Times New Roman" w:eastAsia="Times New Roman" w:hAnsi="Times New Roman"/>
                <w:spacing w:val="1"/>
                <w:sz w:val="18"/>
                <w:szCs w:val="18"/>
                <w:lang w:eastAsia="zh-CN" w:bidi="ar-SA"/>
              </w:rPr>
              <w:t>rt</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ctr</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s</w:t>
            </w:r>
          </w:p>
        </w:tc>
        <w:tc>
          <w:tcPr>
            <w:tcW w:w="2430" w:type="dxa"/>
            <w:tcBorders>
              <w:top w:val="single" w:sz="2" w:space="0" w:color="000000"/>
              <w:left w:val="single" w:sz="2" w:space="0" w:color="000000"/>
              <w:bottom w:val="single" w:sz="2" w:space="0" w:color="000000"/>
              <w:right w:val="single" w:sz="8" w:space="0" w:color="000000"/>
            </w:tcBorders>
          </w:tcPr>
          <w:p w:rsidR="00BE78B5" w:rsidRPr="0074442E" w:rsidRDefault="00BE78B5"/>
        </w:tc>
      </w:tr>
      <w:tr w:rsidR="00BE78B5" w:rsidRPr="0074442E" w:rsidTr="005F794F">
        <w:trPr>
          <w:trHeight w:hRule="exact" w:val="235"/>
        </w:trPr>
        <w:tc>
          <w:tcPr>
            <w:tcW w:w="4500" w:type="dxa"/>
            <w:tcBorders>
              <w:top w:val="single" w:sz="2" w:space="0" w:color="000000"/>
              <w:left w:val="single" w:sz="8"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X M</w:t>
            </w:r>
            <w:r w:rsidRPr="0074442E">
              <w:rPr>
                <w:rFonts w:ascii="Times New Roman" w:eastAsia="Times New Roman" w:hAnsi="Times New Roman"/>
                <w:spacing w:val="-2"/>
                <w:sz w:val="18"/>
                <w:szCs w:val="18"/>
                <w:lang w:eastAsia="zh-CN" w:bidi="ar-SA"/>
              </w:rPr>
              <w:t>o</w:t>
            </w:r>
            <w:r w:rsidRPr="0074442E">
              <w:rPr>
                <w:rFonts w:ascii="Times New Roman" w:eastAsia="Times New Roman" w:hAnsi="Times New Roman"/>
                <w:spacing w:val="-1"/>
                <w:sz w:val="18"/>
                <w:szCs w:val="18"/>
                <w:lang w:eastAsia="zh-CN" w:bidi="ar-SA"/>
              </w:rPr>
              <w:t>b</w:t>
            </w:r>
            <w:r w:rsidRPr="0074442E">
              <w:rPr>
                <w:rFonts w:ascii="Times New Roman" w:eastAsia="Times New Roman" w:hAnsi="Times New Roman"/>
                <w:sz w:val="18"/>
                <w:szCs w:val="18"/>
                <w:lang w:eastAsia="zh-CN" w:bidi="ar-SA"/>
              </w:rPr>
              <w:t>il</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 xml:space="preserve">V </w:t>
            </w:r>
            <w:r w:rsidRPr="0074442E">
              <w:rPr>
                <w:rFonts w:ascii="Times New Roman" w:eastAsia="Times New Roman" w:hAnsi="Times New Roman"/>
                <w:spacing w:val="-1"/>
                <w:sz w:val="18"/>
                <w:szCs w:val="18"/>
                <w:lang w:eastAsia="zh-CN" w:bidi="ar-SA"/>
              </w:rPr>
              <w:t>Se</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pacing w:val="-1"/>
                <w:sz w:val="18"/>
                <w:szCs w:val="18"/>
                <w:lang w:eastAsia="zh-CN" w:bidi="ar-SA"/>
              </w:rPr>
              <w:t>54</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
                <w:sz w:val="18"/>
                <w:szCs w:val="18"/>
                <w:lang w:eastAsia="zh-CN" w:bidi="ar-SA"/>
              </w:rPr>
              <w:t>Ca</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t</w:t>
            </w:r>
          </w:p>
        </w:tc>
        <w:tc>
          <w:tcPr>
            <w:tcW w:w="261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AV5</w:t>
            </w:r>
            <w:r w:rsidRPr="0074442E">
              <w:rPr>
                <w:rFonts w:ascii="Times New Roman" w:eastAsia="Times New Roman" w:hAnsi="Times New Roman"/>
                <w:spacing w:val="7"/>
                <w:sz w:val="18"/>
                <w:szCs w:val="18"/>
                <w:lang w:eastAsia="zh-CN" w:bidi="ar-SA"/>
              </w:rPr>
              <w:t>W</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1"/>
                <w:sz w:val="18"/>
                <w:szCs w:val="18"/>
                <w:lang w:eastAsia="zh-CN" w:bidi="ar-SA"/>
              </w:rPr>
              <w:t>54</w:t>
            </w:r>
            <w:r w:rsidRPr="0074442E">
              <w:rPr>
                <w:rFonts w:ascii="Times New Roman" w:eastAsia="Times New Roman" w:hAnsi="Times New Roman"/>
                <w:sz w:val="18"/>
                <w:szCs w:val="18"/>
                <w:lang w:eastAsia="zh-CN" w:bidi="ar-SA"/>
              </w:rPr>
              <w:t>J</w:t>
            </w:r>
          </w:p>
        </w:tc>
        <w:tc>
          <w:tcPr>
            <w:tcW w:w="243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111751</w:t>
            </w:r>
          </w:p>
        </w:tc>
        <w:tc>
          <w:tcPr>
            <w:tcW w:w="180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DaL</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2" w:space="0" w:color="000000"/>
              <w:bottom w:val="single" w:sz="2" w:space="0" w:color="000000"/>
              <w:right w:val="single" w:sz="8" w:space="0" w:color="000000"/>
            </w:tcBorders>
          </w:tcPr>
          <w:p w:rsidR="00BE78B5" w:rsidRPr="0074442E" w:rsidRDefault="00BE78B5">
            <w:r w:rsidRPr="0074442E">
              <w:rPr>
                <w:rFonts w:ascii="Times New Roman" w:eastAsia="Times New Roman" w:hAnsi="Times New Roman"/>
                <w:spacing w:val="1"/>
                <w:sz w:val="18"/>
                <w:szCs w:val="18"/>
                <w:lang w:eastAsia="zh-CN" w:bidi="ar-SA"/>
              </w:rPr>
              <w:t>ASU</w:t>
            </w:r>
          </w:p>
        </w:tc>
      </w:tr>
      <w:tr w:rsidR="00BE78B5" w:rsidRPr="0074442E" w:rsidTr="005F794F">
        <w:trPr>
          <w:trHeight w:hRule="exact" w:val="235"/>
        </w:trPr>
        <w:tc>
          <w:tcPr>
            <w:tcW w:w="4500" w:type="dxa"/>
            <w:tcBorders>
              <w:top w:val="single" w:sz="2" w:space="0" w:color="000000"/>
              <w:left w:val="single" w:sz="8"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Tw</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7"/>
                <w:sz w:val="18"/>
                <w:szCs w:val="18"/>
                <w:lang w:eastAsia="zh-CN" w:bidi="ar-SA"/>
              </w:rPr>
              <w:t>W</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
                <w:sz w:val="18"/>
                <w:szCs w:val="18"/>
                <w:lang w:eastAsia="zh-CN" w:bidi="ar-SA"/>
              </w:rPr>
              <w:t xml:space="preserve"> Powe</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2"/>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N -</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
                <w:sz w:val="18"/>
                <w:szCs w:val="18"/>
                <w:lang w:eastAsia="zh-CN" w:bidi="ar-SA"/>
              </w:rPr>
              <w:t>1000</w:t>
            </w:r>
            <w:r w:rsidRPr="0074442E">
              <w:rPr>
                <w:rFonts w:ascii="Times New Roman" w:eastAsia="Times New Roman" w:hAnsi="Times New Roman"/>
                <w:sz w:val="18"/>
                <w:szCs w:val="18"/>
                <w:lang w:eastAsia="zh-CN" w:bidi="ar-SA"/>
              </w:rPr>
              <w:t>X</w:t>
            </w:r>
          </w:p>
        </w:tc>
        <w:tc>
          <w:tcPr>
            <w:tcW w:w="243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z w:val="18"/>
                <w:szCs w:val="18"/>
                <w:lang w:eastAsia="zh-CN" w:bidi="ar-SA"/>
              </w:rPr>
              <w:t>601</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67</w:t>
            </w:r>
          </w:p>
        </w:tc>
        <w:tc>
          <w:tcPr>
            <w:tcW w:w="1800" w:type="dxa"/>
            <w:tcBorders>
              <w:top w:val="single" w:sz="2" w:space="0" w:color="000000"/>
              <w:left w:val="single" w:sz="2" w:space="0" w:color="000000"/>
              <w:bottom w:val="single" w:sz="8" w:space="0" w:color="000000"/>
              <w:right w:val="single" w:sz="2" w:space="0" w:color="000000"/>
            </w:tcBorders>
          </w:tcPr>
          <w:p w:rsidR="00BE78B5" w:rsidRPr="0074442E" w:rsidRDefault="00BE78B5"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An</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pacing w:val="-1"/>
                <w:sz w:val="18"/>
                <w:szCs w:val="18"/>
                <w:lang w:eastAsia="zh-CN" w:bidi="ar-SA"/>
              </w:rPr>
              <w:t>ho</w:t>
            </w:r>
            <w:r w:rsidRPr="0074442E">
              <w:rPr>
                <w:rFonts w:ascii="Times New Roman" w:eastAsia="Times New Roman" w:hAnsi="Times New Roman"/>
                <w:sz w:val="18"/>
                <w:szCs w:val="18"/>
                <w:lang w:eastAsia="zh-CN" w:bidi="ar-SA"/>
              </w:rPr>
              <w:t>r</w:t>
            </w:r>
          </w:p>
        </w:tc>
        <w:tc>
          <w:tcPr>
            <w:tcW w:w="2430" w:type="dxa"/>
            <w:tcBorders>
              <w:top w:val="single" w:sz="2" w:space="0" w:color="000000"/>
              <w:left w:val="single" w:sz="2" w:space="0" w:color="000000"/>
              <w:bottom w:val="single" w:sz="2" w:space="0" w:color="000000"/>
              <w:right w:val="single" w:sz="8" w:space="0" w:color="000000"/>
            </w:tcBorders>
          </w:tcPr>
          <w:p w:rsidR="00BE78B5" w:rsidRPr="0074442E" w:rsidRDefault="00BE78B5">
            <w:r w:rsidRPr="0074442E">
              <w:rPr>
                <w:rFonts w:ascii="Times New Roman" w:eastAsia="Times New Roman" w:hAnsi="Times New Roman"/>
                <w:spacing w:val="1"/>
                <w:sz w:val="18"/>
                <w:szCs w:val="18"/>
                <w:lang w:eastAsia="zh-CN" w:bidi="ar-SA"/>
              </w:rPr>
              <w:t>ASU</w:t>
            </w:r>
          </w:p>
        </w:tc>
      </w:tr>
      <w:tr w:rsidR="00BE78B5" w:rsidRPr="0074442E" w:rsidTr="005F794F">
        <w:trPr>
          <w:trHeight w:hRule="exact" w:val="236"/>
        </w:trPr>
        <w:tc>
          <w:tcPr>
            <w:tcW w:w="4500" w:type="dxa"/>
            <w:tcBorders>
              <w:top w:val="single" w:sz="2" w:space="0" w:color="000000"/>
              <w:left w:val="single" w:sz="8"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Tw</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7"/>
                <w:sz w:val="18"/>
                <w:szCs w:val="18"/>
                <w:lang w:eastAsia="zh-CN" w:bidi="ar-SA"/>
              </w:rPr>
              <w:t>W</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
                <w:sz w:val="18"/>
                <w:szCs w:val="18"/>
                <w:lang w:eastAsia="zh-CN" w:bidi="ar-SA"/>
              </w:rPr>
              <w:t xml:space="preserve"> Powe</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2"/>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N -</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
                <w:sz w:val="18"/>
                <w:szCs w:val="18"/>
                <w:lang w:eastAsia="zh-CN" w:bidi="ar-SA"/>
              </w:rPr>
              <w:t>1000</w:t>
            </w:r>
            <w:r w:rsidRPr="0074442E">
              <w:rPr>
                <w:rFonts w:ascii="Times New Roman" w:eastAsia="Times New Roman" w:hAnsi="Times New Roman"/>
                <w:sz w:val="18"/>
                <w:szCs w:val="18"/>
                <w:lang w:eastAsia="zh-CN" w:bidi="ar-SA"/>
              </w:rPr>
              <w:t>X</w:t>
            </w:r>
          </w:p>
        </w:tc>
        <w:tc>
          <w:tcPr>
            <w:tcW w:w="2430" w:type="dxa"/>
            <w:tcBorders>
              <w:top w:val="single" w:sz="2" w:space="0" w:color="000000"/>
              <w:left w:val="single" w:sz="2" w:space="0" w:color="000000"/>
              <w:bottom w:val="single" w:sz="2" w:space="0" w:color="000000"/>
              <w:right w:val="single" w:sz="8" w:space="0" w:color="000000"/>
            </w:tcBorders>
          </w:tcPr>
          <w:p w:rsidR="00BE78B5" w:rsidRPr="0074442E" w:rsidRDefault="00BE78B5" w:rsidP="0065681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z w:val="18"/>
                <w:szCs w:val="18"/>
                <w:lang w:eastAsia="zh-CN" w:bidi="ar-SA"/>
              </w:rPr>
              <w:t>601</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68</w:t>
            </w:r>
          </w:p>
        </w:tc>
        <w:tc>
          <w:tcPr>
            <w:tcW w:w="1800" w:type="dxa"/>
            <w:tcBorders>
              <w:top w:val="single" w:sz="8" w:space="0" w:color="000000"/>
              <w:left w:val="single" w:sz="8" w:space="0" w:color="000000"/>
              <w:bottom w:val="single" w:sz="8" w:space="0" w:color="000000"/>
              <w:right w:val="single" w:sz="8" w:space="0" w:color="000000"/>
            </w:tcBorders>
          </w:tcPr>
          <w:p w:rsidR="00BE78B5" w:rsidRPr="0074442E" w:rsidRDefault="00BE78B5" w:rsidP="0065681D">
            <w:pPr>
              <w:autoSpaceDE w:val="0"/>
              <w:autoSpaceDN w:val="0"/>
              <w:adjustRightInd w:val="0"/>
              <w:spacing w:before="9" w:line="240" w:lineRule="auto"/>
              <w:ind w:left="22"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An</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pacing w:val="-1"/>
                <w:sz w:val="18"/>
                <w:szCs w:val="18"/>
                <w:lang w:eastAsia="zh-CN" w:bidi="ar-SA"/>
              </w:rPr>
              <w:t>ho</w:t>
            </w:r>
            <w:r w:rsidRPr="0074442E">
              <w:rPr>
                <w:rFonts w:ascii="Times New Roman" w:eastAsia="Times New Roman" w:hAnsi="Times New Roman"/>
                <w:sz w:val="18"/>
                <w:szCs w:val="18"/>
                <w:lang w:eastAsia="zh-CN" w:bidi="ar-SA"/>
              </w:rPr>
              <w:t>r</w:t>
            </w:r>
          </w:p>
        </w:tc>
        <w:tc>
          <w:tcPr>
            <w:tcW w:w="2430" w:type="dxa"/>
            <w:tcBorders>
              <w:top w:val="single" w:sz="2" w:space="0" w:color="000000"/>
              <w:left w:val="single" w:sz="8" w:space="0" w:color="000000"/>
              <w:bottom w:val="single" w:sz="2" w:space="0" w:color="000000"/>
              <w:right w:val="single" w:sz="8" w:space="0" w:color="000000"/>
            </w:tcBorders>
          </w:tcPr>
          <w:p w:rsidR="00BE78B5" w:rsidRPr="0074442E" w:rsidRDefault="00BE78B5">
            <w:r w:rsidRPr="0074442E">
              <w:rPr>
                <w:rFonts w:ascii="Times New Roman" w:eastAsia="Times New Roman" w:hAnsi="Times New Roman"/>
                <w:spacing w:val="1"/>
                <w:sz w:val="18"/>
                <w:szCs w:val="18"/>
                <w:lang w:eastAsia="zh-CN" w:bidi="ar-SA"/>
              </w:rPr>
              <w:t>ASU</w:t>
            </w:r>
          </w:p>
        </w:tc>
      </w:tr>
      <w:tr w:rsidR="00BE78B5" w:rsidRPr="0074442E" w:rsidTr="005F794F">
        <w:trPr>
          <w:trHeight w:hRule="exact" w:val="235"/>
        </w:trPr>
        <w:tc>
          <w:tcPr>
            <w:tcW w:w="4500" w:type="dxa"/>
            <w:tcBorders>
              <w:top w:val="single" w:sz="2" w:space="0" w:color="000000"/>
              <w:left w:val="single" w:sz="8"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Tw</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7"/>
                <w:sz w:val="18"/>
                <w:szCs w:val="18"/>
                <w:lang w:eastAsia="zh-CN" w:bidi="ar-SA"/>
              </w:rPr>
              <w:t>W</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
                <w:sz w:val="18"/>
                <w:szCs w:val="18"/>
                <w:lang w:eastAsia="zh-CN" w:bidi="ar-SA"/>
              </w:rPr>
              <w:t xml:space="preserve"> Powe</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2"/>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N -</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
                <w:sz w:val="18"/>
                <w:szCs w:val="18"/>
                <w:lang w:eastAsia="zh-CN" w:bidi="ar-SA"/>
              </w:rPr>
              <w:t>1000</w:t>
            </w:r>
            <w:r w:rsidRPr="0074442E">
              <w:rPr>
                <w:rFonts w:ascii="Times New Roman" w:eastAsia="Times New Roman" w:hAnsi="Times New Roman"/>
                <w:sz w:val="18"/>
                <w:szCs w:val="18"/>
                <w:lang w:eastAsia="zh-CN" w:bidi="ar-SA"/>
              </w:rPr>
              <w:t>X</w:t>
            </w:r>
          </w:p>
        </w:tc>
        <w:tc>
          <w:tcPr>
            <w:tcW w:w="243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z w:val="18"/>
                <w:szCs w:val="18"/>
                <w:lang w:eastAsia="zh-CN" w:bidi="ar-SA"/>
              </w:rPr>
              <w:t>601</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69</w:t>
            </w:r>
          </w:p>
        </w:tc>
        <w:tc>
          <w:tcPr>
            <w:tcW w:w="1800" w:type="dxa"/>
            <w:tcBorders>
              <w:top w:val="single" w:sz="8"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8"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An</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pacing w:val="-1"/>
                <w:sz w:val="18"/>
                <w:szCs w:val="18"/>
                <w:lang w:eastAsia="zh-CN" w:bidi="ar-SA"/>
              </w:rPr>
              <w:t>ho</w:t>
            </w:r>
            <w:r w:rsidRPr="0074442E">
              <w:rPr>
                <w:rFonts w:ascii="Times New Roman" w:eastAsia="Times New Roman" w:hAnsi="Times New Roman"/>
                <w:sz w:val="18"/>
                <w:szCs w:val="18"/>
                <w:lang w:eastAsia="zh-CN" w:bidi="ar-SA"/>
              </w:rPr>
              <w:t>r</w:t>
            </w:r>
          </w:p>
        </w:tc>
        <w:tc>
          <w:tcPr>
            <w:tcW w:w="2430" w:type="dxa"/>
            <w:tcBorders>
              <w:top w:val="single" w:sz="2" w:space="0" w:color="000000"/>
              <w:left w:val="single" w:sz="2" w:space="0" w:color="000000"/>
              <w:bottom w:val="single" w:sz="2" w:space="0" w:color="000000"/>
              <w:right w:val="single" w:sz="8" w:space="0" w:color="000000"/>
            </w:tcBorders>
          </w:tcPr>
          <w:p w:rsidR="00BE78B5" w:rsidRPr="0074442E" w:rsidRDefault="00BE78B5">
            <w:r w:rsidRPr="0074442E">
              <w:rPr>
                <w:rFonts w:ascii="Times New Roman" w:eastAsia="Times New Roman" w:hAnsi="Times New Roman"/>
                <w:spacing w:val="1"/>
                <w:sz w:val="18"/>
                <w:szCs w:val="18"/>
                <w:lang w:eastAsia="zh-CN" w:bidi="ar-SA"/>
              </w:rPr>
              <w:t>ASU</w:t>
            </w:r>
          </w:p>
        </w:tc>
      </w:tr>
      <w:tr w:rsidR="00BE78B5" w:rsidRPr="0074442E" w:rsidTr="005F794F">
        <w:trPr>
          <w:trHeight w:hRule="exact" w:val="235"/>
        </w:trPr>
        <w:tc>
          <w:tcPr>
            <w:tcW w:w="4500" w:type="dxa"/>
            <w:tcBorders>
              <w:top w:val="single" w:sz="2" w:space="0" w:color="000000"/>
              <w:left w:val="single" w:sz="8"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Po</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y</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 xml:space="preserve">m </w:t>
            </w:r>
            <w:r w:rsidRPr="0074442E">
              <w:rPr>
                <w:rFonts w:ascii="Times New Roman" w:eastAsia="Times New Roman" w:hAnsi="Times New Roman"/>
                <w:spacing w:val="-1"/>
                <w:sz w:val="18"/>
                <w:szCs w:val="18"/>
                <w:lang w:eastAsia="zh-CN" w:bidi="ar-SA"/>
              </w:rPr>
              <w:t>SoundS</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 xml:space="preserve"> Con</w:t>
            </w:r>
            <w:r w:rsidRPr="0074442E">
              <w:rPr>
                <w:rFonts w:ascii="Times New Roman" w:eastAsia="Times New Roman" w:hAnsi="Times New Roman"/>
                <w:spacing w:val="1"/>
                <w:sz w:val="18"/>
                <w:szCs w:val="18"/>
                <w:lang w:eastAsia="zh-CN" w:bidi="ar-SA"/>
              </w:rPr>
              <w:t>f</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pacing w:val="-1"/>
                <w:sz w:val="18"/>
                <w:szCs w:val="18"/>
                <w:lang w:eastAsia="zh-CN" w:bidi="ar-SA"/>
              </w:rPr>
              <w:t>en</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Phon</w:t>
            </w:r>
            <w:r w:rsidRPr="0074442E">
              <w:rPr>
                <w:rFonts w:ascii="Times New Roman" w:eastAsia="Times New Roman" w:hAnsi="Times New Roman"/>
                <w:sz w:val="18"/>
                <w:szCs w:val="18"/>
                <w:lang w:eastAsia="zh-CN" w:bidi="ar-SA"/>
              </w:rPr>
              <w:t>e</w:t>
            </w:r>
          </w:p>
        </w:tc>
        <w:tc>
          <w:tcPr>
            <w:tcW w:w="261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2201</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1"/>
                <w:sz w:val="18"/>
                <w:szCs w:val="18"/>
                <w:lang w:eastAsia="zh-CN" w:bidi="ar-SA"/>
              </w:rPr>
              <w:t>16200</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1"/>
                <w:sz w:val="18"/>
                <w:szCs w:val="18"/>
                <w:lang w:eastAsia="zh-CN" w:bidi="ar-SA"/>
              </w:rPr>
              <w:t>60</w:t>
            </w:r>
            <w:r w:rsidRPr="0074442E">
              <w:rPr>
                <w:rFonts w:ascii="Times New Roman" w:eastAsia="Times New Roman" w:hAnsi="Times New Roman"/>
                <w:sz w:val="18"/>
                <w:szCs w:val="18"/>
                <w:lang w:eastAsia="zh-CN" w:bidi="ar-SA"/>
              </w:rPr>
              <w:t>1</w:t>
            </w:r>
          </w:p>
        </w:tc>
        <w:tc>
          <w:tcPr>
            <w:tcW w:w="243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H6062202</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pacing w:val="-1"/>
                <w:sz w:val="18"/>
                <w:szCs w:val="18"/>
                <w:lang w:eastAsia="zh-CN" w:bidi="ar-SA"/>
              </w:rPr>
              <w:t>F</w:t>
            </w:r>
            <w:r w:rsidRPr="0074442E">
              <w:rPr>
                <w:rFonts w:ascii="Times New Roman" w:eastAsia="Times New Roman" w:hAnsi="Times New Roman"/>
                <w:sz w:val="18"/>
                <w:szCs w:val="18"/>
                <w:lang w:eastAsia="zh-CN" w:bidi="ar-SA"/>
              </w:rPr>
              <w:t>7A</w:t>
            </w:r>
          </w:p>
        </w:tc>
        <w:tc>
          <w:tcPr>
            <w:tcW w:w="180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Po</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y</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m</w:t>
            </w:r>
          </w:p>
        </w:tc>
        <w:tc>
          <w:tcPr>
            <w:tcW w:w="2430" w:type="dxa"/>
            <w:tcBorders>
              <w:top w:val="single" w:sz="2" w:space="0" w:color="000000"/>
              <w:left w:val="single" w:sz="2" w:space="0" w:color="000000"/>
              <w:bottom w:val="single" w:sz="2" w:space="0" w:color="000000"/>
              <w:right w:val="single" w:sz="8" w:space="0" w:color="000000"/>
            </w:tcBorders>
          </w:tcPr>
          <w:p w:rsidR="00BE78B5" w:rsidRPr="0074442E" w:rsidRDefault="00BE78B5">
            <w:r w:rsidRPr="0074442E">
              <w:rPr>
                <w:rFonts w:ascii="Times New Roman" w:eastAsia="Times New Roman" w:hAnsi="Times New Roman"/>
                <w:spacing w:val="1"/>
                <w:sz w:val="18"/>
                <w:szCs w:val="18"/>
                <w:lang w:eastAsia="zh-CN" w:bidi="ar-SA"/>
              </w:rPr>
              <w:t>ASU</w:t>
            </w:r>
          </w:p>
        </w:tc>
      </w:tr>
      <w:tr w:rsidR="00BE78B5" w:rsidRPr="0074442E" w:rsidTr="005F794F">
        <w:trPr>
          <w:trHeight w:hRule="exact" w:val="235"/>
        </w:trPr>
        <w:tc>
          <w:tcPr>
            <w:tcW w:w="4500" w:type="dxa"/>
            <w:tcBorders>
              <w:top w:val="single" w:sz="2" w:space="0" w:color="000000"/>
              <w:left w:val="single" w:sz="8"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Po</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y</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 xml:space="preserve">m </w:t>
            </w:r>
            <w:r w:rsidRPr="0074442E">
              <w:rPr>
                <w:rFonts w:ascii="Times New Roman" w:eastAsia="Times New Roman" w:hAnsi="Times New Roman"/>
                <w:spacing w:val="-1"/>
                <w:sz w:val="18"/>
                <w:szCs w:val="18"/>
                <w:lang w:eastAsia="zh-CN" w:bidi="ar-SA"/>
              </w:rPr>
              <w:t>SoundS</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 xml:space="preserve"> Con</w:t>
            </w:r>
            <w:r w:rsidRPr="0074442E">
              <w:rPr>
                <w:rFonts w:ascii="Times New Roman" w:eastAsia="Times New Roman" w:hAnsi="Times New Roman"/>
                <w:spacing w:val="1"/>
                <w:sz w:val="18"/>
                <w:szCs w:val="18"/>
                <w:lang w:eastAsia="zh-CN" w:bidi="ar-SA"/>
              </w:rPr>
              <w:t>f</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pacing w:val="-1"/>
                <w:sz w:val="18"/>
                <w:szCs w:val="18"/>
                <w:lang w:eastAsia="zh-CN" w:bidi="ar-SA"/>
              </w:rPr>
              <w:t>en</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Phon</w:t>
            </w:r>
            <w:r w:rsidRPr="0074442E">
              <w:rPr>
                <w:rFonts w:ascii="Times New Roman" w:eastAsia="Times New Roman" w:hAnsi="Times New Roman"/>
                <w:sz w:val="18"/>
                <w:szCs w:val="18"/>
                <w:lang w:eastAsia="zh-CN" w:bidi="ar-SA"/>
              </w:rPr>
              <w:t>e</w:t>
            </w:r>
          </w:p>
        </w:tc>
        <w:tc>
          <w:tcPr>
            <w:tcW w:w="261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2201</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1"/>
                <w:sz w:val="18"/>
                <w:szCs w:val="18"/>
                <w:lang w:eastAsia="zh-CN" w:bidi="ar-SA"/>
              </w:rPr>
              <w:t>16200</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1"/>
                <w:sz w:val="18"/>
                <w:szCs w:val="18"/>
                <w:lang w:eastAsia="zh-CN" w:bidi="ar-SA"/>
              </w:rPr>
              <w:t>60</w:t>
            </w:r>
            <w:r w:rsidRPr="0074442E">
              <w:rPr>
                <w:rFonts w:ascii="Times New Roman" w:eastAsia="Times New Roman" w:hAnsi="Times New Roman"/>
                <w:sz w:val="18"/>
                <w:szCs w:val="18"/>
                <w:lang w:eastAsia="zh-CN" w:bidi="ar-SA"/>
              </w:rPr>
              <w:t>1</w:t>
            </w:r>
          </w:p>
        </w:tc>
        <w:tc>
          <w:tcPr>
            <w:tcW w:w="243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RH6054</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006DD7</w:t>
            </w:r>
          </w:p>
        </w:tc>
        <w:tc>
          <w:tcPr>
            <w:tcW w:w="180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Po</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y</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m</w:t>
            </w:r>
          </w:p>
        </w:tc>
        <w:tc>
          <w:tcPr>
            <w:tcW w:w="2430" w:type="dxa"/>
            <w:tcBorders>
              <w:top w:val="single" w:sz="2" w:space="0" w:color="000000"/>
              <w:left w:val="single" w:sz="2" w:space="0" w:color="000000"/>
              <w:bottom w:val="single" w:sz="2" w:space="0" w:color="000000"/>
              <w:right w:val="single" w:sz="8" w:space="0" w:color="000000"/>
            </w:tcBorders>
          </w:tcPr>
          <w:p w:rsidR="00BE78B5" w:rsidRPr="0074442E" w:rsidRDefault="00BE78B5">
            <w:r w:rsidRPr="0074442E">
              <w:rPr>
                <w:rFonts w:ascii="Times New Roman" w:eastAsia="Times New Roman" w:hAnsi="Times New Roman"/>
                <w:spacing w:val="1"/>
                <w:sz w:val="18"/>
                <w:szCs w:val="18"/>
                <w:lang w:eastAsia="zh-CN" w:bidi="ar-SA"/>
              </w:rPr>
              <w:t>ASU</w:t>
            </w:r>
          </w:p>
        </w:tc>
      </w:tr>
      <w:tr w:rsidR="00BE78B5" w:rsidRPr="0074442E" w:rsidTr="005F794F">
        <w:trPr>
          <w:trHeight w:hRule="exact" w:val="235"/>
        </w:trPr>
        <w:tc>
          <w:tcPr>
            <w:tcW w:w="4500" w:type="dxa"/>
            <w:tcBorders>
              <w:top w:val="single" w:sz="2" w:space="0" w:color="000000"/>
              <w:left w:val="single" w:sz="8"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Po</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y</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 xml:space="preserve">m </w:t>
            </w:r>
            <w:r w:rsidRPr="0074442E">
              <w:rPr>
                <w:rFonts w:ascii="Times New Roman" w:eastAsia="Times New Roman" w:hAnsi="Times New Roman"/>
                <w:spacing w:val="-1"/>
                <w:sz w:val="18"/>
                <w:szCs w:val="18"/>
                <w:lang w:eastAsia="zh-CN" w:bidi="ar-SA"/>
              </w:rPr>
              <w:t>SoundS</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 xml:space="preserve"> Con</w:t>
            </w:r>
            <w:r w:rsidRPr="0074442E">
              <w:rPr>
                <w:rFonts w:ascii="Times New Roman" w:eastAsia="Times New Roman" w:hAnsi="Times New Roman"/>
                <w:spacing w:val="1"/>
                <w:sz w:val="18"/>
                <w:szCs w:val="18"/>
                <w:lang w:eastAsia="zh-CN" w:bidi="ar-SA"/>
              </w:rPr>
              <w:t>f</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pacing w:val="-1"/>
                <w:sz w:val="18"/>
                <w:szCs w:val="18"/>
                <w:lang w:eastAsia="zh-CN" w:bidi="ar-SA"/>
              </w:rPr>
              <w:t>en</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Phon</w:t>
            </w:r>
            <w:r w:rsidRPr="0074442E">
              <w:rPr>
                <w:rFonts w:ascii="Times New Roman" w:eastAsia="Times New Roman" w:hAnsi="Times New Roman"/>
                <w:sz w:val="18"/>
                <w:szCs w:val="18"/>
                <w:lang w:eastAsia="zh-CN" w:bidi="ar-SA"/>
              </w:rPr>
              <w:t>e</w:t>
            </w:r>
          </w:p>
        </w:tc>
        <w:tc>
          <w:tcPr>
            <w:tcW w:w="261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2201</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1"/>
                <w:sz w:val="18"/>
                <w:szCs w:val="18"/>
                <w:lang w:eastAsia="zh-CN" w:bidi="ar-SA"/>
              </w:rPr>
              <w:t>16200</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1"/>
                <w:sz w:val="18"/>
                <w:szCs w:val="18"/>
                <w:lang w:eastAsia="zh-CN" w:bidi="ar-SA"/>
              </w:rPr>
              <w:t>60</w:t>
            </w:r>
            <w:r w:rsidRPr="0074442E">
              <w:rPr>
                <w:rFonts w:ascii="Times New Roman" w:eastAsia="Times New Roman" w:hAnsi="Times New Roman"/>
                <w:sz w:val="18"/>
                <w:szCs w:val="18"/>
                <w:lang w:eastAsia="zh-CN" w:bidi="ar-SA"/>
              </w:rPr>
              <w:t>1</w:t>
            </w:r>
          </w:p>
        </w:tc>
        <w:tc>
          <w:tcPr>
            <w:tcW w:w="243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H6062202</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CCA</w:t>
            </w:r>
          </w:p>
        </w:tc>
        <w:tc>
          <w:tcPr>
            <w:tcW w:w="180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Po</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y</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m</w:t>
            </w:r>
          </w:p>
        </w:tc>
        <w:tc>
          <w:tcPr>
            <w:tcW w:w="2430" w:type="dxa"/>
            <w:tcBorders>
              <w:top w:val="single" w:sz="2" w:space="0" w:color="000000"/>
              <w:left w:val="single" w:sz="2" w:space="0" w:color="000000"/>
              <w:bottom w:val="single" w:sz="2" w:space="0" w:color="000000"/>
              <w:right w:val="single" w:sz="8" w:space="0" w:color="000000"/>
            </w:tcBorders>
          </w:tcPr>
          <w:p w:rsidR="00BE78B5" w:rsidRPr="0074442E" w:rsidRDefault="00BE78B5">
            <w:r w:rsidRPr="0074442E">
              <w:rPr>
                <w:rFonts w:ascii="Times New Roman" w:eastAsia="Times New Roman" w:hAnsi="Times New Roman"/>
                <w:spacing w:val="1"/>
                <w:sz w:val="18"/>
                <w:szCs w:val="18"/>
                <w:lang w:eastAsia="zh-CN" w:bidi="ar-SA"/>
              </w:rPr>
              <w:t>ASU</w:t>
            </w:r>
          </w:p>
        </w:tc>
      </w:tr>
      <w:tr w:rsidR="00BE78B5" w:rsidRPr="0074442E" w:rsidTr="005F794F">
        <w:trPr>
          <w:trHeight w:hRule="exact" w:val="235"/>
        </w:trPr>
        <w:tc>
          <w:tcPr>
            <w:tcW w:w="4500" w:type="dxa"/>
            <w:tcBorders>
              <w:top w:val="single" w:sz="2" w:space="0" w:color="000000"/>
              <w:left w:val="single" w:sz="8"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Po</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y</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 xml:space="preserve">m </w:t>
            </w:r>
            <w:r w:rsidRPr="0074442E">
              <w:rPr>
                <w:rFonts w:ascii="Times New Roman" w:eastAsia="Times New Roman" w:hAnsi="Times New Roman"/>
                <w:spacing w:val="-1"/>
                <w:sz w:val="18"/>
                <w:szCs w:val="18"/>
                <w:lang w:eastAsia="zh-CN" w:bidi="ar-SA"/>
              </w:rPr>
              <w:t>SoundS</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 xml:space="preserve"> Con</w:t>
            </w:r>
            <w:r w:rsidRPr="0074442E">
              <w:rPr>
                <w:rFonts w:ascii="Times New Roman" w:eastAsia="Times New Roman" w:hAnsi="Times New Roman"/>
                <w:spacing w:val="1"/>
                <w:sz w:val="18"/>
                <w:szCs w:val="18"/>
                <w:lang w:eastAsia="zh-CN" w:bidi="ar-SA"/>
              </w:rPr>
              <w:t>f</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pacing w:val="-1"/>
                <w:sz w:val="18"/>
                <w:szCs w:val="18"/>
                <w:lang w:eastAsia="zh-CN" w:bidi="ar-SA"/>
              </w:rPr>
              <w:t>en</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Phon</w:t>
            </w:r>
            <w:r w:rsidRPr="0074442E">
              <w:rPr>
                <w:rFonts w:ascii="Times New Roman" w:eastAsia="Times New Roman" w:hAnsi="Times New Roman"/>
                <w:sz w:val="18"/>
                <w:szCs w:val="18"/>
                <w:lang w:eastAsia="zh-CN" w:bidi="ar-SA"/>
              </w:rPr>
              <w:t>e</w:t>
            </w:r>
          </w:p>
        </w:tc>
        <w:tc>
          <w:tcPr>
            <w:tcW w:w="261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2201</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1"/>
                <w:sz w:val="18"/>
                <w:szCs w:val="18"/>
                <w:lang w:eastAsia="zh-CN" w:bidi="ar-SA"/>
              </w:rPr>
              <w:t>16200</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1"/>
                <w:sz w:val="18"/>
                <w:szCs w:val="18"/>
                <w:lang w:eastAsia="zh-CN" w:bidi="ar-SA"/>
              </w:rPr>
              <w:t>60</w:t>
            </w:r>
            <w:r w:rsidRPr="0074442E">
              <w:rPr>
                <w:rFonts w:ascii="Times New Roman" w:eastAsia="Times New Roman" w:hAnsi="Times New Roman"/>
                <w:sz w:val="18"/>
                <w:szCs w:val="18"/>
                <w:lang w:eastAsia="zh-CN" w:bidi="ar-SA"/>
              </w:rPr>
              <w:t>1</w:t>
            </w:r>
          </w:p>
        </w:tc>
        <w:tc>
          <w:tcPr>
            <w:tcW w:w="243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H6062202</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pacing w:val="-1"/>
                <w:sz w:val="18"/>
                <w:szCs w:val="18"/>
                <w:lang w:eastAsia="zh-CN" w:bidi="ar-SA"/>
              </w:rPr>
              <w:t>FF</w:t>
            </w:r>
            <w:r w:rsidRPr="0074442E">
              <w:rPr>
                <w:rFonts w:ascii="Times New Roman" w:eastAsia="Times New Roman" w:hAnsi="Times New Roman"/>
                <w:sz w:val="18"/>
                <w:szCs w:val="18"/>
                <w:lang w:eastAsia="zh-CN" w:bidi="ar-SA"/>
              </w:rPr>
              <w:t>3</w:t>
            </w:r>
          </w:p>
        </w:tc>
        <w:tc>
          <w:tcPr>
            <w:tcW w:w="180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Po</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y</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m</w:t>
            </w:r>
          </w:p>
        </w:tc>
        <w:tc>
          <w:tcPr>
            <w:tcW w:w="2430" w:type="dxa"/>
            <w:tcBorders>
              <w:top w:val="single" w:sz="2" w:space="0" w:color="000000"/>
              <w:left w:val="single" w:sz="2" w:space="0" w:color="000000"/>
              <w:bottom w:val="single" w:sz="2" w:space="0" w:color="000000"/>
              <w:right w:val="single" w:sz="8" w:space="0" w:color="000000"/>
            </w:tcBorders>
          </w:tcPr>
          <w:p w:rsidR="00BE78B5" w:rsidRPr="0074442E" w:rsidRDefault="00BE78B5">
            <w:r w:rsidRPr="0074442E">
              <w:rPr>
                <w:rFonts w:ascii="Times New Roman" w:eastAsia="Times New Roman" w:hAnsi="Times New Roman"/>
                <w:spacing w:val="1"/>
                <w:sz w:val="18"/>
                <w:szCs w:val="18"/>
                <w:lang w:eastAsia="zh-CN" w:bidi="ar-SA"/>
              </w:rPr>
              <w:t>ASU</w:t>
            </w:r>
          </w:p>
        </w:tc>
      </w:tr>
      <w:tr w:rsidR="00BE78B5" w:rsidRPr="0074442E" w:rsidTr="005F794F">
        <w:trPr>
          <w:trHeight w:hRule="exact" w:val="235"/>
        </w:trPr>
        <w:tc>
          <w:tcPr>
            <w:tcW w:w="4500" w:type="dxa"/>
            <w:tcBorders>
              <w:top w:val="single" w:sz="2" w:space="0" w:color="000000"/>
              <w:left w:val="single" w:sz="8"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Po</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y</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 xml:space="preserve">m </w:t>
            </w:r>
            <w:r w:rsidRPr="0074442E">
              <w:rPr>
                <w:rFonts w:ascii="Times New Roman" w:eastAsia="Times New Roman" w:hAnsi="Times New Roman"/>
                <w:spacing w:val="-1"/>
                <w:sz w:val="18"/>
                <w:szCs w:val="18"/>
                <w:lang w:eastAsia="zh-CN" w:bidi="ar-SA"/>
              </w:rPr>
              <w:t>SoundS</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 xml:space="preserve"> Con</w:t>
            </w:r>
            <w:r w:rsidRPr="0074442E">
              <w:rPr>
                <w:rFonts w:ascii="Times New Roman" w:eastAsia="Times New Roman" w:hAnsi="Times New Roman"/>
                <w:spacing w:val="1"/>
                <w:sz w:val="18"/>
                <w:szCs w:val="18"/>
                <w:lang w:eastAsia="zh-CN" w:bidi="ar-SA"/>
              </w:rPr>
              <w:t>f</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pacing w:val="-1"/>
                <w:sz w:val="18"/>
                <w:szCs w:val="18"/>
                <w:lang w:eastAsia="zh-CN" w:bidi="ar-SA"/>
              </w:rPr>
              <w:t>en</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Phon</w:t>
            </w:r>
            <w:r w:rsidRPr="0074442E">
              <w:rPr>
                <w:rFonts w:ascii="Times New Roman" w:eastAsia="Times New Roman" w:hAnsi="Times New Roman"/>
                <w:sz w:val="18"/>
                <w:szCs w:val="18"/>
                <w:lang w:eastAsia="zh-CN" w:bidi="ar-SA"/>
              </w:rPr>
              <w:t>e</w:t>
            </w:r>
          </w:p>
        </w:tc>
        <w:tc>
          <w:tcPr>
            <w:tcW w:w="261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2201</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1"/>
                <w:sz w:val="18"/>
                <w:szCs w:val="18"/>
                <w:lang w:eastAsia="zh-CN" w:bidi="ar-SA"/>
              </w:rPr>
              <w:t>16200</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1"/>
                <w:sz w:val="18"/>
                <w:szCs w:val="18"/>
                <w:lang w:eastAsia="zh-CN" w:bidi="ar-SA"/>
              </w:rPr>
              <w:t>60</w:t>
            </w:r>
            <w:r w:rsidRPr="0074442E">
              <w:rPr>
                <w:rFonts w:ascii="Times New Roman" w:eastAsia="Times New Roman" w:hAnsi="Times New Roman"/>
                <w:sz w:val="18"/>
                <w:szCs w:val="18"/>
                <w:lang w:eastAsia="zh-CN" w:bidi="ar-SA"/>
              </w:rPr>
              <w:t>1</w:t>
            </w:r>
          </w:p>
        </w:tc>
        <w:tc>
          <w:tcPr>
            <w:tcW w:w="243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H6062202</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0F5</w:t>
            </w:r>
          </w:p>
        </w:tc>
        <w:tc>
          <w:tcPr>
            <w:tcW w:w="180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Po</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y</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m</w:t>
            </w:r>
          </w:p>
        </w:tc>
        <w:tc>
          <w:tcPr>
            <w:tcW w:w="2430" w:type="dxa"/>
            <w:tcBorders>
              <w:top w:val="single" w:sz="2" w:space="0" w:color="000000"/>
              <w:left w:val="single" w:sz="2" w:space="0" w:color="000000"/>
              <w:bottom w:val="single" w:sz="2" w:space="0" w:color="000000"/>
              <w:right w:val="single" w:sz="8" w:space="0" w:color="000000"/>
            </w:tcBorders>
          </w:tcPr>
          <w:p w:rsidR="00BE78B5" w:rsidRPr="0074442E" w:rsidRDefault="00BE78B5">
            <w:r w:rsidRPr="0074442E">
              <w:rPr>
                <w:rFonts w:ascii="Times New Roman" w:eastAsia="Times New Roman" w:hAnsi="Times New Roman"/>
                <w:spacing w:val="1"/>
                <w:sz w:val="18"/>
                <w:szCs w:val="18"/>
                <w:lang w:eastAsia="zh-CN" w:bidi="ar-SA"/>
              </w:rPr>
              <w:t>ASU</w:t>
            </w:r>
          </w:p>
        </w:tc>
      </w:tr>
      <w:tr w:rsidR="00BE78B5" w:rsidRPr="0074442E" w:rsidTr="00DC785D">
        <w:trPr>
          <w:trHeight w:hRule="exact" w:val="234"/>
        </w:trPr>
        <w:tc>
          <w:tcPr>
            <w:tcW w:w="4500" w:type="dxa"/>
            <w:tcBorders>
              <w:top w:val="single" w:sz="2" w:space="0" w:color="000000"/>
              <w:left w:val="single" w:sz="8"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Po</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y</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 xml:space="preserve">m </w:t>
            </w:r>
            <w:r w:rsidRPr="0074442E">
              <w:rPr>
                <w:rFonts w:ascii="Times New Roman" w:eastAsia="Times New Roman" w:hAnsi="Times New Roman"/>
                <w:spacing w:val="-1"/>
                <w:sz w:val="18"/>
                <w:szCs w:val="18"/>
                <w:lang w:eastAsia="zh-CN" w:bidi="ar-SA"/>
              </w:rPr>
              <w:t>SoundS</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 xml:space="preserve"> Con</w:t>
            </w:r>
            <w:r w:rsidRPr="0074442E">
              <w:rPr>
                <w:rFonts w:ascii="Times New Roman" w:eastAsia="Times New Roman" w:hAnsi="Times New Roman"/>
                <w:spacing w:val="1"/>
                <w:sz w:val="18"/>
                <w:szCs w:val="18"/>
                <w:lang w:eastAsia="zh-CN" w:bidi="ar-SA"/>
              </w:rPr>
              <w:t>f</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pacing w:val="-1"/>
                <w:sz w:val="18"/>
                <w:szCs w:val="18"/>
                <w:lang w:eastAsia="zh-CN" w:bidi="ar-SA"/>
              </w:rPr>
              <w:t>en</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Phon</w:t>
            </w:r>
            <w:r w:rsidRPr="0074442E">
              <w:rPr>
                <w:rFonts w:ascii="Times New Roman" w:eastAsia="Times New Roman" w:hAnsi="Times New Roman"/>
                <w:sz w:val="18"/>
                <w:szCs w:val="18"/>
                <w:lang w:eastAsia="zh-CN" w:bidi="ar-SA"/>
              </w:rPr>
              <w:t>e</w:t>
            </w:r>
          </w:p>
        </w:tc>
        <w:tc>
          <w:tcPr>
            <w:tcW w:w="261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2201</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1"/>
                <w:sz w:val="18"/>
                <w:szCs w:val="18"/>
                <w:lang w:eastAsia="zh-CN" w:bidi="ar-SA"/>
              </w:rPr>
              <w:t>16200</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1"/>
                <w:sz w:val="18"/>
                <w:szCs w:val="18"/>
                <w:lang w:eastAsia="zh-CN" w:bidi="ar-SA"/>
              </w:rPr>
              <w:t>60</w:t>
            </w:r>
            <w:r w:rsidRPr="0074442E">
              <w:rPr>
                <w:rFonts w:ascii="Times New Roman" w:eastAsia="Times New Roman" w:hAnsi="Times New Roman"/>
                <w:sz w:val="18"/>
                <w:szCs w:val="18"/>
                <w:lang w:eastAsia="zh-CN" w:bidi="ar-SA"/>
              </w:rPr>
              <w:t>1</w:t>
            </w:r>
          </w:p>
        </w:tc>
        <w:tc>
          <w:tcPr>
            <w:tcW w:w="243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220</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161</w:t>
            </w:r>
            <w:r w:rsidRPr="0074442E">
              <w:rPr>
                <w:rFonts w:ascii="Times New Roman" w:eastAsia="Times New Roman" w:hAnsi="Times New Roman"/>
                <w:spacing w:val="1"/>
                <w:sz w:val="18"/>
                <w:szCs w:val="18"/>
                <w:lang w:eastAsia="zh-CN" w:bidi="ar-SA"/>
              </w:rPr>
              <w:t>5</w:t>
            </w:r>
            <w:r w:rsidRPr="0074442E">
              <w:rPr>
                <w:rFonts w:ascii="Times New Roman" w:eastAsia="Times New Roman" w:hAnsi="Times New Roman"/>
                <w:sz w:val="18"/>
                <w:szCs w:val="18"/>
                <w:lang w:eastAsia="zh-CN" w:bidi="ar-SA"/>
              </w:rPr>
              <w:t>5-001</w:t>
            </w:r>
          </w:p>
        </w:tc>
        <w:tc>
          <w:tcPr>
            <w:tcW w:w="180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Po</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y</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m</w:t>
            </w:r>
          </w:p>
        </w:tc>
        <w:tc>
          <w:tcPr>
            <w:tcW w:w="2430" w:type="dxa"/>
            <w:tcBorders>
              <w:top w:val="single" w:sz="2" w:space="0" w:color="000000"/>
              <w:left w:val="single" w:sz="2" w:space="0" w:color="000000"/>
              <w:bottom w:val="single" w:sz="2" w:space="0" w:color="000000"/>
              <w:right w:val="single" w:sz="8" w:space="0" w:color="000000"/>
            </w:tcBorders>
          </w:tcPr>
          <w:p w:rsidR="00BE78B5" w:rsidRPr="0074442E" w:rsidRDefault="00BE78B5">
            <w:r w:rsidRPr="0074442E">
              <w:rPr>
                <w:rFonts w:ascii="Times New Roman" w:eastAsia="Times New Roman" w:hAnsi="Times New Roman"/>
                <w:spacing w:val="1"/>
                <w:sz w:val="18"/>
                <w:szCs w:val="18"/>
                <w:lang w:eastAsia="zh-CN" w:bidi="ar-SA"/>
              </w:rPr>
              <w:t>ASU</w:t>
            </w:r>
          </w:p>
        </w:tc>
      </w:tr>
      <w:tr w:rsidR="00BE78B5" w:rsidRPr="0074442E" w:rsidTr="005F794F">
        <w:trPr>
          <w:trHeight w:hRule="exact" w:val="234"/>
        </w:trPr>
        <w:tc>
          <w:tcPr>
            <w:tcW w:w="4500" w:type="dxa"/>
            <w:tcBorders>
              <w:top w:val="single" w:sz="2" w:space="0" w:color="000000"/>
              <w:left w:val="single" w:sz="8" w:space="0" w:color="000000"/>
              <w:bottom w:val="single" w:sz="8" w:space="0" w:color="000000"/>
              <w:right w:val="single" w:sz="2" w:space="0" w:color="000000"/>
            </w:tcBorders>
          </w:tcPr>
          <w:p w:rsidR="00BE78B5" w:rsidRPr="0074442E" w:rsidRDefault="00BE78B5" w:rsidP="00DC785D">
            <w:pPr>
              <w:autoSpaceDE w:val="0"/>
              <w:autoSpaceDN w:val="0"/>
              <w:adjustRightInd w:val="0"/>
              <w:spacing w:before="10"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Po</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y</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 xml:space="preserve">m </w:t>
            </w:r>
            <w:r w:rsidRPr="0074442E">
              <w:rPr>
                <w:rFonts w:ascii="Times New Roman" w:eastAsia="Times New Roman" w:hAnsi="Times New Roman"/>
                <w:spacing w:val="-1"/>
                <w:sz w:val="18"/>
                <w:szCs w:val="18"/>
                <w:lang w:eastAsia="zh-CN" w:bidi="ar-SA"/>
              </w:rPr>
              <w:t>SoundS</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 xml:space="preserve"> Con</w:t>
            </w:r>
            <w:r w:rsidRPr="0074442E">
              <w:rPr>
                <w:rFonts w:ascii="Times New Roman" w:eastAsia="Times New Roman" w:hAnsi="Times New Roman"/>
                <w:spacing w:val="1"/>
                <w:sz w:val="18"/>
                <w:szCs w:val="18"/>
                <w:lang w:eastAsia="zh-CN" w:bidi="ar-SA"/>
              </w:rPr>
              <w:t>f</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pacing w:val="-1"/>
                <w:sz w:val="18"/>
                <w:szCs w:val="18"/>
                <w:lang w:eastAsia="zh-CN" w:bidi="ar-SA"/>
              </w:rPr>
              <w:t>en</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Phon</w:t>
            </w:r>
            <w:r w:rsidRPr="0074442E">
              <w:rPr>
                <w:rFonts w:ascii="Times New Roman" w:eastAsia="Times New Roman" w:hAnsi="Times New Roman"/>
                <w:sz w:val="18"/>
                <w:szCs w:val="18"/>
                <w:lang w:eastAsia="zh-CN" w:bidi="ar-SA"/>
              </w:rPr>
              <w:t>e</w:t>
            </w:r>
          </w:p>
        </w:tc>
        <w:tc>
          <w:tcPr>
            <w:tcW w:w="2610" w:type="dxa"/>
            <w:tcBorders>
              <w:top w:val="single" w:sz="2" w:space="0" w:color="000000"/>
              <w:left w:val="single" w:sz="2" w:space="0" w:color="000000"/>
              <w:bottom w:val="single" w:sz="8" w:space="0" w:color="000000"/>
              <w:right w:val="single" w:sz="2" w:space="0" w:color="000000"/>
            </w:tcBorders>
          </w:tcPr>
          <w:p w:rsidR="00BE78B5" w:rsidRPr="0074442E" w:rsidRDefault="00BE78B5" w:rsidP="00DC785D">
            <w:pPr>
              <w:autoSpaceDE w:val="0"/>
              <w:autoSpaceDN w:val="0"/>
              <w:adjustRightInd w:val="0"/>
              <w:spacing w:before="10"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2201</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1"/>
                <w:sz w:val="18"/>
                <w:szCs w:val="18"/>
                <w:lang w:eastAsia="zh-CN" w:bidi="ar-SA"/>
              </w:rPr>
              <w:t>16200</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1"/>
                <w:sz w:val="18"/>
                <w:szCs w:val="18"/>
                <w:lang w:eastAsia="zh-CN" w:bidi="ar-SA"/>
              </w:rPr>
              <w:t>60</w:t>
            </w:r>
            <w:r w:rsidRPr="0074442E">
              <w:rPr>
                <w:rFonts w:ascii="Times New Roman" w:eastAsia="Times New Roman" w:hAnsi="Times New Roman"/>
                <w:sz w:val="18"/>
                <w:szCs w:val="18"/>
                <w:lang w:eastAsia="zh-CN" w:bidi="ar-SA"/>
              </w:rPr>
              <w:t>1</w:t>
            </w:r>
          </w:p>
        </w:tc>
        <w:tc>
          <w:tcPr>
            <w:tcW w:w="2430" w:type="dxa"/>
            <w:tcBorders>
              <w:top w:val="single" w:sz="2" w:space="0" w:color="000000"/>
              <w:left w:val="single" w:sz="2" w:space="0" w:color="000000"/>
              <w:bottom w:val="single" w:sz="8" w:space="0" w:color="000000"/>
              <w:right w:val="single" w:sz="2" w:space="0" w:color="000000"/>
            </w:tcBorders>
          </w:tcPr>
          <w:p w:rsidR="00BE78B5" w:rsidRPr="0074442E" w:rsidRDefault="00BE78B5" w:rsidP="00DC785D">
            <w:pPr>
              <w:autoSpaceDE w:val="0"/>
              <w:autoSpaceDN w:val="0"/>
              <w:adjustRightInd w:val="0"/>
              <w:spacing w:line="210"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H8072202</w:t>
            </w:r>
            <w:r w:rsidRPr="0074442E">
              <w:rPr>
                <w:rFonts w:ascii="Times New Roman" w:eastAsia="Times New Roman" w:hAnsi="Times New Roman"/>
                <w:spacing w:val="1"/>
                <w:sz w:val="18"/>
                <w:szCs w:val="18"/>
                <w:lang w:eastAsia="zh-CN" w:bidi="ar-SA"/>
              </w:rPr>
              <w:t>3</w:t>
            </w:r>
            <w:r w:rsidRPr="0074442E">
              <w:rPr>
                <w:rFonts w:ascii="Times New Roman" w:eastAsia="Times New Roman" w:hAnsi="Times New Roman"/>
                <w:sz w:val="18"/>
                <w:szCs w:val="18"/>
                <w:lang w:eastAsia="zh-CN" w:bidi="ar-SA"/>
              </w:rPr>
              <w:t>4DC</w:t>
            </w:r>
          </w:p>
        </w:tc>
        <w:tc>
          <w:tcPr>
            <w:tcW w:w="1800" w:type="dxa"/>
            <w:tcBorders>
              <w:top w:val="single" w:sz="2" w:space="0" w:color="000000"/>
              <w:left w:val="single" w:sz="2" w:space="0" w:color="000000"/>
              <w:bottom w:val="single" w:sz="8" w:space="0" w:color="000000"/>
              <w:right w:val="single" w:sz="2" w:space="0" w:color="000000"/>
            </w:tcBorders>
          </w:tcPr>
          <w:p w:rsidR="00BE78B5" w:rsidRPr="0074442E" w:rsidRDefault="00BE78B5" w:rsidP="00DC785D">
            <w:pPr>
              <w:autoSpaceDE w:val="0"/>
              <w:autoSpaceDN w:val="0"/>
              <w:adjustRightInd w:val="0"/>
              <w:spacing w:before="10"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Po</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y</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m</w:t>
            </w:r>
          </w:p>
        </w:tc>
        <w:tc>
          <w:tcPr>
            <w:tcW w:w="2430" w:type="dxa"/>
            <w:tcBorders>
              <w:top w:val="single" w:sz="2" w:space="0" w:color="000000"/>
              <w:left w:val="single" w:sz="2" w:space="0" w:color="000000"/>
              <w:bottom w:val="single" w:sz="8" w:space="0" w:color="000000"/>
              <w:right w:val="single" w:sz="8" w:space="0" w:color="000000"/>
            </w:tcBorders>
          </w:tcPr>
          <w:p w:rsidR="00BE78B5" w:rsidRPr="0074442E" w:rsidRDefault="00BE78B5">
            <w:r w:rsidRPr="0074442E">
              <w:rPr>
                <w:rFonts w:ascii="Times New Roman" w:eastAsia="Times New Roman" w:hAnsi="Times New Roman"/>
                <w:spacing w:val="1"/>
                <w:sz w:val="18"/>
                <w:szCs w:val="18"/>
                <w:lang w:eastAsia="zh-CN" w:bidi="ar-SA"/>
              </w:rPr>
              <w:t>ASU</w:t>
            </w:r>
          </w:p>
        </w:tc>
      </w:tr>
    </w:tbl>
    <w:p w:rsidR="00242018" w:rsidRPr="0074442E" w:rsidRDefault="00242018" w:rsidP="005345D8">
      <w:pPr>
        <w:jc w:val="center"/>
        <w:rPr>
          <w:rFonts w:ascii="Times New Roman" w:hAnsi="Times New Roman"/>
          <w:b/>
          <w:i/>
          <w:lang w:bidi="ar-SA"/>
        </w:rPr>
      </w:pPr>
    </w:p>
    <w:p w:rsidR="0065681D" w:rsidRPr="0074442E" w:rsidRDefault="0065681D" w:rsidP="0065681D">
      <w:pPr>
        <w:autoSpaceDE w:val="0"/>
        <w:autoSpaceDN w:val="0"/>
        <w:adjustRightInd w:val="0"/>
        <w:spacing w:before="8" w:line="70" w:lineRule="exact"/>
        <w:rPr>
          <w:rFonts w:ascii="Times New Roman" w:eastAsia="Times New Roman" w:hAnsi="Times New Roman"/>
          <w:sz w:val="7"/>
          <w:szCs w:val="7"/>
          <w:lang w:eastAsia="zh-CN" w:bidi="ar-SA"/>
        </w:rPr>
      </w:pPr>
    </w:p>
    <w:tbl>
      <w:tblPr>
        <w:tblW w:w="13770" w:type="dxa"/>
        <w:tblInd w:w="100" w:type="dxa"/>
        <w:tblLayout w:type="fixed"/>
        <w:tblCellMar>
          <w:left w:w="0" w:type="dxa"/>
          <w:right w:w="0" w:type="dxa"/>
        </w:tblCellMar>
        <w:tblLook w:val="0000"/>
      </w:tblPr>
      <w:tblGrid>
        <w:gridCol w:w="4500"/>
        <w:gridCol w:w="2610"/>
        <w:gridCol w:w="2340"/>
        <w:gridCol w:w="1890"/>
        <w:gridCol w:w="2430"/>
      </w:tblGrid>
      <w:tr w:rsidR="0051392E" w:rsidRPr="0074442E" w:rsidTr="00FB3A93">
        <w:trPr>
          <w:trHeight w:hRule="exact" w:val="650"/>
        </w:trPr>
        <w:tc>
          <w:tcPr>
            <w:tcW w:w="450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pacing w:val="-1"/>
                <w:w w:val="102"/>
                <w:sz w:val="20"/>
                <w:szCs w:val="20"/>
                <w:lang w:eastAsia="zh-CN" w:bidi="ar-SA"/>
              </w:rPr>
              <w:lastRenderedPageBreak/>
              <w:t>Descr</w:t>
            </w:r>
            <w:r w:rsidRPr="0074442E">
              <w:rPr>
                <w:rFonts w:ascii="Times New Roman" w:eastAsia="Times New Roman" w:hAnsi="Times New Roman"/>
                <w:b/>
                <w:bCs/>
                <w:spacing w:val="1"/>
                <w:w w:val="102"/>
                <w:sz w:val="20"/>
                <w:szCs w:val="20"/>
                <w:lang w:eastAsia="zh-CN" w:bidi="ar-SA"/>
              </w:rPr>
              <w:t>ip</w:t>
            </w:r>
            <w:r w:rsidRPr="0074442E">
              <w:rPr>
                <w:rFonts w:ascii="Times New Roman" w:eastAsia="Times New Roman" w:hAnsi="Times New Roman"/>
                <w:b/>
                <w:bCs/>
                <w:w w:val="102"/>
                <w:sz w:val="20"/>
                <w:szCs w:val="20"/>
                <w:lang w:eastAsia="zh-CN" w:bidi="ar-SA"/>
              </w:rPr>
              <w:t>t</w:t>
            </w:r>
            <w:r w:rsidRPr="0074442E">
              <w:rPr>
                <w:rFonts w:ascii="Times New Roman" w:eastAsia="Times New Roman" w:hAnsi="Times New Roman"/>
                <w:b/>
                <w:bCs/>
                <w:spacing w:val="1"/>
                <w:w w:val="102"/>
                <w:sz w:val="20"/>
                <w:szCs w:val="20"/>
                <w:lang w:eastAsia="zh-CN" w:bidi="ar-SA"/>
              </w:rPr>
              <w:t>io</w:t>
            </w:r>
            <w:r w:rsidRPr="0074442E">
              <w:rPr>
                <w:rFonts w:ascii="Times New Roman" w:eastAsia="Times New Roman" w:hAnsi="Times New Roman"/>
                <w:b/>
                <w:bCs/>
                <w:w w:val="102"/>
                <w:sz w:val="20"/>
                <w:szCs w:val="20"/>
                <w:lang w:eastAsia="zh-CN" w:bidi="ar-SA"/>
              </w:rPr>
              <w:t>n</w:t>
            </w:r>
          </w:p>
        </w:tc>
        <w:tc>
          <w:tcPr>
            <w:tcW w:w="261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pacing w:val="2"/>
                <w:sz w:val="20"/>
                <w:szCs w:val="20"/>
                <w:lang w:eastAsia="zh-CN" w:bidi="ar-SA"/>
              </w:rPr>
              <w:t>M</w:t>
            </w:r>
            <w:r w:rsidRPr="0074442E">
              <w:rPr>
                <w:rFonts w:ascii="Times New Roman" w:eastAsia="Times New Roman" w:hAnsi="Times New Roman"/>
                <w:b/>
                <w:bCs/>
                <w:spacing w:val="1"/>
                <w:sz w:val="20"/>
                <w:szCs w:val="20"/>
                <w:lang w:eastAsia="zh-CN" w:bidi="ar-SA"/>
              </w:rPr>
              <w:t>od</w:t>
            </w:r>
            <w:r w:rsidRPr="0074442E">
              <w:rPr>
                <w:rFonts w:ascii="Times New Roman" w:eastAsia="Times New Roman" w:hAnsi="Times New Roman"/>
                <w:b/>
                <w:bCs/>
                <w:spacing w:val="-1"/>
                <w:sz w:val="20"/>
                <w:szCs w:val="20"/>
                <w:lang w:eastAsia="zh-CN" w:bidi="ar-SA"/>
              </w:rPr>
              <w:t>e</w:t>
            </w:r>
            <w:r w:rsidRPr="0074442E">
              <w:rPr>
                <w:rFonts w:ascii="Times New Roman" w:eastAsia="Times New Roman" w:hAnsi="Times New Roman"/>
                <w:b/>
                <w:bCs/>
                <w:spacing w:val="1"/>
                <w:sz w:val="20"/>
                <w:szCs w:val="20"/>
                <w:lang w:eastAsia="zh-CN" w:bidi="ar-SA"/>
              </w:rPr>
              <w:t>l o</w:t>
            </w:r>
            <w:r w:rsidRPr="0074442E">
              <w:rPr>
                <w:rFonts w:ascii="Times New Roman" w:eastAsia="Times New Roman" w:hAnsi="Times New Roman"/>
                <w:b/>
                <w:bCs/>
                <w:sz w:val="20"/>
                <w:szCs w:val="20"/>
                <w:lang w:eastAsia="zh-CN" w:bidi="ar-SA"/>
              </w:rPr>
              <w:t>r</w:t>
            </w:r>
            <w:r w:rsidRPr="0074442E">
              <w:rPr>
                <w:rFonts w:ascii="Times New Roman" w:eastAsia="Times New Roman" w:hAnsi="Times New Roman"/>
                <w:b/>
                <w:bCs/>
                <w:spacing w:val="4"/>
                <w:sz w:val="20"/>
                <w:szCs w:val="20"/>
                <w:lang w:eastAsia="zh-CN" w:bidi="ar-SA"/>
              </w:rPr>
              <w:t xml:space="preserve"> </w:t>
            </w:r>
            <w:r w:rsidRPr="0074442E">
              <w:rPr>
                <w:rFonts w:ascii="Times New Roman" w:eastAsia="Times New Roman" w:hAnsi="Times New Roman"/>
                <w:b/>
                <w:bCs/>
                <w:sz w:val="20"/>
                <w:szCs w:val="20"/>
                <w:lang w:eastAsia="zh-CN" w:bidi="ar-SA"/>
              </w:rPr>
              <w:t>P</w:t>
            </w:r>
            <w:r w:rsidRPr="0074442E">
              <w:rPr>
                <w:rFonts w:ascii="Times New Roman" w:eastAsia="Times New Roman" w:hAnsi="Times New Roman"/>
                <w:b/>
                <w:bCs/>
                <w:spacing w:val="-1"/>
                <w:sz w:val="20"/>
                <w:szCs w:val="20"/>
                <w:lang w:eastAsia="zh-CN" w:bidi="ar-SA"/>
              </w:rPr>
              <w:t>ar</w:t>
            </w:r>
            <w:r w:rsidRPr="0074442E">
              <w:rPr>
                <w:rFonts w:ascii="Times New Roman" w:eastAsia="Times New Roman" w:hAnsi="Times New Roman"/>
                <w:b/>
                <w:bCs/>
                <w:sz w:val="20"/>
                <w:szCs w:val="20"/>
                <w:lang w:eastAsia="zh-CN" w:bidi="ar-SA"/>
              </w:rPr>
              <w:t>t</w:t>
            </w:r>
            <w:r w:rsidRPr="0074442E">
              <w:rPr>
                <w:rFonts w:ascii="Times New Roman" w:eastAsia="Times New Roman" w:hAnsi="Times New Roman"/>
                <w:b/>
                <w:bCs/>
                <w:spacing w:val="7"/>
                <w:sz w:val="20"/>
                <w:szCs w:val="20"/>
                <w:lang w:eastAsia="zh-CN" w:bidi="ar-SA"/>
              </w:rPr>
              <w:t xml:space="preserve"> </w:t>
            </w:r>
            <w:r w:rsidRPr="0074442E">
              <w:rPr>
                <w:rFonts w:ascii="Times New Roman" w:eastAsia="Times New Roman" w:hAnsi="Times New Roman"/>
                <w:b/>
                <w:bCs/>
                <w:spacing w:val="-1"/>
                <w:w w:val="102"/>
                <w:sz w:val="20"/>
                <w:szCs w:val="20"/>
                <w:lang w:eastAsia="zh-CN" w:bidi="ar-SA"/>
              </w:rPr>
              <w:t>N</w:t>
            </w:r>
            <w:r w:rsidRPr="0074442E">
              <w:rPr>
                <w:rFonts w:ascii="Times New Roman" w:eastAsia="Times New Roman" w:hAnsi="Times New Roman"/>
                <w:b/>
                <w:bCs/>
                <w:spacing w:val="1"/>
                <w:w w:val="102"/>
                <w:sz w:val="20"/>
                <w:szCs w:val="20"/>
                <w:lang w:eastAsia="zh-CN" w:bidi="ar-SA"/>
              </w:rPr>
              <w:t>u</w:t>
            </w:r>
            <w:r w:rsidRPr="0074442E">
              <w:rPr>
                <w:rFonts w:ascii="Times New Roman" w:eastAsia="Times New Roman" w:hAnsi="Times New Roman"/>
                <w:b/>
                <w:bCs/>
                <w:spacing w:val="-1"/>
                <w:w w:val="102"/>
                <w:sz w:val="20"/>
                <w:szCs w:val="20"/>
                <w:lang w:eastAsia="zh-CN" w:bidi="ar-SA"/>
              </w:rPr>
              <w:t>m</w:t>
            </w:r>
            <w:r w:rsidRPr="0074442E">
              <w:rPr>
                <w:rFonts w:ascii="Times New Roman" w:eastAsia="Times New Roman" w:hAnsi="Times New Roman"/>
                <w:b/>
                <w:bCs/>
                <w:spacing w:val="1"/>
                <w:w w:val="102"/>
                <w:sz w:val="20"/>
                <w:szCs w:val="20"/>
                <w:lang w:eastAsia="zh-CN" w:bidi="ar-SA"/>
              </w:rPr>
              <w:t>b</w:t>
            </w:r>
            <w:r w:rsidRPr="0074442E">
              <w:rPr>
                <w:rFonts w:ascii="Times New Roman" w:eastAsia="Times New Roman" w:hAnsi="Times New Roman"/>
                <w:b/>
                <w:bCs/>
                <w:spacing w:val="-1"/>
                <w:w w:val="102"/>
                <w:sz w:val="20"/>
                <w:szCs w:val="20"/>
                <w:lang w:eastAsia="zh-CN" w:bidi="ar-SA"/>
              </w:rPr>
              <w:t>e</w:t>
            </w:r>
            <w:r w:rsidRPr="0074442E">
              <w:rPr>
                <w:rFonts w:ascii="Times New Roman" w:eastAsia="Times New Roman" w:hAnsi="Times New Roman"/>
                <w:b/>
                <w:bCs/>
                <w:w w:val="102"/>
                <w:sz w:val="20"/>
                <w:szCs w:val="20"/>
                <w:lang w:eastAsia="zh-CN" w:bidi="ar-SA"/>
              </w:rPr>
              <w:t>r</w:t>
            </w:r>
          </w:p>
        </w:tc>
        <w:tc>
          <w:tcPr>
            <w:tcW w:w="234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z w:val="20"/>
                <w:szCs w:val="20"/>
                <w:lang w:eastAsia="zh-CN" w:bidi="ar-SA"/>
              </w:rPr>
              <w:t>S</w:t>
            </w:r>
            <w:r w:rsidRPr="0074442E">
              <w:rPr>
                <w:rFonts w:ascii="Times New Roman" w:eastAsia="Times New Roman" w:hAnsi="Times New Roman"/>
                <w:b/>
                <w:bCs/>
                <w:spacing w:val="-1"/>
                <w:sz w:val="20"/>
                <w:szCs w:val="20"/>
                <w:lang w:eastAsia="zh-CN" w:bidi="ar-SA"/>
              </w:rPr>
              <w:t>er</w:t>
            </w:r>
            <w:r w:rsidRPr="0074442E">
              <w:rPr>
                <w:rFonts w:ascii="Times New Roman" w:eastAsia="Times New Roman" w:hAnsi="Times New Roman"/>
                <w:b/>
                <w:bCs/>
                <w:spacing w:val="1"/>
                <w:sz w:val="20"/>
                <w:szCs w:val="20"/>
                <w:lang w:eastAsia="zh-CN" w:bidi="ar-SA"/>
              </w:rPr>
              <w:t>i</w:t>
            </w:r>
            <w:r w:rsidRPr="0074442E">
              <w:rPr>
                <w:rFonts w:ascii="Times New Roman" w:eastAsia="Times New Roman" w:hAnsi="Times New Roman"/>
                <w:b/>
                <w:bCs/>
                <w:spacing w:val="-1"/>
                <w:sz w:val="20"/>
                <w:szCs w:val="20"/>
                <w:lang w:eastAsia="zh-CN" w:bidi="ar-SA"/>
              </w:rPr>
              <w:t>a</w:t>
            </w:r>
            <w:r w:rsidRPr="0074442E">
              <w:rPr>
                <w:rFonts w:ascii="Times New Roman" w:eastAsia="Times New Roman" w:hAnsi="Times New Roman"/>
                <w:b/>
                <w:bCs/>
                <w:sz w:val="20"/>
                <w:szCs w:val="20"/>
                <w:lang w:eastAsia="zh-CN" w:bidi="ar-SA"/>
              </w:rPr>
              <w:t>l</w:t>
            </w:r>
            <w:r w:rsidRPr="0074442E">
              <w:rPr>
                <w:rFonts w:ascii="Times New Roman" w:eastAsia="Times New Roman" w:hAnsi="Times New Roman"/>
                <w:b/>
                <w:bCs/>
                <w:spacing w:val="10"/>
                <w:sz w:val="20"/>
                <w:szCs w:val="20"/>
                <w:lang w:eastAsia="zh-CN" w:bidi="ar-SA"/>
              </w:rPr>
              <w:t xml:space="preserve"> </w:t>
            </w:r>
            <w:r w:rsidRPr="0074442E">
              <w:rPr>
                <w:rFonts w:ascii="Times New Roman" w:eastAsia="Times New Roman" w:hAnsi="Times New Roman"/>
                <w:b/>
                <w:bCs/>
                <w:spacing w:val="-1"/>
                <w:w w:val="102"/>
                <w:sz w:val="20"/>
                <w:szCs w:val="20"/>
                <w:lang w:eastAsia="zh-CN" w:bidi="ar-SA"/>
              </w:rPr>
              <w:t>N</w:t>
            </w:r>
            <w:r w:rsidRPr="0074442E">
              <w:rPr>
                <w:rFonts w:ascii="Times New Roman" w:eastAsia="Times New Roman" w:hAnsi="Times New Roman"/>
                <w:b/>
                <w:bCs/>
                <w:spacing w:val="1"/>
                <w:w w:val="102"/>
                <w:sz w:val="20"/>
                <w:szCs w:val="20"/>
                <w:lang w:eastAsia="zh-CN" w:bidi="ar-SA"/>
              </w:rPr>
              <w:t>u</w:t>
            </w:r>
            <w:r w:rsidRPr="0074442E">
              <w:rPr>
                <w:rFonts w:ascii="Times New Roman" w:eastAsia="Times New Roman" w:hAnsi="Times New Roman"/>
                <w:b/>
                <w:bCs/>
                <w:spacing w:val="-1"/>
                <w:w w:val="102"/>
                <w:sz w:val="20"/>
                <w:szCs w:val="20"/>
                <w:lang w:eastAsia="zh-CN" w:bidi="ar-SA"/>
              </w:rPr>
              <w:t>m</w:t>
            </w:r>
            <w:r w:rsidRPr="0074442E">
              <w:rPr>
                <w:rFonts w:ascii="Times New Roman" w:eastAsia="Times New Roman" w:hAnsi="Times New Roman"/>
                <w:b/>
                <w:bCs/>
                <w:spacing w:val="1"/>
                <w:w w:val="102"/>
                <w:sz w:val="20"/>
                <w:szCs w:val="20"/>
                <w:lang w:eastAsia="zh-CN" w:bidi="ar-SA"/>
              </w:rPr>
              <w:t>b</w:t>
            </w:r>
            <w:r w:rsidRPr="0074442E">
              <w:rPr>
                <w:rFonts w:ascii="Times New Roman" w:eastAsia="Times New Roman" w:hAnsi="Times New Roman"/>
                <w:b/>
                <w:bCs/>
                <w:spacing w:val="-1"/>
                <w:w w:val="102"/>
                <w:sz w:val="20"/>
                <w:szCs w:val="20"/>
                <w:lang w:eastAsia="zh-CN" w:bidi="ar-SA"/>
              </w:rPr>
              <w:t>e</w:t>
            </w:r>
            <w:r w:rsidRPr="0074442E">
              <w:rPr>
                <w:rFonts w:ascii="Times New Roman" w:eastAsia="Times New Roman" w:hAnsi="Times New Roman"/>
                <w:b/>
                <w:bCs/>
                <w:w w:val="102"/>
                <w:sz w:val="20"/>
                <w:szCs w:val="20"/>
                <w:lang w:eastAsia="zh-CN" w:bidi="ar-SA"/>
              </w:rPr>
              <w:t>r</w:t>
            </w:r>
          </w:p>
        </w:tc>
        <w:tc>
          <w:tcPr>
            <w:tcW w:w="189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pacing w:val="2"/>
                <w:w w:val="102"/>
                <w:sz w:val="20"/>
                <w:szCs w:val="20"/>
                <w:lang w:eastAsia="zh-CN" w:bidi="ar-SA"/>
              </w:rPr>
              <w:t>M</w:t>
            </w:r>
            <w:r w:rsidRPr="0074442E">
              <w:rPr>
                <w:rFonts w:ascii="Times New Roman" w:eastAsia="Times New Roman" w:hAnsi="Times New Roman"/>
                <w:b/>
                <w:bCs/>
                <w:spacing w:val="-1"/>
                <w:w w:val="102"/>
                <w:sz w:val="20"/>
                <w:szCs w:val="20"/>
                <w:lang w:eastAsia="zh-CN" w:bidi="ar-SA"/>
              </w:rPr>
              <w:t>a</w:t>
            </w:r>
            <w:r w:rsidRPr="0074442E">
              <w:rPr>
                <w:rFonts w:ascii="Times New Roman" w:eastAsia="Times New Roman" w:hAnsi="Times New Roman"/>
                <w:b/>
                <w:bCs/>
                <w:spacing w:val="1"/>
                <w:w w:val="102"/>
                <w:sz w:val="20"/>
                <w:szCs w:val="20"/>
                <w:lang w:eastAsia="zh-CN" w:bidi="ar-SA"/>
              </w:rPr>
              <w:t>nu</w:t>
            </w:r>
            <w:r w:rsidRPr="0074442E">
              <w:rPr>
                <w:rFonts w:ascii="Times New Roman" w:eastAsia="Times New Roman" w:hAnsi="Times New Roman"/>
                <w:b/>
                <w:bCs/>
                <w:w w:val="102"/>
                <w:sz w:val="20"/>
                <w:szCs w:val="20"/>
                <w:lang w:eastAsia="zh-CN" w:bidi="ar-SA"/>
              </w:rPr>
              <w:t>f</w:t>
            </w:r>
            <w:r w:rsidRPr="0074442E">
              <w:rPr>
                <w:rFonts w:ascii="Times New Roman" w:eastAsia="Times New Roman" w:hAnsi="Times New Roman"/>
                <w:b/>
                <w:bCs/>
                <w:spacing w:val="-1"/>
                <w:w w:val="102"/>
                <w:sz w:val="20"/>
                <w:szCs w:val="20"/>
                <w:lang w:eastAsia="zh-CN" w:bidi="ar-SA"/>
              </w:rPr>
              <w:t>ac</w:t>
            </w:r>
            <w:r w:rsidRPr="0074442E">
              <w:rPr>
                <w:rFonts w:ascii="Times New Roman" w:eastAsia="Times New Roman" w:hAnsi="Times New Roman"/>
                <w:b/>
                <w:bCs/>
                <w:w w:val="102"/>
                <w:sz w:val="20"/>
                <w:szCs w:val="20"/>
                <w:lang w:eastAsia="zh-CN" w:bidi="ar-SA"/>
              </w:rPr>
              <w:t>t</w:t>
            </w:r>
            <w:r w:rsidRPr="0074442E">
              <w:rPr>
                <w:rFonts w:ascii="Times New Roman" w:eastAsia="Times New Roman" w:hAnsi="Times New Roman"/>
                <w:b/>
                <w:bCs/>
                <w:spacing w:val="1"/>
                <w:w w:val="102"/>
                <w:sz w:val="20"/>
                <w:szCs w:val="20"/>
                <w:lang w:eastAsia="zh-CN" w:bidi="ar-SA"/>
              </w:rPr>
              <w:t>u</w:t>
            </w:r>
            <w:r w:rsidRPr="0074442E">
              <w:rPr>
                <w:rFonts w:ascii="Times New Roman" w:eastAsia="Times New Roman" w:hAnsi="Times New Roman"/>
                <w:b/>
                <w:bCs/>
                <w:spacing w:val="-1"/>
                <w:w w:val="102"/>
                <w:sz w:val="20"/>
                <w:szCs w:val="20"/>
                <w:lang w:eastAsia="zh-CN" w:bidi="ar-SA"/>
              </w:rPr>
              <w:t>re</w:t>
            </w:r>
            <w:r w:rsidRPr="0074442E">
              <w:rPr>
                <w:rFonts w:ascii="Times New Roman" w:eastAsia="Times New Roman" w:hAnsi="Times New Roman"/>
                <w:b/>
                <w:bCs/>
                <w:w w:val="102"/>
                <w:sz w:val="20"/>
                <w:szCs w:val="20"/>
                <w:lang w:eastAsia="zh-CN" w:bidi="ar-SA"/>
              </w:rPr>
              <w:t>r</w:t>
            </w:r>
          </w:p>
        </w:tc>
        <w:tc>
          <w:tcPr>
            <w:tcW w:w="243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82" w:lineRule="auto"/>
              <w:ind w:left="21" w:right="176"/>
              <w:rPr>
                <w:rFonts w:ascii="Times New Roman" w:eastAsia="Times New Roman" w:hAnsi="Times New Roman"/>
                <w:sz w:val="20"/>
                <w:szCs w:val="20"/>
                <w:lang w:eastAsia="zh-CN" w:bidi="ar-SA"/>
              </w:rPr>
            </w:pPr>
            <w:r w:rsidRPr="0074442E">
              <w:rPr>
                <w:rFonts w:ascii="Times New Roman" w:eastAsia="Times New Roman" w:hAnsi="Times New Roman"/>
                <w:b/>
                <w:bCs/>
                <w:spacing w:val="-1"/>
                <w:sz w:val="20"/>
                <w:szCs w:val="20"/>
                <w:lang w:eastAsia="zh-CN" w:bidi="ar-SA"/>
              </w:rPr>
              <w:t>D</w:t>
            </w:r>
            <w:r w:rsidRPr="0074442E">
              <w:rPr>
                <w:rFonts w:ascii="Times New Roman" w:eastAsia="Times New Roman" w:hAnsi="Times New Roman"/>
                <w:b/>
                <w:bCs/>
                <w:spacing w:val="1"/>
                <w:sz w:val="20"/>
                <w:szCs w:val="20"/>
                <w:lang w:eastAsia="zh-CN" w:bidi="ar-SA"/>
              </w:rPr>
              <w:t>i</w:t>
            </w:r>
            <w:r w:rsidRPr="0074442E">
              <w:rPr>
                <w:rFonts w:ascii="Times New Roman" w:eastAsia="Times New Roman" w:hAnsi="Times New Roman"/>
                <w:b/>
                <w:bCs/>
                <w:spacing w:val="-1"/>
                <w:sz w:val="20"/>
                <w:szCs w:val="20"/>
                <w:lang w:eastAsia="zh-CN" w:bidi="ar-SA"/>
              </w:rPr>
              <w:t>v</w:t>
            </w:r>
            <w:r w:rsidRPr="0074442E">
              <w:rPr>
                <w:rFonts w:ascii="Times New Roman" w:eastAsia="Times New Roman" w:hAnsi="Times New Roman"/>
                <w:b/>
                <w:bCs/>
                <w:spacing w:val="1"/>
                <w:sz w:val="20"/>
                <w:szCs w:val="20"/>
                <w:lang w:eastAsia="zh-CN" w:bidi="ar-SA"/>
              </w:rPr>
              <w:t>i</w:t>
            </w:r>
            <w:r w:rsidRPr="0074442E">
              <w:rPr>
                <w:rFonts w:ascii="Times New Roman" w:eastAsia="Times New Roman" w:hAnsi="Times New Roman"/>
                <w:b/>
                <w:bCs/>
                <w:spacing w:val="-1"/>
                <w:sz w:val="20"/>
                <w:szCs w:val="20"/>
                <w:lang w:eastAsia="zh-CN" w:bidi="ar-SA"/>
              </w:rPr>
              <w:t>s</w:t>
            </w:r>
            <w:r w:rsidRPr="0074442E">
              <w:rPr>
                <w:rFonts w:ascii="Times New Roman" w:eastAsia="Times New Roman" w:hAnsi="Times New Roman"/>
                <w:b/>
                <w:bCs/>
                <w:spacing w:val="1"/>
                <w:sz w:val="20"/>
                <w:szCs w:val="20"/>
                <w:lang w:eastAsia="zh-CN" w:bidi="ar-SA"/>
              </w:rPr>
              <w:t>io</w:t>
            </w:r>
            <w:r w:rsidRPr="0074442E">
              <w:rPr>
                <w:rFonts w:ascii="Times New Roman" w:eastAsia="Times New Roman" w:hAnsi="Times New Roman"/>
                <w:b/>
                <w:bCs/>
                <w:sz w:val="20"/>
                <w:szCs w:val="20"/>
                <w:lang w:eastAsia="zh-CN" w:bidi="ar-SA"/>
              </w:rPr>
              <w:t>n</w:t>
            </w:r>
            <w:r w:rsidRPr="0074442E">
              <w:rPr>
                <w:rFonts w:ascii="Times New Roman" w:eastAsia="Times New Roman" w:hAnsi="Times New Roman"/>
                <w:b/>
                <w:bCs/>
                <w:spacing w:val="13"/>
                <w:sz w:val="20"/>
                <w:szCs w:val="20"/>
                <w:lang w:eastAsia="zh-CN" w:bidi="ar-SA"/>
              </w:rPr>
              <w:t xml:space="preserve"> </w:t>
            </w:r>
            <w:r w:rsidRPr="0074442E">
              <w:rPr>
                <w:rFonts w:ascii="Times New Roman" w:eastAsia="Times New Roman" w:hAnsi="Times New Roman"/>
                <w:b/>
                <w:bCs/>
                <w:spacing w:val="-1"/>
                <w:sz w:val="20"/>
                <w:szCs w:val="20"/>
                <w:lang w:eastAsia="zh-CN" w:bidi="ar-SA"/>
              </w:rPr>
              <w:t>U</w:t>
            </w:r>
            <w:r w:rsidRPr="0074442E">
              <w:rPr>
                <w:rFonts w:ascii="Times New Roman" w:eastAsia="Times New Roman" w:hAnsi="Times New Roman"/>
                <w:b/>
                <w:bCs/>
                <w:spacing w:val="1"/>
                <w:sz w:val="20"/>
                <w:szCs w:val="20"/>
                <w:lang w:eastAsia="zh-CN" w:bidi="ar-SA"/>
              </w:rPr>
              <w:t>ni</w:t>
            </w:r>
            <w:r w:rsidRPr="0074442E">
              <w:rPr>
                <w:rFonts w:ascii="Times New Roman" w:eastAsia="Times New Roman" w:hAnsi="Times New Roman"/>
                <w:b/>
                <w:bCs/>
                <w:sz w:val="20"/>
                <w:szCs w:val="20"/>
                <w:lang w:eastAsia="zh-CN" w:bidi="ar-SA"/>
              </w:rPr>
              <w:t>t</w:t>
            </w:r>
            <w:r w:rsidRPr="0074442E">
              <w:rPr>
                <w:rFonts w:ascii="Times New Roman" w:eastAsia="Times New Roman" w:hAnsi="Times New Roman"/>
                <w:b/>
                <w:bCs/>
                <w:spacing w:val="7"/>
                <w:sz w:val="20"/>
                <w:szCs w:val="20"/>
                <w:lang w:eastAsia="zh-CN" w:bidi="ar-SA"/>
              </w:rPr>
              <w:t xml:space="preserve"> </w:t>
            </w:r>
            <w:r w:rsidRPr="0074442E">
              <w:rPr>
                <w:rFonts w:ascii="Times New Roman" w:eastAsia="Times New Roman" w:hAnsi="Times New Roman"/>
                <w:b/>
                <w:bCs/>
                <w:spacing w:val="1"/>
                <w:sz w:val="20"/>
                <w:szCs w:val="20"/>
                <w:lang w:eastAsia="zh-CN" w:bidi="ar-SA"/>
              </w:rPr>
              <w:t>o</w:t>
            </w:r>
            <w:r w:rsidRPr="0074442E">
              <w:rPr>
                <w:rFonts w:ascii="Times New Roman" w:eastAsia="Times New Roman" w:hAnsi="Times New Roman"/>
                <w:b/>
                <w:bCs/>
                <w:sz w:val="20"/>
                <w:szCs w:val="20"/>
                <w:lang w:eastAsia="zh-CN" w:bidi="ar-SA"/>
              </w:rPr>
              <w:t>r</w:t>
            </w:r>
            <w:r w:rsidRPr="0074442E">
              <w:rPr>
                <w:rFonts w:ascii="Times New Roman" w:eastAsia="Times New Roman" w:hAnsi="Times New Roman"/>
                <w:b/>
                <w:bCs/>
                <w:spacing w:val="4"/>
                <w:sz w:val="20"/>
                <w:szCs w:val="20"/>
                <w:lang w:eastAsia="zh-CN" w:bidi="ar-SA"/>
              </w:rPr>
              <w:t xml:space="preserve"> </w:t>
            </w:r>
            <w:r w:rsidRPr="0074442E">
              <w:rPr>
                <w:rFonts w:ascii="Times New Roman" w:eastAsia="Times New Roman" w:hAnsi="Times New Roman"/>
                <w:b/>
                <w:bCs/>
                <w:sz w:val="20"/>
                <w:szCs w:val="20"/>
                <w:lang w:eastAsia="zh-CN" w:bidi="ar-SA"/>
              </w:rPr>
              <w:t>P</w:t>
            </w:r>
            <w:r w:rsidRPr="0074442E">
              <w:rPr>
                <w:rFonts w:ascii="Times New Roman" w:eastAsia="Times New Roman" w:hAnsi="Times New Roman"/>
                <w:b/>
                <w:bCs/>
                <w:spacing w:val="-1"/>
                <w:sz w:val="20"/>
                <w:szCs w:val="20"/>
                <w:lang w:eastAsia="zh-CN" w:bidi="ar-SA"/>
              </w:rPr>
              <w:t>ers</w:t>
            </w:r>
            <w:r w:rsidRPr="0074442E">
              <w:rPr>
                <w:rFonts w:ascii="Times New Roman" w:eastAsia="Times New Roman" w:hAnsi="Times New Roman"/>
                <w:b/>
                <w:bCs/>
                <w:spacing w:val="1"/>
                <w:sz w:val="20"/>
                <w:szCs w:val="20"/>
                <w:lang w:eastAsia="zh-CN" w:bidi="ar-SA"/>
              </w:rPr>
              <w:t>o</w:t>
            </w:r>
            <w:r w:rsidRPr="0074442E">
              <w:rPr>
                <w:rFonts w:ascii="Times New Roman" w:eastAsia="Times New Roman" w:hAnsi="Times New Roman"/>
                <w:b/>
                <w:bCs/>
                <w:sz w:val="20"/>
                <w:szCs w:val="20"/>
                <w:lang w:eastAsia="zh-CN" w:bidi="ar-SA"/>
              </w:rPr>
              <w:t>n</w:t>
            </w:r>
            <w:r w:rsidRPr="0074442E">
              <w:rPr>
                <w:rFonts w:ascii="Times New Roman" w:eastAsia="Times New Roman" w:hAnsi="Times New Roman"/>
                <w:b/>
                <w:bCs/>
                <w:spacing w:val="11"/>
                <w:sz w:val="20"/>
                <w:szCs w:val="20"/>
                <w:lang w:eastAsia="zh-CN" w:bidi="ar-SA"/>
              </w:rPr>
              <w:t xml:space="preserve"> </w:t>
            </w:r>
            <w:r w:rsidRPr="0074442E">
              <w:rPr>
                <w:rFonts w:ascii="Times New Roman" w:eastAsia="Times New Roman" w:hAnsi="Times New Roman"/>
                <w:b/>
                <w:bCs/>
                <w:spacing w:val="-1"/>
                <w:sz w:val="20"/>
                <w:szCs w:val="20"/>
                <w:lang w:eastAsia="zh-CN" w:bidi="ar-SA"/>
              </w:rPr>
              <w:t>Res</w:t>
            </w:r>
            <w:r w:rsidRPr="0074442E">
              <w:rPr>
                <w:rFonts w:ascii="Times New Roman" w:eastAsia="Times New Roman" w:hAnsi="Times New Roman"/>
                <w:b/>
                <w:bCs/>
                <w:spacing w:val="1"/>
                <w:sz w:val="20"/>
                <w:szCs w:val="20"/>
                <w:lang w:eastAsia="zh-CN" w:bidi="ar-SA"/>
              </w:rPr>
              <w:t>pon</w:t>
            </w:r>
            <w:r w:rsidRPr="0074442E">
              <w:rPr>
                <w:rFonts w:ascii="Times New Roman" w:eastAsia="Times New Roman" w:hAnsi="Times New Roman"/>
                <w:b/>
                <w:bCs/>
                <w:spacing w:val="-1"/>
                <w:sz w:val="20"/>
                <w:szCs w:val="20"/>
                <w:lang w:eastAsia="zh-CN" w:bidi="ar-SA"/>
              </w:rPr>
              <w:t>s</w:t>
            </w:r>
            <w:r w:rsidRPr="0074442E">
              <w:rPr>
                <w:rFonts w:ascii="Times New Roman" w:eastAsia="Times New Roman" w:hAnsi="Times New Roman"/>
                <w:b/>
                <w:bCs/>
                <w:spacing w:val="1"/>
                <w:sz w:val="20"/>
                <w:szCs w:val="20"/>
                <w:lang w:eastAsia="zh-CN" w:bidi="ar-SA"/>
              </w:rPr>
              <w:t>ibl</w:t>
            </w:r>
            <w:r w:rsidRPr="0074442E">
              <w:rPr>
                <w:rFonts w:ascii="Times New Roman" w:eastAsia="Times New Roman" w:hAnsi="Times New Roman"/>
                <w:b/>
                <w:bCs/>
                <w:sz w:val="20"/>
                <w:szCs w:val="20"/>
                <w:lang w:eastAsia="zh-CN" w:bidi="ar-SA"/>
              </w:rPr>
              <w:t>e</w:t>
            </w:r>
            <w:r w:rsidRPr="0074442E">
              <w:rPr>
                <w:rFonts w:ascii="Times New Roman" w:eastAsia="Times New Roman" w:hAnsi="Times New Roman"/>
                <w:b/>
                <w:bCs/>
                <w:spacing w:val="17"/>
                <w:sz w:val="20"/>
                <w:szCs w:val="20"/>
                <w:lang w:eastAsia="zh-CN" w:bidi="ar-SA"/>
              </w:rPr>
              <w:t xml:space="preserve"> </w:t>
            </w:r>
            <w:r w:rsidRPr="0074442E">
              <w:rPr>
                <w:rFonts w:ascii="Times New Roman" w:eastAsia="Times New Roman" w:hAnsi="Times New Roman"/>
                <w:b/>
                <w:bCs/>
                <w:spacing w:val="-1"/>
                <w:sz w:val="20"/>
                <w:szCs w:val="20"/>
                <w:lang w:eastAsia="zh-CN" w:bidi="ar-SA"/>
              </w:rPr>
              <w:t>"</w:t>
            </w:r>
            <w:r w:rsidRPr="0074442E">
              <w:rPr>
                <w:rFonts w:ascii="Times New Roman" w:eastAsia="Times New Roman" w:hAnsi="Times New Roman"/>
                <w:b/>
                <w:bCs/>
                <w:spacing w:val="1"/>
                <w:sz w:val="20"/>
                <w:szCs w:val="20"/>
                <w:lang w:eastAsia="zh-CN" w:bidi="ar-SA"/>
              </w:rPr>
              <w:t>O</w:t>
            </w:r>
            <w:r w:rsidRPr="0074442E">
              <w:rPr>
                <w:rFonts w:ascii="Times New Roman" w:eastAsia="Times New Roman" w:hAnsi="Times New Roman"/>
                <w:b/>
                <w:bCs/>
                <w:spacing w:val="5"/>
                <w:sz w:val="20"/>
                <w:szCs w:val="20"/>
                <w:lang w:eastAsia="zh-CN" w:bidi="ar-SA"/>
              </w:rPr>
              <w:t>w</w:t>
            </w:r>
            <w:r w:rsidRPr="0074442E">
              <w:rPr>
                <w:rFonts w:ascii="Times New Roman" w:eastAsia="Times New Roman" w:hAnsi="Times New Roman"/>
                <w:b/>
                <w:bCs/>
                <w:spacing w:val="1"/>
                <w:sz w:val="20"/>
                <w:szCs w:val="20"/>
                <w:lang w:eastAsia="zh-CN" w:bidi="ar-SA"/>
              </w:rPr>
              <w:t>n</w:t>
            </w:r>
            <w:r w:rsidRPr="0074442E">
              <w:rPr>
                <w:rFonts w:ascii="Times New Roman" w:eastAsia="Times New Roman" w:hAnsi="Times New Roman"/>
                <w:b/>
                <w:bCs/>
                <w:spacing w:val="-1"/>
                <w:sz w:val="20"/>
                <w:szCs w:val="20"/>
                <w:lang w:eastAsia="zh-CN" w:bidi="ar-SA"/>
              </w:rPr>
              <w:t>er</w:t>
            </w:r>
            <w:r w:rsidRPr="0074442E">
              <w:rPr>
                <w:rFonts w:ascii="Times New Roman" w:eastAsia="Times New Roman" w:hAnsi="Times New Roman"/>
                <w:b/>
                <w:bCs/>
                <w:sz w:val="20"/>
                <w:szCs w:val="20"/>
                <w:lang w:eastAsia="zh-CN" w:bidi="ar-SA"/>
              </w:rPr>
              <w:t>"</w:t>
            </w:r>
          </w:p>
        </w:tc>
      </w:tr>
      <w:tr w:rsidR="00BE78B5" w:rsidRPr="0074442E" w:rsidTr="005F794F">
        <w:trPr>
          <w:trHeight w:hRule="exact" w:val="236"/>
        </w:trPr>
        <w:tc>
          <w:tcPr>
            <w:tcW w:w="4500" w:type="dxa"/>
            <w:tcBorders>
              <w:top w:val="single" w:sz="2" w:space="0" w:color="000000"/>
              <w:left w:val="single" w:sz="8"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Po</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y</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 xml:space="preserve">m </w:t>
            </w:r>
            <w:r w:rsidRPr="0074442E">
              <w:rPr>
                <w:rFonts w:ascii="Times New Roman" w:eastAsia="Times New Roman" w:hAnsi="Times New Roman"/>
                <w:spacing w:val="-1"/>
                <w:sz w:val="18"/>
                <w:szCs w:val="18"/>
                <w:lang w:eastAsia="zh-CN" w:bidi="ar-SA"/>
              </w:rPr>
              <w:t>SoundS</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 xml:space="preserve"> Con</w:t>
            </w:r>
            <w:r w:rsidRPr="0074442E">
              <w:rPr>
                <w:rFonts w:ascii="Times New Roman" w:eastAsia="Times New Roman" w:hAnsi="Times New Roman"/>
                <w:spacing w:val="1"/>
                <w:sz w:val="18"/>
                <w:szCs w:val="18"/>
                <w:lang w:eastAsia="zh-CN" w:bidi="ar-SA"/>
              </w:rPr>
              <w:t>f</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pacing w:val="-1"/>
                <w:sz w:val="18"/>
                <w:szCs w:val="18"/>
                <w:lang w:eastAsia="zh-CN" w:bidi="ar-SA"/>
              </w:rPr>
              <w:t>en</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Phon</w:t>
            </w:r>
            <w:r w:rsidRPr="0074442E">
              <w:rPr>
                <w:rFonts w:ascii="Times New Roman" w:eastAsia="Times New Roman" w:hAnsi="Times New Roman"/>
                <w:sz w:val="18"/>
                <w:szCs w:val="18"/>
                <w:lang w:eastAsia="zh-CN" w:bidi="ar-SA"/>
              </w:rPr>
              <w:t>e</w:t>
            </w:r>
          </w:p>
        </w:tc>
        <w:tc>
          <w:tcPr>
            <w:tcW w:w="261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2201</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1"/>
                <w:sz w:val="18"/>
                <w:szCs w:val="18"/>
                <w:lang w:eastAsia="zh-CN" w:bidi="ar-SA"/>
              </w:rPr>
              <w:t>16200</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1"/>
                <w:sz w:val="18"/>
                <w:szCs w:val="18"/>
                <w:lang w:eastAsia="zh-CN" w:bidi="ar-SA"/>
              </w:rPr>
              <w:t>60</w:t>
            </w:r>
            <w:r w:rsidRPr="0074442E">
              <w:rPr>
                <w:rFonts w:ascii="Times New Roman" w:eastAsia="Times New Roman" w:hAnsi="Times New Roman"/>
                <w:sz w:val="18"/>
                <w:szCs w:val="18"/>
                <w:lang w:eastAsia="zh-CN" w:bidi="ar-SA"/>
              </w:rPr>
              <w:t>1</w:t>
            </w:r>
          </w:p>
        </w:tc>
        <w:tc>
          <w:tcPr>
            <w:tcW w:w="234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H8074102</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73B</w:t>
            </w:r>
          </w:p>
        </w:tc>
        <w:tc>
          <w:tcPr>
            <w:tcW w:w="189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Po</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y</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m</w:t>
            </w:r>
          </w:p>
        </w:tc>
        <w:tc>
          <w:tcPr>
            <w:tcW w:w="2430" w:type="dxa"/>
            <w:tcBorders>
              <w:top w:val="single" w:sz="2" w:space="0" w:color="000000"/>
              <w:left w:val="single" w:sz="2" w:space="0" w:color="000000"/>
              <w:bottom w:val="single" w:sz="2" w:space="0" w:color="000000"/>
              <w:right w:val="single" w:sz="8" w:space="0" w:color="000000"/>
            </w:tcBorders>
          </w:tcPr>
          <w:p w:rsidR="00BE78B5" w:rsidRPr="0074442E" w:rsidRDefault="00BE78B5">
            <w:r w:rsidRPr="0074442E">
              <w:rPr>
                <w:rFonts w:ascii="Times New Roman" w:eastAsia="Times New Roman" w:hAnsi="Times New Roman"/>
                <w:spacing w:val="1"/>
                <w:sz w:val="18"/>
                <w:szCs w:val="18"/>
                <w:lang w:eastAsia="zh-CN" w:bidi="ar-SA"/>
              </w:rPr>
              <w:t>ASU</w:t>
            </w:r>
          </w:p>
        </w:tc>
      </w:tr>
      <w:tr w:rsidR="00BE78B5" w:rsidRPr="0074442E" w:rsidTr="005F794F">
        <w:trPr>
          <w:trHeight w:hRule="exact" w:val="235"/>
        </w:trPr>
        <w:tc>
          <w:tcPr>
            <w:tcW w:w="4500" w:type="dxa"/>
            <w:tcBorders>
              <w:top w:val="single" w:sz="2" w:space="0" w:color="000000"/>
              <w:left w:val="single" w:sz="8"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Po</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y</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 xml:space="preserve">m </w:t>
            </w:r>
            <w:r w:rsidRPr="0074442E">
              <w:rPr>
                <w:rFonts w:ascii="Times New Roman" w:eastAsia="Times New Roman" w:hAnsi="Times New Roman"/>
                <w:spacing w:val="-1"/>
                <w:sz w:val="18"/>
                <w:szCs w:val="18"/>
                <w:lang w:eastAsia="zh-CN" w:bidi="ar-SA"/>
              </w:rPr>
              <w:t>SoundS</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 xml:space="preserve"> Con</w:t>
            </w:r>
            <w:r w:rsidRPr="0074442E">
              <w:rPr>
                <w:rFonts w:ascii="Times New Roman" w:eastAsia="Times New Roman" w:hAnsi="Times New Roman"/>
                <w:spacing w:val="1"/>
                <w:sz w:val="18"/>
                <w:szCs w:val="18"/>
                <w:lang w:eastAsia="zh-CN" w:bidi="ar-SA"/>
              </w:rPr>
              <w:t>f</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pacing w:val="-1"/>
                <w:sz w:val="18"/>
                <w:szCs w:val="18"/>
                <w:lang w:eastAsia="zh-CN" w:bidi="ar-SA"/>
              </w:rPr>
              <w:t>en</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Phon</w:t>
            </w:r>
            <w:r w:rsidRPr="0074442E">
              <w:rPr>
                <w:rFonts w:ascii="Times New Roman" w:eastAsia="Times New Roman" w:hAnsi="Times New Roman"/>
                <w:sz w:val="18"/>
                <w:szCs w:val="18"/>
                <w:lang w:eastAsia="zh-CN" w:bidi="ar-SA"/>
              </w:rPr>
              <w:t>e</w:t>
            </w:r>
          </w:p>
        </w:tc>
        <w:tc>
          <w:tcPr>
            <w:tcW w:w="261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2201</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1"/>
                <w:sz w:val="18"/>
                <w:szCs w:val="18"/>
                <w:lang w:eastAsia="zh-CN" w:bidi="ar-SA"/>
              </w:rPr>
              <w:t>16200</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1"/>
                <w:sz w:val="18"/>
                <w:szCs w:val="18"/>
                <w:lang w:eastAsia="zh-CN" w:bidi="ar-SA"/>
              </w:rPr>
              <w:t>60</w:t>
            </w:r>
            <w:r w:rsidRPr="0074442E">
              <w:rPr>
                <w:rFonts w:ascii="Times New Roman" w:eastAsia="Times New Roman" w:hAnsi="Times New Roman"/>
                <w:sz w:val="18"/>
                <w:szCs w:val="18"/>
                <w:lang w:eastAsia="zh-CN" w:bidi="ar-SA"/>
              </w:rPr>
              <w:t>1</w:t>
            </w:r>
          </w:p>
        </w:tc>
        <w:tc>
          <w:tcPr>
            <w:tcW w:w="234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H8073802</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43F</w:t>
            </w:r>
          </w:p>
        </w:tc>
        <w:tc>
          <w:tcPr>
            <w:tcW w:w="189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Po</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y</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m</w:t>
            </w:r>
          </w:p>
        </w:tc>
        <w:tc>
          <w:tcPr>
            <w:tcW w:w="2430" w:type="dxa"/>
            <w:tcBorders>
              <w:top w:val="single" w:sz="2" w:space="0" w:color="000000"/>
              <w:left w:val="single" w:sz="2" w:space="0" w:color="000000"/>
              <w:bottom w:val="single" w:sz="2" w:space="0" w:color="000000"/>
              <w:right w:val="single" w:sz="8" w:space="0" w:color="000000"/>
            </w:tcBorders>
          </w:tcPr>
          <w:p w:rsidR="00BE78B5" w:rsidRPr="0074442E" w:rsidRDefault="00BE78B5">
            <w:r w:rsidRPr="0074442E">
              <w:rPr>
                <w:rFonts w:ascii="Times New Roman" w:eastAsia="Times New Roman" w:hAnsi="Times New Roman"/>
                <w:spacing w:val="1"/>
                <w:sz w:val="18"/>
                <w:szCs w:val="18"/>
                <w:lang w:eastAsia="zh-CN" w:bidi="ar-SA"/>
              </w:rPr>
              <w:t>ASU</w:t>
            </w:r>
          </w:p>
        </w:tc>
      </w:tr>
      <w:tr w:rsidR="00BE78B5" w:rsidRPr="0074442E" w:rsidTr="005F794F">
        <w:trPr>
          <w:trHeight w:hRule="exact" w:val="235"/>
        </w:trPr>
        <w:tc>
          <w:tcPr>
            <w:tcW w:w="4500" w:type="dxa"/>
            <w:tcBorders>
              <w:top w:val="single" w:sz="2" w:space="0" w:color="000000"/>
              <w:left w:val="single" w:sz="8"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Po</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y</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 xml:space="preserve">m </w:t>
            </w:r>
            <w:r w:rsidRPr="0074442E">
              <w:rPr>
                <w:rFonts w:ascii="Times New Roman" w:eastAsia="Times New Roman" w:hAnsi="Times New Roman"/>
                <w:spacing w:val="-1"/>
                <w:sz w:val="18"/>
                <w:szCs w:val="18"/>
                <w:lang w:eastAsia="zh-CN" w:bidi="ar-SA"/>
              </w:rPr>
              <w:t>SoundS</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 xml:space="preserve"> Con</w:t>
            </w:r>
            <w:r w:rsidRPr="0074442E">
              <w:rPr>
                <w:rFonts w:ascii="Times New Roman" w:eastAsia="Times New Roman" w:hAnsi="Times New Roman"/>
                <w:spacing w:val="1"/>
                <w:sz w:val="18"/>
                <w:szCs w:val="18"/>
                <w:lang w:eastAsia="zh-CN" w:bidi="ar-SA"/>
              </w:rPr>
              <w:t>f</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pacing w:val="-1"/>
                <w:sz w:val="18"/>
                <w:szCs w:val="18"/>
                <w:lang w:eastAsia="zh-CN" w:bidi="ar-SA"/>
              </w:rPr>
              <w:t>en</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Phon</w:t>
            </w:r>
            <w:r w:rsidRPr="0074442E">
              <w:rPr>
                <w:rFonts w:ascii="Times New Roman" w:eastAsia="Times New Roman" w:hAnsi="Times New Roman"/>
                <w:sz w:val="18"/>
                <w:szCs w:val="18"/>
                <w:lang w:eastAsia="zh-CN" w:bidi="ar-SA"/>
              </w:rPr>
              <w:t>e</w:t>
            </w:r>
          </w:p>
        </w:tc>
        <w:tc>
          <w:tcPr>
            <w:tcW w:w="261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2201</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1"/>
                <w:sz w:val="18"/>
                <w:szCs w:val="18"/>
                <w:lang w:eastAsia="zh-CN" w:bidi="ar-SA"/>
              </w:rPr>
              <w:t>16200</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1"/>
                <w:sz w:val="18"/>
                <w:szCs w:val="18"/>
                <w:lang w:eastAsia="zh-CN" w:bidi="ar-SA"/>
              </w:rPr>
              <w:t>60</w:t>
            </w:r>
            <w:r w:rsidRPr="0074442E">
              <w:rPr>
                <w:rFonts w:ascii="Times New Roman" w:eastAsia="Times New Roman" w:hAnsi="Times New Roman"/>
                <w:sz w:val="18"/>
                <w:szCs w:val="18"/>
                <w:lang w:eastAsia="zh-CN" w:bidi="ar-SA"/>
              </w:rPr>
              <w:t>1</w:t>
            </w:r>
          </w:p>
        </w:tc>
        <w:tc>
          <w:tcPr>
            <w:tcW w:w="234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H8074102</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8</w:t>
            </w:r>
            <w:r w:rsidRPr="0074442E">
              <w:rPr>
                <w:rFonts w:ascii="Times New Roman" w:eastAsia="Times New Roman" w:hAnsi="Times New Roman"/>
                <w:spacing w:val="1"/>
                <w:sz w:val="18"/>
                <w:szCs w:val="18"/>
                <w:lang w:eastAsia="zh-CN" w:bidi="ar-SA"/>
              </w:rPr>
              <w:t>B</w:t>
            </w:r>
            <w:r w:rsidRPr="0074442E">
              <w:rPr>
                <w:rFonts w:ascii="Times New Roman" w:eastAsia="Times New Roman" w:hAnsi="Times New Roman"/>
                <w:sz w:val="18"/>
                <w:szCs w:val="18"/>
                <w:lang w:eastAsia="zh-CN" w:bidi="ar-SA"/>
              </w:rPr>
              <w:t>0</w:t>
            </w:r>
          </w:p>
        </w:tc>
        <w:tc>
          <w:tcPr>
            <w:tcW w:w="189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Po</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y</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m</w:t>
            </w:r>
          </w:p>
        </w:tc>
        <w:tc>
          <w:tcPr>
            <w:tcW w:w="2430" w:type="dxa"/>
            <w:tcBorders>
              <w:top w:val="single" w:sz="2" w:space="0" w:color="000000"/>
              <w:left w:val="single" w:sz="2" w:space="0" w:color="000000"/>
              <w:bottom w:val="single" w:sz="2" w:space="0" w:color="000000"/>
              <w:right w:val="single" w:sz="8" w:space="0" w:color="000000"/>
            </w:tcBorders>
          </w:tcPr>
          <w:p w:rsidR="00BE78B5" w:rsidRPr="0074442E" w:rsidRDefault="00BE78B5">
            <w:r w:rsidRPr="0074442E">
              <w:rPr>
                <w:rFonts w:ascii="Times New Roman" w:eastAsia="Times New Roman" w:hAnsi="Times New Roman"/>
                <w:spacing w:val="1"/>
                <w:sz w:val="18"/>
                <w:szCs w:val="18"/>
                <w:lang w:eastAsia="zh-CN" w:bidi="ar-SA"/>
              </w:rPr>
              <w:t>ASU</w:t>
            </w:r>
          </w:p>
        </w:tc>
      </w:tr>
      <w:tr w:rsidR="00BE78B5" w:rsidRPr="0074442E" w:rsidTr="005F794F">
        <w:trPr>
          <w:trHeight w:hRule="exact" w:val="235"/>
        </w:trPr>
        <w:tc>
          <w:tcPr>
            <w:tcW w:w="4500" w:type="dxa"/>
            <w:tcBorders>
              <w:top w:val="single" w:sz="2" w:space="0" w:color="000000"/>
              <w:left w:val="single" w:sz="8"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Po</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y</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 xml:space="preserve">m </w:t>
            </w:r>
            <w:r w:rsidRPr="0074442E">
              <w:rPr>
                <w:rFonts w:ascii="Times New Roman" w:eastAsia="Times New Roman" w:hAnsi="Times New Roman"/>
                <w:spacing w:val="-1"/>
                <w:sz w:val="18"/>
                <w:szCs w:val="18"/>
                <w:lang w:eastAsia="zh-CN" w:bidi="ar-SA"/>
              </w:rPr>
              <w:t>SoundS</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 xml:space="preserve"> Con</w:t>
            </w:r>
            <w:r w:rsidRPr="0074442E">
              <w:rPr>
                <w:rFonts w:ascii="Times New Roman" w:eastAsia="Times New Roman" w:hAnsi="Times New Roman"/>
                <w:spacing w:val="1"/>
                <w:sz w:val="18"/>
                <w:szCs w:val="18"/>
                <w:lang w:eastAsia="zh-CN" w:bidi="ar-SA"/>
              </w:rPr>
              <w:t>f</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pacing w:val="-1"/>
                <w:sz w:val="18"/>
                <w:szCs w:val="18"/>
                <w:lang w:eastAsia="zh-CN" w:bidi="ar-SA"/>
              </w:rPr>
              <w:t>en</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Phon</w:t>
            </w:r>
            <w:r w:rsidRPr="0074442E">
              <w:rPr>
                <w:rFonts w:ascii="Times New Roman" w:eastAsia="Times New Roman" w:hAnsi="Times New Roman"/>
                <w:sz w:val="18"/>
                <w:szCs w:val="18"/>
                <w:lang w:eastAsia="zh-CN" w:bidi="ar-SA"/>
              </w:rPr>
              <w:t>e</w:t>
            </w:r>
          </w:p>
        </w:tc>
        <w:tc>
          <w:tcPr>
            <w:tcW w:w="261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2201</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1"/>
                <w:sz w:val="18"/>
                <w:szCs w:val="18"/>
                <w:lang w:eastAsia="zh-CN" w:bidi="ar-SA"/>
              </w:rPr>
              <w:t>16200</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1"/>
                <w:sz w:val="18"/>
                <w:szCs w:val="18"/>
                <w:lang w:eastAsia="zh-CN" w:bidi="ar-SA"/>
              </w:rPr>
              <w:t>60</w:t>
            </w:r>
            <w:r w:rsidRPr="0074442E">
              <w:rPr>
                <w:rFonts w:ascii="Times New Roman" w:eastAsia="Times New Roman" w:hAnsi="Times New Roman"/>
                <w:sz w:val="18"/>
                <w:szCs w:val="18"/>
                <w:lang w:eastAsia="zh-CN" w:bidi="ar-SA"/>
              </w:rPr>
              <w:t>1</w:t>
            </w:r>
          </w:p>
        </w:tc>
        <w:tc>
          <w:tcPr>
            <w:tcW w:w="234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H8073402</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5CA</w:t>
            </w:r>
          </w:p>
        </w:tc>
        <w:tc>
          <w:tcPr>
            <w:tcW w:w="189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Po</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y</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m</w:t>
            </w:r>
          </w:p>
        </w:tc>
        <w:tc>
          <w:tcPr>
            <w:tcW w:w="2430" w:type="dxa"/>
            <w:tcBorders>
              <w:top w:val="single" w:sz="2" w:space="0" w:color="000000"/>
              <w:left w:val="single" w:sz="2" w:space="0" w:color="000000"/>
              <w:bottom w:val="single" w:sz="2" w:space="0" w:color="000000"/>
              <w:right w:val="single" w:sz="8" w:space="0" w:color="000000"/>
            </w:tcBorders>
          </w:tcPr>
          <w:p w:rsidR="00BE78B5" w:rsidRPr="0074442E" w:rsidRDefault="00BE78B5">
            <w:r w:rsidRPr="0074442E">
              <w:rPr>
                <w:rFonts w:ascii="Times New Roman" w:eastAsia="Times New Roman" w:hAnsi="Times New Roman"/>
                <w:spacing w:val="1"/>
                <w:sz w:val="18"/>
                <w:szCs w:val="18"/>
                <w:lang w:eastAsia="zh-CN" w:bidi="ar-SA"/>
              </w:rPr>
              <w:t>ASU</w:t>
            </w:r>
          </w:p>
        </w:tc>
      </w:tr>
      <w:tr w:rsidR="00BE78B5" w:rsidRPr="0074442E" w:rsidTr="005F794F">
        <w:trPr>
          <w:trHeight w:hRule="exact" w:val="235"/>
        </w:trPr>
        <w:tc>
          <w:tcPr>
            <w:tcW w:w="4500" w:type="dxa"/>
            <w:tcBorders>
              <w:top w:val="single" w:sz="2" w:space="0" w:color="000000"/>
              <w:left w:val="single" w:sz="8" w:space="0" w:color="000000"/>
              <w:bottom w:val="single" w:sz="2" w:space="0" w:color="000000"/>
              <w:right w:val="single" w:sz="2" w:space="0" w:color="000000"/>
            </w:tcBorders>
          </w:tcPr>
          <w:p w:rsidR="00BE78B5" w:rsidRPr="0074442E" w:rsidRDefault="00BE78B5" w:rsidP="0065681D">
            <w:pPr>
              <w:autoSpaceDE w:val="0"/>
              <w:autoSpaceDN w:val="0"/>
              <w:adjustRightInd w:val="0"/>
              <w:spacing w:line="217" w:lineRule="exact"/>
              <w:ind w:left="2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pacing w:val="-1"/>
                <w:sz w:val="18"/>
                <w:szCs w:val="18"/>
                <w:lang w:eastAsia="zh-CN" w:bidi="ar-SA"/>
              </w:rPr>
              <w:t>y</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om</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oun</w:t>
            </w:r>
            <w:r w:rsidRPr="0074442E">
              <w:rPr>
                <w:rFonts w:ascii="Times New Roman" w:eastAsia="Times New Roman" w:hAnsi="Times New Roman"/>
                <w:spacing w:val="1"/>
                <w:sz w:val="18"/>
                <w:szCs w:val="18"/>
                <w:lang w:eastAsia="zh-CN" w:bidi="ar-SA"/>
              </w:rPr>
              <w:t>dS</w:t>
            </w:r>
            <w:r w:rsidRPr="0074442E">
              <w:rPr>
                <w:rFonts w:ascii="Times New Roman" w:eastAsia="Times New Roman" w:hAnsi="Times New Roman"/>
                <w:sz w:val="18"/>
                <w:szCs w:val="18"/>
                <w:lang w:eastAsia="zh-CN" w:bidi="ar-SA"/>
              </w:rPr>
              <w:t>tat</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on</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2"/>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220</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019</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0-001</w:t>
            </w:r>
          </w:p>
        </w:tc>
        <w:tc>
          <w:tcPr>
            <w:tcW w:w="234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32056043</w:t>
            </w:r>
          </w:p>
        </w:tc>
        <w:tc>
          <w:tcPr>
            <w:tcW w:w="189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pacing w:val="-1"/>
                <w:sz w:val="18"/>
                <w:szCs w:val="18"/>
                <w:lang w:eastAsia="zh-CN" w:bidi="ar-SA"/>
              </w:rPr>
              <w:t>y</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om</w:t>
            </w:r>
          </w:p>
        </w:tc>
        <w:tc>
          <w:tcPr>
            <w:tcW w:w="2430" w:type="dxa"/>
            <w:tcBorders>
              <w:top w:val="single" w:sz="2" w:space="0" w:color="000000"/>
              <w:left w:val="single" w:sz="2" w:space="0" w:color="000000"/>
              <w:bottom w:val="single" w:sz="2" w:space="0" w:color="000000"/>
              <w:right w:val="single" w:sz="8" w:space="0" w:color="000000"/>
            </w:tcBorders>
          </w:tcPr>
          <w:p w:rsidR="00BE78B5" w:rsidRPr="0074442E" w:rsidRDefault="00BE78B5">
            <w:r w:rsidRPr="0074442E">
              <w:rPr>
                <w:rFonts w:ascii="Times New Roman" w:eastAsia="Times New Roman" w:hAnsi="Times New Roman"/>
                <w:spacing w:val="1"/>
                <w:sz w:val="18"/>
                <w:szCs w:val="18"/>
                <w:lang w:eastAsia="zh-CN" w:bidi="ar-SA"/>
              </w:rPr>
              <w:t>ASU</w:t>
            </w:r>
          </w:p>
        </w:tc>
      </w:tr>
      <w:tr w:rsidR="00BE78B5" w:rsidRPr="0074442E" w:rsidTr="005F794F">
        <w:trPr>
          <w:trHeight w:hRule="exact" w:val="235"/>
        </w:trPr>
        <w:tc>
          <w:tcPr>
            <w:tcW w:w="4500" w:type="dxa"/>
            <w:tcBorders>
              <w:top w:val="single" w:sz="2" w:space="0" w:color="000000"/>
              <w:left w:val="single" w:sz="8"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Po</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y</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 xml:space="preserve">m </w:t>
            </w:r>
            <w:r w:rsidRPr="0074442E">
              <w:rPr>
                <w:rFonts w:ascii="Times New Roman" w:eastAsia="Times New Roman" w:hAnsi="Times New Roman"/>
                <w:spacing w:val="-1"/>
                <w:sz w:val="18"/>
                <w:szCs w:val="18"/>
                <w:lang w:eastAsia="zh-CN" w:bidi="ar-SA"/>
              </w:rPr>
              <w:t>SoundS</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 xml:space="preserve"> Con</w:t>
            </w:r>
            <w:r w:rsidRPr="0074442E">
              <w:rPr>
                <w:rFonts w:ascii="Times New Roman" w:eastAsia="Times New Roman" w:hAnsi="Times New Roman"/>
                <w:spacing w:val="1"/>
                <w:sz w:val="18"/>
                <w:szCs w:val="18"/>
                <w:lang w:eastAsia="zh-CN" w:bidi="ar-SA"/>
              </w:rPr>
              <w:t>f</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pacing w:val="-1"/>
                <w:sz w:val="18"/>
                <w:szCs w:val="18"/>
                <w:lang w:eastAsia="zh-CN" w:bidi="ar-SA"/>
              </w:rPr>
              <w:t>en</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Phon</w:t>
            </w:r>
            <w:r w:rsidRPr="0074442E">
              <w:rPr>
                <w:rFonts w:ascii="Times New Roman" w:eastAsia="Times New Roman" w:hAnsi="Times New Roman"/>
                <w:sz w:val="18"/>
                <w:szCs w:val="18"/>
                <w:lang w:eastAsia="zh-CN" w:bidi="ar-SA"/>
              </w:rPr>
              <w:t>e</w:t>
            </w:r>
          </w:p>
        </w:tc>
        <w:tc>
          <w:tcPr>
            <w:tcW w:w="261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2201</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1"/>
                <w:sz w:val="18"/>
                <w:szCs w:val="18"/>
                <w:lang w:eastAsia="zh-CN" w:bidi="ar-SA"/>
              </w:rPr>
              <w:t>01900</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1"/>
                <w:sz w:val="18"/>
                <w:szCs w:val="18"/>
                <w:lang w:eastAsia="zh-CN" w:bidi="ar-SA"/>
              </w:rPr>
              <w:t>00</w:t>
            </w:r>
            <w:r w:rsidRPr="0074442E">
              <w:rPr>
                <w:rFonts w:ascii="Times New Roman" w:eastAsia="Times New Roman" w:hAnsi="Times New Roman"/>
                <w:sz w:val="18"/>
                <w:szCs w:val="18"/>
                <w:lang w:eastAsia="zh-CN" w:bidi="ar-SA"/>
              </w:rPr>
              <w:t>1</w:t>
            </w:r>
          </w:p>
        </w:tc>
        <w:tc>
          <w:tcPr>
            <w:tcW w:w="234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32046065</w:t>
            </w:r>
          </w:p>
        </w:tc>
        <w:tc>
          <w:tcPr>
            <w:tcW w:w="189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Po</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y</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m</w:t>
            </w:r>
          </w:p>
        </w:tc>
        <w:tc>
          <w:tcPr>
            <w:tcW w:w="2430" w:type="dxa"/>
            <w:tcBorders>
              <w:top w:val="single" w:sz="2" w:space="0" w:color="000000"/>
              <w:left w:val="single" w:sz="2" w:space="0" w:color="000000"/>
              <w:bottom w:val="single" w:sz="2" w:space="0" w:color="000000"/>
              <w:right w:val="single" w:sz="8" w:space="0" w:color="000000"/>
            </w:tcBorders>
          </w:tcPr>
          <w:p w:rsidR="00BE78B5" w:rsidRPr="0074442E" w:rsidRDefault="00BE78B5">
            <w:r w:rsidRPr="0074442E">
              <w:rPr>
                <w:rFonts w:ascii="Times New Roman" w:eastAsia="Times New Roman" w:hAnsi="Times New Roman"/>
                <w:spacing w:val="1"/>
                <w:sz w:val="18"/>
                <w:szCs w:val="18"/>
                <w:lang w:eastAsia="zh-CN" w:bidi="ar-SA"/>
              </w:rPr>
              <w:t>ASU</w:t>
            </w:r>
          </w:p>
        </w:tc>
      </w:tr>
      <w:tr w:rsidR="00BE78B5" w:rsidRPr="0074442E" w:rsidTr="005F794F">
        <w:trPr>
          <w:trHeight w:hRule="exact" w:val="235"/>
        </w:trPr>
        <w:tc>
          <w:tcPr>
            <w:tcW w:w="4500" w:type="dxa"/>
            <w:tcBorders>
              <w:top w:val="single" w:sz="2" w:space="0" w:color="000000"/>
              <w:left w:val="single" w:sz="8"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Po</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y</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 xml:space="preserve">m </w:t>
            </w:r>
            <w:r w:rsidRPr="0074442E">
              <w:rPr>
                <w:rFonts w:ascii="Times New Roman" w:eastAsia="Times New Roman" w:hAnsi="Times New Roman"/>
                <w:spacing w:val="-1"/>
                <w:sz w:val="18"/>
                <w:szCs w:val="18"/>
                <w:lang w:eastAsia="zh-CN" w:bidi="ar-SA"/>
              </w:rPr>
              <w:t>SoundS</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 xml:space="preserve"> Con</w:t>
            </w:r>
            <w:r w:rsidRPr="0074442E">
              <w:rPr>
                <w:rFonts w:ascii="Times New Roman" w:eastAsia="Times New Roman" w:hAnsi="Times New Roman"/>
                <w:spacing w:val="1"/>
                <w:sz w:val="18"/>
                <w:szCs w:val="18"/>
                <w:lang w:eastAsia="zh-CN" w:bidi="ar-SA"/>
              </w:rPr>
              <w:t>f</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pacing w:val="-1"/>
                <w:sz w:val="18"/>
                <w:szCs w:val="18"/>
                <w:lang w:eastAsia="zh-CN" w:bidi="ar-SA"/>
              </w:rPr>
              <w:t>en</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Phon</w:t>
            </w:r>
            <w:r w:rsidRPr="0074442E">
              <w:rPr>
                <w:rFonts w:ascii="Times New Roman" w:eastAsia="Times New Roman" w:hAnsi="Times New Roman"/>
                <w:sz w:val="18"/>
                <w:szCs w:val="18"/>
                <w:lang w:eastAsia="zh-CN" w:bidi="ar-SA"/>
              </w:rPr>
              <w:t>e</w:t>
            </w:r>
          </w:p>
        </w:tc>
        <w:tc>
          <w:tcPr>
            <w:tcW w:w="261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2201</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1"/>
                <w:sz w:val="18"/>
                <w:szCs w:val="18"/>
                <w:lang w:eastAsia="zh-CN" w:bidi="ar-SA"/>
              </w:rPr>
              <w:t>01900</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1"/>
                <w:sz w:val="18"/>
                <w:szCs w:val="18"/>
                <w:lang w:eastAsia="zh-CN" w:bidi="ar-SA"/>
              </w:rPr>
              <w:t>00</w:t>
            </w:r>
            <w:r w:rsidRPr="0074442E">
              <w:rPr>
                <w:rFonts w:ascii="Times New Roman" w:eastAsia="Times New Roman" w:hAnsi="Times New Roman"/>
                <w:sz w:val="18"/>
                <w:szCs w:val="18"/>
                <w:lang w:eastAsia="zh-CN" w:bidi="ar-SA"/>
              </w:rPr>
              <w:t>1</w:t>
            </w:r>
          </w:p>
        </w:tc>
        <w:tc>
          <w:tcPr>
            <w:tcW w:w="234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32032591</w:t>
            </w:r>
          </w:p>
        </w:tc>
        <w:tc>
          <w:tcPr>
            <w:tcW w:w="189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Po</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y</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m</w:t>
            </w:r>
          </w:p>
        </w:tc>
        <w:tc>
          <w:tcPr>
            <w:tcW w:w="2430" w:type="dxa"/>
            <w:tcBorders>
              <w:top w:val="single" w:sz="2" w:space="0" w:color="000000"/>
              <w:left w:val="single" w:sz="2" w:space="0" w:color="000000"/>
              <w:bottom w:val="single" w:sz="2" w:space="0" w:color="000000"/>
              <w:right w:val="single" w:sz="8" w:space="0" w:color="000000"/>
            </w:tcBorders>
          </w:tcPr>
          <w:p w:rsidR="00BE78B5" w:rsidRPr="0074442E" w:rsidRDefault="00BE78B5">
            <w:r w:rsidRPr="0074442E">
              <w:rPr>
                <w:rFonts w:ascii="Times New Roman" w:eastAsia="Times New Roman" w:hAnsi="Times New Roman"/>
                <w:spacing w:val="1"/>
                <w:sz w:val="18"/>
                <w:szCs w:val="18"/>
                <w:lang w:eastAsia="zh-CN" w:bidi="ar-SA"/>
              </w:rPr>
              <w:t>ASU</w:t>
            </w:r>
          </w:p>
        </w:tc>
      </w:tr>
      <w:tr w:rsidR="00BE78B5" w:rsidRPr="0074442E" w:rsidTr="005F794F">
        <w:trPr>
          <w:trHeight w:hRule="exact" w:val="235"/>
        </w:trPr>
        <w:tc>
          <w:tcPr>
            <w:tcW w:w="4500" w:type="dxa"/>
            <w:tcBorders>
              <w:top w:val="single" w:sz="2" w:space="0" w:color="000000"/>
              <w:left w:val="single" w:sz="8"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Po</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y</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 xml:space="preserve">m </w:t>
            </w:r>
            <w:r w:rsidRPr="0074442E">
              <w:rPr>
                <w:rFonts w:ascii="Times New Roman" w:eastAsia="Times New Roman" w:hAnsi="Times New Roman"/>
                <w:spacing w:val="-1"/>
                <w:sz w:val="18"/>
                <w:szCs w:val="18"/>
                <w:lang w:eastAsia="zh-CN" w:bidi="ar-SA"/>
              </w:rPr>
              <w:t>SoundS</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 xml:space="preserve"> Con</w:t>
            </w:r>
            <w:r w:rsidRPr="0074442E">
              <w:rPr>
                <w:rFonts w:ascii="Times New Roman" w:eastAsia="Times New Roman" w:hAnsi="Times New Roman"/>
                <w:spacing w:val="1"/>
                <w:sz w:val="18"/>
                <w:szCs w:val="18"/>
                <w:lang w:eastAsia="zh-CN" w:bidi="ar-SA"/>
              </w:rPr>
              <w:t>f</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pacing w:val="-1"/>
                <w:sz w:val="18"/>
                <w:szCs w:val="18"/>
                <w:lang w:eastAsia="zh-CN" w:bidi="ar-SA"/>
              </w:rPr>
              <w:t>en</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Phon</w:t>
            </w:r>
            <w:r w:rsidRPr="0074442E">
              <w:rPr>
                <w:rFonts w:ascii="Times New Roman" w:eastAsia="Times New Roman" w:hAnsi="Times New Roman"/>
                <w:sz w:val="18"/>
                <w:szCs w:val="18"/>
                <w:lang w:eastAsia="zh-CN" w:bidi="ar-SA"/>
              </w:rPr>
              <w:t>e</w:t>
            </w:r>
          </w:p>
        </w:tc>
        <w:tc>
          <w:tcPr>
            <w:tcW w:w="261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2201</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1"/>
                <w:sz w:val="18"/>
                <w:szCs w:val="18"/>
                <w:lang w:eastAsia="zh-CN" w:bidi="ar-SA"/>
              </w:rPr>
              <w:t>01900</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1"/>
                <w:sz w:val="18"/>
                <w:szCs w:val="18"/>
                <w:lang w:eastAsia="zh-CN" w:bidi="ar-SA"/>
              </w:rPr>
              <w:t>00</w:t>
            </w:r>
            <w:r w:rsidRPr="0074442E">
              <w:rPr>
                <w:rFonts w:ascii="Times New Roman" w:eastAsia="Times New Roman" w:hAnsi="Times New Roman"/>
                <w:sz w:val="18"/>
                <w:szCs w:val="18"/>
                <w:lang w:eastAsia="zh-CN" w:bidi="ar-SA"/>
              </w:rPr>
              <w:t>1</w:t>
            </w:r>
          </w:p>
        </w:tc>
        <w:tc>
          <w:tcPr>
            <w:tcW w:w="234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32039878</w:t>
            </w:r>
          </w:p>
        </w:tc>
        <w:tc>
          <w:tcPr>
            <w:tcW w:w="189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Po</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y</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m</w:t>
            </w:r>
          </w:p>
        </w:tc>
        <w:tc>
          <w:tcPr>
            <w:tcW w:w="2430" w:type="dxa"/>
            <w:tcBorders>
              <w:top w:val="single" w:sz="2" w:space="0" w:color="000000"/>
              <w:left w:val="single" w:sz="2" w:space="0" w:color="000000"/>
              <w:bottom w:val="single" w:sz="2" w:space="0" w:color="000000"/>
              <w:right w:val="single" w:sz="8" w:space="0" w:color="000000"/>
            </w:tcBorders>
          </w:tcPr>
          <w:p w:rsidR="00BE78B5" w:rsidRPr="0074442E" w:rsidRDefault="00BE78B5">
            <w:r w:rsidRPr="0074442E">
              <w:rPr>
                <w:rFonts w:ascii="Times New Roman" w:eastAsia="Times New Roman" w:hAnsi="Times New Roman"/>
                <w:spacing w:val="1"/>
                <w:sz w:val="18"/>
                <w:szCs w:val="18"/>
                <w:lang w:eastAsia="zh-CN" w:bidi="ar-SA"/>
              </w:rPr>
              <w:t>ASU</w:t>
            </w:r>
          </w:p>
        </w:tc>
      </w:tr>
      <w:tr w:rsidR="00BE78B5" w:rsidRPr="0074442E" w:rsidTr="005F794F">
        <w:trPr>
          <w:trHeight w:hRule="exact" w:val="235"/>
        </w:trPr>
        <w:tc>
          <w:tcPr>
            <w:tcW w:w="4500" w:type="dxa"/>
            <w:tcBorders>
              <w:top w:val="single" w:sz="2" w:space="0" w:color="000000"/>
              <w:left w:val="single" w:sz="8" w:space="0" w:color="000000"/>
              <w:bottom w:val="single" w:sz="2" w:space="0" w:color="000000"/>
              <w:right w:val="single" w:sz="2" w:space="0" w:color="000000"/>
            </w:tcBorders>
          </w:tcPr>
          <w:p w:rsidR="00BE78B5" w:rsidRPr="0074442E" w:rsidRDefault="00BE78B5" w:rsidP="0065681D">
            <w:pPr>
              <w:autoSpaceDE w:val="0"/>
              <w:autoSpaceDN w:val="0"/>
              <w:adjustRightInd w:val="0"/>
              <w:spacing w:line="217" w:lineRule="exact"/>
              <w:ind w:left="2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pacing w:val="-1"/>
                <w:sz w:val="18"/>
                <w:szCs w:val="18"/>
                <w:lang w:eastAsia="zh-CN" w:bidi="ar-SA"/>
              </w:rPr>
              <w:t>y</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om</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oun</w:t>
            </w:r>
            <w:r w:rsidRPr="0074442E">
              <w:rPr>
                <w:rFonts w:ascii="Times New Roman" w:eastAsia="Times New Roman" w:hAnsi="Times New Roman"/>
                <w:spacing w:val="1"/>
                <w:sz w:val="18"/>
                <w:szCs w:val="18"/>
                <w:lang w:eastAsia="zh-CN" w:bidi="ar-SA"/>
              </w:rPr>
              <w:t>dS</w:t>
            </w:r>
            <w:r w:rsidRPr="0074442E">
              <w:rPr>
                <w:rFonts w:ascii="Times New Roman" w:eastAsia="Times New Roman" w:hAnsi="Times New Roman"/>
                <w:sz w:val="18"/>
                <w:szCs w:val="18"/>
                <w:lang w:eastAsia="zh-CN" w:bidi="ar-SA"/>
              </w:rPr>
              <w:t>tat</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on</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2"/>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220</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019</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0-001</w:t>
            </w:r>
          </w:p>
        </w:tc>
        <w:tc>
          <w:tcPr>
            <w:tcW w:w="234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32127733</w:t>
            </w:r>
          </w:p>
        </w:tc>
        <w:tc>
          <w:tcPr>
            <w:tcW w:w="189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pacing w:val="-1"/>
                <w:sz w:val="18"/>
                <w:szCs w:val="18"/>
                <w:lang w:eastAsia="zh-CN" w:bidi="ar-SA"/>
              </w:rPr>
              <w:t>y</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om</w:t>
            </w:r>
          </w:p>
        </w:tc>
        <w:tc>
          <w:tcPr>
            <w:tcW w:w="2430" w:type="dxa"/>
            <w:tcBorders>
              <w:top w:val="single" w:sz="2" w:space="0" w:color="000000"/>
              <w:left w:val="single" w:sz="2" w:space="0" w:color="000000"/>
              <w:bottom w:val="single" w:sz="2" w:space="0" w:color="000000"/>
              <w:right w:val="single" w:sz="8" w:space="0" w:color="000000"/>
            </w:tcBorders>
          </w:tcPr>
          <w:p w:rsidR="00BE78B5" w:rsidRPr="0074442E" w:rsidRDefault="00BE78B5">
            <w:r w:rsidRPr="0074442E">
              <w:rPr>
                <w:rFonts w:ascii="Times New Roman" w:eastAsia="Times New Roman" w:hAnsi="Times New Roman"/>
                <w:spacing w:val="1"/>
                <w:sz w:val="18"/>
                <w:szCs w:val="18"/>
                <w:lang w:eastAsia="zh-CN" w:bidi="ar-SA"/>
              </w:rPr>
              <w:t>ASU</w:t>
            </w:r>
          </w:p>
        </w:tc>
      </w:tr>
      <w:tr w:rsidR="00BE78B5" w:rsidRPr="0074442E" w:rsidTr="005F794F">
        <w:trPr>
          <w:trHeight w:hRule="exact" w:val="235"/>
        </w:trPr>
        <w:tc>
          <w:tcPr>
            <w:tcW w:w="4500" w:type="dxa"/>
            <w:tcBorders>
              <w:top w:val="single" w:sz="2" w:space="0" w:color="000000"/>
              <w:left w:val="single" w:sz="8"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 xml:space="preserve">K &amp; H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pacing w:val="-1"/>
                <w:sz w:val="18"/>
                <w:szCs w:val="18"/>
                <w:lang w:eastAsia="zh-CN" w:bidi="ar-SA"/>
              </w:rPr>
              <w:t>odu</w:t>
            </w:r>
            <w:r w:rsidRPr="0074442E">
              <w:rPr>
                <w:rFonts w:ascii="Times New Roman" w:eastAsia="Times New Roman" w:hAnsi="Times New Roman"/>
                <w:spacing w:val="1"/>
                <w:sz w:val="18"/>
                <w:szCs w:val="18"/>
                <w:lang w:eastAsia="zh-CN" w:bidi="ar-SA"/>
              </w:rPr>
              <w:t>ct</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pacing w:val="-1"/>
                <w:sz w:val="18"/>
                <w:szCs w:val="18"/>
                <w:lang w:eastAsia="zh-CN" w:bidi="ar-SA"/>
              </w:rPr>
              <w:t>Po</w:t>
            </w:r>
            <w:r w:rsidRPr="0074442E">
              <w:rPr>
                <w:rFonts w:ascii="Times New Roman" w:eastAsia="Times New Roman" w:hAnsi="Times New Roman"/>
                <w:spacing w:val="1"/>
                <w:sz w:val="18"/>
                <w:szCs w:val="18"/>
                <w:lang w:eastAsia="zh-CN" w:bidi="ar-SA"/>
              </w:rPr>
              <w:t>rt</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47"/>
                <w:sz w:val="18"/>
                <w:szCs w:val="18"/>
                <w:lang w:eastAsia="zh-CN" w:bidi="ar-SA"/>
              </w:rPr>
              <w:t xml:space="preserve"> </w:t>
            </w:r>
            <w:r w:rsidRPr="0074442E">
              <w:rPr>
                <w:rFonts w:ascii="Times New Roman" w:eastAsia="Times New Roman" w:hAnsi="Times New Roman"/>
                <w:spacing w:val="-1"/>
                <w:sz w:val="18"/>
                <w:szCs w:val="18"/>
                <w:lang w:eastAsia="zh-CN" w:bidi="ar-SA"/>
              </w:rPr>
              <w:t>B</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Ca</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2"/>
                <w:sz w:val="18"/>
                <w:szCs w:val="18"/>
                <w:lang w:eastAsia="zh-CN" w:bidi="ar-SA"/>
              </w:rPr>
              <w:t>e</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 xml:space="preserve"> Ba</w:t>
            </w:r>
            <w:r w:rsidRPr="0074442E">
              <w:rPr>
                <w:rFonts w:ascii="Times New Roman" w:eastAsia="Times New Roman" w:hAnsi="Times New Roman"/>
                <w:sz w:val="18"/>
                <w:szCs w:val="18"/>
                <w:lang w:eastAsia="zh-CN" w:bidi="ar-SA"/>
              </w:rPr>
              <w:t>g</w:t>
            </w:r>
          </w:p>
        </w:tc>
        <w:tc>
          <w:tcPr>
            <w:tcW w:w="261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NA</w:t>
            </w:r>
          </w:p>
        </w:tc>
        <w:tc>
          <w:tcPr>
            <w:tcW w:w="234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K &amp; H</w:t>
            </w:r>
          </w:p>
        </w:tc>
        <w:tc>
          <w:tcPr>
            <w:tcW w:w="2430" w:type="dxa"/>
            <w:tcBorders>
              <w:top w:val="single" w:sz="2" w:space="0" w:color="000000"/>
              <w:left w:val="single" w:sz="2" w:space="0" w:color="000000"/>
              <w:bottom w:val="single" w:sz="2" w:space="0" w:color="000000"/>
              <w:right w:val="single" w:sz="8" w:space="0" w:color="000000"/>
            </w:tcBorders>
          </w:tcPr>
          <w:p w:rsidR="00BE78B5" w:rsidRPr="0074442E" w:rsidRDefault="00BE78B5">
            <w:r w:rsidRPr="0074442E">
              <w:rPr>
                <w:rFonts w:ascii="Times New Roman" w:eastAsia="Times New Roman" w:hAnsi="Times New Roman"/>
                <w:spacing w:val="1"/>
                <w:sz w:val="18"/>
                <w:szCs w:val="18"/>
                <w:lang w:eastAsia="zh-CN" w:bidi="ar-SA"/>
              </w:rPr>
              <w:t>ASU</w:t>
            </w:r>
          </w:p>
        </w:tc>
      </w:tr>
      <w:tr w:rsidR="00BE78B5" w:rsidRPr="0074442E" w:rsidTr="005F794F">
        <w:trPr>
          <w:trHeight w:hRule="exact" w:val="235"/>
        </w:trPr>
        <w:tc>
          <w:tcPr>
            <w:tcW w:w="4500" w:type="dxa"/>
            <w:tcBorders>
              <w:top w:val="single" w:sz="2" w:space="0" w:color="000000"/>
              <w:left w:val="single" w:sz="8"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 xml:space="preserve">K &amp; H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pacing w:val="-1"/>
                <w:sz w:val="18"/>
                <w:szCs w:val="18"/>
                <w:lang w:eastAsia="zh-CN" w:bidi="ar-SA"/>
              </w:rPr>
              <w:t>odu</w:t>
            </w:r>
            <w:r w:rsidRPr="0074442E">
              <w:rPr>
                <w:rFonts w:ascii="Times New Roman" w:eastAsia="Times New Roman" w:hAnsi="Times New Roman"/>
                <w:spacing w:val="1"/>
                <w:sz w:val="18"/>
                <w:szCs w:val="18"/>
                <w:lang w:eastAsia="zh-CN" w:bidi="ar-SA"/>
              </w:rPr>
              <w:t>ct</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pacing w:val="-1"/>
                <w:sz w:val="18"/>
                <w:szCs w:val="18"/>
                <w:lang w:eastAsia="zh-CN" w:bidi="ar-SA"/>
              </w:rPr>
              <w:t>Po</w:t>
            </w:r>
            <w:r w:rsidRPr="0074442E">
              <w:rPr>
                <w:rFonts w:ascii="Times New Roman" w:eastAsia="Times New Roman" w:hAnsi="Times New Roman"/>
                <w:spacing w:val="1"/>
                <w:sz w:val="18"/>
                <w:szCs w:val="18"/>
                <w:lang w:eastAsia="zh-CN" w:bidi="ar-SA"/>
              </w:rPr>
              <w:t>rt</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47"/>
                <w:sz w:val="18"/>
                <w:szCs w:val="18"/>
                <w:lang w:eastAsia="zh-CN" w:bidi="ar-SA"/>
              </w:rPr>
              <w:t xml:space="preserve"> </w:t>
            </w:r>
            <w:r w:rsidRPr="0074442E">
              <w:rPr>
                <w:rFonts w:ascii="Times New Roman" w:eastAsia="Times New Roman" w:hAnsi="Times New Roman"/>
                <w:spacing w:val="-1"/>
                <w:sz w:val="18"/>
                <w:szCs w:val="18"/>
                <w:lang w:eastAsia="zh-CN" w:bidi="ar-SA"/>
              </w:rPr>
              <w:t>B</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Ca</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2"/>
                <w:sz w:val="18"/>
                <w:szCs w:val="18"/>
                <w:lang w:eastAsia="zh-CN" w:bidi="ar-SA"/>
              </w:rPr>
              <w:t>e</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 xml:space="preserve"> Ba</w:t>
            </w:r>
            <w:r w:rsidRPr="0074442E">
              <w:rPr>
                <w:rFonts w:ascii="Times New Roman" w:eastAsia="Times New Roman" w:hAnsi="Times New Roman"/>
                <w:sz w:val="18"/>
                <w:szCs w:val="18"/>
                <w:lang w:eastAsia="zh-CN" w:bidi="ar-SA"/>
              </w:rPr>
              <w:t>g</w:t>
            </w:r>
          </w:p>
        </w:tc>
        <w:tc>
          <w:tcPr>
            <w:tcW w:w="261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C5</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1"/>
                <w:sz w:val="18"/>
                <w:szCs w:val="18"/>
                <w:lang w:eastAsia="zh-CN" w:bidi="ar-SA"/>
              </w:rPr>
              <w:t>DV2</w:t>
            </w:r>
            <w:r w:rsidRPr="0074442E">
              <w:rPr>
                <w:rFonts w:ascii="Times New Roman" w:eastAsia="Times New Roman" w:hAnsi="Times New Roman"/>
                <w:sz w:val="18"/>
                <w:szCs w:val="18"/>
                <w:lang w:eastAsia="zh-CN" w:bidi="ar-SA"/>
              </w:rPr>
              <w:t>U</w:t>
            </w:r>
          </w:p>
        </w:tc>
        <w:tc>
          <w:tcPr>
            <w:tcW w:w="234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K&amp;H</w:t>
            </w:r>
          </w:p>
        </w:tc>
        <w:tc>
          <w:tcPr>
            <w:tcW w:w="2430" w:type="dxa"/>
            <w:tcBorders>
              <w:top w:val="single" w:sz="2" w:space="0" w:color="000000"/>
              <w:left w:val="single" w:sz="2" w:space="0" w:color="000000"/>
              <w:bottom w:val="single" w:sz="2" w:space="0" w:color="000000"/>
              <w:right w:val="single" w:sz="8" w:space="0" w:color="000000"/>
            </w:tcBorders>
          </w:tcPr>
          <w:p w:rsidR="00BE78B5" w:rsidRPr="0074442E" w:rsidRDefault="00BE78B5">
            <w:r w:rsidRPr="0074442E">
              <w:rPr>
                <w:rFonts w:ascii="Times New Roman" w:eastAsia="Times New Roman" w:hAnsi="Times New Roman"/>
                <w:spacing w:val="1"/>
                <w:sz w:val="18"/>
                <w:szCs w:val="18"/>
                <w:lang w:eastAsia="zh-CN" w:bidi="ar-SA"/>
              </w:rPr>
              <w:t>ASU</w:t>
            </w:r>
          </w:p>
        </w:tc>
      </w:tr>
      <w:tr w:rsidR="00BE78B5" w:rsidRPr="0074442E" w:rsidTr="005F794F">
        <w:trPr>
          <w:trHeight w:hRule="exact" w:val="235"/>
        </w:trPr>
        <w:tc>
          <w:tcPr>
            <w:tcW w:w="4500" w:type="dxa"/>
            <w:tcBorders>
              <w:top w:val="single" w:sz="2" w:space="0" w:color="000000"/>
              <w:left w:val="single" w:sz="8"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2"/>
                <w:sz w:val="18"/>
                <w:szCs w:val="18"/>
                <w:lang w:eastAsia="zh-CN" w:bidi="ar-SA"/>
              </w:rPr>
              <w:t>a</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pacing w:val="1"/>
                <w:sz w:val="18"/>
                <w:szCs w:val="18"/>
                <w:lang w:eastAsia="zh-CN" w:bidi="ar-SA"/>
              </w:rPr>
              <w:t>fr</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pacing w:val="1"/>
                <w:sz w:val="18"/>
                <w:szCs w:val="18"/>
                <w:lang w:eastAsia="zh-CN" w:bidi="ar-SA"/>
              </w:rPr>
              <w:t>tt</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2"/>
                <w:sz w:val="18"/>
                <w:szCs w:val="18"/>
                <w:lang w:eastAsia="zh-CN" w:bidi="ar-SA"/>
              </w:rPr>
              <w:t>a</w:t>
            </w: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pacing w:val="1"/>
                <w:sz w:val="18"/>
                <w:szCs w:val="18"/>
                <w:lang w:eastAsia="zh-CN" w:bidi="ar-SA"/>
              </w:rPr>
              <w:t>f</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be</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po</w:t>
            </w:r>
            <w:r w:rsidRPr="0074442E">
              <w:rPr>
                <w:rFonts w:ascii="Times New Roman" w:eastAsia="Times New Roman" w:hAnsi="Times New Roman"/>
                <w:sz w:val="18"/>
                <w:szCs w:val="18"/>
                <w:lang w:eastAsia="zh-CN" w:bidi="ar-SA"/>
              </w:rPr>
              <w:t>d</w:t>
            </w:r>
          </w:p>
        </w:tc>
        <w:tc>
          <w:tcPr>
            <w:tcW w:w="261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190</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F</w:t>
            </w:r>
            <w:r w:rsidRPr="0074442E">
              <w:rPr>
                <w:rFonts w:ascii="Times New Roman" w:eastAsia="Times New Roman" w:hAnsi="Times New Roman"/>
                <w:sz w:val="18"/>
                <w:szCs w:val="18"/>
                <w:lang w:eastAsia="zh-CN" w:bidi="ar-SA"/>
              </w:rPr>
              <w:t>4</w:t>
            </w:r>
          </w:p>
        </w:tc>
        <w:tc>
          <w:tcPr>
            <w:tcW w:w="234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2"/>
                <w:sz w:val="18"/>
                <w:szCs w:val="18"/>
                <w:lang w:eastAsia="zh-CN" w:bidi="ar-SA"/>
              </w:rPr>
              <w:t>a</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pacing w:val="1"/>
                <w:sz w:val="18"/>
                <w:szCs w:val="18"/>
                <w:lang w:eastAsia="zh-CN" w:bidi="ar-SA"/>
              </w:rPr>
              <w:t>fr</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pacing w:val="1"/>
                <w:sz w:val="18"/>
                <w:szCs w:val="18"/>
                <w:lang w:eastAsia="zh-CN" w:bidi="ar-SA"/>
              </w:rPr>
              <w:t>tt</w:t>
            </w:r>
            <w:r w:rsidRPr="0074442E">
              <w:rPr>
                <w:rFonts w:ascii="Times New Roman" w:eastAsia="Times New Roman" w:hAnsi="Times New Roman"/>
                <w:sz w:val="18"/>
                <w:szCs w:val="18"/>
                <w:lang w:eastAsia="zh-CN" w:bidi="ar-SA"/>
              </w:rPr>
              <w:t>o</w:t>
            </w:r>
          </w:p>
        </w:tc>
        <w:tc>
          <w:tcPr>
            <w:tcW w:w="2430" w:type="dxa"/>
            <w:tcBorders>
              <w:top w:val="single" w:sz="2" w:space="0" w:color="000000"/>
              <w:left w:val="single" w:sz="2" w:space="0" w:color="000000"/>
              <w:bottom w:val="single" w:sz="2" w:space="0" w:color="000000"/>
              <w:right w:val="single" w:sz="8" w:space="0" w:color="000000"/>
            </w:tcBorders>
          </w:tcPr>
          <w:p w:rsidR="00BE78B5" w:rsidRPr="0074442E" w:rsidRDefault="00BE78B5">
            <w:r w:rsidRPr="0074442E">
              <w:rPr>
                <w:rFonts w:ascii="Times New Roman" w:eastAsia="Times New Roman" w:hAnsi="Times New Roman"/>
                <w:spacing w:val="1"/>
                <w:sz w:val="18"/>
                <w:szCs w:val="18"/>
                <w:lang w:eastAsia="zh-CN" w:bidi="ar-SA"/>
              </w:rPr>
              <w:t>ASU</w:t>
            </w:r>
          </w:p>
        </w:tc>
      </w:tr>
      <w:tr w:rsidR="00BE78B5" w:rsidRPr="0074442E" w:rsidTr="005F794F">
        <w:trPr>
          <w:trHeight w:hRule="exact" w:val="235"/>
        </w:trPr>
        <w:tc>
          <w:tcPr>
            <w:tcW w:w="4500" w:type="dxa"/>
            <w:tcBorders>
              <w:top w:val="single" w:sz="2" w:space="0" w:color="000000"/>
              <w:left w:val="single" w:sz="8"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2"/>
                <w:sz w:val="18"/>
                <w:szCs w:val="18"/>
                <w:lang w:eastAsia="zh-CN" w:bidi="ar-SA"/>
              </w:rPr>
              <w:t>a</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pacing w:val="1"/>
                <w:sz w:val="18"/>
                <w:szCs w:val="18"/>
                <w:lang w:eastAsia="zh-CN" w:bidi="ar-SA"/>
              </w:rPr>
              <w:t>fr</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pacing w:val="1"/>
                <w:sz w:val="18"/>
                <w:szCs w:val="18"/>
                <w:lang w:eastAsia="zh-CN" w:bidi="ar-SA"/>
              </w:rPr>
              <w:t>tt</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2"/>
                <w:sz w:val="18"/>
                <w:szCs w:val="18"/>
                <w:lang w:eastAsia="zh-CN" w:bidi="ar-SA"/>
              </w:rPr>
              <w:t>a</w:t>
            </w: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pacing w:val="1"/>
                <w:sz w:val="18"/>
                <w:szCs w:val="18"/>
                <w:lang w:eastAsia="zh-CN" w:bidi="ar-SA"/>
              </w:rPr>
              <w:t>f</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be</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po</w:t>
            </w:r>
            <w:r w:rsidRPr="0074442E">
              <w:rPr>
                <w:rFonts w:ascii="Times New Roman" w:eastAsia="Times New Roman" w:hAnsi="Times New Roman"/>
                <w:sz w:val="18"/>
                <w:szCs w:val="18"/>
                <w:lang w:eastAsia="zh-CN" w:bidi="ar-SA"/>
              </w:rPr>
              <w:t>d</w:t>
            </w:r>
          </w:p>
        </w:tc>
        <w:tc>
          <w:tcPr>
            <w:tcW w:w="261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190</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F</w:t>
            </w:r>
            <w:r w:rsidRPr="0074442E">
              <w:rPr>
                <w:rFonts w:ascii="Times New Roman" w:eastAsia="Times New Roman" w:hAnsi="Times New Roman"/>
                <w:sz w:val="18"/>
                <w:szCs w:val="18"/>
                <w:lang w:eastAsia="zh-CN" w:bidi="ar-SA"/>
              </w:rPr>
              <w:t>4</w:t>
            </w:r>
          </w:p>
        </w:tc>
        <w:tc>
          <w:tcPr>
            <w:tcW w:w="234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2"/>
                <w:sz w:val="18"/>
                <w:szCs w:val="18"/>
                <w:lang w:eastAsia="zh-CN" w:bidi="ar-SA"/>
              </w:rPr>
              <w:t>a</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pacing w:val="1"/>
                <w:sz w:val="18"/>
                <w:szCs w:val="18"/>
                <w:lang w:eastAsia="zh-CN" w:bidi="ar-SA"/>
              </w:rPr>
              <w:t>fr</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pacing w:val="1"/>
                <w:sz w:val="18"/>
                <w:szCs w:val="18"/>
                <w:lang w:eastAsia="zh-CN" w:bidi="ar-SA"/>
              </w:rPr>
              <w:t>tt</w:t>
            </w:r>
            <w:r w:rsidRPr="0074442E">
              <w:rPr>
                <w:rFonts w:ascii="Times New Roman" w:eastAsia="Times New Roman" w:hAnsi="Times New Roman"/>
                <w:sz w:val="18"/>
                <w:szCs w:val="18"/>
                <w:lang w:eastAsia="zh-CN" w:bidi="ar-SA"/>
              </w:rPr>
              <w:t>o</w:t>
            </w:r>
          </w:p>
        </w:tc>
        <w:tc>
          <w:tcPr>
            <w:tcW w:w="2430" w:type="dxa"/>
            <w:tcBorders>
              <w:top w:val="single" w:sz="2" w:space="0" w:color="000000"/>
              <w:left w:val="single" w:sz="2" w:space="0" w:color="000000"/>
              <w:bottom w:val="single" w:sz="2" w:space="0" w:color="000000"/>
              <w:right w:val="single" w:sz="8" w:space="0" w:color="000000"/>
            </w:tcBorders>
          </w:tcPr>
          <w:p w:rsidR="00BE78B5" w:rsidRPr="0074442E" w:rsidRDefault="00BE78B5">
            <w:r w:rsidRPr="0074442E">
              <w:rPr>
                <w:rFonts w:ascii="Times New Roman" w:eastAsia="Times New Roman" w:hAnsi="Times New Roman"/>
                <w:spacing w:val="1"/>
                <w:sz w:val="18"/>
                <w:szCs w:val="18"/>
                <w:lang w:eastAsia="zh-CN" w:bidi="ar-SA"/>
              </w:rPr>
              <w:t>ASU</w:t>
            </w:r>
          </w:p>
        </w:tc>
      </w:tr>
      <w:tr w:rsidR="00BE78B5" w:rsidRPr="0074442E" w:rsidTr="005F794F">
        <w:trPr>
          <w:trHeight w:hRule="exact" w:val="235"/>
        </w:trPr>
        <w:tc>
          <w:tcPr>
            <w:tcW w:w="4500" w:type="dxa"/>
            <w:tcBorders>
              <w:top w:val="single" w:sz="2" w:space="0" w:color="000000"/>
              <w:left w:val="single" w:sz="8"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2"/>
                <w:sz w:val="18"/>
                <w:szCs w:val="18"/>
                <w:lang w:eastAsia="zh-CN" w:bidi="ar-SA"/>
              </w:rPr>
              <w:t>a</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pacing w:val="1"/>
                <w:sz w:val="18"/>
                <w:szCs w:val="18"/>
                <w:lang w:eastAsia="zh-CN" w:bidi="ar-SA"/>
              </w:rPr>
              <w:t>fr</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pacing w:val="1"/>
                <w:sz w:val="18"/>
                <w:szCs w:val="18"/>
                <w:lang w:eastAsia="zh-CN" w:bidi="ar-SA"/>
              </w:rPr>
              <w:t>tt</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Mi</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de</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 xml:space="preserve"> F</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z w:val="18"/>
                <w:szCs w:val="18"/>
                <w:lang w:eastAsia="zh-CN" w:bidi="ar-SA"/>
              </w:rPr>
              <w:t>id</w:t>
            </w:r>
            <w:r w:rsidRPr="0074442E">
              <w:rPr>
                <w:rFonts w:ascii="Times New Roman" w:eastAsia="Times New Roman" w:hAnsi="Times New Roman"/>
                <w:spacing w:val="-1"/>
                <w:sz w:val="18"/>
                <w:szCs w:val="18"/>
                <w:lang w:eastAsia="zh-CN" w:bidi="ar-SA"/>
              </w:rPr>
              <w:t xml:space="preserve"> Hea</w:t>
            </w:r>
            <w:r w:rsidRPr="0074442E">
              <w:rPr>
                <w:rFonts w:ascii="Times New Roman" w:eastAsia="Times New Roman" w:hAnsi="Times New Roman"/>
                <w:sz w:val="18"/>
                <w:szCs w:val="18"/>
                <w:lang w:eastAsia="zh-CN" w:bidi="ar-SA"/>
              </w:rPr>
              <w:t>d</w:t>
            </w:r>
          </w:p>
        </w:tc>
        <w:tc>
          <w:tcPr>
            <w:tcW w:w="261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700RC</w:t>
            </w:r>
            <w:r w:rsidRPr="0074442E">
              <w:rPr>
                <w:rFonts w:ascii="Times New Roman" w:eastAsia="Times New Roman" w:hAnsi="Times New Roman"/>
                <w:sz w:val="18"/>
                <w:szCs w:val="18"/>
                <w:lang w:eastAsia="zh-CN" w:bidi="ar-SA"/>
              </w:rPr>
              <w:t>2</w:t>
            </w:r>
          </w:p>
        </w:tc>
        <w:tc>
          <w:tcPr>
            <w:tcW w:w="234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2"/>
                <w:sz w:val="18"/>
                <w:szCs w:val="18"/>
                <w:lang w:eastAsia="zh-CN" w:bidi="ar-SA"/>
              </w:rPr>
              <w:t>a</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pacing w:val="1"/>
                <w:sz w:val="18"/>
                <w:szCs w:val="18"/>
                <w:lang w:eastAsia="zh-CN" w:bidi="ar-SA"/>
              </w:rPr>
              <w:t>fr</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pacing w:val="1"/>
                <w:sz w:val="18"/>
                <w:szCs w:val="18"/>
                <w:lang w:eastAsia="zh-CN" w:bidi="ar-SA"/>
              </w:rPr>
              <w:t>tt</w:t>
            </w:r>
            <w:r w:rsidRPr="0074442E">
              <w:rPr>
                <w:rFonts w:ascii="Times New Roman" w:eastAsia="Times New Roman" w:hAnsi="Times New Roman"/>
                <w:sz w:val="18"/>
                <w:szCs w:val="18"/>
                <w:lang w:eastAsia="zh-CN" w:bidi="ar-SA"/>
              </w:rPr>
              <w:t>o</w:t>
            </w:r>
          </w:p>
        </w:tc>
        <w:tc>
          <w:tcPr>
            <w:tcW w:w="2430" w:type="dxa"/>
            <w:tcBorders>
              <w:top w:val="single" w:sz="2" w:space="0" w:color="000000"/>
              <w:left w:val="single" w:sz="2" w:space="0" w:color="000000"/>
              <w:bottom w:val="single" w:sz="2" w:space="0" w:color="000000"/>
              <w:right w:val="single" w:sz="8" w:space="0" w:color="000000"/>
            </w:tcBorders>
          </w:tcPr>
          <w:p w:rsidR="00BE78B5" w:rsidRPr="0074442E" w:rsidRDefault="00BE78B5">
            <w:r w:rsidRPr="0074442E">
              <w:rPr>
                <w:rFonts w:ascii="Times New Roman" w:eastAsia="Times New Roman" w:hAnsi="Times New Roman"/>
                <w:spacing w:val="1"/>
                <w:sz w:val="18"/>
                <w:szCs w:val="18"/>
                <w:lang w:eastAsia="zh-CN" w:bidi="ar-SA"/>
              </w:rPr>
              <w:t>ASU</w:t>
            </w:r>
          </w:p>
        </w:tc>
      </w:tr>
      <w:tr w:rsidR="00BE78B5" w:rsidRPr="0074442E" w:rsidTr="005F794F">
        <w:trPr>
          <w:trHeight w:hRule="exact" w:val="235"/>
        </w:trPr>
        <w:tc>
          <w:tcPr>
            <w:tcW w:w="4500" w:type="dxa"/>
            <w:tcBorders>
              <w:top w:val="single" w:sz="2" w:space="0" w:color="000000"/>
              <w:left w:val="single" w:sz="8"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2"/>
                <w:sz w:val="18"/>
                <w:szCs w:val="18"/>
                <w:lang w:eastAsia="zh-CN" w:bidi="ar-SA"/>
              </w:rPr>
              <w:t>a</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pacing w:val="1"/>
                <w:sz w:val="18"/>
                <w:szCs w:val="18"/>
                <w:lang w:eastAsia="zh-CN" w:bidi="ar-SA"/>
              </w:rPr>
              <w:t>fr</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pacing w:val="1"/>
                <w:sz w:val="18"/>
                <w:szCs w:val="18"/>
                <w:lang w:eastAsia="zh-CN" w:bidi="ar-SA"/>
              </w:rPr>
              <w:t>tt</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Mi</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de</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 xml:space="preserve"> F</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z w:val="18"/>
                <w:szCs w:val="18"/>
                <w:lang w:eastAsia="zh-CN" w:bidi="ar-SA"/>
              </w:rPr>
              <w:t>id</w:t>
            </w:r>
            <w:r w:rsidRPr="0074442E">
              <w:rPr>
                <w:rFonts w:ascii="Times New Roman" w:eastAsia="Times New Roman" w:hAnsi="Times New Roman"/>
                <w:spacing w:val="-1"/>
                <w:sz w:val="18"/>
                <w:szCs w:val="18"/>
                <w:lang w:eastAsia="zh-CN" w:bidi="ar-SA"/>
              </w:rPr>
              <w:t xml:space="preserve"> Hea</w:t>
            </w:r>
            <w:r w:rsidRPr="0074442E">
              <w:rPr>
                <w:rFonts w:ascii="Times New Roman" w:eastAsia="Times New Roman" w:hAnsi="Times New Roman"/>
                <w:sz w:val="18"/>
                <w:szCs w:val="18"/>
                <w:lang w:eastAsia="zh-CN" w:bidi="ar-SA"/>
              </w:rPr>
              <w:t>d</w:t>
            </w:r>
          </w:p>
        </w:tc>
        <w:tc>
          <w:tcPr>
            <w:tcW w:w="261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700RC</w:t>
            </w:r>
            <w:r w:rsidRPr="0074442E">
              <w:rPr>
                <w:rFonts w:ascii="Times New Roman" w:eastAsia="Times New Roman" w:hAnsi="Times New Roman"/>
                <w:sz w:val="18"/>
                <w:szCs w:val="18"/>
                <w:lang w:eastAsia="zh-CN" w:bidi="ar-SA"/>
              </w:rPr>
              <w:t>2</w:t>
            </w:r>
          </w:p>
        </w:tc>
        <w:tc>
          <w:tcPr>
            <w:tcW w:w="234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2"/>
                <w:sz w:val="18"/>
                <w:szCs w:val="18"/>
                <w:lang w:eastAsia="zh-CN" w:bidi="ar-SA"/>
              </w:rPr>
              <w:t>a</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pacing w:val="1"/>
                <w:sz w:val="18"/>
                <w:szCs w:val="18"/>
                <w:lang w:eastAsia="zh-CN" w:bidi="ar-SA"/>
              </w:rPr>
              <w:t>fr</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pacing w:val="1"/>
                <w:sz w:val="18"/>
                <w:szCs w:val="18"/>
                <w:lang w:eastAsia="zh-CN" w:bidi="ar-SA"/>
              </w:rPr>
              <w:t>tt</w:t>
            </w:r>
            <w:r w:rsidRPr="0074442E">
              <w:rPr>
                <w:rFonts w:ascii="Times New Roman" w:eastAsia="Times New Roman" w:hAnsi="Times New Roman"/>
                <w:sz w:val="18"/>
                <w:szCs w:val="18"/>
                <w:lang w:eastAsia="zh-CN" w:bidi="ar-SA"/>
              </w:rPr>
              <w:t>o</w:t>
            </w:r>
          </w:p>
        </w:tc>
        <w:tc>
          <w:tcPr>
            <w:tcW w:w="2430" w:type="dxa"/>
            <w:tcBorders>
              <w:top w:val="single" w:sz="2" w:space="0" w:color="000000"/>
              <w:left w:val="single" w:sz="2" w:space="0" w:color="000000"/>
              <w:bottom w:val="single" w:sz="2" w:space="0" w:color="000000"/>
              <w:right w:val="single" w:sz="8" w:space="0" w:color="000000"/>
            </w:tcBorders>
          </w:tcPr>
          <w:p w:rsidR="00BE78B5" w:rsidRPr="0074442E" w:rsidRDefault="00BE78B5">
            <w:r w:rsidRPr="0074442E">
              <w:rPr>
                <w:rFonts w:ascii="Times New Roman" w:eastAsia="Times New Roman" w:hAnsi="Times New Roman"/>
                <w:spacing w:val="1"/>
                <w:sz w:val="18"/>
                <w:szCs w:val="18"/>
                <w:lang w:eastAsia="zh-CN" w:bidi="ar-SA"/>
              </w:rPr>
              <w:t>ASU</w:t>
            </w:r>
          </w:p>
        </w:tc>
      </w:tr>
      <w:tr w:rsidR="00BE78B5" w:rsidRPr="0074442E" w:rsidTr="005F794F">
        <w:trPr>
          <w:trHeight w:hRule="exact" w:val="235"/>
        </w:trPr>
        <w:tc>
          <w:tcPr>
            <w:tcW w:w="4500" w:type="dxa"/>
            <w:tcBorders>
              <w:top w:val="single" w:sz="2" w:space="0" w:color="000000"/>
              <w:left w:val="single" w:sz="8"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2"/>
                <w:sz w:val="18"/>
                <w:szCs w:val="18"/>
                <w:lang w:eastAsia="zh-CN" w:bidi="ar-SA"/>
              </w:rPr>
              <w:t>a</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pacing w:val="-1"/>
                <w:sz w:val="18"/>
                <w:szCs w:val="18"/>
                <w:lang w:eastAsia="zh-CN" w:bidi="ar-SA"/>
              </w:rPr>
              <w:t>an</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z w:val="18"/>
                <w:szCs w:val="18"/>
                <w:lang w:eastAsia="zh-CN" w:bidi="ar-SA"/>
              </w:rPr>
              <w:t>z</w:t>
            </w:r>
            <w:r w:rsidRPr="0074442E">
              <w:rPr>
                <w:rFonts w:ascii="Times New Roman" w:eastAsia="Times New Roman" w:hAnsi="Times New Roman"/>
                <w:spacing w:val="-1"/>
                <w:sz w:val="18"/>
                <w:szCs w:val="18"/>
                <w:lang w:eastAsia="zh-CN" w:bidi="ar-SA"/>
              </w:rPr>
              <w:t xml:space="preserve"> Re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pacing w:val="-1"/>
                <w:sz w:val="18"/>
                <w:szCs w:val="18"/>
                <w:lang w:eastAsia="zh-CN" w:bidi="ar-SA"/>
              </w:rPr>
              <w:t>de</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 xml:space="preserve"> c</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w:t>
            </w:r>
          </w:p>
        </w:tc>
        <w:tc>
          <w:tcPr>
            <w:tcW w:w="261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CA20</w:t>
            </w:r>
            <w:r w:rsidRPr="0074442E">
              <w:rPr>
                <w:rFonts w:ascii="Times New Roman" w:eastAsia="Times New Roman" w:hAnsi="Times New Roman"/>
                <w:sz w:val="18"/>
                <w:szCs w:val="18"/>
                <w:lang w:eastAsia="zh-CN" w:bidi="ar-SA"/>
              </w:rPr>
              <w:t>0</w:t>
            </w:r>
          </w:p>
        </w:tc>
        <w:tc>
          <w:tcPr>
            <w:tcW w:w="234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169</w:t>
            </w:r>
            <w:r w:rsidRPr="0074442E">
              <w:rPr>
                <w:rFonts w:ascii="Times New Roman" w:eastAsia="Times New Roman" w:hAnsi="Times New Roman"/>
                <w:spacing w:val="1"/>
                <w:sz w:val="18"/>
                <w:szCs w:val="18"/>
                <w:lang w:eastAsia="zh-CN" w:bidi="ar-SA"/>
              </w:rPr>
              <w:t>7V</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0000</w:t>
            </w:r>
          </w:p>
        </w:tc>
        <w:tc>
          <w:tcPr>
            <w:tcW w:w="189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2"/>
                <w:sz w:val="18"/>
                <w:szCs w:val="18"/>
                <w:lang w:eastAsia="zh-CN" w:bidi="ar-SA"/>
              </w:rPr>
              <w:t>a</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pacing w:val="-1"/>
                <w:sz w:val="18"/>
                <w:szCs w:val="18"/>
                <w:lang w:eastAsia="zh-CN" w:bidi="ar-SA"/>
              </w:rPr>
              <w:t>an</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z w:val="18"/>
                <w:szCs w:val="18"/>
                <w:lang w:eastAsia="zh-CN" w:bidi="ar-SA"/>
              </w:rPr>
              <w:t>z</w:t>
            </w:r>
          </w:p>
        </w:tc>
        <w:tc>
          <w:tcPr>
            <w:tcW w:w="2430" w:type="dxa"/>
            <w:tcBorders>
              <w:top w:val="single" w:sz="2" w:space="0" w:color="000000"/>
              <w:left w:val="single" w:sz="2" w:space="0" w:color="000000"/>
              <w:bottom w:val="single" w:sz="2" w:space="0" w:color="000000"/>
              <w:right w:val="single" w:sz="8" w:space="0" w:color="000000"/>
            </w:tcBorders>
          </w:tcPr>
          <w:p w:rsidR="00BE78B5" w:rsidRPr="0074442E" w:rsidRDefault="00BE78B5">
            <w:r w:rsidRPr="0074442E">
              <w:rPr>
                <w:rFonts w:ascii="Times New Roman" w:eastAsia="Times New Roman" w:hAnsi="Times New Roman"/>
                <w:spacing w:val="1"/>
                <w:sz w:val="18"/>
                <w:szCs w:val="18"/>
                <w:lang w:eastAsia="zh-CN" w:bidi="ar-SA"/>
              </w:rPr>
              <w:t>ASU</w:t>
            </w:r>
          </w:p>
        </w:tc>
      </w:tr>
      <w:tr w:rsidR="00BE78B5" w:rsidRPr="0074442E" w:rsidTr="005F794F">
        <w:trPr>
          <w:trHeight w:hRule="exact" w:val="235"/>
        </w:trPr>
        <w:tc>
          <w:tcPr>
            <w:tcW w:w="4500" w:type="dxa"/>
            <w:tcBorders>
              <w:top w:val="single" w:sz="2" w:space="0" w:color="000000"/>
              <w:left w:val="single" w:sz="8"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2"/>
                <w:sz w:val="18"/>
                <w:szCs w:val="18"/>
                <w:lang w:eastAsia="zh-CN" w:bidi="ar-SA"/>
              </w:rPr>
              <w:t>a</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pacing w:val="-1"/>
                <w:sz w:val="18"/>
                <w:szCs w:val="18"/>
                <w:lang w:eastAsia="zh-CN" w:bidi="ar-SA"/>
              </w:rPr>
              <w:t>an</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z w:val="18"/>
                <w:szCs w:val="18"/>
                <w:lang w:eastAsia="zh-CN" w:bidi="ar-SA"/>
              </w:rPr>
              <w:t>z</w:t>
            </w:r>
            <w:r w:rsidRPr="0074442E">
              <w:rPr>
                <w:rFonts w:ascii="Times New Roman" w:eastAsia="Times New Roman" w:hAnsi="Times New Roman"/>
                <w:spacing w:val="-1"/>
                <w:sz w:val="18"/>
                <w:szCs w:val="18"/>
                <w:lang w:eastAsia="zh-CN" w:bidi="ar-SA"/>
              </w:rPr>
              <w:t xml:space="preserve"> Re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pacing w:val="-1"/>
                <w:sz w:val="18"/>
                <w:szCs w:val="18"/>
                <w:lang w:eastAsia="zh-CN" w:bidi="ar-SA"/>
              </w:rPr>
              <w:t>de</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 xml:space="preserve"> c</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w:t>
            </w:r>
          </w:p>
        </w:tc>
        <w:tc>
          <w:tcPr>
            <w:tcW w:w="261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CA20</w:t>
            </w:r>
            <w:r w:rsidRPr="0074442E">
              <w:rPr>
                <w:rFonts w:ascii="Times New Roman" w:eastAsia="Times New Roman" w:hAnsi="Times New Roman"/>
                <w:sz w:val="18"/>
                <w:szCs w:val="18"/>
                <w:lang w:eastAsia="zh-CN" w:bidi="ar-SA"/>
              </w:rPr>
              <w:t>0</w:t>
            </w:r>
          </w:p>
        </w:tc>
        <w:tc>
          <w:tcPr>
            <w:tcW w:w="234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2"/>
                <w:sz w:val="18"/>
                <w:szCs w:val="18"/>
                <w:lang w:eastAsia="zh-CN" w:bidi="ar-SA"/>
              </w:rPr>
              <w:t>a</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pacing w:val="-1"/>
                <w:sz w:val="18"/>
                <w:szCs w:val="18"/>
                <w:lang w:eastAsia="zh-CN" w:bidi="ar-SA"/>
              </w:rPr>
              <w:t>an</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z w:val="18"/>
                <w:szCs w:val="18"/>
                <w:lang w:eastAsia="zh-CN" w:bidi="ar-SA"/>
              </w:rPr>
              <w:t>z</w:t>
            </w:r>
          </w:p>
        </w:tc>
        <w:tc>
          <w:tcPr>
            <w:tcW w:w="2430" w:type="dxa"/>
            <w:tcBorders>
              <w:top w:val="single" w:sz="2" w:space="0" w:color="000000"/>
              <w:left w:val="single" w:sz="2" w:space="0" w:color="000000"/>
              <w:bottom w:val="single" w:sz="2" w:space="0" w:color="000000"/>
              <w:right w:val="single" w:sz="8" w:space="0" w:color="000000"/>
            </w:tcBorders>
          </w:tcPr>
          <w:p w:rsidR="00BE78B5" w:rsidRPr="0074442E" w:rsidRDefault="00BE78B5">
            <w:r w:rsidRPr="0074442E">
              <w:rPr>
                <w:rFonts w:ascii="Times New Roman" w:eastAsia="Times New Roman" w:hAnsi="Times New Roman"/>
                <w:spacing w:val="1"/>
                <w:sz w:val="18"/>
                <w:szCs w:val="18"/>
                <w:lang w:eastAsia="zh-CN" w:bidi="ar-SA"/>
              </w:rPr>
              <w:t>ASU</w:t>
            </w:r>
          </w:p>
        </w:tc>
      </w:tr>
      <w:tr w:rsidR="00BE78B5" w:rsidRPr="0074442E" w:rsidTr="005F794F">
        <w:trPr>
          <w:trHeight w:hRule="exact" w:val="236"/>
        </w:trPr>
        <w:tc>
          <w:tcPr>
            <w:tcW w:w="4500" w:type="dxa"/>
            <w:tcBorders>
              <w:top w:val="single" w:sz="2" w:space="0" w:color="000000"/>
              <w:left w:val="single" w:sz="8"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2"/>
                <w:sz w:val="18"/>
                <w:szCs w:val="18"/>
                <w:lang w:eastAsia="zh-CN" w:bidi="ar-SA"/>
              </w:rPr>
              <w:t>a</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pacing w:val="-1"/>
                <w:sz w:val="18"/>
                <w:szCs w:val="18"/>
                <w:lang w:eastAsia="zh-CN" w:bidi="ar-SA"/>
              </w:rPr>
              <w:t>an</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z w:val="18"/>
                <w:szCs w:val="18"/>
                <w:lang w:eastAsia="zh-CN" w:bidi="ar-SA"/>
              </w:rPr>
              <w:t>z</w:t>
            </w:r>
            <w:r w:rsidRPr="0074442E">
              <w:rPr>
                <w:rFonts w:ascii="Times New Roman" w:eastAsia="Times New Roman" w:hAnsi="Times New Roman"/>
                <w:spacing w:val="-1"/>
                <w:sz w:val="18"/>
                <w:szCs w:val="18"/>
                <w:lang w:eastAsia="zh-CN" w:bidi="ar-SA"/>
              </w:rPr>
              <w:t xml:space="preserve"> Re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pacing w:val="-1"/>
                <w:sz w:val="18"/>
                <w:szCs w:val="18"/>
                <w:lang w:eastAsia="zh-CN" w:bidi="ar-SA"/>
              </w:rPr>
              <w:t>de</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 xml:space="preserve"> c</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w:t>
            </w:r>
          </w:p>
        </w:tc>
        <w:tc>
          <w:tcPr>
            <w:tcW w:w="261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CA20</w:t>
            </w:r>
            <w:r w:rsidRPr="0074442E">
              <w:rPr>
                <w:rFonts w:ascii="Times New Roman" w:eastAsia="Times New Roman" w:hAnsi="Times New Roman"/>
                <w:sz w:val="18"/>
                <w:szCs w:val="18"/>
                <w:lang w:eastAsia="zh-CN" w:bidi="ar-SA"/>
              </w:rPr>
              <w:t>0</w:t>
            </w:r>
          </w:p>
        </w:tc>
        <w:tc>
          <w:tcPr>
            <w:tcW w:w="234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2"/>
                <w:sz w:val="18"/>
                <w:szCs w:val="18"/>
                <w:lang w:eastAsia="zh-CN" w:bidi="ar-SA"/>
              </w:rPr>
              <w:t>a</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pacing w:val="-1"/>
                <w:sz w:val="18"/>
                <w:szCs w:val="18"/>
                <w:lang w:eastAsia="zh-CN" w:bidi="ar-SA"/>
              </w:rPr>
              <w:t>an</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z w:val="18"/>
                <w:szCs w:val="18"/>
                <w:lang w:eastAsia="zh-CN" w:bidi="ar-SA"/>
              </w:rPr>
              <w:t>z</w:t>
            </w:r>
          </w:p>
        </w:tc>
        <w:tc>
          <w:tcPr>
            <w:tcW w:w="2430" w:type="dxa"/>
            <w:tcBorders>
              <w:top w:val="single" w:sz="2" w:space="0" w:color="000000"/>
              <w:left w:val="single" w:sz="2" w:space="0" w:color="000000"/>
              <w:bottom w:val="single" w:sz="2" w:space="0" w:color="000000"/>
              <w:right w:val="single" w:sz="8" w:space="0" w:color="000000"/>
            </w:tcBorders>
          </w:tcPr>
          <w:p w:rsidR="00BE78B5" w:rsidRPr="0074442E" w:rsidRDefault="00BE78B5">
            <w:r w:rsidRPr="0074442E">
              <w:rPr>
                <w:rFonts w:ascii="Times New Roman" w:eastAsia="Times New Roman" w:hAnsi="Times New Roman"/>
                <w:spacing w:val="1"/>
                <w:sz w:val="18"/>
                <w:szCs w:val="18"/>
                <w:lang w:eastAsia="zh-CN" w:bidi="ar-SA"/>
              </w:rPr>
              <w:t>ASU</w:t>
            </w:r>
          </w:p>
        </w:tc>
      </w:tr>
      <w:tr w:rsidR="00BE78B5" w:rsidRPr="0074442E" w:rsidTr="005F794F">
        <w:trPr>
          <w:trHeight w:hRule="exact" w:val="235"/>
        </w:trPr>
        <w:tc>
          <w:tcPr>
            <w:tcW w:w="4500" w:type="dxa"/>
            <w:tcBorders>
              <w:top w:val="single" w:sz="2" w:space="0" w:color="000000"/>
              <w:left w:val="single" w:sz="8"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2"/>
                <w:sz w:val="18"/>
                <w:szCs w:val="18"/>
                <w:lang w:eastAsia="zh-CN" w:bidi="ar-SA"/>
              </w:rPr>
              <w:t>a</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pacing w:val="-1"/>
                <w:sz w:val="18"/>
                <w:szCs w:val="18"/>
                <w:lang w:eastAsia="zh-CN" w:bidi="ar-SA"/>
              </w:rPr>
              <w:t>an</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z w:val="18"/>
                <w:szCs w:val="18"/>
                <w:lang w:eastAsia="zh-CN" w:bidi="ar-SA"/>
              </w:rPr>
              <w:t>z</w:t>
            </w:r>
            <w:r w:rsidRPr="0074442E">
              <w:rPr>
                <w:rFonts w:ascii="Times New Roman" w:eastAsia="Times New Roman" w:hAnsi="Times New Roman"/>
                <w:spacing w:val="-1"/>
                <w:sz w:val="18"/>
                <w:szCs w:val="18"/>
                <w:lang w:eastAsia="zh-CN" w:bidi="ar-SA"/>
              </w:rPr>
              <w:t xml:space="preserve"> Ca</w:t>
            </w:r>
            <w:r w:rsidRPr="0074442E">
              <w:rPr>
                <w:rFonts w:ascii="Times New Roman" w:eastAsia="Times New Roman" w:hAnsi="Times New Roman"/>
                <w:spacing w:val="1"/>
                <w:sz w:val="18"/>
                <w:szCs w:val="18"/>
                <w:lang w:eastAsia="zh-CN" w:bidi="ar-SA"/>
              </w:rPr>
              <w:t>ss</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Re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pacing w:val="-1"/>
                <w:sz w:val="18"/>
                <w:szCs w:val="18"/>
                <w:lang w:eastAsia="zh-CN" w:bidi="ar-SA"/>
              </w:rPr>
              <w:t>de</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 xml:space="preserve">MD </w:t>
            </w:r>
            <w:r w:rsidRPr="0074442E">
              <w:rPr>
                <w:rFonts w:ascii="Times New Roman" w:eastAsia="Times New Roman" w:hAnsi="Times New Roman"/>
                <w:spacing w:val="-1"/>
                <w:sz w:val="18"/>
                <w:szCs w:val="18"/>
                <w:lang w:eastAsia="zh-CN" w:bidi="ar-SA"/>
              </w:rPr>
              <w:t>22</w:t>
            </w:r>
            <w:r w:rsidRPr="0074442E">
              <w:rPr>
                <w:rFonts w:ascii="Times New Roman" w:eastAsia="Times New Roman" w:hAnsi="Times New Roman"/>
                <w:sz w:val="18"/>
                <w:szCs w:val="18"/>
                <w:lang w:eastAsia="zh-CN" w:bidi="ar-SA"/>
              </w:rPr>
              <w:t>2</w:t>
            </w:r>
          </w:p>
        </w:tc>
        <w:tc>
          <w:tcPr>
            <w:tcW w:w="234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2"/>
                <w:sz w:val="18"/>
                <w:szCs w:val="18"/>
                <w:lang w:eastAsia="zh-CN" w:bidi="ar-SA"/>
              </w:rPr>
              <w:t>a</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pacing w:val="-1"/>
                <w:sz w:val="18"/>
                <w:szCs w:val="18"/>
                <w:lang w:eastAsia="zh-CN" w:bidi="ar-SA"/>
              </w:rPr>
              <w:t>an</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z w:val="18"/>
                <w:szCs w:val="18"/>
                <w:lang w:eastAsia="zh-CN" w:bidi="ar-SA"/>
              </w:rPr>
              <w:t>z</w:t>
            </w:r>
          </w:p>
        </w:tc>
        <w:tc>
          <w:tcPr>
            <w:tcW w:w="2430" w:type="dxa"/>
            <w:tcBorders>
              <w:top w:val="single" w:sz="2" w:space="0" w:color="000000"/>
              <w:left w:val="single" w:sz="2" w:space="0" w:color="000000"/>
              <w:bottom w:val="single" w:sz="2" w:space="0" w:color="000000"/>
              <w:right w:val="single" w:sz="8" w:space="0" w:color="000000"/>
            </w:tcBorders>
          </w:tcPr>
          <w:p w:rsidR="00BE78B5" w:rsidRPr="0074442E" w:rsidRDefault="00BE78B5">
            <w:r w:rsidRPr="0074442E">
              <w:rPr>
                <w:rFonts w:ascii="Times New Roman" w:eastAsia="Times New Roman" w:hAnsi="Times New Roman"/>
                <w:spacing w:val="1"/>
                <w:sz w:val="18"/>
                <w:szCs w:val="18"/>
                <w:lang w:eastAsia="zh-CN" w:bidi="ar-SA"/>
              </w:rPr>
              <w:t>ASU</w:t>
            </w:r>
          </w:p>
        </w:tc>
      </w:tr>
      <w:tr w:rsidR="00BE78B5" w:rsidRPr="0074442E" w:rsidTr="005F794F">
        <w:trPr>
          <w:trHeight w:hRule="exact" w:val="235"/>
        </w:trPr>
        <w:tc>
          <w:tcPr>
            <w:tcW w:w="4500" w:type="dxa"/>
            <w:tcBorders>
              <w:top w:val="single" w:sz="2" w:space="0" w:color="000000"/>
              <w:left w:val="single" w:sz="8"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2"/>
                <w:sz w:val="18"/>
                <w:szCs w:val="18"/>
                <w:lang w:eastAsia="zh-CN" w:bidi="ar-SA"/>
              </w:rPr>
              <w:t>a</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pacing w:val="-1"/>
                <w:sz w:val="18"/>
                <w:szCs w:val="18"/>
                <w:lang w:eastAsia="zh-CN" w:bidi="ar-SA"/>
              </w:rPr>
              <w:t>an</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z w:val="18"/>
                <w:szCs w:val="18"/>
                <w:lang w:eastAsia="zh-CN" w:bidi="ar-SA"/>
              </w:rPr>
              <w:t>z</w:t>
            </w:r>
            <w:r w:rsidRPr="0074442E">
              <w:rPr>
                <w:rFonts w:ascii="Times New Roman" w:eastAsia="Times New Roman" w:hAnsi="Times New Roman"/>
                <w:spacing w:val="-1"/>
                <w:sz w:val="18"/>
                <w:szCs w:val="18"/>
                <w:lang w:eastAsia="zh-CN" w:bidi="ar-SA"/>
              </w:rPr>
              <w:t xml:space="preserve"> Ca</w:t>
            </w:r>
            <w:r w:rsidRPr="0074442E">
              <w:rPr>
                <w:rFonts w:ascii="Times New Roman" w:eastAsia="Times New Roman" w:hAnsi="Times New Roman"/>
                <w:spacing w:val="1"/>
                <w:sz w:val="18"/>
                <w:szCs w:val="18"/>
                <w:lang w:eastAsia="zh-CN" w:bidi="ar-SA"/>
              </w:rPr>
              <w:t>ss</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Re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pacing w:val="-1"/>
                <w:sz w:val="18"/>
                <w:szCs w:val="18"/>
                <w:lang w:eastAsia="zh-CN" w:bidi="ar-SA"/>
              </w:rPr>
              <w:t>de</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 xml:space="preserve">MD </w:t>
            </w:r>
            <w:r w:rsidRPr="0074442E">
              <w:rPr>
                <w:rFonts w:ascii="Times New Roman" w:eastAsia="Times New Roman" w:hAnsi="Times New Roman"/>
                <w:spacing w:val="-1"/>
                <w:sz w:val="18"/>
                <w:szCs w:val="18"/>
                <w:lang w:eastAsia="zh-CN" w:bidi="ar-SA"/>
              </w:rPr>
              <w:t>22</w:t>
            </w:r>
            <w:r w:rsidRPr="0074442E">
              <w:rPr>
                <w:rFonts w:ascii="Times New Roman" w:eastAsia="Times New Roman" w:hAnsi="Times New Roman"/>
                <w:sz w:val="18"/>
                <w:szCs w:val="18"/>
                <w:lang w:eastAsia="zh-CN" w:bidi="ar-SA"/>
              </w:rPr>
              <w:t>2</w:t>
            </w:r>
          </w:p>
        </w:tc>
        <w:tc>
          <w:tcPr>
            <w:tcW w:w="234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2"/>
                <w:sz w:val="18"/>
                <w:szCs w:val="18"/>
                <w:lang w:eastAsia="zh-CN" w:bidi="ar-SA"/>
              </w:rPr>
              <w:t>a</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pacing w:val="-1"/>
                <w:sz w:val="18"/>
                <w:szCs w:val="18"/>
                <w:lang w:eastAsia="zh-CN" w:bidi="ar-SA"/>
              </w:rPr>
              <w:t>an</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z w:val="18"/>
                <w:szCs w:val="18"/>
                <w:lang w:eastAsia="zh-CN" w:bidi="ar-SA"/>
              </w:rPr>
              <w:t>z</w:t>
            </w:r>
          </w:p>
        </w:tc>
        <w:tc>
          <w:tcPr>
            <w:tcW w:w="2430" w:type="dxa"/>
            <w:tcBorders>
              <w:top w:val="single" w:sz="2" w:space="0" w:color="000000"/>
              <w:left w:val="single" w:sz="2" w:space="0" w:color="000000"/>
              <w:bottom w:val="single" w:sz="2" w:space="0" w:color="000000"/>
              <w:right w:val="single" w:sz="8" w:space="0" w:color="000000"/>
            </w:tcBorders>
          </w:tcPr>
          <w:p w:rsidR="00BE78B5" w:rsidRPr="0074442E" w:rsidRDefault="00BE78B5">
            <w:r w:rsidRPr="0074442E">
              <w:rPr>
                <w:rFonts w:ascii="Times New Roman" w:eastAsia="Times New Roman" w:hAnsi="Times New Roman"/>
                <w:spacing w:val="1"/>
                <w:sz w:val="18"/>
                <w:szCs w:val="18"/>
                <w:lang w:eastAsia="zh-CN" w:bidi="ar-SA"/>
              </w:rPr>
              <w:t>ASU</w:t>
            </w:r>
          </w:p>
        </w:tc>
      </w:tr>
      <w:tr w:rsidR="00BE78B5" w:rsidRPr="0074442E" w:rsidTr="005F794F">
        <w:trPr>
          <w:trHeight w:hRule="exact" w:val="235"/>
        </w:trPr>
        <w:tc>
          <w:tcPr>
            <w:tcW w:w="4500" w:type="dxa"/>
            <w:tcBorders>
              <w:top w:val="single" w:sz="2" w:space="0" w:color="000000"/>
              <w:left w:val="single" w:sz="8"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2"/>
                <w:sz w:val="18"/>
                <w:szCs w:val="18"/>
                <w:lang w:eastAsia="zh-CN" w:bidi="ar-SA"/>
              </w:rPr>
              <w:t>a</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pacing w:val="-1"/>
                <w:sz w:val="18"/>
                <w:szCs w:val="18"/>
                <w:lang w:eastAsia="zh-CN" w:bidi="ar-SA"/>
              </w:rPr>
              <w:t>an</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z w:val="18"/>
                <w:szCs w:val="18"/>
                <w:lang w:eastAsia="zh-CN" w:bidi="ar-SA"/>
              </w:rPr>
              <w:t>z</w:t>
            </w:r>
            <w:r w:rsidRPr="0074442E">
              <w:rPr>
                <w:rFonts w:ascii="Times New Roman" w:eastAsia="Times New Roman" w:hAnsi="Times New Roman"/>
                <w:spacing w:val="-1"/>
                <w:sz w:val="18"/>
                <w:szCs w:val="18"/>
                <w:lang w:eastAsia="zh-CN" w:bidi="ar-SA"/>
              </w:rPr>
              <w:t xml:space="preserve"> Ca</w:t>
            </w:r>
            <w:r w:rsidRPr="0074442E">
              <w:rPr>
                <w:rFonts w:ascii="Times New Roman" w:eastAsia="Times New Roman" w:hAnsi="Times New Roman"/>
                <w:spacing w:val="1"/>
                <w:sz w:val="18"/>
                <w:szCs w:val="18"/>
                <w:lang w:eastAsia="zh-CN" w:bidi="ar-SA"/>
              </w:rPr>
              <w:t>ss</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Re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pacing w:val="-1"/>
                <w:sz w:val="18"/>
                <w:szCs w:val="18"/>
                <w:lang w:eastAsia="zh-CN" w:bidi="ar-SA"/>
              </w:rPr>
              <w:t>de</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 xml:space="preserve">MD </w:t>
            </w:r>
            <w:r w:rsidRPr="0074442E">
              <w:rPr>
                <w:rFonts w:ascii="Times New Roman" w:eastAsia="Times New Roman" w:hAnsi="Times New Roman"/>
                <w:spacing w:val="-1"/>
                <w:sz w:val="18"/>
                <w:szCs w:val="18"/>
                <w:lang w:eastAsia="zh-CN" w:bidi="ar-SA"/>
              </w:rPr>
              <w:t>22</w:t>
            </w:r>
            <w:r w:rsidRPr="0074442E">
              <w:rPr>
                <w:rFonts w:ascii="Times New Roman" w:eastAsia="Times New Roman" w:hAnsi="Times New Roman"/>
                <w:sz w:val="18"/>
                <w:szCs w:val="18"/>
                <w:lang w:eastAsia="zh-CN" w:bidi="ar-SA"/>
              </w:rPr>
              <w:t>2</w:t>
            </w:r>
          </w:p>
        </w:tc>
        <w:tc>
          <w:tcPr>
            <w:tcW w:w="234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2"/>
                <w:sz w:val="18"/>
                <w:szCs w:val="18"/>
                <w:lang w:eastAsia="zh-CN" w:bidi="ar-SA"/>
              </w:rPr>
              <w:t>a</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pacing w:val="-1"/>
                <w:sz w:val="18"/>
                <w:szCs w:val="18"/>
                <w:lang w:eastAsia="zh-CN" w:bidi="ar-SA"/>
              </w:rPr>
              <w:t>an</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z w:val="18"/>
                <w:szCs w:val="18"/>
                <w:lang w:eastAsia="zh-CN" w:bidi="ar-SA"/>
              </w:rPr>
              <w:t>z</w:t>
            </w:r>
          </w:p>
        </w:tc>
        <w:tc>
          <w:tcPr>
            <w:tcW w:w="2430" w:type="dxa"/>
            <w:tcBorders>
              <w:top w:val="single" w:sz="2" w:space="0" w:color="000000"/>
              <w:left w:val="single" w:sz="2" w:space="0" w:color="000000"/>
              <w:bottom w:val="single" w:sz="2" w:space="0" w:color="000000"/>
              <w:right w:val="single" w:sz="8" w:space="0" w:color="000000"/>
            </w:tcBorders>
          </w:tcPr>
          <w:p w:rsidR="00BE78B5" w:rsidRPr="0074442E" w:rsidRDefault="00BE78B5">
            <w:r w:rsidRPr="0074442E">
              <w:rPr>
                <w:rFonts w:ascii="Times New Roman" w:eastAsia="Times New Roman" w:hAnsi="Times New Roman"/>
                <w:spacing w:val="1"/>
                <w:sz w:val="18"/>
                <w:szCs w:val="18"/>
                <w:lang w:eastAsia="zh-CN" w:bidi="ar-SA"/>
              </w:rPr>
              <w:t>ASU</w:t>
            </w:r>
          </w:p>
        </w:tc>
      </w:tr>
      <w:tr w:rsidR="0065681D" w:rsidRPr="0074442E" w:rsidTr="005F794F">
        <w:trPr>
          <w:trHeight w:hRule="exact" w:val="235"/>
        </w:trPr>
        <w:tc>
          <w:tcPr>
            <w:tcW w:w="4500" w:type="dxa"/>
            <w:tcBorders>
              <w:top w:val="single" w:sz="2" w:space="0" w:color="000000"/>
              <w:left w:val="single" w:sz="8" w:space="0" w:color="000000"/>
              <w:bottom w:val="single" w:sz="2" w:space="0" w:color="000000"/>
              <w:right w:val="single" w:sz="2" w:space="0" w:color="000000"/>
            </w:tcBorders>
          </w:tcPr>
          <w:p w:rsidR="0065681D" w:rsidRPr="0074442E" w:rsidRDefault="0065681D" w:rsidP="0065681D">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2"/>
                <w:sz w:val="18"/>
                <w:szCs w:val="18"/>
                <w:lang w:eastAsia="zh-CN" w:bidi="ar-SA"/>
              </w:rPr>
              <w:t>a</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pacing w:val="-1"/>
                <w:sz w:val="18"/>
                <w:szCs w:val="18"/>
                <w:lang w:eastAsia="zh-CN" w:bidi="ar-SA"/>
              </w:rPr>
              <w:t>an</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z w:val="18"/>
                <w:szCs w:val="18"/>
                <w:lang w:eastAsia="zh-CN" w:bidi="ar-SA"/>
              </w:rPr>
              <w:t>z</w:t>
            </w:r>
            <w:r w:rsidRPr="0074442E">
              <w:rPr>
                <w:rFonts w:ascii="Times New Roman" w:eastAsia="Times New Roman" w:hAnsi="Times New Roman"/>
                <w:spacing w:val="-1"/>
                <w:sz w:val="18"/>
                <w:szCs w:val="18"/>
                <w:lang w:eastAsia="zh-CN" w:bidi="ar-SA"/>
              </w:rPr>
              <w:t xml:space="preserve"> Aud</w:t>
            </w:r>
            <w:r w:rsidRPr="0074442E">
              <w:rPr>
                <w:rFonts w:ascii="Times New Roman" w:eastAsia="Times New Roman" w:hAnsi="Times New Roman"/>
                <w:sz w:val="18"/>
                <w:szCs w:val="18"/>
                <w:lang w:eastAsia="zh-CN" w:bidi="ar-SA"/>
              </w:rPr>
              <w:t>io</w:t>
            </w:r>
            <w:r w:rsidRPr="0074442E">
              <w:rPr>
                <w:rFonts w:ascii="Times New Roman" w:eastAsia="Times New Roman" w:hAnsi="Times New Roman"/>
                <w:spacing w:val="-1"/>
                <w:sz w:val="18"/>
                <w:szCs w:val="18"/>
                <w:lang w:eastAsia="zh-CN" w:bidi="ar-SA"/>
              </w:rPr>
              <w:t xml:space="preserve"> D</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aye</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
                <w:sz w:val="18"/>
                <w:szCs w:val="18"/>
                <w:lang w:eastAsia="zh-CN" w:bidi="ar-SA"/>
              </w:rPr>
              <w:t>an</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 xml:space="preserve"> Re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pacing w:val="-1"/>
                <w:sz w:val="18"/>
                <w:szCs w:val="18"/>
                <w:lang w:eastAsia="zh-CN" w:bidi="ar-SA"/>
              </w:rPr>
              <w:t>de</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2" w:space="0" w:color="000000"/>
              <w:bottom w:val="single" w:sz="2" w:space="0" w:color="000000"/>
              <w:right w:val="single" w:sz="2" w:space="0" w:color="000000"/>
            </w:tcBorders>
          </w:tcPr>
          <w:p w:rsidR="0065681D" w:rsidRPr="0074442E" w:rsidRDefault="0065681D"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 xml:space="preserve">MD </w:t>
            </w:r>
            <w:r w:rsidRPr="0074442E">
              <w:rPr>
                <w:rFonts w:ascii="Times New Roman" w:eastAsia="Times New Roman" w:hAnsi="Times New Roman"/>
                <w:spacing w:val="-1"/>
                <w:sz w:val="18"/>
                <w:szCs w:val="18"/>
                <w:lang w:eastAsia="zh-CN" w:bidi="ar-SA"/>
              </w:rPr>
              <w:t>66</w:t>
            </w:r>
            <w:r w:rsidRPr="0074442E">
              <w:rPr>
                <w:rFonts w:ascii="Times New Roman" w:eastAsia="Times New Roman" w:hAnsi="Times New Roman"/>
                <w:sz w:val="18"/>
                <w:szCs w:val="18"/>
                <w:lang w:eastAsia="zh-CN" w:bidi="ar-SA"/>
              </w:rPr>
              <w:t>0</w:t>
            </w:r>
          </w:p>
        </w:tc>
        <w:tc>
          <w:tcPr>
            <w:tcW w:w="2340" w:type="dxa"/>
            <w:tcBorders>
              <w:top w:val="single" w:sz="2" w:space="0" w:color="000000"/>
              <w:left w:val="single" w:sz="2" w:space="0" w:color="000000"/>
              <w:bottom w:val="single" w:sz="2" w:space="0" w:color="000000"/>
              <w:right w:val="single" w:sz="2" w:space="0" w:color="000000"/>
            </w:tcBorders>
          </w:tcPr>
          <w:p w:rsidR="0065681D" w:rsidRPr="0074442E" w:rsidRDefault="0065681D" w:rsidP="0065681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20010616001919</w:t>
            </w:r>
          </w:p>
        </w:tc>
        <w:tc>
          <w:tcPr>
            <w:tcW w:w="1890" w:type="dxa"/>
            <w:tcBorders>
              <w:top w:val="single" w:sz="2" w:space="0" w:color="000000"/>
              <w:left w:val="single" w:sz="2" w:space="0" w:color="000000"/>
              <w:bottom w:val="single" w:sz="2" w:space="0" w:color="000000"/>
              <w:right w:val="single" w:sz="2" w:space="0" w:color="000000"/>
            </w:tcBorders>
          </w:tcPr>
          <w:p w:rsidR="0065681D" w:rsidRPr="0074442E" w:rsidRDefault="0065681D"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2"/>
                <w:sz w:val="18"/>
                <w:szCs w:val="18"/>
                <w:lang w:eastAsia="zh-CN" w:bidi="ar-SA"/>
              </w:rPr>
              <w:t>a</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pacing w:val="-1"/>
                <w:sz w:val="18"/>
                <w:szCs w:val="18"/>
                <w:lang w:eastAsia="zh-CN" w:bidi="ar-SA"/>
              </w:rPr>
              <w:t>an</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z w:val="18"/>
                <w:szCs w:val="18"/>
                <w:lang w:eastAsia="zh-CN" w:bidi="ar-SA"/>
              </w:rPr>
              <w:t>z</w:t>
            </w:r>
          </w:p>
        </w:tc>
        <w:tc>
          <w:tcPr>
            <w:tcW w:w="2430" w:type="dxa"/>
            <w:tcBorders>
              <w:top w:val="single" w:sz="2" w:space="0" w:color="000000"/>
              <w:left w:val="single" w:sz="2" w:space="0" w:color="000000"/>
              <w:bottom w:val="single" w:sz="2" w:space="0" w:color="000000"/>
              <w:right w:val="single" w:sz="8" w:space="0" w:color="000000"/>
            </w:tcBorders>
          </w:tcPr>
          <w:p w:rsidR="0065681D" w:rsidRPr="0074442E" w:rsidRDefault="0065681D" w:rsidP="0065681D">
            <w:pPr>
              <w:autoSpaceDE w:val="0"/>
              <w:autoSpaceDN w:val="0"/>
              <w:adjustRightInd w:val="0"/>
              <w:spacing w:line="240" w:lineRule="auto"/>
              <w:rPr>
                <w:rFonts w:ascii="Times New Roman" w:eastAsia="Times New Roman" w:hAnsi="Times New Roman"/>
                <w:sz w:val="18"/>
                <w:szCs w:val="18"/>
                <w:lang w:eastAsia="zh-CN" w:bidi="ar-SA"/>
              </w:rPr>
            </w:pPr>
          </w:p>
        </w:tc>
      </w:tr>
      <w:tr w:rsidR="00BE78B5" w:rsidRPr="0074442E" w:rsidTr="005F794F">
        <w:trPr>
          <w:trHeight w:hRule="exact" w:val="235"/>
        </w:trPr>
        <w:tc>
          <w:tcPr>
            <w:tcW w:w="4500" w:type="dxa"/>
            <w:tcBorders>
              <w:top w:val="single" w:sz="2" w:space="0" w:color="000000"/>
              <w:left w:val="single" w:sz="8"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2"/>
                <w:sz w:val="18"/>
                <w:szCs w:val="18"/>
                <w:lang w:eastAsia="zh-CN" w:bidi="ar-SA"/>
              </w:rPr>
              <w:t>a</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pacing w:val="-1"/>
                <w:sz w:val="18"/>
                <w:szCs w:val="18"/>
                <w:lang w:eastAsia="zh-CN" w:bidi="ar-SA"/>
              </w:rPr>
              <w:t>an</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z w:val="18"/>
                <w:szCs w:val="18"/>
                <w:lang w:eastAsia="zh-CN" w:bidi="ar-SA"/>
              </w:rPr>
              <w:t>z</w:t>
            </w:r>
            <w:r w:rsidRPr="0074442E">
              <w:rPr>
                <w:rFonts w:ascii="Times New Roman" w:eastAsia="Times New Roman" w:hAnsi="Times New Roman"/>
                <w:spacing w:val="-1"/>
                <w:sz w:val="18"/>
                <w:szCs w:val="18"/>
                <w:lang w:eastAsia="zh-CN" w:bidi="ar-SA"/>
              </w:rPr>
              <w:t xml:space="preserve"> Aud</w:t>
            </w:r>
            <w:r w:rsidRPr="0074442E">
              <w:rPr>
                <w:rFonts w:ascii="Times New Roman" w:eastAsia="Times New Roman" w:hAnsi="Times New Roman"/>
                <w:sz w:val="18"/>
                <w:szCs w:val="18"/>
                <w:lang w:eastAsia="zh-CN" w:bidi="ar-SA"/>
              </w:rPr>
              <w:t>io</w:t>
            </w:r>
            <w:r w:rsidRPr="0074442E">
              <w:rPr>
                <w:rFonts w:ascii="Times New Roman" w:eastAsia="Times New Roman" w:hAnsi="Times New Roman"/>
                <w:spacing w:val="-1"/>
                <w:sz w:val="18"/>
                <w:szCs w:val="18"/>
                <w:lang w:eastAsia="zh-CN" w:bidi="ar-SA"/>
              </w:rPr>
              <w:t xml:space="preserve"> D</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aye</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
                <w:sz w:val="18"/>
                <w:szCs w:val="18"/>
                <w:lang w:eastAsia="zh-CN" w:bidi="ar-SA"/>
              </w:rPr>
              <w:t>an</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 xml:space="preserve"> Re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pacing w:val="-1"/>
                <w:sz w:val="18"/>
                <w:szCs w:val="18"/>
                <w:lang w:eastAsia="zh-CN" w:bidi="ar-SA"/>
              </w:rPr>
              <w:t>de</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 xml:space="preserve">MD </w:t>
            </w:r>
            <w:r w:rsidRPr="0074442E">
              <w:rPr>
                <w:rFonts w:ascii="Times New Roman" w:eastAsia="Times New Roman" w:hAnsi="Times New Roman"/>
                <w:spacing w:val="-1"/>
                <w:sz w:val="18"/>
                <w:szCs w:val="18"/>
                <w:lang w:eastAsia="zh-CN" w:bidi="ar-SA"/>
              </w:rPr>
              <w:t>670</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1"/>
                <w:sz w:val="18"/>
                <w:szCs w:val="18"/>
                <w:lang w:eastAsia="zh-CN" w:bidi="ar-SA"/>
              </w:rPr>
              <w:t>U1</w:t>
            </w:r>
            <w:r w:rsidRPr="0074442E">
              <w:rPr>
                <w:rFonts w:ascii="Times New Roman" w:eastAsia="Times New Roman" w:hAnsi="Times New Roman"/>
                <w:sz w:val="18"/>
                <w:szCs w:val="18"/>
                <w:lang w:eastAsia="zh-CN" w:bidi="ar-SA"/>
              </w:rPr>
              <w:t>B</w:t>
            </w:r>
          </w:p>
        </w:tc>
        <w:tc>
          <w:tcPr>
            <w:tcW w:w="234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106</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619</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075</w:t>
            </w:r>
            <w:r w:rsidRPr="0074442E">
              <w:rPr>
                <w:rFonts w:ascii="Times New Roman" w:eastAsia="Times New Roman" w:hAnsi="Times New Roman"/>
                <w:spacing w:val="1"/>
                <w:sz w:val="18"/>
                <w:szCs w:val="18"/>
                <w:lang w:eastAsia="zh-CN" w:bidi="ar-SA"/>
              </w:rPr>
              <w:t>4</w:t>
            </w:r>
            <w:r w:rsidRPr="0074442E">
              <w:rPr>
                <w:rFonts w:ascii="Times New Roman" w:eastAsia="Times New Roman" w:hAnsi="Times New Roman"/>
                <w:sz w:val="18"/>
                <w:szCs w:val="18"/>
                <w:lang w:eastAsia="zh-CN" w:bidi="ar-SA"/>
              </w:rPr>
              <w:t>1</w:t>
            </w:r>
          </w:p>
        </w:tc>
        <w:tc>
          <w:tcPr>
            <w:tcW w:w="189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2"/>
                <w:sz w:val="18"/>
                <w:szCs w:val="18"/>
                <w:lang w:eastAsia="zh-CN" w:bidi="ar-SA"/>
              </w:rPr>
              <w:t>a</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pacing w:val="-1"/>
                <w:sz w:val="18"/>
                <w:szCs w:val="18"/>
                <w:lang w:eastAsia="zh-CN" w:bidi="ar-SA"/>
              </w:rPr>
              <w:t>an</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z w:val="18"/>
                <w:szCs w:val="18"/>
                <w:lang w:eastAsia="zh-CN" w:bidi="ar-SA"/>
              </w:rPr>
              <w:t>z</w:t>
            </w:r>
          </w:p>
        </w:tc>
        <w:tc>
          <w:tcPr>
            <w:tcW w:w="2430" w:type="dxa"/>
            <w:tcBorders>
              <w:top w:val="single" w:sz="2" w:space="0" w:color="000000"/>
              <w:left w:val="single" w:sz="2" w:space="0" w:color="000000"/>
              <w:bottom w:val="single" w:sz="2" w:space="0" w:color="000000"/>
              <w:right w:val="single" w:sz="8" w:space="0" w:color="000000"/>
            </w:tcBorders>
          </w:tcPr>
          <w:p w:rsidR="00BE78B5" w:rsidRPr="0074442E" w:rsidRDefault="00BE78B5">
            <w:r w:rsidRPr="0074442E">
              <w:rPr>
                <w:rFonts w:ascii="Times New Roman" w:eastAsia="Times New Roman" w:hAnsi="Times New Roman"/>
                <w:spacing w:val="1"/>
                <w:sz w:val="18"/>
                <w:szCs w:val="18"/>
                <w:lang w:eastAsia="zh-CN" w:bidi="ar-SA"/>
              </w:rPr>
              <w:t>ASU</w:t>
            </w:r>
          </w:p>
        </w:tc>
      </w:tr>
      <w:tr w:rsidR="00BE78B5" w:rsidRPr="0074442E" w:rsidTr="005F794F">
        <w:trPr>
          <w:trHeight w:hRule="exact" w:val="235"/>
        </w:trPr>
        <w:tc>
          <w:tcPr>
            <w:tcW w:w="4500" w:type="dxa"/>
            <w:tcBorders>
              <w:top w:val="single" w:sz="2" w:space="0" w:color="000000"/>
              <w:left w:val="single" w:sz="8"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2"/>
                <w:sz w:val="18"/>
                <w:szCs w:val="18"/>
                <w:lang w:eastAsia="zh-CN" w:bidi="ar-SA"/>
              </w:rPr>
              <w:t>a</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pacing w:val="-1"/>
                <w:sz w:val="18"/>
                <w:szCs w:val="18"/>
                <w:lang w:eastAsia="zh-CN" w:bidi="ar-SA"/>
              </w:rPr>
              <w:t>an</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z w:val="18"/>
                <w:szCs w:val="18"/>
                <w:lang w:eastAsia="zh-CN" w:bidi="ar-SA"/>
              </w:rPr>
              <w:t>z</w:t>
            </w:r>
            <w:r w:rsidRPr="0074442E">
              <w:rPr>
                <w:rFonts w:ascii="Times New Roman" w:eastAsia="Times New Roman" w:hAnsi="Times New Roman"/>
                <w:spacing w:val="-1"/>
                <w:sz w:val="18"/>
                <w:szCs w:val="18"/>
                <w:lang w:eastAsia="zh-CN" w:bidi="ar-SA"/>
              </w:rPr>
              <w:t xml:space="preserve"> Aud</w:t>
            </w:r>
            <w:r w:rsidRPr="0074442E">
              <w:rPr>
                <w:rFonts w:ascii="Times New Roman" w:eastAsia="Times New Roman" w:hAnsi="Times New Roman"/>
                <w:sz w:val="18"/>
                <w:szCs w:val="18"/>
                <w:lang w:eastAsia="zh-CN" w:bidi="ar-SA"/>
              </w:rPr>
              <w:t>io</w:t>
            </w:r>
            <w:r w:rsidRPr="0074442E">
              <w:rPr>
                <w:rFonts w:ascii="Times New Roman" w:eastAsia="Times New Roman" w:hAnsi="Times New Roman"/>
                <w:spacing w:val="-1"/>
                <w:sz w:val="18"/>
                <w:szCs w:val="18"/>
                <w:lang w:eastAsia="zh-CN" w:bidi="ar-SA"/>
              </w:rPr>
              <w:t xml:space="preserve"> D</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aye</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
                <w:sz w:val="18"/>
                <w:szCs w:val="18"/>
                <w:lang w:eastAsia="zh-CN" w:bidi="ar-SA"/>
              </w:rPr>
              <w:t>an</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 xml:space="preserve"> Re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pacing w:val="-1"/>
                <w:sz w:val="18"/>
                <w:szCs w:val="18"/>
                <w:lang w:eastAsia="zh-CN" w:bidi="ar-SA"/>
              </w:rPr>
              <w:t>de</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 xml:space="preserve">MD </w:t>
            </w:r>
            <w:r w:rsidRPr="0074442E">
              <w:rPr>
                <w:rFonts w:ascii="Times New Roman" w:eastAsia="Times New Roman" w:hAnsi="Times New Roman"/>
                <w:spacing w:val="-1"/>
                <w:sz w:val="18"/>
                <w:szCs w:val="18"/>
                <w:lang w:eastAsia="zh-CN" w:bidi="ar-SA"/>
              </w:rPr>
              <w:t>670</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1"/>
                <w:sz w:val="18"/>
                <w:szCs w:val="18"/>
                <w:lang w:eastAsia="zh-CN" w:bidi="ar-SA"/>
              </w:rPr>
              <w:t>U1</w:t>
            </w:r>
            <w:r w:rsidRPr="0074442E">
              <w:rPr>
                <w:rFonts w:ascii="Times New Roman" w:eastAsia="Times New Roman" w:hAnsi="Times New Roman"/>
                <w:sz w:val="18"/>
                <w:szCs w:val="18"/>
                <w:lang w:eastAsia="zh-CN" w:bidi="ar-SA"/>
              </w:rPr>
              <w:t>B</w:t>
            </w:r>
          </w:p>
        </w:tc>
        <w:tc>
          <w:tcPr>
            <w:tcW w:w="234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106</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619</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075</w:t>
            </w:r>
            <w:r w:rsidRPr="0074442E">
              <w:rPr>
                <w:rFonts w:ascii="Times New Roman" w:eastAsia="Times New Roman" w:hAnsi="Times New Roman"/>
                <w:spacing w:val="1"/>
                <w:sz w:val="18"/>
                <w:szCs w:val="18"/>
                <w:lang w:eastAsia="zh-CN" w:bidi="ar-SA"/>
              </w:rPr>
              <w:t>4</w:t>
            </w:r>
            <w:r w:rsidRPr="0074442E">
              <w:rPr>
                <w:rFonts w:ascii="Times New Roman" w:eastAsia="Times New Roman" w:hAnsi="Times New Roman"/>
                <w:sz w:val="18"/>
                <w:szCs w:val="18"/>
                <w:lang w:eastAsia="zh-CN" w:bidi="ar-SA"/>
              </w:rPr>
              <w:t>2</w:t>
            </w:r>
          </w:p>
        </w:tc>
        <w:tc>
          <w:tcPr>
            <w:tcW w:w="189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2"/>
                <w:sz w:val="18"/>
                <w:szCs w:val="18"/>
                <w:lang w:eastAsia="zh-CN" w:bidi="ar-SA"/>
              </w:rPr>
              <w:t>a</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pacing w:val="-1"/>
                <w:sz w:val="18"/>
                <w:szCs w:val="18"/>
                <w:lang w:eastAsia="zh-CN" w:bidi="ar-SA"/>
              </w:rPr>
              <w:t>an</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z w:val="18"/>
                <w:szCs w:val="18"/>
                <w:lang w:eastAsia="zh-CN" w:bidi="ar-SA"/>
              </w:rPr>
              <w:t>z</w:t>
            </w:r>
          </w:p>
        </w:tc>
        <w:tc>
          <w:tcPr>
            <w:tcW w:w="2430" w:type="dxa"/>
            <w:tcBorders>
              <w:top w:val="single" w:sz="2" w:space="0" w:color="000000"/>
              <w:left w:val="single" w:sz="2" w:space="0" w:color="000000"/>
              <w:bottom w:val="single" w:sz="2" w:space="0" w:color="000000"/>
              <w:right w:val="single" w:sz="8" w:space="0" w:color="000000"/>
            </w:tcBorders>
          </w:tcPr>
          <w:p w:rsidR="00BE78B5" w:rsidRPr="0074442E" w:rsidRDefault="00BE78B5">
            <w:r w:rsidRPr="0074442E">
              <w:rPr>
                <w:rFonts w:ascii="Times New Roman" w:eastAsia="Times New Roman" w:hAnsi="Times New Roman"/>
                <w:spacing w:val="1"/>
                <w:sz w:val="18"/>
                <w:szCs w:val="18"/>
                <w:lang w:eastAsia="zh-CN" w:bidi="ar-SA"/>
              </w:rPr>
              <w:t>ASU</w:t>
            </w:r>
          </w:p>
        </w:tc>
      </w:tr>
      <w:tr w:rsidR="00BE78B5" w:rsidRPr="0074442E" w:rsidTr="005F794F">
        <w:trPr>
          <w:trHeight w:hRule="exact" w:val="235"/>
        </w:trPr>
        <w:tc>
          <w:tcPr>
            <w:tcW w:w="4500" w:type="dxa"/>
            <w:tcBorders>
              <w:top w:val="single" w:sz="2" w:space="0" w:color="000000"/>
              <w:left w:val="single" w:sz="8"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 xml:space="preserve"> G</w:t>
            </w:r>
            <w:r w:rsidRPr="0074442E">
              <w:rPr>
                <w:rFonts w:ascii="Times New Roman" w:eastAsia="Times New Roman" w:hAnsi="Times New Roman"/>
                <w:sz w:val="18"/>
                <w:szCs w:val="18"/>
                <w:lang w:eastAsia="zh-CN" w:bidi="ar-SA"/>
              </w:rPr>
              <w:t xml:space="preserve">B </w:t>
            </w:r>
            <w:r w:rsidRPr="0074442E">
              <w:rPr>
                <w:rFonts w:ascii="Times New Roman" w:eastAsia="Times New Roman" w:hAnsi="Times New Roman"/>
                <w:spacing w:val="-1"/>
                <w:sz w:val="18"/>
                <w:szCs w:val="18"/>
                <w:lang w:eastAsia="zh-CN" w:bidi="ar-SA"/>
              </w:rPr>
              <w:t>Co</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2"/>
                <w:sz w:val="18"/>
                <w:szCs w:val="18"/>
                <w:lang w:eastAsia="zh-CN" w:bidi="ar-SA"/>
              </w:rPr>
              <w:t>p</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
                <w:sz w:val="18"/>
                <w:szCs w:val="18"/>
                <w:lang w:eastAsia="zh-CN" w:bidi="ar-SA"/>
              </w:rPr>
              <w:t>F</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 xml:space="preserve"> Ca</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d</w:t>
            </w:r>
          </w:p>
        </w:tc>
        <w:tc>
          <w:tcPr>
            <w:tcW w:w="261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SDCB1024A1</w:t>
            </w:r>
            <w:r w:rsidRPr="0074442E">
              <w:rPr>
                <w:rFonts w:ascii="Times New Roman" w:eastAsia="Times New Roman" w:hAnsi="Times New Roman"/>
                <w:sz w:val="18"/>
                <w:szCs w:val="18"/>
                <w:lang w:eastAsia="zh-CN" w:bidi="ar-SA"/>
              </w:rPr>
              <w:t>0</w:t>
            </w:r>
          </w:p>
        </w:tc>
        <w:tc>
          <w:tcPr>
            <w:tcW w:w="234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Sand</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k</w:t>
            </w:r>
          </w:p>
        </w:tc>
        <w:tc>
          <w:tcPr>
            <w:tcW w:w="2430" w:type="dxa"/>
            <w:tcBorders>
              <w:top w:val="single" w:sz="2" w:space="0" w:color="000000"/>
              <w:left w:val="single" w:sz="2" w:space="0" w:color="000000"/>
              <w:bottom w:val="single" w:sz="2" w:space="0" w:color="000000"/>
              <w:right w:val="single" w:sz="8" w:space="0" w:color="000000"/>
            </w:tcBorders>
          </w:tcPr>
          <w:p w:rsidR="00BE78B5" w:rsidRPr="0074442E" w:rsidRDefault="00BE78B5">
            <w:r w:rsidRPr="0074442E">
              <w:rPr>
                <w:rFonts w:ascii="Times New Roman" w:eastAsia="Times New Roman" w:hAnsi="Times New Roman"/>
                <w:spacing w:val="1"/>
                <w:sz w:val="18"/>
                <w:szCs w:val="18"/>
                <w:lang w:eastAsia="zh-CN" w:bidi="ar-SA"/>
              </w:rPr>
              <w:t>ASU</w:t>
            </w:r>
          </w:p>
        </w:tc>
      </w:tr>
      <w:tr w:rsidR="00BE78B5" w:rsidRPr="0074442E" w:rsidTr="005F794F">
        <w:trPr>
          <w:trHeight w:hRule="exact" w:val="235"/>
        </w:trPr>
        <w:tc>
          <w:tcPr>
            <w:tcW w:w="4500" w:type="dxa"/>
            <w:tcBorders>
              <w:top w:val="single" w:sz="2" w:space="0" w:color="000000"/>
              <w:left w:val="single" w:sz="8"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 xml:space="preserve"> G</w:t>
            </w:r>
            <w:r w:rsidRPr="0074442E">
              <w:rPr>
                <w:rFonts w:ascii="Times New Roman" w:eastAsia="Times New Roman" w:hAnsi="Times New Roman"/>
                <w:sz w:val="18"/>
                <w:szCs w:val="18"/>
                <w:lang w:eastAsia="zh-CN" w:bidi="ar-SA"/>
              </w:rPr>
              <w:t xml:space="preserve">B </w:t>
            </w:r>
            <w:r w:rsidRPr="0074442E">
              <w:rPr>
                <w:rFonts w:ascii="Times New Roman" w:eastAsia="Times New Roman" w:hAnsi="Times New Roman"/>
                <w:spacing w:val="-1"/>
                <w:sz w:val="18"/>
                <w:szCs w:val="18"/>
                <w:lang w:eastAsia="zh-CN" w:bidi="ar-SA"/>
              </w:rPr>
              <w:t>Co</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2"/>
                <w:sz w:val="18"/>
                <w:szCs w:val="18"/>
                <w:lang w:eastAsia="zh-CN" w:bidi="ar-SA"/>
              </w:rPr>
              <w:t>p</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
                <w:sz w:val="18"/>
                <w:szCs w:val="18"/>
                <w:lang w:eastAsia="zh-CN" w:bidi="ar-SA"/>
              </w:rPr>
              <w:t>F</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 xml:space="preserve"> Ca</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d</w:t>
            </w:r>
          </w:p>
        </w:tc>
        <w:tc>
          <w:tcPr>
            <w:tcW w:w="261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SDCB1024A1</w:t>
            </w:r>
            <w:r w:rsidRPr="0074442E">
              <w:rPr>
                <w:rFonts w:ascii="Times New Roman" w:eastAsia="Times New Roman" w:hAnsi="Times New Roman"/>
                <w:sz w:val="18"/>
                <w:szCs w:val="18"/>
                <w:lang w:eastAsia="zh-CN" w:bidi="ar-SA"/>
              </w:rPr>
              <w:t>0</w:t>
            </w:r>
          </w:p>
        </w:tc>
        <w:tc>
          <w:tcPr>
            <w:tcW w:w="234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Sand</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k</w:t>
            </w:r>
          </w:p>
        </w:tc>
        <w:tc>
          <w:tcPr>
            <w:tcW w:w="2430" w:type="dxa"/>
            <w:tcBorders>
              <w:top w:val="single" w:sz="2" w:space="0" w:color="000000"/>
              <w:left w:val="single" w:sz="2" w:space="0" w:color="000000"/>
              <w:bottom w:val="single" w:sz="2" w:space="0" w:color="000000"/>
              <w:right w:val="single" w:sz="8" w:space="0" w:color="000000"/>
            </w:tcBorders>
          </w:tcPr>
          <w:p w:rsidR="00BE78B5" w:rsidRPr="0074442E" w:rsidRDefault="00BE78B5">
            <w:r w:rsidRPr="0074442E">
              <w:rPr>
                <w:rFonts w:ascii="Times New Roman" w:eastAsia="Times New Roman" w:hAnsi="Times New Roman"/>
                <w:spacing w:val="1"/>
                <w:sz w:val="18"/>
                <w:szCs w:val="18"/>
                <w:lang w:eastAsia="zh-CN" w:bidi="ar-SA"/>
              </w:rPr>
              <w:t>ASU</w:t>
            </w:r>
          </w:p>
        </w:tc>
      </w:tr>
      <w:tr w:rsidR="00BE78B5" w:rsidRPr="0074442E" w:rsidTr="005F794F">
        <w:trPr>
          <w:trHeight w:hRule="exact" w:val="236"/>
        </w:trPr>
        <w:tc>
          <w:tcPr>
            <w:tcW w:w="4500" w:type="dxa"/>
            <w:tcBorders>
              <w:top w:val="single" w:sz="2" w:space="0" w:color="000000"/>
              <w:left w:val="single" w:sz="8"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 xml:space="preserve"> G</w:t>
            </w:r>
            <w:r w:rsidRPr="0074442E">
              <w:rPr>
                <w:rFonts w:ascii="Times New Roman" w:eastAsia="Times New Roman" w:hAnsi="Times New Roman"/>
                <w:sz w:val="18"/>
                <w:szCs w:val="18"/>
                <w:lang w:eastAsia="zh-CN" w:bidi="ar-SA"/>
              </w:rPr>
              <w:t xml:space="preserve">B </w:t>
            </w:r>
            <w:r w:rsidRPr="0074442E">
              <w:rPr>
                <w:rFonts w:ascii="Times New Roman" w:eastAsia="Times New Roman" w:hAnsi="Times New Roman"/>
                <w:spacing w:val="-1"/>
                <w:sz w:val="18"/>
                <w:szCs w:val="18"/>
                <w:lang w:eastAsia="zh-CN" w:bidi="ar-SA"/>
              </w:rPr>
              <w:t>Co</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2"/>
                <w:sz w:val="18"/>
                <w:szCs w:val="18"/>
                <w:lang w:eastAsia="zh-CN" w:bidi="ar-SA"/>
              </w:rPr>
              <w:t>p</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
                <w:sz w:val="18"/>
                <w:szCs w:val="18"/>
                <w:lang w:eastAsia="zh-CN" w:bidi="ar-SA"/>
              </w:rPr>
              <w:t>F</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 xml:space="preserve"> Ca</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d</w:t>
            </w:r>
          </w:p>
        </w:tc>
        <w:tc>
          <w:tcPr>
            <w:tcW w:w="261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SDCB1024A1</w:t>
            </w:r>
            <w:r w:rsidRPr="0074442E">
              <w:rPr>
                <w:rFonts w:ascii="Times New Roman" w:eastAsia="Times New Roman" w:hAnsi="Times New Roman"/>
                <w:sz w:val="18"/>
                <w:szCs w:val="18"/>
                <w:lang w:eastAsia="zh-CN" w:bidi="ar-SA"/>
              </w:rPr>
              <w:t>0</w:t>
            </w:r>
          </w:p>
        </w:tc>
        <w:tc>
          <w:tcPr>
            <w:tcW w:w="234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Sand</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k</w:t>
            </w:r>
          </w:p>
        </w:tc>
        <w:tc>
          <w:tcPr>
            <w:tcW w:w="2430" w:type="dxa"/>
            <w:tcBorders>
              <w:top w:val="single" w:sz="2" w:space="0" w:color="000000"/>
              <w:left w:val="single" w:sz="2" w:space="0" w:color="000000"/>
              <w:bottom w:val="single" w:sz="2" w:space="0" w:color="000000"/>
              <w:right w:val="single" w:sz="8" w:space="0" w:color="000000"/>
            </w:tcBorders>
          </w:tcPr>
          <w:p w:rsidR="00BE78B5" w:rsidRPr="0074442E" w:rsidRDefault="00BE78B5">
            <w:r w:rsidRPr="0074442E">
              <w:rPr>
                <w:rFonts w:ascii="Times New Roman" w:eastAsia="Times New Roman" w:hAnsi="Times New Roman"/>
                <w:spacing w:val="1"/>
                <w:sz w:val="18"/>
                <w:szCs w:val="18"/>
                <w:lang w:eastAsia="zh-CN" w:bidi="ar-SA"/>
              </w:rPr>
              <w:t>ASU</w:t>
            </w:r>
          </w:p>
        </w:tc>
      </w:tr>
      <w:tr w:rsidR="0065681D" w:rsidRPr="0074442E" w:rsidTr="005F794F">
        <w:trPr>
          <w:trHeight w:hRule="exact" w:val="235"/>
        </w:trPr>
        <w:tc>
          <w:tcPr>
            <w:tcW w:w="4500" w:type="dxa"/>
            <w:tcBorders>
              <w:top w:val="single" w:sz="2" w:space="0" w:color="000000"/>
              <w:left w:val="single" w:sz="8" w:space="0" w:color="000000"/>
              <w:bottom w:val="single" w:sz="2" w:space="0" w:color="000000"/>
              <w:right w:val="single" w:sz="2" w:space="0" w:color="000000"/>
            </w:tcBorders>
          </w:tcPr>
          <w:p w:rsidR="0065681D" w:rsidRPr="0074442E" w:rsidRDefault="0065681D" w:rsidP="0065681D">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2"/>
                <w:sz w:val="18"/>
                <w:szCs w:val="18"/>
                <w:lang w:eastAsia="zh-CN" w:bidi="ar-SA"/>
              </w:rPr>
              <w:t>a</w:t>
            </w: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pacing w:val="1"/>
                <w:sz w:val="18"/>
                <w:szCs w:val="18"/>
                <w:lang w:eastAsia="zh-CN" w:bidi="ar-SA"/>
              </w:rPr>
              <w:t>f</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be</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 xml:space="preserve"> tr</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po</w:t>
            </w:r>
            <w:r w:rsidRPr="0074442E">
              <w:rPr>
                <w:rFonts w:ascii="Times New Roman" w:eastAsia="Times New Roman" w:hAnsi="Times New Roman"/>
                <w:sz w:val="18"/>
                <w:szCs w:val="18"/>
                <w:lang w:eastAsia="zh-CN" w:bidi="ar-SA"/>
              </w:rPr>
              <w:t>d</w:t>
            </w:r>
          </w:p>
        </w:tc>
        <w:tc>
          <w:tcPr>
            <w:tcW w:w="2610" w:type="dxa"/>
            <w:tcBorders>
              <w:top w:val="single" w:sz="2" w:space="0" w:color="000000"/>
              <w:left w:val="single" w:sz="2" w:space="0" w:color="000000"/>
              <w:bottom w:val="single" w:sz="2" w:space="0" w:color="000000"/>
              <w:right w:val="single" w:sz="2" w:space="0" w:color="000000"/>
            </w:tcBorders>
          </w:tcPr>
          <w:p w:rsidR="0065681D" w:rsidRPr="0074442E" w:rsidRDefault="0065681D"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190</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F</w:t>
            </w:r>
            <w:r w:rsidRPr="0074442E">
              <w:rPr>
                <w:rFonts w:ascii="Times New Roman" w:eastAsia="Times New Roman" w:hAnsi="Times New Roman"/>
                <w:sz w:val="18"/>
                <w:szCs w:val="18"/>
                <w:lang w:eastAsia="zh-CN" w:bidi="ar-SA"/>
              </w:rPr>
              <w:t>4</w:t>
            </w:r>
          </w:p>
        </w:tc>
        <w:tc>
          <w:tcPr>
            <w:tcW w:w="2340" w:type="dxa"/>
            <w:tcBorders>
              <w:top w:val="single" w:sz="2" w:space="0" w:color="000000"/>
              <w:left w:val="single" w:sz="2" w:space="0" w:color="000000"/>
              <w:bottom w:val="single" w:sz="2" w:space="0" w:color="000000"/>
              <w:right w:val="single" w:sz="2" w:space="0" w:color="000000"/>
            </w:tcBorders>
          </w:tcPr>
          <w:p w:rsidR="0065681D" w:rsidRPr="0074442E" w:rsidRDefault="0065681D" w:rsidP="0065681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65681D" w:rsidRPr="0074442E" w:rsidRDefault="0065681D" w:rsidP="0065681D">
            <w:pPr>
              <w:autoSpaceDE w:val="0"/>
              <w:autoSpaceDN w:val="0"/>
              <w:adjustRightInd w:val="0"/>
              <w:spacing w:line="240" w:lineRule="auto"/>
              <w:rPr>
                <w:rFonts w:ascii="Times New Roman" w:eastAsia="Times New Roman" w:hAnsi="Times New Roman"/>
                <w:sz w:val="18"/>
                <w:szCs w:val="18"/>
                <w:lang w:eastAsia="zh-CN" w:bidi="ar-SA"/>
              </w:rPr>
            </w:pPr>
          </w:p>
        </w:tc>
        <w:tc>
          <w:tcPr>
            <w:tcW w:w="2430" w:type="dxa"/>
            <w:tcBorders>
              <w:top w:val="single" w:sz="2" w:space="0" w:color="000000"/>
              <w:left w:val="single" w:sz="2" w:space="0" w:color="000000"/>
              <w:bottom w:val="single" w:sz="2" w:space="0" w:color="000000"/>
              <w:right w:val="single" w:sz="8" w:space="0" w:color="000000"/>
            </w:tcBorders>
          </w:tcPr>
          <w:p w:rsidR="0065681D" w:rsidRPr="0074442E" w:rsidRDefault="0065681D" w:rsidP="0065681D">
            <w:pPr>
              <w:autoSpaceDE w:val="0"/>
              <w:autoSpaceDN w:val="0"/>
              <w:adjustRightInd w:val="0"/>
              <w:spacing w:line="240" w:lineRule="auto"/>
              <w:rPr>
                <w:rFonts w:ascii="Times New Roman" w:eastAsia="Times New Roman" w:hAnsi="Times New Roman"/>
                <w:sz w:val="18"/>
                <w:szCs w:val="18"/>
                <w:lang w:eastAsia="zh-CN" w:bidi="ar-SA"/>
              </w:rPr>
            </w:pPr>
          </w:p>
        </w:tc>
      </w:tr>
      <w:tr w:rsidR="0065681D" w:rsidRPr="0074442E" w:rsidTr="005F794F">
        <w:trPr>
          <w:trHeight w:hRule="exact" w:val="235"/>
        </w:trPr>
        <w:tc>
          <w:tcPr>
            <w:tcW w:w="4500" w:type="dxa"/>
            <w:tcBorders>
              <w:top w:val="single" w:sz="2" w:space="0" w:color="000000"/>
              <w:left w:val="single" w:sz="8" w:space="0" w:color="000000"/>
              <w:bottom w:val="single" w:sz="2" w:space="0" w:color="000000"/>
              <w:right w:val="single" w:sz="2" w:space="0" w:color="000000"/>
            </w:tcBorders>
          </w:tcPr>
          <w:p w:rsidR="0065681D" w:rsidRPr="0074442E" w:rsidRDefault="0065681D" w:rsidP="0065681D">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2"/>
                <w:sz w:val="18"/>
                <w:szCs w:val="18"/>
                <w:lang w:eastAsia="zh-CN" w:bidi="ar-SA"/>
              </w:rPr>
              <w:t>a</w:t>
            </w: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pacing w:val="1"/>
                <w:sz w:val="18"/>
                <w:szCs w:val="18"/>
                <w:lang w:eastAsia="zh-CN" w:bidi="ar-SA"/>
              </w:rPr>
              <w:t>f</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be</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 xml:space="preserve"> tr</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po</w:t>
            </w:r>
            <w:r w:rsidRPr="0074442E">
              <w:rPr>
                <w:rFonts w:ascii="Times New Roman" w:eastAsia="Times New Roman" w:hAnsi="Times New Roman"/>
                <w:sz w:val="18"/>
                <w:szCs w:val="18"/>
                <w:lang w:eastAsia="zh-CN" w:bidi="ar-SA"/>
              </w:rPr>
              <w:t>d</w:t>
            </w:r>
          </w:p>
        </w:tc>
        <w:tc>
          <w:tcPr>
            <w:tcW w:w="2610" w:type="dxa"/>
            <w:tcBorders>
              <w:top w:val="single" w:sz="2" w:space="0" w:color="000000"/>
              <w:left w:val="single" w:sz="2" w:space="0" w:color="000000"/>
              <w:bottom w:val="single" w:sz="2" w:space="0" w:color="000000"/>
              <w:right w:val="single" w:sz="2" w:space="0" w:color="000000"/>
            </w:tcBorders>
          </w:tcPr>
          <w:p w:rsidR="0065681D" w:rsidRPr="0074442E" w:rsidRDefault="0065681D"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190</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F</w:t>
            </w:r>
            <w:r w:rsidRPr="0074442E">
              <w:rPr>
                <w:rFonts w:ascii="Times New Roman" w:eastAsia="Times New Roman" w:hAnsi="Times New Roman"/>
                <w:sz w:val="18"/>
                <w:szCs w:val="18"/>
                <w:lang w:eastAsia="zh-CN" w:bidi="ar-SA"/>
              </w:rPr>
              <w:t>4</w:t>
            </w:r>
          </w:p>
        </w:tc>
        <w:tc>
          <w:tcPr>
            <w:tcW w:w="2340" w:type="dxa"/>
            <w:tcBorders>
              <w:top w:val="single" w:sz="2" w:space="0" w:color="000000"/>
              <w:left w:val="single" w:sz="2" w:space="0" w:color="000000"/>
              <w:bottom w:val="single" w:sz="2" w:space="0" w:color="000000"/>
              <w:right w:val="single" w:sz="2" w:space="0" w:color="000000"/>
            </w:tcBorders>
          </w:tcPr>
          <w:p w:rsidR="0065681D" w:rsidRPr="0074442E" w:rsidRDefault="0065681D" w:rsidP="0065681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65681D" w:rsidRPr="0074442E" w:rsidRDefault="0065681D" w:rsidP="0065681D">
            <w:pPr>
              <w:autoSpaceDE w:val="0"/>
              <w:autoSpaceDN w:val="0"/>
              <w:adjustRightInd w:val="0"/>
              <w:spacing w:line="240" w:lineRule="auto"/>
              <w:rPr>
                <w:rFonts w:ascii="Times New Roman" w:eastAsia="Times New Roman" w:hAnsi="Times New Roman"/>
                <w:sz w:val="18"/>
                <w:szCs w:val="18"/>
                <w:lang w:eastAsia="zh-CN" w:bidi="ar-SA"/>
              </w:rPr>
            </w:pPr>
          </w:p>
        </w:tc>
        <w:tc>
          <w:tcPr>
            <w:tcW w:w="2430" w:type="dxa"/>
            <w:tcBorders>
              <w:top w:val="single" w:sz="2" w:space="0" w:color="000000"/>
              <w:left w:val="single" w:sz="2" w:space="0" w:color="000000"/>
              <w:bottom w:val="single" w:sz="2" w:space="0" w:color="000000"/>
              <w:right w:val="single" w:sz="8" w:space="0" w:color="000000"/>
            </w:tcBorders>
          </w:tcPr>
          <w:p w:rsidR="0065681D" w:rsidRPr="0074442E" w:rsidRDefault="0065681D" w:rsidP="0065681D">
            <w:pPr>
              <w:autoSpaceDE w:val="0"/>
              <w:autoSpaceDN w:val="0"/>
              <w:adjustRightInd w:val="0"/>
              <w:spacing w:line="240" w:lineRule="auto"/>
              <w:rPr>
                <w:rFonts w:ascii="Times New Roman" w:eastAsia="Times New Roman" w:hAnsi="Times New Roman"/>
                <w:sz w:val="18"/>
                <w:szCs w:val="18"/>
                <w:lang w:eastAsia="zh-CN" w:bidi="ar-SA"/>
              </w:rPr>
            </w:pPr>
          </w:p>
        </w:tc>
      </w:tr>
      <w:tr w:rsidR="00BE78B5" w:rsidRPr="0074442E" w:rsidTr="005F794F">
        <w:trPr>
          <w:trHeight w:hRule="exact" w:val="235"/>
        </w:trPr>
        <w:tc>
          <w:tcPr>
            <w:tcW w:w="4500" w:type="dxa"/>
            <w:tcBorders>
              <w:top w:val="single" w:sz="2" w:space="0" w:color="000000"/>
              <w:left w:val="single" w:sz="8"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Son</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
                <w:sz w:val="18"/>
                <w:szCs w:val="18"/>
                <w:lang w:eastAsia="zh-CN" w:bidi="ar-SA"/>
              </w:rPr>
              <w:t xml:space="preserve"> D</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
                <w:sz w:val="18"/>
                <w:szCs w:val="18"/>
                <w:lang w:eastAsia="zh-CN" w:bidi="ar-SA"/>
              </w:rPr>
              <w:t>H</w:t>
            </w:r>
            <w:r w:rsidRPr="0074442E">
              <w:rPr>
                <w:rFonts w:ascii="Times New Roman" w:eastAsia="Times New Roman" w:hAnsi="Times New Roman"/>
                <w:sz w:val="18"/>
                <w:szCs w:val="18"/>
                <w:lang w:eastAsia="zh-CN" w:bidi="ar-SA"/>
              </w:rPr>
              <w:t xml:space="preserve">D </w:t>
            </w:r>
            <w:r w:rsidRPr="0074442E">
              <w:rPr>
                <w:rFonts w:ascii="Times New Roman" w:eastAsia="Times New Roman" w:hAnsi="Times New Roman"/>
                <w:spacing w:val="-1"/>
                <w:sz w:val="18"/>
                <w:szCs w:val="18"/>
                <w:lang w:eastAsia="zh-CN" w:bidi="ar-SA"/>
              </w:rPr>
              <w:t>Ca</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2"/>
                <w:sz w:val="18"/>
                <w:szCs w:val="18"/>
                <w:lang w:eastAsia="zh-CN" w:bidi="ar-SA"/>
              </w:rPr>
              <w:t>e</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a</w:t>
            </w:r>
          </w:p>
        </w:tc>
        <w:tc>
          <w:tcPr>
            <w:tcW w:w="261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HVR</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1"/>
                <w:sz w:val="18"/>
                <w:szCs w:val="18"/>
                <w:lang w:eastAsia="zh-CN" w:bidi="ar-SA"/>
              </w:rPr>
              <w:t>A1</w:t>
            </w:r>
            <w:r w:rsidRPr="0074442E">
              <w:rPr>
                <w:rFonts w:ascii="Times New Roman" w:eastAsia="Times New Roman" w:hAnsi="Times New Roman"/>
                <w:sz w:val="18"/>
                <w:szCs w:val="18"/>
                <w:lang w:eastAsia="zh-CN" w:bidi="ar-SA"/>
              </w:rPr>
              <w:t>U</w:t>
            </w:r>
          </w:p>
        </w:tc>
        <w:tc>
          <w:tcPr>
            <w:tcW w:w="234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1113494</w:t>
            </w:r>
          </w:p>
        </w:tc>
        <w:tc>
          <w:tcPr>
            <w:tcW w:w="189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Son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2" w:space="0" w:color="000000"/>
              <w:bottom w:val="single" w:sz="2" w:space="0" w:color="000000"/>
              <w:right w:val="single" w:sz="8" w:space="0" w:color="000000"/>
            </w:tcBorders>
          </w:tcPr>
          <w:p w:rsidR="00BE78B5" w:rsidRPr="0074442E" w:rsidRDefault="00BE78B5">
            <w:r w:rsidRPr="0074442E">
              <w:rPr>
                <w:rFonts w:ascii="Times New Roman" w:eastAsia="Times New Roman" w:hAnsi="Times New Roman"/>
                <w:spacing w:val="1"/>
                <w:sz w:val="18"/>
                <w:szCs w:val="18"/>
                <w:lang w:eastAsia="zh-CN" w:bidi="ar-SA"/>
              </w:rPr>
              <w:t>ASU</w:t>
            </w:r>
          </w:p>
        </w:tc>
      </w:tr>
      <w:tr w:rsidR="00BE78B5" w:rsidRPr="0074442E" w:rsidTr="005F794F">
        <w:trPr>
          <w:trHeight w:hRule="exact" w:val="235"/>
        </w:trPr>
        <w:tc>
          <w:tcPr>
            <w:tcW w:w="4500" w:type="dxa"/>
            <w:tcBorders>
              <w:top w:val="single" w:sz="2" w:space="0" w:color="000000"/>
              <w:left w:val="single" w:sz="8"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Son</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
                <w:sz w:val="18"/>
                <w:szCs w:val="18"/>
                <w:lang w:eastAsia="zh-CN" w:bidi="ar-SA"/>
              </w:rPr>
              <w:t xml:space="preserve"> D</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
                <w:sz w:val="18"/>
                <w:szCs w:val="18"/>
                <w:lang w:eastAsia="zh-CN" w:bidi="ar-SA"/>
              </w:rPr>
              <w:t>H</w:t>
            </w:r>
            <w:r w:rsidRPr="0074442E">
              <w:rPr>
                <w:rFonts w:ascii="Times New Roman" w:eastAsia="Times New Roman" w:hAnsi="Times New Roman"/>
                <w:sz w:val="18"/>
                <w:szCs w:val="18"/>
                <w:lang w:eastAsia="zh-CN" w:bidi="ar-SA"/>
              </w:rPr>
              <w:t xml:space="preserve">D </w:t>
            </w:r>
            <w:r w:rsidRPr="0074442E">
              <w:rPr>
                <w:rFonts w:ascii="Times New Roman" w:eastAsia="Times New Roman" w:hAnsi="Times New Roman"/>
                <w:spacing w:val="-1"/>
                <w:sz w:val="18"/>
                <w:szCs w:val="18"/>
                <w:lang w:eastAsia="zh-CN" w:bidi="ar-SA"/>
              </w:rPr>
              <w:t>Ca</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2"/>
                <w:sz w:val="18"/>
                <w:szCs w:val="18"/>
                <w:lang w:eastAsia="zh-CN" w:bidi="ar-SA"/>
              </w:rPr>
              <w:t>e</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a</w:t>
            </w:r>
          </w:p>
        </w:tc>
        <w:tc>
          <w:tcPr>
            <w:tcW w:w="261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HVR</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1"/>
                <w:sz w:val="18"/>
                <w:szCs w:val="18"/>
                <w:lang w:eastAsia="zh-CN" w:bidi="ar-SA"/>
              </w:rPr>
              <w:t>A1</w:t>
            </w:r>
            <w:r w:rsidRPr="0074442E">
              <w:rPr>
                <w:rFonts w:ascii="Times New Roman" w:eastAsia="Times New Roman" w:hAnsi="Times New Roman"/>
                <w:sz w:val="18"/>
                <w:szCs w:val="18"/>
                <w:lang w:eastAsia="zh-CN" w:bidi="ar-SA"/>
              </w:rPr>
              <w:t>U</w:t>
            </w:r>
          </w:p>
        </w:tc>
        <w:tc>
          <w:tcPr>
            <w:tcW w:w="234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1113495</w:t>
            </w:r>
          </w:p>
        </w:tc>
        <w:tc>
          <w:tcPr>
            <w:tcW w:w="189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Son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2" w:space="0" w:color="000000"/>
              <w:bottom w:val="single" w:sz="2" w:space="0" w:color="000000"/>
              <w:right w:val="single" w:sz="8" w:space="0" w:color="000000"/>
            </w:tcBorders>
          </w:tcPr>
          <w:p w:rsidR="00BE78B5" w:rsidRPr="0074442E" w:rsidRDefault="00BE78B5">
            <w:r w:rsidRPr="0074442E">
              <w:rPr>
                <w:rFonts w:ascii="Times New Roman" w:eastAsia="Times New Roman" w:hAnsi="Times New Roman"/>
                <w:spacing w:val="1"/>
                <w:sz w:val="18"/>
                <w:szCs w:val="18"/>
                <w:lang w:eastAsia="zh-CN" w:bidi="ar-SA"/>
              </w:rPr>
              <w:t>ASU</w:t>
            </w:r>
          </w:p>
        </w:tc>
      </w:tr>
      <w:tr w:rsidR="00BE78B5" w:rsidRPr="0074442E" w:rsidTr="005F794F">
        <w:trPr>
          <w:trHeight w:hRule="exact" w:val="235"/>
        </w:trPr>
        <w:tc>
          <w:tcPr>
            <w:tcW w:w="4500" w:type="dxa"/>
            <w:tcBorders>
              <w:top w:val="single" w:sz="2" w:space="0" w:color="000000"/>
              <w:left w:val="single" w:sz="8"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Pana</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ic</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pacing w:val="-1"/>
                <w:sz w:val="18"/>
                <w:szCs w:val="18"/>
                <w:lang w:eastAsia="zh-CN" w:bidi="ar-SA"/>
              </w:rPr>
              <w:t>27</w:t>
            </w:r>
            <w:r w:rsidRPr="0074442E">
              <w:rPr>
                <w:rFonts w:ascii="Times New Roman" w:eastAsia="Times New Roman" w:hAnsi="Times New Roman"/>
                <w:sz w:val="18"/>
                <w:szCs w:val="18"/>
                <w:lang w:eastAsia="zh-CN" w:bidi="ar-SA"/>
              </w:rPr>
              <w:t xml:space="preserve">" </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z w:val="18"/>
                <w:szCs w:val="18"/>
                <w:lang w:eastAsia="zh-CN" w:bidi="ar-SA"/>
              </w:rPr>
              <w:t>V M</w:t>
            </w:r>
            <w:r w:rsidRPr="0074442E">
              <w:rPr>
                <w:rFonts w:ascii="Times New Roman" w:eastAsia="Times New Roman" w:hAnsi="Times New Roman"/>
                <w:spacing w:val="-2"/>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CT</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1"/>
                <w:sz w:val="18"/>
                <w:szCs w:val="18"/>
                <w:lang w:eastAsia="zh-CN" w:bidi="ar-SA"/>
              </w:rPr>
              <w:t>2787</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1"/>
                <w:sz w:val="18"/>
                <w:szCs w:val="18"/>
                <w:lang w:eastAsia="zh-CN" w:bidi="ar-SA"/>
              </w:rPr>
              <w:t>VY</w:t>
            </w:r>
            <w:r w:rsidRPr="0074442E">
              <w:rPr>
                <w:rFonts w:ascii="Times New Roman" w:eastAsia="Times New Roman" w:hAnsi="Times New Roman"/>
                <w:sz w:val="18"/>
                <w:szCs w:val="18"/>
                <w:lang w:eastAsia="zh-CN" w:bidi="ar-SA"/>
              </w:rPr>
              <w:t>D</w:t>
            </w:r>
          </w:p>
        </w:tc>
        <w:tc>
          <w:tcPr>
            <w:tcW w:w="234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2"/>
                <w:sz w:val="18"/>
                <w:szCs w:val="18"/>
                <w:lang w:eastAsia="zh-CN" w:bidi="ar-SA"/>
              </w:rPr>
              <w:t>M</w:t>
            </w:r>
            <w:r w:rsidRPr="0074442E">
              <w:rPr>
                <w:rFonts w:ascii="Times New Roman" w:eastAsia="Times New Roman" w:hAnsi="Times New Roman"/>
                <w:sz w:val="18"/>
                <w:szCs w:val="18"/>
                <w:lang w:eastAsia="zh-CN" w:bidi="ar-SA"/>
              </w:rPr>
              <w:t>C00970511</w:t>
            </w:r>
          </w:p>
        </w:tc>
        <w:tc>
          <w:tcPr>
            <w:tcW w:w="189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Pana</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ic</w:t>
            </w:r>
          </w:p>
        </w:tc>
        <w:tc>
          <w:tcPr>
            <w:tcW w:w="2430" w:type="dxa"/>
            <w:tcBorders>
              <w:top w:val="single" w:sz="2" w:space="0" w:color="000000"/>
              <w:left w:val="single" w:sz="2" w:space="0" w:color="000000"/>
              <w:bottom w:val="single" w:sz="2" w:space="0" w:color="000000"/>
              <w:right w:val="single" w:sz="8" w:space="0" w:color="000000"/>
            </w:tcBorders>
          </w:tcPr>
          <w:p w:rsidR="00BE78B5" w:rsidRPr="0074442E" w:rsidRDefault="00BE78B5">
            <w:r w:rsidRPr="0074442E">
              <w:rPr>
                <w:rFonts w:ascii="Times New Roman" w:eastAsia="Times New Roman" w:hAnsi="Times New Roman"/>
                <w:spacing w:val="1"/>
                <w:sz w:val="18"/>
                <w:szCs w:val="18"/>
                <w:lang w:eastAsia="zh-CN" w:bidi="ar-SA"/>
              </w:rPr>
              <w:t>ASU</w:t>
            </w:r>
          </w:p>
        </w:tc>
      </w:tr>
      <w:tr w:rsidR="00BE78B5" w:rsidRPr="0074442E" w:rsidTr="005F794F">
        <w:trPr>
          <w:trHeight w:hRule="exact" w:val="235"/>
        </w:trPr>
        <w:tc>
          <w:tcPr>
            <w:tcW w:w="4500" w:type="dxa"/>
            <w:tcBorders>
              <w:top w:val="single" w:sz="2" w:space="0" w:color="000000"/>
              <w:left w:val="single" w:sz="8"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Po</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y</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 xml:space="preserve">m </w:t>
            </w:r>
            <w:r w:rsidRPr="0074442E">
              <w:rPr>
                <w:rFonts w:ascii="Times New Roman" w:eastAsia="Times New Roman" w:hAnsi="Times New Roman"/>
                <w:spacing w:val="-1"/>
                <w:sz w:val="18"/>
                <w:szCs w:val="18"/>
                <w:lang w:eastAsia="zh-CN" w:bidi="ar-SA"/>
              </w:rPr>
              <w:t>SoundS</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 xml:space="preserve"> Spea</w:t>
            </w:r>
            <w:r w:rsidRPr="0074442E">
              <w:rPr>
                <w:rFonts w:ascii="Times New Roman" w:eastAsia="Times New Roman" w:hAnsi="Times New Roman"/>
                <w:spacing w:val="1"/>
                <w:sz w:val="18"/>
                <w:szCs w:val="18"/>
                <w:lang w:eastAsia="zh-CN" w:bidi="ar-SA"/>
              </w:rPr>
              <w:t>k</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
                <w:sz w:val="18"/>
                <w:szCs w:val="18"/>
                <w:lang w:eastAsia="zh-CN" w:bidi="ar-SA"/>
              </w:rPr>
              <w:t>phon</w:t>
            </w:r>
            <w:r w:rsidRPr="0074442E">
              <w:rPr>
                <w:rFonts w:ascii="Times New Roman" w:eastAsia="Times New Roman" w:hAnsi="Times New Roman"/>
                <w:sz w:val="18"/>
                <w:szCs w:val="18"/>
                <w:lang w:eastAsia="zh-CN" w:bidi="ar-SA"/>
              </w:rPr>
              <w:t>e</w:t>
            </w:r>
          </w:p>
        </w:tc>
        <w:tc>
          <w:tcPr>
            <w:tcW w:w="261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2201</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1"/>
                <w:sz w:val="18"/>
                <w:szCs w:val="18"/>
                <w:lang w:eastAsia="zh-CN" w:bidi="ar-SA"/>
              </w:rPr>
              <w:t>16200</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1"/>
                <w:sz w:val="18"/>
                <w:szCs w:val="18"/>
                <w:lang w:eastAsia="zh-CN" w:bidi="ar-SA"/>
              </w:rPr>
              <w:t>60</w:t>
            </w:r>
            <w:r w:rsidRPr="0074442E">
              <w:rPr>
                <w:rFonts w:ascii="Times New Roman" w:eastAsia="Times New Roman" w:hAnsi="Times New Roman"/>
                <w:sz w:val="18"/>
                <w:szCs w:val="18"/>
                <w:lang w:eastAsia="zh-CN" w:bidi="ar-SA"/>
              </w:rPr>
              <w:t>1</w:t>
            </w:r>
          </w:p>
        </w:tc>
        <w:tc>
          <w:tcPr>
            <w:tcW w:w="234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H8063602</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7C5</w:t>
            </w:r>
          </w:p>
        </w:tc>
        <w:tc>
          <w:tcPr>
            <w:tcW w:w="1890" w:type="dxa"/>
            <w:tcBorders>
              <w:top w:val="single" w:sz="2" w:space="0" w:color="000000"/>
              <w:left w:val="single" w:sz="2" w:space="0" w:color="000000"/>
              <w:bottom w:val="single" w:sz="2" w:space="0" w:color="000000"/>
              <w:right w:val="single" w:sz="2" w:space="0" w:color="000000"/>
            </w:tcBorders>
          </w:tcPr>
          <w:p w:rsidR="00BE78B5" w:rsidRPr="0074442E" w:rsidRDefault="00BE78B5"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Po</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y</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m</w:t>
            </w:r>
          </w:p>
        </w:tc>
        <w:tc>
          <w:tcPr>
            <w:tcW w:w="2430" w:type="dxa"/>
            <w:tcBorders>
              <w:top w:val="single" w:sz="2" w:space="0" w:color="000000"/>
              <w:left w:val="single" w:sz="2" w:space="0" w:color="000000"/>
              <w:bottom w:val="single" w:sz="2" w:space="0" w:color="000000"/>
              <w:right w:val="single" w:sz="8" w:space="0" w:color="000000"/>
            </w:tcBorders>
          </w:tcPr>
          <w:p w:rsidR="00BE78B5" w:rsidRPr="0074442E" w:rsidRDefault="00BE78B5">
            <w:r w:rsidRPr="0074442E">
              <w:rPr>
                <w:rFonts w:ascii="Times New Roman" w:eastAsia="Times New Roman" w:hAnsi="Times New Roman"/>
                <w:spacing w:val="1"/>
                <w:sz w:val="18"/>
                <w:szCs w:val="18"/>
                <w:lang w:eastAsia="zh-CN" w:bidi="ar-SA"/>
              </w:rPr>
              <w:t>ASU</w:t>
            </w:r>
          </w:p>
        </w:tc>
      </w:tr>
      <w:tr w:rsidR="00BE78B5" w:rsidRPr="0074442E" w:rsidTr="005F794F">
        <w:trPr>
          <w:trHeight w:hRule="exact" w:val="234"/>
        </w:trPr>
        <w:tc>
          <w:tcPr>
            <w:tcW w:w="4500" w:type="dxa"/>
            <w:tcBorders>
              <w:top w:val="single" w:sz="2" w:space="0" w:color="000000"/>
              <w:left w:val="single" w:sz="8" w:space="0" w:color="000000"/>
              <w:bottom w:val="single" w:sz="8" w:space="0" w:color="000000"/>
              <w:right w:val="single" w:sz="2" w:space="0" w:color="000000"/>
            </w:tcBorders>
          </w:tcPr>
          <w:p w:rsidR="00BE78B5" w:rsidRPr="0074442E" w:rsidRDefault="00BE78B5" w:rsidP="00DC785D">
            <w:pPr>
              <w:autoSpaceDE w:val="0"/>
              <w:autoSpaceDN w:val="0"/>
              <w:adjustRightInd w:val="0"/>
              <w:spacing w:before="10"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ZT</w:t>
            </w:r>
            <w:r w:rsidRPr="0074442E">
              <w:rPr>
                <w:rFonts w:ascii="Times New Roman" w:eastAsia="Times New Roman" w:hAnsi="Times New Roman"/>
                <w:sz w:val="18"/>
                <w:szCs w:val="18"/>
                <w:lang w:eastAsia="zh-CN" w:bidi="ar-SA"/>
              </w:rPr>
              <w:t>S M</w:t>
            </w:r>
            <w:r w:rsidRPr="0074442E">
              <w:rPr>
                <w:rFonts w:ascii="Times New Roman" w:eastAsia="Times New Roman" w:hAnsi="Times New Roman"/>
                <w:spacing w:val="-2"/>
                <w:sz w:val="18"/>
                <w:szCs w:val="18"/>
                <w:lang w:eastAsia="zh-CN" w:bidi="ar-SA"/>
              </w:rPr>
              <w:t>u</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1"/>
                <w:sz w:val="18"/>
                <w:szCs w:val="18"/>
                <w:lang w:eastAsia="zh-CN" w:bidi="ar-SA"/>
              </w:rPr>
              <w:t>Ba</w:t>
            </w:r>
            <w:r w:rsidRPr="0074442E">
              <w:rPr>
                <w:rFonts w:ascii="Times New Roman" w:eastAsia="Times New Roman" w:hAnsi="Times New Roman"/>
                <w:spacing w:val="1"/>
                <w:sz w:val="18"/>
                <w:szCs w:val="18"/>
                <w:lang w:eastAsia="zh-CN" w:bidi="ar-SA"/>
              </w:rPr>
              <w:t>tt</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
                <w:sz w:val="18"/>
                <w:szCs w:val="18"/>
                <w:lang w:eastAsia="zh-CN" w:bidi="ar-SA"/>
              </w:rPr>
              <w:t xml:space="preserve"> Te</w:t>
            </w:r>
            <w:r w:rsidRPr="0074442E">
              <w:rPr>
                <w:rFonts w:ascii="Times New Roman" w:eastAsia="Times New Roman" w:hAnsi="Times New Roman"/>
                <w:spacing w:val="1"/>
                <w:sz w:val="18"/>
                <w:szCs w:val="18"/>
                <w:lang w:eastAsia="zh-CN" w:bidi="ar-SA"/>
              </w:rPr>
              <w:t>st</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2" w:space="0" w:color="000000"/>
              <w:bottom w:val="single" w:sz="8" w:space="0" w:color="000000"/>
              <w:right w:val="single" w:sz="2" w:space="0" w:color="000000"/>
            </w:tcBorders>
          </w:tcPr>
          <w:p w:rsidR="00BE78B5" w:rsidRPr="0074442E" w:rsidRDefault="00BE78B5" w:rsidP="00DC785D">
            <w:pPr>
              <w:autoSpaceDE w:val="0"/>
              <w:autoSpaceDN w:val="0"/>
              <w:adjustRightInd w:val="0"/>
              <w:spacing w:before="10"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BT</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1</w:t>
            </w:r>
          </w:p>
        </w:tc>
        <w:tc>
          <w:tcPr>
            <w:tcW w:w="2340" w:type="dxa"/>
            <w:tcBorders>
              <w:top w:val="single" w:sz="2" w:space="0" w:color="000000"/>
              <w:left w:val="single" w:sz="2" w:space="0" w:color="000000"/>
              <w:bottom w:val="single" w:sz="8" w:space="0" w:color="000000"/>
              <w:right w:val="single" w:sz="2" w:space="0" w:color="000000"/>
            </w:tcBorders>
          </w:tcPr>
          <w:p w:rsidR="00BE78B5" w:rsidRPr="0074442E" w:rsidRDefault="00BE78B5" w:rsidP="00DC785D">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2" w:space="0" w:color="000000"/>
              <w:bottom w:val="single" w:sz="8" w:space="0" w:color="000000"/>
              <w:right w:val="single" w:sz="2" w:space="0" w:color="000000"/>
            </w:tcBorders>
          </w:tcPr>
          <w:p w:rsidR="00BE78B5" w:rsidRPr="0074442E" w:rsidRDefault="00BE78B5" w:rsidP="00DC785D">
            <w:pPr>
              <w:autoSpaceDE w:val="0"/>
              <w:autoSpaceDN w:val="0"/>
              <w:adjustRightInd w:val="0"/>
              <w:spacing w:before="10"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ZTS</w:t>
            </w:r>
          </w:p>
        </w:tc>
        <w:tc>
          <w:tcPr>
            <w:tcW w:w="2430" w:type="dxa"/>
            <w:tcBorders>
              <w:top w:val="single" w:sz="2" w:space="0" w:color="000000"/>
              <w:left w:val="single" w:sz="2" w:space="0" w:color="000000"/>
              <w:bottom w:val="single" w:sz="8" w:space="0" w:color="000000"/>
              <w:right w:val="single" w:sz="8" w:space="0" w:color="000000"/>
            </w:tcBorders>
          </w:tcPr>
          <w:p w:rsidR="00BE78B5" w:rsidRPr="0074442E" w:rsidRDefault="00BE78B5">
            <w:r w:rsidRPr="0074442E">
              <w:rPr>
                <w:rFonts w:ascii="Times New Roman" w:eastAsia="Times New Roman" w:hAnsi="Times New Roman"/>
                <w:spacing w:val="1"/>
                <w:sz w:val="18"/>
                <w:szCs w:val="18"/>
                <w:lang w:eastAsia="zh-CN" w:bidi="ar-SA"/>
              </w:rPr>
              <w:t>ASU</w:t>
            </w:r>
          </w:p>
        </w:tc>
      </w:tr>
    </w:tbl>
    <w:p w:rsidR="00242018" w:rsidRPr="0074442E" w:rsidRDefault="00242018" w:rsidP="005345D8">
      <w:pPr>
        <w:jc w:val="center"/>
        <w:rPr>
          <w:rFonts w:ascii="Times New Roman" w:hAnsi="Times New Roman"/>
          <w:b/>
          <w:i/>
          <w:lang w:bidi="ar-SA"/>
        </w:rPr>
      </w:pPr>
    </w:p>
    <w:p w:rsidR="0065681D" w:rsidRPr="0074442E" w:rsidRDefault="0065681D" w:rsidP="0065681D">
      <w:pPr>
        <w:autoSpaceDE w:val="0"/>
        <w:autoSpaceDN w:val="0"/>
        <w:adjustRightInd w:val="0"/>
        <w:spacing w:before="2" w:line="110" w:lineRule="exact"/>
        <w:rPr>
          <w:rFonts w:ascii="Times New Roman" w:eastAsia="Times New Roman" w:hAnsi="Times New Roman"/>
          <w:sz w:val="11"/>
          <w:szCs w:val="11"/>
          <w:lang w:eastAsia="zh-CN" w:bidi="ar-SA"/>
        </w:rPr>
      </w:pPr>
    </w:p>
    <w:tbl>
      <w:tblPr>
        <w:tblW w:w="13770" w:type="dxa"/>
        <w:tblInd w:w="100" w:type="dxa"/>
        <w:tblLayout w:type="fixed"/>
        <w:tblCellMar>
          <w:left w:w="0" w:type="dxa"/>
          <w:right w:w="0" w:type="dxa"/>
        </w:tblCellMar>
        <w:tblLook w:val="0000"/>
      </w:tblPr>
      <w:tblGrid>
        <w:gridCol w:w="4500"/>
        <w:gridCol w:w="2610"/>
        <w:gridCol w:w="2340"/>
        <w:gridCol w:w="1890"/>
        <w:gridCol w:w="2430"/>
      </w:tblGrid>
      <w:tr w:rsidR="0051392E" w:rsidRPr="0074442E" w:rsidTr="00FB3A93">
        <w:trPr>
          <w:trHeight w:hRule="exact" w:val="605"/>
        </w:trPr>
        <w:tc>
          <w:tcPr>
            <w:tcW w:w="450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pacing w:val="-1"/>
                <w:w w:val="102"/>
                <w:sz w:val="20"/>
                <w:szCs w:val="20"/>
                <w:lang w:eastAsia="zh-CN" w:bidi="ar-SA"/>
              </w:rPr>
              <w:lastRenderedPageBreak/>
              <w:t>Descr</w:t>
            </w:r>
            <w:r w:rsidRPr="0074442E">
              <w:rPr>
                <w:rFonts w:ascii="Times New Roman" w:eastAsia="Times New Roman" w:hAnsi="Times New Roman"/>
                <w:b/>
                <w:bCs/>
                <w:spacing w:val="1"/>
                <w:w w:val="102"/>
                <w:sz w:val="20"/>
                <w:szCs w:val="20"/>
                <w:lang w:eastAsia="zh-CN" w:bidi="ar-SA"/>
              </w:rPr>
              <w:t>ip</w:t>
            </w:r>
            <w:r w:rsidRPr="0074442E">
              <w:rPr>
                <w:rFonts w:ascii="Times New Roman" w:eastAsia="Times New Roman" w:hAnsi="Times New Roman"/>
                <w:b/>
                <w:bCs/>
                <w:w w:val="102"/>
                <w:sz w:val="20"/>
                <w:szCs w:val="20"/>
                <w:lang w:eastAsia="zh-CN" w:bidi="ar-SA"/>
              </w:rPr>
              <w:t>t</w:t>
            </w:r>
            <w:r w:rsidRPr="0074442E">
              <w:rPr>
                <w:rFonts w:ascii="Times New Roman" w:eastAsia="Times New Roman" w:hAnsi="Times New Roman"/>
                <w:b/>
                <w:bCs/>
                <w:spacing w:val="1"/>
                <w:w w:val="102"/>
                <w:sz w:val="20"/>
                <w:szCs w:val="20"/>
                <w:lang w:eastAsia="zh-CN" w:bidi="ar-SA"/>
              </w:rPr>
              <w:t>io</w:t>
            </w:r>
            <w:r w:rsidRPr="0074442E">
              <w:rPr>
                <w:rFonts w:ascii="Times New Roman" w:eastAsia="Times New Roman" w:hAnsi="Times New Roman"/>
                <w:b/>
                <w:bCs/>
                <w:w w:val="102"/>
                <w:sz w:val="20"/>
                <w:szCs w:val="20"/>
                <w:lang w:eastAsia="zh-CN" w:bidi="ar-SA"/>
              </w:rPr>
              <w:t>n</w:t>
            </w:r>
          </w:p>
        </w:tc>
        <w:tc>
          <w:tcPr>
            <w:tcW w:w="261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pacing w:val="2"/>
                <w:sz w:val="20"/>
                <w:szCs w:val="20"/>
                <w:lang w:eastAsia="zh-CN" w:bidi="ar-SA"/>
              </w:rPr>
              <w:t>M</w:t>
            </w:r>
            <w:r w:rsidRPr="0074442E">
              <w:rPr>
                <w:rFonts w:ascii="Times New Roman" w:eastAsia="Times New Roman" w:hAnsi="Times New Roman"/>
                <w:b/>
                <w:bCs/>
                <w:spacing w:val="1"/>
                <w:sz w:val="20"/>
                <w:szCs w:val="20"/>
                <w:lang w:eastAsia="zh-CN" w:bidi="ar-SA"/>
              </w:rPr>
              <w:t>od</w:t>
            </w:r>
            <w:r w:rsidRPr="0074442E">
              <w:rPr>
                <w:rFonts w:ascii="Times New Roman" w:eastAsia="Times New Roman" w:hAnsi="Times New Roman"/>
                <w:b/>
                <w:bCs/>
                <w:spacing w:val="-1"/>
                <w:sz w:val="20"/>
                <w:szCs w:val="20"/>
                <w:lang w:eastAsia="zh-CN" w:bidi="ar-SA"/>
              </w:rPr>
              <w:t>e</w:t>
            </w:r>
            <w:r w:rsidRPr="0074442E">
              <w:rPr>
                <w:rFonts w:ascii="Times New Roman" w:eastAsia="Times New Roman" w:hAnsi="Times New Roman"/>
                <w:b/>
                <w:bCs/>
                <w:spacing w:val="1"/>
                <w:sz w:val="20"/>
                <w:szCs w:val="20"/>
                <w:lang w:eastAsia="zh-CN" w:bidi="ar-SA"/>
              </w:rPr>
              <w:t>l o</w:t>
            </w:r>
            <w:r w:rsidRPr="0074442E">
              <w:rPr>
                <w:rFonts w:ascii="Times New Roman" w:eastAsia="Times New Roman" w:hAnsi="Times New Roman"/>
                <w:b/>
                <w:bCs/>
                <w:sz w:val="20"/>
                <w:szCs w:val="20"/>
                <w:lang w:eastAsia="zh-CN" w:bidi="ar-SA"/>
              </w:rPr>
              <w:t>r</w:t>
            </w:r>
            <w:r w:rsidRPr="0074442E">
              <w:rPr>
                <w:rFonts w:ascii="Times New Roman" w:eastAsia="Times New Roman" w:hAnsi="Times New Roman"/>
                <w:b/>
                <w:bCs/>
                <w:spacing w:val="4"/>
                <w:sz w:val="20"/>
                <w:szCs w:val="20"/>
                <w:lang w:eastAsia="zh-CN" w:bidi="ar-SA"/>
              </w:rPr>
              <w:t xml:space="preserve"> </w:t>
            </w:r>
            <w:r w:rsidRPr="0074442E">
              <w:rPr>
                <w:rFonts w:ascii="Times New Roman" w:eastAsia="Times New Roman" w:hAnsi="Times New Roman"/>
                <w:b/>
                <w:bCs/>
                <w:sz w:val="20"/>
                <w:szCs w:val="20"/>
                <w:lang w:eastAsia="zh-CN" w:bidi="ar-SA"/>
              </w:rPr>
              <w:t>P</w:t>
            </w:r>
            <w:r w:rsidRPr="0074442E">
              <w:rPr>
                <w:rFonts w:ascii="Times New Roman" w:eastAsia="Times New Roman" w:hAnsi="Times New Roman"/>
                <w:b/>
                <w:bCs/>
                <w:spacing w:val="-1"/>
                <w:sz w:val="20"/>
                <w:szCs w:val="20"/>
                <w:lang w:eastAsia="zh-CN" w:bidi="ar-SA"/>
              </w:rPr>
              <w:t>ar</w:t>
            </w:r>
            <w:r w:rsidRPr="0074442E">
              <w:rPr>
                <w:rFonts w:ascii="Times New Roman" w:eastAsia="Times New Roman" w:hAnsi="Times New Roman"/>
                <w:b/>
                <w:bCs/>
                <w:sz w:val="20"/>
                <w:szCs w:val="20"/>
                <w:lang w:eastAsia="zh-CN" w:bidi="ar-SA"/>
              </w:rPr>
              <w:t>t</w:t>
            </w:r>
            <w:r w:rsidRPr="0074442E">
              <w:rPr>
                <w:rFonts w:ascii="Times New Roman" w:eastAsia="Times New Roman" w:hAnsi="Times New Roman"/>
                <w:b/>
                <w:bCs/>
                <w:spacing w:val="7"/>
                <w:sz w:val="20"/>
                <w:szCs w:val="20"/>
                <w:lang w:eastAsia="zh-CN" w:bidi="ar-SA"/>
              </w:rPr>
              <w:t xml:space="preserve"> </w:t>
            </w:r>
            <w:r w:rsidRPr="0074442E">
              <w:rPr>
                <w:rFonts w:ascii="Times New Roman" w:eastAsia="Times New Roman" w:hAnsi="Times New Roman"/>
                <w:b/>
                <w:bCs/>
                <w:spacing w:val="-1"/>
                <w:w w:val="102"/>
                <w:sz w:val="20"/>
                <w:szCs w:val="20"/>
                <w:lang w:eastAsia="zh-CN" w:bidi="ar-SA"/>
              </w:rPr>
              <w:t>N</w:t>
            </w:r>
            <w:r w:rsidRPr="0074442E">
              <w:rPr>
                <w:rFonts w:ascii="Times New Roman" w:eastAsia="Times New Roman" w:hAnsi="Times New Roman"/>
                <w:b/>
                <w:bCs/>
                <w:spacing w:val="1"/>
                <w:w w:val="102"/>
                <w:sz w:val="20"/>
                <w:szCs w:val="20"/>
                <w:lang w:eastAsia="zh-CN" w:bidi="ar-SA"/>
              </w:rPr>
              <w:t>u</w:t>
            </w:r>
            <w:r w:rsidRPr="0074442E">
              <w:rPr>
                <w:rFonts w:ascii="Times New Roman" w:eastAsia="Times New Roman" w:hAnsi="Times New Roman"/>
                <w:b/>
                <w:bCs/>
                <w:spacing w:val="-1"/>
                <w:w w:val="102"/>
                <w:sz w:val="20"/>
                <w:szCs w:val="20"/>
                <w:lang w:eastAsia="zh-CN" w:bidi="ar-SA"/>
              </w:rPr>
              <w:t>m</w:t>
            </w:r>
            <w:r w:rsidRPr="0074442E">
              <w:rPr>
                <w:rFonts w:ascii="Times New Roman" w:eastAsia="Times New Roman" w:hAnsi="Times New Roman"/>
                <w:b/>
                <w:bCs/>
                <w:spacing w:val="1"/>
                <w:w w:val="102"/>
                <w:sz w:val="20"/>
                <w:szCs w:val="20"/>
                <w:lang w:eastAsia="zh-CN" w:bidi="ar-SA"/>
              </w:rPr>
              <w:t>b</w:t>
            </w:r>
            <w:r w:rsidRPr="0074442E">
              <w:rPr>
                <w:rFonts w:ascii="Times New Roman" w:eastAsia="Times New Roman" w:hAnsi="Times New Roman"/>
                <w:b/>
                <w:bCs/>
                <w:spacing w:val="-1"/>
                <w:w w:val="102"/>
                <w:sz w:val="20"/>
                <w:szCs w:val="20"/>
                <w:lang w:eastAsia="zh-CN" w:bidi="ar-SA"/>
              </w:rPr>
              <w:t>e</w:t>
            </w:r>
            <w:r w:rsidRPr="0074442E">
              <w:rPr>
                <w:rFonts w:ascii="Times New Roman" w:eastAsia="Times New Roman" w:hAnsi="Times New Roman"/>
                <w:b/>
                <w:bCs/>
                <w:w w:val="102"/>
                <w:sz w:val="20"/>
                <w:szCs w:val="20"/>
                <w:lang w:eastAsia="zh-CN" w:bidi="ar-SA"/>
              </w:rPr>
              <w:t>r</w:t>
            </w:r>
          </w:p>
        </w:tc>
        <w:tc>
          <w:tcPr>
            <w:tcW w:w="234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z w:val="20"/>
                <w:szCs w:val="20"/>
                <w:lang w:eastAsia="zh-CN" w:bidi="ar-SA"/>
              </w:rPr>
              <w:t>S</w:t>
            </w:r>
            <w:r w:rsidRPr="0074442E">
              <w:rPr>
                <w:rFonts w:ascii="Times New Roman" w:eastAsia="Times New Roman" w:hAnsi="Times New Roman"/>
                <w:b/>
                <w:bCs/>
                <w:spacing w:val="-1"/>
                <w:sz w:val="20"/>
                <w:szCs w:val="20"/>
                <w:lang w:eastAsia="zh-CN" w:bidi="ar-SA"/>
              </w:rPr>
              <w:t>er</w:t>
            </w:r>
            <w:r w:rsidRPr="0074442E">
              <w:rPr>
                <w:rFonts w:ascii="Times New Roman" w:eastAsia="Times New Roman" w:hAnsi="Times New Roman"/>
                <w:b/>
                <w:bCs/>
                <w:spacing w:val="1"/>
                <w:sz w:val="20"/>
                <w:szCs w:val="20"/>
                <w:lang w:eastAsia="zh-CN" w:bidi="ar-SA"/>
              </w:rPr>
              <w:t>i</w:t>
            </w:r>
            <w:r w:rsidRPr="0074442E">
              <w:rPr>
                <w:rFonts w:ascii="Times New Roman" w:eastAsia="Times New Roman" w:hAnsi="Times New Roman"/>
                <w:b/>
                <w:bCs/>
                <w:spacing w:val="-1"/>
                <w:sz w:val="20"/>
                <w:szCs w:val="20"/>
                <w:lang w:eastAsia="zh-CN" w:bidi="ar-SA"/>
              </w:rPr>
              <w:t>a</w:t>
            </w:r>
            <w:r w:rsidRPr="0074442E">
              <w:rPr>
                <w:rFonts w:ascii="Times New Roman" w:eastAsia="Times New Roman" w:hAnsi="Times New Roman"/>
                <w:b/>
                <w:bCs/>
                <w:sz w:val="20"/>
                <w:szCs w:val="20"/>
                <w:lang w:eastAsia="zh-CN" w:bidi="ar-SA"/>
              </w:rPr>
              <w:t>l</w:t>
            </w:r>
            <w:r w:rsidRPr="0074442E">
              <w:rPr>
                <w:rFonts w:ascii="Times New Roman" w:eastAsia="Times New Roman" w:hAnsi="Times New Roman"/>
                <w:b/>
                <w:bCs/>
                <w:spacing w:val="10"/>
                <w:sz w:val="20"/>
                <w:szCs w:val="20"/>
                <w:lang w:eastAsia="zh-CN" w:bidi="ar-SA"/>
              </w:rPr>
              <w:t xml:space="preserve"> </w:t>
            </w:r>
            <w:r w:rsidRPr="0074442E">
              <w:rPr>
                <w:rFonts w:ascii="Times New Roman" w:eastAsia="Times New Roman" w:hAnsi="Times New Roman"/>
                <w:b/>
                <w:bCs/>
                <w:spacing w:val="-1"/>
                <w:w w:val="102"/>
                <w:sz w:val="20"/>
                <w:szCs w:val="20"/>
                <w:lang w:eastAsia="zh-CN" w:bidi="ar-SA"/>
              </w:rPr>
              <w:t>N</w:t>
            </w:r>
            <w:r w:rsidRPr="0074442E">
              <w:rPr>
                <w:rFonts w:ascii="Times New Roman" w:eastAsia="Times New Roman" w:hAnsi="Times New Roman"/>
                <w:b/>
                <w:bCs/>
                <w:spacing w:val="1"/>
                <w:w w:val="102"/>
                <w:sz w:val="20"/>
                <w:szCs w:val="20"/>
                <w:lang w:eastAsia="zh-CN" w:bidi="ar-SA"/>
              </w:rPr>
              <w:t>u</w:t>
            </w:r>
            <w:r w:rsidRPr="0074442E">
              <w:rPr>
                <w:rFonts w:ascii="Times New Roman" w:eastAsia="Times New Roman" w:hAnsi="Times New Roman"/>
                <w:b/>
                <w:bCs/>
                <w:spacing w:val="-1"/>
                <w:w w:val="102"/>
                <w:sz w:val="20"/>
                <w:szCs w:val="20"/>
                <w:lang w:eastAsia="zh-CN" w:bidi="ar-SA"/>
              </w:rPr>
              <w:t>m</w:t>
            </w:r>
            <w:r w:rsidRPr="0074442E">
              <w:rPr>
                <w:rFonts w:ascii="Times New Roman" w:eastAsia="Times New Roman" w:hAnsi="Times New Roman"/>
                <w:b/>
                <w:bCs/>
                <w:spacing w:val="1"/>
                <w:w w:val="102"/>
                <w:sz w:val="20"/>
                <w:szCs w:val="20"/>
                <w:lang w:eastAsia="zh-CN" w:bidi="ar-SA"/>
              </w:rPr>
              <w:t>b</w:t>
            </w:r>
            <w:r w:rsidRPr="0074442E">
              <w:rPr>
                <w:rFonts w:ascii="Times New Roman" w:eastAsia="Times New Roman" w:hAnsi="Times New Roman"/>
                <w:b/>
                <w:bCs/>
                <w:spacing w:val="-1"/>
                <w:w w:val="102"/>
                <w:sz w:val="20"/>
                <w:szCs w:val="20"/>
                <w:lang w:eastAsia="zh-CN" w:bidi="ar-SA"/>
              </w:rPr>
              <w:t>e</w:t>
            </w:r>
            <w:r w:rsidRPr="0074442E">
              <w:rPr>
                <w:rFonts w:ascii="Times New Roman" w:eastAsia="Times New Roman" w:hAnsi="Times New Roman"/>
                <w:b/>
                <w:bCs/>
                <w:w w:val="102"/>
                <w:sz w:val="20"/>
                <w:szCs w:val="20"/>
                <w:lang w:eastAsia="zh-CN" w:bidi="ar-SA"/>
              </w:rPr>
              <w:t>r</w:t>
            </w:r>
          </w:p>
        </w:tc>
        <w:tc>
          <w:tcPr>
            <w:tcW w:w="189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pacing w:val="2"/>
                <w:w w:val="102"/>
                <w:sz w:val="20"/>
                <w:szCs w:val="20"/>
                <w:lang w:eastAsia="zh-CN" w:bidi="ar-SA"/>
              </w:rPr>
              <w:t>M</w:t>
            </w:r>
            <w:r w:rsidRPr="0074442E">
              <w:rPr>
                <w:rFonts w:ascii="Times New Roman" w:eastAsia="Times New Roman" w:hAnsi="Times New Roman"/>
                <w:b/>
                <w:bCs/>
                <w:spacing w:val="-1"/>
                <w:w w:val="102"/>
                <w:sz w:val="20"/>
                <w:szCs w:val="20"/>
                <w:lang w:eastAsia="zh-CN" w:bidi="ar-SA"/>
              </w:rPr>
              <w:t>a</w:t>
            </w:r>
            <w:r w:rsidRPr="0074442E">
              <w:rPr>
                <w:rFonts w:ascii="Times New Roman" w:eastAsia="Times New Roman" w:hAnsi="Times New Roman"/>
                <w:b/>
                <w:bCs/>
                <w:spacing w:val="1"/>
                <w:w w:val="102"/>
                <w:sz w:val="20"/>
                <w:szCs w:val="20"/>
                <w:lang w:eastAsia="zh-CN" w:bidi="ar-SA"/>
              </w:rPr>
              <w:t>nu</w:t>
            </w:r>
            <w:r w:rsidRPr="0074442E">
              <w:rPr>
                <w:rFonts w:ascii="Times New Roman" w:eastAsia="Times New Roman" w:hAnsi="Times New Roman"/>
                <w:b/>
                <w:bCs/>
                <w:w w:val="102"/>
                <w:sz w:val="20"/>
                <w:szCs w:val="20"/>
                <w:lang w:eastAsia="zh-CN" w:bidi="ar-SA"/>
              </w:rPr>
              <w:t>f</w:t>
            </w:r>
            <w:r w:rsidRPr="0074442E">
              <w:rPr>
                <w:rFonts w:ascii="Times New Roman" w:eastAsia="Times New Roman" w:hAnsi="Times New Roman"/>
                <w:b/>
                <w:bCs/>
                <w:spacing w:val="-1"/>
                <w:w w:val="102"/>
                <w:sz w:val="20"/>
                <w:szCs w:val="20"/>
                <w:lang w:eastAsia="zh-CN" w:bidi="ar-SA"/>
              </w:rPr>
              <w:t>ac</w:t>
            </w:r>
            <w:r w:rsidRPr="0074442E">
              <w:rPr>
                <w:rFonts w:ascii="Times New Roman" w:eastAsia="Times New Roman" w:hAnsi="Times New Roman"/>
                <w:b/>
                <w:bCs/>
                <w:w w:val="102"/>
                <w:sz w:val="20"/>
                <w:szCs w:val="20"/>
                <w:lang w:eastAsia="zh-CN" w:bidi="ar-SA"/>
              </w:rPr>
              <w:t>t</w:t>
            </w:r>
            <w:r w:rsidRPr="0074442E">
              <w:rPr>
                <w:rFonts w:ascii="Times New Roman" w:eastAsia="Times New Roman" w:hAnsi="Times New Roman"/>
                <w:b/>
                <w:bCs/>
                <w:spacing w:val="1"/>
                <w:w w:val="102"/>
                <w:sz w:val="20"/>
                <w:szCs w:val="20"/>
                <w:lang w:eastAsia="zh-CN" w:bidi="ar-SA"/>
              </w:rPr>
              <w:t>u</w:t>
            </w:r>
            <w:r w:rsidRPr="0074442E">
              <w:rPr>
                <w:rFonts w:ascii="Times New Roman" w:eastAsia="Times New Roman" w:hAnsi="Times New Roman"/>
                <w:b/>
                <w:bCs/>
                <w:spacing w:val="-1"/>
                <w:w w:val="102"/>
                <w:sz w:val="20"/>
                <w:szCs w:val="20"/>
                <w:lang w:eastAsia="zh-CN" w:bidi="ar-SA"/>
              </w:rPr>
              <w:t>re</w:t>
            </w:r>
            <w:r w:rsidRPr="0074442E">
              <w:rPr>
                <w:rFonts w:ascii="Times New Roman" w:eastAsia="Times New Roman" w:hAnsi="Times New Roman"/>
                <w:b/>
                <w:bCs/>
                <w:w w:val="102"/>
                <w:sz w:val="20"/>
                <w:szCs w:val="20"/>
                <w:lang w:eastAsia="zh-CN" w:bidi="ar-SA"/>
              </w:rPr>
              <w:t>r</w:t>
            </w:r>
          </w:p>
        </w:tc>
        <w:tc>
          <w:tcPr>
            <w:tcW w:w="243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82" w:lineRule="auto"/>
              <w:ind w:left="21" w:right="176"/>
              <w:rPr>
                <w:rFonts w:ascii="Times New Roman" w:eastAsia="Times New Roman" w:hAnsi="Times New Roman"/>
                <w:sz w:val="20"/>
                <w:szCs w:val="20"/>
                <w:lang w:eastAsia="zh-CN" w:bidi="ar-SA"/>
              </w:rPr>
            </w:pPr>
            <w:r w:rsidRPr="0074442E">
              <w:rPr>
                <w:rFonts w:ascii="Times New Roman" w:eastAsia="Times New Roman" w:hAnsi="Times New Roman"/>
                <w:b/>
                <w:bCs/>
                <w:spacing w:val="-1"/>
                <w:sz w:val="20"/>
                <w:szCs w:val="20"/>
                <w:lang w:eastAsia="zh-CN" w:bidi="ar-SA"/>
              </w:rPr>
              <w:t>D</w:t>
            </w:r>
            <w:r w:rsidRPr="0074442E">
              <w:rPr>
                <w:rFonts w:ascii="Times New Roman" w:eastAsia="Times New Roman" w:hAnsi="Times New Roman"/>
                <w:b/>
                <w:bCs/>
                <w:spacing w:val="1"/>
                <w:sz w:val="20"/>
                <w:szCs w:val="20"/>
                <w:lang w:eastAsia="zh-CN" w:bidi="ar-SA"/>
              </w:rPr>
              <w:t>i</w:t>
            </w:r>
            <w:r w:rsidRPr="0074442E">
              <w:rPr>
                <w:rFonts w:ascii="Times New Roman" w:eastAsia="Times New Roman" w:hAnsi="Times New Roman"/>
                <w:b/>
                <w:bCs/>
                <w:spacing w:val="-1"/>
                <w:sz w:val="20"/>
                <w:szCs w:val="20"/>
                <w:lang w:eastAsia="zh-CN" w:bidi="ar-SA"/>
              </w:rPr>
              <w:t>v</w:t>
            </w:r>
            <w:r w:rsidRPr="0074442E">
              <w:rPr>
                <w:rFonts w:ascii="Times New Roman" w:eastAsia="Times New Roman" w:hAnsi="Times New Roman"/>
                <w:b/>
                <w:bCs/>
                <w:spacing w:val="1"/>
                <w:sz w:val="20"/>
                <w:szCs w:val="20"/>
                <w:lang w:eastAsia="zh-CN" w:bidi="ar-SA"/>
              </w:rPr>
              <w:t>i</w:t>
            </w:r>
            <w:r w:rsidRPr="0074442E">
              <w:rPr>
                <w:rFonts w:ascii="Times New Roman" w:eastAsia="Times New Roman" w:hAnsi="Times New Roman"/>
                <w:b/>
                <w:bCs/>
                <w:spacing w:val="-1"/>
                <w:sz w:val="20"/>
                <w:szCs w:val="20"/>
                <w:lang w:eastAsia="zh-CN" w:bidi="ar-SA"/>
              </w:rPr>
              <w:t>s</w:t>
            </w:r>
            <w:r w:rsidRPr="0074442E">
              <w:rPr>
                <w:rFonts w:ascii="Times New Roman" w:eastAsia="Times New Roman" w:hAnsi="Times New Roman"/>
                <w:b/>
                <w:bCs/>
                <w:spacing w:val="1"/>
                <w:sz w:val="20"/>
                <w:szCs w:val="20"/>
                <w:lang w:eastAsia="zh-CN" w:bidi="ar-SA"/>
              </w:rPr>
              <w:t>io</w:t>
            </w:r>
            <w:r w:rsidRPr="0074442E">
              <w:rPr>
                <w:rFonts w:ascii="Times New Roman" w:eastAsia="Times New Roman" w:hAnsi="Times New Roman"/>
                <w:b/>
                <w:bCs/>
                <w:sz w:val="20"/>
                <w:szCs w:val="20"/>
                <w:lang w:eastAsia="zh-CN" w:bidi="ar-SA"/>
              </w:rPr>
              <w:t>n</w:t>
            </w:r>
            <w:r w:rsidRPr="0074442E">
              <w:rPr>
                <w:rFonts w:ascii="Times New Roman" w:eastAsia="Times New Roman" w:hAnsi="Times New Roman"/>
                <w:b/>
                <w:bCs/>
                <w:spacing w:val="13"/>
                <w:sz w:val="20"/>
                <w:szCs w:val="20"/>
                <w:lang w:eastAsia="zh-CN" w:bidi="ar-SA"/>
              </w:rPr>
              <w:t xml:space="preserve"> </w:t>
            </w:r>
            <w:r w:rsidRPr="0074442E">
              <w:rPr>
                <w:rFonts w:ascii="Times New Roman" w:eastAsia="Times New Roman" w:hAnsi="Times New Roman"/>
                <w:b/>
                <w:bCs/>
                <w:spacing w:val="-1"/>
                <w:sz w:val="20"/>
                <w:szCs w:val="20"/>
                <w:lang w:eastAsia="zh-CN" w:bidi="ar-SA"/>
              </w:rPr>
              <w:t>U</w:t>
            </w:r>
            <w:r w:rsidRPr="0074442E">
              <w:rPr>
                <w:rFonts w:ascii="Times New Roman" w:eastAsia="Times New Roman" w:hAnsi="Times New Roman"/>
                <w:b/>
                <w:bCs/>
                <w:spacing w:val="1"/>
                <w:sz w:val="20"/>
                <w:szCs w:val="20"/>
                <w:lang w:eastAsia="zh-CN" w:bidi="ar-SA"/>
              </w:rPr>
              <w:t>ni</w:t>
            </w:r>
            <w:r w:rsidRPr="0074442E">
              <w:rPr>
                <w:rFonts w:ascii="Times New Roman" w:eastAsia="Times New Roman" w:hAnsi="Times New Roman"/>
                <w:b/>
                <w:bCs/>
                <w:sz w:val="20"/>
                <w:szCs w:val="20"/>
                <w:lang w:eastAsia="zh-CN" w:bidi="ar-SA"/>
              </w:rPr>
              <w:t>t</w:t>
            </w:r>
            <w:r w:rsidRPr="0074442E">
              <w:rPr>
                <w:rFonts w:ascii="Times New Roman" w:eastAsia="Times New Roman" w:hAnsi="Times New Roman"/>
                <w:b/>
                <w:bCs/>
                <w:spacing w:val="7"/>
                <w:sz w:val="20"/>
                <w:szCs w:val="20"/>
                <w:lang w:eastAsia="zh-CN" w:bidi="ar-SA"/>
              </w:rPr>
              <w:t xml:space="preserve"> </w:t>
            </w:r>
            <w:r w:rsidRPr="0074442E">
              <w:rPr>
                <w:rFonts w:ascii="Times New Roman" w:eastAsia="Times New Roman" w:hAnsi="Times New Roman"/>
                <w:b/>
                <w:bCs/>
                <w:spacing w:val="1"/>
                <w:sz w:val="20"/>
                <w:szCs w:val="20"/>
                <w:lang w:eastAsia="zh-CN" w:bidi="ar-SA"/>
              </w:rPr>
              <w:t>o</w:t>
            </w:r>
            <w:r w:rsidRPr="0074442E">
              <w:rPr>
                <w:rFonts w:ascii="Times New Roman" w:eastAsia="Times New Roman" w:hAnsi="Times New Roman"/>
                <w:b/>
                <w:bCs/>
                <w:sz w:val="20"/>
                <w:szCs w:val="20"/>
                <w:lang w:eastAsia="zh-CN" w:bidi="ar-SA"/>
              </w:rPr>
              <w:t>r</w:t>
            </w:r>
            <w:r w:rsidRPr="0074442E">
              <w:rPr>
                <w:rFonts w:ascii="Times New Roman" w:eastAsia="Times New Roman" w:hAnsi="Times New Roman"/>
                <w:b/>
                <w:bCs/>
                <w:spacing w:val="4"/>
                <w:sz w:val="20"/>
                <w:szCs w:val="20"/>
                <w:lang w:eastAsia="zh-CN" w:bidi="ar-SA"/>
              </w:rPr>
              <w:t xml:space="preserve"> </w:t>
            </w:r>
            <w:r w:rsidRPr="0074442E">
              <w:rPr>
                <w:rFonts w:ascii="Times New Roman" w:eastAsia="Times New Roman" w:hAnsi="Times New Roman"/>
                <w:b/>
                <w:bCs/>
                <w:sz w:val="20"/>
                <w:szCs w:val="20"/>
                <w:lang w:eastAsia="zh-CN" w:bidi="ar-SA"/>
              </w:rPr>
              <w:t>P</w:t>
            </w:r>
            <w:r w:rsidRPr="0074442E">
              <w:rPr>
                <w:rFonts w:ascii="Times New Roman" w:eastAsia="Times New Roman" w:hAnsi="Times New Roman"/>
                <w:b/>
                <w:bCs/>
                <w:spacing w:val="-1"/>
                <w:sz w:val="20"/>
                <w:szCs w:val="20"/>
                <w:lang w:eastAsia="zh-CN" w:bidi="ar-SA"/>
              </w:rPr>
              <w:t>ers</w:t>
            </w:r>
            <w:r w:rsidRPr="0074442E">
              <w:rPr>
                <w:rFonts w:ascii="Times New Roman" w:eastAsia="Times New Roman" w:hAnsi="Times New Roman"/>
                <w:b/>
                <w:bCs/>
                <w:spacing w:val="1"/>
                <w:sz w:val="20"/>
                <w:szCs w:val="20"/>
                <w:lang w:eastAsia="zh-CN" w:bidi="ar-SA"/>
              </w:rPr>
              <w:t>o</w:t>
            </w:r>
            <w:r w:rsidRPr="0074442E">
              <w:rPr>
                <w:rFonts w:ascii="Times New Roman" w:eastAsia="Times New Roman" w:hAnsi="Times New Roman"/>
                <w:b/>
                <w:bCs/>
                <w:sz w:val="20"/>
                <w:szCs w:val="20"/>
                <w:lang w:eastAsia="zh-CN" w:bidi="ar-SA"/>
              </w:rPr>
              <w:t>n</w:t>
            </w:r>
            <w:r w:rsidRPr="0074442E">
              <w:rPr>
                <w:rFonts w:ascii="Times New Roman" w:eastAsia="Times New Roman" w:hAnsi="Times New Roman"/>
                <w:b/>
                <w:bCs/>
                <w:spacing w:val="11"/>
                <w:sz w:val="20"/>
                <w:szCs w:val="20"/>
                <w:lang w:eastAsia="zh-CN" w:bidi="ar-SA"/>
              </w:rPr>
              <w:t xml:space="preserve"> </w:t>
            </w:r>
            <w:r w:rsidRPr="0074442E">
              <w:rPr>
                <w:rFonts w:ascii="Times New Roman" w:eastAsia="Times New Roman" w:hAnsi="Times New Roman"/>
                <w:b/>
                <w:bCs/>
                <w:spacing w:val="-1"/>
                <w:sz w:val="20"/>
                <w:szCs w:val="20"/>
                <w:lang w:eastAsia="zh-CN" w:bidi="ar-SA"/>
              </w:rPr>
              <w:t>Res</w:t>
            </w:r>
            <w:r w:rsidRPr="0074442E">
              <w:rPr>
                <w:rFonts w:ascii="Times New Roman" w:eastAsia="Times New Roman" w:hAnsi="Times New Roman"/>
                <w:b/>
                <w:bCs/>
                <w:spacing w:val="1"/>
                <w:sz w:val="20"/>
                <w:szCs w:val="20"/>
                <w:lang w:eastAsia="zh-CN" w:bidi="ar-SA"/>
              </w:rPr>
              <w:t>pon</w:t>
            </w:r>
            <w:r w:rsidRPr="0074442E">
              <w:rPr>
                <w:rFonts w:ascii="Times New Roman" w:eastAsia="Times New Roman" w:hAnsi="Times New Roman"/>
                <w:b/>
                <w:bCs/>
                <w:spacing w:val="-1"/>
                <w:sz w:val="20"/>
                <w:szCs w:val="20"/>
                <w:lang w:eastAsia="zh-CN" w:bidi="ar-SA"/>
              </w:rPr>
              <w:t>s</w:t>
            </w:r>
            <w:r w:rsidRPr="0074442E">
              <w:rPr>
                <w:rFonts w:ascii="Times New Roman" w:eastAsia="Times New Roman" w:hAnsi="Times New Roman"/>
                <w:b/>
                <w:bCs/>
                <w:spacing w:val="1"/>
                <w:sz w:val="20"/>
                <w:szCs w:val="20"/>
                <w:lang w:eastAsia="zh-CN" w:bidi="ar-SA"/>
              </w:rPr>
              <w:t>ibl</w:t>
            </w:r>
            <w:r w:rsidRPr="0074442E">
              <w:rPr>
                <w:rFonts w:ascii="Times New Roman" w:eastAsia="Times New Roman" w:hAnsi="Times New Roman"/>
                <w:b/>
                <w:bCs/>
                <w:sz w:val="20"/>
                <w:szCs w:val="20"/>
                <w:lang w:eastAsia="zh-CN" w:bidi="ar-SA"/>
              </w:rPr>
              <w:t>e</w:t>
            </w:r>
            <w:r w:rsidRPr="0074442E">
              <w:rPr>
                <w:rFonts w:ascii="Times New Roman" w:eastAsia="Times New Roman" w:hAnsi="Times New Roman"/>
                <w:b/>
                <w:bCs/>
                <w:spacing w:val="17"/>
                <w:sz w:val="20"/>
                <w:szCs w:val="20"/>
                <w:lang w:eastAsia="zh-CN" w:bidi="ar-SA"/>
              </w:rPr>
              <w:t xml:space="preserve"> </w:t>
            </w:r>
            <w:r w:rsidRPr="0074442E">
              <w:rPr>
                <w:rFonts w:ascii="Times New Roman" w:eastAsia="Times New Roman" w:hAnsi="Times New Roman"/>
                <w:b/>
                <w:bCs/>
                <w:spacing w:val="-1"/>
                <w:sz w:val="20"/>
                <w:szCs w:val="20"/>
                <w:lang w:eastAsia="zh-CN" w:bidi="ar-SA"/>
              </w:rPr>
              <w:t>"</w:t>
            </w:r>
            <w:r w:rsidRPr="0074442E">
              <w:rPr>
                <w:rFonts w:ascii="Times New Roman" w:eastAsia="Times New Roman" w:hAnsi="Times New Roman"/>
                <w:b/>
                <w:bCs/>
                <w:spacing w:val="1"/>
                <w:sz w:val="20"/>
                <w:szCs w:val="20"/>
                <w:lang w:eastAsia="zh-CN" w:bidi="ar-SA"/>
              </w:rPr>
              <w:t>O</w:t>
            </w:r>
            <w:r w:rsidRPr="0074442E">
              <w:rPr>
                <w:rFonts w:ascii="Times New Roman" w:eastAsia="Times New Roman" w:hAnsi="Times New Roman"/>
                <w:b/>
                <w:bCs/>
                <w:spacing w:val="5"/>
                <w:sz w:val="20"/>
                <w:szCs w:val="20"/>
                <w:lang w:eastAsia="zh-CN" w:bidi="ar-SA"/>
              </w:rPr>
              <w:t>w</w:t>
            </w:r>
            <w:r w:rsidRPr="0074442E">
              <w:rPr>
                <w:rFonts w:ascii="Times New Roman" w:eastAsia="Times New Roman" w:hAnsi="Times New Roman"/>
                <w:b/>
                <w:bCs/>
                <w:spacing w:val="1"/>
                <w:sz w:val="20"/>
                <w:szCs w:val="20"/>
                <w:lang w:eastAsia="zh-CN" w:bidi="ar-SA"/>
              </w:rPr>
              <w:t>n</w:t>
            </w:r>
            <w:r w:rsidRPr="0074442E">
              <w:rPr>
                <w:rFonts w:ascii="Times New Roman" w:eastAsia="Times New Roman" w:hAnsi="Times New Roman"/>
                <w:b/>
                <w:bCs/>
                <w:spacing w:val="-1"/>
                <w:sz w:val="20"/>
                <w:szCs w:val="20"/>
                <w:lang w:eastAsia="zh-CN" w:bidi="ar-SA"/>
              </w:rPr>
              <w:t>er</w:t>
            </w:r>
            <w:r w:rsidRPr="0074442E">
              <w:rPr>
                <w:rFonts w:ascii="Times New Roman" w:eastAsia="Times New Roman" w:hAnsi="Times New Roman"/>
                <w:b/>
                <w:bCs/>
                <w:sz w:val="20"/>
                <w:szCs w:val="20"/>
                <w:lang w:eastAsia="zh-CN" w:bidi="ar-SA"/>
              </w:rPr>
              <w:t>"</w:t>
            </w:r>
          </w:p>
        </w:tc>
      </w:tr>
      <w:tr w:rsidR="0094057F" w:rsidRPr="0074442E" w:rsidTr="00FB3A93">
        <w:trPr>
          <w:trHeight w:hRule="exact" w:val="236"/>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Sany</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 xml:space="preserve"> LC</w:t>
            </w:r>
            <w:r w:rsidRPr="0074442E">
              <w:rPr>
                <w:rFonts w:ascii="Times New Roman" w:eastAsia="Times New Roman" w:hAnsi="Times New Roman"/>
                <w:sz w:val="18"/>
                <w:szCs w:val="18"/>
                <w:lang w:eastAsia="zh-CN" w:bidi="ar-SA"/>
              </w:rPr>
              <w:t xml:space="preserve">D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pacing w:val="-2"/>
                <w:sz w:val="18"/>
                <w:szCs w:val="18"/>
                <w:lang w:eastAsia="zh-CN" w:bidi="ar-SA"/>
              </w:rPr>
              <w:t>j</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ct</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PLC</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1"/>
                <w:sz w:val="18"/>
                <w:szCs w:val="18"/>
                <w:lang w:eastAsia="zh-CN" w:bidi="ar-SA"/>
              </w:rPr>
              <w:t>XP4</w:t>
            </w:r>
            <w:r w:rsidRPr="0074442E">
              <w:rPr>
                <w:rFonts w:ascii="Times New Roman" w:eastAsia="Times New Roman" w:hAnsi="Times New Roman"/>
                <w:sz w:val="18"/>
                <w:szCs w:val="18"/>
                <w:lang w:eastAsia="zh-CN" w:bidi="ar-SA"/>
              </w:rPr>
              <w:t>6</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z w:val="18"/>
                <w:szCs w:val="18"/>
                <w:lang w:eastAsia="zh-CN" w:bidi="ar-SA"/>
              </w:rPr>
              <w:t>420</w:t>
            </w:r>
            <w:r w:rsidRPr="0074442E">
              <w:rPr>
                <w:rFonts w:ascii="Times New Roman" w:eastAsia="Times New Roman" w:hAnsi="Times New Roman"/>
                <w:spacing w:val="1"/>
                <w:sz w:val="18"/>
                <w:szCs w:val="18"/>
                <w:lang w:eastAsia="zh-CN" w:bidi="ar-SA"/>
              </w:rPr>
              <w:t>9</w:t>
            </w:r>
            <w:r w:rsidRPr="0074442E">
              <w:rPr>
                <w:rFonts w:ascii="Times New Roman" w:eastAsia="Times New Roman" w:hAnsi="Times New Roman"/>
                <w:sz w:val="18"/>
                <w:szCs w:val="18"/>
                <w:lang w:eastAsia="zh-CN" w:bidi="ar-SA"/>
              </w:rPr>
              <w:t>666</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Sany</w:t>
            </w:r>
            <w:r w:rsidRPr="0074442E">
              <w:rPr>
                <w:rFonts w:ascii="Times New Roman" w:eastAsia="Times New Roman" w:hAnsi="Times New Roman"/>
                <w:sz w:val="18"/>
                <w:szCs w:val="18"/>
                <w:lang w:eastAsia="zh-CN" w:bidi="ar-SA"/>
              </w:rPr>
              <w:t>o</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FB3A93">
        <w:trPr>
          <w:trHeight w:hRule="exact" w:val="235"/>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Sha</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 xml:space="preserve"> LC</w:t>
            </w:r>
            <w:r w:rsidRPr="0074442E">
              <w:rPr>
                <w:rFonts w:ascii="Times New Roman" w:eastAsia="Times New Roman" w:hAnsi="Times New Roman"/>
                <w:sz w:val="18"/>
                <w:szCs w:val="18"/>
                <w:lang w:eastAsia="zh-CN" w:bidi="ar-SA"/>
              </w:rPr>
              <w:t xml:space="preserve">D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pacing w:val="-2"/>
                <w:sz w:val="18"/>
                <w:szCs w:val="18"/>
                <w:lang w:eastAsia="zh-CN" w:bidi="ar-SA"/>
              </w:rPr>
              <w:t>j</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ct</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XG</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1"/>
                <w:sz w:val="18"/>
                <w:szCs w:val="18"/>
                <w:lang w:eastAsia="zh-CN" w:bidi="ar-SA"/>
              </w:rPr>
              <w:t>P10X</w:t>
            </w:r>
            <w:r w:rsidRPr="0074442E">
              <w:rPr>
                <w:rFonts w:ascii="Times New Roman" w:eastAsia="Times New Roman" w:hAnsi="Times New Roman"/>
                <w:sz w:val="18"/>
                <w:szCs w:val="18"/>
                <w:lang w:eastAsia="zh-CN" w:bidi="ar-SA"/>
              </w:rPr>
              <w:t>U</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10313422</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Sha</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p</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FB3A93">
        <w:trPr>
          <w:trHeight w:hRule="exact" w:val="235"/>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Sha</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 xml:space="preserve"> DL</w:t>
            </w:r>
            <w:r w:rsidRPr="0074442E">
              <w:rPr>
                <w:rFonts w:ascii="Times New Roman" w:eastAsia="Times New Roman" w:hAnsi="Times New Roman"/>
                <w:sz w:val="18"/>
                <w:szCs w:val="18"/>
                <w:lang w:eastAsia="zh-CN" w:bidi="ar-SA"/>
              </w:rPr>
              <w:t xml:space="preserve">P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pacing w:val="-2"/>
                <w:sz w:val="18"/>
                <w:szCs w:val="18"/>
                <w:lang w:eastAsia="zh-CN" w:bidi="ar-SA"/>
              </w:rPr>
              <w:t>j</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ct</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PG</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2"/>
                <w:sz w:val="18"/>
                <w:szCs w:val="18"/>
                <w:lang w:eastAsia="zh-CN" w:bidi="ar-SA"/>
              </w:rPr>
              <w:t>2</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X</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205313344</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Sha</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p</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FB3A93">
        <w:trPr>
          <w:trHeight w:hRule="exact" w:val="235"/>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Sha</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 xml:space="preserve"> DL</w:t>
            </w:r>
            <w:r w:rsidRPr="0074442E">
              <w:rPr>
                <w:rFonts w:ascii="Times New Roman" w:eastAsia="Times New Roman" w:hAnsi="Times New Roman"/>
                <w:sz w:val="18"/>
                <w:szCs w:val="18"/>
                <w:lang w:eastAsia="zh-CN" w:bidi="ar-SA"/>
              </w:rPr>
              <w:t xml:space="preserve">P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pacing w:val="-2"/>
                <w:sz w:val="18"/>
                <w:szCs w:val="18"/>
                <w:lang w:eastAsia="zh-CN" w:bidi="ar-SA"/>
              </w:rPr>
              <w:t>j</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ct</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PG</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2"/>
                <w:sz w:val="18"/>
                <w:szCs w:val="18"/>
                <w:lang w:eastAsia="zh-CN" w:bidi="ar-SA"/>
              </w:rPr>
              <w:t>2</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X</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205313337</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Sha</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p</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FB3A93">
        <w:trPr>
          <w:trHeight w:hRule="exact" w:val="235"/>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Sha</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 xml:space="preserve"> DL</w:t>
            </w:r>
            <w:r w:rsidRPr="0074442E">
              <w:rPr>
                <w:rFonts w:ascii="Times New Roman" w:eastAsia="Times New Roman" w:hAnsi="Times New Roman"/>
                <w:sz w:val="18"/>
                <w:szCs w:val="18"/>
                <w:lang w:eastAsia="zh-CN" w:bidi="ar-SA"/>
              </w:rPr>
              <w:t xml:space="preserve">P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pacing w:val="-2"/>
                <w:sz w:val="18"/>
                <w:szCs w:val="18"/>
                <w:lang w:eastAsia="zh-CN" w:bidi="ar-SA"/>
              </w:rPr>
              <w:t>j</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ct</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PG</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2"/>
                <w:sz w:val="18"/>
                <w:szCs w:val="18"/>
                <w:lang w:eastAsia="zh-CN" w:bidi="ar-SA"/>
              </w:rPr>
              <w:t>2</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X</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205313347</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Sha</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p</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65681D" w:rsidRPr="0074442E" w:rsidTr="00FB3A93">
        <w:trPr>
          <w:trHeight w:hRule="exact" w:val="235"/>
        </w:trPr>
        <w:tc>
          <w:tcPr>
            <w:tcW w:w="4500" w:type="dxa"/>
            <w:tcBorders>
              <w:top w:val="single" w:sz="2" w:space="0" w:color="000000"/>
              <w:left w:val="single" w:sz="8" w:space="0" w:color="000000"/>
              <w:bottom w:val="single" w:sz="2" w:space="0" w:color="000000"/>
              <w:right w:val="single" w:sz="2" w:space="0" w:color="000000"/>
            </w:tcBorders>
          </w:tcPr>
          <w:p w:rsidR="0065681D" w:rsidRPr="0074442E" w:rsidRDefault="0065681D" w:rsidP="0065681D">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Sha</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 xml:space="preserve"> LC</w:t>
            </w:r>
            <w:r w:rsidRPr="0074442E">
              <w:rPr>
                <w:rFonts w:ascii="Times New Roman" w:eastAsia="Times New Roman" w:hAnsi="Times New Roman"/>
                <w:sz w:val="18"/>
                <w:szCs w:val="18"/>
                <w:lang w:eastAsia="zh-CN" w:bidi="ar-SA"/>
              </w:rPr>
              <w:t xml:space="preserve">D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pacing w:val="-2"/>
                <w:sz w:val="18"/>
                <w:szCs w:val="18"/>
                <w:lang w:eastAsia="zh-CN" w:bidi="ar-SA"/>
              </w:rPr>
              <w:t>j</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ct</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2" w:space="0" w:color="000000"/>
              <w:bottom w:val="single" w:sz="2" w:space="0" w:color="000000"/>
              <w:right w:val="single" w:sz="2" w:space="0" w:color="000000"/>
            </w:tcBorders>
          </w:tcPr>
          <w:p w:rsidR="0065681D" w:rsidRPr="0074442E" w:rsidRDefault="0065681D"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PG</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2"/>
                <w:sz w:val="18"/>
                <w:szCs w:val="18"/>
                <w:lang w:eastAsia="zh-CN" w:bidi="ar-SA"/>
              </w:rPr>
              <w:t>1</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x</w:t>
            </w:r>
          </w:p>
        </w:tc>
        <w:tc>
          <w:tcPr>
            <w:tcW w:w="2340" w:type="dxa"/>
            <w:tcBorders>
              <w:top w:val="single" w:sz="2" w:space="0" w:color="000000"/>
              <w:left w:val="single" w:sz="2" w:space="0" w:color="000000"/>
              <w:bottom w:val="single" w:sz="2" w:space="0" w:color="000000"/>
              <w:right w:val="single" w:sz="2" w:space="0" w:color="000000"/>
            </w:tcBorders>
          </w:tcPr>
          <w:p w:rsidR="0065681D" w:rsidRPr="0074442E" w:rsidRDefault="0065681D" w:rsidP="0065681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010413762</w:t>
            </w:r>
          </w:p>
        </w:tc>
        <w:tc>
          <w:tcPr>
            <w:tcW w:w="1890" w:type="dxa"/>
            <w:tcBorders>
              <w:top w:val="single" w:sz="2" w:space="0" w:color="000000"/>
              <w:left w:val="single" w:sz="2" w:space="0" w:color="000000"/>
              <w:bottom w:val="single" w:sz="2" w:space="0" w:color="000000"/>
              <w:right w:val="single" w:sz="2" w:space="0" w:color="000000"/>
            </w:tcBorders>
          </w:tcPr>
          <w:p w:rsidR="0065681D" w:rsidRPr="0074442E" w:rsidRDefault="0065681D" w:rsidP="0065681D">
            <w:pPr>
              <w:autoSpaceDE w:val="0"/>
              <w:autoSpaceDN w:val="0"/>
              <w:adjustRightInd w:val="0"/>
              <w:spacing w:line="240" w:lineRule="auto"/>
              <w:rPr>
                <w:rFonts w:ascii="Times New Roman" w:eastAsia="Times New Roman" w:hAnsi="Times New Roman"/>
                <w:sz w:val="18"/>
                <w:szCs w:val="18"/>
                <w:lang w:eastAsia="zh-CN" w:bidi="ar-SA"/>
              </w:rPr>
            </w:pPr>
          </w:p>
        </w:tc>
        <w:tc>
          <w:tcPr>
            <w:tcW w:w="2430" w:type="dxa"/>
            <w:tcBorders>
              <w:top w:val="single" w:sz="2" w:space="0" w:color="000000"/>
              <w:left w:val="single" w:sz="2" w:space="0" w:color="000000"/>
              <w:bottom w:val="single" w:sz="2" w:space="0" w:color="000000"/>
              <w:right w:val="single" w:sz="8" w:space="0" w:color="000000"/>
            </w:tcBorders>
          </w:tcPr>
          <w:p w:rsidR="0065681D" w:rsidRPr="0074442E" w:rsidRDefault="0065681D" w:rsidP="0065681D">
            <w:pPr>
              <w:autoSpaceDE w:val="0"/>
              <w:autoSpaceDN w:val="0"/>
              <w:adjustRightInd w:val="0"/>
              <w:spacing w:line="240" w:lineRule="auto"/>
              <w:rPr>
                <w:rFonts w:ascii="Times New Roman" w:eastAsia="Times New Roman" w:hAnsi="Times New Roman"/>
                <w:sz w:val="18"/>
                <w:szCs w:val="18"/>
                <w:lang w:eastAsia="zh-CN" w:bidi="ar-SA"/>
              </w:rPr>
            </w:pPr>
          </w:p>
        </w:tc>
      </w:tr>
      <w:tr w:rsidR="0094057F" w:rsidRPr="0074442E" w:rsidTr="00FB3A93">
        <w:trPr>
          <w:trHeight w:hRule="exact" w:val="235"/>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4"/>
                <w:sz w:val="18"/>
                <w:szCs w:val="18"/>
                <w:lang w:eastAsia="zh-CN" w:bidi="ar-SA"/>
              </w:rPr>
              <w:t>x</w:t>
            </w:r>
            <w:r w:rsidRPr="0074442E">
              <w:rPr>
                <w:rFonts w:ascii="Times New Roman" w:eastAsia="Times New Roman" w:hAnsi="Times New Roman"/>
                <w:spacing w:val="1"/>
                <w:sz w:val="18"/>
                <w:szCs w:val="18"/>
                <w:lang w:eastAsia="zh-CN" w:bidi="ar-SA"/>
              </w:rPr>
              <w:t>tr</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 xml:space="preserve"> S</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 xml:space="preserve"> Conve</w:t>
            </w:r>
            <w:r w:rsidRPr="0074442E">
              <w:rPr>
                <w:rFonts w:ascii="Times New Roman" w:eastAsia="Times New Roman" w:hAnsi="Times New Roman"/>
                <w:spacing w:val="1"/>
                <w:sz w:val="18"/>
                <w:szCs w:val="18"/>
                <w:lang w:eastAsia="zh-CN" w:bidi="ar-SA"/>
              </w:rPr>
              <w:t>rt</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RGB</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1"/>
                <w:sz w:val="18"/>
                <w:szCs w:val="18"/>
                <w:lang w:eastAsia="zh-CN" w:bidi="ar-SA"/>
              </w:rPr>
              <w:t>20</w:t>
            </w:r>
            <w:r w:rsidRPr="0074442E">
              <w:rPr>
                <w:rFonts w:ascii="Times New Roman" w:eastAsia="Times New Roman" w:hAnsi="Times New Roman"/>
                <w:sz w:val="18"/>
                <w:szCs w:val="18"/>
                <w:lang w:eastAsia="zh-CN" w:bidi="ar-SA"/>
              </w:rPr>
              <w:t>2</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513966</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4"/>
                <w:sz w:val="18"/>
                <w:szCs w:val="18"/>
                <w:lang w:eastAsia="zh-CN" w:bidi="ar-SA"/>
              </w:rPr>
              <w:t>x</w:t>
            </w:r>
            <w:r w:rsidRPr="0074442E">
              <w:rPr>
                <w:rFonts w:ascii="Times New Roman" w:eastAsia="Times New Roman" w:hAnsi="Times New Roman"/>
                <w:spacing w:val="1"/>
                <w:sz w:val="18"/>
                <w:szCs w:val="18"/>
                <w:lang w:eastAsia="zh-CN" w:bidi="ar-SA"/>
              </w:rPr>
              <w:t>tr</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FB3A93">
        <w:trPr>
          <w:trHeight w:hRule="exact" w:val="235"/>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lmo</w:t>
            </w:r>
            <w:r w:rsidRPr="0074442E">
              <w:rPr>
                <w:rFonts w:ascii="Times New Roman" w:eastAsia="Times New Roman" w:hAnsi="Times New Roman"/>
                <w:spacing w:val="-1"/>
                <w:sz w:val="18"/>
                <w:szCs w:val="18"/>
                <w:lang w:eastAsia="zh-CN" w:bidi="ar-SA"/>
              </w:rPr>
              <w:t xml:space="preserve"> V</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1"/>
                <w:sz w:val="18"/>
                <w:szCs w:val="18"/>
                <w:lang w:eastAsia="zh-CN" w:bidi="ar-SA"/>
              </w:rPr>
              <w:t>ua</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1"/>
                <w:sz w:val="18"/>
                <w:szCs w:val="18"/>
                <w:lang w:eastAsia="zh-CN" w:bidi="ar-SA"/>
              </w:rPr>
              <w:t>en</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EV48A</w:t>
            </w:r>
            <w:r w:rsidRPr="0074442E">
              <w:rPr>
                <w:rFonts w:ascii="Times New Roman" w:eastAsia="Times New Roman" w:hAnsi="Times New Roman"/>
                <w:sz w:val="18"/>
                <w:szCs w:val="18"/>
                <w:lang w:eastAsia="zh-CN" w:bidi="ar-SA"/>
              </w:rPr>
              <w:t>F</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lmo</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FB3A93">
        <w:trPr>
          <w:trHeight w:hRule="exact" w:val="235"/>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Son</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
                <w:sz w:val="18"/>
                <w:szCs w:val="18"/>
                <w:lang w:eastAsia="zh-CN" w:bidi="ar-SA"/>
              </w:rPr>
              <w:t xml:space="preserve"> Dyna</w:t>
            </w:r>
            <w:r w:rsidRPr="0074442E">
              <w:rPr>
                <w:rFonts w:ascii="Times New Roman" w:eastAsia="Times New Roman" w:hAnsi="Times New Roman"/>
                <w:sz w:val="18"/>
                <w:szCs w:val="18"/>
                <w:lang w:eastAsia="zh-CN" w:bidi="ar-SA"/>
              </w:rPr>
              <w:t>mic</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pacing w:val="1"/>
                <w:sz w:val="18"/>
                <w:szCs w:val="18"/>
                <w:lang w:eastAsia="zh-CN" w:bidi="ar-SA"/>
              </w:rPr>
              <w:t>st</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 xml:space="preserve"> headphone</w:t>
            </w:r>
            <w:r w:rsidRPr="0074442E">
              <w:rPr>
                <w:rFonts w:ascii="Times New Roman" w:eastAsia="Times New Roman" w:hAnsi="Times New Roman"/>
                <w:sz w:val="18"/>
                <w:szCs w:val="18"/>
                <w:lang w:eastAsia="zh-CN" w:bidi="ar-SA"/>
              </w:rPr>
              <w:t>s</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DR</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1"/>
                <w:sz w:val="18"/>
                <w:szCs w:val="18"/>
                <w:lang w:eastAsia="zh-CN" w:bidi="ar-SA"/>
              </w:rPr>
              <w:t>750</w:t>
            </w:r>
            <w:r w:rsidRPr="0074442E">
              <w:rPr>
                <w:rFonts w:ascii="Times New Roman" w:eastAsia="Times New Roman" w:hAnsi="Times New Roman"/>
                <w:sz w:val="18"/>
                <w:szCs w:val="18"/>
                <w:lang w:eastAsia="zh-CN" w:bidi="ar-SA"/>
              </w:rPr>
              <w:t>2</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Son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FB3A93">
        <w:trPr>
          <w:trHeight w:hRule="exact" w:val="236"/>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Son</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
                <w:sz w:val="18"/>
                <w:szCs w:val="18"/>
                <w:lang w:eastAsia="zh-CN" w:bidi="ar-SA"/>
              </w:rPr>
              <w:t xml:space="preserve"> Dyna</w:t>
            </w:r>
            <w:r w:rsidRPr="0074442E">
              <w:rPr>
                <w:rFonts w:ascii="Times New Roman" w:eastAsia="Times New Roman" w:hAnsi="Times New Roman"/>
                <w:sz w:val="18"/>
                <w:szCs w:val="18"/>
                <w:lang w:eastAsia="zh-CN" w:bidi="ar-SA"/>
              </w:rPr>
              <w:t>mic</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pacing w:val="1"/>
                <w:sz w:val="18"/>
                <w:szCs w:val="18"/>
                <w:lang w:eastAsia="zh-CN" w:bidi="ar-SA"/>
              </w:rPr>
              <w:t>st</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 xml:space="preserve"> headphone</w:t>
            </w:r>
            <w:r w:rsidRPr="0074442E">
              <w:rPr>
                <w:rFonts w:ascii="Times New Roman" w:eastAsia="Times New Roman" w:hAnsi="Times New Roman"/>
                <w:sz w:val="18"/>
                <w:szCs w:val="18"/>
                <w:lang w:eastAsia="zh-CN" w:bidi="ar-SA"/>
              </w:rPr>
              <w:t>s</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DR</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1"/>
                <w:sz w:val="18"/>
                <w:szCs w:val="18"/>
                <w:lang w:eastAsia="zh-CN" w:bidi="ar-SA"/>
              </w:rPr>
              <w:t>750</w:t>
            </w:r>
            <w:r w:rsidRPr="0074442E">
              <w:rPr>
                <w:rFonts w:ascii="Times New Roman" w:eastAsia="Times New Roman" w:hAnsi="Times New Roman"/>
                <w:sz w:val="18"/>
                <w:szCs w:val="18"/>
                <w:lang w:eastAsia="zh-CN" w:bidi="ar-SA"/>
              </w:rPr>
              <w:t>2</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Son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FB3A93">
        <w:trPr>
          <w:trHeight w:hRule="exact" w:val="235"/>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Son</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
                <w:sz w:val="18"/>
                <w:szCs w:val="18"/>
                <w:lang w:eastAsia="zh-CN" w:bidi="ar-SA"/>
              </w:rPr>
              <w:t xml:space="preserve"> Dyna</w:t>
            </w:r>
            <w:r w:rsidRPr="0074442E">
              <w:rPr>
                <w:rFonts w:ascii="Times New Roman" w:eastAsia="Times New Roman" w:hAnsi="Times New Roman"/>
                <w:sz w:val="18"/>
                <w:szCs w:val="18"/>
                <w:lang w:eastAsia="zh-CN" w:bidi="ar-SA"/>
              </w:rPr>
              <w:t>mic</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pacing w:val="1"/>
                <w:sz w:val="18"/>
                <w:szCs w:val="18"/>
                <w:lang w:eastAsia="zh-CN" w:bidi="ar-SA"/>
              </w:rPr>
              <w:t>st</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 xml:space="preserve"> headphone</w:t>
            </w:r>
            <w:r w:rsidRPr="0074442E">
              <w:rPr>
                <w:rFonts w:ascii="Times New Roman" w:eastAsia="Times New Roman" w:hAnsi="Times New Roman"/>
                <w:sz w:val="18"/>
                <w:szCs w:val="18"/>
                <w:lang w:eastAsia="zh-CN" w:bidi="ar-SA"/>
              </w:rPr>
              <w:t>s</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DR</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1"/>
                <w:sz w:val="18"/>
                <w:szCs w:val="18"/>
                <w:lang w:eastAsia="zh-CN" w:bidi="ar-SA"/>
              </w:rPr>
              <w:t>750</w:t>
            </w:r>
            <w:r w:rsidRPr="0074442E">
              <w:rPr>
                <w:rFonts w:ascii="Times New Roman" w:eastAsia="Times New Roman" w:hAnsi="Times New Roman"/>
                <w:sz w:val="18"/>
                <w:szCs w:val="18"/>
                <w:lang w:eastAsia="zh-CN" w:bidi="ar-SA"/>
              </w:rPr>
              <w:t>2</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Son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FB3A93">
        <w:trPr>
          <w:trHeight w:hRule="exact" w:val="235"/>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Son</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
                <w:sz w:val="18"/>
                <w:szCs w:val="18"/>
                <w:lang w:eastAsia="zh-CN" w:bidi="ar-SA"/>
              </w:rPr>
              <w:t xml:space="preserve"> Dyna</w:t>
            </w:r>
            <w:r w:rsidRPr="0074442E">
              <w:rPr>
                <w:rFonts w:ascii="Times New Roman" w:eastAsia="Times New Roman" w:hAnsi="Times New Roman"/>
                <w:sz w:val="18"/>
                <w:szCs w:val="18"/>
                <w:lang w:eastAsia="zh-CN" w:bidi="ar-SA"/>
              </w:rPr>
              <w:t>mic</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pacing w:val="1"/>
                <w:sz w:val="18"/>
                <w:szCs w:val="18"/>
                <w:lang w:eastAsia="zh-CN" w:bidi="ar-SA"/>
              </w:rPr>
              <w:t>st</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 xml:space="preserve"> headphone</w:t>
            </w:r>
            <w:r w:rsidRPr="0074442E">
              <w:rPr>
                <w:rFonts w:ascii="Times New Roman" w:eastAsia="Times New Roman" w:hAnsi="Times New Roman"/>
                <w:sz w:val="18"/>
                <w:szCs w:val="18"/>
                <w:lang w:eastAsia="zh-CN" w:bidi="ar-SA"/>
              </w:rPr>
              <w:t>s</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DR</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1"/>
                <w:sz w:val="18"/>
                <w:szCs w:val="18"/>
                <w:lang w:eastAsia="zh-CN" w:bidi="ar-SA"/>
              </w:rPr>
              <w:t>750</w:t>
            </w:r>
            <w:r w:rsidRPr="0074442E">
              <w:rPr>
                <w:rFonts w:ascii="Times New Roman" w:eastAsia="Times New Roman" w:hAnsi="Times New Roman"/>
                <w:sz w:val="18"/>
                <w:szCs w:val="18"/>
                <w:lang w:eastAsia="zh-CN" w:bidi="ar-SA"/>
              </w:rPr>
              <w:t>2</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Son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FB3A93">
        <w:trPr>
          <w:trHeight w:hRule="exact" w:val="235"/>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Shu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Lava</w:t>
            </w:r>
            <w:r w:rsidRPr="0074442E">
              <w:rPr>
                <w:rFonts w:ascii="Times New Roman" w:eastAsia="Times New Roman" w:hAnsi="Times New Roman"/>
                <w:sz w:val="18"/>
                <w:szCs w:val="18"/>
                <w:lang w:eastAsia="zh-CN" w:bidi="ar-SA"/>
              </w:rPr>
              <w:t>li</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
                <w:sz w:val="18"/>
                <w:szCs w:val="18"/>
                <w:lang w:eastAsia="zh-CN" w:bidi="ar-SA"/>
              </w:rPr>
              <w:t>dyna</w:t>
            </w:r>
            <w:r w:rsidRPr="0074442E">
              <w:rPr>
                <w:rFonts w:ascii="Times New Roman" w:eastAsia="Times New Roman" w:hAnsi="Times New Roman"/>
                <w:sz w:val="18"/>
                <w:szCs w:val="18"/>
                <w:lang w:eastAsia="zh-CN" w:bidi="ar-SA"/>
              </w:rPr>
              <w:t>mic</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mi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pacing w:val="-1"/>
                <w:sz w:val="18"/>
                <w:szCs w:val="18"/>
                <w:lang w:eastAsia="zh-CN" w:bidi="ar-SA"/>
              </w:rPr>
              <w:t>ophon</w:t>
            </w:r>
            <w:r w:rsidRPr="0074442E">
              <w:rPr>
                <w:rFonts w:ascii="Times New Roman" w:eastAsia="Times New Roman" w:hAnsi="Times New Roman"/>
                <w:sz w:val="18"/>
                <w:szCs w:val="18"/>
                <w:lang w:eastAsia="zh-CN" w:bidi="ar-SA"/>
              </w:rPr>
              <w:t>e</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 xml:space="preserve">M </w:t>
            </w:r>
            <w:r w:rsidRPr="0074442E">
              <w:rPr>
                <w:rFonts w:ascii="Times New Roman" w:eastAsia="Times New Roman" w:hAnsi="Times New Roman"/>
                <w:spacing w:val="-1"/>
                <w:sz w:val="18"/>
                <w:szCs w:val="18"/>
                <w:lang w:eastAsia="zh-CN" w:bidi="ar-SA"/>
              </w:rPr>
              <w:t>11</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N</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Shu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FB3A93">
        <w:trPr>
          <w:trHeight w:hRule="exact" w:val="235"/>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Shu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Lava</w:t>
            </w:r>
            <w:r w:rsidRPr="0074442E">
              <w:rPr>
                <w:rFonts w:ascii="Times New Roman" w:eastAsia="Times New Roman" w:hAnsi="Times New Roman"/>
                <w:sz w:val="18"/>
                <w:szCs w:val="18"/>
                <w:lang w:eastAsia="zh-CN" w:bidi="ar-SA"/>
              </w:rPr>
              <w:t>li</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
                <w:sz w:val="18"/>
                <w:szCs w:val="18"/>
                <w:lang w:eastAsia="zh-CN" w:bidi="ar-SA"/>
              </w:rPr>
              <w:t>dyna</w:t>
            </w:r>
            <w:r w:rsidRPr="0074442E">
              <w:rPr>
                <w:rFonts w:ascii="Times New Roman" w:eastAsia="Times New Roman" w:hAnsi="Times New Roman"/>
                <w:sz w:val="18"/>
                <w:szCs w:val="18"/>
                <w:lang w:eastAsia="zh-CN" w:bidi="ar-SA"/>
              </w:rPr>
              <w:t>mic</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mi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pacing w:val="-1"/>
                <w:sz w:val="18"/>
                <w:szCs w:val="18"/>
                <w:lang w:eastAsia="zh-CN" w:bidi="ar-SA"/>
              </w:rPr>
              <w:t>ophon</w:t>
            </w:r>
            <w:r w:rsidRPr="0074442E">
              <w:rPr>
                <w:rFonts w:ascii="Times New Roman" w:eastAsia="Times New Roman" w:hAnsi="Times New Roman"/>
                <w:sz w:val="18"/>
                <w:szCs w:val="18"/>
                <w:lang w:eastAsia="zh-CN" w:bidi="ar-SA"/>
              </w:rPr>
              <w:t>e</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 xml:space="preserve">M </w:t>
            </w:r>
            <w:r w:rsidRPr="0074442E">
              <w:rPr>
                <w:rFonts w:ascii="Times New Roman" w:eastAsia="Times New Roman" w:hAnsi="Times New Roman"/>
                <w:spacing w:val="-1"/>
                <w:sz w:val="18"/>
                <w:szCs w:val="18"/>
                <w:lang w:eastAsia="zh-CN" w:bidi="ar-SA"/>
              </w:rPr>
              <w:t>11</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N</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Shu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FB3A93">
        <w:trPr>
          <w:trHeight w:hRule="exact" w:val="235"/>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Shu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Lava</w:t>
            </w:r>
            <w:r w:rsidRPr="0074442E">
              <w:rPr>
                <w:rFonts w:ascii="Times New Roman" w:eastAsia="Times New Roman" w:hAnsi="Times New Roman"/>
                <w:sz w:val="18"/>
                <w:szCs w:val="18"/>
                <w:lang w:eastAsia="zh-CN" w:bidi="ar-SA"/>
              </w:rPr>
              <w:t>li</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
                <w:sz w:val="18"/>
                <w:szCs w:val="18"/>
                <w:lang w:eastAsia="zh-CN" w:bidi="ar-SA"/>
              </w:rPr>
              <w:t>dyna</w:t>
            </w:r>
            <w:r w:rsidRPr="0074442E">
              <w:rPr>
                <w:rFonts w:ascii="Times New Roman" w:eastAsia="Times New Roman" w:hAnsi="Times New Roman"/>
                <w:sz w:val="18"/>
                <w:szCs w:val="18"/>
                <w:lang w:eastAsia="zh-CN" w:bidi="ar-SA"/>
              </w:rPr>
              <w:t>mic</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mi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pacing w:val="-1"/>
                <w:sz w:val="18"/>
                <w:szCs w:val="18"/>
                <w:lang w:eastAsia="zh-CN" w:bidi="ar-SA"/>
              </w:rPr>
              <w:t>ophon</w:t>
            </w:r>
            <w:r w:rsidRPr="0074442E">
              <w:rPr>
                <w:rFonts w:ascii="Times New Roman" w:eastAsia="Times New Roman" w:hAnsi="Times New Roman"/>
                <w:sz w:val="18"/>
                <w:szCs w:val="18"/>
                <w:lang w:eastAsia="zh-CN" w:bidi="ar-SA"/>
              </w:rPr>
              <w:t>e</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 xml:space="preserve">M </w:t>
            </w:r>
            <w:r w:rsidRPr="0074442E">
              <w:rPr>
                <w:rFonts w:ascii="Times New Roman" w:eastAsia="Times New Roman" w:hAnsi="Times New Roman"/>
                <w:spacing w:val="-1"/>
                <w:sz w:val="18"/>
                <w:szCs w:val="18"/>
                <w:lang w:eastAsia="zh-CN" w:bidi="ar-SA"/>
              </w:rPr>
              <w:t>11</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N</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Shu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FB3A93">
        <w:trPr>
          <w:trHeight w:hRule="exact" w:val="235"/>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Shu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Lava</w:t>
            </w:r>
            <w:r w:rsidRPr="0074442E">
              <w:rPr>
                <w:rFonts w:ascii="Times New Roman" w:eastAsia="Times New Roman" w:hAnsi="Times New Roman"/>
                <w:sz w:val="18"/>
                <w:szCs w:val="18"/>
                <w:lang w:eastAsia="zh-CN" w:bidi="ar-SA"/>
              </w:rPr>
              <w:t>li</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
                <w:sz w:val="18"/>
                <w:szCs w:val="18"/>
                <w:lang w:eastAsia="zh-CN" w:bidi="ar-SA"/>
              </w:rPr>
              <w:t>dyna</w:t>
            </w:r>
            <w:r w:rsidRPr="0074442E">
              <w:rPr>
                <w:rFonts w:ascii="Times New Roman" w:eastAsia="Times New Roman" w:hAnsi="Times New Roman"/>
                <w:sz w:val="18"/>
                <w:szCs w:val="18"/>
                <w:lang w:eastAsia="zh-CN" w:bidi="ar-SA"/>
              </w:rPr>
              <w:t>mic</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mi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pacing w:val="-1"/>
                <w:sz w:val="18"/>
                <w:szCs w:val="18"/>
                <w:lang w:eastAsia="zh-CN" w:bidi="ar-SA"/>
              </w:rPr>
              <w:t>ophon</w:t>
            </w:r>
            <w:r w:rsidRPr="0074442E">
              <w:rPr>
                <w:rFonts w:ascii="Times New Roman" w:eastAsia="Times New Roman" w:hAnsi="Times New Roman"/>
                <w:sz w:val="18"/>
                <w:szCs w:val="18"/>
                <w:lang w:eastAsia="zh-CN" w:bidi="ar-SA"/>
              </w:rPr>
              <w:t>e</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 xml:space="preserve">M </w:t>
            </w:r>
            <w:r w:rsidRPr="0074442E">
              <w:rPr>
                <w:rFonts w:ascii="Times New Roman" w:eastAsia="Times New Roman" w:hAnsi="Times New Roman"/>
                <w:spacing w:val="-1"/>
                <w:sz w:val="18"/>
                <w:szCs w:val="18"/>
                <w:lang w:eastAsia="zh-CN" w:bidi="ar-SA"/>
              </w:rPr>
              <w:t>11</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N</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Shu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FB3A93">
        <w:trPr>
          <w:trHeight w:hRule="exact" w:val="235"/>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Shu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Lava</w:t>
            </w:r>
            <w:r w:rsidRPr="0074442E">
              <w:rPr>
                <w:rFonts w:ascii="Times New Roman" w:eastAsia="Times New Roman" w:hAnsi="Times New Roman"/>
                <w:sz w:val="18"/>
                <w:szCs w:val="18"/>
                <w:lang w:eastAsia="zh-CN" w:bidi="ar-SA"/>
              </w:rPr>
              <w:t>li</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
                <w:sz w:val="18"/>
                <w:szCs w:val="18"/>
                <w:lang w:eastAsia="zh-CN" w:bidi="ar-SA"/>
              </w:rPr>
              <w:t>dyna</w:t>
            </w:r>
            <w:r w:rsidRPr="0074442E">
              <w:rPr>
                <w:rFonts w:ascii="Times New Roman" w:eastAsia="Times New Roman" w:hAnsi="Times New Roman"/>
                <w:sz w:val="18"/>
                <w:szCs w:val="18"/>
                <w:lang w:eastAsia="zh-CN" w:bidi="ar-SA"/>
              </w:rPr>
              <w:t>mic</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mi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pacing w:val="-1"/>
                <w:sz w:val="18"/>
                <w:szCs w:val="18"/>
                <w:lang w:eastAsia="zh-CN" w:bidi="ar-SA"/>
              </w:rPr>
              <w:t>ophon</w:t>
            </w:r>
            <w:r w:rsidRPr="0074442E">
              <w:rPr>
                <w:rFonts w:ascii="Times New Roman" w:eastAsia="Times New Roman" w:hAnsi="Times New Roman"/>
                <w:sz w:val="18"/>
                <w:szCs w:val="18"/>
                <w:lang w:eastAsia="zh-CN" w:bidi="ar-SA"/>
              </w:rPr>
              <w:t>e</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 xml:space="preserve">M </w:t>
            </w:r>
            <w:r w:rsidRPr="0074442E">
              <w:rPr>
                <w:rFonts w:ascii="Times New Roman" w:eastAsia="Times New Roman" w:hAnsi="Times New Roman"/>
                <w:spacing w:val="-1"/>
                <w:sz w:val="18"/>
                <w:szCs w:val="18"/>
                <w:lang w:eastAsia="zh-CN" w:bidi="ar-SA"/>
              </w:rPr>
              <w:t>11</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N</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Shu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FB3A93">
        <w:trPr>
          <w:trHeight w:hRule="exact" w:val="236"/>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Shu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Lava</w:t>
            </w:r>
            <w:r w:rsidRPr="0074442E">
              <w:rPr>
                <w:rFonts w:ascii="Times New Roman" w:eastAsia="Times New Roman" w:hAnsi="Times New Roman"/>
                <w:sz w:val="18"/>
                <w:szCs w:val="18"/>
                <w:lang w:eastAsia="zh-CN" w:bidi="ar-SA"/>
              </w:rPr>
              <w:t>li</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
                <w:sz w:val="18"/>
                <w:szCs w:val="18"/>
                <w:lang w:eastAsia="zh-CN" w:bidi="ar-SA"/>
              </w:rPr>
              <w:t>dyna</w:t>
            </w:r>
            <w:r w:rsidRPr="0074442E">
              <w:rPr>
                <w:rFonts w:ascii="Times New Roman" w:eastAsia="Times New Roman" w:hAnsi="Times New Roman"/>
                <w:sz w:val="18"/>
                <w:szCs w:val="18"/>
                <w:lang w:eastAsia="zh-CN" w:bidi="ar-SA"/>
              </w:rPr>
              <w:t>mic</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mi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pacing w:val="-1"/>
                <w:sz w:val="18"/>
                <w:szCs w:val="18"/>
                <w:lang w:eastAsia="zh-CN" w:bidi="ar-SA"/>
              </w:rPr>
              <w:t>ophon</w:t>
            </w:r>
            <w:r w:rsidRPr="0074442E">
              <w:rPr>
                <w:rFonts w:ascii="Times New Roman" w:eastAsia="Times New Roman" w:hAnsi="Times New Roman"/>
                <w:sz w:val="18"/>
                <w:szCs w:val="18"/>
                <w:lang w:eastAsia="zh-CN" w:bidi="ar-SA"/>
              </w:rPr>
              <w:t>e</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 xml:space="preserve">M </w:t>
            </w:r>
            <w:r w:rsidRPr="0074442E">
              <w:rPr>
                <w:rFonts w:ascii="Times New Roman" w:eastAsia="Times New Roman" w:hAnsi="Times New Roman"/>
                <w:spacing w:val="-1"/>
                <w:sz w:val="18"/>
                <w:szCs w:val="18"/>
                <w:lang w:eastAsia="zh-CN" w:bidi="ar-SA"/>
              </w:rPr>
              <w:t>11</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N</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Shu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FB3A93">
        <w:trPr>
          <w:trHeight w:hRule="exact" w:val="235"/>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Shu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Lava</w:t>
            </w:r>
            <w:r w:rsidRPr="0074442E">
              <w:rPr>
                <w:rFonts w:ascii="Times New Roman" w:eastAsia="Times New Roman" w:hAnsi="Times New Roman"/>
                <w:sz w:val="18"/>
                <w:szCs w:val="18"/>
                <w:lang w:eastAsia="zh-CN" w:bidi="ar-SA"/>
              </w:rPr>
              <w:t>li</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
                <w:sz w:val="18"/>
                <w:szCs w:val="18"/>
                <w:lang w:eastAsia="zh-CN" w:bidi="ar-SA"/>
              </w:rPr>
              <w:t>dyna</w:t>
            </w:r>
            <w:r w:rsidRPr="0074442E">
              <w:rPr>
                <w:rFonts w:ascii="Times New Roman" w:eastAsia="Times New Roman" w:hAnsi="Times New Roman"/>
                <w:sz w:val="18"/>
                <w:szCs w:val="18"/>
                <w:lang w:eastAsia="zh-CN" w:bidi="ar-SA"/>
              </w:rPr>
              <w:t>mic</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mi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pacing w:val="-1"/>
                <w:sz w:val="18"/>
                <w:szCs w:val="18"/>
                <w:lang w:eastAsia="zh-CN" w:bidi="ar-SA"/>
              </w:rPr>
              <w:t>ophon</w:t>
            </w:r>
            <w:r w:rsidRPr="0074442E">
              <w:rPr>
                <w:rFonts w:ascii="Times New Roman" w:eastAsia="Times New Roman" w:hAnsi="Times New Roman"/>
                <w:sz w:val="18"/>
                <w:szCs w:val="18"/>
                <w:lang w:eastAsia="zh-CN" w:bidi="ar-SA"/>
              </w:rPr>
              <w:t>e</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 xml:space="preserve">M </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 xml:space="preserve"> C</w:t>
            </w:r>
            <w:r w:rsidRPr="0074442E">
              <w:rPr>
                <w:rFonts w:ascii="Times New Roman" w:eastAsia="Times New Roman" w:hAnsi="Times New Roman"/>
                <w:sz w:val="18"/>
                <w:szCs w:val="18"/>
                <w:lang w:eastAsia="zh-CN" w:bidi="ar-SA"/>
              </w:rPr>
              <w:t>N</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Shu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FB3A93">
        <w:trPr>
          <w:trHeight w:hRule="exact" w:val="235"/>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Shu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Lava</w:t>
            </w:r>
            <w:r w:rsidRPr="0074442E">
              <w:rPr>
                <w:rFonts w:ascii="Times New Roman" w:eastAsia="Times New Roman" w:hAnsi="Times New Roman"/>
                <w:sz w:val="18"/>
                <w:szCs w:val="18"/>
                <w:lang w:eastAsia="zh-CN" w:bidi="ar-SA"/>
              </w:rPr>
              <w:t>li</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
                <w:sz w:val="18"/>
                <w:szCs w:val="18"/>
                <w:lang w:eastAsia="zh-CN" w:bidi="ar-SA"/>
              </w:rPr>
              <w:t>dyna</w:t>
            </w:r>
            <w:r w:rsidRPr="0074442E">
              <w:rPr>
                <w:rFonts w:ascii="Times New Roman" w:eastAsia="Times New Roman" w:hAnsi="Times New Roman"/>
                <w:sz w:val="18"/>
                <w:szCs w:val="18"/>
                <w:lang w:eastAsia="zh-CN" w:bidi="ar-SA"/>
              </w:rPr>
              <w:t>mic</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mi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pacing w:val="-1"/>
                <w:sz w:val="18"/>
                <w:szCs w:val="18"/>
                <w:lang w:eastAsia="zh-CN" w:bidi="ar-SA"/>
              </w:rPr>
              <w:t>ophon</w:t>
            </w:r>
            <w:r w:rsidRPr="0074442E">
              <w:rPr>
                <w:rFonts w:ascii="Times New Roman" w:eastAsia="Times New Roman" w:hAnsi="Times New Roman"/>
                <w:sz w:val="18"/>
                <w:szCs w:val="18"/>
                <w:lang w:eastAsia="zh-CN" w:bidi="ar-SA"/>
              </w:rPr>
              <w:t>e</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 xml:space="preserve">M </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 xml:space="preserve"> C</w:t>
            </w:r>
            <w:r w:rsidRPr="0074442E">
              <w:rPr>
                <w:rFonts w:ascii="Times New Roman" w:eastAsia="Times New Roman" w:hAnsi="Times New Roman"/>
                <w:sz w:val="18"/>
                <w:szCs w:val="18"/>
                <w:lang w:eastAsia="zh-CN" w:bidi="ar-SA"/>
              </w:rPr>
              <w:t>N</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Shu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FB3A93">
        <w:trPr>
          <w:trHeight w:hRule="exact" w:val="235"/>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Shu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Lava</w:t>
            </w:r>
            <w:r w:rsidRPr="0074442E">
              <w:rPr>
                <w:rFonts w:ascii="Times New Roman" w:eastAsia="Times New Roman" w:hAnsi="Times New Roman"/>
                <w:sz w:val="18"/>
                <w:szCs w:val="18"/>
                <w:lang w:eastAsia="zh-CN" w:bidi="ar-SA"/>
              </w:rPr>
              <w:t>li</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
                <w:sz w:val="18"/>
                <w:szCs w:val="18"/>
                <w:lang w:eastAsia="zh-CN" w:bidi="ar-SA"/>
              </w:rPr>
              <w:t>dyna</w:t>
            </w:r>
            <w:r w:rsidRPr="0074442E">
              <w:rPr>
                <w:rFonts w:ascii="Times New Roman" w:eastAsia="Times New Roman" w:hAnsi="Times New Roman"/>
                <w:sz w:val="18"/>
                <w:szCs w:val="18"/>
                <w:lang w:eastAsia="zh-CN" w:bidi="ar-SA"/>
              </w:rPr>
              <w:t>mic</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mi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pacing w:val="-1"/>
                <w:sz w:val="18"/>
                <w:szCs w:val="18"/>
                <w:lang w:eastAsia="zh-CN" w:bidi="ar-SA"/>
              </w:rPr>
              <w:t>ophon</w:t>
            </w:r>
            <w:r w:rsidRPr="0074442E">
              <w:rPr>
                <w:rFonts w:ascii="Times New Roman" w:eastAsia="Times New Roman" w:hAnsi="Times New Roman"/>
                <w:sz w:val="18"/>
                <w:szCs w:val="18"/>
                <w:lang w:eastAsia="zh-CN" w:bidi="ar-SA"/>
              </w:rPr>
              <w:t>e</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 xml:space="preserve">M </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 xml:space="preserve"> C</w:t>
            </w:r>
            <w:r w:rsidRPr="0074442E">
              <w:rPr>
                <w:rFonts w:ascii="Times New Roman" w:eastAsia="Times New Roman" w:hAnsi="Times New Roman"/>
                <w:sz w:val="18"/>
                <w:szCs w:val="18"/>
                <w:lang w:eastAsia="zh-CN" w:bidi="ar-SA"/>
              </w:rPr>
              <w:t>N</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Shu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FB3A93">
        <w:trPr>
          <w:trHeight w:hRule="exact" w:val="235"/>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Shu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Lava</w:t>
            </w:r>
            <w:r w:rsidRPr="0074442E">
              <w:rPr>
                <w:rFonts w:ascii="Times New Roman" w:eastAsia="Times New Roman" w:hAnsi="Times New Roman"/>
                <w:sz w:val="18"/>
                <w:szCs w:val="18"/>
                <w:lang w:eastAsia="zh-CN" w:bidi="ar-SA"/>
              </w:rPr>
              <w:t>li</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
                <w:sz w:val="18"/>
                <w:szCs w:val="18"/>
                <w:lang w:eastAsia="zh-CN" w:bidi="ar-SA"/>
              </w:rPr>
              <w:t>dyna</w:t>
            </w:r>
            <w:r w:rsidRPr="0074442E">
              <w:rPr>
                <w:rFonts w:ascii="Times New Roman" w:eastAsia="Times New Roman" w:hAnsi="Times New Roman"/>
                <w:sz w:val="18"/>
                <w:szCs w:val="18"/>
                <w:lang w:eastAsia="zh-CN" w:bidi="ar-SA"/>
              </w:rPr>
              <w:t>mic</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mi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pacing w:val="-1"/>
                <w:sz w:val="18"/>
                <w:szCs w:val="18"/>
                <w:lang w:eastAsia="zh-CN" w:bidi="ar-SA"/>
              </w:rPr>
              <w:t>ophon</w:t>
            </w:r>
            <w:r w:rsidRPr="0074442E">
              <w:rPr>
                <w:rFonts w:ascii="Times New Roman" w:eastAsia="Times New Roman" w:hAnsi="Times New Roman"/>
                <w:sz w:val="18"/>
                <w:szCs w:val="18"/>
                <w:lang w:eastAsia="zh-CN" w:bidi="ar-SA"/>
              </w:rPr>
              <w:t>e</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 xml:space="preserve">M </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 xml:space="preserve"> C</w:t>
            </w:r>
            <w:r w:rsidRPr="0074442E">
              <w:rPr>
                <w:rFonts w:ascii="Times New Roman" w:eastAsia="Times New Roman" w:hAnsi="Times New Roman"/>
                <w:sz w:val="18"/>
                <w:szCs w:val="18"/>
                <w:lang w:eastAsia="zh-CN" w:bidi="ar-SA"/>
              </w:rPr>
              <w:t>N</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Shu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FB3A93">
        <w:trPr>
          <w:trHeight w:hRule="exact" w:val="235"/>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Shu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Lava</w:t>
            </w:r>
            <w:r w:rsidRPr="0074442E">
              <w:rPr>
                <w:rFonts w:ascii="Times New Roman" w:eastAsia="Times New Roman" w:hAnsi="Times New Roman"/>
                <w:sz w:val="18"/>
                <w:szCs w:val="18"/>
                <w:lang w:eastAsia="zh-CN" w:bidi="ar-SA"/>
              </w:rPr>
              <w:t>li</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
                <w:sz w:val="18"/>
                <w:szCs w:val="18"/>
                <w:lang w:eastAsia="zh-CN" w:bidi="ar-SA"/>
              </w:rPr>
              <w:t>dyna</w:t>
            </w:r>
            <w:r w:rsidRPr="0074442E">
              <w:rPr>
                <w:rFonts w:ascii="Times New Roman" w:eastAsia="Times New Roman" w:hAnsi="Times New Roman"/>
                <w:sz w:val="18"/>
                <w:szCs w:val="18"/>
                <w:lang w:eastAsia="zh-CN" w:bidi="ar-SA"/>
              </w:rPr>
              <w:t>mic</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mi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pacing w:val="-1"/>
                <w:sz w:val="18"/>
                <w:szCs w:val="18"/>
                <w:lang w:eastAsia="zh-CN" w:bidi="ar-SA"/>
              </w:rPr>
              <w:t>ophon</w:t>
            </w:r>
            <w:r w:rsidRPr="0074442E">
              <w:rPr>
                <w:rFonts w:ascii="Times New Roman" w:eastAsia="Times New Roman" w:hAnsi="Times New Roman"/>
                <w:sz w:val="18"/>
                <w:szCs w:val="18"/>
                <w:lang w:eastAsia="zh-CN" w:bidi="ar-SA"/>
              </w:rPr>
              <w:t>e</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 xml:space="preserve">M </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 xml:space="preserve"> C</w:t>
            </w:r>
            <w:r w:rsidRPr="0074442E">
              <w:rPr>
                <w:rFonts w:ascii="Times New Roman" w:eastAsia="Times New Roman" w:hAnsi="Times New Roman"/>
                <w:sz w:val="18"/>
                <w:szCs w:val="18"/>
                <w:lang w:eastAsia="zh-CN" w:bidi="ar-SA"/>
              </w:rPr>
              <w:t>N</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Shu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FB3A93">
        <w:trPr>
          <w:trHeight w:hRule="exact" w:val="235"/>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Shu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Lava</w:t>
            </w:r>
            <w:r w:rsidRPr="0074442E">
              <w:rPr>
                <w:rFonts w:ascii="Times New Roman" w:eastAsia="Times New Roman" w:hAnsi="Times New Roman"/>
                <w:sz w:val="18"/>
                <w:szCs w:val="18"/>
                <w:lang w:eastAsia="zh-CN" w:bidi="ar-SA"/>
              </w:rPr>
              <w:t>li</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
                <w:sz w:val="18"/>
                <w:szCs w:val="18"/>
                <w:lang w:eastAsia="zh-CN" w:bidi="ar-SA"/>
              </w:rPr>
              <w:t>dyna</w:t>
            </w:r>
            <w:r w:rsidRPr="0074442E">
              <w:rPr>
                <w:rFonts w:ascii="Times New Roman" w:eastAsia="Times New Roman" w:hAnsi="Times New Roman"/>
                <w:sz w:val="18"/>
                <w:szCs w:val="18"/>
                <w:lang w:eastAsia="zh-CN" w:bidi="ar-SA"/>
              </w:rPr>
              <w:t>mic</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mi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pacing w:val="-1"/>
                <w:sz w:val="18"/>
                <w:szCs w:val="18"/>
                <w:lang w:eastAsia="zh-CN" w:bidi="ar-SA"/>
              </w:rPr>
              <w:t>ophon</w:t>
            </w:r>
            <w:r w:rsidRPr="0074442E">
              <w:rPr>
                <w:rFonts w:ascii="Times New Roman" w:eastAsia="Times New Roman" w:hAnsi="Times New Roman"/>
                <w:sz w:val="18"/>
                <w:szCs w:val="18"/>
                <w:lang w:eastAsia="zh-CN" w:bidi="ar-SA"/>
              </w:rPr>
              <w:t>e</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 xml:space="preserve">M </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 xml:space="preserve"> C</w:t>
            </w:r>
            <w:r w:rsidRPr="0074442E">
              <w:rPr>
                <w:rFonts w:ascii="Times New Roman" w:eastAsia="Times New Roman" w:hAnsi="Times New Roman"/>
                <w:sz w:val="18"/>
                <w:szCs w:val="18"/>
                <w:lang w:eastAsia="zh-CN" w:bidi="ar-SA"/>
              </w:rPr>
              <w:t>N</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Shu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FB3A93">
        <w:trPr>
          <w:trHeight w:hRule="exact" w:val="235"/>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Shu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Lava</w:t>
            </w:r>
            <w:r w:rsidRPr="0074442E">
              <w:rPr>
                <w:rFonts w:ascii="Times New Roman" w:eastAsia="Times New Roman" w:hAnsi="Times New Roman"/>
                <w:sz w:val="18"/>
                <w:szCs w:val="18"/>
                <w:lang w:eastAsia="zh-CN" w:bidi="ar-SA"/>
              </w:rPr>
              <w:t>li</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
                <w:sz w:val="18"/>
                <w:szCs w:val="18"/>
                <w:lang w:eastAsia="zh-CN" w:bidi="ar-SA"/>
              </w:rPr>
              <w:t>dyna</w:t>
            </w:r>
            <w:r w:rsidRPr="0074442E">
              <w:rPr>
                <w:rFonts w:ascii="Times New Roman" w:eastAsia="Times New Roman" w:hAnsi="Times New Roman"/>
                <w:sz w:val="18"/>
                <w:szCs w:val="18"/>
                <w:lang w:eastAsia="zh-CN" w:bidi="ar-SA"/>
              </w:rPr>
              <w:t>mic</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mi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pacing w:val="-1"/>
                <w:sz w:val="18"/>
                <w:szCs w:val="18"/>
                <w:lang w:eastAsia="zh-CN" w:bidi="ar-SA"/>
              </w:rPr>
              <w:t>ophon</w:t>
            </w:r>
            <w:r w:rsidRPr="0074442E">
              <w:rPr>
                <w:rFonts w:ascii="Times New Roman" w:eastAsia="Times New Roman" w:hAnsi="Times New Roman"/>
                <w:sz w:val="18"/>
                <w:szCs w:val="18"/>
                <w:lang w:eastAsia="zh-CN" w:bidi="ar-SA"/>
              </w:rPr>
              <w:t>e</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 xml:space="preserve">M </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 xml:space="preserve"> C</w:t>
            </w:r>
            <w:r w:rsidRPr="0074442E">
              <w:rPr>
                <w:rFonts w:ascii="Times New Roman" w:eastAsia="Times New Roman" w:hAnsi="Times New Roman"/>
                <w:sz w:val="18"/>
                <w:szCs w:val="18"/>
                <w:lang w:eastAsia="zh-CN" w:bidi="ar-SA"/>
              </w:rPr>
              <w:t>N</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Shu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FB3A93">
        <w:trPr>
          <w:trHeight w:hRule="exact" w:val="235"/>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Shu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Lava</w:t>
            </w:r>
            <w:r w:rsidRPr="0074442E">
              <w:rPr>
                <w:rFonts w:ascii="Times New Roman" w:eastAsia="Times New Roman" w:hAnsi="Times New Roman"/>
                <w:sz w:val="18"/>
                <w:szCs w:val="18"/>
                <w:lang w:eastAsia="zh-CN" w:bidi="ar-SA"/>
              </w:rPr>
              <w:t>li</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
                <w:sz w:val="18"/>
                <w:szCs w:val="18"/>
                <w:lang w:eastAsia="zh-CN" w:bidi="ar-SA"/>
              </w:rPr>
              <w:t>dyna</w:t>
            </w:r>
            <w:r w:rsidRPr="0074442E">
              <w:rPr>
                <w:rFonts w:ascii="Times New Roman" w:eastAsia="Times New Roman" w:hAnsi="Times New Roman"/>
                <w:sz w:val="18"/>
                <w:szCs w:val="18"/>
                <w:lang w:eastAsia="zh-CN" w:bidi="ar-SA"/>
              </w:rPr>
              <w:t>mic</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mi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pacing w:val="-1"/>
                <w:sz w:val="18"/>
                <w:szCs w:val="18"/>
                <w:lang w:eastAsia="zh-CN" w:bidi="ar-SA"/>
              </w:rPr>
              <w:t>ophon</w:t>
            </w:r>
            <w:r w:rsidRPr="0074442E">
              <w:rPr>
                <w:rFonts w:ascii="Times New Roman" w:eastAsia="Times New Roman" w:hAnsi="Times New Roman"/>
                <w:sz w:val="18"/>
                <w:szCs w:val="18"/>
                <w:lang w:eastAsia="zh-CN" w:bidi="ar-SA"/>
              </w:rPr>
              <w:t>e</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 xml:space="preserve">M </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 xml:space="preserve"> C</w:t>
            </w:r>
            <w:r w:rsidRPr="0074442E">
              <w:rPr>
                <w:rFonts w:ascii="Times New Roman" w:eastAsia="Times New Roman" w:hAnsi="Times New Roman"/>
                <w:sz w:val="18"/>
                <w:szCs w:val="18"/>
                <w:lang w:eastAsia="zh-CN" w:bidi="ar-SA"/>
              </w:rPr>
              <w:t>N</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Shu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FB3A93">
        <w:trPr>
          <w:trHeight w:hRule="exact" w:val="236"/>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Shu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Lava</w:t>
            </w:r>
            <w:r w:rsidRPr="0074442E">
              <w:rPr>
                <w:rFonts w:ascii="Times New Roman" w:eastAsia="Times New Roman" w:hAnsi="Times New Roman"/>
                <w:sz w:val="18"/>
                <w:szCs w:val="18"/>
                <w:lang w:eastAsia="zh-CN" w:bidi="ar-SA"/>
              </w:rPr>
              <w:t>li</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
                <w:sz w:val="18"/>
                <w:szCs w:val="18"/>
                <w:lang w:eastAsia="zh-CN" w:bidi="ar-SA"/>
              </w:rPr>
              <w:t>dyna</w:t>
            </w:r>
            <w:r w:rsidRPr="0074442E">
              <w:rPr>
                <w:rFonts w:ascii="Times New Roman" w:eastAsia="Times New Roman" w:hAnsi="Times New Roman"/>
                <w:sz w:val="18"/>
                <w:szCs w:val="18"/>
                <w:lang w:eastAsia="zh-CN" w:bidi="ar-SA"/>
              </w:rPr>
              <w:t>mic</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mi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pacing w:val="-1"/>
                <w:sz w:val="18"/>
                <w:szCs w:val="18"/>
                <w:lang w:eastAsia="zh-CN" w:bidi="ar-SA"/>
              </w:rPr>
              <w:t>ophon</w:t>
            </w:r>
            <w:r w:rsidRPr="0074442E">
              <w:rPr>
                <w:rFonts w:ascii="Times New Roman" w:eastAsia="Times New Roman" w:hAnsi="Times New Roman"/>
                <w:sz w:val="18"/>
                <w:szCs w:val="18"/>
                <w:lang w:eastAsia="zh-CN" w:bidi="ar-SA"/>
              </w:rPr>
              <w:t>e</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 xml:space="preserve">M </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 xml:space="preserve"> C</w:t>
            </w:r>
            <w:r w:rsidRPr="0074442E">
              <w:rPr>
                <w:rFonts w:ascii="Times New Roman" w:eastAsia="Times New Roman" w:hAnsi="Times New Roman"/>
                <w:sz w:val="18"/>
                <w:szCs w:val="18"/>
                <w:lang w:eastAsia="zh-CN" w:bidi="ar-SA"/>
              </w:rPr>
              <w:t>N</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Shu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FB3A93">
        <w:trPr>
          <w:trHeight w:hRule="exact" w:val="235"/>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Shu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Lava</w:t>
            </w:r>
            <w:r w:rsidRPr="0074442E">
              <w:rPr>
                <w:rFonts w:ascii="Times New Roman" w:eastAsia="Times New Roman" w:hAnsi="Times New Roman"/>
                <w:sz w:val="18"/>
                <w:szCs w:val="18"/>
                <w:lang w:eastAsia="zh-CN" w:bidi="ar-SA"/>
              </w:rPr>
              <w:t>li</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
                <w:sz w:val="18"/>
                <w:szCs w:val="18"/>
                <w:lang w:eastAsia="zh-CN" w:bidi="ar-SA"/>
              </w:rPr>
              <w:t>dyna</w:t>
            </w:r>
            <w:r w:rsidRPr="0074442E">
              <w:rPr>
                <w:rFonts w:ascii="Times New Roman" w:eastAsia="Times New Roman" w:hAnsi="Times New Roman"/>
                <w:sz w:val="18"/>
                <w:szCs w:val="18"/>
                <w:lang w:eastAsia="zh-CN" w:bidi="ar-SA"/>
              </w:rPr>
              <w:t>mic</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mi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pacing w:val="-1"/>
                <w:sz w:val="18"/>
                <w:szCs w:val="18"/>
                <w:lang w:eastAsia="zh-CN" w:bidi="ar-SA"/>
              </w:rPr>
              <w:t>ophon</w:t>
            </w:r>
            <w:r w:rsidRPr="0074442E">
              <w:rPr>
                <w:rFonts w:ascii="Times New Roman" w:eastAsia="Times New Roman" w:hAnsi="Times New Roman"/>
                <w:sz w:val="18"/>
                <w:szCs w:val="18"/>
                <w:lang w:eastAsia="zh-CN" w:bidi="ar-SA"/>
              </w:rPr>
              <w:t>e</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 xml:space="preserve">M </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 xml:space="preserve"> C</w:t>
            </w:r>
            <w:r w:rsidRPr="0074442E">
              <w:rPr>
                <w:rFonts w:ascii="Times New Roman" w:eastAsia="Times New Roman" w:hAnsi="Times New Roman"/>
                <w:sz w:val="18"/>
                <w:szCs w:val="18"/>
                <w:lang w:eastAsia="zh-CN" w:bidi="ar-SA"/>
              </w:rPr>
              <w:t>N</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Shu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FB3A93">
        <w:trPr>
          <w:trHeight w:hRule="exact" w:val="235"/>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Shu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Dyna</w:t>
            </w:r>
            <w:r w:rsidRPr="0074442E">
              <w:rPr>
                <w:rFonts w:ascii="Times New Roman" w:eastAsia="Times New Roman" w:hAnsi="Times New Roman"/>
                <w:sz w:val="18"/>
                <w:szCs w:val="18"/>
                <w:lang w:eastAsia="zh-CN" w:bidi="ar-SA"/>
              </w:rPr>
              <w:t>mic</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mi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pacing w:val="-1"/>
                <w:sz w:val="18"/>
                <w:szCs w:val="18"/>
                <w:lang w:eastAsia="zh-CN" w:bidi="ar-SA"/>
              </w:rPr>
              <w:t>ophon</w:t>
            </w:r>
            <w:r w:rsidRPr="0074442E">
              <w:rPr>
                <w:rFonts w:ascii="Times New Roman" w:eastAsia="Times New Roman" w:hAnsi="Times New Roman"/>
                <w:sz w:val="18"/>
                <w:szCs w:val="18"/>
                <w:lang w:eastAsia="zh-CN" w:bidi="ar-SA"/>
              </w:rPr>
              <w:t>e</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BET</w:t>
            </w:r>
            <w:r w:rsidRPr="0074442E">
              <w:rPr>
                <w:rFonts w:ascii="Times New Roman" w:eastAsia="Times New Roman" w:hAnsi="Times New Roman"/>
                <w:sz w:val="18"/>
                <w:szCs w:val="18"/>
                <w:lang w:eastAsia="zh-CN" w:bidi="ar-SA"/>
              </w:rPr>
              <w:t xml:space="preserve">A </w:t>
            </w:r>
            <w:r w:rsidRPr="0074442E">
              <w:rPr>
                <w:rFonts w:ascii="Times New Roman" w:eastAsia="Times New Roman" w:hAnsi="Times New Roman"/>
                <w:spacing w:val="-1"/>
                <w:sz w:val="18"/>
                <w:szCs w:val="18"/>
                <w:lang w:eastAsia="zh-CN" w:bidi="ar-SA"/>
              </w:rPr>
              <w:t>58</w:t>
            </w:r>
            <w:r w:rsidRPr="0074442E">
              <w:rPr>
                <w:rFonts w:ascii="Times New Roman" w:eastAsia="Times New Roman" w:hAnsi="Times New Roman"/>
                <w:sz w:val="18"/>
                <w:szCs w:val="18"/>
                <w:lang w:eastAsia="zh-CN" w:bidi="ar-SA"/>
              </w:rPr>
              <w:t>A</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Shu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FB3A93">
        <w:trPr>
          <w:trHeight w:hRule="exact" w:val="235"/>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Shu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Dyna</w:t>
            </w:r>
            <w:r w:rsidRPr="0074442E">
              <w:rPr>
                <w:rFonts w:ascii="Times New Roman" w:eastAsia="Times New Roman" w:hAnsi="Times New Roman"/>
                <w:sz w:val="18"/>
                <w:szCs w:val="18"/>
                <w:lang w:eastAsia="zh-CN" w:bidi="ar-SA"/>
              </w:rPr>
              <w:t>mic</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mi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pacing w:val="-1"/>
                <w:sz w:val="18"/>
                <w:szCs w:val="18"/>
                <w:lang w:eastAsia="zh-CN" w:bidi="ar-SA"/>
              </w:rPr>
              <w:t>ophon</w:t>
            </w:r>
            <w:r w:rsidRPr="0074442E">
              <w:rPr>
                <w:rFonts w:ascii="Times New Roman" w:eastAsia="Times New Roman" w:hAnsi="Times New Roman"/>
                <w:sz w:val="18"/>
                <w:szCs w:val="18"/>
                <w:lang w:eastAsia="zh-CN" w:bidi="ar-SA"/>
              </w:rPr>
              <w:t>e</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BET</w:t>
            </w:r>
            <w:r w:rsidRPr="0074442E">
              <w:rPr>
                <w:rFonts w:ascii="Times New Roman" w:eastAsia="Times New Roman" w:hAnsi="Times New Roman"/>
                <w:sz w:val="18"/>
                <w:szCs w:val="18"/>
                <w:lang w:eastAsia="zh-CN" w:bidi="ar-SA"/>
              </w:rPr>
              <w:t xml:space="preserve">A </w:t>
            </w:r>
            <w:r w:rsidRPr="0074442E">
              <w:rPr>
                <w:rFonts w:ascii="Times New Roman" w:eastAsia="Times New Roman" w:hAnsi="Times New Roman"/>
                <w:spacing w:val="-1"/>
                <w:sz w:val="18"/>
                <w:szCs w:val="18"/>
                <w:lang w:eastAsia="zh-CN" w:bidi="ar-SA"/>
              </w:rPr>
              <w:t>58</w:t>
            </w:r>
            <w:r w:rsidRPr="0074442E">
              <w:rPr>
                <w:rFonts w:ascii="Times New Roman" w:eastAsia="Times New Roman" w:hAnsi="Times New Roman"/>
                <w:sz w:val="18"/>
                <w:szCs w:val="18"/>
                <w:lang w:eastAsia="zh-CN" w:bidi="ar-SA"/>
              </w:rPr>
              <w:t>A</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Shu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FB3A93">
        <w:trPr>
          <w:trHeight w:hRule="exact" w:val="235"/>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Shu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Dyna</w:t>
            </w:r>
            <w:r w:rsidRPr="0074442E">
              <w:rPr>
                <w:rFonts w:ascii="Times New Roman" w:eastAsia="Times New Roman" w:hAnsi="Times New Roman"/>
                <w:sz w:val="18"/>
                <w:szCs w:val="18"/>
                <w:lang w:eastAsia="zh-CN" w:bidi="ar-SA"/>
              </w:rPr>
              <w:t>mic</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mi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pacing w:val="-1"/>
                <w:sz w:val="18"/>
                <w:szCs w:val="18"/>
                <w:lang w:eastAsia="zh-CN" w:bidi="ar-SA"/>
              </w:rPr>
              <w:t>ophon</w:t>
            </w:r>
            <w:r w:rsidRPr="0074442E">
              <w:rPr>
                <w:rFonts w:ascii="Times New Roman" w:eastAsia="Times New Roman" w:hAnsi="Times New Roman"/>
                <w:sz w:val="18"/>
                <w:szCs w:val="18"/>
                <w:lang w:eastAsia="zh-CN" w:bidi="ar-SA"/>
              </w:rPr>
              <w:t>e</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BET</w:t>
            </w:r>
            <w:r w:rsidRPr="0074442E">
              <w:rPr>
                <w:rFonts w:ascii="Times New Roman" w:eastAsia="Times New Roman" w:hAnsi="Times New Roman"/>
                <w:sz w:val="18"/>
                <w:szCs w:val="18"/>
                <w:lang w:eastAsia="zh-CN" w:bidi="ar-SA"/>
              </w:rPr>
              <w:t xml:space="preserve">A </w:t>
            </w:r>
            <w:r w:rsidRPr="0074442E">
              <w:rPr>
                <w:rFonts w:ascii="Times New Roman" w:eastAsia="Times New Roman" w:hAnsi="Times New Roman"/>
                <w:spacing w:val="-1"/>
                <w:sz w:val="18"/>
                <w:szCs w:val="18"/>
                <w:lang w:eastAsia="zh-CN" w:bidi="ar-SA"/>
              </w:rPr>
              <w:t>58</w:t>
            </w:r>
            <w:r w:rsidRPr="0074442E">
              <w:rPr>
                <w:rFonts w:ascii="Times New Roman" w:eastAsia="Times New Roman" w:hAnsi="Times New Roman"/>
                <w:sz w:val="18"/>
                <w:szCs w:val="18"/>
                <w:lang w:eastAsia="zh-CN" w:bidi="ar-SA"/>
              </w:rPr>
              <w:t>A</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Shu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FB3A93">
        <w:trPr>
          <w:trHeight w:hRule="exact" w:val="235"/>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Shu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Dyna</w:t>
            </w:r>
            <w:r w:rsidRPr="0074442E">
              <w:rPr>
                <w:rFonts w:ascii="Times New Roman" w:eastAsia="Times New Roman" w:hAnsi="Times New Roman"/>
                <w:sz w:val="18"/>
                <w:szCs w:val="18"/>
                <w:lang w:eastAsia="zh-CN" w:bidi="ar-SA"/>
              </w:rPr>
              <w:t>mic</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mi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pacing w:val="-1"/>
                <w:sz w:val="18"/>
                <w:szCs w:val="18"/>
                <w:lang w:eastAsia="zh-CN" w:bidi="ar-SA"/>
              </w:rPr>
              <w:t>ophon</w:t>
            </w:r>
            <w:r w:rsidRPr="0074442E">
              <w:rPr>
                <w:rFonts w:ascii="Times New Roman" w:eastAsia="Times New Roman" w:hAnsi="Times New Roman"/>
                <w:sz w:val="18"/>
                <w:szCs w:val="18"/>
                <w:lang w:eastAsia="zh-CN" w:bidi="ar-SA"/>
              </w:rPr>
              <w:t>e</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BET</w:t>
            </w:r>
            <w:r w:rsidRPr="0074442E">
              <w:rPr>
                <w:rFonts w:ascii="Times New Roman" w:eastAsia="Times New Roman" w:hAnsi="Times New Roman"/>
                <w:sz w:val="18"/>
                <w:szCs w:val="18"/>
                <w:lang w:eastAsia="zh-CN" w:bidi="ar-SA"/>
              </w:rPr>
              <w:t xml:space="preserve">A </w:t>
            </w:r>
            <w:r w:rsidRPr="0074442E">
              <w:rPr>
                <w:rFonts w:ascii="Times New Roman" w:eastAsia="Times New Roman" w:hAnsi="Times New Roman"/>
                <w:spacing w:val="-1"/>
                <w:sz w:val="18"/>
                <w:szCs w:val="18"/>
                <w:lang w:eastAsia="zh-CN" w:bidi="ar-SA"/>
              </w:rPr>
              <w:t>58</w:t>
            </w:r>
            <w:r w:rsidRPr="0074442E">
              <w:rPr>
                <w:rFonts w:ascii="Times New Roman" w:eastAsia="Times New Roman" w:hAnsi="Times New Roman"/>
                <w:sz w:val="18"/>
                <w:szCs w:val="18"/>
                <w:lang w:eastAsia="zh-CN" w:bidi="ar-SA"/>
              </w:rPr>
              <w:t>A</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Shu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FB3A93">
        <w:trPr>
          <w:trHeight w:hRule="exact" w:val="235"/>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Shu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Dyna</w:t>
            </w:r>
            <w:r w:rsidRPr="0074442E">
              <w:rPr>
                <w:rFonts w:ascii="Times New Roman" w:eastAsia="Times New Roman" w:hAnsi="Times New Roman"/>
                <w:sz w:val="18"/>
                <w:szCs w:val="18"/>
                <w:lang w:eastAsia="zh-CN" w:bidi="ar-SA"/>
              </w:rPr>
              <w:t>mic</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mi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pacing w:val="-1"/>
                <w:sz w:val="18"/>
                <w:szCs w:val="18"/>
                <w:lang w:eastAsia="zh-CN" w:bidi="ar-SA"/>
              </w:rPr>
              <w:t>ophon</w:t>
            </w:r>
            <w:r w:rsidRPr="0074442E">
              <w:rPr>
                <w:rFonts w:ascii="Times New Roman" w:eastAsia="Times New Roman" w:hAnsi="Times New Roman"/>
                <w:sz w:val="18"/>
                <w:szCs w:val="18"/>
                <w:lang w:eastAsia="zh-CN" w:bidi="ar-SA"/>
              </w:rPr>
              <w:t>e</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BET</w:t>
            </w:r>
            <w:r w:rsidRPr="0074442E">
              <w:rPr>
                <w:rFonts w:ascii="Times New Roman" w:eastAsia="Times New Roman" w:hAnsi="Times New Roman"/>
                <w:sz w:val="18"/>
                <w:szCs w:val="18"/>
                <w:lang w:eastAsia="zh-CN" w:bidi="ar-SA"/>
              </w:rPr>
              <w:t xml:space="preserve">A </w:t>
            </w:r>
            <w:r w:rsidRPr="0074442E">
              <w:rPr>
                <w:rFonts w:ascii="Times New Roman" w:eastAsia="Times New Roman" w:hAnsi="Times New Roman"/>
                <w:spacing w:val="-1"/>
                <w:sz w:val="18"/>
                <w:szCs w:val="18"/>
                <w:lang w:eastAsia="zh-CN" w:bidi="ar-SA"/>
              </w:rPr>
              <w:t>58</w:t>
            </w:r>
            <w:r w:rsidRPr="0074442E">
              <w:rPr>
                <w:rFonts w:ascii="Times New Roman" w:eastAsia="Times New Roman" w:hAnsi="Times New Roman"/>
                <w:sz w:val="18"/>
                <w:szCs w:val="18"/>
                <w:lang w:eastAsia="zh-CN" w:bidi="ar-SA"/>
              </w:rPr>
              <w:t>A</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Shu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DC785D">
        <w:trPr>
          <w:trHeight w:hRule="exact" w:val="234"/>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Shu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Dyna</w:t>
            </w:r>
            <w:r w:rsidRPr="0074442E">
              <w:rPr>
                <w:rFonts w:ascii="Times New Roman" w:eastAsia="Times New Roman" w:hAnsi="Times New Roman"/>
                <w:sz w:val="18"/>
                <w:szCs w:val="18"/>
                <w:lang w:eastAsia="zh-CN" w:bidi="ar-SA"/>
              </w:rPr>
              <w:t>mic</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mi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pacing w:val="-1"/>
                <w:sz w:val="18"/>
                <w:szCs w:val="18"/>
                <w:lang w:eastAsia="zh-CN" w:bidi="ar-SA"/>
              </w:rPr>
              <w:t>ophon</w:t>
            </w:r>
            <w:r w:rsidRPr="0074442E">
              <w:rPr>
                <w:rFonts w:ascii="Times New Roman" w:eastAsia="Times New Roman" w:hAnsi="Times New Roman"/>
                <w:sz w:val="18"/>
                <w:szCs w:val="18"/>
                <w:lang w:eastAsia="zh-CN" w:bidi="ar-SA"/>
              </w:rPr>
              <w:t>e</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BET</w:t>
            </w:r>
            <w:r w:rsidRPr="0074442E">
              <w:rPr>
                <w:rFonts w:ascii="Times New Roman" w:eastAsia="Times New Roman" w:hAnsi="Times New Roman"/>
                <w:sz w:val="18"/>
                <w:szCs w:val="18"/>
                <w:lang w:eastAsia="zh-CN" w:bidi="ar-SA"/>
              </w:rPr>
              <w:t xml:space="preserve">A </w:t>
            </w:r>
            <w:r w:rsidRPr="0074442E">
              <w:rPr>
                <w:rFonts w:ascii="Times New Roman" w:eastAsia="Times New Roman" w:hAnsi="Times New Roman"/>
                <w:spacing w:val="-1"/>
                <w:sz w:val="18"/>
                <w:szCs w:val="18"/>
                <w:lang w:eastAsia="zh-CN" w:bidi="ar-SA"/>
              </w:rPr>
              <w:t>58</w:t>
            </w:r>
            <w:r w:rsidRPr="0074442E">
              <w:rPr>
                <w:rFonts w:ascii="Times New Roman" w:eastAsia="Times New Roman" w:hAnsi="Times New Roman"/>
                <w:sz w:val="18"/>
                <w:szCs w:val="18"/>
                <w:lang w:eastAsia="zh-CN" w:bidi="ar-SA"/>
              </w:rPr>
              <w:t>A</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Shu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DC785D">
        <w:trPr>
          <w:trHeight w:hRule="exact" w:val="234"/>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DC785D">
            <w:pPr>
              <w:autoSpaceDE w:val="0"/>
              <w:autoSpaceDN w:val="0"/>
              <w:adjustRightInd w:val="0"/>
              <w:spacing w:before="10"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Shu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Dyna</w:t>
            </w:r>
            <w:r w:rsidRPr="0074442E">
              <w:rPr>
                <w:rFonts w:ascii="Times New Roman" w:eastAsia="Times New Roman" w:hAnsi="Times New Roman"/>
                <w:sz w:val="18"/>
                <w:szCs w:val="18"/>
                <w:lang w:eastAsia="zh-CN" w:bidi="ar-SA"/>
              </w:rPr>
              <w:t>mic</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Mi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pacing w:val="-1"/>
                <w:sz w:val="18"/>
                <w:szCs w:val="18"/>
                <w:lang w:eastAsia="zh-CN" w:bidi="ar-SA"/>
              </w:rPr>
              <w:t>ophon</w:t>
            </w:r>
            <w:r w:rsidRPr="0074442E">
              <w:rPr>
                <w:rFonts w:ascii="Times New Roman" w:eastAsia="Times New Roman" w:hAnsi="Times New Roman"/>
                <w:sz w:val="18"/>
                <w:szCs w:val="18"/>
                <w:lang w:eastAsia="zh-CN" w:bidi="ar-SA"/>
              </w:rPr>
              <w:t>e</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DC785D">
            <w:pPr>
              <w:autoSpaceDE w:val="0"/>
              <w:autoSpaceDN w:val="0"/>
              <w:adjustRightInd w:val="0"/>
              <w:spacing w:before="10"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BET</w:t>
            </w:r>
            <w:r w:rsidRPr="0074442E">
              <w:rPr>
                <w:rFonts w:ascii="Times New Roman" w:eastAsia="Times New Roman" w:hAnsi="Times New Roman"/>
                <w:sz w:val="18"/>
                <w:szCs w:val="18"/>
                <w:lang w:eastAsia="zh-CN" w:bidi="ar-SA"/>
              </w:rPr>
              <w:t xml:space="preserve">A </w:t>
            </w:r>
            <w:r w:rsidRPr="0074442E">
              <w:rPr>
                <w:rFonts w:ascii="Times New Roman" w:eastAsia="Times New Roman" w:hAnsi="Times New Roman"/>
                <w:spacing w:val="-1"/>
                <w:sz w:val="18"/>
                <w:szCs w:val="18"/>
                <w:lang w:eastAsia="zh-CN" w:bidi="ar-SA"/>
              </w:rPr>
              <w:t>58</w:t>
            </w:r>
            <w:r w:rsidRPr="0074442E">
              <w:rPr>
                <w:rFonts w:ascii="Times New Roman" w:eastAsia="Times New Roman" w:hAnsi="Times New Roman"/>
                <w:sz w:val="18"/>
                <w:szCs w:val="18"/>
                <w:lang w:eastAsia="zh-CN" w:bidi="ar-SA"/>
              </w:rPr>
              <w:t>A</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DC785D">
            <w:pPr>
              <w:autoSpaceDE w:val="0"/>
              <w:autoSpaceDN w:val="0"/>
              <w:adjustRightInd w:val="0"/>
              <w:spacing w:line="210"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DC785D">
            <w:pPr>
              <w:autoSpaceDE w:val="0"/>
              <w:autoSpaceDN w:val="0"/>
              <w:adjustRightInd w:val="0"/>
              <w:spacing w:before="10"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Shu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DC785D">
        <w:trPr>
          <w:trHeight w:hRule="exact" w:val="234"/>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DC785D">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Shu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Dyna</w:t>
            </w:r>
            <w:r w:rsidRPr="0074442E">
              <w:rPr>
                <w:rFonts w:ascii="Times New Roman" w:eastAsia="Times New Roman" w:hAnsi="Times New Roman"/>
                <w:sz w:val="18"/>
                <w:szCs w:val="18"/>
                <w:lang w:eastAsia="zh-CN" w:bidi="ar-SA"/>
              </w:rPr>
              <w:t>mic</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Mi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pacing w:val="-1"/>
                <w:sz w:val="18"/>
                <w:szCs w:val="18"/>
                <w:lang w:eastAsia="zh-CN" w:bidi="ar-SA"/>
              </w:rPr>
              <w:t>ophon</w:t>
            </w:r>
            <w:r w:rsidRPr="0074442E">
              <w:rPr>
                <w:rFonts w:ascii="Times New Roman" w:eastAsia="Times New Roman" w:hAnsi="Times New Roman"/>
                <w:sz w:val="18"/>
                <w:szCs w:val="18"/>
                <w:lang w:eastAsia="zh-CN" w:bidi="ar-SA"/>
              </w:rPr>
              <w:t>e</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DC785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BET</w:t>
            </w:r>
            <w:r w:rsidRPr="0074442E">
              <w:rPr>
                <w:rFonts w:ascii="Times New Roman" w:eastAsia="Times New Roman" w:hAnsi="Times New Roman"/>
                <w:sz w:val="18"/>
                <w:szCs w:val="18"/>
                <w:lang w:eastAsia="zh-CN" w:bidi="ar-SA"/>
              </w:rPr>
              <w:t xml:space="preserve">A </w:t>
            </w:r>
            <w:r w:rsidRPr="0074442E">
              <w:rPr>
                <w:rFonts w:ascii="Times New Roman" w:eastAsia="Times New Roman" w:hAnsi="Times New Roman"/>
                <w:spacing w:val="-1"/>
                <w:sz w:val="18"/>
                <w:szCs w:val="18"/>
                <w:lang w:eastAsia="zh-CN" w:bidi="ar-SA"/>
              </w:rPr>
              <w:t>58</w:t>
            </w:r>
            <w:r w:rsidRPr="0074442E">
              <w:rPr>
                <w:rFonts w:ascii="Times New Roman" w:eastAsia="Times New Roman" w:hAnsi="Times New Roman"/>
                <w:sz w:val="18"/>
                <w:szCs w:val="18"/>
                <w:lang w:eastAsia="zh-CN" w:bidi="ar-SA"/>
              </w:rPr>
              <w:t>A</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DC785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DC785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Shu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DC785D">
        <w:trPr>
          <w:trHeight w:hRule="exact" w:val="234"/>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DC785D">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Shu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Dyna</w:t>
            </w:r>
            <w:r w:rsidRPr="0074442E">
              <w:rPr>
                <w:rFonts w:ascii="Times New Roman" w:eastAsia="Times New Roman" w:hAnsi="Times New Roman"/>
                <w:sz w:val="18"/>
                <w:szCs w:val="18"/>
                <w:lang w:eastAsia="zh-CN" w:bidi="ar-SA"/>
              </w:rPr>
              <w:t>mic</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Mi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pacing w:val="-1"/>
                <w:sz w:val="18"/>
                <w:szCs w:val="18"/>
                <w:lang w:eastAsia="zh-CN" w:bidi="ar-SA"/>
              </w:rPr>
              <w:t>ophon</w:t>
            </w:r>
            <w:r w:rsidRPr="0074442E">
              <w:rPr>
                <w:rFonts w:ascii="Times New Roman" w:eastAsia="Times New Roman" w:hAnsi="Times New Roman"/>
                <w:sz w:val="18"/>
                <w:szCs w:val="18"/>
                <w:lang w:eastAsia="zh-CN" w:bidi="ar-SA"/>
              </w:rPr>
              <w:t>e</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DC785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BET</w:t>
            </w:r>
            <w:r w:rsidRPr="0074442E">
              <w:rPr>
                <w:rFonts w:ascii="Times New Roman" w:eastAsia="Times New Roman" w:hAnsi="Times New Roman"/>
                <w:sz w:val="18"/>
                <w:szCs w:val="18"/>
                <w:lang w:eastAsia="zh-CN" w:bidi="ar-SA"/>
              </w:rPr>
              <w:t xml:space="preserve">A </w:t>
            </w:r>
            <w:r w:rsidRPr="0074442E">
              <w:rPr>
                <w:rFonts w:ascii="Times New Roman" w:eastAsia="Times New Roman" w:hAnsi="Times New Roman"/>
                <w:spacing w:val="-1"/>
                <w:sz w:val="18"/>
                <w:szCs w:val="18"/>
                <w:lang w:eastAsia="zh-CN" w:bidi="ar-SA"/>
              </w:rPr>
              <w:t>58</w:t>
            </w:r>
            <w:r w:rsidRPr="0074442E">
              <w:rPr>
                <w:rFonts w:ascii="Times New Roman" w:eastAsia="Times New Roman" w:hAnsi="Times New Roman"/>
                <w:sz w:val="18"/>
                <w:szCs w:val="18"/>
                <w:lang w:eastAsia="zh-CN" w:bidi="ar-SA"/>
              </w:rPr>
              <w:t>A</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DC785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DC785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Shu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DC785D" w:rsidRPr="0074442E" w:rsidTr="00FB3A93">
        <w:trPr>
          <w:trHeight w:hRule="exact" w:val="234"/>
        </w:trPr>
        <w:tc>
          <w:tcPr>
            <w:tcW w:w="4500" w:type="dxa"/>
            <w:tcBorders>
              <w:top w:val="single" w:sz="2" w:space="0" w:color="000000"/>
              <w:left w:val="single" w:sz="8" w:space="0" w:color="000000"/>
              <w:bottom w:val="single" w:sz="8" w:space="0" w:color="000000"/>
              <w:right w:val="single" w:sz="2" w:space="0" w:color="000000"/>
            </w:tcBorders>
          </w:tcPr>
          <w:p w:rsidR="00DC785D" w:rsidRPr="0074442E" w:rsidRDefault="00DC785D" w:rsidP="0065681D">
            <w:pPr>
              <w:autoSpaceDE w:val="0"/>
              <w:autoSpaceDN w:val="0"/>
              <w:adjustRightInd w:val="0"/>
              <w:spacing w:before="17" w:line="240" w:lineRule="auto"/>
              <w:ind w:left="23" w:right="-20"/>
              <w:rPr>
                <w:rFonts w:ascii="Times New Roman" w:eastAsia="Times New Roman" w:hAnsi="Times New Roman"/>
                <w:spacing w:val="-1"/>
                <w:sz w:val="18"/>
                <w:szCs w:val="18"/>
                <w:lang w:eastAsia="zh-CN" w:bidi="ar-SA"/>
              </w:rPr>
            </w:pPr>
          </w:p>
        </w:tc>
        <w:tc>
          <w:tcPr>
            <w:tcW w:w="2610" w:type="dxa"/>
            <w:tcBorders>
              <w:top w:val="single" w:sz="2" w:space="0" w:color="000000"/>
              <w:left w:val="single" w:sz="2" w:space="0" w:color="000000"/>
              <w:bottom w:val="single" w:sz="8" w:space="0" w:color="000000"/>
              <w:right w:val="single" w:sz="2" w:space="0" w:color="000000"/>
            </w:tcBorders>
          </w:tcPr>
          <w:p w:rsidR="00DC785D" w:rsidRPr="0074442E" w:rsidRDefault="00DC785D" w:rsidP="0065681D">
            <w:pPr>
              <w:autoSpaceDE w:val="0"/>
              <w:autoSpaceDN w:val="0"/>
              <w:adjustRightInd w:val="0"/>
              <w:spacing w:before="17" w:line="240" w:lineRule="auto"/>
              <w:ind w:left="30" w:right="-20"/>
              <w:rPr>
                <w:rFonts w:ascii="Times New Roman" w:eastAsia="Times New Roman" w:hAnsi="Times New Roman"/>
                <w:spacing w:val="-1"/>
                <w:sz w:val="18"/>
                <w:szCs w:val="18"/>
                <w:lang w:eastAsia="zh-CN" w:bidi="ar-SA"/>
              </w:rPr>
            </w:pPr>
          </w:p>
        </w:tc>
        <w:tc>
          <w:tcPr>
            <w:tcW w:w="2340" w:type="dxa"/>
            <w:tcBorders>
              <w:top w:val="single" w:sz="2" w:space="0" w:color="000000"/>
              <w:left w:val="single" w:sz="2" w:space="0" w:color="000000"/>
              <w:bottom w:val="single" w:sz="8" w:space="0" w:color="000000"/>
              <w:right w:val="single" w:sz="2" w:space="0" w:color="000000"/>
            </w:tcBorders>
          </w:tcPr>
          <w:p w:rsidR="00DC785D" w:rsidRPr="0074442E" w:rsidRDefault="00DC785D" w:rsidP="0065681D">
            <w:pPr>
              <w:autoSpaceDE w:val="0"/>
              <w:autoSpaceDN w:val="0"/>
              <w:adjustRightInd w:val="0"/>
              <w:spacing w:line="217" w:lineRule="exact"/>
              <w:ind w:left="33" w:right="-20"/>
              <w:rPr>
                <w:rFonts w:ascii="Times New Roman" w:eastAsia="Times New Roman" w:hAnsi="Times New Roman"/>
                <w:sz w:val="18"/>
                <w:szCs w:val="18"/>
                <w:lang w:eastAsia="zh-CN" w:bidi="ar-SA"/>
              </w:rPr>
            </w:pPr>
          </w:p>
        </w:tc>
        <w:tc>
          <w:tcPr>
            <w:tcW w:w="1890" w:type="dxa"/>
            <w:tcBorders>
              <w:top w:val="single" w:sz="2" w:space="0" w:color="000000"/>
              <w:left w:val="single" w:sz="2" w:space="0" w:color="000000"/>
              <w:bottom w:val="single" w:sz="8" w:space="0" w:color="000000"/>
              <w:right w:val="single" w:sz="2" w:space="0" w:color="000000"/>
            </w:tcBorders>
          </w:tcPr>
          <w:p w:rsidR="00DC785D" w:rsidRPr="0074442E" w:rsidRDefault="00DC785D" w:rsidP="0065681D">
            <w:pPr>
              <w:autoSpaceDE w:val="0"/>
              <w:autoSpaceDN w:val="0"/>
              <w:adjustRightInd w:val="0"/>
              <w:spacing w:before="17" w:line="240" w:lineRule="auto"/>
              <w:ind w:left="30" w:right="-20"/>
              <w:rPr>
                <w:rFonts w:ascii="Times New Roman" w:eastAsia="Times New Roman" w:hAnsi="Times New Roman"/>
                <w:spacing w:val="-1"/>
                <w:sz w:val="18"/>
                <w:szCs w:val="18"/>
                <w:lang w:eastAsia="zh-CN" w:bidi="ar-SA"/>
              </w:rPr>
            </w:pPr>
          </w:p>
        </w:tc>
        <w:tc>
          <w:tcPr>
            <w:tcW w:w="2430" w:type="dxa"/>
            <w:tcBorders>
              <w:top w:val="single" w:sz="2" w:space="0" w:color="000000"/>
              <w:left w:val="single" w:sz="2" w:space="0" w:color="000000"/>
              <w:bottom w:val="single" w:sz="8" w:space="0" w:color="000000"/>
              <w:right w:val="single" w:sz="8" w:space="0" w:color="000000"/>
            </w:tcBorders>
          </w:tcPr>
          <w:p w:rsidR="00DC785D" w:rsidRPr="0074442E" w:rsidRDefault="00DC785D" w:rsidP="0065681D">
            <w:pPr>
              <w:autoSpaceDE w:val="0"/>
              <w:autoSpaceDN w:val="0"/>
              <w:adjustRightInd w:val="0"/>
              <w:spacing w:line="212" w:lineRule="exact"/>
              <w:ind w:left="33" w:right="-20"/>
              <w:rPr>
                <w:rFonts w:ascii="Times New Roman" w:eastAsia="Times New Roman" w:hAnsi="Times New Roman"/>
                <w:spacing w:val="1"/>
                <w:sz w:val="18"/>
                <w:szCs w:val="18"/>
                <w:lang w:eastAsia="zh-CN" w:bidi="ar-SA"/>
              </w:rPr>
            </w:pPr>
          </w:p>
        </w:tc>
      </w:tr>
    </w:tbl>
    <w:p w:rsidR="0065681D" w:rsidRPr="0074442E" w:rsidRDefault="0065681D" w:rsidP="0065681D">
      <w:pPr>
        <w:autoSpaceDE w:val="0"/>
        <w:autoSpaceDN w:val="0"/>
        <w:adjustRightInd w:val="0"/>
        <w:spacing w:before="5" w:line="90" w:lineRule="exact"/>
        <w:rPr>
          <w:rFonts w:ascii="Times New Roman" w:eastAsia="Times New Roman" w:hAnsi="Times New Roman"/>
          <w:sz w:val="9"/>
          <w:szCs w:val="9"/>
          <w:lang w:eastAsia="zh-CN" w:bidi="ar-SA"/>
        </w:rPr>
      </w:pPr>
    </w:p>
    <w:tbl>
      <w:tblPr>
        <w:tblW w:w="13770" w:type="dxa"/>
        <w:tblInd w:w="100" w:type="dxa"/>
        <w:tblLayout w:type="fixed"/>
        <w:tblCellMar>
          <w:left w:w="0" w:type="dxa"/>
          <w:right w:w="0" w:type="dxa"/>
        </w:tblCellMar>
        <w:tblLook w:val="0000"/>
      </w:tblPr>
      <w:tblGrid>
        <w:gridCol w:w="4500"/>
        <w:gridCol w:w="2610"/>
        <w:gridCol w:w="2340"/>
        <w:gridCol w:w="1890"/>
        <w:gridCol w:w="2430"/>
      </w:tblGrid>
      <w:tr w:rsidR="0051392E" w:rsidRPr="0074442E" w:rsidTr="00FB3A93">
        <w:trPr>
          <w:trHeight w:hRule="exact" w:val="677"/>
        </w:trPr>
        <w:tc>
          <w:tcPr>
            <w:tcW w:w="450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pacing w:val="-1"/>
                <w:w w:val="102"/>
                <w:sz w:val="20"/>
                <w:szCs w:val="20"/>
                <w:lang w:eastAsia="zh-CN" w:bidi="ar-SA"/>
              </w:rPr>
              <w:t>Descr</w:t>
            </w:r>
            <w:r w:rsidRPr="0074442E">
              <w:rPr>
                <w:rFonts w:ascii="Times New Roman" w:eastAsia="Times New Roman" w:hAnsi="Times New Roman"/>
                <w:b/>
                <w:bCs/>
                <w:spacing w:val="1"/>
                <w:w w:val="102"/>
                <w:sz w:val="20"/>
                <w:szCs w:val="20"/>
                <w:lang w:eastAsia="zh-CN" w:bidi="ar-SA"/>
              </w:rPr>
              <w:t>ip</w:t>
            </w:r>
            <w:r w:rsidRPr="0074442E">
              <w:rPr>
                <w:rFonts w:ascii="Times New Roman" w:eastAsia="Times New Roman" w:hAnsi="Times New Roman"/>
                <w:b/>
                <w:bCs/>
                <w:w w:val="102"/>
                <w:sz w:val="20"/>
                <w:szCs w:val="20"/>
                <w:lang w:eastAsia="zh-CN" w:bidi="ar-SA"/>
              </w:rPr>
              <w:t>t</w:t>
            </w:r>
            <w:r w:rsidRPr="0074442E">
              <w:rPr>
                <w:rFonts w:ascii="Times New Roman" w:eastAsia="Times New Roman" w:hAnsi="Times New Roman"/>
                <w:b/>
                <w:bCs/>
                <w:spacing w:val="1"/>
                <w:w w:val="102"/>
                <w:sz w:val="20"/>
                <w:szCs w:val="20"/>
                <w:lang w:eastAsia="zh-CN" w:bidi="ar-SA"/>
              </w:rPr>
              <w:t>io</w:t>
            </w:r>
            <w:r w:rsidRPr="0074442E">
              <w:rPr>
                <w:rFonts w:ascii="Times New Roman" w:eastAsia="Times New Roman" w:hAnsi="Times New Roman"/>
                <w:b/>
                <w:bCs/>
                <w:w w:val="102"/>
                <w:sz w:val="20"/>
                <w:szCs w:val="20"/>
                <w:lang w:eastAsia="zh-CN" w:bidi="ar-SA"/>
              </w:rPr>
              <w:t>n</w:t>
            </w:r>
          </w:p>
        </w:tc>
        <w:tc>
          <w:tcPr>
            <w:tcW w:w="261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pacing w:val="2"/>
                <w:sz w:val="20"/>
                <w:szCs w:val="20"/>
                <w:lang w:eastAsia="zh-CN" w:bidi="ar-SA"/>
              </w:rPr>
              <w:t>M</w:t>
            </w:r>
            <w:r w:rsidRPr="0074442E">
              <w:rPr>
                <w:rFonts w:ascii="Times New Roman" w:eastAsia="Times New Roman" w:hAnsi="Times New Roman"/>
                <w:b/>
                <w:bCs/>
                <w:spacing w:val="1"/>
                <w:sz w:val="20"/>
                <w:szCs w:val="20"/>
                <w:lang w:eastAsia="zh-CN" w:bidi="ar-SA"/>
              </w:rPr>
              <w:t>od</w:t>
            </w:r>
            <w:r w:rsidRPr="0074442E">
              <w:rPr>
                <w:rFonts w:ascii="Times New Roman" w:eastAsia="Times New Roman" w:hAnsi="Times New Roman"/>
                <w:b/>
                <w:bCs/>
                <w:spacing w:val="-1"/>
                <w:sz w:val="20"/>
                <w:szCs w:val="20"/>
                <w:lang w:eastAsia="zh-CN" w:bidi="ar-SA"/>
              </w:rPr>
              <w:t>e</w:t>
            </w:r>
            <w:r w:rsidRPr="0074442E">
              <w:rPr>
                <w:rFonts w:ascii="Times New Roman" w:eastAsia="Times New Roman" w:hAnsi="Times New Roman"/>
                <w:b/>
                <w:bCs/>
                <w:spacing w:val="1"/>
                <w:sz w:val="20"/>
                <w:szCs w:val="20"/>
                <w:lang w:eastAsia="zh-CN" w:bidi="ar-SA"/>
              </w:rPr>
              <w:t>l o</w:t>
            </w:r>
            <w:r w:rsidRPr="0074442E">
              <w:rPr>
                <w:rFonts w:ascii="Times New Roman" w:eastAsia="Times New Roman" w:hAnsi="Times New Roman"/>
                <w:b/>
                <w:bCs/>
                <w:sz w:val="20"/>
                <w:szCs w:val="20"/>
                <w:lang w:eastAsia="zh-CN" w:bidi="ar-SA"/>
              </w:rPr>
              <w:t>r</w:t>
            </w:r>
            <w:r w:rsidRPr="0074442E">
              <w:rPr>
                <w:rFonts w:ascii="Times New Roman" w:eastAsia="Times New Roman" w:hAnsi="Times New Roman"/>
                <w:b/>
                <w:bCs/>
                <w:spacing w:val="4"/>
                <w:sz w:val="20"/>
                <w:szCs w:val="20"/>
                <w:lang w:eastAsia="zh-CN" w:bidi="ar-SA"/>
              </w:rPr>
              <w:t xml:space="preserve"> </w:t>
            </w:r>
            <w:r w:rsidRPr="0074442E">
              <w:rPr>
                <w:rFonts w:ascii="Times New Roman" w:eastAsia="Times New Roman" w:hAnsi="Times New Roman"/>
                <w:b/>
                <w:bCs/>
                <w:sz w:val="20"/>
                <w:szCs w:val="20"/>
                <w:lang w:eastAsia="zh-CN" w:bidi="ar-SA"/>
              </w:rPr>
              <w:t>P</w:t>
            </w:r>
            <w:r w:rsidRPr="0074442E">
              <w:rPr>
                <w:rFonts w:ascii="Times New Roman" w:eastAsia="Times New Roman" w:hAnsi="Times New Roman"/>
                <w:b/>
                <w:bCs/>
                <w:spacing w:val="-1"/>
                <w:sz w:val="20"/>
                <w:szCs w:val="20"/>
                <w:lang w:eastAsia="zh-CN" w:bidi="ar-SA"/>
              </w:rPr>
              <w:t>ar</w:t>
            </w:r>
            <w:r w:rsidRPr="0074442E">
              <w:rPr>
                <w:rFonts w:ascii="Times New Roman" w:eastAsia="Times New Roman" w:hAnsi="Times New Roman"/>
                <w:b/>
                <w:bCs/>
                <w:sz w:val="20"/>
                <w:szCs w:val="20"/>
                <w:lang w:eastAsia="zh-CN" w:bidi="ar-SA"/>
              </w:rPr>
              <w:t>t</w:t>
            </w:r>
            <w:r w:rsidRPr="0074442E">
              <w:rPr>
                <w:rFonts w:ascii="Times New Roman" w:eastAsia="Times New Roman" w:hAnsi="Times New Roman"/>
                <w:b/>
                <w:bCs/>
                <w:spacing w:val="7"/>
                <w:sz w:val="20"/>
                <w:szCs w:val="20"/>
                <w:lang w:eastAsia="zh-CN" w:bidi="ar-SA"/>
              </w:rPr>
              <w:t xml:space="preserve"> </w:t>
            </w:r>
            <w:r w:rsidRPr="0074442E">
              <w:rPr>
                <w:rFonts w:ascii="Times New Roman" w:eastAsia="Times New Roman" w:hAnsi="Times New Roman"/>
                <w:b/>
                <w:bCs/>
                <w:spacing w:val="-1"/>
                <w:w w:val="102"/>
                <w:sz w:val="20"/>
                <w:szCs w:val="20"/>
                <w:lang w:eastAsia="zh-CN" w:bidi="ar-SA"/>
              </w:rPr>
              <w:t>N</w:t>
            </w:r>
            <w:r w:rsidRPr="0074442E">
              <w:rPr>
                <w:rFonts w:ascii="Times New Roman" w:eastAsia="Times New Roman" w:hAnsi="Times New Roman"/>
                <w:b/>
                <w:bCs/>
                <w:spacing w:val="1"/>
                <w:w w:val="102"/>
                <w:sz w:val="20"/>
                <w:szCs w:val="20"/>
                <w:lang w:eastAsia="zh-CN" w:bidi="ar-SA"/>
              </w:rPr>
              <w:t>u</w:t>
            </w:r>
            <w:r w:rsidRPr="0074442E">
              <w:rPr>
                <w:rFonts w:ascii="Times New Roman" w:eastAsia="Times New Roman" w:hAnsi="Times New Roman"/>
                <w:b/>
                <w:bCs/>
                <w:spacing w:val="-1"/>
                <w:w w:val="102"/>
                <w:sz w:val="20"/>
                <w:szCs w:val="20"/>
                <w:lang w:eastAsia="zh-CN" w:bidi="ar-SA"/>
              </w:rPr>
              <w:t>m</w:t>
            </w:r>
            <w:r w:rsidRPr="0074442E">
              <w:rPr>
                <w:rFonts w:ascii="Times New Roman" w:eastAsia="Times New Roman" w:hAnsi="Times New Roman"/>
                <w:b/>
                <w:bCs/>
                <w:spacing w:val="1"/>
                <w:w w:val="102"/>
                <w:sz w:val="20"/>
                <w:szCs w:val="20"/>
                <w:lang w:eastAsia="zh-CN" w:bidi="ar-SA"/>
              </w:rPr>
              <w:t>b</w:t>
            </w:r>
            <w:r w:rsidRPr="0074442E">
              <w:rPr>
                <w:rFonts w:ascii="Times New Roman" w:eastAsia="Times New Roman" w:hAnsi="Times New Roman"/>
                <w:b/>
                <w:bCs/>
                <w:spacing w:val="-1"/>
                <w:w w:val="102"/>
                <w:sz w:val="20"/>
                <w:szCs w:val="20"/>
                <w:lang w:eastAsia="zh-CN" w:bidi="ar-SA"/>
              </w:rPr>
              <w:t>e</w:t>
            </w:r>
            <w:r w:rsidRPr="0074442E">
              <w:rPr>
                <w:rFonts w:ascii="Times New Roman" w:eastAsia="Times New Roman" w:hAnsi="Times New Roman"/>
                <w:b/>
                <w:bCs/>
                <w:w w:val="102"/>
                <w:sz w:val="20"/>
                <w:szCs w:val="20"/>
                <w:lang w:eastAsia="zh-CN" w:bidi="ar-SA"/>
              </w:rPr>
              <w:t>r</w:t>
            </w:r>
          </w:p>
        </w:tc>
        <w:tc>
          <w:tcPr>
            <w:tcW w:w="234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z w:val="20"/>
                <w:szCs w:val="20"/>
                <w:lang w:eastAsia="zh-CN" w:bidi="ar-SA"/>
              </w:rPr>
              <w:t>S</w:t>
            </w:r>
            <w:r w:rsidRPr="0074442E">
              <w:rPr>
                <w:rFonts w:ascii="Times New Roman" w:eastAsia="Times New Roman" w:hAnsi="Times New Roman"/>
                <w:b/>
                <w:bCs/>
                <w:spacing w:val="-1"/>
                <w:sz w:val="20"/>
                <w:szCs w:val="20"/>
                <w:lang w:eastAsia="zh-CN" w:bidi="ar-SA"/>
              </w:rPr>
              <w:t>er</w:t>
            </w:r>
            <w:r w:rsidRPr="0074442E">
              <w:rPr>
                <w:rFonts w:ascii="Times New Roman" w:eastAsia="Times New Roman" w:hAnsi="Times New Roman"/>
                <w:b/>
                <w:bCs/>
                <w:spacing w:val="1"/>
                <w:sz w:val="20"/>
                <w:szCs w:val="20"/>
                <w:lang w:eastAsia="zh-CN" w:bidi="ar-SA"/>
              </w:rPr>
              <w:t>i</w:t>
            </w:r>
            <w:r w:rsidRPr="0074442E">
              <w:rPr>
                <w:rFonts w:ascii="Times New Roman" w:eastAsia="Times New Roman" w:hAnsi="Times New Roman"/>
                <w:b/>
                <w:bCs/>
                <w:spacing w:val="-1"/>
                <w:sz w:val="20"/>
                <w:szCs w:val="20"/>
                <w:lang w:eastAsia="zh-CN" w:bidi="ar-SA"/>
              </w:rPr>
              <w:t>a</w:t>
            </w:r>
            <w:r w:rsidRPr="0074442E">
              <w:rPr>
                <w:rFonts w:ascii="Times New Roman" w:eastAsia="Times New Roman" w:hAnsi="Times New Roman"/>
                <w:b/>
                <w:bCs/>
                <w:sz w:val="20"/>
                <w:szCs w:val="20"/>
                <w:lang w:eastAsia="zh-CN" w:bidi="ar-SA"/>
              </w:rPr>
              <w:t>l</w:t>
            </w:r>
            <w:r w:rsidRPr="0074442E">
              <w:rPr>
                <w:rFonts w:ascii="Times New Roman" w:eastAsia="Times New Roman" w:hAnsi="Times New Roman"/>
                <w:b/>
                <w:bCs/>
                <w:spacing w:val="10"/>
                <w:sz w:val="20"/>
                <w:szCs w:val="20"/>
                <w:lang w:eastAsia="zh-CN" w:bidi="ar-SA"/>
              </w:rPr>
              <w:t xml:space="preserve"> </w:t>
            </w:r>
            <w:r w:rsidRPr="0074442E">
              <w:rPr>
                <w:rFonts w:ascii="Times New Roman" w:eastAsia="Times New Roman" w:hAnsi="Times New Roman"/>
                <w:b/>
                <w:bCs/>
                <w:spacing w:val="-1"/>
                <w:w w:val="102"/>
                <w:sz w:val="20"/>
                <w:szCs w:val="20"/>
                <w:lang w:eastAsia="zh-CN" w:bidi="ar-SA"/>
              </w:rPr>
              <w:t>N</w:t>
            </w:r>
            <w:r w:rsidRPr="0074442E">
              <w:rPr>
                <w:rFonts w:ascii="Times New Roman" w:eastAsia="Times New Roman" w:hAnsi="Times New Roman"/>
                <w:b/>
                <w:bCs/>
                <w:spacing w:val="1"/>
                <w:w w:val="102"/>
                <w:sz w:val="20"/>
                <w:szCs w:val="20"/>
                <w:lang w:eastAsia="zh-CN" w:bidi="ar-SA"/>
              </w:rPr>
              <w:t>u</w:t>
            </w:r>
            <w:r w:rsidRPr="0074442E">
              <w:rPr>
                <w:rFonts w:ascii="Times New Roman" w:eastAsia="Times New Roman" w:hAnsi="Times New Roman"/>
                <w:b/>
                <w:bCs/>
                <w:spacing w:val="-1"/>
                <w:w w:val="102"/>
                <w:sz w:val="20"/>
                <w:szCs w:val="20"/>
                <w:lang w:eastAsia="zh-CN" w:bidi="ar-SA"/>
              </w:rPr>
              <w:t>m</w:t>
            </w:r>
            <w:r w:rsidRPr="0074442E">
              <w:rPr>
                <w:rFonts w:ascii="Times New Roman" w:eastAsia="Times New Roman" w:hAnsi="Times New Roman"/>
                <w:b/>
                <w:bCs/>
                <w:spacing w:val="1"/>
                <w:w w:val="102"/>
                <w:sz w:val="20"/>
                <w:szCs w:val="20"/>
                <w:lang w:eastAsia="zh-CN" w:bidi="ar-SA"/>
              </w:rPr>
              <w:t>b</w:t>
            </w:r>
            <w:r w:rsidRPr="0074442E">
              <w:rPr>
                <w:rFonts w:ascii="Times New Roman" w:eastAsia="Times New Roman" w:hAnsi="Times New Roman"/>
                <w:b/>
                <w:bCs/>
                <w:spacing w:val="-1"/>
                <w:w w:val="102"/>
                <w:sz w:val="20"/>
                <w:szCs w:val="20"/>
                <w:lang w:eastAsia="zh-CN" w:bidi="ar-SA"/>
              </w:rPr>
              <w:t>e</w:t>
            </w:r>
            <w:r w:rsidRPr="0074442E">
              <w:rPr>
                <w:rFonts w:ascii="Times New Roman" w:eastAsia="Times New Roman" w:hAnsi="Times New Roman"/>
                <w:b/>
                <w:bCs/>
                <w:w w:val="102"/>
                <w:sz w:val="20"/>
                <w:szCs w:val="20"/>
                <w:lang w:eastAsia="zh-CN" w:bidi="ar-SA"/>
              </w:rPr>
              <w:t>r</w:t>
            </w:r>
          </w:p>
        </w:tc>
        <w:tc>
          <w:tcPr>
            <w:tcW w:w="189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pacing w:val="2"/>
                <w:w w:val="102"/>
                <w:sz w:val="20"/>
                <w:szCs w:val="20"/>
                <w:lang w:eastAsia="zh-CN" w:bidi="ar-SA"/>
              </w:rPr>
              <w:t>M</w:t>
            </w:r>
            <w:r w:rsidRPr="0074442E">
              <w:rPr>
                <w:rFonts w:ascii="Times New Roman" w:eastAsia="Times New Roman" w:hAnsi="Times New Roman"/>
                <w:b/>
                <w:bCs/>
                <w:spacing w:val="-1"/>
                <w:w w:val="102"/>
                <w:sz w:val="20"/>
                <w:szCs w:val="20"/>
                <w:lang w:eastAsia="zh-CN" w:bidi="ar-SA"/>
              </w:rPr>
              <w:t>a</w:t>
            </w:r>
            <w:r w:rsidRPr="0074442E">
              <w:rPr>
                <w:rFonts w:ascii="Times New Roman" w:eastAsia="Times New Roman" w:hAnsi="Times New Roman"/>
                <w:b/>
                <w:bCs/>
                <w:spacing w:val="1"/>
                <w:w w:val="102"/>
                <w:sz w:val="20"/>
                <w:szCs w:val="20"/>
                <w:lang w:eastAsia="zh-CN" w:bidi="ar-SA"/>
              </w:rPr>
              <w:t>nu</w:t>
            </w:r>
            <w:r w:rsidRPr="0074442E">
              <w:rPr>
                <w:rFonts w:ascii="Times New Roman" w:eastAsia="Times New Roman" w:hAnsi="Times New Roman"/>
                <w:b/>
                <w:bCs/>
                <w:w w:val="102"/>
                <w:sz w:val="20"/>
                <w:szCs w:val="20"/>
                <w:lang w:eastAsia="zh-CN" w:bidi="ar-SA"/>
              </w:rPr>
              <w:t>f</w:t>
            </w:r>
            <w:r w:rsidRPr="0074442E">
              <w:rPr>
                <w:rFonts w:ascii="Times New Roman" w:eastAsia="Times New Roman" w:hAnsi="Times New Roman"/>
                <w:b/>
                <w:bCs/>
                <w:spacing w:val="-1"/>
                <w:w w:val="102"/>
                <w:sz w:val="20"/>
                <w:szCs w:val="20"/>
                <w:lang w:eastAsia="zh-CN" w:bidi="ar-SA"/>
              </w:rPr>
              <w:t>ac</w:t>
            </w:r>
            <w:r w:rsidRPr="0074442E">
              <w:rPr>
                <w:rFonts w:ascii="Times New Roman" w:eastAsia="Times New Roman" w:hAnsi="Times New Roman"/>
                <w:b/>
                <w:bCs/>
                <w:w w:val="102"/>
                <w:sz w:val="20"/>
                <w:szCs w:val="20"/>
                <w:lang w:eastAsia="zh-CN" w:bidi="ar-SA"/>
              </w:rPr>
              <w:t>t</w:t>
            </w:r>
            <w:r w:rsidRPr="0074442E">
              <w:rPr>
                <w:rFonts w:ascii="Times New Roman" w:eastAsia="Times New Roman" w:hAnsi="Times New Roman"/>
                <w:b/>
                <w:bCs/>
                <w:spacing w:val="1"/>
                <w:w w:val="102"/>
                <w:sz w:val="20"/>
                <w:szCs w:val="20"/>
                <w:lang w:eastAsia="zh-CN" w:bidi="ar-SA"/>
              </w:rPr>
              <w:t>u</w:t>
            </w:r>
            <w:r w:rsidRPr="0074442E">
              <w:rPr>
                <w:rFonts w:ascii="Times New Roman" w:eastAsia="Times New Roman" w:hAnsi="Times New Roman"/>
                <w:b/>
                <w:bCs/>
                <w:spacing w:val="-1"/>
                <w:w w:val="102"/>
                <w:sz w:val="20"/>
                <w:szCs w:val="20"/>
                <w:lang w:eastAsia="zh-CN" w:bidi="ar-SA"/>
              </w:rPr>
              <w:t>re</w:t>
            </w:r>
            <w:r w:rsidRPr="0074442E">
              <w:rPr>
                <w:rFonts w:ascii="Times New Roman" w:eastAsia="Times New Roman" w:hAnsi="Times New Roman"/>
                <w:b/>
                <w:bCs/>
                <w:w w:val="102"/>
                <w:sz w:val="20"/>
                <w:szCs w:val="20"/>
                <w:lang w:eastAsia="zh-CN" w:bidi="ar-SA"/>
              </w:rPr>
              <w:t>r</w:t>
            </w:r>
          </w:p>
        </w:tc>
        <w:tc>
          <w:tcPr>
            <w:tcW w:w="243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82" w:lineRule="auto"/>
              <w:ind w:left="21" w:right="176"/>
              <w:rPr>
                <w:rFonts w:ascii="Times New Roman" w:eastAsia="Times New Roman" w:hAnsi="Times New Roman"/>
                <w:sz w:val="20"/>
                <w:szCs w:val="20"/>
                <w:lang w:eastAsia="zh-CN" w:bidi="ar-SA"/>
              </w:rPr>
            </w:pPr>
            <w:r w:rsidRPr="0074442E">
              <w:rPr>
                <w:rFonts w:ascii="Times New Roman" w:eastAsia="Times New Roman" w:hAnsi="Times New Roman"/>
                <w:b/>
                <w:bCs/>
                <w:spacing w:val="-1"/>
                <w:sz w:val="20"/>
                <w:szCs w:val="20"/>
                <w:lang w:eastAsia="zh-CN" w:bidi="ar-SA"/>
              </w:rPr>
              <w:t>D</w:t>
            </w:r>
            <w:r w:rsidRPr="0074442E">
              <w:rPr>
                <w:rFonts w:ascii="Times New Roman" w:eastAsia="Times New Roman" w:hAnsi="Times New Roman"/>
                <w:b/>
                <w:bCs/>
                <w:spacing w:val="1"/>
                <w:sz w:val="20"/>
                <w:szCs w:val="20"/>
                <w:lang w:eastAsia="zh-CN" w:bidi="ar-SA"/>
              </w:rPr>
              <w:t>i</w:t>
            </w:r>
            <w:r w:rsidRPr="0074442E">
              <w:rPr>
                <w:rFonts w:ascii="Times New Roman" w:eastAsia="Times New Roman" w:hAnsi="Times New Roman"/>
                <w:b/>
                <w:bCs/>
                <w:spacing w:val="-1"/>
                <w:sz w:val="20"/>
                <w:szCs w:val="20"/>
                <w:lang w:eastAsia="zh-CN" w:bidi="ar-SA"/>
              </w:rPr>
              <w:t>v</w:t>
            </w:r>
            <w:r w:rsidRPr="0074442E">
              <w:rPr>
                <w:rFonts w:ascii="Times New Roman" w:eastAsia="Times New Roman" w:hAnsi="Times New Roman"/>
                <w:b/>
                <w:bCs/>
                <w:spacing w:val="1"/>
                <w:sz w:val="20"/>
                <w:szCs w:val="20"/>
                <w:lang w:eastAsia="zh-CN" w:bidi="ar-SA"/>
              </w:rPr>
              <w:t>i</w:t>
            </w:r>
            <w:r w:rsidRPr="0074442E">
              <w:rPr>
                <w:rFonts w:ascii="Times New Roman" w:eastAsia="Times New Roman" w:hAnsi="Times New Roman"/>
                <w:b/>
                <w:bCs/>
                <w:spacing w:val="-1"/>
                <w:sz w:val="20"/>
                <w:szCs w:val="20"/>
                <w:lang w:eastAsia="zh-CN" w:bidi="ar-SA"/>
              </w:rPr>
              <w:t>s</w:t>
            </w:r>
            <w:r w:rsidRPr="0074442E">
              <w:rPr>
                <w:rFonts w:ascii="Times New Roman" w:eastAsia="Times New Roman" w:hAnsi="Times New Roman"/>
                <w:b/>
                <w:bCs/>
                <w:spacing w:val="1"/>
                <w:sz w:val="20"/>
                <w:szCs w:val="20"/>
                <w:lang w:eastAsia="zh-CN" w:bidi="ar-SA"/>
              </w:rPr>
              <w:t>io</w:t>
            </w:r>
            <w:r w:rsidRPr="0074442E">
              <w:rPr>
                <w:rFonts w:ascii="Times New Roman" w:eastAsia="Times New Roman" w:hAnsi="Times New Roman"/>
                <w:b/>
                <w:bCs/>
                <w:sz w:val="20"/>
                <w:szCs w:val="20"/>
                <w:lang w:eastAsia="zh-CN" w:bidi="ar-SA"/>
              </w:rPr>
              <w:t>n</w:t>
            </w:r>
            <w:r w:rsidRPr="0074442E">
              <w:rPr>
                <w:rFonts w:ascii="Times New Roman" w:eastAsia="Times New Roman" w:hAnsi="Times New Roman"/>
                <w:b/>
                <w:bCs/>
                <w:spacing w:val="13"/>
                <w:sz w:val="20"/>
                <w:szCs w:val="20"/>
                <w:lang w:eastAsia="zh-CN" w:bidi="ar-SA"/>
              </w:rPr>
              <w:t xml:space="preserve"> </w:t>
            </w:r>
            <w:r w:rsidRPr="0074442E">
              <w:rPr>
                <w:rFonts w:ascii="Times New Roman" w:eastAsia="Times New Roman" w:hAnsi="Times New Roman"/>
                <w:b/>
                <w:bCs/>
                <w:spacing w:val="-1"/>
                <w:sz w:val="20"/>
                <w:szCs w:val="20"/>
                <w:lang w:eastAsia="zh-CN" w:bidi="ar-SA"/>
              </w:rPr>
              <w:t>U</w:t>
            </w:r>
            <w:r w:rsidRPr="0074442E">
              <w:rPr>
                <w:rFonts w:ascii="Times New Roman" w:eastAsia="Times New Roman" w:hAnsi="Times New Roman"/>
                <w:b/>
                <w:bCs/>
                <w:spacing w:val="1"/>
                <w:sz w:val="20"/>
                <w:szCs w:val="20"/>
                <w:lang w:eastAsia="zh-CN" w:bidi="ar-SA"/>
              </w:rPr>
              <w:t>ni</w:t>
            </w:r>
            <w:r w:rsidRPr="0074442E">
              <w:rPr>
                <w:rFonts w:ascii="Times New Roman" w:eastAsia="Times New Roman" w:hAnsi="Times New Roman"/>
                <w:b/>
                <w:bCs/>
                <w:sz w:val="20"/>
                <w:szCs w:val="20"/>
                <w:lang w:eastAsia="zh-CN" w:bidi="ar-SA"/>
              </w:rPr>
              <w:t>t</w:t>
            </w:r>
            <w:r w:rsidRPr="0074442E">
              <w:rPr>
                <w:rFonts w:ascii="Times New Roman" w:eastAsia="Times New Roman" w:hAnsi="Times New Roman"/>
                <w:b/>
                <w:bCs/>
                <w:spacing w:val="7"/>
                <w:sz w:val="20"/>
                <w:szCs w:val="20"/>
                <w:lang w:eastAsia="zh-CN" w:bidi="ar-SA"/>
              </w:rPr>
              <w:t xml:space="preserve"> </w:t>
            </w:r>
            <w:r w:rsidRPr="0074442E">
              <w:rPr>
                <w:rFonts w:ascii="Times New Roman" w:eastAsia="Times New Roman" w:hAnsi="Times New Roman"/>
                <w:b/>
                <w:bCs/>
                <w:spacing w:val="1"/>
                <w:sz w:val="20"/>
                <w:szCs w:val="20"/>
                <w:lang w:eastAsia="zh-CN" w:bidi="ar-SA"/>
              </w:rPr>
              <w:t>o</w:t>
            </w:r>
            <w:r w:rsidRPr="0074442E">
              <w:rPr>
                <w:rFonts w:ascii="Times New Roman" w:eastAsia="Times New Roman" w:hAnsi="Times New Roman"/>
                <w:b/>
                <w:bCs/>
                <w:sz w:val="20"/>
                <w:szCs w:val="20"/>
                <w:lang w:eastAsia="zh-CN" w:bidi="ar-SA"/>
              </w:rPr>
              <w:t>r</w:t>
            </w:r>
            <w:r w:rsidRPr="0074442E">
              <w:rPr>
                <w:rFonts w:ascii="Times New Roman" w:eastAsia="Times New Roman" w:hAnsi="Times New Roman"/>
                <w:b/>
                <w:bCs/>
                <w:spacing w:val="4"/>
                <w:sz w:val="20"/>
                <w:szCs w:val="20"/>
                <w:lang w:eastAsia="zh-CN" w:bidi="ar-SA"/>
              </w:rPr>
              <w:t xml:space="preserve"> </w:t>
            </w:r>
            <w:r w:rsidRPr="0074442E">
              <w:rPr>
                <w:rFonts w:ascii="Times New Roman" w:eastAsia="Times New Roman" w:hAnsi="Times New Roman"/>
                <w:b/>
                <w:bCs/>
                <w:sz w:val="20"/>
                <w:szCs w:val="20"/>
                <w:lang w:eastAsia="zh-CN" w:bidi="ar-SA"/>
              </w:rPr>
              <w:t>P</w:t>
            </w:r>
            <w:r w:rsidRPr="0074442E">
              <w:rPr>
                <w:rFonts w:ascii="Times New Roman" w:eastAsia="Times New Roman" w:hAnsi="Times New Roman"/>
                <w:b/>
                <w:bCs/>
                <w:spacing w:val="-1"/>
                <w:sz w:val="20"/>
                <w:szCs w:val="20"/>
                <w:lang w:eastAsia="zh-CN" w:bidi="ar-SA"/>
              </w:rPr>
              <w:t>ers</w:t>
            </w:r>
            <w:r w:rsidRPr="0074442E">
              <w:rPr>
                <w:rFonts w:ascii="Times New Roman" w:eastAsia="Times New Roman" w:hAnsi="Times New Roman"/>
                <w:b/>
                <w:bCs/>
                <w:spacing w:val="1"/>
                <w:sz w:val="20"/>
                <w:szCs w:val="20"/>
                <w:lang w:eastAsia="zh-CN" w:bidi="ar-SA"/>
              </w:rPr>
              <w:t>o</w:t>
            </w:r>
            <w:r w:rsidRPr="0074442E">
              <w:rPr>
                <w:rFonts w:ascii="Times New Roman" w:eastAsia="Times New Roman" w:hAnsi="Times New Roman"/>
                <w:b/>
                <w:bCs/>
                <w:sz w:val="20"/>
                <w:szCs w:val="20"/>
                <w:lang w:eastAsia="zh-CN" w:bidi="ar-SA"/>
              </w:rPr>
              <w:t>n</w:t>
            </w:r>
            <w:r w:rsidRPr="0074442E">
              <w:rPr>
                <w:rFonts w:ascii="Times New Roman" w:eastAsia="Times New Roman" w:hAnsi="Times New Roman"/>
                <w:b/>
                <w:bCs/>
                <w:spacing w:val="11"/>
                <w:sz w:val="20"/>
                <w:szCs w:val="20"/>
                <w:lang w:eastAsia="zh-CN" w:bidi="ar-SA"/>
              </w:rPr>
              <w:t xml:space="preserve"> </w:t>
            </w:r>
            <w:r w:rsidRPr="0074442E">
              <w:rPr>
                <w:rFonts w:ascii="Times New Roman" w:eastAsia="Times New Roman" w:hAnsi="Times New Roman"/>
                <w:b/>
                <w:bCs/>
                <w:spacing w:val="-1"/>
                <w:sz w:val="20"/>
                <w:szCs w:val="20"/>
                <w:lang w:eastAsia="zh-CN" w:bidi="ar-SA"/>
              </w:rPr>
              <w:t>Res</w:t>
            </w:r>
            <w:r w:rsidRPr="0074442E">
              <w:rPr>
                <w:rFonts w:ascii="Times New Roman" w:eastAsia="Times New Roman" w:hAnsi="Times New Roman"/>
                <w:b/>
                <w:bCs/>
                <w:spacing w:val="1"/>
                <w:sz w:val="20"/>
                <w:szCs w:val="20"/>
                <w:lang w:eastAsia="zh-CN" w:bidi="ar-SA"/>
              </w:rPr>
              <w:t>pon</w:t>
            </w:r>
            <w:r w:rsidRPr="0074442E">
              <w:rPr>
                <w:rFonts w:ascii="Times New Roman" w:eastAsia="Times New Roman" w:hAnsi="Times New Roman"/>
                <w:b/>
                <w:bCs/>
                <w:spacing w:val="-1"/>
                <w:sz w:val="20"/>
                <w:szCs w:val="20"/>
                <w:lang w:eastAsia="zh-CN" w:bidi="ar-SA"/>
              </w:rPr>
              <w:t>s</w:t>
            </w:r>
            <w:r w:rsidRPr="0074442E">
              <w:rPr>
                <w:rFonts w:ascii="Times New Roman" w:eastAsia="Times New Roman" w:hAnsi="Times New Roman"/>
                <w:b/>
                <w:bCs/>
                <w:spacing w:val="1"/>
                <w:sz w:val="20"/>
                <w:szCs w:val="20"/>
                <w:lang w:eastAsia="zh-CN" w:bidi="ar-SA"/>
              </w:rPr>
              <w:t>ibl</w:t>
            </w:r>
            <w:r w:rsidRPr="0074442E">
              <w:rPr>
                <w:rFonts w:ascii="Times New Roman" w:eastAsia="Times New Roman" w:hAnsi="Times New Roman"/>
                <w:b/>
                <w:bCs/>
                <w:sz w:val="20"/>
                <w:szCs w:val="20"/>
                <w:lang w:eastAsia="zh-CN" w:bidi="ar-SA"/>
              </w:rPr>
              <w:t>e</w:t>
            </w:r>
            <w:r w:rsidRPr="0074442E">
              <w:rPr>
                <w:rFonts w:ascii="Times New Roman" w:eastAsia="Times New Roman" w:hAnsi="Times New Roman"/>
                <w:b/>
                <w:bCs/>
                <w:spacing w:val="17"/>
                <w:sz w:val="20"/>
                <w:szCs w:val="20"/>
                <w:lang w:eastAsia="zh-CN" w:bidi="ar-SA"/>
              </w:rPr>
              <w:t xml:space="preserve"> </w:t>
            </w:r>
            <w:r w:rsidRPr="0074442E">
              <w:rPr>
                <w:rFonts w:ascii="Times New Roman" w:eastAsia="Times New Roman" w:hAnsi="Times New Roman"/>
                <w:b/>
                <w:bCs/>
                <w:spacing w:val="-1"/>
                <w:sz w:val="20"/>
                <w:szCs w:val="20"/>
                <w:lang w:eastAsia="zh-CN" w:bidi="ar-SA"/>
              </w:rPr>
              <w:t>"</w:t>
            </w:r>
            <w:r w:rsidRPr="0074442E">
              <w:rPr>
                <w:rFonts w:ascii="Times New Roman" w:eastAsia="Times New Roman" w:hAnsi="Times New Roman"/>
                <w:b/>
                <w:bCs/>
                <w:spacing w:val="1"/>
                <w:sz w:val="20"/>
                <w:szCs w:val="20"/>
                <w:lang w:eastAsia="zh-CN" w:bidi="ar-SA"/>
              </w:rPr>
              <w:t>O</w:t>
            </w:r>
            <w:r w:rsidRPr="0074442E">
              <w:rPr>
                <w:rFonts w:ascii="Times New Roman" w:eastAsia="Times New Roman" w:hAnsi="Times New Roman"/>
                <w:b/>
                <w:bCs/>
                <w:spacing w:val="5"/>
                <w:sz w:val="20"/>
                <w:szCs w:val="20"/>
                <w:lang w:eastAsia="zh-CN" w:bidi="ar-SA"/>
              </w:rPr>
              <w:t>w</w:t>
            </w:r>
            <w:r w:rsidRPr="0074442E">
              <w:rPr>
                <w:rFonts w:ascii="Times New Roman" w:eastAsia="Times New Roman" w:hAnsi="Times New Roman"/>
                <w:b/>
                <w:bCs/>
                <w:spacing w:val="1"/>
                <w:sz w:val="20"/>
                <w:szCs w:val="20"/>
                <w:lang w:eastAsia="zh-CN" w:bidi="ar-SA"/>
              </w:rPr>
              <w:t>n</w:t>
            </w:r>
            <w:r w:rsidRPr="0074442E">
              <w:rPr>
                <w:rFonts w:ascii="Times New Roman" w:eastAsia="Times New Roman" w:hAnsi="Times New Roman"/>
                <w:b/>
                <w:bCs/>
                <w:spacing w:val="-1"/>
                <w:sz w:val="20"/>
                <w:szCs w:val="20"/>
                <w:lang w:eastAsia="zh-CN" w:bidi="ar-SA"/>
              </w:rPr>
              <w:t>er</w:t>
            </w:r>
            <w:r w:rsidRPr="0074442E">
              <w:rPr>
                <w:rFonts w:ascii="Times New Roman" w:eastAsia="Times New Roman" w:hAnsi="Times New Roman"/>
                <w:b/>
                <w:bCs/>
                <w:sz w:val="20"/>
                <w:szCs w:val="20"/>
                <w:lang w:eastAsia="zh-CN" w:bidi="ar-SA"/>
              </w:rPr>
              <w:t>"</w:t>
            </w:r>
          </w:p>
        </w:tc>
      </w:tr>
      <w:tr w:rsidR="0094057F" w:rsidRPr="0074442E" w:rsidTr="00FB3A93">
        <w:trPr>
          <w:trHeight w:hRule="exact" w:val="235"/>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Shu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Dyna</w:t>
            </w:r>
            <w:r w:rsidRPr="0074442E">
              <w:rPr>
                <w:rFonts w:ascii="Times New Roman" w:eastAsia="Times New Roman" w:hAnsi="Times New Roman"/>
                <w:sz w:val="18"/>
                <w:szCs w:val="18"/>
                <w:lang w:eastAsia="zh-CN" w:bidi="ar-SA"/>
              </w:rPr>
              <w:t>mic</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Mi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pacing w:val="-1"/>
                <w:sz w:val="18"/>
                <w:szCs w:val="18"/>
                <w:lang w:eastAsia="zh-CN" w:bidi="ar-SA"/>
              </w:rPr>
              <w:t>ophon</w:t>
            </w:r>
            <w:r w:rsidRPr="0074442E">
              <w:rPr>
                <w:rFonts w:ascii="Times New Roman" w:eastAsia="Times New Roman" w:hAnsi="Times New Roman"/>
                <w:sz w:val="18"/>
                <w:szCs w:val="18"/>
                <w:lang w:eastAsia="zh-CN" w:bidi="ar-SA"/>
              </w:rPr>
              <w:t>e</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BET</w:t>
            </w:r>
            <w:r w:rsidRPr="0074442E">
              <w:rPr>
                <w:rFonts w:ascii="Times New Roman" w:eastAsia="Times New Roman" w:hAnsi="Times New Roman"/>
                <w:sz w:val="18"/>
                <w:szCs w:val="18"/>
                <w:lang w:eastAsia="zh-CN" w:bidi="ar-SA"/>
              </w:rPr>
              <w:t xml:space="preserve">A </w:t>
            </w:r>
            <w:r w:rsidRPr="0074442E">
              <w:rPr>
                <w:rFonts w:ascii="Times New Roman" w:eastAsia="Times New Roman" w:hAnsi="Times New Roman"/>
                <w:spacing w:val="-1"/>
                <w:sz w:val="18"/>
                <w:szCs w:val="18"/>
                <w:lang w:eastAsia="zh-CN" w:bidi="ar-SA"/>
              </w:rPr>
              <w:t>58</w:t>
            </w:r>
            <w:r w:rsidRPr="0074442E">
              <w:rPr>
                <w:rFonts w:ascii="Times New Roman" w:eastAsia="Times New Roman" w:hAnsi="Times New Roman"/>
                <w:sz w:val="18"/>
                <w:szCs w:val="18"/>
                <w:lang w:eastAsia="zh-CN" w:bidi="ar-SA"/>
              </w:rPr>
              <w:t>A</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Shu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FB3A93">
        <w:trPr>
          <w:trHeight w:hRule="exact" w:val="235"/>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Shu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Dyna</w:t>
            </w:r>
            <w:r w:rsidRPr="0074442E">
              <w:rPr>
                <w:rFonts w:ascii="Times New Roman" w:eastAsia="Times New Roman" w:hAnsi="Times New Roman"/>
                <w:sz w:val="18"/>
                <w:szCs w:val="18"/>
                <w:lang w:eastAsia="zh-CN" w:bidi="ar-SA"/>
              </w:rPr>
              <w:t>mic</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Mi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pacing w:val="-1"/>
                <w:sz w:val="18"/>
                <w:szCs w:val="18"/>
                <w:lang w:eastAsia="zh-CN" w:bidi="ar-SA"/>
              </w:rPr>
              <w:t>ophon</w:t>
            </w:r>
            <w:r w:rsidRPr="0074442E">
              <w:rPr>
                <w:rFonts w:ascii="Times New Roman" w:eastAsia="Times New Roman" w:hAnsi="Times New Roman"/>
                <w:sz w:val="18"/>
                <w:szCs w:val="18"/>
                <w:lang w:eastAsia="zh-CN" w:bidi="ar-SA"/>
              </w:rPr>
              <w:t>e</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BET</w:t>
            </w:r>
            <w:r w:rsidRPr="0074442E">
              <w:rPr>
                <w:rFonts w:ascii="Times New Roman" w:eastAsia="Times New Roman" w:hAnsi="Times New Roman"/>
                <w:sz w:val="18"/>
                <w:szCs w:val="18"/>
                <w:lang w:eastAsia="zh-CN" w:bidi="ar-SA"/>
              </w:rPr>
              <w:t xml:space="preserve">A </w:t>
            </w:r>
            <w:r w:rsidRPr="0074442E">
              <w:rPr>
                <w:rFonts w:ascii="Times New Roman" w:eastAsia="Times New Roman" w:hAnsi="Times New Roman"/>
                <w:spacing w:val="-1"/>
                <w:sz w:val="18"/>
                <w:szCs w:val="18"/>
                <w:lang w:eastAsia="zh-CN" w:bidi="ar-SA"/>
              </w:rPr>
              <w:t>58</w:t>
            </w:r>
            <w:r w:rsidRPr="0074442E">
              <w:rPr>
                <w:rFonts w:ascii="Times New Roman" w:eastAsia="Times New Roman" w:hAnsi="Times New Roman"/>
                <w:sz w:val="18"/>
                <w:szCs w:val="18"/>
                <w:lang w:eastAsia="zh-CN" w:bidi="ar-SA"/>
              </w:rPr>
              <w:t>A</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Shu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FB3A93">
        <w:trPr>
          <w:trHeight w:hRule="exact" w:val="235"/>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Shu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Dyna</w:t>
            </w:r>
            <w:r w:rsidRPr="0074442E">
              <w:rPr>
                <w:rFonts w:ascii="Times New Roman" w:eastAsia="Times New Roman" w:hAnsi="Times New Roman"/>
                <w:sz w:val="18"/>
                <w:szCs w:val="18"/>
                <w:lang w:eastAsia="zh-CN" w:bidi="ar-SA"/>
              </w:rPr>
              <w:t>mic</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Mi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pacing w:val="-1"/>
                <w:sz w:val="18"/>
                <w:szCs w:val="18"/>
                <w:lang w:eastAsia="zh-CN" w:bidi="ar-SA"/>
              </w:rPr>
              <w:t>ophon</w:t>
            </w:r>
            <w:r w:rsidRPr="0074442E">
              <w:rPr>
                <w:rFonts w:ascii="Times New Roman" w:eastAsia="Times New Roman" w:hAnsi="Times New Roman"/>
                <w:sz w:val="18"/>
                <w:szCs w:val="18"/>
                <w:lang w:eastAsia="zh-CN" w:bidi="ar-SA"/>
              </w:rPr>
              <w:t>e</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BET</w:t>
            </w:r>
            <w:r w:rsidRPr="0074442E">
              <w:rPr>
                <w:rFonts w:ascii="Times New Roman" w:eastAsia="Times New Roman" w:hAnsi="Times New Roman"/>
                <w:sz w:val="18"/>
                <w:szCs w:val="18"/>
                <w:lang w:eastAsia="zh-CN" w:bidi="ar-SA"/>
              </w:rPr>
              <w:t xml:space="preserve">A </w:t>
            </w:r>
            <w:r w:rsidRPr="0074442E">
              <w:rPr>
                <w:rFonts w:ascii="Times New Roman" w:eastAsia="Times New Roman" w:hAnsi="Times New Roman"/>
                <w:spacing w:val="-1"/>
                <w:sz w:val="18"/>
                <w:szCs w:val="18"/>
                <w:lang w:eastAsia="zh-CN" w:bidi="ar-SA"/>
              </w:rPr>
              <w:t>58</w:t>
            </w:r>
            <w:r w:rsidRPr="0074442E">
              <w:rPr>
                <w:rFonts w:ascii="Times New Roman" w:eastAsia="Times New Roman" w:hAnsi="Times New Roman"/>
                <w:sz w:val="18"/>
                <w:szCs w:val="18"/>
                <w:lang w:eastAsia="zh-CN" w:bidi="ar-SA"/>
              </w:rPr>
              <w:t>A</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Shu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FB3A93">
        <w:trPr>
          <w:trHeight w:hRule="exact" w:val="235"/>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Shu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Dyna</w:t>
            </w:r>
            <w:r w:rsidRPr="0074442E">
              <w:rPr>
                <w:rFonts w:ascii="Times New Roman" w:eastAsia="Times New Roman" w:hAnsi="Times New Roman"/>
                <w:sz w:val="18"/>
                <w:szCs w:val="18"/>
                <w:lang w:eastAsia="zh-CN" w:bidi="ar-SA"/>
              </w:rPr>
              <w:t>mic</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Mi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pacing w:val="-1"/>
                <w:sz w:val="18"/>
                <w:szCs w:val="18"/>
                <w:lang w:eastAsia="zh-CN" w:bidi="ar-SA"/>
              </w:rPr>
              <w:t>ophon</w:t>
            </w:r>
            <w:r w:rsidRPr="0074442E">
              <w:rPr>
                <w:rFonts w:ascii="Times New Roman" w:eastAsia="Times New Roman" w:hAnsi="Times New Roman"/>
                <w:sz w:val="18"/>
                <w:szCs w:val="18"/>
                <w:lang w:eastAsia="zh-CN" w:bidi="ar-SA"/>
              </w:rPr>
              <w:t>e</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BET</w:t>
            </w:r>
            <w:r w:rsidRPr="0074442E">
              <w:rPr>
                <w:rFonts w:ascii="Times New Roman" w:eastAsia="Times New Roman" w:hAnsi="Times New Roman"/>
                <w:sz w:val="18"/>
                <w:szCs w:val="18"/>
                <w:lang w:eastAsia="zh-CN" w:bidi="ar-SA"/>
              </w:rPr>
              <w:t xml:space="preserve">A </w:t>
            </w:r>
            <w:r w:rsidRPr="0074442E">
              <w:rPr>
                <w:rFonts w:ascii="Times New Roman" w:eastAsia="Times New Roman" w:hAnsi="Times New Roman"/>
                <w:spacing w:val="-1"/>
                <w:sz w:val="18"/>
                <w:szCs w:val="18"/>
                <w:lang w:eastAsia="zh-CN" w:bidi="ar-SA"/>
              </w:rPr>
              <w:t>58</w:t>
            </w:r>
            <w:r w:rsidRPr="0074442E">
              <w:rPr>
                <w:rFonts w:ascii="Times New Roman" w:eastAsia="Times New Roman" w:hAnsi="Times New Roman"/>
                <w:sz w:val="18"/>
                <w:szCs w:val="18"/>
                <w:lang w:eastAsia="zh-CN" w:bidi="ar-SA"/>
              </w:rPr>
              <w:t>A</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Shu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FB3A93">
        <w:trPr>
          <w:trHeight w:hRule="exact" w:val="235"/>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Shu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Dyna</w:t>
            </w:r>
            <w:r w:rsidRPr="0074442E">
              <w:rPr>
                <w:rFonts w:ascii="Times New Roman" w:eastAsia="Times New Roman" w:hAnsi="Times New Roman"/>
                <w:sz w:val="18"/>
                <w:szCs w:val="18"/>
                <w:lang w:eastAsia="zh-CN" w:bidi="ar-SA"/>
              </w:rPr>
              <w:t>mic</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Mi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pacing w:val="-1"/>
                <w:sz w:val="18"/>
                <w:szCs w:val="18"/>
                <w:lang w:eastAsia="zh-CN" w:bidi="ar-SA"/>
              </w:rPr>
              <w:t>ophon</w:t>
            </w:r>
            <w:r w:rsidRPr="0074442E">
              <w:rPr>
                <w:rFonts w:ascii="Times New Roman" w:eastAsia="Times New Roman" w:hAnsi="Times New Roman"/>
                <w:sz w:val="18"/>
                <w:szCs w:val="18"/>
                <w:lang w:eastAsia="zh-CN" w:bidi="ar-SA"/>
              </w:rPr>
              <w:t>e</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BET</w:t>
            </w:r>
            <w:r w:rsidRPr="0074442E">
              <w:rPr>
                <w:rFonts w:ascii="Times New Roman" w:eastAsia="Times New Roman" w:hAnsi="Times New Roman"/>
                <w:sz w:val="18"/>
                <w:szCs w:val="18"/>
                <w:lang w:eastAsia="zh-CN" w:bidi="ar-SA"/>
              </w:rPr>
              <w:t xml:space="preserve">A </w:t>
            </w:r>
            <w:r w:rsidRPr="0074442E">
              <w:rPr>
                <w:rFonts w:ascii="Times New Roman" w:eastAsia="Times New Roman" w:hAnsi="Times New Roman"/>
                <w:spacing w:val="-1"/>
                <w:sz w:val="18"/>
                <w:szCs w:val="18"/>
                <w:lang w:eastAsia="zh-CN" w:bidi="ar-SA"/>
              </w:rPr>
              <w:t>58</w:t>
            </w:r>
            <w:r w:rsidRPr="0074442E">
              <w:rPr>
                <w:rFonts w:ascii="Times New Roman" w:eastAsia="Times New Roman" w:hAnsi="Times New Roman"/>
                <w:sz w:val="18"/>
                <w:szCs w:val="18"/>
                <w:lang w:eastAsia="zh-CN" w:bidi="ar-SA"/>
              </w:rPr>
              <w:t>A</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Shu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FB3A93">
        <w:trPr>
          <w:trHeight w:hRule="exact" w:val="235"/>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Shu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Dyna</w:t>
            </w:r>
            <w:r w:rsidRPr="0074442E">
              <w:rPr>
                <w:rFonts w:ascii="Times New Roman" w:eastAsia="Times New Roman" w:hAnsi="Times New Roman"/>
                <w:sz w:val="18"/>
                <w:szCs w:val="18"/>
                <w:lang w:eastAsia="zh-CN" w:bidi="ar-SA"/>
              </w:rPr>
              <w:t>mic</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Mi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pacing w:val="-1"/>
                <w:sz w:val="18"/>
                <w:szCs w:val="18"/>
                <w:lang w:eastAsia="zh-CN" w:bidi="ar-SA"/>
              </w:rPr>
              <w:t>ophon</w:t>
            </w:r>
            <w:r w:rsidRPr="0074442E">
              <w:rPr>
                <w:rFonts w:ascii="Times New Roman" w:eastAsia="Times New Roman" w:hAnsi="Times New Roman"/>
                <w:sz w:val="18"/>
                <w:szCs w:val="18"/>
                <w:lang w:eastAsia="zh-CN" w:bidi="ar-SA"/>
              </w:rPr>
              <w:t>e</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BET</w:t>
            </w:r>
            <w:r w:rsidRPr="0074442E">
              <w:rPr>
                <w:rFonts w:ascii="Times New Roman" w:eastAsia="Times New Roman" w:hAnsi="Times New Roman"/>
                <w:sz w:val="18"/>
                <w:szCs w:val="18"/>
                <w:lang w:eastAsia="zh-CN" w:bidi="ar-SA"/>
              </w:rPr>
              <w:t xml:space="preserve">A </w:t>
            </w:r>
            <w:r w:rsidRPr="0074442E">
              <w:rPr>
                <w:rFonts w:ascii="Times New Roman" w:eastAsia="Times New Roman" w:hAnsi="Times New Roman"/>
                <w:spacing w:val="-1"/>
                <w:sz w:val="18"/>
                <w:szCs w:val="18"/>
                <w:lang w:eastAsia="zh-CN" w:bidi="ar-SA"/>
              </w:rPr>
              <w:t>58</w:t>
            </w:r>
            <w:r w:rsidRPr="0074442E">
              <w:rPr>
                <w:rFonts w:ascii="Times New Roman" w:eastAsia="Times New Roman" w:hAnsi="Times New Roman"/>
                <w:sz w:val="18"/>
                <w:szCs w:val="18"/>
                <w:lang w:eastAsia="zh-CN" w:bidi="ar-SA"/>
              </w:rPr>
              <w:t>A</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Shu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FB3A93">
        <w:trPr>
          <w:trHeight w:hRule="exact" w:val="235"/>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Shu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Dyna</w:t>
            </w:r>
            <w:r w:rsidRPr="0074442E">
              <w:rPr>
                <w:rFonts w:ascii="Times New Roman" w:eastAsia="Times New Roman" w:hAnsi="Times New Roman"/>
                <w:sz w:val="18"/>
                <w:szCs w:val="18"/>
                <w:lang w:eastAsia="zh-CN" w:bidi="ar-SA"/>
              </w:rPr>
              <w:t>mic</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Mi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pacing w:val="-1"/>
                <w:sz w:val="18"/>
                <w:szCs w:val="18"/>
                <w:lang w:eastAsia="zh-CN" w:bidi="ar-SA"/>
              </w:rPr>
              <w:t>ophon</w:t>
            </w:r>
            <w:r w:rsidRPr="0074442E">
              <w:rPr>
                <w:rFonts w:ascii="Times New Roman" w:eastAsia="Times New Roman" w:hAnsi="Times New Roman"/>
                <w:sz w:val="18"/>
                <w:szCs w:val="18"/>
                <w:lang w:eastAsia="zh-CN" w:bidi="ar-SA"/>
              </w:rPr>
              <w:t>e</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BET</w:t>
            </w:r>
            <w:r w:rsidRPr="0074442E">
              <w:rPr>
                <w:rFonts w:ascii="Times New Roman" w:eastAsia="Times New Roman" w:hAnsi="Times New Roman"/>
                <w:sz w:val="18"/>
                <w:szCs w:val="18"/>
                <w:lang w:eastAsia="zh-CN" w:bidi="ar-SA"/>
              </w:rPr>
              <w:t xml:space="preserve">A </w:t>
            </w:r>
            <w:r w:rsidRPr="0074442E">
              <w:rPr>
                <w:rFonts w:ascii="Times New Roman" w:eastAsia="Times New Roman" w:hAnsi="Times New Roman"/>
                <w:spacing w:val="-1"/>
                <w:sz w:val="18"/>
                <w:szCs w:val="18"/>
                <w:lang w:eastAsia="zh-CN" w:bidi="ar-SA"/>
              </w:rPr>
              <w:t>58</w:t>
            </w:r>
            <w:r w:rsidRPr="0074442E">
              <w:rPr>
                <w:rFonts w:ascii="Times New Roman" w:eastAsia="Times New Roman" w:hAnsi="Times New Roman"/>
                <w:sz w:val="18"/>
                <w:szCs w:val="18"/>
                <w:lang w:eastAsia="zh-CN" w:bidi="ar-SA"/>
              </w:rPr>
              <w:t>A</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Shu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FB3A93">
        <w:trPr>
          <w:trHeight w:hRule="exact" w:val="236"/>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Shu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Dyna</w:t>
            </w:r>
            <w:r w:rsidRPr="0074442E">
              <w:rPr>
                <w:rFonts w:ascii="Times New Roman" w:eastAsia="Times New Roman" w:hAnsi="Times New Roman"/>
                <w:sz w:val="18"/>
                <w:szCs w:val="18"/>
                <w:lang w:eastAsia="zh-CN" w:bidi="ar-SA"/>
              </w:rPr>
              <w:t>mic</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Mi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pacing w:val="-1"/>
                <w:sz w:val="18"/>
                <w:szCs w:val="18"/>
                <w:lang w:eastAsia="zh-CN" w:bidi="ar-SA"/>
              </w:rPr>
              <w:t>ophon</w:t>
            </w:r>
            <w:r w:rsidRPr="0074442E">
              <w:rPr>
                <w:rFonts w:ascii="Times New Roman" w:eastAsia="Times New Roman" w:hAnsi="Times New Roman"/>
                <w:sz w:val="18"/>
                <w:szCs w:val="18"/>
                <w:lang w:eastAsia="zh-CN" w:bidi="ar-SA"/>
              </w:rPr>
              <w:t>e</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BET</w:t>
            </w:r>
            <w:r w:rsidRPr="0074442E">
              <w:rPr>
                <w:rFonts w:ascii="Times New Roman" w:eastAsia="Times New Roman" w:hAnsi="Times New Roman"/>
                <w:sz w:val="18"/>
                <w:szCs w:val="18"/>
                <w:lang w:eastAsia="zh-CN" w:bidi="ar-SA"/>
              </w:rPr>
              <w:t xml:space="preserve">A </w:t>
            </w:r>
            <w:r w:rsidRPr="0074442E">
              <w:rPr>
                <w:rFonts w:ascii="Times New Roman" w:eastAsia="Times New Roman" w:hAnsi="Times New Roman"/>
                <w:spacing w:val="-1"/>
                <w:sz w:val="18"/>
                <w:szCs w:val="18"/>
                <w:lang w:eastAsia="zh-CN" w:bidi="ar-SA"/>
              </w:rPr>
              <w:t>58</w:t>
            </w:r>
            <w:r w:rsidRPr="0074442E">
              <w:rPr>
                <w:rFonts w:ascii="Times New Roman" w:eastAsia="Times New Roman" w:hAnsi="Times New Roman"/>
                <w:sz w:val="18"/>
                <w:szCs w:val="18"/>
                <w:lang w:eastAsia="zh-CN" w:bidi="ar-SA"/>
              </w:rPr>
              <w:t>A</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Shu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FB3A93">
        <w:trPr>
          <w:trHeight w:hRule="exact" w:val="235"/>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Shu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Dyna</w:t>
            </w:r>
            <w:r w:rsidRPr="0074442E">
              <w:rPr>
                <w:rFonts w:ascii="Times New Roman" w:eastAsia="Times New Roman" w:hAnsi="Times New Roman"/>
                <w:sz w:val="18"/>
                <w:szCs w:val="18"/>
                <w:lang w:eastAsia="zh-CN" w:bidi="ar-SA"/>
              </w:rPr>
              <w:t>mic</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Mi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pacing w:val="-1"/>
                <w:sz w:val="18"/>
                <w:szCs w:val="18"/>
                <w:lang w:eastAsia="zh-CN" w:bidi="ar-SA"/>
              </w:rPr>
              <w:t>ophon</w:t>
            </w:r>
            <w:r w:rsidRPr="0074442E">
              <w:rPr>
                <w:rFonts w:ascii="Times New Roman" w:eastAsia="Times New Roman" w:hAnsi="Times New Roman"/>
                <w:sz w:val="18"/>
                <w:szCs w:val="18"/>
                <w:lang w:eastAsia="zh-CN" w:bidi="ar-SA"/>
              </w:rPr>
              <w:t>e</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BET</w:t>
            </w:r>
            <w:r w:rsidRPr="0074442E">
              <w:rPr>
                <w:rFonts w:ascii="Times New Roman" w:eastAsia="Times New Roman" w:hAnsi="Times New Roman"/>
                <w:sz w:val="18"/>
                <w:szCs w:val="18"/>
                <w:lang w:eastAsia="zh-CN" w:bidi="ar-SA"/>
              </w:rPr>
              <w:t xml:space="preserve">A </w:t>
            </w:r>
            <w:r w:rsidRPr="0074442E">
              <w:rPr>
                <w:rFonts w:ascii="Times New Roman" w:eastAsia="Times New Roman" w:hAnsi="Times New Roman"/>
                <w:spacing w:val="-1"/>
                <w:sz w:val="18"/>
                <w:szCs w:val="18"/>
                <w:lang w:eastAsia="zh-CN" w:bidi="ar-SA"/>
              </w:rPr>
              <w:t>58</w:t>
            </w:r>
            <w:r w:rsidRPr="0074442E">
              <w:rPr>
                <w:rFonts w:ascii="Times New Roman" w:eastAsia="Times New Roman" w:hAnsi="Times New Roman"/>
                <w:sz w:val="18"/>
                <w:szCs w:val="18"/>
                <w:lang w:eastAsia="zh-CN" w:bidi="ar-SA"/>
              </w:rPr>
              <w:t>A</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Shu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FB3A93">
        <w:trPr>
          <w:trHeight w:hRule="exact" w:val="235"/>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Shu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Dyna</w:t>
            </w:r>
            <w:r w:rsidRPr="0074442E">
              <w:rPr>
                <w:rFonts w:ascii="Times New Roman" w:eastAsia="Times New Roman" w:hAnsi="Times New Roman"/>
                <w:sz w:val="18"/>
                <w:szCs w:val="18"/>
                <w:lang w:eastAsia="zh-CN" w:bidi="ar-SA"/>
              </w:rPr>
              <w:t>mic</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Mi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pacing w:val="-1"/>
                <w:sz w:val="18"/>
                <w:szCs w:val="18"/>
                <w:lang w:eastAsia="zh-CN" w:bidi="ar-SA"/>
              </w:rPr>
              <w:t>ophon</w:t>
            </w:r>
            <w:r w:rsidRPr="0074442E">
              <w:rPr>
                <w:rFonts w:ascii="Times New Roman" w:eastAsia="Times New Roman" w:hAnsi="Times New Roman"/>
                <w:sz w:val="18"/>
                <w:szCs w:val="18"/>
                <w:lang w:eastAsia="zh-CN" w:bidi="ar-SA"/>
              </w:rPr>
              <w:t>e</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BET</w:t>
            </w:r>
            <w:r w:rsidRPr="0074442E">
              <w:rPr>
                <w:rFonts w:ascii="Times New Roman" w:eastAsia="Times New Roman" w:hAnsi="Times New Roman"/>
                <w:sz w:val="18"/>
                <w:szCs w:val="18"/>
                <w:lang w:eastAsia="zh-CN" w:bidi="ar-SA"/>
              </w:rPr>
              <w:t xml:space="preserve">A </w:t>
            </w:r>
            <w:r w:rsidRPr="0074442E">
              <w:rPr>
                <w:rFonts w:ascii="Times New Roman" w:eastAsia="Times New Roman" w:hAnsi="Times New Roman"/>
                <w:spacing w:val="-1"/>
                <w:sz w:val="18"/>
                <w:szCs w:val="18"/>
                <w:lang w:eastAsia="zh-CN" w:bidi="ar-SA"/>
              </w:rPr>
              <w:t>58</w:t>
            </w:r>
            <w:r w:rsidRPr="0074442E">
              <w:rPr>
                <w:rFonts w:ascii="Times New Roman" w:eastAsia="Times New Roman" w:hAnsi="Times New Roman"/>
                <w:sz w:val="18"/>
                <w:szCs w:val="18"/>
                <w:lang w:eastAsia="zh-CN" w:bidi="ar-SA"/>
              </w:rPr>
              <w:t>A</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Shu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FB3A93">
        <w:trPr>
          <w:trHeight w:hRule="exact" w:val="235"/>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Shu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Dyna</w:t>
            </w:r>
            <w:r w:rsidRPr="0074442E">
              <w:rPr>
                <w:rFonts w:ascii="Times New Roman" w:eastAsia="Times New Roman" w:hAnsi="Times New Roman"/>
                <w:sz w:val="18"/>
                <w:szCs w:val="18"/>
                <w:lang w:eastAsia="zh-CN" w:bidi="ar-SA"/>
              </w:rPr>
              <w:t>mic</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Mi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pacing w:val="-1"/>
                <w:sz w:val="18"/>
                <w:szCs w:val="18"/>
                <w:lang w:eastAsia="zh-CN" w:bidi="ar-SA"/>
              </w:rPr>
              <w:t>ophon</w:t>
            </w:r>
            <w:r w:rsidRPr="0074442E">
              <w:rPr>
                <w:rFonts w:ascii="Times New Roman" w:eastAsia="Times New Roman" w:hAnsi="Times New Roman"/>
                <w:sz w:val="18"/>
                <w:szCs w:val="18"/>
                <w:lang w:eastAsia="zh-CN" w:bidi="ar-SA"/>
              </w:rPr>
              <w:t>e</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BET</w:t>
            </w:r>
            <w:r w:rsidRPr="0074442E">
              <w:rPr>
                <w:rFonts w:ascii="Times New Roman" w:eastAsia="Times New Roman" w:hAnsi="Times New Roman"/>
                <w:sz w:val="18"/>
                <w:szCs w:val="18"/>
                <w:lang w:eastAsia="zh-CN" w:bidi="ar-SA"/>
              </w:rPr>
              <w:t xml:space="preserve">A </w:t>
            </w:r>
            <w:r w:rsidRPr="0074442E">
              <w:rPr>
                <w:rFonts w:ascii="Times New Roman" w:eastAsia="Times New Roman" w:hAnsi="Times New Roman"/>
                <w:spacing w:val="-1"/>
                <w:sz w:val="18"/>
                <w:szCs w:val="18"/>
                <w:lang w:eastAsia="zh-CN" w:bidi="ar-SA"/>
              </w:rPr>
              <w:t>58</w:t>
            </w:r>
            <w:r w:rsidRPr="0074442E">
              <w:rPr>
                <w:rFonts w:ascii="Times New Roman" w:eastAsia="Times New Roman" w:hAnsi="Times New Roman"/>
                <w:sz w:val="18"/>
                <w:szCs w:val="18"/>
                <w:lang w:eastAsia="zh-CN" w:bidi="ar-SA"/>
              </w:rPr>
              <w:t>A</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Shu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FB3A93">
        <w:trPr>
          <w:trHeight w:hRule="exact" w:val="235"/>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Shu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Dyna</w:t>
            </w:r>
            <w:r w:rsidRPr="0074442E">
              <w:rPr>
                <w:rFonts w:ascii="Times New Roman" w:eastAsia="Times New Roman" w:hAnsi="Times New Roman"/>
                <w:sz w:val="18"/>
                <w:szCs w:val="18"/>
                <w:lang w:eastAsia="zh-CN" w:bidi="ar-SA"/>
              </w:rPr>
              <w:t>mic</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Mi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pacing w:val="-1"/>
                <w:sz w:val="18"/>
                <w:szCs w:val="18"/>
                <w:lang w:eastAsia="zh-CN" w:bidi="ar-SA"/>
              </w:rPr>
              <w:t>ophon</w:t>
            </w:r>
            <w:r w:rsidRPr="0074442E">
              <w:rPr>
                <w:rFonts w:ascii="Times New Roman" w:eastAsia="Times New Roman" w:hAnsi="Times New Roman"/>
                <w:sz w:val="18"/>
                <w:szCs w:val="18"/>
                <w:lang w:eastAsia="zh-CN" w:bidi="ar-SA"/>
              </w:rPr>
              <w:t>e</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BET</w:t>
            </w:r>
            <w:r w:rsidRPr="0074442E">
              <w:rPr>
                <w:rFonts w:ascii="Times New Roman" w:eastAsia="Times New Roman" w:hAnsi="Times New Roman"/>
                <w:sz w:val="18"/>
                <w:szCs w:val="18"/>
                <w:lang w:eastAsia="zh-CN" w:bidi="ar-SA"/>
              </w:rPr>
              <w:t xml:space="preserve">A </w:t>
            </w:r>
            <w:r w:rsidRPr="0074442E">
              <w:rPr>
                <w:rFonts w:ascii="Times New Roman" w:eastAsia="Times New Roman" w:hAnsi="Times New Roman"/>
                <w:spacing w:val="-1"/>
                <w:sz w:val="18"/>
                <w:szCs w:val="18"/>
                <w:lang w:eastAsia="zh-CN" w:bidi="ar-SA"/>
              </w:rPr>
              <w:t>58</w:t>
            </w:r>
            <w:r w:rsidRPr="0074442E">
              <w:rPr>
                <w:rFonts w:ascii="Times New Roman" w:eastAsia="Times New Roman" w:hAnsi="Times New Roman"/>
                <w:sz w:val="18"/>
                <w:szCs w:val="18"/>
                <w:lang w:eastAsia="zh-CN" w:bidi="ar-SA"/>
              </w:rPr>
              <w:t>A</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Shu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FB3A93">
        <w:trPr>
          <w:trHeight w:hRule="exact" w:val="235"/>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Shu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7"/>
                <w:sz w:val="18"/>
                <w:szCs w:val="18"/>
                <w:lang w:eastAsia="zh-CN" w:bidi="ar-SA"/>
              </w:rPr>
              <w:t>W</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pacing w:val="-1"/>
                <w:sz w:val="18"/>
                <w:szCs w:val="18"/>
                <w:lang w:eastAsia="zh-CN" w:bidi="ar-SA"/>
              </w:rPr>
              <w:t>Lava</w:t>
            </w:r>
            <w:r w:rsidRPr="0074442E">
              <w:rPr>
                <w:rFonts w:ascii="Times New Roman" w:eastAsia="Times New Roman" w:hAnsi="Times New Roman"/>
                <w:sz w:val="18"/>
                <w:szCs w:val="18"/>
                <w:lang w:eastAsia="zh-CN" w:bidi="ar-SA"/>
              </w:rPr>
              <w:t>li</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LX4</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D</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1119980161</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Shu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65681D" w:rsidRPr="0074442E" w:rsidTr="00FB3A93">
        <w:trPr>
          <w:trHeight w:hRule="exact" w:val="235"/>
        </w:trPr>
        <w:tc>
          <w:tcPr>
            <w:tcW w:w="4500" w:type="dxa"/>
            <w:tcBorders>
              <w:top w:val="single" w:sz="2" w:space="0" w:color="000000"/>
              <w:left w:val="single" w:sz="8" w:space="0" w:color="000000"/>
              <w:bottom w:val="single" w:sz="2" w:space="0" w:color="000000"/>
              <w:right w:val="single" w:sz="2" w:space="0" w:color="000000"/>
            </w:tcBorders>
          </w:tcPr>
          <w:p w:rsidR="0065681D" w:rsidRPr="0074442E" w:rsidRDefault="0065681D" w:rsidP="0065681D">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Shu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7"/>
                <w:sz w:val="18"/>
                <w:szCs w:val="18"/>
                <w:lang w:eastAsia="zh-CN" w:bidi="ar-SA"/>
              </w:rPr>
              <w:t>W</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pacing w:val="-1"/>
                <w:sz w:val="18"/>
                <w:szCs w:val="18"/>
                <w:lang w:eastAsia="zh-CN" w:bidi="ar-SA"/>
              </w:rPr>
              <w:t>Lava</w:t>
            </w:r>
            <w:r w:rsidRPr="0074442E">
              <w:rPr>
                <w:rFonts w:ascii="Times New Roman" w:eastAsia="Times New Roman" w:hAnsi="Times New Roman"/>
                <w:sz w:val="18"/>
                <w:szCs w:val="18"/>
                <w:lang w:eastAsia="zh-CN" w:bidi="ar-SA"/>
              </w:rPr>
              <w:t>li</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2" w:space="0" w:color="000000"/>
              <w:bottom w:val="single" w:sz="2" w:space="0" w:color="000000"/>
              <w:right w:val="single" w:sz="2" w:space="0" w:color="000000"/>
            </w:tcBorders>
          </w:tcPr>
          <w:p w:rsidR="0065681D" w:rsidRPr="0074442E" w:rsidRDefault="0065681D"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LX4</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D</w:t>
            </w:r>
          </w:p>
        </w:tc>
        <w:tc>
          <w:tcPr>
            <w:tcW w:w="2340" w:type="dxa"/>
            <w:tcBorders>
              <w:top w:val="single" w:sz="2" w:space="0" w:color="000000"/>
              <w:left w:val="single" w:sz="2" w:space="0" w:color="000000"/>
              <w:bottom w:val="single" w:sz="2" w:space="0" w:color="000000"/>
              <w:right w:val="single" w:sz="2" w:space="0" w:color="000000"/>
            </w:tcBorders>
          </w:tcPr>
          <w:p w:rsidR="0065681D" w:rsidRPr="0074442E" w:rsidRDefault="0065681D" w:rsidP="0065681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1119980156</w:t>
            </w:r>
          </w:p>
        </w:tc>
        <w:tc>
          <w:tcPr>
            <w:tcW w:w="1890" w:type="dxa"/>
            <w:tcBorders>
              <w:top w:val="single" w:sz="2" w:space="0" w:color="000000"/>
              <w:left w:val="single" w:sz="2" w:space="0" w:color="000000"/>
              <w:bottom w:val="single" w:sz="2" w:space="0" w:color="000000"/>
              <w:right w:val="single" w:sz="2" w:space="0" w:color="000000"/>
            </w:tcBorders>
          </w:tcPr>
          <w:p w:rsidR="0065681D" w:rsidRPr="0074442E" w:rsidRDefault="0065681D" w:rsidP="0065681D">
            <w:pPr>
              <w:autoSpaceDE w:val="0"/>
              <w:autoSpaceDN w:val="0"/>
              <w:adjustRightInd w:val="0"/>
              <w:spacing w:line="240" w:lineRule="auto"/>
              <w:rPr>
                <w:rFonts w:ascii="Times New Roman" w:eastAsia="Times New Roman" w:hAnsi="Times New Roman"/>
                <w:sz w:val="18"/>
                <w:szCs w:val="18"/>
                <w:lang w:eastAsia="zh-CN" w:bidi="ar-SA"/>
              </w:rPr>
            </w:pPr>
          </w:p>
        </w:tc>
        <w:tc>
          <w:tcPr>
            <w:tcW w:w="2430" w:type="dxa"/>
            <w:tcBorders>
              <w:top w:val="single" w:sz="2" w:space="0" w:color="000000"/>
              <w:left w:val="single" w:sz="2" w:space="0" w:color="000000"/>
              <w:bottom w:val="single" w:sz="2" w:space="0" w:color="000000"/>
              <w:right w:val="single" w:sz="8" w:space="0" w:color="000000"/>
            </w:tcBorders>
          </w:tcPr>
          <w:p w:rsidR="0065681D" w:rsidRPr="0074442E" w:rsidRDefault="0065681D" w:rsidP="0065681D">
            <w:pPr>
              <w:autoSpaceDE w:val="0"/>
              <w:autoSpaceDN w:val="0"/>
              <w:adjustRightInd w:val="0"/>
              <w:spacing w:line="240" w:lineRule="auto"/>
              <w:rPr>
                <w:rFonts w:ascii="Times New Roman" w:eastAsia="Times New Roman" w:hAnsi="Times New Roman"/>
                <w:sz w:val="18"/>
                <w:szCs w:val="18"/>
                <w:lang w:eastAsia="zh-CN" w:bidi="ar-SA"/>
              </w:rPr>
            </w:pPr>
          </w:p>
        </w:tc>
      </w:tr>
      <w:tr w:rsidR="0065681D" w:rsidRPr="0074442E" w:rsidTr="00FB3A93">
        <w:trPr>
          <w:trHeight w:hRule="exact" w:val="236"/>
        </w:trPr>
        <w:tc>
          <w:tcPr>
            <w:tcW w:w="4500" w:type="dxa"/>
            <w:tcBorders>
              <w:top w:val="single" w:sz="2" w:space="0" w:color="000000"/>
              <w:left w:val="single" w:sz="8" w:space="0" w:color="000000"/>
              <w:bottom w:val="single" w:sz="2" w:space="0" w:color="000000"/>
              <w:right w:val="single" w:sz="2" w:space="0" w:color="000000"/>
            </w:tcBorders>
          </w:tcPr>
          <w:p w:rsidR="0065681D" w:rsidRPr="0074442E" w:rsidRDefault="0065681D" w:rsidP="0065681D">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Shu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7"/>
                <w:sz w:val="18"/>
                <w:szCs w:val="18"/>
                <w:lang w:eastAsia="zh-CN" w:bidi="ar-SA"/>
              </w:rPr>
              <w:t>W</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pacing w:val="-1"/>
                <w:sz w:val="18"/>
                <w:szCs w:val="18"/>
                <w:lang w:eastAsia="zh-CN" w:bidi="ar-SA"/>
              </w:rPr>
              <w:t>Lava</w:t>
            </w:r>
            <w:r w:rsidRPr="0074442E">
              <w:rPr>
                <w:rFonts w:ascii="Times New Roman" w:eastAsia="Times New Roman" w:hAnsi="Times New Roman"/>
                <w:sz w:val="18"/>
                <w:szCs w:val="18"/>
                <w:lang w:eastAsia="zh-CN" w:bidi="ar-SA"/>
              </w:rPr>
              <w:t>li</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2" w:space="0" w:color="000000"/>
              <w:bottom w:val="single" w:sz="2" w:space="0" w:color="000000"/>
              <w:right w:val="single" w:sz="2" w:space="0" w:color="000000"/>
            </w:tcBorders>
          </w:tcPr>
          <w:p w:rsidR="0065681D" w:rsidRPr="0074442E" w:rsidRDefault="0065681D"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LX4</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F</w:t>
            </w:r>
          </w:p>
        </w:tc>
        <w:tc>
          <w:tcPr>
            <w:tcW w:w="2340" w:type="dxa"/>
            <w:tcBorders>
              <w:top w:val="single" w:sz="2" w:space="0" w:color="000000"/>
              <w:left w:val="single" w:sz="2" w:space="0" w:color="000000"/>
              <w:bottom w:val="single" w:sz="2" w:space="0" w:color="000000"/>
              <w:right w:val="single" w:sz="2" w:space="0" w:color="000000"/>
            </w:tcBorders>
          </w:tcPr>
          <w:p w:rsidR="0065681D" w:rsidRPr="0074442E" w:rsidRDefault="0065681D" w:rsidP="0065681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1119980158</w:t>
            </w:r>
          </w:p>
        </w:tc>
        <w:tc>
          <w:tcPr>
            <w:tcW w:w="1890" w:type="dxa"/>
            <w:tcBorders>
              <w:top w:val="single" w:sz="2" w:space="0" w:color="000000"/>
              <w:left w:val="single" w:sz="2" w:space="0" w:color="000000"/>
              <w:bottom w:val="single" w:sz="2" w:space="0" w:color="000000"/>
              <w:right w:val="single" w:sz="2" w:space="0" w:color="000000"/>
            </w:tcBorders>
          </w:tcPr>
          <w:p w:rsidR="0065681D" w:rsidRPr="0074442E" w:rsidRDefault="0065681D" w:rsidP="0065681D">
            <w:pPr>
              <w:autoSpaceDE w:val="0"/>
              <w:autoSpaceDN w:val="0"/>
              <w:adjustRightInd w:val="0"/>
              <w:spacing w:line="240" w:lineRule="auto"/>
              <w:rPr>
                <w:rFonts w:ascii="Times New Roman" w:eastAsia="Times New Roman" w:hAnsi="Times New Roman"/>
                <w:sz w:val="18"/>
                <w:szCs w:val="18"/>
                <w:lang w:eastAsia="zh-CN" w:bidi="ar-SA"/>
              </w:rPr>
            </w:pPr>
          </w:p>
        </w:tc>
        <w:tc>
          <w:tcPr>
            <w:tcW w:w="2430" w:type="dxa"/>
            <w:tcBorders>
              <w:top w:val="single" w:sz="2" w:space="0" w:color="000000"/>
              <w:left w:val="single" w:sz="2" w:space="0" w:color="000000"/>
              <w:bottom w:val="single" w:sz="2" w:space="0" w:color="000000"/>
              <w:right w:val="single" w:sz="8" w:space="0" w:color="000000"/>
            </w:tcBorders>
          </w:tcPr>
          <w:p w:rsidR="0065681D" w:rsidRPr="0074442E" w:rsidRDefault="0065681D" w:rsidP="0065681D">
            <w:pPr>
              <w:autoSpaceDE w:val="0"/>
              <w:autoSpaceDN w:val="0"/>
              <w:adjustRightInd w:val="0"/>
              <w:spacing w:line="240" w:lineRule="auto"/>
              <w:rPr>
                <w:rFonts w:ascii="Times New Roman" w:eastAsia="Times New Roman" w:hAnsi="Times New Roman"/>
                <w:sz w:val="18"/>
                <w:szCs w:val="18"/>
                <w:lang w:eastAsia="zh-CN" w:bidi="ar-SA"/>
              </w:rPr>
            </w:pPr>
          </w:p>
        </w:tc>
      </w:tr>
      <w:tr w:rsidR="0094057F" w:rsidRPr="0074442E" w:rsidTr="00FB3A93">
        <w:trPr>
          <w:trHeight w:hRule="exact" w:val="235"/>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Shu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7"/>
                <w:sz w:val="18"/>
                <w:szCs w:val="18"/>
                <w:lang w:eastAsia="zh-CN" w:bidi="ar-SA"/>
              </w:rPr>
              <w:t>W</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pacing w:val="-1"/>
                <w:sz w:val="18"/>
                <w:szCs w:val="18"/>
                <w:lang w:eastAsia="zh-CN" w:bidi="ar-SA"/>
              </w:rPr>
              <w:t>Lava</w:t>
            </w:r>
            <w:r w:rsidRPr="0074442E">
              <w:rPr>
                <w:rFonts w:ascii="Times New Roman" w:eastAsia="Times New Roman" w:hAnsi="Times New Roman"/>
                <w:sz w:val="18"/>
                <w:szCs w:val="18"/>
                <w:lang w:eastAsia="zh-CN" w:bidi="ar-SA"/>
              </w:rPr>
              <w:t>li</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Mi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pacing w:val="-1"/>
                <w:sz w:val="18"/>
                <w:szCs w:val="18"/>
                <w:lang w:eastAsia="zh-CN" w:bidi="ar-SA"/>
              </w:rPr>
              <w:t>ophon</w:t>
            </w:r>
            <w:r w:rsidRPr="0074442E">
              <w:rPr>
                <w:rFonts w:ascii="Times New Roman" w:eastAsia="Times New Roman" w:hAnsi="Times New Roman"/>
                <w:sz w:val="18"/>
                <w:szCs w:val="18"/>
                <w:lang w:eastAsia="zh-CN" w:bidi="ar-SA"/>
              </w:rPr>
              <w:t>e</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LX4</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L</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1119980159</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Shu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FB3A93">
        <w:trPr>
          <w:trHeight w:hRule="exact" w:val="235"/>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Shu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7"/>
                <w:sz w:val="18"/>
                <w:szCs w:val="18"/>
                <w:lang w:eastAsia="zh-CN" w:bidi="ar-SA"/>
              </w:rPr>
              <w:t>W</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pacing w:val="-1"/>
                <w:sz w:val="18"/>
                <w:szCs w:val="18"/>
                <w:lang w:eastAsia="zh-CN" w:bidi="ar-SA"/>
              </w:rPr>
              <w:t>Lava</w:t>
            </w:r>
            <w:r w:rsidRPr="0074442E">
              <w:rPr>
                <w:rFonts w:ascii="Times New Roman" w:eastAsia="Times New Roman" w:hAnsi="Times New Roman"/>
                <w:sz w:val="18"/>
                <w:szCs w:val="18"/>
                <w:lang w:eastAsia="zh-CN" w:bidi="ar-SA"/>
              </w:rPr>
              <w:t>li</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Mi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pacing w:val="-1"/>
                <w:sz w:val="18"/>
                <w:szCs w:val="18"/>
                <w:lang w:eastAsia="zh-CN" w:bidi="ar-SA"/>
              </w:rPr>
              <w:t>ophon</w:t>
            </w:r>
            <w:r w:rsidRPr="0074442E">
              <w:rPr>
                <w:rFonts w:ascii="Times New Roman" w:eastAsia="Times New Roman" w:hAnsi="Times New Roman"/>
                <w:sz w:val="18"/>
                <w:szCs w:val="18"/>
                <w:lang w:eastAsia="zh-CN" w:bidi="ar-SA"/>
              </w:rPr>
              <w:t>e</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LX4</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E</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1119980157</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Shu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FB3A93">
        <w:trPr>
          <w:trHeight w:hRule="exact" w:val="235"/>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Shu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8</w:t>
            </w:r>
            <w:r w:rsidRPr="0074442E">
              <w:rPr>
                <w:rFonts w:ascii="Times New Roman" w:eastAsia="Times New Roman" w:hAnsi="Times New Roman"/>
                <w:spacing w:val="-1"/>
                <w:sz w:val="18"/>
                <w:szCs w:val="18"/>
                <w:lang w:eastAsia="zh-CN" w:bidi="ar-SA"/>
              </w:rPr>
              <w:t xml:space="preserve"> Channe</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
                <w:sz w:val="18"/>
                <w:szCs w:val="18"/>
                <w:lang w:eastAsia="zh-CN" w:bidi="ar-SA"/>
              </w:rPr>
              <w:t>Aud</w:t>
            </w:r>
            <w:r w:rsidRPr="0074442E">
              <w:rPr>
                <w:rFonts w:ascii="Times New Roman" w:eastAsia="Times New Roman" w:hAnsi="Times New Roman"/>
                <w:sz w:val="18"/>
                <w:szCs w:val="18"/>
                <w:lang w:eastAsia="zh-CN" w:bidi="ar-SA"/>
              </w:rPr>
              <w:t>io</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Mi</w:t>
            </w:r>
            <w:r w:rsidRPr="0074442E">
              <w:rPr>
                <w:rFonts w:ascii="Times New Roman" w:eastAsia="Times New Roman" w:hAnsi="Times New Roman"/>
                <w:spacing w:val="-3"/>
                <w:sz w:val="18"/>
                <w:szCs w:val="18"/>
                <w:lang w:eastAsia="zh-CN" w:bidi="ar-SA"/>
              </w:rPr>
              <w:t>x</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2"/>
                <w:sz w:val="18"/>
                <w:szCs w:val="18"/>
                <w:lang w:eastAsia="zh-CN" w:bidi="ar-SA"/>
              </w:rPr>
              <w:t>3</w:t>
            </w:r>
            <w:r w:rsidRPr="0074442E">
              <w:rPr>
                <w:rFonts w:ascii="Times New Roman" w:eastAsia="Times New Roman" w:hAnsi="Times New Roman"/>
                <w:spacing w:val="-1"/>
                <w:sz w:val="18"/>
                <w:szCs w:val="18"/>
                <w:lang w:eastAsia="zh-CN" w:bidi="ar-SA"/>
              </w:rPr>
              <w:t>6</w:t>
            </w:r>
            <w:r w:rsidRPr="0074442E">
              <w:rPr>
                <w:rFonts w:ascii="Times New Roman" w:eastAsia="Times New Roman" w:hAnsi="Times New Roman"/>
                <w:sz w:val="18"/>
                <w:szCs w:val="18"/>
                <w:lang w:eastAsia="zh-CN" w:bidi="ar-SA"/>
              </w:rPr>
              <w:t>7</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L0062757565</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Shu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FB3A93">
        <w:trPr>
          <w:trHeight w:hRule="exact" w:val="235"/>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Shu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8</w:t>
            </w:r>
            <w:r w:rsidRPr="0074442E">
              <w:rPr>
                <w:rFonts w:ascii="Times New Roman" w:eastAsia="Times New Roman" w:hAnsi="Times New Roman"/>
                <w:spacing w:val="-1"/>
                <w:sz w:val="18"/>
                <w:szCs w:val="18"/>
                <w:lang w:eastAsia="zh-CN" w:bidi="ar-SA"/>
              </w:rPr>
              <w:t xml:space="preserve"> Channe</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
                <w:sz w:val="18"/>
                <w:szCs w:val="18"/>
                <w:lang w:eastAsia="zh-CN" w:bidi="ar-SA"/>
              </w:rPr>
              <w:t>Aud</w:t>
            </w:r>
            <w:r w:rsidRPr="0074442E">
              <w:rPr>
                <w:rFonts w:ascii="Times New Roman" w:eastAsia="Times New Roman" w:hAnsi="Times New Roman"/>
                <w:sz w:val="18"/>
                <w:szCs w:val="18"/>
                <w:lang w:eastAsia="zh-CN" w:bidi="ar-SA"/>
              </w:rPr>
              <w:t>io</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Mi</w:t>
            </w:r>
            <w:r w:rsidRPr="0074442E">
              <w:rPr>
                <w:rFonts w:ascii="Times New Roman" w:eastAsia="Times New Roman" w:hAnsi="Times New Roman"/>
                <w:spacing w:val="-3"/>
                <w:sz w:val="18"/>
                <w:szCs w:val="18"/>
                <w:lang w:eastAsia="zh-CN" w:bidi="ar-SA"/>
              </w:rPr>
              <w:t>x</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2"/>
                <w:sz w:val="18"/>
                <w:szCs w:val="18"/>
                <w:lang w:eastAsia="zh-CN" w:bidi="ar-SA"/>
              </w:rPr>
              <w:t>3</w:t>
            </w:r>
            <w:r w:rsidRPr="0074442E">
              <w:rPr>
                <w:rFonts w:ascii="Times New Roman" w:eastAsia="Times New Roman" w:hAnsi="Times New Roman"/>
                <w:spacing w:val="-1"/>
                <w:sz w:val="18"/>
                <w:szCs w:val="18"/>
                <w:lang w:eastAsia="zh-CN" w:bidi="ar-SA"/>
              </w:rPr>
              <w:t>6</w:t>
            </w:r>
            <w:r w:rsidRPr="0074442E">
              <w:rPr>
                <w:rFonts w:ascii="Times New Roman" w:eastAsia="Times New Roman" w:hAnsi="Times New Roman"/>
                <w:sz w:val="18"/>
                <w:szCs w:val="18"/>
                <w:lang w:eastAsia="zh-CN" w:bidi="ar-SA"/>
              </w:rPr>
              <w:t>7</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L0062757540</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Shu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FB3A93">
        <w:trPr>
          <w:trHeight w:hRule="exact" w:val="235"/>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Shu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8</w:t>
            </w:r>
            <w:r w:rsidRPr="0074442E">
              <w:rPr>
                <w:rFonts w:ascii="Times New Roman" w:eastAsia="Times New Roman" w:hAnsi="Times New Roman"/>
                <w:spacing w:val="-1"/>
                <w:sz w:val="18"/>
                <w:szCs w:val="18"/>
                <w:lang w:eastAsia="zh-CN" w:bidi="ar-SA"/>
              </w:rPr>
              <w:t xml:space="preserve"> Channe</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
                <w:sz w:val="18"/>
                <w:szCs w:val="18"/>
                <w:lang w:eastAsia="zh-CN" w:bidi="ar-SA"/>
              </w:rPr>
              <w:t>Aud</w:t>
            </w:r>
            <w:r w:rsidRPr="0074442E">
              <w:rPr>
                <w:rFonts w:ascii="Times New Roman" w:eastAsia="Times New Roman" w:hAnsi="Times New Roman"/>
                <w:sz w:val="18"/>
                <w:szCs w:val="18"/>
                <w:lang w:eastAsia="zh-CN" w:bidi="ar-SA"/>
              </w:rPr>
              <w:t>io</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Mi</w:t>
            </w:r>
            <w:r w:rsidRPr="0074442E">
              <w:rPr>
                <w:rFonts w:ascii="Times New Roman" w:eastAsia="Times New Roman" w:hAnsi="Times New Roman"/>
                <w:spacing w:val="-3"/>
                <w:sz w:val="18"/>
                <w:szCs w:val="18"/>
                <w:lang w:eastAsia="zh-CN" w:bidi="ar-SA"/>
              </w:rPr>
              <w:t>x</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2"/>
                <w:sz w:val="18"/>
                <w:szCs w:val="18"/>
                <w:lang w:eastAsia="zh-CN" w:bidi="ar-SA"/>
              </w:rPr>
              <w:t>3</w:t>
            </w:r>
            <w:r w:rsidRPr="0074442E">
              <w:rPr>
                <w:rFonts w:ascii="Times New Roman" w:eastAsia="Times New Roman" w:hAnsi="Times New Roman"/>
                <w:spacing w:val="-1"/>
                <w:sz w:val="18"/>
                <w:szCs w:val="18"/>
                <w:lang w:eastAsia="zh-CN" w:bidi="ar-SA"/>
              </w:rPr>
              <w:t>6</w:t>
            </w:r>
            <w:r w:rsidRPr="0074442E">
              <w:rPr>
                <w:rFonts w:ascii="Times New Roman" w:eastAsia="Times New Roman" w:hAnsi="Times New Roman"/>
                <w:sz w:val="18"/>
                <w:szCs w:val="18"/>
                <w:lang w:eastAsia="zh-CN" w:bidi="ar-SA"/>
              </w:rPr>
              <w:t>7</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L0062757545</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Shu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FB3A93">
        <w:trPr>
          <w:trHeight w:hRule="exact" w:val="235"/>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Apo</w:t>
            </w:r>
            <w:r w:rsidRPr="0074442E">
              <w:rPr>
                <w:rFonts w:ascii="Times New Roman" w:eastAsia="Times New Roman" w:hAnsi="Times New Roman"/>
                <w:sz w:val="18"/>
                <w:szCs w:val="18"/>
                <w:lang w:eastAsia="zh-CN" w:bidi="ar-SA"/>
              </w:rPr>
              <w:t>llo</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5</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X 5</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
                <w:sz w:val="18"/>
                <w:szCs w:val="18"/>
                <w:lang w:eastAsia="zh-CN" w:bidi="ar-SA"/>
              </w:rPr>
              <w:t>ft</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pacing w:val="-2"/>
                <w:sz w:val="18"/>
                <w:szCs w:val="18"/>
                <w:lang w:eastAsia="zh-CN" w:bidi="ar-SA"/>
              </w:rPr>
              <w:t>j</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ct</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 xml:space="preserve"> S</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pacing w:val="-1"/>
                <w:sz w:val="18"/>
                <w:szCs w:val="18"/>
                <w:lang w:eastAsia="zh-CN" w:bidi="ar-SA"/>
              </w:rPr>
              <w:t>ee</w:t>
            </w:r>
            <w:r w:rsidRPr="0074442E">
              <w:rPr>
                <w:rFonts w:ascii="Times New Roman" w:eastAsia="Times New Roman" w:hAnsi="Times New Roman"/>
                <w:sz w:val="18"/>
                <w:szCs w:val="18"/>
                <w:lang w:eastAsia="zh-CN" w:bidi="ar-SA"/>
              </w:rPr>
              <w:t>n</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Apo</w:t>
            </w:r>
            <w:r w:rsidRPr="0074442E">
              <w:rPr>
                <w:rFonts w:ascii="Times New Roman" w:eastAsia="Times New Roman" w:hAnsi="Times New Roman"/>
                <w:sz w:val="18"/>
                <w:szCs w:val="18"/>
                <w:lang w:eastAsia="zh-CN" w:bidi="ar-SA"/>
              </w:rPr>
              <w:t>llo</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021341">
        <w:trPr>
          <w:trHeight w:hRule="exact" w:val="235"/>
        </w:trPr>
        <w:tc>
          <w:tcPr>
            <w:tcW w:w="4500" w:type="dxa"/>
            <w:tcBorders>
              <w:top w:val="single" w:sz="2" w:space="0" w:color="000000"/>
              <w:left w:val="single" w:sz="8" w:space="0" w:color="000000"/>
              <w:bottom w:val="single" w:sz="2" w:space="0" w:color="000000"/>
              <w:right w:val="single" w:sz="2" w:space="0" w:color="000000"/>
            </w:tcBorders>
            <w:vAlign w:val="center"/>
          </w:tcPr>
          <w:p w:rsidR="0094057F" w:rsidRPr="0074442E" w:rsidRDefault="0094057F" w:rsidP="00021341">
            <w:pPr>
              <w:autoSpaceDE w:val="0"/>
              <w:autoSpaceDN w:val="0"/>
              <w:adjustRightInd w:val="0"/>
              <w:spacing w:line="217" w:lineRule="exact"/>
              <w:ind w:left="25" w:right="-4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ana</w:t>
            </w:r>
            <w:r w:rsidRPr="0074442E">
              <w:rPr>
                <w:rFonts w:ascii="Times New Roman" w:eastAsia="Times New Roman" w:hAnsi="Times New Roman"/>
                <w:spacing w:val="2"/>
                <w:sz w:val="18"/>
                <w:szCs w:val="18"/>
                <w:lang w:eastAsia="zh-CN" w:bidi="ar-SA"/>
              </w:rPr>
              <w:t>s</w:t>
            </w:r>
            <w:r w:rsidRPr="0074442E">
              <w:rPr>
                <w:rFonts w:ascii="Times New Roman" w:eastAsia="Times New Roman" w:hAnsi="Times New Roman"/>
                <w:sz w:val="18"/>
                <w:szCs w:val="18"/>
                <w:lang w:eastAsia="zh-CN" w:bidi="ar-SA"/>
              </w:rPr>
              <w:t>on</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order</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HDD</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order</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z w:val="18"/>
                <w:szCs w:val="18"/>
                <w:lang w:eastAsia="zh-CN" w:bidi="ar-SA"/>
              </w:rPr>
              <w:t>w</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th</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z w:val="18"/>
                <w:szCs w:val="18"/>
                <w:lang w:eastAsia="zh-CN" w:bidi="ar-SA"/>
              </w:rPr>
              <w:t>TV</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t</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D</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1"/>
                <w:sz w:val="18"/>
                <w:szCs w:val="18"/>
                <w:lang w:eastAsia="zh-CN" w:bidi="ar-SA"/>
              </w:rPr>
              <w:t>EH5</w:t>
            </w:r>
            <w:r w:rsidRPr="0074442E">
              <w:rPr>
                <w:rFonts w:ascii="Times New Roman" w:eastAsia="Times New Roman" w:hAnsi="Times New Roman"/>
                <w:sz w:val="18"/>
                <w:szCs w:val="18"/>
                <w:lang w:eastAsia="zh-CN" w:bidi="ar-SA"/>
              </w:rPr>
              <w:t>5</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N6I</w:t>
            </w:r>
            <w:r w:rsidRPr="0074442E">
              <w:rPr>
                <w:rFonts w:ascii="Times New Roman" w:eastAsia="Times New Roman" w:hAnsi="Times New Roman"/>
                <w:spacing w:val="1"/>
                <w:sz w:val="18"/>
                <w:szCs w:val="18"/>
                <w:lang w:eastAsia="zh-CN" w:bidi="ar-SA"/>
              </w:rPr>
              <w:t>K</w:t>
            </w:r>
            <w:r w:rsidRPr="0074442E">
              <w:rPr>
                <w:rFonts w:ascii="Times New Roman" w:eastAsia="Times New Roman" w:hAnsi="Times New Roman"/>
                <w:sz w:val="18"/>
                <w:szCs w:val="18"/>
                <w:lang w:eastAsia="zh-CN" w:bidi="ar-SA"/>
              </w:rPr>
              <w:t>002</w:t>
            </w:r>
            <w:r w:rsidRPr="0074442E">
              <w:rPr>
                <w:rFonts w:ascii="Times New Roman" w:eastAsia="Times New Roman" w:hAnsi="Times New Roman"/>
                <w:spacing w:val="1"/>
                <w:sz w:val="18"/>
                <w:szCs w:val="18"/>
                <w:lang w:eastAsia="zh-CN" w:bidi="ar-SA"/>
              </w:rPr>
              <w:t>7</w:t>
            </w:r>
            <w:r w:rsidRPr="0074442E">
              <w:rPr>
                <w:rFonts w:ascii="Times New Roman" w:eastAsia="Times New Roman" w:hAnsi="Times New Roman"/>
                <w:sz w:val="18"/>
                <w:szCs w:val="18"/>
                <w:lang w:eastAsia="zh-CN" w:bidi="ar-SA"/>
              </w:rPr>
              <w:t>31R</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Pana</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ic</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FB3A93">
        <w:trPr>
          <w:trHeight w:hRule="exact" w:val="235"/>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Pana</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ic</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pacing w:val="-1"/>
                <w:sz w:val="18"/>
                <w:szCs w:val="18"/>
                <w:lang w:eastAsia="zh-CN" w:bidi="ar-SA"/>
              </w:rPr>
              <w:t>DV</w:t>
            </w:r>
            <w:r w:rsidRPr="0074442E">
              <w:rPr>
                <w:rFonts w:ascii="Times New Roman" w:eastAsia="Times New Roman" w:hAnsi="Times New Roman"/>
                <w:sz w:val="18"/>
                <w:szCs w:val="18"/>
                <w:lang w:eastAsia="zh-CN" w:bidi="ar-SA"/>
              </w:rPr>
              <w:t xml:space="preserve">D </w:t>
            </w:r>
            <w:r w:rsidRPr="0074442E">
              <w:rPr>
                <w:rFonts w:ascii="Times New Roman" w:eastAsia="Times New Roman" w:hAnsi="Times New Roman"/>
                <w:spacing w:val="-1"/>
                <w:sz w:val="18"/>
                <w:szCs w:val="18"/>
                <w:lang w:eastAsia="zh-CN" w:bidi="ar-SA"/>
              </w:rPr>
              <w:t>VC</w:t>
            </w:r>
            <w:r w:rsidRPr="0074442E">
              <w:rPr>
                <w:rFonts w:ascii="Times New Roman" w:eastAsia="Times New Roman" w:hAnsi="Times New Roman"/>
                <w:sz w:val="18"/>
                <w:szCs w:val="18"/>
                <w:lang w:eastAsia="zh-CN" w:bidi="ar-SA"/>
              </w:rPr>
              <w:t xml:space="preserve">R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aye</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PV</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1"/>
                <w:sz w:val="18"/>
                <w:szCs w:val="18"/>
                <w:lang w:eastAsia="zh-CN" w:bidi="ar-SA"/>
              </w:rPr>
              <w:t>D474</w:t>
            </w:r>
            <w:r w:rsidRPr="0074442E">
              <w:rPr>
                <w:rFonts w:ascii="Times New Roman" w:eastAsia="Times New Roman" w:hAnsi="Times New Roman"/>
                <w:sz w:val="18"/>
                <w:szCs w:val="18"/>
                <w:lang w:eastAsia="zh-CN" w:bidi="ar-SA"/>
              </w:rPr>
              <w:t>5</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6I</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403</w:t>
            </w:r>
            <w:r w:rsidRPr="0074442E">
              <w:rPr>
                <w:rFonts w:ascii="Times New Roman" w:eastAsia="Times New Roman" w:hAnsi="Times New Roman"/>
                <w:spacing w:val="1"/>
                <w:sz w:val="18"/>
                <w:szCs w:val="18"/>
                <w:lang w:eastAsia="zh-CN" w:bidi="ar-SA"/>
              </w:rPr>
              <w:t>8</w:t>
            </w:r>
            <w:r w:rsidRPr="0074442E">
              <w:rPr>
                <w:rFonts w:ascii="Times New Roman" w:eastAsia="Times New Roman" w:hAnsi="Times New Roman"/>
                <w:sz w:val="18"/>
                <w:szCs w:val="18"/>
                <w:lang w:eastAsia="zh-CN" w:bidi="ar-SA"/>
              </w:rPr>
              <w:t>3R</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Pana</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ic</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FB3A93">
        <w:trPr>
          <w:trHeight w:hRule="exact" w:val="235"/>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Pana</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ic</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pacing w:val="-1"/>
                <w:sz w:val="18"/>
                <w:szCs w:val="18"/>
                <w:lang w:eastAsia="zh-CN" w:bidi="ar-SA"/>
              </w:rPr>
              <w:t>DV</w:t>
            </w:r>
            <w:r w:rsidRPr="0074442E">
              <w:rPr>
                <w:rFonts w:ascii="Times New Roman" w:eastAsia="Times New Roman" w:hAnsi="Times New Roman"/>
                <w:sz w:val="18"/>
                <w:szCs w:val="18"/>
                <w:lang w:eastAsia="zh-CN" w:bidi="ar-SA"/>
              </w:rPr>
              <w:t xml:space="preserve">D </w:t>
            </w:r>
            <w:r w:rsidRPr="0074442E">
              <w:rPr>
                <w:rFonts w:ascii="Times New Roman" w:eastAsia="Times New Roman" w:hAnsi="Times New Roman"/>
                <w:spacing w:val="-1"/>
                <w:sz w:val="18"/>
                <w:szCs w:val="18"/>
                <w:lang w:eastAsia="zh-CN" w:bidi="ar-SA"/>
              </w:rPr>
              <w:t>VC</w:t>
            </w:r>
            <w:r w:rsidRPr="0074442E">
              <w:rPr>
                <w:rFonts w:ascii="Times New Roman" w:eastAsia="Times New Roman" w:hAnsi="Times New Roman"/>
                <w:sz w:val="18"/>
                <w:szCs w:val="18"/>
                <w:lang w:eastAsia="zh-CN" w:bidi="ar-SA"/>
              </w:rPr>
              <w:t xml:space="preserve">R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aye</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PV</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1"/>
                <w:sz w:val="18"/>
                <w:szCs w:val="18"/>
                <w:lang w:eastAsia="zh-CN" w:bidi="ar-SA"/>
              </w:rPr>
              <w:t>D474</w:t>
            </w:r>
            <w:r w:rsidRPr="0074442E">
              <w:rPr>
                <w:rFonts w:ascii="Times New Roman" w:eastAsia="Times New Roman" w:hAnsi="Times New Roman"/>
                <w:sz w:val="18"/>
                <w:szCs w:val="18"/>
                <w:lang w:eastAsia="zh-CN" w:bidi="ar-SA"/>
              </w:rPr>
              <w:t>5</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6I</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403</w:t>
            </w:r>
            <w:r w:rsidRPr="0074442E">
              <w:rPr>
                <w:rFonts w:ascii="Times New Roman" w:eastAsia="Times New Roman" w:hAnsi="Times New Roman"/>
                <w:spacing w:val="1"/>
                <w:sz w:val="18"/>
                <w:szCs w:val="18"/>
                <w:lang w:eastAsia="zh-CN" w:bidi="ar-SA"/>
              </w:rPr>
              <w:t>8</w:t>
            </w:r>
            <w:r w:rsidRPr="0074442E">
              <w:rPr>
                <w:rFonts w:ascii="Times New Roman" w:eastAsia="Times New Roman" w:hAnsi="Times New Roman"/>
                <w:sz w:val="18"/>
                <w:szCs w:val="18"/>
                <w:lang w:eastAsia="zh-CN" w:bidi="ar-SA"/>
              </w:rPr>
              <w:t>0R</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Pana</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ic</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FB3A93">
        <w:trPr>
          <w:trHeight w:hRule="exact" w:val="235"/>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Pana</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ic</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pacing w:val="-1"/>
                <w:sz w:val="18"/>
                <w:szCs w:val="18"/>
                <w:lang w:eastAsia="zh-CN" w:bidi="ar-SA"/>
              </w:rPr>
              <w:t>DV</w:t>
            </w:r>
            <w:r w:rsidRPr="0074442E">
              <w:rPr>
                <w:rFonts w:ascii="Times New Roman" w:eastAsia="Times New Roman" w:hAnsi="Times New Roman"/>
                <w:sz w:val="18"/>
                <w:szCs w:val="18"/>
                <w:lang w:eastAsia="zh-CN" w:bidi="ar-SA"/>
              </w:rPr>
              <w:t xml:space="preserve">D </w:t>
            </w:r>
            <w:r w:rsidRPr="0074442E">
              <w:rPr>
                <w:rFonts w:ascii="Times New Roman" w:eastAsia="Times New Roman" w:hAnsi="Times New Roman"/>
                <w:spacing w:val="-1"/>
                <w:sz w:val="18"/>
                <w:szCs w:val="18"/>
                <w:lang w:eastAsia="zh-CN" w:bidi="ar-SA"/>
              </w:rPr>
              <w:t>VC</w:t>
            </w:r>
            <w:r w:rsidRPr="0074442E">
              <w:rPr>
                <w:rFonts w:ascii="Times New Roman" w:eastAsia="Times New Roman" w:hAnsi="Times New Roman"/>
                <w:sz w:val="18"/>
                <w:szCs w:val="18"/>
                <w:lang w:eastAsia="zh-CN" w:bidi="ar-SA"/>
              </w:rPr>
              <w:t xml:space="preserve">R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aye</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PV</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1"/>
                <w:sz w:val="18"/>
                <w:szCs w:val="18"/>
                <w:lang w:eastAsia="zh-CN" w:bidi="ar-SA"/>
              </w:rPr>
              <w:t>D474</w:t>
            </w:r>
            <w:r w:rsidRPr="0074442E">
              <w:rPr>
                <w:rFonts w:ascii="Times New Roman" w:eastAsia="Times New Roman" w:hAnsi="Times New Roman"/>
                <w:sz w:val="18"/>
                <w:szCs w:val="18"/>
                <w:lang w:eastAsia="zh-CN" w:bidi="ar-SA"/>
              </w:rPr>
              <w:t>5</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6I</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403</w:t>
            </w:r>
            <w:r w:rsidRPr="0074442E">
              <w:rPr>
                <w:rFonts w:ascii="Times New Roman" w:eastAsia="Times New Roman" w:hAnsi="Times New Roman"/>
                <w:spacing w:val="1"/>
                <w:sz w:val="18"/>
                <w:szCs w:val="18"/>
                <w:lang w:eastAsia="zh-CN" w:bidi="ar-SA"/>
              </w:rPr>
              <w:t>9</w:t>
            </w:r>
            <w:r w:rsidRPr="0074442E">
              <w:rPr>
                <w:rFonts w:ascii="Times New Roman" w:eastAsia="Times New Roman" w:hAnsi="Times New Roman"/>
                <w:sz w:val="18"/>
                <w:szCs w:val="18"/>
                <w:lang w:eastAsia="zh-CN" w:bidi="ar-SA"/>
              </w:rPr>
              <w:t>9R</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Pana</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ic</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FB3A93">
        <w:trPr>
          <w:trHeight w:hRule="exact" w:val="235"/>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Pana</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ic</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pacing w:val="-1"/>
                <w:sz w:val="18"/>
                <w:szCs w:val="18"/>
                <w:lang w:eastAsia="zh-CN" w:bidi="ar-SA"/>
              </w:rPr>
              <w:t>DV</w:t>
            </w:r>
            <w:r w:rsidRPr="0074442E">
              <w:rPr>
                <w:rFonts w:ascii="Times New Roman" w:eastAsia="Times New Roman" w:hAnsi="Times New Roman"/>
                <w:sz w:val="18"/>
                <w:szCs w:val="18"/>
                <w:lang w:eastAsia="zh-CN" w:bidi="ar-SA"/>
              </w:rPr>
              <w:t xml:space="preserve">D </w:t>
            </w:r>
            <w:r w:rsidRPr="0074442E">
              <w:rPr>
                <w:rFonts w:ascii="Times New Roman" w:eastAsia="Times New Roman" w:hAnsi="Times New Roman"/>
                <w:spacing w:val="-1"/>
                <w:sz w:val="18"/>
                <w:szCs w:val="18"/>
                <w:lang w:eastAsia="zh-CN" w:bidi="ar-SA"/>
              </w:rPr>
              <w:t>VC</w:t>
            </w:r>
            <w:r w:rsidRPr="0074442E">
              <w:rPr>
                <w:rFonts w:ascii="Times New Roman" w:eastAsia="Times New Roman" w:hAnsi="Times New Roman"/>
                <w:sz w:val="18"/>
                <w:szCs w:val="18"/>
                <w:lang w:eastAsia="zh-CN" w:bidi="ar-SA"/>
              </w:rPr>
              <w:t xml:space="preserve">R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aye</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PV</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1"/>
                <w:sz w:val="18"/>
                <w:szCs w:val="18"/>
                <w:lang w:eastAsia="zh-CN" w:bidi="ar-SA"/>
              </w:rPr>
              <w:t>D474</w:t>
            </w:r>
            <w:r w:rsidRPr="0074442E">
              <w:rPr>
                <w:rFonts w:ascii="Times New Roman" w:eastAsia="Times New Roman" w:hAnsi="Times New Roman"/>
                <w:sz w:val="18"/>
                <w:szCs w:val="18"/>
                <w:lang w:eastAsia="zh-CN" w:bidi="ar-SA"/>
              </w:rPr>
              <w:t>5</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6I</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404</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4R</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Pana</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ic</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DC785D">
        <w:trPr>
          <w:trHeight w:hRule="exact" w:val="234"/>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Pana</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ic</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pacing w:val="-1"/>
                <w:sz w:val="18"/>
                <w:szCs w:val="18"/>
                <w:lang w:eastAsia="zh-CN" w:bidi="ar-SA"/>
              </w:rPr>
              <w:t>DV</w:t>
            </w:r>
            <w:r w:rsidRPr="0074442E">
              <w:rPr>
                <w:rFonts w:ascii="Times New Roman" w:eastAsia="Times New Roman" w:hAnsi="Times New Roman"/>
                <w:sz w:val="18"/>
                <w:szCs w:val="18"/>
                <w:lang w:eastAsia="zh-CN" w:bidi="ar-SA"/>
              </w:rPr>
              <w:t xml:space="preserve">D </w:t>
            </w:r>
            <w:r w:rsidRPr="0074442E">
              <w:rPr>
                <w:rFonts w:ascii="Times New Roman" w:eastAsia="Times New Roman" w:hAnsi="Times New Roman"/>
                <w:spacing w:val="-1"/>
                <w:sz w:val="18"/>
                <w:szCs w:val="18"/>
                <w:lang w:eastAsia="zh-CN" w:bidi="ar-SA"/>
              </w:rPr>
              <w:t>VC</w:t>
            </w:r>
            <w:r w:rsidRPr="0074442E">
              <w:rPr>
                <w:rFonts w:ascii="Times New Roman" w:eastAsia="Times New Roman" w:hAnsi="Times New Roman"/>
                <w:sz w:val="18"/>
                <w:szCs w:val="18"/>
                <w:lang w:eastAsia="zh-CN" w:bidi="ar-SA"/>
              </w:rPr>
              <w:t xml:space="preserve">R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aye</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PV</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1"/>
                <w:sz w:val="18"/>
                <w:szCs w:val="18"/>
                <w:lang w:eastAsia="zh-CN" w:bidi="ar-SA"/>
              </w:rPr>
              <w:t>D474</w:t>
            </w:r>
            <w:r w:rsidRPr="0074442E">
              <w:rPr>
                <w:rFonts w:ascii="Times New Roman" w:eastAsia="Times New Roman" w:hAnsi="Times New Roman"/>
                <w:sz w:val="18"/>
                <w:szCs w:val="18"/>
                <w:lang w:eastAsia="zh-CN" w:bidi="ar-SA"/>
              </w:rPr>
              <w:t>5</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6I</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404</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1R</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65681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Pana</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ic</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DC785D">
        <w:trPr>
          <w:trHeight w:hRule="exact" w:val="234"/>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DC785D">
            <w:pPr>
              <w:autoSpaceDE w:val="0"/>
              <w:autoSpaceDN w:val="0"/>
              <w:adjustRightInd w:val="0"/>
              <w:spacing w:before="10"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Pana</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ic</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pacing w:val="-1"/>
                <w:sz w:val="18"/>
                <w:szCs w:val="18"/>
                <w:lang w:eastAsia="zh-CN" w:bidi="ar-SA"/>
              </w:rPr>
              <w:t>DV</w:t>
            </w:r>
            <w:r w:rsidRPr="0074442E">
              <w:rPr>
                <w:rFonts w:ascii="Times New Roman" w:eastAsia="Times New Roman" w:hAnsi="Times New Roman"/>
                <w:sz w:val="18"/>
                <w:szCs w:val="18"/>
                <w:lang w:eastAsia="zh-CN" w:bidi="ar-SA"/>
              </w:rPr>
              <w:t xml:space="preserve">D </w:t>
            </w:r>
            <w:r w:rsidRPr="0074442E">
              <w:rPr>
                <w:rFonts w:ascii="Times New Roman" w:eastAsia="Times New Roman" w:hAnsi="Times New Roman"/>
                <w:spacing w:val="-1"/>
                <w:sz w:val="18"/>
                <w:szCs w:val="18"/>
                <w:lang w:eastAsia="zh-CN" w:bidi="ar-SA"/>
              </w:rPr>
              <w:t>VC</w:t>
            </w:r>
            <w:r w:rsidRPr="0074442E">
              <w:rPr>
                <w:rFonts w:ascii="Times New Roman" w:eastAsia="Times New Roman" w:hAnsi="Times New Roman"/>
                <w:sz w:val="18"/>
                <w:szCs w:val="18"/>
                <w:lang w:eastAsia="zh-CN" w:bidi="ar-SA"/>
              </w:rPr>
              <w:t xml:space="preserve">R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aye</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DC785D">
            <w:pPr>
              <w:autoSpaceDE w:val="0"/>
              <w:autoSpaceDN w:val="0"/>
              <w:adjustRightInd w:val="0"/>
              <w:spacing w:before="10"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PV</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1"/>
                <w:sz w:val="18"/>
                <w:szCs w:val="18"/>
                <w:lang w:eastAsia="zh-CN" w:bidi="ar-SA"/>
              </w:rPr>
              <w:t>D474</w:t>
            </w:r>
            <w:r w:rsidRPr="0074442E">
              <w:rPr>
                <w:rFonts w:ascii="Times New Roman" w:eastAsia="Times New Roman" w:hAnsi="Times New Roman"/>
                <w:sz w:val="18"/>
                <w:szCs w:val="18"/>
                <w:lang w:eastAsia="zh-CN" w:bidi="ar-SA"/>
              </w:rPr>
              <w:t>5</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DC785D">
            <w:pPr>
              <w:autoSpaceDE w:val="0"/>
              <w:autoSpaceDN w:val="0"/>
              <w:adjustRightInd w:val="0"/>
              <w:spacing w:line="210"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6I</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403</w:t>
            </w:r>
            <w:r w:rsidRPr="0074442E">
              <w:rPr>
                <w:rFonts w:ascii="Times New Roman" w:eastAsia="Times New Roman" w:hAnsi="Times New Roman"/>
                <w:spacing w:val="1"/>
                <w:sz w:val="18"/>
                <w:szCs w:val="18"/>
                <w:lang w:eastAsia="zh-CN" w:bidi="ar-SA"/>
              </w:rPr>
              <w:t>8</w:t>
            </w:r>
            <w:r w:rsidRPr="0074442E">
              <w:rPr>
                <w:rFonts w:ascii="Times New Roman" w:eastAsia="Times New Roman" w:hAnsi="Times New Roman"/>
                <w:sz w:val="18"/>
                <w:szCs w:val="18"/>
                <w:lang w:eastAsia="zh-CN" w:bidi="ar-SA"/>
              </w:rPr>
              <w:t>9R</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DC785D">
            <w:pPr>
              <w:autoSpaceDE w:val="0"/>
              <w:autoSpaceDN w:val="0"/>
              <w:adjustRightInd w:val="0"/>
              <w:spacing w:before="10"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Pana</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ic</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DC785D">
        <w:trPr>
          <w:trHeight w:hRule="exact" w:val="234"/>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DC785D">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Pana</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ic</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pacing w:val="-1"/>
                <w:sz w:val="18"/>
                <w:szCs w:val="18"/>
                <w:lang w:eastAsia="zh-CN" w:bidi="ar-SA"/>
              </w:rPr>
              <w:t>DV</w:t>
            </w:r>
            <w:r w:rsidRPr="0074442E">
              <w:rPr>
                <w:rFonts w:ascii="Times New Roman" w:eastAsia="Times New Roman" w:hAnsi="Times New Roman"/>
                <w:sz w:val="18"/>
                <w:szCs w:val="18"/>
                <w:lang w:eastAsia="zh-CN" w:bidi="ar-SA"/>
              </w:rPr>
              <w:t xml:space="preserve">D </w:t>
            </w:r>
            <w:r w:rsidRPr="0074442E">
              <w:rPr>
                <w:rFonts w:ascii="Times New Roman" w:eastAsia="Times New Roman" w:hAnsi="Times New Roman"/>
                <w:spacing w:val="-1"/>
                <w:sz w:val="18"/>
                <w:szCs w:val="18"/>
                <w:lang w:eastAsia="zh-CN" w:bidi="ar-SA"/>
              </w:rPr>
              <w:t>VC</w:t>
            </w:r>
            <w:r w:rsidRPr="0074442E">
              <w:rPr>
                <w:rFonts w:ascii="Times New Roman" w:eastAsia="Times New Roman" w:hAnsi="Times New Roman"/>
                <w:sz w:val="18"/>
                <w:szCs w:val="18"/>
                <w:lang w:eastAsia="zh-CN" w:bidi="ar-SA"/>
              </w:rPr>
              <w:t xml:space="preserve">R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aye</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DC785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PV</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1"/>
                <w:sz w:val="18"/>
                <w:szCs w:val="18"/>
                <w:lang w:eastAsia="zh-CN" w:bidi="ar-SA"/>
              </w:rPr>
              <w:t>D474</w:t>
            </w:r>
            <w:r w:rsidRPr="0074442E">
              <w:rPr>
                <w:rFonts w:ascii="Times New Roman" w:eastAsia="Times New Roman" w:hAnsi="Times New Roman"/>
                <w:sz w:val="18"/>
                <w:szCs w:val="18"/>
                <w:lang w:eastAsia="zh-CN" w:bidi="ar-SA"/>
              </w:rPr>
              <w:t>5</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DC785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61</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403</w:t>
            </w:r>
            <w:r w:rsidRPr="0074442E">
              <w:rPr>
                <w:rFonts w:ascii="Times New Roman" w:eastAsia="Times New Roman" w:hAnsi="Times New Roman"/>
                <w:spacing w:val="1"/>
                <w:sz w:val="18"/>
                <w:szCs w:val="18"/>
                <w:lang w:eastAsia="zh-CN" w:bidi="ar-SA"/>
              </w:rPr>
              <w:t>9</w:t>
            </w:r>
            <w:r w:rsidRPr="0074442E">
              <w:rPr>
                <w:rFonts w:ascii="Times New Roman" w:eastAsia="Times New Roman" w:hAnsi="Times New Roman"/>
                <w:sz w:val="18"/>
                <w:szCs w:val="18"/>
                <w:lang w:eastAsia="zh-CN" w:bidi="ar-SA"/>
              </w:rPr>
              <w:t>6R</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DC785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Pana</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ic</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DC785D">
        <w:trPr>
          <w:trHeight w:hRule="exact" w:val="234"/>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DC785D">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Pana</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ic</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pacing w:val="-1"/>
                <w:sz w:val="18"/>
                <w:szCs w:val="18"/>
                <w:lang w:eastAsia="zh-CN" w:bidi="ar-SA"/>
              </w:rPr>
              <w:t>DV</w:t>
            </w:r>
            <w:r w:rsidRPr="0074442E">
              <w:rPr>
                <w:rFonts w:ascii="Times New Roman" w:eastAsia="Times New Roman" w:hAnsi="Times New Roman"/>
                <w:sz w:val="18"/>
                <w:szCs w:val="18"/>
                <w:lang w:eastAsia="zh-CN" w:bidi="ar-SA"/>
              </w:rPr>
              <w:t xml:space="preserve">D </w:t>
            </w:r>
            <w:r w:rsidRPr="0074442E">
              <w:rPr>
                <w:rFonts w:ascii="Times New Roman" w:eastAsia="Times New Roman" w:hAnsi="Times New Roman"/>
                <w:spacing w:val="-1"/>
                <w:sz w:val="18"/>
                <w:szCs w:val="18"/>
                <w:lang w:eastAsia="zh-CN" w:bidi="ar-SA"/>
              </w:rPr>
              <w:t>Re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pacing w:val="-1"/>
                <w:sz w:val="18"/>
                <w:szCs w:val="18"/>
                <w:lang w:eastAsia="zh-CN" w:bidi="ar-SA"/>
              </w:rPr>
              <w:t>de</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DC785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D</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1"/>
                <w:sz w:val="18"/>
                <w:szCs w:val="18"/>
                <w:lang w:eastAsia="zh-CN" w:bidi="ar-SA"/>
              </w:rPr>
              <w:t>EZ2</w:t>
            </w:r>
            <w:r w:rsidRPr="0074442E">
              <w:rPr>
                <w:rFonts w:ascii="Times New Roman" w:eastAsia="Times New Roman" w:hAnsi="Times New Roman"/>
                <w:sz w:val="18"/>
                <w:szCs w:val="18"/>
                <w:lang w:eastAsia="zh-CN" w:bidi="ar-SA"/>
              </w:rPr>
              <w:t>7</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DC785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N7D</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003</w:t>
            </w:r>
            <w:r w:rsidRPr="0074442E">
              <w:rPr>
                <w:rFonts w:ascii="Times New Roman" w:eastAsia="Times New Roman" w:hAnsi="Times New Roman"/>
                <w:spacing w:val="1"/>
                <w:sz w:val="18"/>
                <w:szCs w:val="18"/>
                <w:lang w:eastAsia="zh-CN" w:bidi="ar-SA"/>
              </w:rPr>
              <w:t>7</w:t>
            </w:r>
            <w:r w:rsidRPr="0074442E">
              <w:rPr>
                <w:rFonts w:ascii="Times New Roman" w:eastAsia="Times New Roman" w:hAnsi="Times New Roman"/>
                <w:sz w:val="18"/>
                <w:szCs w:val="18"/>
                <w:lang w:eastAsia="zh-CN" w:bidi="ar-SA"/>
              </w:rPr>
              <w:t>46R</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DC785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Pana</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ic</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DC785D">
        <w:trPr>
          <w:trHeight w:hRule="exact" w:val="234"/>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DC785D">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Pana</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ic</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pacing w:val="-1"/>
                <w:sz w:val="18"/>
                <w:szCs w:val="18"/>
                <w:lang w:eastAsia="zh-CN" w:bidi="ar-SA"/>
              </w:rPr>
              <w:t>DV</w:t>
            </w:r>
            <w:r w:rsidRPr="0074442E">
              <w:rPr>
                <w:rFonts w:ascii="Times New Roman" w:eastAsia="Times New Roman" w:hAnsi="Times New Roman"/>
                <w:sz w:val="18"/>
                <w:szCs w:val="18"/>
                <w:lang w:eastAsia="zh-CN" w:bidi="ar-SA"/>
              </w:rPr>
              <w:t xml:space="preserve">D </w:t>
            </w:r>
            <w:r w:rsidRPr="0074442E">
              <w:rPr>
                <w:rFonts w:ascii="Times New Roman" w:eastAsia="Times New Roman" w:hAnsi="Times New Roman"/>
                <w:spacing w:val="-1"/>
                <w:sz w:val="18"/>
                <w:szCs w:val="18"/>
                <w:lang w:eastAsia="zh-CN" w:bidi="ar-SA"/>
              </w:rPr>
              <w:t>Re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pacing w:val="-1"/>
                <w:sz w:val="18"/>
                <w:szCs w:val="18"/>
                <w:lang w:eastAsia="zh-CN" w:bidi="ar-SA"/>
              </w:rPr>
              <w:t>de</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DC785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D</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1"/>
                <w:sz w:val="18"/>
                <w:szCs w:val="18"/>
                <w:lang w:eastAsia="zh-CN" w:bidi="ar-SA"/>
              </w:rPr>
              <w:t>EZ2</w:t>
            </w:r>
            <w:r w:rsidRPr="0074442E">
              <w:rPr>
                <w:rFonts w:ascii="Times New Roman" w:eastAsia="Times New Roman" w:hAnsi="Times New Roman"/>
                <w:sz w:val="18"/>
                <w:szCs w:val="18"/>
                <w:lang w:eastAsia="zh-CN" w:bidi="ar-SA"/>
              </w:rPr>
              <w:t>7</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DC785D">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N7D</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004</w:t>
            </w:r>
            <w:r w:rsidRPr="0074442E">
              <w:rPr>
                <w:rFonts w:ascii="Times New Roman" w:eastAsia="Times New Roman" w:hAnsi="Times New Roman"/>
                <w:spacing w:val="1"/>
                <w:sz w:val="18"/>
                <w:szCs w:val="18"/>
                <w:lang w:eastAsia="zh-CN" w:bidi="ar-SA"/>
              </w:rPr>
              <w:t>4</w:t>
            </w:r>
            <w:r w:rsidRPr="0074442E">
              <w:rPr>
                <w:rFonts w:ascii="Times New Roman" w:eastAsia="Times New Roman" w:hAnsi="Times New Roman"/>
                <w:sz w:val="18"/>
                <w:szCs w:val="18"/>
                <w:lang w:eastAsia="zh-CN" w:bidi="ar-SA"/>
              </w:rPr>
              <w:t>88R</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DC785D">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Pana</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ic</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DC785D">
        <w:trPr>
          <w:trHeight w:hRule="exact" w:val="234"/>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DA7F5C">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Shu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7"/>
                <w:sz w:val="18"/>
                <w:szCs w:val="18"/>
                <w:lang w:eastAsia="zh-CN" w:bidi="ar-SA"/>
              </w:rPr>
              <w:t>W</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pacing w:val="-1"/>
                <w:sz w:val="18"/>
                <w:szCs w:val="18"/>
                <w:lang w:eastAsia="zh-CN" w:bidi="ar-SA"/>
              </w:rPr>
              <w:t>Handhe</w:t>
            </w:r>
            <w:r w:rsidRPr="0074442E">
              <w:rPr>
                <w:rFonts w:ascii="Times New Roman" w:eastAsia="Times New Roman" w:hAnsi="Times New Roman"/>
                <w:sz w:val="18"/>
                <w:szCs w:val="18"/>
                <w:lang w:eastAsia="zh-CN" w:bidi="ar-SA"/>
              </w:rPr>
              <w:t>ld</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Mic</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DA7F5C">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ULX2</w:t>
            </w:r>
            <w:r w:rsidRPr="0074442E">
              <w:rPr>
                <w:rFonts w:ascii="Times New Roman" w:eastAsia="Times New Roman" w:hAnsi="Times New Roman"/>
                <w:spacing w:val="1"/>
                <w:sz w:val="18"/>
                <w:szCs w:val="18"/>
                <w:lang w:eastAsia="zh-CN" w:bidi="ar-SA"/>
              </w:rPr>
              <w:t>-J</w:t>
            </w:r>
            <w:r w:rsidRPr="0074442E">
              <w:rPr>
                <w:rFonts w:ascii="Times New Roman" w:eastAsia="Times New Roman" w:hAnsi="Times New Roman"/>
                <w:sz w:val="18"/>
                <w:szCs w:val="18"/>
                <w:lang w:eastAsia="zh-CN" w:bidi="ar-SA"/>
              </w:rPr>
              <w:t>1</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DA7F5C">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0328071497</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02</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DA7F5C">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Shu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FB3A93">
        <w:trPr>
          <w:trHeight w:hRule="exact" w:val="234"/>
        </w:trPr>
        <w:tc>
          <w:tcPr>
            <w:tcW w:w="4500" w:type="dxa"/>
            <w:tcBorders>
              <w:top w:val="single" w:sz="2" w:space="0" w:color="000000"/>
              <w:left w:val="single" w:sz="8" w:space="0" w:color="000000"/>
              <w:bottom w:val="single" w:sz="8" w:space="0" w:color="000000"/>
              <w:right w:val="single" w:sz="2" w:space="0" w:color="000000"/>
            </w:tcBorders>
          </w:tcPr>
          <w:p w:rsidR="0094057F" w:rsidRPr="0074442E" w:rsidRDefault="0094057F" w:rsidP="00DA7F5C">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Shu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7"/>
                <w:sz w:val="18"/>
                <w:szCs w:val="18"/>
                <w:lang w:eastAsia="zh-CN" w:bidi="ar-SA"/>
              </w:rPr>
              <w:t>W</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pacing w:val="-1"/>
                <w:sz w:val="18"/>
                <w:szCs w:val="18"/>
                <w:lang w:eastAsia="zh-CN" w:bidi="ar-SA"/>
              </w:rPr>
              <w:t>Handhe</w:t>
            </w:r>
            <w:r w:rsidRPr="0074442E">
              <w:rPr>
                <w:rFonts w:ascii="Times New Roman" w:eastAsia="Times New Roman" w:hAnsi="Times New Roman"/>
                <w:sz w:val="18"/>
                <w:szCs w:val="18"/>
                <w:lang w:eastAsia="zh-CN" w:bidi="ar-SA"/>
              </w:rPr>
              <w:t>ld</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Mic</w:t>
            </w:r>
          </w:p>
        </w:tc>
        <w:tc>
          <w:tcPr>
            <w:tcW w:w="2610" w:type="dxa"/>
            <w:tcBorders>
              <w:top w:val="single" w:sz="2" w:space="0" w:color="000000"/>
              <w:left w:val="single" w:sz="2" w:space="0" w:color="000000"/>
              <w:bottom w:val="single" w:sz="8" w:space="0" w:color="000000"/>
              <w:right w:val="single" w:sz="2" w:space="0" w:color="000000"/>
            </w:tcBorders>
          </w:tcPr>
          <w:p w:rsidR="0094057F" w:rsidRPr="0074442E" w:rsidRDefault="0094057F" w:rsidP="00DA7F5C">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ULX2</w:t>
            </w:r>
            <w:r w:rsidRPr="0074442E">
              <w:rPr>
                <w:rFonts w:ascii="Times New Roman" w:eastAsia="Times New Roman" w:hAnsi="Times New Roman"/>
                <w:spacing w:val="1"/>
                <w:sz w:val="18"/>
                <w:szCs w:val="18"/>
                <w:lang w:eastAsia="zh-CN" w:bidi="ar-SA"/>
              </w:rPr>
              <w:t>-J</w:t>
            </w:r>
            <w:r w:rsidRPr="0074442E">
              <w:rPr>
                <w:rFonts w:ascii="Times New Roman" w:eastAsia="Times New Roman" w:hAnsi="Times New Roman"/>
                <w:sz w:val="18"/>
                <w:szCs w:val="18"/>
                <w:lang w:eastAsia="zh-CN" w:bidi="ar-SA"/>
              </w:rPr>
              <w:t>1</w:t>
            </w:r>
          </w:p>
        </w:tc>
        <w:tc>
          <w:tcPr>
            <w:tcW w:w="2340" w:type="dxa"/>
            <w:tcBorders>
              <w:top w:val="single" w:sz="2" w:space="0" w:color="000000"/>
              <w:left w:val="single" w:sz="2" w:space="0" w:color="000000"/>
              <w:bottom w:val="single" w:sz="8" w:space="0" w:color="000000"/>
              <w:right w:val="single" w:sz="2" w:space="0" w:color="000000"/>
            </w:tcBorders>
          </w:tcPr>
          <w:p w:rsidR="0094057F" w:rsidRPr="0074442E" w:rsidRDefault="0094057F" w:rsidP="00DA7F5C">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0328071495</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01</w:t>
            </w:r>
          </w:p>
        </w:tc>
        <w:tc>
          <w:tcPr>
            <w:tcW w:w="1890" w:type="dxa"/>
            <w:tcBorders>
              <w:top w:val="single" w:sz="2" w:space="0" w:color="000000"/>
              <w:left w:val="single" w:sz="2" w:space="0" w:color="000000"/>
              <w:bottom w:val="single" w:sz="8" w:space="0" w:color="000000"/>
              <w:right w:val="single" w:sz="2" w:space="0" w:color="000000"/>
            </w:tcBorders>
          </w:tcPr>
          <w:p w:rsidR="0094057F" w:rsidRPr="0074442E" w:rsidRDefault="0094057F" w:rsidP="00DA7F5C">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Shu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2" w:space="0" w:color="000000"/>
              <w:bottom w:val="single" w:sz="8"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bl>
    <w:p w:rsidR="0065681D" w:rsidRPr="0074442E" w:rsidRDefault="0065681D" w:rsidP="005345D8">
      <w:pPr>
        <w:jc w:val="center"/>
        <w:rPr>
          <w:rFonts w:ascii="Times New Roman" w:hAnsi="Times New Roman"/>
          <w:b/>
          <w:i/>
          <w:lang w:bidi="ar-SA"/>
        </w:rPr>
      </w:pPr>
    </w:p>
    <w:p w:rsidR="00BE19CA" w:rsidRPr="0074442E" w:rsidRDefault="00BE19CA" w:rsidP="00BE19CA">
      <w:pPr>
        <w:autoSpaceDE w:val="0"/>
        <w:autoSpaceDN w:val="0"/>
        <w:adjustRightInd w:val="0"/>
        <w:spacing w:before="6" w:line="140" w:lineRule="exact"/>
        <w:rPr>
          <w:rFonts w:ascii="Times New Roman" w:eastAsia="Times New Roman" w:hAnsi="Times New Roman"/>
          <w:sz w:val="14"/>
          <w:szCs w:val="14"/>
          <w:lang w:eastAsia="zh-CN" w:bidi="ar-SA"/>
        </w:rPr>
      </w:pPr>
    </w:p>
    <w:tbl>
      <w:tblPr>
        <w:tblW w:w="13770" w:type="dxa"/>
        <w:tblInd w:w="100" w:type="dxa"/>
        <w:tblLayout w:type="fixed"/>
        <w:tblCellMar>
          <w:left w:w="0" w:type="dxa"/>
          <w:right w:w="0" w:type="dxa"/>
        </w:tblCellMar>
        <w:tblLook w:val="0000"/>
      </w:tblPr>
      <w:tblGrid>
        <w:gridCol w:w="4500"/>
        <w:gridCol w:w="2610"/>
        <w:gridCol w:w="2340"/>
        <w:gridCol w:w="1890"/>
        <w:gridCol w:w="2430"/>
      </w:tblGrid>
      <w:tr w:rsidR="0051392E" w:rsidRPr="0074442E" w:rsidTr="00FB3A93">
        <w:trPr>
          <w:trHeight w:hRule="exact" w:val="578"/>
        </w:trPr>
        <w:tc>
          <w:tcPr>
            <w:tcW w:w="450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pacing w:val="-1"/>
                <w:w w:val="102"/>
                <w:sz w:val="20"/>
                <w:szCs w:val="20"/>
                <w:lang w:eastAsia="zh-CN" w:bidi="ar-SA"/>
              </w:rPr>
              <w:lastRenderedPageBreak/>
              <w:t>Descr</w:t>
            </w:r>
            <w:r w:rsidRPr="0074442E">
              <w:rPr>
                <w:rFonts w:ascii="Times New Roman" w:eastAsia="Times New Roman" w:hAnsi="Times New Roman"/>
                <w:b/>
                <w:bCs/>
                <w:spacing w:val="1"/>
                <w:w w:val="102"/>
                <w:sz w:val="20"/>
                <w:szCs w:val="20"/>
                <w:lang w:eastAsia="zh-CN" w:bidi="ar-SA"/>
              </w:rPr>
              <w:t>ip</w:t>
            </w:r>
            <w:r w:rsidRPr="0074442E">
              <w:rPr>
                <w:rFonts w:ascii="Times New Roman" w:eastAsia="Times New Roman" w:hAnsi="Times New Roman"/>
                <w:b/>
                <w:bCs/>
                <w:w w:val="102"/>
                <w:sz w:val="20"/>
                <w:szCs w:val="20"/>
                <w:lang w:eastAsia="zh-CN" w:bidi="ar-SA"/>
              </w:rPr>
              <w:t>t</w:t>
            </w:r>
            <w:r w:rsidRPr="0074442E">
              <w:rPr>
                <w:rFonts w:ascii="Times New Roman" w:eastAsia="Times New Roman" w:hAnsi="Times New Roman"/>
                <w:b/>
                <w:bCs/>
                <w:spacing w:val="1"/>
                <w:w w:val="102"/>
                <w:sz w:val="20"/>
                <w:szCs w:val="20"/>
                <w:lang w:eastAsia="zh-CN" w:bidi="ar-SA"/>
              </w:rPr>
              <w:t>io</w:t>
            </w:r>
            <w:r w:rsidRPr="0074442E">
              <w:rPr>
                <w:rFonts w:ascii="Times New Roman" w:eastAsia="Times New Roman" w:hAnsi="Times New Roman"/>
                <w:b/>
                <w:bCs/>
                <w:w w:val="102"/>
                <w:sz w:val="20"/>
                <w:szCs w:val="20"/>
                <w:lang w:eastAsia="zh-CN" w:bidi="ar-SA"/>
              </w:rPr>
              <w:t>n</w:t>
            </w:r>
          </w:p>
        </w:tc>
        <w:tc>
          <w:tcPr>
            <w:tcW w:w="261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pacing w:val="2"/>
                <w:sz w:val="20"/>
                <w:szCs w:val="20"/>
                <w:lang w:eastAsia="zh-CN" w:bidi="ar-SA"/>
              </w:rPr>
              <w:t>M</w:t>
            </w:r>
            <w:r w:rsidRPr="0074442E">
              <w:rPr>
                <w:rFonts w:ascii="Times New Roman" w:eastAsia="Times New Roman" w:hAnsi="Times New Roman"/>
                <w:b/>
                <w:bCs/>
                <w:spacing w:val="1"/>
                <w:sz w:val="20"/>
                <w:szCs w:val="20"/>
                <w:lang w:eastAsia="zh-CN" w:bidi="ar-SA"/>
              </w:rPr>
              <w:t>od</w:t>
            </w:r>
            <w:r w:rsidRPr="0074442E">
              <w:rPr>
                <w:rFonts w:ascii="Times New Roman" w:eastAsia="Times New Roman" w:hAnsi="Times New Roman"/>
                <w:b/>
                <w:bCs/>
                <w:spacing w:val="-1"/>
                <w:sz w:val="20"/>
                <w:szCs w:val="20"/>
                <w:lang w:eastAsia="zh-CN" w:bidi="ar-SA"/>
              </w:rPr>
              <w:t>e</w:t>
            </w:r>
            <w:r w:rsidRPr="0074442E">
              <w:rPr>
                <w:rFonts w:ascii="Times New Roman" w:eastAsia="Times New Roman" w:hAnsi="Times New Roman"/>
                <w:b/>
                <w:bCs/>
                <w:spacing w:val="1"/>
                <w:sz w:val="20"/>
                <w:szCs w:val="20"/>
                <w:lang w:eastAsia="zh-CN" w:bidi="ar-SA"/>
              </w:rPr>
              <w:t>l o</w:t>
            </w:r>
            <w:r w:rsidRPr="0074442E">
              <w:rPr>
                <w:rFonts w:ascii="Times New Roman" w:eastAsia="Times New Roman" w:hAnsi="Times New Roman"/>
                <w:b/>
                <w:bCs/>
                <w:sz w:val="20"/>
                <w:szCs w:val="20"/>
                <w:lang w:eastAsia="zh-CN" w:bidi="ar-SA"/>
              </w:rPr>
              <w:t>r</w:t>
            </w:r>
            <w:r w:rsidRPr="0074442E">
              <w:rPr>
                <w:rFonts w:ascii="Times New Roman" w:eastAsia="Times New Roman" w:hAnsi="Times New Roman"/>
                <w:b/>
                <w:bCs/>
                <w:spacing w:val="4"/>
                <w:sz w:val="20"/>
                <w:szCs w:val="20"/>
                <w:lang w:eastAsia="zh-CN" w:bidi="ar-SA"/>
              </w:rPr>
              <w:t xml:space="preserve"> </w:t>
            </w:r>
            <w:r w:rsidRPr="0074442E">
              <w:rPr>
                <w:rFonts w:ascii="Times New Roman" w:eastAsia="Times New Roman" w:hAnsi="Times New Roman"/>
                <w:b/>
                <w:bCs/>
                <w:sz w:val="20"/>
                <w:szCs w:val="20"/>
                <w:lang w:eastAsia="zh-CN" w:bidi="ar-SA"/>
              </w:rPr>
              <w:t>P</w:t>
            </w:r>
            <w:r w:rsidRPr="0074442E">
              <w:rPr>
                <w:rFonts w:ascii="Times New Roman" w:eastAsia="Times New Roman" w:hAnsi="Times New Roman"/>
                <w:b/>
                <w:bCs/>
                <w:spacing w:val="-1"/>
                <w:sz w:val="20"/>
                <w:szCs w:val="20"/>
                <w:lang w:eastAsia="zh-CN" w:bidi="ar-SA"/>
              </w:rPr>
              <w:t>ar</w:t>
            </w:r>
            <w:r w:rsidRPr="0074442E">
              <w:rPr>
                <w:rFonts w:ascii="Times New Roman" w:eastAsia="Times New Roman" w:hAnsi="Times New Roman"/>
                <w:b/>
                <w:bCs/>
                <w:sz w:val="20"/>
                <w:szCs w:val="20"/>
                <w:lang w:eastAsia="zh-CN" w:bidi="ar-SA"/>
              </w:rPr>
              <w:t>t</w:t>
            </w:r>
            <w:r w:rsidRPr="0074442E">
              <w:rPr>
                <w:rFonts w:ascii="Times New Roman" w:eastAsia="Times New Roman" w:hAnsi="Times New Roman"/>
                <w:b/>
                <w:bCs/>
                <w:spacing w:val="7"/>
                <w:sz w:val="20"/>
                <w:szCs w:val="20"/>
                <w:lang w:eastAsia="zh-CN" w:bidi="ar-SA"/>
              </w:rPr>
              <w:t xml:space="preserve"> </w:t>
            </w:r>
            <w:r w:rsidRPr="0074442E">
              <w:rPr>
                <w:rFonts w:ascii="Times New Roman" w:eastAsia="Times New Roman" w:hAnsi="Times New Roman"/>
                <w:b/>
                <w:bCs/>
                <w:spacing w:val="-1"/>
                <w:w w:val="102"/>
                <w:sz w:val="20"/>
                <w:szCs w:val="20"/>
                <w:lang w:eastAsia="zh-CN" w:bidi="ar-SA"/>
              </w:rPr>
              <w:t>N</w:t>
            </w:r>
            <w:r w:rsidRPr="0074442E">
              <w:rPr>
                <w:rFonts w:ascii="Times New Roman" w:eastAsia="Times New Roman" w:hAnsi="Times New Roman"/>
                <w:b/>
                <w:bCs/>
                <w:spacing w:val="1"/>
                <w:w w:val="102"/>
                <w:sz w:val="20"/>
                <w:szCs w:val="20"/>
                <w:lang w:eastAsia="zh-CN" w:bidi="ar-SA"/>
              </w:rPr>
              <w:t>u</w:t>
            </w:r>
            <w:r w:rsidRPr="0074442E">
              <w:rPr>
                <w:rFonts w:ascii="Times New Roman" w:eastAsia="Times New Roman" w:hAnsi="Times New Roman"/>
                <w:b/>
                <w:bCs/>
                <w:spacing w:val="-1"/>
                <w:w w:val="102"/>
                <w:sz w:val="20"/>
                <w:szCs w:val="20"/>
                <w:lang w:eastAsia="zh-CN" w:bidi="ar-SA"/>
              </w:rPr>
              <w:t>m</w:t>
            </w:r>
            <w:r w:rsidRPr="0074442E">
              <w:rPr>
                <w:rFonts w:ascii="Times New Roman" w:eastAsia="Times New Roman" w:hAnsi="Times New Roman"/>
                <w:b/>
                <w:bCs/>
                <w:spacing w:val="1"/>
                <w:w w:val="102"/>
                <w:sz w:val="20"/>
                <w:szCs w:val="20"/>
                <w:lang w:eastAsia="zh-CN" w:bidi="ar-SA"/>
              </w:rPr>
              <w:t>b</w:t>
            </w:r>
            <w:r w:rsidRPr="0074442E">
              <w:rPr>
                <w:rFonts w:ascii="Times New Roman" w:eastAsia="Times New Roman" w:hAnsi="Times New Roman"/>
                <w:b/>
                <w:bCs/>
                <w:spacing w:val="-1"/>
                <w:w w:val="102"/>
                <w:sz w:val="20"/>
                <w:szCs w:val="20"/>
                <w:lang w:eastAsia="zh-CN" w:bidi="ar-SA"/>
              </w:rPr>
              <w:t>e</w:t>
            </w:r>
            <w:r w:rsidRPr="0074442E">
              <w:rPr>
                <w:rFonts w:ascii="Times New Roman" w:eastAsia="Times New Roman" w:hAnsi="Times New Roman"/>
                <w:b/>
                <w:bCs/>
                <w:w w:val="102"/>
                <w:sz w:val="20"/>
                <w:szCs w:val="20"/>
                <w:lang w:eastAsia="zh-CN" w:bidi="ar-SA"/>
              </w:rPr>
              <w:t>r</w:t>
            </w:r>
          </w:p>
        </w:tc>
        <w:tc>
          <w:tcPr>
            <w:tcW w:w="234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z w:val="20"/>
                <w:szCs w:val="20"/>
                <w:lang w:eastAsia="zh-CN" w:bidi="ar-SA"/>
              </w:rPr>
              <w:t>S</w:t>
            </w:r>
            <w:r w:rsidRPr="0074442E">
              <w:rPr>
                <w:rFonts w:ascii="Times New Roman" w:eastAsia="Times New Roman" w:hAnsi="Times New Roman"/>
                <w:b/>
                <w:bCs/>
                <w:spacing w:val="-1"/>
                <w:sz w:val="20"/>
                <w:szCs w:val="20"/>
                <w:lang w:eastAsia="zh-CN" w:bidi="ar-SA"/>
              </w:rPr>
              <w:t>er</w:t>
            </w:r>
            <w:r w:rsidRPr="0074442E">
              <w:rPr>
                <w:rFonts w:ascii="Times New Roman" w:eastAsia="Times New Roman" w:hAnsi="Times New Roman"/>
                <w:b/>
                <w:bCs/>
                <w:spacing w:val="1"/>
                <w:sz w:val="20"/>
                <w:szCs w:val="20"/>
                <w:lang w:eastAsia="zh-CN" w:bidi="ar-SA"/>
              </w:rPr>
              <w:t>i</w:t>
            </w:r>
            <w:r w:rsidRPr="0074442E">
              <w:rPr>
                <w:rFonts w:ascii="Times New Roman" w:eastAsia="Times New Roman" w:hAnsi="Times New Roman"/>
                <w:b/>
                <w:bCs/>
                <w:spacing w:val="-1"/>
                <w:sz w:val="20"/>
                <w:szCs w:val="20"/>
                <w:lang w:eastAsia="zh-CN" w:bidi="ar-SA"/>
              </w:rPr>
              <w:t>a</w:t>
            </w:r>
            <w:r w:rsidRPr="0074442E">
              <w:rPr>
                <w:rFonts w:ascii="Times New Roman" w:eastAsia="Times New Roman" w:hAnsi="Times New Roman"/>
                <w:b/>
                <w:bCs/>
                <w:sz w:val="20"/>
                <w:szCs w:val="20"/>
                <w:lang w:eastAsia="zh-CN" w:bidi="ar-SA"/>
              </w:rPr>
              <w:t>l</w:t>
            </w:r>
            <w:r w:rsidRPr="0074442E">
              <w:rPr>
                <w:rFonts w:ascii="Times New Roman" w:eastAsia="Times New Roman" w:hAnsi="Times New Roman"/>
                <w:b/>
                <w:bCs/>
                <w:spacing w:val="10"/>
                <w:sz w:val="20"/>
                <w:szCs w:val="20"/>
                <w:lang w:eastAsia="zh-CN" w:bidi="ar-SA"/>
              </w:rPr>
              <w:t xml:space="preserve"> </w:t>
            </w:r>
            <w:r w:rsidRPr="0074442E">
              <w:rPr>
                <w:rFonts w:ascii="Times New Roman" w:eastAsia="Times New Roman" w:hAnsi="Times New Roman"/>
                <w:b/>
                <w:bCs/>
                <w:spacing w:val="-1"/>
                <w:w w:val="102"/>
                <w:sz w:val="20"/>
                <w:szCs w:val="20"/>
                <w:lang w:eastAsia="zh-CN" w:bidi="ar-SA"/>
              </w:rPr>
              <w:t>N</w:t>
            </w:r>
            <w:r w:rsidRPr="0074442E">
              <w:rPr>
                <w:rFonts w:ascii="Times New Roman" w:eastAsia="Times New Roman" w:hAnsi="Times New Roman"/>
                <w:b/>
                <w:bCs/>
                <w:spacing w:val="1"/>
                <w:w w:val="102"/>
                <w:sz w:val="20"/>
                <w:szCs w:val="20"/>
                <w:lang w:eastAsia="zh-CN" w:bidi="ar-SA"/>
              </w:rPr>
              <w:t>u</w:t>
            </w:r>
            <w:r w:rsidRPr="0074442E">
              <w:rPr>
                <w:rFonts w:ascii="Times New Roman" w:eastAsia="Times New Roman" w:hAnsi="Times New Roman"/>
                <w:b/>
                <w:bCs/>
                <w:spacing w:val="-1"/>
                <w:w w:val="102"/>
                <w:sz w:val="20"/>
                <w:szCs w:val="20"/>
                <w:lang w:eastAsia="zh-CN" w:bidi="ar-SA"/>
              </w:rPr>
              <w:t>m</w:t>
            </w:r>
            <w:r w:rsidRPr="0074442E">
              <w:rPr>
                <w:rFonts w:ascii="Times New Roman" w:eastAsia="Times New Roman" w:hAnsi="Times New Roman"/>
                <w:b/>
                <w:bCs/>
                <w:spacing w:val="1"/>
                <w:w w:val="102"/>
                <w:sz w:val="20"/>
                <w:szCs w:val="20"/>
                <w:lang w:eastAsia="zh-CN" w:bidi="ar-SA"/>
              </w:rPr>
              <w:t>b</w:t>
            </w:r>
            <w:r w:rsidRPr="0074442E">
              <w:rPr>
                <w:rFonts w:ascii="Times New Roman" w:eastAsia="Times New Roman" w:hAnsi="Times New Roman"/>
                <w:b/>
                <w:bCs/>
                <w:spacing w:val="-1"/>
                <w:w w:val="102"/>
                <w:sz w:val="20"/>
                <w:szCs w:val="20"/>
                <w:lang w:eastAsia="zh-CN" w:bidi="ar-SA"/>
              </w:rPr>
              <w:t>e</w:t>
            </w:r>
            <w:r w:rsidRPr="0074442E">
              <w:rPr>
                <w:rFonts w:ascii="Times New Roman" w:eastAsia="Times New Roman" w:hAnsi="Times New Roman"/>
                <w:b/>
                <w:bCs/>
                <w:w w:val="102"/>
                <w:sz w:val="20"/>
                <w:szCs w:val="20"/>
                <w:lang w:eastAsia="zh-CN" w:bidi="ar-SA"/>
              </w:rPr>
              <w:t>r</w:t>
            </w:r>
          </w:p>
        </w:tc>
        <w:tc>
          <w:tcPr>
            <w:tcW w:w="189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pacing w:val="2"/>
                <w:w w:val="102"/>
                <w:sz w:val="20"/>
                <w:szCs w:val="20"/>
                <w:lang w:eastAsia="zh-CN" w:bidi="ar-SA"/>
              </w:rPr>
              <w:t>M</w:t>
            </w:r>
            <w:r w:rsidRPr="0074442E">
              <w:rPr>
                <w:rFonts w:ascii="Times New Roman" w:eastAsia="Times New Roman" w:hAnsi="Times New Roman"/>
                <w:b/>
                <w:bCs/>
                <w:spacing w:val="-1"/>
                <w:w w:val="102"/>
                <w:sz w:val="20"/>
                <w:szCs w:val="20"/>
                <w:lang w:eastAsia="zh-CN" w:bidi="ar-SA"/>
              </w:rPr>
              <w:t>a</w:t>
            </w:r>
            <w:r w:rsidRPr="0074442E">
              <w:rPr>
                <w:rFonts w:ascii="Times New Roman" w:eastAsia="Times New Roman" w:hAnsi="Times New Roman"/>
                <w:b/>
                <w:bCs/>
                <w:spacing w:val="1"/>
                <w:w w:val="102"/>
                <w:sz w:val="20"/>
                <w:szCs w:val="20"/>
                <w:lang w:eastAsia="zh-CN" w:bidi="ar-SA"/>
              </w:rPr>
              <w:t>nu</w:t>
            </w:r>
            <w:r w:rsidRPr="0074442E">
              <w:rPr>
                <w:rFonts w:ascii="Times New Roman" w:eastAsia="Times New Roman" w:hAnsi="Times New Roman"/>
                <w:b/>
                <w:bCs/>
                <w:w w:val="102"/>
                <w:sz w:val="20"/>
                <w:szCs w:val="20"/>
                <w:lang w:eastAsia="zh-CN" w:bidi="ar-SA"/>
              </w:rPr>
              <w:t>f</w:t>
            </w:r>
            <w:r w:rsidRPr="0074442E">
              <w:rPr>
                <w:rFonts w:ascii="Times New Roman" w:eastAsia="Times New Roman" w:hAnsi="Times New Roman"/>
                <w:b/>
                <w:bCs/>
                <w:spacing w:val="-1"/>
                <w:w w:val="102"/>
                <w:sz w:val="20"/>
                <w:szCs w:val="20"/>
                <w:lang w:eastAsia="zh-CN" w:bidi="ar-SA"/>
              </w:rPr>
              <w:t>ac</w:t>
            </w:r>
            <w:r w:rsidRPr="0074442E">
              <w:rPr>
                <w:rFonts w:ascii="Times New Roman" w:eastAsia="Times New Roman" w:hAnsi="Times New Roman"/>
                <w:b/>
                <w:bCs/>
                <w:w w:val="102"/>
                <w:sz w:val="20"/>
                <w:szCs w:val="20"/>
                <w:lang w:eastAsia="zh-CN" w:bidi="ar-SA"/>
              </w:rPr>
              <w:t>t</w:t>
            </w:r>
            <w:r w:rsidRPr="0074442E">
              <w:rPr>
                <w:rFonts w:ascii="Times New Roman" w:eastAsia="Times New Roman" w:hAnsi="Times New Roman"/>
                <w:b/>
                <w:bCs/>
                <w:spacing w:val="1"/>
                <w:w w:val="102"/>
                <w:sz w:val="20"/>
                <w:szCs w:val="20"/>
                <w:lang w:eastAsia="zh-CN" w:bidi="ar-SA"/>
              </w:rPr>
              <w:t>u</w:t>
            </w:r>
            <w:r w:rsidRPr="0074442E">
              <w:rPr>
                <w:rFonts w:ascii="Times New Roman" w:eastAsia="Times New Roman" w:hAnsi="Times New Roman"/>
                <w:b/>
                <w:bCs/>
                <w:spacing w:val="-1"/>
                <w:w w:val="102"/>
                <w:sz w:val="20"/>
                <w:szCs w:val="20"/>
                <w:lang w:eastAsia="zh-CN" w:bidi="ar-SA"/>
              </w:rPr>
              <w:t>re</w:t>
            </w:r>
            <w:r w:rsidRPr="0074442E">
              <w:rPr>
                <w:rFonts w:ascii="Times New Roman" w:eastAsia="Times New Roman" w:hAnsi="Times New Roman"/>
                <w:b/>
                <w:bCs/>
                <w:w w:val="102"/>
                <w:sz w:val="20"/>
                <w:szCs w:val="20"/>
                <w:lang w:eastAsia="zh-CN" w:bidi="ar-SA"/>
              </w:rPr>
              <w:t>r</w:t>
            </w:r>
          </w:p>
        </w:tc>
        <w:tc>
          <w:tcPr>
            <w:tcW w:w="243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82" w:lineRule="auto"/>
              <w:ind w:left="21" w:right="176"/>
              <w:rPr>
                <w:rFonts w:ascii="Times New Roman" w:eastAsia="Times New Roman" w:hAnsi="Times New Roman"/>
                <w:sz w:val="20"/>
                <w:szCs w:val="20"/>
                <w:lang w:eastAsia="zh-CN" w:bidi="ar-SA"/>
              </w:rPr>
            </w:pPr>
            <w:r w:rsidRPr="0074442E">
              <w:rPr>
                <w:rFonts w:ascii="Times New Roman" w:eastAsia="Times New Roman" w:hAnsi="Times New Roman"/>
                <w:b/>
                <w:bCs/>
                <w:spacing w:val="-1"/>
                <w:sz w:val="20"/>
                <w:szCs w:val="20"/>
                <w:lang w:eastAsia="zh-CN" w:bidi="ar-SA"/>
              </w:rPr>
              <w:t>D</w:t>
            </w:r>
            <w:r w:rsidRPr="0074442E">
              <w:rPr>
                <w:rFonts w:ascii="Times New Roman" w:eastAsia="Times New Roman" w:hAnsi="Times New Roman"/>
                <w:b/>
                <w:bCs/>
                <w:spacing w:val="1"/>
                <w:sz w:val="20"/>
                <w:szCs w:val="20"/>
                <w:lang w:eastAsia="zh-CN" w:bidi="ar-SA"/>
              </w:rPr>
              <w:t>i</w:t>
            </w:r>
            <w:r w:rsidRPr="0074442E">
              <w:rPr>
                <w:rFonts w:ascii="Times New Roman" w:eastAsia="Times New Roman" w:hAnsi="Times New Roman"/>
                <w:b/>
                <w:bCs/>
                <w:spacing w:val="-1"/>
                <w:sz w:val="20"/>
                <w:szCs w:val="20"/>
                <w:lang w:eastAsia="zh-CN" w:bidi="ar-SA"/>
              </w:rPr>
              <w:t>v</w:t>
            </w:r>
            <w:r w:rsidRPr="0074442E">
              <w:rPr>
                <w:rFonts w:ascii="Times New Roman" w:eastAsia="Times New Roman" w:hAnsi="Times New Roman"/>
                <w:b/>
                <w:bCs/>
                <w:spacing w:val="1"/>
                <w:sz w:val="20"/>
                <w:szCs w:val="20"/>
                <w:lang w:eastAsia="zh-CN" w:bidi="ar-SA"/>
              </w:rPr>
              <w:t>i</w:t>
            </w:r>
            <w:r w:rsidRPr="0074442E">
              <w:rPr>
                <w:rFonts w:ascii="Times New Roman" w:eastAsia="Times New Roman" w:hAnsi="Times New Roman"/>
                <w:b/>
                <w:bCs/>
                <w:spacing w:val="-1"/>
                <w:sz w:val="20"/>
                <w:szCs w:val="20"/>
                <w:lang w:eastAsia="zh-CN" w:bidi="ar-SA"/>
              </w:rPr>
              <w:t>s</w:t>
            </w:r>
            <w:r w:rsidRPr="0074442E">
              <w:rPr>
                <w:rFonts w:ascii="Times New Roman" w:eastAsia="Times New Roman" w:hAnsi="Times New Roman"/>
                <w:b/>
                <w:bCs/>
                <w:spacing w:val="1"/>
                <w:sz w:val="20"/>
                <w:szCs w:val="20"/>
                <w:lang w:eastAsia="zh-CN" w:bidi="ar-SA"/>
              </w:rPr>
              <w:t>io</w:t>
            </w:r>
            <w:r w:rsidRPr="0074442E">
              <w:rPr>
                <w:rFonts w:ascii="Times New Roman" w:eastAsia="Times New Roman" w:hAnsi="Times New Roman"/>
                <w:b/>
                <w:bCs/>
                <w:sz w:val="20"/>
                <w:szCs w:val="20"/>
                <w:lang w:eastAsia="zh-CN" w:bidi="ar-SA"/>
              </w:rPr>
              <w:t>n</w:t>
            </w:r>
            <w:r w:rsidRPr="0074442E">
              <w:rPr>
                <w:rFonts w:ascii="Times New Roman" w:eastAsia="Times New Roman" w:hAnsi="Times New Roman"/>
                <w:b/>
                <w:bCs/>
                <w:spacing w:val="13"/>
                <w:sz w:val="20"/>
                <w:szCs w:val="20"/>
                <w:lang w:eastAsia="zh-CN" w:bidi="ar-SA"/>
              </w:rPr>
              <w:t xml:space="preserve"> </w:t>
            </w:r>
            <w:r w:rsidRPr="0074442E">
              <w:rPr>
                <w:rFonts w:ascii="Times New Roman" w:eastAsia="Times New Roman" w:hAnsi="Times New Roman"/>
                <w:b/>
                <w:bCs/>
                <w:spacing w:val="-1"/>
                <w:sz w:val="20"/>
                <w:szCs w:val="20"/>
                <w:lang w:eastAsia="zh-CN" w:bidi="ar-SA"/>
              </w:rPr>
              <w:t>U</w:t>
            </w:r>
            <w:r w:rsidRPr="0074442E">
              <w:rPr>
                <w:rFonts w:ascii="Times New Roman" w:eastAsia="Times New Roman" w:hAnsi="Times New Roman"/>
                <w:b/>
                <w:bCs/>
                <w:spacing w:val="1"/>
                <w:sz w:val="20"/>
                <w:szCs w:val="20"/>
                <w:lang w:eastAsia="zh-CN" w:bidi="ar-SA"/>
              </w:rPr>
              <w:t>ni</w:t>
            </w:r>
            <w:r w:rsidRPr="0074442E">
              <w:rPr>
                <w:rFonts w:ascii="Times New Roman" w:eastAsia="Times New Roman" w:hAnsi="Times New Roman"/>
                <w:b/>
                <w:bCs/>
                <w:sz w:val="20"/>
                <w:szCs w:val="20"/>
                <w:lang w:eastAsia="zh-CN" w:bidi="ar-SA"/>
              </w:rPr>
              <w:t>t</w:t>
            </w:r>
            <w:r w:rsidRPr="0074442E">
              <w:rPr>
                <w:rFonts w:ascii="Times New Roman" w:eastAsia="Times New Roman" w:hAnsi="Times New Roman"/>
                <w:b/>
                <w:bCs/>
                <w:spacing w:val="7"/>
                <w:sz w:val="20"/>
                <w:szCs w:val="20"/>
                <w:lang w:eastAsia="zh-CN" w:bidi="ar-SA"/>
              </w:rPr>
              <w:t xml:space="preserve"> </w:t>
            </w:r>
            <w:r w:rsidRPr="0074442E">
              <w:rPr>
                <w:rFonts w:ascii="Times New Roman" w:eastAsia="Times New Roman" w:hAnsi="Times New Roman"/>
                <w:b/>
                <w:bCs/>
                <w:spacing w:val="1"/>
                <w:sz w:val="20"/>
                <w:szCs w:val="20"/>
                <w:lang w:eastAsia="zh-CN" w:bidi="ar-SA"/>
              </w:rPr>
              <w:t>o</w:t>
            </w:r>
            <w:r w:rsidRPr="0074442E">
              <w:rPr>
                <w:rFonts w:ascii="Times New Roman" w:eastAsia="Times New Roman" w:hAnsi="Times New Roman"/>
                <w:b/>
                <w:bCs/>
                <w:sz w:val="20"/>
                <w:szCs w:val="20"/>
                <w:lang w:eastAsia="zh-CN" w:bidi="ar-SA"/>
              </w:rPr>
              <w:t>r</w:t>
            </w:r>
            <w:r w:rsidRPr="0074442E">
              <w:rPr>
                <w:rFonts w:ascii="Times New Roman" w:eastAsia="Times New Roman" w:hAnsi="Times New Roman"/>
                <w:b/>
                <w:bCs/>
                <w:spacing w:val="4"/>
                <w:sz w:val="20"/>
                <w:szCs w:val="20"/>
                <w:lang w:eastAsia="zh-CN" w:bidi="ar-SA"/>
              </w:rPr>
              <w:t xml:space="preserve"> </w:t>
            </w:r>
            <w:r w:rsidRPr="0074442E">
              <w:rPr>
                <w:rFonts w:ascii="Times New Roman" w:eastAsia="Times New Roman" w:hAnsi="Times New Roman"/>
                <w:b/>
                <w:bCs/>
                <w:sz w:val="20"/>
                <w:szCs w:val="20"/>
                <w:lang w:eastAsia="zh-CN" w:bidi="ar-SA"/>
              </w:rPr>
              <w:t>P</w:t>
            </w:r>
            <w:r w:rsidRPr="0074442E">
              <w:rPr>
                <w:rFonts w:ascii="Times New Roman" w:eastAsia="Times New Roman" w:hAnsi="Times New Roman"/>
                <w:b/>
                <w:bCs/>
                <w:spacing w:val="-1"/>
                <w:sz w:val="20"/>
                <w:szCs w:val="20"/>
                <w:lang w:eastAsia="zh-CN" w:bidi="ar-SA"/>
              </w:rPr>
              <w:t>ers</w:t>
            </w:r>
            <w:r w:rsidRPr="0074442E">
              <w:rPr>
                <w:rFonts w:ascii="Times New Roman" w:eastAsia="Times New Roman" w:hAnsi="Times New Roman"/>
                <w:b/>
                <w:bCs/>
                <w:spacing w:val="1"/>
                <w:sz w:val="20"/>
                <w:szCs w:val="20"/>
                <w:lang w:eastAsia="zh-CN" w:bidi="ar-SA"/>
              </w:rPr>
              <w:t>o</w:t>
            </w:r>
            <w:r w:rsidRPr="0074442E">
              <w:rPr>
                <w:rFonts w:ascii="Times New Roman" w:eastAsia="Times New Roman" w:hAnsi="Times New Roman"/>
                <w:b/>
                <w:bCs/>
                <w:sz w:val="20"/>
                <w:szCs w:val="20"/>
                <w:lang w:eastAsia="zh-CN" w:bidi="ar-SA"/>
              </w:rPr>
              <w:t>n</w:t>
            </w:r>
            <w:r w:rsidRPr="0074442E">
              <w:rPr>
                <w:rFonts w:ascii="Times New Roman" w:eastAsia="Times New Roman" w:hAnsi="Times New Roman"/>
                <w:b/>
                <w:bCs/>
                <w:spacing w:val="11"/>
                <w:sz w:val="20"/>
                <w:szCs w:val="20"/>
                <w:lang w:eastAsia="zh-CN" w:bidi="ar-SA"/>
              </w:rPr>
              <w:t xml:space="preserve"> </w:t>
            </w:r>
            <w:r w:rsidRPr="0074442E">
              <w:rPr>
                <w:rFonts w:ascii="Times New Roman" w:eastAsia="Times New Roman" w:hAnsi="Times New Roman"/>
                <w:b/>
                <w:bCs/>
                <w:spacing w:val="-1"/>
                <w:sz w:val="20"/>
                <w:szCs w:val="20"/>
                <w:lang w:eastAsia="zh-CN" w:bidi="ar-SA"/>
              </w:rPr>
              <w:t>Res</w:t>
            </w:r>
            <w:r w:rsidRPr="0074442E">
              <w:rPr>
                <w:rFonts w:ascii="Times New Roman" w:eastAsia="Times New Roman" w:hAnsi="Times New Roman"/>
                <w:b/>
                <w:bCs/>
                <w:spacing w:val="1"/>
                <w:sz w:val="20"/>
                <w:szCs w:val="20"/>
                <w:lang w:eastAsia="zh-CN" w:bidi="ar-SA"/>
              </w:rPr>
              <w:t>pon</w:t>
            </w:r>
            <w:r w:rsidRPr="0074442E">
              <w:rPr>
                <w:rFonts w:ascii="Times New Roman" w:eastAsia="Times New Roman" w:hAnsi="Times New Roman"/>
                <w:b/>
                <w:bCs/>
                <w:spacing w:val="-1"/>
                <w:sz w:val="20"/>
                <w:szCs w:val="20"/>
                <w:lang w:eastAsia="zh-CN" w:bidi="ar-SA"/>
              </w:rPr>
              <w:t>s</w:t>
            </w:r>
            <w:r w:rsidRPr="0074442E">
              <w:rPr>
                <w:rFonts w:ascii="Times New Roman" w:eastAsia="Times New Roman" w:hAnsi="Times New Roman"/>
                <w:b/>
                <w:bCs/>
                <w:spacing w:val="1"/>
                <w:sz w:val="20"/>
                <w:szCs w:val="20"/>
                <w:lang w:eastAsia="zh-CN" w:bidi="ar-SA"/>
              </w:rPr>
              <w:t>ibl</w:t>
            </w:r>
            <w:r w:rsidRPr="0074442E">
              <w:rPr>
                <w:rFonts w:ascii="Times New Roman" w:eastAsia="Times New Roman" w:hAnsi="Times New Roman"/>
                <w:b/>
                <w:bCs/>
                <w:sz w:val="20"/>
                <w:szCs w:val="20"/>
                <w:lang w:eastAsia="zh-CN" w:bidi="ar-SA"/>
              </w:rPr>
              <w:t>e</w:t>
            </w:r>
            <w:r w:rsidRPr="0074442E">
              <w:rPr>
                <w:rFonts w:ascii="Times New Roman" w:eastAsia="Times New Roman" w:hAnsi="Times New Roman"/>
                <w:b/>
                <w:bCs/>
                <w:spacing w:val="17"/>
                <w:sz w:val="20"/>
                <w:szCs w:val="20"/>
                <w:lang w:eastAsia="zh-CN" w:bidi="ar-SA"/>
              </w:rPr>
              <w:t xml:space="preserve"> </w:t>
            </w:r>
            <w:r w:rsidRPr="0074442E">
              <w:rPr>
                <w:rFonts w:ascii="Times New Roman" w:eastAsia="Times New Roman" w:hAnsi="Times New Roman"/>
                <w:b/>
                <w:bCs/>
                <w:spacing w:val="-1"/>
                <w:sz w:val="20"/>
                <w:szCs w:val="20"/>
                <w:lang w:eastAsia="zh-CN" w:bidi="ar-SA"/>
              </w:rPr>
              <w:t>"</w:t>
            </w:r>
            <w:r w:rsidRPr="0074442E">
              <w:rPr>
                <w:rFonts w:ascii="Times New Roman" w:eastAsia="Times New Roman" w:hAnsi="Times New Roman"/>
                <w:b/>
                <w:bCs/>
                <w:spacing w:val="1"/>
                <w:sz w:val="20"/>
                <w:szCs w:val="20"/>
                <w:lang w:eastAsia="zh-CN" w:bidi="ar-SA"/>
              </w:rPr>
              <w:t>O</w:t>
            </w:r>
            <w:r w:rsidRPr="0074442E">
              <w:rPr>
                <w:rFonts w:ascii="Times New Roman" w:eastAsia="Times New Roman" w:hAnsi="Times New Roman"/>
                <w:b/>
                <w:bCs/>
                <w:spacing w:val="5"/>
                <w:sz w:val="20"/>
                <w:szCs w:val="20"/>
                <w:lang w:eastAsia="zh-CN" w:bidi="ar-SA"/>
              </w:rPr>
              <w:t>w</w:t>
            </w:r>
            <w:r w:rsidRPr="0074442E">
              <w:rPr>
                <w:rFonts w:ascii="Times New Roman" w:eastAsia="Times New Roman" w:hAnsi="Times New Roman"/>
                <w:b/>
                <w:bCs/>
                <w:spacing w:val="1"/>
                <w:sz w:val="20"/>
                <w:szCs w:val="20"/>
                <w:lang w:eastAsia="zh-CN" w:bidi="ar-SA"/>
              </w:rPr>
              <w:t>n</w:t>
            </w:r>
            <w:r w:rsidRPr="0074442E">
              <w:rPr>
                <w:rFonts w:ascii="Times New Roman" w:eastAsia="Times New Roman" w:hAnsi="Times New Roman"/>
                <w:b/>
                <w:bCs/>
                <w:spacing w:val="-1"/>
                <w:sz w:val="20"/>
                <w:szCs w:val="20"/>
                <w:lang w:eastAsia="zh-CN" w:bidi="ar-SA"/>
              </w:rPr>
              <w:t>er</w:t>
            </w:r>
            <w:r w:rsidRPr="0074442E">
              <w:rPr>
                <w:rFonts w:ascii="Times New Roman" w:eastAsia="Times New Roman" w:hAnsi="Times New Roman"/>
                <w:b/>
                <w:bCs/>
                <w:sz w:val="20"/>
                <w:szCs w:val="20"/>
                <w:lang w:eastAsia="zh-CN" w:bidi="ar-SA"/>
              </w:rPr>
              <w:t>"</w:t>
            </w:r>
          </w:p>
        </w:tc>
      </w:tr>
      <w:tr w:rsidR="0094057F" w:rsidRPr="0074442E" w:rsidTr="00FB3A93">
        <w:trPr>
          <w:trHeight w:hRule="exact" w:val="235"/>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BE19CA">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Shu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7"/>
                <w:sz w:val="18"/>
                <w:szCs w:val="18"/>
                <w:lang w:eastAsia="zh-CN" w:bidi="ar-SA"/>
              </w:rPr>
              <w:t>W</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pacing w:val="-1"/>
                <w:sz w:val="18"/>
                <w:szCs w:val="18"/>
                <w:lang w:eastAsia="zh-CN" w:bidi="ar-SA"/>
              </w:rPr>
              <w:t>Handhe</w:t>
            </w:r>
            <w:r w:rsidRPr="0074442E">
              <w:rPr>
                <w:rFonts w:ascii="Times New Roman" w:eastAsia="Times New Roman" w:hAnsi="Times New Roman"/>
                <w:sz w:val="18"/>
                <w:szCs w:val="18"/>
                <w:lang w:eastAsia="zh-CN" w:bidi="ar-SA"/>
              </w:rPr>
              <w:t>ld</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Mic</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BE19CA">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ULX2</w:t>
            </w:r>
            <w:r w:rsidRPr="0074442E">
              <w:rPr>
                <w:rFonts w:ascii="Times New Roman" w:eastAsia="Times New Roman" w:hAnsi="Times New Roman"/>
                <w:spacing w:val="1"/>
                <w:sz w:val="18"/>
                <w:szCs w:val="18"/>
                <w:lang w:eastAsia="zh-CN" w:bidi="ar-SA"/>
              </w:rPr>
              <w:t>-J</w:t>
            </w:r>
            <w:r w:rsidRPr="0074442E">
              <w:rPr>
                <w:rFonts w:ascii="Times New Roman" w:eastAsia="Times New Roman" w:hAnsi="Times New Roman"/>
                <w:sz w:val="18"/>
                <w:szCs w:val="18"/>
                <w:lang w:eastAsia="zh-CN" w:bidi="ar-SA"/>
              </w:rPr>
              <w:t>1</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0328071494</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01</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BE19CA">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Shu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FB3A93">
        <w:trPr>
          <w:trHeight w:hRule="exact" w:val="236"/>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BE19CA">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Shu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7"/>
                <w:sz w:val="18"/>
                <w:szCs w:val="18"/>
                <w:lang w:eastAsia="zh-CN" w:bidi="ar-SA"/>
              </w:rPr>
              <w:t>W</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pacing w:val="-1"/>
                <w:sz w:val="18"/>
                <w:szCs w:val="18"/>
                <w:lang w:eastAsia="zh-CN" w:bidi="ar-SA"/>
              </w:rPr>
              <w:t>Handhe</w:t>
            </w:r>
            <w:r w:rsidRPr="0074442E">
              <w:rPr>
                <w:rFonts w:ascii="Times New Roman" w:eastAsia="Times New Roman" w:hAnsi="Times New Roman"/>
                <w:sz w:val="18"/>
                <w:szCs w:val="18"/>
                <w:lang w:eastAsia="zh-CN" w:bidi="ar-SA"/>
              </w:rPr>
              <w:t>ld</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Mic</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BE19CA">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ULX2</w:t>
            </w:r>
            <w:r w:rsidRPr="0074442E">
              <w:rPr>
                <w:rFonts w:ascii="Times New Roman" w:eastAsia="Times New Roman" w:hAnsi="Times New Roman"/>
                <w:spacing w:val="1"/>
                <w:sz w:val="18"/>
                <w:szCs w:val="18"/>
                <w:lang w:eastAsia="zh-CN" w:bidi="ar-SA"/>
              </w:rPr>
              <w:t>-J</w:t>
            </w:r>
            <w:r w:rsidRPr="0074442E">
              <w:rPr>
                <w:rFonts w:ascii="Times New Roman" w:eastAsia="Times New Roman" w:hAnsi="Times New Roman"/>
                <w:sz w:val="18"/>
                <w:szCs w:val="18"/>
                <w:lang w:eastAsia="zh-CN" w:bidi="ar-SA"/>
              </w:rPr>
              <w:t>1</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0328071496</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01</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BE19CA">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Shu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FB3A93">
        <w:trPr>
          <w:trHeight w:hRule="exact" w:val="235"/>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BE19CA">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Shu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7"/>
                <w:sz w:val="18"/>
                <w:szCs w:val="18"/>
                <w:lang w:eastAsia="zh-CN" w:bidi="ar-SA"/>
              </w:rPr>
              <w:t>W</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Mic</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pacing w:val="-1"/>
                <w:sz w:val="18"/>
                <w:szCs w:val="18"/>
                <w:lang w:eastAsia="zh-CN" w:bidi="ar-SA"/>
              </w:rPr>
              <w:t>Re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ve</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BE19CA">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ULXS</w:t>
            </w:r>
            <w:r w:rsidRPr="0074442E">
              <w:rPr>
                <w:rFonts w:ascii="Times New Roman" w:eastAsia="Times New Roman" w:hAnsi="Times New Roman"/>
                <w:sz w:val="18"/>
                <w:szCs w:val="18"/>
                <w:lang w:eastAsia="zh-CN" w:bidi="ar-SA"/>
              </w:rPr>
              <w:t>4</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0328071497</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01</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BE19CA">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Shu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FB3A93">
        <w:trPr>
          <w:trHeight w:hRule="exact" w:val="235"/>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BE19CA">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Shu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7"/>
                <w:sz w:val="18"/>
                <w:szCs w:val="18"/>
                <w:lang w:eastAsia="zh-CN" w:bidi="ar-SA"/>
              </w:rPr>
              <w:t>W</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Mic</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pacing w:val="-1"/>
                <w:sz w:val="18"/>
                <w:szCs w:val="18"/>
                <w:lang w:eastAsia="zh-CN" w:bidi="ar-SA"/>
              </w:rPr>
              <w:t>Re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ve</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BE19CA">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ULXS</w:t>
            </w:r>
            <w:r w:rsidRPr="0074442E">
              <w:rPr>
                <w:rFonts w:ascii="Times New Roman" w:eastAsia="Times New Roman" w:hAnsi="Times New Roman"/>
                <w:sz w:val="18"/>
                <w:szCs w:val="18"/>
                <w:lang w:eastAsia="zh-CN" w:bidi="ar-SA"/>
              </w:rPr>
              <w:t>4</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0328071495</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02</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BE19CA">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Shu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FB3A93">
        <w:trPr>
          <w:trHeight w:hRule="exact" w:val="235"/>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BE19CA">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Shu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7"/>
                <w:sz w:val="18"/>
                <w:szCs w:val="18"/>
                <w:lang w:eastAsia="zh-CN" w:bidi="ar-SA"/>
              </w:rPr>
              <w:t>W</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Mic</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pacing w:val="-1"/>
                <w:sz w:val="18"/>
                <w:szCs w:val="18"/>
                <w:lang w:eastAsia="zh-CN" w:bidi="ar-SA"/>
              </w:rPr>
              <w:t>Re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ve</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BE19CA">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ULXS</w:t>
            </w:r>
            <w:r w:rsidRPr="0074442E">
              <w:rPr>
                <w:rFonts w:ascii="Times New Roman" w:eastAsia="Times New Roman" w:hAnsi="Times New Roman"/>
                <w:sz w:val="18"/>
                <w:szCs w:val="18"/>
                <w:lang w:eastAsia="zh-CN" w:bidi="ar-SA"/>
              </w:rPr>
              <w:t>4</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0328071494</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02</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BE19CA">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Shu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FB3A93">
        <w:trPr>
          <w:trHeight w:hRule="exact" w:val="235"/>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BE19CA">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Shu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7"/>
                <w:sz w:val="18"/>
                <w:szCs w:val="18"/>
                <w:lang w:eastAsia="zh-CN" w:bidi="ar-SA"/>
              </w:rPr>
              <w:t>W</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Mic</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pacing w:val="-1"/>
                <w:sz w:val="18"/>
                <w:szCs w:val="18"/>
                <w:lang w:eastAsia="zh-CN" w:bidi="ar-SA"/>
              </w:rPr>
              <w:t>Re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ve</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BE19CA">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ULXS</w:t>
            </w:r>
            <w:r w:rsidRPr="0074442E">
              <w:rPr>
                <w:rFonts w:ascii="Times New Roman" w:eastAsia="Times New Roman" w:hAnsi="Times New Roman"/>
                <w:sz w:val="18"/>
                <w:szCs w:val="18"/>
                <w:lang w:eastAsia="zh-CN" w:bidi="ar-SA"/>
              </w:rPr>
              <w:t>4</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0328071496</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02</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BE19CA">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Shu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FB3A93">
        <w:trPr>
          <w:trHeight w:hRule="exact" w:val="235"/>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BE19CA">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Shu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7"/>
                <w:sz w:val="18"/>
                <w:szCs w:val="18"/>
                <w:lang w:eastAsia="zh-CN" w:bidi="ar-SA"/>
              </w:rPr>
              <w:t>W</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Mic</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pacing w:val="-1"/>
                <w:sz w:val="18"/>
                <w:szCs w:val="18"/>
                <w:lang w:eastAsia="zh-CN" w:bidi="ar-SA"/>
              </w:rPr>
              <w:t>Lava</w:t>
            </w:r>
            <w:r w:rsidRPr="0074442E">
              <w:rPr>
                <w:rFonts w:ascii="Times New Roman" w:eastAsia="Times New Roman" w:hAnsi="Times New Roman"/>
                <w:sz w:val="18"/>
                <w:szCs w:val="18"/>
                <w:lang w:eastAsia="zh-CN" w:bidi="ar-SA"/>
              </w:rPr>
              <w:t>li</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BE19CA">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LX1</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L</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1119980159</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BE19CA">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Shu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FB3A93">
        <w:trPr>
          <w:trHeight w:hRule="exact" w:val="235"/>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BE19CA">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Shu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7"/>
                <w:sz w:val="18"/>
                <w:szCs w:val="18"/>
                <w:lang w:eastAsia="zh-CN" w:bidi="ar-SA"/>
              </w:rPr>
              <w:t>W</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Mic</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pacing w:val="-1"/>
                <w:sz w:val="18"/>
                <w:szCs w:val="18"/>
                <w:lang w:eastAsia="zh-CN" w:bidi="ar-SA"/>
              </w:rPr>
              <w:t>Lava</w:t>
            </w:r>
            <w:r w:rsidRPr="0074442E">
              <w:rPr>
                <w:rFonts w:ascii="Times New Roman" w:eastAsia="Times New Roman" w:hAnsi="Times New Roman"/>
                <w:sz w:val="18"/>
                <w:szCs w:val="18"/>
                <w:lang w:eastAsia="zh-CN" w:bidi="ar-SA"/>
              </w:rPr>
              <w:t>li</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BE19CA">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LX1</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F</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1119980158</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BE19CA">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Shu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FB3A93">
        <w:trPr>
          <w:trHeight w:hRule="exact" w:val="236"/>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BE19CA">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Shu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7"/>
                <w:sz w:val="18"/>
                <w:szCs w:val="18"/>
                <w:lang w:eastAsia="zh-CN" w:bidi="ar-SA"/>
              </w:rPr>
              <w:t>W</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Mic</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pacing w:val="-1"/>
                <w:sz w:val="18"/>
                <w:szCs w:val="18"/>
                <w:lang w:eastAsia="zh-CN" w:bidi="ar-SA"/>
              </w:rPr>
              <w:t>Lava</w:t>
            </w:r>
            <w:r w:rsidRPr="0074442E">
              <w:rPr>
                <w:rFonts w:ascii="Times New Roman" w:eastAsia="Times New Roman" w:hAnsi="Times New Roman"/>
                <w:sz w:val="18"/>
                <w:szCs w:val="18"/>
                <w:lang w:eastAsia="zh-CN" w:bidi="ar-SA"/>
              </w:rPr>
              <w:t>li</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BE19CA">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LX1</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D</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1119980156</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BE19CA">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Shu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BE19CA" w:rsidRPr="0074442E" w:rsidTr="00FB3A93">
        <w:trPr>
          <w:trHeight w:hRule="exact" w:val="235"/>
        </w:trPr>
        <w:tc>
          <w:tcPr>
            <w:tcW w:w="4500" w:type="dxa"/>
            <w:tcBorders>
              <w:top w:val="single" w:sz="2" w:space="0" w:color="000000"/>
              <w:left w:val="single" w:sz="8" w:space="0" w:color="000000"/>
              <w:bottom w:val="single" w:sz="2" w:space="0" w:color="000000"/>
              <w:right w:val="single" w:sz="2" w:space="0" w:color="000000"/>
            </w:tcBorders>
          </w:tcPr>
          <w:p w:rsidR="00BE19CA" w:rsidRPr="0074442E" w:rsidRDefault="00BE19CA" w:rsidP="00BE19CA">
            <w:pPr>
              <w:autoSpaceDE w:val="0"/>
              <w:autoSpaceDN w:val="0"/>
              <w:adjustRightInd w:val="0"/>
              <w:spacing w:before="17" w:line="240" w:lineRule="auto"/>
              <w:ind w:left="2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Shu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7"/>
                <w:sz w:val="18"/>
                <w:szCs w:val="18"/>
                <w:lang w:eastAsia="zh-CN" w:bidi="ar-SA"/>
              </w:rPr>
              <w:t>W</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Mic</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pacing w:val="-1"/>
                <w:sz w:val="18"/>
                <w:szCs w:val="18"/>
                <w:lang w:eastAsia="zh-CN" w:bidi="ar-SA"/>
              </w:rPr>
              <w:t>Lava</w:t>
            </w:r>
            <w:r w:rsidRPr="0074442E">
              <w:rPr>
                <w:rFonts w:ascii="Times New Roman" w:eastAsia="Times New Roman" w:hAnsi="Times New Roman"/>
                <w:sz w:val="18"/>
                <w:szCs w:val="18"/>
                <w:lang w:eastAsia="zh-CN" w:bidi="ar-SA"/>
              </w:rPr>
              <w:t>li</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2" w:space="0" w:color="000000"/>
              <w:bottom w:val="single" w:sz="2" w:space="0" w:color="000000"/>
              <w:right w:val="single" w:sz="2" w:space="0" w:color="000000"/>
            </w:tcBorders>
          </w:tcPr>
          <w:p w:rsidR="00BE19CA" w:rsidRPr="0074442E" w:rsidRDefault="00BE19CA" w:rsidP="00BE19CA">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LX1</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E</w:t>
            </w:r>
          </w:p>
        </w:tc>
        <w:tc>
          <w:tcPr>
            <w:tcW w:w="2340" w:type="dxa"/>
            <w:tcBorders>
              <w:top w:val="single" w:sz="2" w:space="0" w:color="000000"/>
              <w:left w:val="single" w:sz="2" w:space="0" w:color="000000"/>
              <w:bottom w:val="single" w:sz="2" w:space="0" w:color="000000"/>
              <w:right w:val="single" w:sz="2" w:space="0" w:color="000000"/>
            </w:tcBorders>
          </w:tcPr>
          <w:p w:rsidR="00BE19CA" w:rsidRPr="0074442E" w:rsidRDefault="00BE19CA" w:rsidP="00BE19CA">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1119980157</w:t>
            </w:r>
          </w:p>
        </w:tc>
        <w:tc>
          <w:tcPr>
            <w:tcW w:w="1890" w:type="dxa"/>
            <w:tcBorders>
              <w:top w:val="single" w:sz="2" w:space="0" w:color="000000"/>
              <w:left w:val="single" w:sz="2" w:space="0" w:color="000000"/>
              <w:bottom w:val="single" w:sz="2" w:space="0" w:color="000000"/>
              <w:right w:val="single" w:sz="2" w:space="0" w:color="000000"/>
            </w:tcBorders>
          </w:tcPr>
          <w:p w:rsidR="00BE19CA" w:rsidRPr="0074442E" w:rsidRDefault="00BE19CA" w:rsidP="00BE19CA">
            <w:pPr>
              <w:autoSpaceDE w:val="0"/>
              <w:autoSpaceDN w:val="0"/>
              <w:adjustRightInd w:val="0"/>
              <w:spacing w:line="240" w:lineRule="auto"/>
              <w:rPr>
                <w:rFonts w:ascii="Times New Roman" w:eastAsia="Times New Roman" w:hAnsi="Times New Roman"/>
                <w:sz w:val="18"/>
                <w:szCs w:val="18"/>
                <w:lang w:eastAsia="zh-CN" w:bidi="ar-SA"/>
              </w:rPr>
            </w:pPr>
          </w:p>
        </w:tc>
        <w:tc>
          <w:tcPr>
            <w:tcW w:w="2430" w:type="dxa"/>
            <w:tcBorders>
              <w:top w:val="single" w:sz="2" w:space="0" w:color="000000"/>
              <w:left w:val="single" w:sz="2" w:space="0" w:color="000000"/>
              <w:bottom w:val="single" w:sz="2" w:space="0" w:color="000000"/>
              <w:right w:val="single" w:sz="8" w:space="0" w:color="000000"/>
            </w:tcBorders>
          </w:tcPr>
          <w:p w:rsidR="00BE19CA" w:rsidRPr="0074442E" w:rsidRDefault="00BE19CA" w:rsidP="00BE19CA">
            <w:pPr>
              <w:autoSpaceDE w:val="0"/>
              <w:autoSpaceDN w:val="0"/>
              <w:adjustRightInd w:val="0"/>
              <w:spacing w:line="240" w:lineRule="auto"/>
              <w:rPr>
                <w:rFonts w:ascii="Times New Roman" w:eastAsia="Times New Roman" w:hAnsi="Times New Roman"/>
                <w:sz w:val="18"/>
                <w:szCs w:val="18"/>
                <w:lang w:eastAsia="zh-CN" w:bidi="ar-SA"/>
              </w:rPr>
            </w:pPr>
          </w:p>
        </w:tc>
      </w:tr>
      <w:tr w:rsidR="0094057F" w:rsidRPr="0074442E" w:rsidTr="00FB3A93">
        <w:trPr>
          <w:trHeight w:hRule="exact" w:val="235"/>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17" w:lineRule="exact"/>
              <w:ind w:left="2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Ex</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on</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DA</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pacing w:val="1"/>
                <w:sz w:val="18"/>
                <w:szCs w:val="18"/>
                <w:lang w:eastAsia="zh-CN" w:bidi="ar-SA"/>
              </w:rPr>
              <w:t>B</w:t>
            </w:r>
            <w:r w:rsidRPr="0074442E">
              <w:rPr>
                <w:rFonts w:ascii="Times New Roman" w:eastAsia="Times New Roman" w:hAnsi="Times New Roman"/>
                <w:sz w:val="18"/>
                <w:szCs w:val="18"/>
                <w:lang w:eastAsia="zh-CN" w:bidi="ar-SA"/>
              </w:rPr>
              <w:t>202</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I</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513965</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Ex</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on</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FB3A93">
        <w:trPr>
          <w:trHeight w:hRule="exact" w:val="235"/>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17" w:lineRule="exact"/>
              <w:ind w:left="2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Ex</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on</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DA</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pacing w:val="1"/>
                <w:sz w:val="18"/>
                <w:szCs w:val="18"/>
                <w:lang w:eastAsia="zh-CN" w:bidi="ar-SA"/>
              </w:rPr>
              <w:t>B</w:t>
            </w:r>
            <w:r w:rsidRPr="0074442E">
              <w:rPr>
                <w:rFonts w:ascii="Times New Roman" w:eastAsia="Times New Roman" w:hAnsi="Times New Roman"/>
                <w:sz w:val="18"/>
                <w:szCs w:val="18"/>
                <w:lang w:eastAsia="zh-CN" w:bidi="ar-SA"/>
              </w:rPr>
              <w:t>202</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I</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400980</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Ex</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on</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FB3A93">
        <w:trPr>
          <w:trHeight w:hRule="exact" w:val="235"/>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17" w:lineRule="exact"/>
              <w:ind w:left="2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Ex</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on</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DA</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pacing w:val="1"/>
                <w:sz w:val="18"/>
                <w:szCs w:val="18"/>
                <w:lang w:eastAsia="zh-CN" w:bidi="ar-SA"/>
              </w:rPr>
              <w:t>B</w:t>
            </w:r>
            <w:r w:rsidRPr="0074442E">
              <w:rPr>
                <w:rFonts w:ascii="Times New Roman" w:eastAsia="Times New Roman" w:hAnsi="Times New Roman"/>
                <w:sz w:val="18"/>
                <w:szCs w:val="18"/>
                <w:lang w:eastAsia="zh-CN" w:bidi="ar-SA"/>
              </w:rPr>
              <w:t>202</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I</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366585</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Ex</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on</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FB3A93">
        <w:trPr>
          <w:trHeight w:hRule="exact" w:val="236"/>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17" w:lineRule="exact"/>
              <w:ind w:left="2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ana</w:t>
            </w:r>
            <w:r w:rsidRPr="0074442E">
              <w:rPr>
                <w:rFonts w:ascii="Times New Roman" w:eastAsia="Times New Roman" w:hAnsi="Times New Roman"/>
                <w:spacing w:val="2"/>
                <w:sz w:val="18"/>
                <w:szCs w:val="18"/>
                <w:lang w:eastAsia="zh-CN" w:bidi="ar-SA"/>
              </w:rPr>
              <w:t>s</w:t>
            </w:r>
            <w:r w:rsidRPr="0074442E">
              <w:rPr>
                <w:rFonts w:ascii="Times New Roman" w:eastAsia="Times New Roman" w:hAnsi="Times New Roman"/>
                <w:sz w:val="18"/>
                <w:szCs w:val="18"/>
                <w:lang w:eastAsia="zh-CN" w:bidi="ar-SA"/>
              </w:rPr>
              <w:t>on</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HS</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Ca</w:t>
            </w:r>
            <w:r w:rsidRPr="0074442E">
              <w:rPr>
                <w:rFonts w:ascii="Times New Roman" w:eastAsia="Times New Roman" w:hAnsi="Times New Roman"/>
                <w:spacing w:val="-2"/>
                <w:sz w:val="18"/>
                <w:szCs w:val="18"/>
                <w:lang w:eastAsia="zh-CN" w:bidi="ar-SA"/>
              </w:rPr>
              <w:t>m</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order</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z w:val="18"/>
                <w:szCs w:val="18"/>
                <w:lang w:eastAsia="zh-CN" w:bidi="ar-SA"/>
              </w:rPr>
              <w:t>188</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7</w:t>
            </w:r>
            <w:r w:rsidRPr="0074442E">
              <w:rPr>
                <w:rFonts w:ascii="Times New Roman" w:eastAsia="Times New Roman" w:hAnsi="Times New Roman"/>
                <w:spacing w:val="11"/>
                <w:sz w:val="18"/>
                <w:szCs w:val="18"/>
                <w:lang w:eastAsia="zh-CN" w:bidi="ar-SA"/>
              </w:rPr>
              <w:t>W</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111</w:t>
            </w:r>
            <w:r w:rsidRPr="0074442E">
              <w:rPr>
                <w:rFonts w:ascii="Times New Roman" w:eastAsia="Times New Roman" w:hAnsi="Times New Roman"/>
                <w:spacing w:val="1"/>
                <w:sz w:val="18"/>
                <w:szCs w:val="18"/>
                <w:lang w:eastAsia="zh-CN" w:bidi="ar-SA"/>
              </w:rPr>
              <w:t>3</w:t>
            </w:r>
            <w:r w:rsidRPr="0074442E">
              <w:rPr>
                <w:rFonts w:ascii="Times New Roman" w:eastAsia="Times New Roman" w:hAnsi="Times New Roman"/>
                <w:sz w:val="18"/>
                <w:szCs w:val="18"/>
                <w:lang w:eastAsia="zh-CN" w:bidi="ar-SA"/>
              </w:rPr>
              <w:t>4</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ana</w:t>
            </w:r>
            <w:r w:rsidRPr="0074442E">
              <w:rPr>
                <w:rFonts w:ascii="Times New Roman" w:eastAsia="Times New Roman" w:hAnsi="Times New Roman"/>
                <w:spacing w:val="2"/>
                <w:sz w:val="18"/>
                <w:szCs w:val="18"/>
                <w:lang w:eastAsia="zh-CN" w:bidi="ar-SA"/>
              </w:rPr>
              <w:t>s</w:t>
            </w:r>
            <w:r w:rsidRPr="0074442E">
              <w:rPr>
                <w:rFonts w:ascii="Times New Roman" w:eastAsia="Times New Roman" w:hAnsi="Times New Roman"/>
                <w:sz w:val="18"/>
                <w:szCs w:val="18"/>
                <w:lang w:eastAsia="zh-CN" w:bidi="ar-SA"/>
              </w:rPr>
              <w:t>on</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c</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FB3A93">
        <w:trPr>
          <w:trHeight w:hRule="exact" w:val="235"/>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17" w:lineRule="exact"/>
              <w:ind w:left="2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pacing w:val="-1"/>
                <w:sz w:val="18"/>
                <w:szCs w:val="18"/>
                <w:lang w:eastAsia="zh-CN" w:bidi="ar-SA"/>
              </w:rPr>
              <w:t>y</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om</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oun</w:t>
            </w:r>
            <w:r w:rsidRPr="0074442E">
              <w:rPr>
                <w:rFonts w:ascii="Times New Roman" w:eastAsia="Times New Roman" w:hAnsi="Times New Roman"/>
                <w:spacing w:val="1"/>
                <w:sz w:val="18"/>
                <w:szCs w:val="18"/>
                <w:lang w:eastAsia="zh-CN" w:bidi="ar-SA"/>
              </w:rPr>
              <w:t>ds</w:t>
            </w:r>
            <w:r w:rsidRPr="0074442E">
              <w:rPr>
                <w:rFonts w:ascii="Times New Roman" w:eastAsia="Times New Roman" w:hAnsi="Times New Roman"/>
                <w:sz w:val="18"/>
                <w:szCs w:val="18"/>
                <w:lang w:eastAsia="zh-CN" w:bidi="ar-SA"/>
              </w:rPr>
              <w:t>tat</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on</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220</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019</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0-001</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32039920</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40" w:lineRule="auto"/>
              <w:rPr>
                <w:rFonts w:ascii="Times New Roman" w:eastAsia="Times New Roman" w:hAnsi="Times New Roman"/>
                <w:sz w:val="18"/>
                <w:szCs w:val="18"/>
                <w:lang w:eastAsia="zh-CN" w:bidi="ar-SA"/>
              </w:rPr>
            </w:pP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FB3A93">
        <w:trPr>
          <w:trHeight w:hRule="exact" w:val="235"/>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17" w:lineRule="exact"/>
              <w:ind w:left="2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pacing w:val="-1"/>
                <w:sz w:val="18"/>
                <w:szCs w:val="18"/>
                <w:lang w:eastAsia="zh-CN" w:bidi="ar-SA"/>
              </w:rPr>
              <w:t>y</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om</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oun</w:t>
            </w:r>
            <w:r w:rsidRPr="0074442E">
              <w:rPr>
                <w:rFonts w:ascii="Times New Roman" w:eastAsia="Times New Roman" w:hAnsi="Times New Roman"/>
                <w:spacing w:val="1"/>
                <w:sz w:val="18"/>
                <w:szCs w:val="18"/>
                <w:lang w:eastAsia="zh-CN" w:bidi="ar-SA"/>
              </w:rPr>
              <w:t>ds</w:t>
            </w:r>
            <w:r w:rsidRPr="0074442E">
              <w:rPr>
                <w:rFonts w:ascii="Times New Roman" w:eastAsia="Times New Roman" w:hAnsi="Times New Roman"/>
                <w:sz w:val="18"/>
                <w:szCs w:val="18"/>
                <w:lang w:eastAsia="zh-CN" w:bidi="ar-SA"/>
              </w:rPr>
              <w:t>tat</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on</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220</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019</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0-001</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32049989</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pacing w:val="-1"/>
                <w:sz w:val="18"/>
                <w:szCs w:val="18"/>
                <w:lang w:eastAsia="zh-CN" w:bidi="ar-SA"/>
              </w:rPr>
              <w:t>y</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om</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FB3A93">
        <w:trPr>
          <w:trHeight w:hRule="exact" w:val="235"/>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17" w:lineRule="exact"/>
              <w:ind w:left="2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pacing w:val="-1"/>
                <w:sz w:val="18"/>
                <w:szCs w:val="18"/>
                <w:lang w:eastAsia="zh-CN" w:bidi="ar-SA"/>
              </w:rPr>
              <w:t>y</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om</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oun</w:t>
            </w:r>
            <w:r w:rsidRPr="0074442E">
              <w:rPr>
                <w:rFonts w:ascii="Times New Roman" w:eastAsia="Times New Roman" w:hAnsi="Times New Roman"/>
                <w:spacing w:val="1"/>
                <w:sz w:val="18"/>
                <w:szCs w:val="18"/>
                <w:lang w:eastAsia="zh-CN" w:bidi="ar-SA"/>
              </w:rPr>
              <w:t>ds</w:t>
            </w:r>
            <w:r w:rsidRPr="0074442E">
              <w:rPr>
                <w:rFonts w:ascii="Times New Roman" w:eastAsia="Times New Roman" w:hAnsi="Times New Roman"/>
                <w:sz w:val="18"/>
                <w:szCs w:val="18"/>
                <w:lang w:eastAsia="zh-CN" w:bidi="ar-SA"/>
              </w:rPr>
              <w:t>tat</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on</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BE19CA">
            <w:pPr>
              <w:autoSpaceDE w:val="0"/>
              <w:autoSpaceDN w:val="0"/>
              <w:adjustRightInd w:val="0"/>
              <w:spacing w:before="17" w:line="240" w:lineRule="auto"/>
              <w:ind w:left="30"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2201</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1"/>
                <w:sz w:val="18"/>
                <w:szCs w:val="18"/>
                <w:lang w:eastAsia="zh-CN" w:bidi="ar-SA"/>
              </w:rPr>
              <w:t>01900</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1"/>
                <w:sz w:val="18"/>
                <w:szCs w:val="18"/>
                <w:lang w:eastAsia="zh-CN" w:bidi="ar-SA"/>
              </w:rPr>
              <w:t>00</w:t>
            </w:r>
            <w:r w:rsidRPr="0074442E">
              <w:rPr>
                <w:rFonts w:ascii="Times New Roman" w:eastAsia="Times New Roman" w:hAnsi="Times New Roman"/>
                <w:sz w:val="18"/>
                <w:szCs w:val="18"/>
                <w:lang w:eastAsia="zh-CN" w:bidi="ar-SA"/>
              </w:rPr>
              <w:t>1</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32040037</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pacing w:val="-1"/>
                <w:sz w:val="18"/>
                <w:szCs w:val="18"/>
                <w:lang w:eastAsia="zh-CN" w:bidi="ar-SA"/>
              </w:rPr>
              <w:t>y</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om</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DA7F5C">
        <w:trPr>
          <w:trHeight w:hRule="exact" w:val="234"/>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17" w:lineRule="exact"/>
              <w:ind w:left="2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harp</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j</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tor</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2"/>
                <w:sz w:val="18"/>
                <w:szCs w:val="18"/>
                <w:lang w:eastAsia="zh-CN" w:bidi="ar-SA"/>
              </w:rPr>
              <w:t>X</w:t>
            </w: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10</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U</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10313438</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17"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harp</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DA7F5C" w:rsidRPr="0074442E" w:rsidTr="00DA7F5C">
        <w:trPr>
          <w:trHeight w:hRule="exact" w:val="234"/>
        </w:trPr>
        <w:tc>
          <w:tcPr>
            <w:tcW w:w="13770" w:type="dxa"/>
            <w:gridSpan w:val="5"/>
            <w:tcBorders>
              <w:top w:val="single" w:sz="2" w:space="0" w:color="000000"/>
              <w:left w:val="single" w:sz="8" w:space="0" w:color="000000"/>
              <w:bottom w:val="single" w:sz="2" w:space="0" w:color="000000"/>
              <w:right w:val="single" w:sz="8" w:space="0" w:color="000000"/>
            </w:tcBorders>
          </w:tcPr>
          <w:p w:rsidR="00DA7F5C" w:rsidRPr="0074442E" w:rsidRDefault="00DA7F5C" w:rsidP="00BE19CA">
            <w:pPr>
              <w:autoSpaceDE w:val="0"/>
              <w:autoSpaceDN w:val="0"/>
              <w:adjustRightInd w:val="0"/>
              <w:spacing w:line="212" w:lineRule="exact"/>
              <w:ind w:left="33" w:right="-20"/>
              <w:rPr>
                <w:rFonts w:ascii="Times New Roman" w:eastAsia="Times New Roman" w:hAnsi="Times New Roman"/>
                <w:spacing w:val="1"/>
                <w:sz w:val="18"/>
                <w:szCs w:val="18"/>
                <w:lang w:eastAsia="zh-CN" w:bidi="ar-SA"/>
              </w:rPr>
            </w:pPr>
          </w:p>
        </w:tc>
      </w:tr>
      <w:tr w:rsidR="00DA7F5C" w:rsidRPr="0074442E" w:rsidTr="00DA7F5C">
        <w:trPr>
          <w:trHeight w:hRule="exact" w:val="347"/>
        </w:trPr>
        <w:tc>
          <w:tcPr>
            <w:tcW w:w="13770" w:type="dxa"/>
            <w:gridSpan w:val="5"/>
            <w:tcBorders>
              <w:top w:val="single" w:sz="2" w:space="0" w:color="000000"/>
              <w:left w:val="single" w:sz="8" w:space="0" w:color="000000"/>
              <w:bottom w:val="single" w:sz="2" w:space="0" w:color="000000"/>
              <w:right w:val="single" w:sz="8" w:space="0" w:color="000000"/>
            </w:tcBorders>
            <w:shd w:val="clear" w:color="auto" w:fill="FFFF99"/>
            <w:vAlign w:val="center"/>
          </w:tcPr>
          <w:p w:rsidR="00DA7F5C" w:rsidRPr="0074442E" w:rsidRDefault="00DA7F5C" w:rsidP="002863B2">
            <w:pPr>
              <w:autoSpaceDE w:val="0"/>
              <w:autoSpaceDN w:val="0"/>
              <w:adjustRightInd w:val="0"/>
              <w:spacing w:line="228" w:lineRule="exact"/>
              <w:ind w:left="28" w:right="-20"/>
              <w:rPr>
                <w:rFonts w:ascii="Times New Roman" w:eastAsia="Times New Roman" w:hAnsi="Times New Roman"/>
                <w:sz w:val="20"/>
                <w:szCs w:val="20"/>
                <w:lang w:eastAsia="zh-CN" w:bidi="ar-SA"/>
              </w:rPr>
            </w:pPr>
            <w:r w:rsidRPr="0074442E">
              <w:rPr>
                <w:rFonts w:ascii="Times New Roman" w:eastAsia="Times New Roman" w:hAnsi="Times New Roman"/>
                <w:b/>
                <w:bCs/>
                <w:spacing w:val="-7"/>
                <w:sz w:val="20"/>
                <w:szCs w:val="20"/>
                <w:lang w:eastAsia="zh-CN" w:bidi="ar-SA"/>
              </w:rPr>
              <w:t>A</w:t>
            </w:r>
            <w:r w:rsidRPr="0074442E">
              <w:rPr>
                <w:rFonts w:ascii="Times New Roman" w:eastAsia="Times New Roman" w:hAnsi="Times New Roman"/>
                <w:b/>
                <w:bCs/>
                <w:sz w:val="20"/>
                <w:szCs w:val="20"/>
                <w:lang w:eastAsia="zh-CN" w:bidi="ar-SA"/>
              </w:rPr>
              <w:t>udito</w:t>
            </w:r>
            <w:r w:rsidRPr="0074442E">
              <w:rPr>
                <w:rFonts w:ascii="Times New Roman" w:eastAsia="Times New Roman" w:hAnsi="Times New Roman"/>
                <w:b/>
                <w:bCs/>
                <w:spacing w:val="-1"/>
                <w:sz w:val="20"/>
                <w:szCs w:val="20"/>
                <w:lang w:eastAsia="zh-CN" w:bidi="ar-SA"/>
              </w:rPr>
              <w:t>r</w:t>
            </w:r>
            <w:r w:rsidRPr="0074442E">
              <w:rPr>
                <w:rFonts w:ascii="Times New Roman" w:eastAsia="Times New Roman" w:hAnsi="Times New Roman"/>
                <w:b/>
                <w:bCs/>
                <w:sz w:val="20"/>
                <w:szCs w:val="20"/>
                <w:lang w:eastAsia="zh-CN" w:bidi="ar-SA"/>
              </w:rPr>
              <w:t>ium</w:t>
            </w:r>
            <w:r w:rsidR="000329F3" w:rsidRPr="0074442E">
              <w:rPr>
                <w:rFonts w:ascii="Times New Roman" w:eastAsia="Times New Roman" w:hAnsi="Times New Roman"/>
                <w:b/>
                <w:bCs/>
                <w:sz w:val="20"/>
                <w:szCs w:val="20"/>
                <w:lang w:eastAsia="zh-CN" w:bidi="ar-SA"/>
              </w:rPr>
              <w:t xml:space="preserve">   </w:t>
            </w:r>
          </w:p>
        </w:tc>
      </w:tr>
      <w:tr w:rsidR="0094057F" w:rsidRPr="0074442E" w:rsidTr="00DA7F5C">
        <w:trPr>
          <w:trHeight w:hRule="exact" w:val="234"/>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864256">
            <w:pPr>
              <w:autoSpaceDE w:val="0"/>
              <w:autoSpaceDN w:val="0"/>
              <w:adjustRightInd w:val="0"/>
              <w:spacing w:line="226"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Chr</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tal</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6"/>
                <w:sz w:val="18"/>
                <w:szCs w:val="18"/>
                <w:lang w:eastAsia="zh-CN" w:bidi="ar-SA"/>
              </w:rPr>
              <w:t>y</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tem</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z w:val="18"/>
                <w:szCs w:val="18"/>
                <w:lang w:eastAsia="zh-CN" w:bidi="ar-SA"/>
              </w:rPr>
              <w:t>LCD</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j</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tor</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864256">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4</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1-01</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864256">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4</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9</w:t>
            </w:r>
            <w:r w:rsidRPr="0074442E">
              <w:rPr>
                <w:rFonts w:ascii="Times New Roman" w:eastAsia="Times New Roman" w:hAnsi="Times New Roman"/>
                <w:sz w:val="18"/>
                <w:szCs w:val="18"/>
                <w:lang w:eastAsia="zh-CN" w:bidi="ar-SA"/>
              </w:rPr>
              <w:t>5</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864256">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Chr</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DA7F5C">
        <w:trPr>
          <w:trHeight w:hRule="exact" w:val="234"/>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864256">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tech</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di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M</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z w:val="18"/>
                <w:szCs w:val="18"/>
                <w:lang w:eastAsia="zh-CN" w:bidi="ar-SA"/>
              </w:rPr>
              <w:t>tor</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864256">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MON</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10</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864256">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864256">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tech</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DA7F5C">
        <w:trPr>
          <w:trHeight w:hRule="exact" w:val="234"/>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864256">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tron</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n</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864256">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3</w:t>
            </w:r>
            <w:r w:rsidRPr="0074442E">
              <w:rPr>
                <w:rFonts w:ascii="Times New Roman" w:eastAsia="Times New Roman" w:hAnsi="Times New Roman"/>
                <w:spacing w:val="-1"/>
                <w:sz w:val="18"/>
                <w:szCs w:val="18"/>
                <w:lang w:eastAsia="zh-CN" w:bidi="ar-SA"/>
              </w:rPr>
              <w:t>5</w:t>
            </w:r>
            <w:r w:rsidRPr="0074442E">
              <w:rPr>
                <w:rFonts w:ascii="Times New Roman" w:eastAsia="Times New Roman" w:hAnsi="Times New Roman"/>
                <w:sz w:val="18"/>
                <w:szCs w:val="18"/>
                <w:lang w:eastAsia="zh-CN" w:bidi="ar-SA"/>
              </w:rPr>
              <w:t>00</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864256">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125131</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864256">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tron</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DA7F5C">
        <w:trPr>
          <w:trHeight w:hRule="exact" w:val="234"/>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864256">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tron</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n</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864256">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3</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L</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864256">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126510</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864256">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tron</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DA7F5C">
        <w:trPr>
          <w:trHeight w:hRule="exact" w:val="234"/>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864256">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 xml:space="preserve">Com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o</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864256">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RM</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2</w:t>
            </w:r>
            <w:r w:rsidRPr="0074442E">
              <w:rPr>
                <w:rFonts w:ascii="Times New Roman" w:eastAsia="Times New Roman" w:hAnsi="Times New Roman"/>
                <w:sz w:val="18"/>
                <w:szCs w:val="18"/>
                <w:lang w:eastAsia="zh-CN" w:bidi="ar-SA"/>
              </w:rPr>
              <w:t>0</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864256">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628261</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864256">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Com</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DA7F5C">
        <w:trPr>
          <w:trHeight w:hRule="exact" w:val="234"/>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864256">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Den</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z w:val="18"/>
                <w:szCs w:val="18"/>
                <w:lang w:eastAsia="zh-CN" w:bidi="ar-SA"/>
              </w:rPr>
              <w:t>CD</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pacing w:val="-1"/>
                <w:sz w:val="18"/>
                <w:szCs w:val="18"/>
                <w:lang w:eastAsia="zh-CN" w:bidi="ar-SA"/>
              </w:rPr>
              <w:t>Pl</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6"/>
                <w:sz w:val="18"/>
                <w:szCs w:val="18"/>
                <w:lang w:eastAsia="zh-CN" w:bidi="ar-SA"/>
              </w:rPr>
              <w:t>y</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864256">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DN</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6</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0F</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864256">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8021509062</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864256">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Den</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DA7F5C">
        <w:trPr>
          <w:trHeight w:hRule="exact" w:val="234"/>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864256">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Pl</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6"/>
                <w:sz w:val="18"/>
                <w:szCs w:val="18"/>
                <w:lang w:eastAsia="zh-CN" w:bidi="ar-SA"/>
              </w:rPr>
              <w:t>y</w:t>
            </w:r>
            <w:r w:rsidRPr="0074442E">
              <w:rPr>
                <w:rFonts w:ascii="Times New Roman" w:eastAsia="Times New Roman" w:hAnsi="Times New Roman"/>
                <w:sz w:val="18"/>
                <w:szCs w:val="18"/>
                <w:lang w:eastAsia="zh-CN" w:bidi="ar-SA"/>
              </w:rPr>
              <w:t>er/</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z w:val="18"/>
                <w:szCs w:val="18"/>
                <w:lang w:eastAsia="zh-CN" w:bidi="ar-SA"/>
              </w:rPr>
              <w:t>Re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order</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864256">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LQ</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DRM2</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0</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864256">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KS</w:t>
            </w:r>
            <w:r w:rsidRPr="0074442E">
              <w:rPr>
                <w:rFonts w:ascii="Times New Roman" w:eastAsia="Times New Roman" w:hAnsi="Times New Roman"/>
                <w:sz w:val="18"/>
                <w:szCs w:val="18"/>
                <w:lang w:eastAsia="zh-CN" w:bidi="ar-SA"/>
              </w:rPr>
              <w:t>3</w:t>
            </w:r>
            <w:r w:rsidRPr="0074442E">
              <w:rPr>
                <w:rFonts w:ascii="Times New Roman" w:eastAsia="Times New Roman" w:hAnsi="Times New Roman"/>
                <w:spacing w:val="-1"/>
                <w:sz w:val="18"/>
                <w:szCs w:val="18"/>
                <w:lang w:eastAsia="zh-CN" w:bidi="ar-SA"/>
              </w:rPr>
              <w:t>1A</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4</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8</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864256">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z w:val="18"/>
                <w:szCs w:val="18"/>
                <w:lang w:eastAsia="zh-CN" w:bidi="ar-SA"/>
              </w:rPr>
              <w:t>c</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DA7F5C">
        <w:trPr>
          <w:trHeight w:hRule="exact" w:val="234"/>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864256">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bi</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hi</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HS</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CR</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864256">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U780</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864256">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024857M</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864256">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bi</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hi</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DA7F5C">
        <w:trPr>
          <w:trHeight w:hRule="exact" w:val="234"/>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864256">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bi</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hi</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HS</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CR</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864256">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U780</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864256">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037384M</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864256">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bi</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hi</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DA7F5C">
        <w:trPr>
          <w:trHeight w:hRule="exact" w:val="234"/>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864256">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sc</w:t>
            </w:r>
            <w:r w:rsidRPr="0074442E">
              <w:rPr>
                <w:rFonts w:ascii="Times New Roman" w:eastAsia="Times New Roman" w:hAnsi="Times New Roman"/>
                <w:sz w:val="18"/>
                <w:szCs w:val="18"/>
                <w:lang w:eastAsia="zh-CN" w:bidi="ar-SA"/>
              </w:rPr>
              <w:t>am</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z w:val="18"/>
                <w:szCs w:val="18"/>
                <w:lang w:eastAsia="zh-CN" w:bidi="ar-SA"/>
              </w:rPr>
              <w:t>Ca</w:t>
            </w:r>
            <w:r w:rsidRPr="0074442E">
              <w:rPr>
                <w:rFonts w:ascii="Times New Roman" w:eastAsia="Times New Roman" w:hAnsi="Times New Roman"/>
                <w:spacing w:val="1"/>
                <w:sz w:val="18"/>
                <w:szCs w:val="18"/>
                <w:lang w:eastAsia="zh-CN" w:bidi="ar-SA"/>
              </w:rPr>
              <w:t>ss</w:t>
            </w:r>
            <w:r w:rsidRPr="0074442E">
              <w:rPr>
                <w:rFonts w:ascii="Times New Roman" w:eastAsia="Times New Roman" w:hAnsi="Times New Roman"/>
                <w:sz w:val="18"/>
                <w:szCs w:val="18"/>
                <w:lang w:eastAsia="zh-CN" w:bidi="ar-SA"/>
              </w:rPr>
              <w:t>et</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pacing w:val="-1"/>
                <w:sz w:val="18"/>
                <w:szCs w:val="18"/>
                <w:lang w:eastAsia="zh-CN" w:bidi="ar-SA"/>
              </w:rPr>
              <w:t>Pl</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6"/>
                <w:sz w:val="18"/>
                <w:szCs w:val="18"/>
                <w:lang w:eastAsia="zh-CN" w:bidi="ar-SA"/>
              </w:rPr>
              <w:t>y</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864256">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2</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pacing w:val="-1"/>
                <w:sz w:val="18"/>
                <w:szCs w:val="18"/>
                <w:lang w:eastAsia="zh-CN" w:bidi="ar-SA"/>
              </w:rPr>
              <w:t>MK</w:t>
            </w:r>
            <w:r w:rsidRPr="0074442E">
              <w:rPr>
                <w:rFonts w:ascii="Times New Roman" w:eastAsia="Times New Roman" w:hAnsi="Times New Roman"/>
                <w:sz w:val="18"/>
                <w:szCs w:val="18"/>
                <w:lang w:eastAsia="zh-CN" w:bidi="ar-SA"/>
              </w:rPr>
              <w:t>II</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864256">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7700085</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864256">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sc</w:t>
            </w:r>
            <w:r w:rsidRPr="0074442E">
              <w:rPr>
                <w:rFonts w:ascii="Times New Roman" w:eastAsia="Times New Roman" w:hAnsi="Times New Roman"/>
                <w:sz w:val="18"/>
                <w:szCs w:val="18"/>
                <w:lang w:eastAsia="zh-CN" w:bidi="ar-SA"/>
              </w:rPr>
              <w:t>am</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DA7F5C">
        <w:trPr>
          <w:trHeight w:hRule="exact" w:val="234"/>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864256">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sc</w:t>
            </w:r>
            <w:r w:rsidRPr="0074442E">
              <w:rPr>
                <w:rFonts w:ascii="Times New Roman" w:eastAsia="Times New Roman" w:hAnsi="Times New Roman"/>
                <w:sz w:val="18"/>
                <w:szCs w:val="18"/>
                <w:lang w:eastAsia="zh-CN" w:bidi="ar-SA"/>
              </w:rPr>
              <w:t>am</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z w:val="18"/>
                <w:szCs w:val="18"/>
                <w:lang w:eastAsia="zh-CN" w:bidi="ar-SA"/>
              </w:rPr>
              <w:t>Ca</w:t>
            </w:r>
            <w:r w:rsidRPr="0074442E">
              <w:rPr>
                <w:rFonts w:ascii="Times New Roman" w:eastAsia="Times New Roman" w:hAnsi="Times New Roman"/>
                <w:spacing w:val="1"/>
                <w:sz w:val="18"/>
                <w:szCs w:val="18"/>
                <w:lang w:eastAsia="zh-CN" w:bidi="ar-SA"/>
              </w:rPr>
              <w:t>ss</w:t>
            </w:r>
            <w:r w:rsidRPr="0074442E">
              <w:rPr>
                <w:rFonts w:ascii="Times New Roman" w:eastAsia="Times New Roman" w:hAnsi="Times New Roman"/>
                <w:sz w:val="18"/>
                <w:szCs w:val="18"/>
                <w:lang w:eastAsia="zh-CN" w:bidi="ar-SA"/>
              </w:rPr>
              <w:t>et</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pacing w:val="-1"/>
                <w:sz w:val="18"/>
                <w:szCs w:val="18"/>
                <w:lang w:eastAsia="zh-CN" w:bidi="ar-SA"/>
              </w:rPr>
              <w:t>Pl</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6"/>
                <w:sz w:val="18"/>
                <w:szCs w:val="18"/>
                <w:lang w:eastAsia="zh-CN" w:bidi="ar-SA"/>
              </w:rPr>
              <w:t>y</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864256">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2</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pacing w:val="-1"/>
                <w:sz w:val="18"/>
                <w:szCs w:val="18"/>
                <w:lang w:eastAsia="zh-CN" w:bidi="ar-SA"/>
              </w:rPr>
              <w:t>MK</w:t>
            </w:r>
            <w:r w:rsidRPr="0074442E">
              <w:rPr>
                <w:rFonts w:ascii="Times New Roman" w:eastAsia="Times New Roman" w:hAnsi="Times New Roman"/>
                <w:sz w:val="18"/>
                <w:szCs w:val="18"/>
                <w:lang w:eastAsia="zh-CN" w:bidi="ar-SA"/>
              </w:rPr>
              <w:t>II</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864256">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7800022</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864256">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sc</w:t>
            </w:r>
            <w:r w:rsidRPr="0074442E">
              <w:rPr>
                <w:rFonts w:ascii="Times New Roman" w:eastAsia="Times New Roman" w:hAnsi="Times New Roman"/>
                <w:sz w:val="18"/>
                <w:szCs w:val="18"/>
                <w:lang w:eastAsia="zh-CN" w:bidi="ar-SA"/>
              </w:rPr>
              <w:t>am</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DA7F5C">
        <w:trPr>
          <w:trHeight w:hRule="exact" w:val="234"/>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864256">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Si</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pacing w:val="-1"/>
                <w:sz w:val="18"/>
                <w:szCs w:val="18"/>
                <w:lang w:eastAsia="zh-CN" w:bidi="ar-SA"/>
              </w:rPr>
              <w:t>El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tro</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z w:val="18"/>
                <w:szCs w:val="18"/>
                <w:lang w:eastAsia="zh-CN" w:bidi="ar-SA"/>
              </w:rPr>
              <w:t>c</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864256">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6"/>
                <w:sz w:val="18"/>
                <w:szCs w:val="18"/>
                <w:lang w:eastAsia="zh-CN" w:bidi="ar-SA"/>
              </w:rPr>
              <w:t>y</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tem</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z w:val="18"/>
                <w:szCs w:val="18"/>
                <w:lang w:eastAsia="zh-CN" w:bidi="ar-SA"/>
              </w:rPr>
              <w:t>5</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0</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864256">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864256">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Si</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a</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FB3A93">
        <w:trPr>
          <w:trHeight w:hRule="exact" w:val="234"/>
        </w:trPr>
        <w:tc>
          <w:tcPr>
            <w:tcW w:w="4500" w:type="dxa"/>
            <w:tcBorders>
              <w:top w:val="single" w:sz="2" w:space="0" w:color="000000"/>
              <w:left w:val="single" w:sz="8" w:space="0" w:color="000000"/>
              <w:bottom w:val="single" w:sz="8" w:space="0" w:color="000000"/>
              <w:right w:val="single" w:sz="2" w:space="0" w:color="000000"/>
            </w:tcBorders>
          </w:tcPr>
          <w:p w:rsidR="0094057F" w:rsidRPr="0074442E" w:rsidRDefault="0094057F" w:rsidP="00864256">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pacing w:val="-1"/>
                <w:sz w:val="18"/>
                <w:szCs w:val="18"/>
                <w:lang w:eastAsia="zh-CN" w:bidi="ar-SA"/>
              </w:rPr>
              <w:t>Vi</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M</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z w:val="18"/>
                <w:szCs w:val="18"/>
                <w:lang w:eastAsia="zh-CN" w:bidi="ar-SA"/>
              </w:rPr>
              <w:t>tor</w:t>
            </w:r>
          </w:p>
        </w:tc>
        <w:tc>
          <w:tcPr>
            <w:tcW w:w="2610" w:type="dxa"/>
            <w:tcBorders>
              <w:top w:val="single" w:sz="2" w:space="0" w:color="000000"/>
              <w:left w:val="single" w:sz="2" w:space="0" w:color="000000"/>
              <w:bottom w:val="single" w:sz="8" w:space="0" w:color="000000"/>
              <w:right w:val="single" w:sz="2" w:space="0" w:color="000000"/>
            </w:tcBorders>
          </w:tcPr>
          <w:p w:rsidR="0094057F" w:rsidRPr="0074442E" w:rsidRDefault="0094057F" w:rsidP="00864256">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9</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1Y</w:t>
            </w:r>
          </w:p>
        </w:tc>
        <w:tc>
          <w:tcPr>
            <w:tcW w:w="2340" w:type="dxa"/>
            <w:tcBorders>
              <w:top w:val="single" w:sz="2" w:space="0" w:color="000000"/>
              <w:left w:val="single" w:sz="2" w:space="0" w:color="000000"/>
              <w:bottom w:val="single" w:sz="8" w:space="0" w:color="000000"/>
              <w:right w:val="single" w:sz="2" w:space="0" w:color="000000"/>
            </w:tcBorders>
          </w:tcPr>
          <w:p w:rsidR="0094057F" w:rsidRPr="0074442E" w:rsidRDefault="0094057F" w:rsidP="00864256">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KA</w:t>
            </w:r>
            <w:r w:rsidRPr="0074442E">
              <w:rPr>
                <w:rFonts w:ascii="Times New Roman" w:eastAsia="Times New Roman" w:hAnsi="Times New Roman"/>
                <w:sz w:val="18"/>
                <w:szCs w:val="18"/>
                <w:lang w:eastAsia="zh-CN" w:bidi="ar-SA"/>
              </w:rPr>
              <w:t>8</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3</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3</w:t>
            </w:r>
            <w:r w:rsidRPr="0074442E">
              <w:rPr>
                <w:rFonts w:ascii="Times New Roman" w:eastAsia="Times New Roman" w:hAnsi="Times New Roman"/>
                <w:spacing w:val="-1"/>
                <w:sz w:val="18"/>
                <w:szCs w:val="18"/>
                <w:lang w:eastAsia="zh-CN" w:bidi="ar-SA"/>
              </w:rPr>
              <w:t>2</w:t>
            </w:r>
            <w:r w:rsidRPr="0074442E">
              <w:rPr>
                <w:rFonts w:ascii="Times New Roman" w:eastAsia="Times New Roman" w:hAnsi="Times New Roman"/>
                <w:sz w:val="18"/>
                <w:szCs w:val="18"/>
                <w:lang w:eastAsia="zh-CN" w:bidi="ar-SA"/>
              </w:rPr>
              <w:t>7</w:t>
            </w:r>
          </w:p>
        </w:tc>
        <w:tc>
          <w:tcPr>
            <w:tcW w:w="1890" w:type="dxa"/>
            <w:tcBorders>
              <w:top w:val="single" w:sz="2" w:space="0" w:color="000000"/>
              <w:left w:val="single" w:sz="2" w:space="0" w:color="000000"/>
              <w:bottom w:val="single" w:sz="8" w:space="0" w:color="000000"/>
              <w:right w:val="single" w:sz="2" w:space="0" w:color="000000"/>
            </w:tcBorders>
          </w:tcPr>
          <w:p w:rsidR="0094057F" w:rsidRPr="0074442E" w:rsidRDefault="0094057F" w:rsidP="00864256">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z w:val="18"/>
                <w:szCs w:val="18"/>
                <w:lang w:eastAsia="zh-CN" w:bidi="ar-SA"/>
              </w:rPr>
              <w:t>c</w:t>
            </w:r>
          </w:p>
        </w:tc>
        <w:tc>
          <w:tcPr>
            <w:tcW w:w="2430" w:type="dxa"/>
            <w:tcBorders>
              <w:top w:val="single" w:sz="2" w:space="0" w:color="000000"/>
              <w:left w:val="single" w:sz="2" w:space="0" w:color="000000"/>
              <w:bottom w:val="single" w:sz="8"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bl>
    <w:p w:rsidR="0065681D" w:rsidRPr="0074442E" w:rsidRDefault="0065681D" w:rsidP="005345D8">
      <w:pPr>
        <w:jc w:val="center"/>
        <w:rPr>
          <w:rFonts w:ascii="Times New Roman" w:hAnsi="Times New Roman"/>
          <w:b/>
          <w:i/>
          <w:lang w:bidi="ar-SA"/>
        </w:rPr>
      </w:pPr>
    </w:p>
    <w:p w:rsidR="0065681D" w:rsidRPr="0074442E" w:rsidRDefault="0065681D" w:rsidP="005345D8">
      <w:pPr>
        <w:jc w:val="center"/>
        <w:rPr>
          <w:rFonts w:ascii="Times New Roman" w:hAnsi="Times New Roman"/>
          <w:b/>
          <w:i/>
          <w:lang w:bidi="ar-SA"/>
        </w:rPr>
      </w:pPr>
    </w:p>
    <w:p w:rsidR="0065681D" w:rsidRPr="0074442E" w:rsidRDefault="0065681D" w:rsidP="005345D8">
      <w:pPr>
        <w:jc w:val="center"/>
        <w:rPr>
          <w:rFonts w:ascii="Times New Roman" w:hAnsi="Times New Roman"/>
          <w:b/>
          <w:i/>
          <w:lang w:bidi="ar-SA"/>
        </w:rPr>
      </w:pPr>
    </w:p>
    <w:p w:rsidR="00BE19CA" w:rsidRPr="0074442E" w:rsidRDefault="00BE19CA" w:rsidP="00BE19CA">
      <w:pPr>
        <w:autoSpaceDE w:val="0"/>
        <w:autoSpaceDN w:val="0"/>
        <w:adjustRightInd w:val="0"/>
        <w:spacing w:before="3" w:line="160" w:lineRule="exact"/>
        <w:rPr>
          <w:rFonts w:ascii="Times New Roman" w:eastAsia="Times New Roman" w:hAnsi="Times New Roman"/>
          <w:sz w:val="16"/>
          <w:szCs w:val="16"/>
          <w:lang w:eastAsia="zh-CN" w:bidi="ar-SA"/>
        </w:rPr>
      </w:pPr>
    </w:p>
    <w:tbl>
      <w:tblPr>
        <w:tblW w:w="13770" w:type="dxa"/>
        <w:tblInd w:w="100" w:type="dxa"/>
        <w:tblLayout w:type="fixed"/>
        <w:tblCellMar>
          <w:left w:w="0" w:type="dxa"/>
          <w:right w:w="0" w:type="dxa"/>
        </w:tblCellMar>
        <w:tblLook w:val="0000"/>
      </w:tblPr>
      <w:tblGrid>
        <w:gridCol w:w="4500"/>
        <w:gridCol w:w="2610"/>
        <w:gridCol w:w="2340"/>
        <w:gridCol w:w="1890"/>
        <w:gridCol w:w="2430"/>
      </w:tblGrid>
      <w:tr w:rsidR="0051392E" w:rsidRPr="0074442E" w:rsidTr="00FB3A93">
        <w:trPr>
          <w:trHeight w:hRule="exact" w:val="605"/>
        </w:trPr>
        <w:tc>
          <w:tcPr>
            <w:tcW w:w="450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pacing w:val="-1"/>
                <w:w w:val="102"/>
                <w:sz w:val="20"/>
                <w:szCs w:val="20"/>
                <w:lang w:eastAsia="zh-CN" w:bidi="ar-SA"/>
              </w:rPr>
              <w:lastRenderedPageBreak/>
              <w:t>Descr</w:t>
            </w:r>
            <w:r w:rsidRPr="0074442E">
              <w:rPr>
                <w:rFonts w:ascii="Times New Roman" w:eastAsia="Times New Roman" w:hAnsi="Times New Roman"/>
                <w:b/>
                <w:bCs/>
                <w:spacing w:val="1"/>
                <w:w w:val="102"/>
                <w:sz w:val="20"/>
                <w:szCs w:val="20"/>
                <w:lang w:eastAsia="zh-CN" w:bidi="ar-SA"/>
              </w:rPr>
              <w:t>ip</w:t>
            </w:r>
            <w:r w:rsidRPr="0074442E">
              <w:rPr>
                <w:rFonts w:ascii="Times New Roman" w:eastAsia="Times New Roman" w:hAnsi="Times New Roman"/>
                <w:b/>
                <w:bCs/>
                <w:w w:val="102"/>
                <w:sz w:val="20"/>
                <w:szCs w:val="20"/>
                <w:lang w:eastAsia="zh-CN" w:bidi="ar-SA"/>
              </w:rPr>
              <w:t>t</w:t>
            </w:r>
            <w:r w:rsidRPr="0074442E">
              <w:rPr>
                <w:rFonts w:ascii="Times New Roman" w:eastAsia="Times New Roman" w:hAnsi="Times New Roman"/>
                <w:b/>
                <w:bCs/>
                <w:spacing w:val="1"/>
                <w:w w:val="102"/>
                <w:sz w:val="20"/>
                <w:szCs w:val="20"/>
                <w:lang w:eastAsia="zh-CN" w:bidi="ar-SA"/>
              </w:rPr>
              <w:t>io</w:t>
            </w:r>
            <w:r w:rsidRPr="0074442E">
              <w:rPr>
                <w:rFonts w:ascii="Times New Roman" w:eastAsia="Times New Roman" w:hAnsi="Times New Roman"/>
                <w:b/>
                <w:bCs/>
                <w:w w:val="102"/>
                <w:sz w:val="20"/>
                <w:szCs w:val="20"/>
                <w:lang w:eastAsia="zh-CN" w:bidi="ar-SA"/>
              </w:rPr>
              <w:t>n</w:t>
            </w:r>
          </w:p>
        </w:tc>
        <w:tc>
          <w:tcPr>
            <w:tcW w:w="261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pacing w:val="2"/>
                <w:sz w:val="20"/>
                <w:szCs w:val="20"/>
                <w:lang w:eastAsia="zh-CN" w:bidi="ar-SA"/>
              </w:rPr>
              <w:t>M</w:t>
            </w:r>
            <w:r w:rsidRPr="0074442E">
              <w:rPr>
                <w:rFonts w:ascii="Times New Roman" w:eastAsia="Times New Roman" w:hAnsi="Times New Roman"/>
                <w:b/>
                <w:bCs/>
                <w:spacing w:val="1"/>
                <w:sz w:val="20"/>
                <w:szCs w:val="20"/>
                <w:lang w:eastAsia="zh-CN" w:bidi="ar-SA"/>
              </w:rPr>
              <w:t>od</w:t>
            </w:r>
            <w:r w:rsidRPr="0074442E">
              <w:rPr>
                <w:rFonts w:ascii="Times New Roman" w:eastAsia="Times New Roman" w:hAnsi="Times New Roman"/>
                <w:b/>
                <w:bCs/>
                <w:spacing w:val="-1"/>
                <w:sz w:val="20"/>
                <w:szCs w:val="20"/>
                <w:lang w:eastAsia="zh-CN" w:bidi="ar-SA"/>
              </w:rPr>
              <w:t>e</w:t>
            </w:r>
            <w:r w:rsidRPr="0074442E">
              <w:rPr>
                <w:rFonts w:ascii="Times New Roman" w:eastAsia="Times New Roman" w:hAnsi="Times New Roman"/>
                <w:b/>
                <w:bCs/>
                <w:spacing w:val="1"/>
                <w:sz w:val="20"/>
                <w:szCs w:val="20"/>
                <w:lang w:eastAsia="zh-CN" w:bidi="ar-SA"/>
              </w:rPr>
              <w:t>l o</w:t>
            </w:r>
            <w:r w:rsidRPr="0074442E">
              <w:rPr>
                <w:rFonts w:ascii="Times New Roman" w:eastAsia="Times New Roman" w:hAnsi="Times New Roman"/>
                <w:b/>
                <w:bCs/>
                <w:sz w:val="20"/>
                <w:szCs w:val="20"/>
                <w:lang w:eastAsia="zh-CN" w:bidi="ar-SA"/>
              </w:rPr>
              <w:t>r</w:t>
            </w:r>
            <w:r w:rsidRPr="0074442E">
              <w:rPr>
                <w:rFonts w:ascii="Times New Roman" w:eastAsia="Times New Roman" w:hAnsi="Times New Roman"/>
                <w:b/>
                <w:bCs/>
                <w:spacing w:val="4"/>
                <w:sz w:val="20"/>
                <w:szCs w:val="20"/>
                <w:lang w:eastAsia="zh-CN" w:bidi="ar-SA"/>
              </w:rPr>
              <w:t xml:space="preserve"> </w:t>
            </w:r>
            <w:r w:rsidRPr="0074442E">
              <w:rPr>
                <w:rFonts w:ascii="Times New Roman" w:eastAsia="Times New Roman" w:hAnsi="Times New Roman"/>
                <w:b/>
                <w:bCs/>
                <w:sz w:val="20"/>
                <w:szCs w:val="20"/>
                <w:lang w:eastAsia="zh-CN" w:bidi="ar-SA"/>
              </w:rPr>
              <w:t>P</w:t>
            </w:r>
            <w:r w:rsidRPr="0074442E">
              <w:rPr>
                <w:rFonts w:ascii="Times New Roman" w:eastAsia="Times New Roman" w:hAnsi="Times New Roman"/>
                <w:b/>
                <w:bCs/>
                <w:spacing w:val="-1"/>
                <w:sz w:val="20"/>
                <w:szCs w:val="20"/>
                <w:lang w:eastAsia="zh-CN" w:bidi="ar-SA"/>
              </w:rPr>
              <w:t>ar</w:t>
            </w:r>
            <w:r w:rsidRPr="0074442E">
              <w:rPr>
                <w:rFonts w:ascii="Times New Roman" w:eastAsia="Times New Roman" w:hAnsi="Times New Roman"/>
                <w:b/>
                <w:bCs/>
                <w:sz w:val="20"/>
                <w:szCs w:val="20"/>
                <w:lang w:eastAsia="zh-CN" w:bidi="ar-SA"/>
              </w:rPr>
              <w:t>t</w:t>
            </w:r>
            <w:r w:rsidRPr="0074442E">
              <w:rPr>
                <w:rFonts w:ascii="Times New Roman" w:eastAsia="Times New Roman" w:hAnsi="Times New Roman"/>
                <w:b/>
                <w:bCs/>
                <w:spacing w:val="7"/>
                <w:sz w:val="20"/>
                <w:szCs w:val="20"/>
                <w:lang w:eastAsia="zh-CN" w:bidi="ar-SA"/>
              </w:rPr>
              <w:t xml:space="preserve"> </w:t>
            </w:r>
            <w:r w:rsidRPr="0074442E">
              <w:rPr>
                <w:rFonts w:ascii="Times New Roman" w:eastAsia="Times New Roman" w:hAnsi="Times New Roman"/>
                <w:b/>
                <w:bCs/>
                <w:spacing w:val="-1"/>
                <w:w w:val="102"/>
                <w:sz w:val="20"/>
                <w:szCs w:val="20"/>
                <w:lang w:eastAsia="zh-CN" w:bidi="ar-SA"/>
              </w:rPr>
              <w:t>N</w:t>
            </w:r>
            <w:r w:rsidRPr="0074442E">
              <w:rPr>
                <w:rFonts w:ascii="Times New Roman" w:eastAsia="Times New Roman" w:hAnsi="Times New Roman"/>
                <w:b/>
                <w:bCs/>
                <w:spacing w:val="1"/>
                <w:w w:val="102"/>
                <w:sz w:val="20"/>
                <w:szCs w:val="20"/>
                <w:lang w:eastAsia="zh-CN" w:bidi="ar-SA"/>
              </w:rPr>
              <w:t>u</w:t>
            </w:r>
            <w:r w:rsidRPr="0074442E">
              <w:rPr>
                <w:rFonts w:ascii="Times New Roman" w:eastAsia="Times New Roman" w:hAnsi="Times New Roman"/>
                <w:b/>
                <w:bCs/>
                <w:spacing w:val="-1"/>
                <w:w w:val="102"/>
                <w:sz w:val="20"/>
                <w:szCs w:val="20"/>
                <w:lang w:eastAsia="zh-CN" w:bidi="ar-SA"/>
              </w:rPr>
              <w:t>m</w:t>
            </w:r>
            <w:r w:rsidRPr="0074442E">
              <w:rPr>
                <w:rFonts w:ascii="Times New Roman" w:eastAsia="Times New Roman" w:hAnsi="Times New Roman"/>
                <w:b/>
                <w:bCs/>
                <w:spacing w:val="1"/>
                <w:w w:val="102"/>
                <w:sz w:val="20"/>
                <w:szCs w:val="20"/>
                <w:lang w:eastAsia="zh-CN" w:bidi="ar-SA"/>
              </w:rPr>
              <w:t>b</w:t>
            </w:r>
            <w:r w:rsidRPr="0074442E">
              <w:rPr>
                <w:rFonts w:ascii="Times New Roman" w:eastAsia="Times New Roman" w:hAnsi="Times New Roman"/>
                <w:b/>
                <w:bCs/>
                <w:spacing w:val="-1"/>
                <w:w w:val="102"/>
                <w:sz w:val="20"/>
                <w:szCs w:val="20"/>
                <w:lang w:eastAsia="zh-CN" w:bidi="ar-SA"/>
              </w:rPr>
              <w:t>e</w:t>
            </w:r>
            <w:r w:rsidRPr="0074442E">
              <w:rPr>
                <w:rFonts w:ascii="Times New Roman" w:eastAsia="Times New Roman" w:hAnsi="Times New Roman"/>
                <w:b/>
                <w:bCs/>
                <w:w w:val="102"/>
                <w:sz w:val="20"/>
                <w:szCs w:val="20"/>
                <w:lang w:eastAsia="zh-CN" w:bidi="ar-SA"/>
              </w:rPr>
              <w:t>r</w:t>
            </w:r>
          </w:p>
        </w:tc>
        <w:tc>
          <w:tcPr>
            <w:tcW w:w="234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z w:val="20"/>
                <w:szCs w:val="20"/>
                <w:lang w:eastAsia="zh-CN" w:bidi="ar-SA"/>
              </w:rPr>
              <w:t>S</w:t>
            </w:r>
            <w:r w:rsidRPr="0074442E">
              <w:rPr>
                <w:rFonts w:ascii="Times New Roman" w:eastAsia="Times New Roman" w:hAnsi="Times New Roman"/>
                <w:b/>
                <w:bCs/>
                <w:spacing w:val="-1"/>
                <w:sz w:val="20"/>
                <w:szCs w:val="20"/>
                <w:lang w:eastAsia="zh-CN" w:bidi="ar-SA"/>
              </w:rPr>
              <w:t>er</w:t>
            </w:r>
            <w:r w:rsidRPr="0074442E">
              <w:rPr>
                <w:rFonts w:ascii="Times New Roman" w:eastAsia="Times New Roman" w:hAnsi="Times New Roman"/>
                <w:b/>
                <w:bCs/>
                <w:spacing w:val="1"/>
                <w:sz w:val="20"/>
                <w:szCs w:val="20"/>
                <w:lang w:eastAsia="zh-CN" w:bidi="ar-SA"/>
              </w:rPr>
              <w:t>i</w:t>
            </w:r>
            <w:r w:rsidRPr="0074442E">
              <w:rPr>
                <w:rFonts w:ascii="Times New Roman" w:eastAsia="Times New Roman" w:hAnsi="Times New Roman"/>
                <w:b/>
                <w:bCs/>
                <w:spacing w:val="-1"/>
                <w:sz w:val="20"/>
                <w:szCs w:val="20"/>
                <w:lang w:eastAsia="zh-CN" w:bidi="ar-SA"/>
              </w:rPr>
              <w:t>a</w:t>
            </w:r>
            <w:r w:rsidRPr="0074442E">
              <w:rPr>
                <w:rFonts w:ascii="Times New Roman" w:eastAsia="Times New Roman" w:hAnsi="Times New Roman"/>
                <w:b/>
                <w:bCs/>
                <w:sz w:val="20"/>
                <w:szCs w:val="20"/>
                <w:lang w:eastAsia="zh-CN" w:bidi="ar-SA"/>
              </w:rPr>
              <w:t>l</w:t>
            </w:r>
            <w:r w:rsidRPr="0074442E">
              <w:rPr>
                <w:rFonts w:ascii="Times New Roman" w:eastAsia="Times New Roman" w:hAnsi="Times New Roman"/>
                <w:b/>
                <w:bCs/>
                <w:spacing w:val="10"/>
                <w:sz w:val="20"/>
                <w:szCs w:val="20"/>
                <w:lang w:eastAsia="zh-CN" w:bidi="ar-SA"/>
              </w:rPr>
              <w:t xml:space="preserve"> </w:t>
            </w:r>
            <w:r w:rsidRPr="0074442E">
              <w:rPr>
                <w:rFonts w:ascii="Times New Roman" w:eastAsia="Times New Roman" w:hAnsi="Times New Roman"/>
                <w:b/>
                <w:bCs/>
                <w:spacing w:val="-1"/>
                <w:w w:val="102"/>
                <w:sz w:val="20"/>
                <w:szCs w:val="20"/>
                <w:lang w:eastAsia="zh-CN" w:bidi="ar-SA"/>
              </w:rPr>
              <w:t>N</w:t>
            </w:r>
            <w:r w:rsidRPr="0074442E">
              <w:rPr>
                <w:rFonts w:ascii="Times New Roman" w:eastAsia="Times New Roman" w:hAnsi="Times New Roman"/>
                <w:b/>
                <w:bCs/>
                <w:spacing w:val="1"/>
                <w:w w:val="102"/>
                <w:sz w:val="20"/>
                <w:szCs w:val="20"/>
                <w:lang w:eastAsia="zh-CN" w:bidi="ar-SA"/>
              </w:rPr>
              <w:t>u</w:t>
            </w:r>
            <w:r w:rsidRPr="0074442E">
              <w:rPr>
                <w:rFonts w:ascii="Times New Roman" w:eastAsia="Times New Roman" w:hAnsi="Times New Roman"/>
                <w:b/>
                <w:bCs/>
                <w:spacing w:val="-1"/>
                <w:w w:val="102"/>
                <w:sz w:val="20"/>
                <w:szCs w:val="20"/>
                <w:lang w:eastAsia="zh-CN" w:bidi="ar-SA"/>
              </w:rPr>
              <w:t>m</w:t>
            </w:r>
            <w:r w:rsidRPr="0074442E">
              <w:rPr>
                <w:rFonts w:ascii="Times New Roman" w:eastAsia="Times New Roman" w:hAnsi="Times New Roman"/>
                <w:b/>
                <w:bCs/>
                <w:spacing w:val="1"/>
                <w:w w:val="102"/>
                <w:sz w:val="20"/>
                <w:szCs w:val="20"/>
                <w:lang w:eastAsia="zh-CN" w:bidi="ar-SA"/>
              </w:rPr>
              <w:t>b</w:t>
            </w:r>
            <w:r w:rsidRPr="0074442E">
              <w:rPr>
                <w:rFonts w:ascii="Times New Roman" w:eastAsia="Times New Roman" w:hAnsi="Times New Roman"/>
                <w:b/>
                <w:bCs/>
                <w:spacing w:val="-1"/>
                <w:w w:val="102"/>
                <w:sz w:val="20"/>
                <w:szCs w:val="20"/>
                <w:lang w:eastAsia="zh-CN" w:bidi="ar-SA"/>
              </w:rPr>
              <w:t>e</w:t>
            </w:r>
            <w:r w:rsidRPr="0074442E">
              <w:rPr>
                <w:rFonts w:ascii="Times New Roman" w:eastAsia="Times New Roman" w:hAnsi="Times New Roman"/>
                <w:b/>
                <w:bCs/>
                <w:w w:val="102"/>
                <w:sz w:val="20"/>
                <w:szCs w:val="20"/>
                <w:lang w:eastAsia="zh-CN" w:bidi="ar-SA"/>
              </w:rPr>
              <w:t>r</w:t>
            </w:r>
          </w:p>
        </w:tc>
        <w:tc>
          <w:tcPr>
            <w:tcW w:w="189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pacing w:val="2"/>
                <w:w w:val="102"/>
                <w:sz w:val="20"/>
                <w:szCs w:val="20"/>
                <w:lang w:eastAsia="zh-CN" w:bidi="ar-SA"/>
              </w:rPr>
              <w:t>M</w:t>
            </w:r>
            <w:r w:rsidRPr="0074442E">
              <w:rPr>
                <w:rFonts w:ascii="Times New Roman" w:eastAsia="Times New Roman" w:hAnsi="Times New Roman"/>
                <w:b/>
                <w:bCs/>
                <w:spacing w:val="-1"/>
                <w:w w:val="102"/>
                <w:sz w:val="20"/>
                <w:szCs w:val="20"/>
                <w:lang w:eastAsia="zh-CN" w:bidi="ar-SA"/>
              </w:rPr>
              <w:t>a</w:t>
            </w:r>
            <w:r w:rsidRPr="0074442E">
              <w:rPr>
                <w:rFonts w:ascii="Times New Roman" w:eastAsia="Times New Roman" w:hAnsi="Times New Roman"/>
                <w:b/>
                <w:bCs/>
                <w:spacing w:val="1"/>
                <w:w w:val="102"/>
                <w:sz w:val="20"/>
                <w:szCs w:val="20"/>
                <w:lang w:eastAsia="zh-CN" w:bidi="ar-SA"/>
              </w:rPr>
              <w:t>nu</w:t>
            </w:r>
            <w:r w:rsidRPr="0074442E">
              <w:rPr>
                <w:rFonts w:ascii="Times New Roman" w:eastAsia="Times New Roman" w:hAnsi="Times New Roman"/>
                <w:b/>
                <w:bCs/>
                <w:w w:val="102"/>
                <w:sz w:val="20"/>
                <w:szCs w:val="20"/>
                <w:lang w:eastAsia="zh-CN" w:bidi="ar-SA"/>
              </w:rPr>
              <w:t>f</w:t>
            </w:r>
            <w:r w:rsidRPr="0074442E">
              <w:rPr>
                <w:rFonts w:ascii="Times New Roman" w:eastAsia="Times New Roman" w:hAnsi="Times New Roman"/>
                <w:b/>
                <w:bCs/>
                <w:spacing w:val="-1"/>
                <w:w w:val="102"/>
                <w:sz w:val="20"/>
                <w:szCs w:val="20"/>
                <w:lang w:eastAsia="zh-CN" w:bidi="ar-SA"/>
              </w:rPr>
              <w:t>ac</w:t>
            </w:r>
            <w:r w:rsidRPr="0074442E">
              <w:rPr>
                <w:rFonts w:ascii="Times New Roman" w:eastAsia="Times New Roman" w:hAnsi="Times New Roman"/>
                <w:b/>
                <w:bCs/>
                <w:w w:val="102"/>
                <w:sz w:val="20"/>
                <w:szCs w:val="20"/>
                <w:lang w:eastAsia="zh-CN" w:bidi="ar-SA"/>
              </w:rPr>
              <w:t>t</w:t>
            </w:r>
            <w:r w:rsidRPr="0074442E">
              <w:rPr>
                <w:rFonts w:ascii="Times New Roman" w:eastAsia="Times New Roman" w:hAnsi="Times New Roman"/>
                <w:b/>
                <w:bCs/>
                <w:spacing w:val="1"/>
                <w:w w:val="102"/>
                <w:sz w:val="20"/>
                <w:szCs w:val="20"/>
                <w:lang w:eastAsia="zh-CN" w:bidi="ar-SA"/>
              </w:rPr>
              <w:t>u</w:t>
            </w:r>
            <w:r w:rsidRPr="0074442E">
              <w:rPr>
                <w:rFonts w:ascii="Times New Roman" w:eastAsia="Times New Roman" w:hAnsi="Times New Roman"/>
                <w:b/>
                <w:bCs/>
                <w:spacing w:val="-1"/>
                <w:w w:val="102"/>
                <w:sz w:val="20"/>
                <w:szCs w:val="20"/>
                <w:lang w:eastAsia="zh-CN" w:bidi="ar-SA"/>
              </w:rPr>
              <w:t>re</w:t>
            </w:r>
            <w:r w:rsidRPr="0074442E">
              <w:rPr>
                <w:rFonts w:ascii="Times New Roman" w:eastAsia="Times New Roman" w:hAnsi="Times New Roman"/>
                <w:b/>
                <w:bCs/>
                <w:w w:val="102"/>
                <w:sz w:val="20"/>
                <w:szCs w:val="20"/>
                <w:lang w:eastAsia="zh-CN" w:bidi="ar-SA"/>
              </w:rPr>
              <w:t>r</w:t>
            </w:r>
          </w:p>
        </w:tc>
        <w:tc>
          <w:tcPr>
            <w:tcW w:w="243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82" w:lineRule="auto"/>
              <w:ind w:left="21" w:right="176"/>
              <w:rPr>
                <w:rFonts w:ascii="Times New Roman" w:eastAsia="Times New Roman" w:hAnsi="Times New Roman"/>
                <w:sz w:val="20"/>
                <w:szCs w:val="20"/>
                <w:lang w:eastAsia="zh-CN" w:bidi="ar-SA"/>
              </w:rPr>
            </w:pPr>
            <w:r w:rsidRPr="0074442E">
              <w:rPr>
                <w:rFonts w:ascii="Times New Roman" w:eastAsia="Times New Roman" w:hAnsi="Times New Roman"/>
                <w:b/>
                <w:bCs/>
                <w:spacing w:val="-1"/>
                <w:sz w:val="20"/>
                <w:szCs w:val="20"/>
                <w:lang w:eastAsia="zh-CN" w:bidi="ar-SA"/>
              </w:rPr>
              <w:t>D</w:t>
            </w:r>
            <w:r w:rsidRPr="0074442E">
              <w:rPr>
                <w:rFonts w:ascii="Times New Roman" w:eastAsia="Times New Roman" w:hAnsi="Times New Roman"/>
                <w:b/>
                <w:bCs/>
                <w:spacing w:val="1"/>
                <w:sz w:val="20"/>
                <w:szCs w:val="20"/>
                <w:lang w:eastAsia="zh-CN" w:bidi="ar-SA"/>
              </w:rPr>
              <w:t>i</w:t>
            </w:r>
            <w:r w:rsidRPr="0074442E">
              <w:rPr>
                <w:rFonts w:ascii="Times New Roman" w:eastAsia="Times New Roman" w:hAnsi="Times New Roman"/>
                <w:b/>
                <w:bCs/>
                <w:spacing w:val="-1"/>
                <w:sz w:val="20"/>
                <w:szCs w:val="20"/>
                <w:lang w:eastAsia="zh-CN" w:bidi="ar-SA"/>
              </w:rPr>
              <w:t>v</w:t>
            </w:r>
            <w:r w:rsidRPr="0074442E">
              <w:rPr>
                <w:rFonts w:ascii="Times New Roman" w:eastAsia="Times New Roman" w:hAnsi="Times New Roman"/>
                <w:b/>
                <w:bCs/>
                <w:spacing w:val="1"/>
                <w:sz w:val="20"/>
                <w:szCs w:val="20"/>
                <w:lang w:eastAsia="zh-CN" w:bidi="ar-SA"/>
              </w:rPr>
              <w:t>i</w:t>
            </w:r>
            <w:r w:rsidRPr="0074442E">
              <w:rPr>
                <w:rFonts w:ascii="Times New Roman" w:eastAsia="Times New Roman" w:hAnsi="Times New Roman"/>
                <w:b/>
                <w:bCs/>
                <w:spacing w:val="-1"/>
                <w:sz w:val="20"/>
                <w:szCs w:val="20"/>
                <w:lang w:eastAsia="zh-CN" w:bidi="ar-SA"/>
              </w:rPr>
              <w:t>s</w:t>
            </w:r>
            <w:r w:rsidRPr="0074442E">
              <w:rPr>
                <w:rFonts w:ascii="Times New Roman" w:eastAsia="Times New Roman" w:hAnsi="Times New Roman"/>
                <w:b/>
                <w:bCs/>
                <w:spacing w:val="1"/>
                <w:sz w:val="20"/>
                <w:szCs w:val="20"/>
                <w:lang w:eastAsia="zh-CN" w:bidi="ar-SA"/>
              </w:rPr>
              <w:t>io</w:t>
            </w:r>
            <w:r w:rsidRPr="0074442E">
              <w:rPr>
                <w:rFonts w:ascii="Times New Roman" w:eastAsia="Times New Roman" w:hAnsi="Times New Roman"/>
                <w:b/>
                <w:bCs/>
                <w:sz w:val="20"/>
                <w:szCs w:val="20"/>
                <w:lang w:eastAsia="zh-CN" w:bidi="ar-SA"/>
              </w:rPr>
              <w:t>n</w:t>
            </w:r>
            <w:r w:rsidRPr="0074442E">
              <w:rPr>
                <w:rFonts w:ascii="Times New Roman" w:eastAsia="Times New Roman" w:hAnsi="Times New Roman"/>
                <w:b/>
                <w:bCs/>
                <w:spacing w:val="13"/>
                <w:sz w:val="20"/>
                <w:szCs w:val="20"/>
                <w:lang w:eastAsia="zh-CN" w:bidi="ar-SA"/>
              </w:rPr>
              <w:t xml:space="preserve"> </w:t>
            </w:r>
            <w:r w:rsidRPr="0074442E">
              <w:rPr>
                <w:rFonts w:ascii="Times New Roman" w:eastAsia="Times New Roman" w:hAnsi="Times New Roman"/>
                <w:b/>
                <w:bCs/>
                <w:spacing w:val="-1"/>
                <w:sz w:val="20"/>
                <w:szCs w:val="20"/>
                <w:lang w:eastAsia="zh-CN" w:bidi="ar-SA"/>
              </w:rPr>
              <w:t>U</w:t>
            </w:r>
            <w:r w:rsidRPr="0074442E">
              <w:rPr>
                <w:rFonts w:ascii="Times New Roman" w:eastAsia="Times New Roman" w:hAnsi="Times New Roman"/>
                <w:b/>
                <w:bCs/>
                <w:spacing w:val="1"/>
                <w:sz w:val="20"/>
                <w:szCs w:val="20"/>
                <w:lang w:eastAsia="zh-CN" w:bidi="ar-SA"/>
              </w:rPr>
              <w:t>ni</w:t>
            </w:r>
            <w:r w:rsidRPr="0074442E">
              <w:rPr>
                <w:rFonts w:ascii="Times New Roman" w:eastAsia="Times New Roman" w:hAnsi="Times New Roman"/>
                <w:b/>
                <w:bCs/>
                <w:sz w:val="20"/>
                <w:szCs w:val="20"/>
                <w:lang w:eastAsia="zh-CN" w:bidi="ar-SA"/>
              </w:rPr>
              <w:t>t</w:t>
            </w:r>
            <w:r w:rsidRPr="0074442E">
              <w:rPr>
                <w:rFonts w:ascii="Times New Roman" w:eastAsia="Times New Roman" w:hAnsi="Times New Roman"/>
                <w:b/>
                <w:bCs/>
                <w:spacing w:val="7"/>
                <w:sz w:val="20"/>
                <w:szCs w:val="20"/>
                <w:lang w:eastAsia="zh-CN" w:bidi="ar-SA"/>
              </w:rPr>
              <w:t xml:space="preserve"> </w:t>
            </w:r>
            <w:r w:rsidRPr="0074442E">
              <w:rPr>
                <w:rFonts w:ascii="Times New Roman" w:eastAsia="Times New Roman" w:hAnsi="Times New Roman"/>
                <w:b/>
                <w:bCs/>
                <w:spacing w:val="1"/>
                <w:sz w:val="20"/>
                <w:szCs w:val="20"/>
                <w:lang w:eastAsia="zh-CN" w:bidi="ar-SA"/>
              </w:rPr>
              <w:t>o</w:t>
            </w:r>
            <w:r w:rsidRPr="0074442E">
              <w:rPr>
                <w:rFonts w:ascii="Times New Roman" w:eastAsia="Times New Roman" w:hAnsi="Times New Roman"/>
                <w:b/>
                <w:bCs/>
                <w:sz w:val="20"/>
                <w:szCs w:val="20"/>
                <w:lang w:eastAsia="zh-CN" w:bidi="ar-SA"/>
              </w:rPr>
              <w:t>r</w:t>
            </w:r>
            <w:r w:rsidRPr="0074442E">
              <w:rPr>
                <w:rFonts w:ascii="Times New Roman" w:eastAsia="Times New Roman" w:hAnsi="Times New Roman"/>
                <w:b/>
                <w:bCs/>
                <w:spacing w:val="4"/>
                <w:sz w:val="20"/>
                <w:szCs w:val="20"/>
                <w:lang w:eastAsia="zh-CN" w:bidi="ar-SA"/>
              </w:rPr>
              <w:t xml:space="preserve"> </w:t>
            </w:r>
            <w:r w:rsidRPr="0074442E">
              <w:rPr>
                <w:rFonts w:ascii="Times New Roman" w:eastAsia="Times New Roman" w:hAnsi="Times New Roman"/>
                <w:b/>
                <w:bCs/>
                <w:sz w:val="20"/>
                <w:szCs w:val="20"/>
                <w:lang w:eastAsia="zh-CN" w:bidi="ar-SA"/>
              </w:rPr>
              <w:t>P</w:t>
            </w:r>
            <w:r w:rsidRPr="0074442E">
              <w:rPr>
                <w:rFonts w:ascii="Times New Roman" w:eastAsia="Times New Roman" w:hAnsi="Times New Roman"/>
                <w:b/>
                <w:bCs/>
                <w:spacing w:val="-1"/>
                <w:sz w:val="20"/>
                <w:szCs w:val="20"/>
                <w:lang w:eastAsia="zh-CN" w:bidi="ar-SA"/>
              </w:rPr>
              <w:t>ers</w:t>
            </w:r>
            <w:r w:rsidRPr="0074442E">
              <w:rPr>
                <w:rFonts w:ascii="Times New Roman" w:eastAsia="Times New Roman" w:hAnsi="Times New Roman"/>
                <w:b/>
                <w:bCs/>
                <w:spacing w:val="1"/>
                <w:sz w:val="20"/>
                <w:szCs w:val="20"/>
                <w:lang w:eastAsia="zh-CN" w:bidi="ar-SA"/>
              </w:rPr>
              <w:t>o</w:t>
            </w:r>
            <w:r w:rsidRPr="0074442E">
              <w:rPr>
                <w:rFonts w:ascii="Times New Roman" w:eastAsia="Times New Roman" w:hAnsi="Times New Roman"/>
                <w:b/>
                <w:bCs/>
                <w:sz w:val="20"/>
                <w:szCs w:val="20"/>
                <w:lang w:eastAsia="zh-CN" w:bidi="ar-SA"/>
              </w:rPr>
              <w:t>n</w:t>
            </w:r>
            <w:r w:rsidRPr="0074442E">
              <w:rPr>
                <w:rFonts w:ascii="Times New Roman" w:eastAsia="Times New Roman" w:hAnsi="Times New Roman"/>
                <w:b/>
                <w:bCs/>
                <w:spacing w:val="11"/>
                <w:sz w:val="20"/>
                <w:szCs w:val="20"/>
                <w:lang w:eastAsia="zh-CN" w:bidi="ar-SA"/>
              </w:rPr>
              <w:t xml:space="preserve"> </w:t>
            </w:r>
            <w:r w:rsidRPr="0074442E">
              <w:rPr>
                <w:rFonts w:ascii="Times New Roman" w:eastAsia="Times New Roman" w:hAnsi="Times New Roman"/>
                <w:b/>
                <w:bCs/>
                <w:spacing w:val="-1"/>
                <w:sz w:val="20"/>
                <w:szCs w:val="20"/>
                <w:lang w:eastAsia="zh-CN" w:bidi="ar-SA"/>
              </w:rPr>
              <w:t>Res</w:t>
            </w:r>
            <w:r w:rsidRPr="0074442E">
              <w:rPr>
                <w:rFonts w:ascii="Times New Roman" w:eastAsia="Times New Roman" w:hAnsi="Times New Roman"/>
                <w:b/>
                <w:bCs/>
                <w:spacing w:val="1"/>
                <w:sz w:val="20"/>
                <w:szCs w:val="20"/>
                <w:lang w:eastAsia="zh-CN" w:bidi="ar-SA"/>
              </w:rPr>
              <w:t>pon</w:t>
            </w:r>
            <w:r w:rsidRPr="0074442E">
              <w:rPr>
                <w:rFonts w:ascii="Times New Roman" w:eastAsia="Times New Roman" w:hAnsi="Times New Roman"/>
                <w:b/>
                <w:bCs/>
                <w:spacing w:val="-1"/>
                <w:sz w:val="20"/>
                <w:szCs w:val="20"/>
                <w:lang w:eastAsia="zh-CN" w:bidi="ar-SA"/>
              </w:rPr>
              <w:t>s</w:t>
            </w:r>
            <w:r w:rsidRPr="0074442E">
              <w:rPr>
                <w:rFonts w:ascii="Times New Roman" w:eastAsia="Times New Roman" w:hAnsi="Times New Roman"/>
                <w:b/>
                <w:bCs/>
                <w:spacing w:val="1"/>
                <w:sz w:val="20"/>
                <w:szCs w:val="20"/>
                <w:lang w:eastAsia="zh-CN" w:bidi="ar-SA"/>
              </w:rPr>
              <w:t>ibl</w:t>
            </w:r>
            <w:r w:rsidRPr="0074442E">
              <w:rPr>
                <w:rFonts w:ascii="Times New Roman" w:eastAsia="Times New Roman" w:hAnsi="Times New Roman"/>
                <w:b/>
                <w:bCs/>
                <w:sz w:val="20"/>
                <w:szCs w:val="20"/>
                <w:lang w:eastAsia="zh-CN" w:bidi="ar-SA"/>
              </w:rPr>
              <w:t>e</w:t>
            </w:r>
            <w:r w:rsidRPr="0074442E">
              <w:rPr>
                <w:rFonts w:ascii="Times New Roman" w:eastAsia="Times New Roman" w:hAnsi="Times New Roman"/>
                <w:b/>
                <w:bCs/>
                <w:spacing w:val="17"/>
                <w:sz w:val="20"/>
                <w:szCs w:val="20"/>
                <w:lang w:eastAsia="zh-CN" w:bidi="ar-SA"/>
              </w:rPr>
              <w:t xml:space="preserve"> </w:t>
            </w:r>
            <w:r w:rsidRPr="0074442E">
              <w:rPr>
                <w:rFonts w:ascii="Times New Roman" w:eastAsia="Times New Roman" w:hAnsi="Times New Roman"/>
                <w:b/>
                <w:bCs/>
                <w:spacing w:val="-1"/>
                <w:sz w:val="20"/>
                <w:szCs w:val="20"/>
                <w:lang w:eastAsia="zh-CN" w:bidi="ar-SA"/>
              </w:rPr>
              <w:t>"</w:t>
            </w:r>
            <w:r w:rsidRPr="0074442E">
              <w:rPr>
                <w:rFonts w:ascii="Times New Roman" w:eastAsia="Times New Roman" w:hAnsi="Times New Roman"/>
                <w:b/>
                <w:bCs/>
                <w:spacing w:val="1"/>
                <w:sz w:val="20"/>
                <w:szCs w:val="20"/>
                <w:lang w:eastAsia="zh-CN" w:bidi="ar-SA"/>
              </w:rPr>
              <w:t>O</w:t>
            </w:r>
            <w:r w:rsidRPr="0074442E">
              <w:rPr>
                <w:rFonts w:ascii="Times New Roman" w:eastAsia="Times New Roman" w:hAnsi="Times New Roman"/>
                <w:b/>
                <w:bCs/>
                <w:spacing w:val="5"/>
                <w:sz w:val="20"/>
                <w:szCs w:val="20"/>
                <w:lang w:eastAsia="zh-CN" w:bidi="ar-SA"/>
              </w:rPr>
              <w:t>w</w:t>
            </w:r>
            <w:r w:rsidRPr="0074442E">
              <w:rPr>
                <w:rFonts w:ascii="Times New Roman" w:eastAsia="Times New Roman" w:hAnsi="Times New Roman"/>
                <w:b/>
                <w:bCs/>
                <w:spacing w:val="1"/>
                <w:sz w:val="20"/>
                <w:szCs w:val="20"/>
                <w:lang w:eastAsia="zh-CN" w:bidi="ar-SA"/>
              </w:rPr>
              <w:t>n</w:t>
            </w:r>
            <w:r w:rsidRPr="0074442E">
              <w:rPr>
                <w:rFonts w:ascii="Times New Roman" w:eastAsia="Times New Roman" w:hAnsi="Times New Roman"/>
                <w:b/>
                <w:bCs/>
                <w:spacing w:val="-1"/>
                <w:sz w:val="20"/>
                <w:szCs w:val="20"/>
                <w:lang w:eastAsia="zh-CN" w:bidi="ar-SA"/>
              </w:rPr>
              <w:t>er</w:t>
            </w:r>
            <w:r w:rsidRPr="0074442E">
              <w:rPr>
                <w:rFonts w:ascii="Times New Roman" w:eastAsia="Times New Roman" w:hAnsi="Times New Roman"/>
                <w:b/>
                <w:bCs/>
                <w:sz w:val="20"/>
                <w:szCs w:val="20"/>
                <w:lang w:eastAsia="zh-CN" w:bidi="ar-SA"/>
              </w:rPr>
              <w:t>"</w:t>
            </w:r>
          </w:p>
        </w:tc>
      </w:tr>
      <w:tr w:rsidR="0094057F" w:rsidRPr="0074442E" w:rsidTr="00FB3A93">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pacing w:val="-1"/>
                <w:sz w:val="18"/>
                <w:szCs w:val="18"/>
                <w:lang w:eastAsia="zh-CN" w:bidi="ar-SA"/>
              </w:rPr>
              <w:t>Vi</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M</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z w:val="18"/>
                <w:szCs w:val="18"/>
                <w:lang w:eastAsia="zh-CN" w:bidi="ar-SA"/>
              </w:rPr>
              <w:t>tor</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9</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1Y</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KA</w:t>
            </w:r>
            <w:r w:rsidRPr="0074442E">
              <w:rPr>
                <w:rFonts w:ascii="Times New Roman" w:eastAsia="Times New Roman" w:hAnsi="Times New Roman"/>
                <w:sz w:val="18"/>
                <w:szCs w:val="18"/>
                <w:lang w:eastAsia="zh-CN" w:bidi="ar-SA"/>
              </w:rPr>
              <w:t>8</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4</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4</w:t>
            </w:r>
            <w:r w:rsidRPr="0074442E">
              <w:rPr>
                <w:rFonts w:ascii="Times New Roman" w:eastAsia="Times New Roman" w:hAnsi="Times New Roman"/>
                <w:sz w:val="18"/>
                <w:szCs w:val="18"/>
                <w:lang w:eastAsia="zh-CN" w:bidi="ar-SA"/>
              </w:rPr>
              <w:t>3</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z w:val="18"/>
                <w:szCs w:val="18"/>
                <w:lang w:eastAsia="zh-CN" w:bidi="ar-SA"/>
              </w:rPr>
              <w:t>c</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FB3A93">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Al</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x</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tr</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x</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2"/>
                <w:sz w:val="18"/>
                <w:szCs w:val="18"/>
                <w:lang w:eastAsia="zh-CN" w:bidi="ar-SA"/>
              </w:rPr>
              <w:t>w</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Al</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x</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FB3A93">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Vi</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ot</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k</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V</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2"/>
                <w:sz w:val="18"/>
                <w:szCs w:val="18"/>
                <w:lang w:eastAsia="zh-CN" w:bidi="ar-SA"/>
              </w:rPr>
              <w:t>w</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2</w:t>
            </w:r>
            <w:r w:rsidRPr="0074442E">
              <w:rPr>
                <w:rFonts w:ascii="Times New Roman" w:eastAsia="Times New Roman" w:hAnsi="Times New Roman"/>
                <w:sz w:val="18"/>
                <w:szCs w:val="18"/>
                <w:lang w:eastAsia="zh-CN" w:bidi="ar-SA"/>
              </w:rPr>
              <w:t>A</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Vi</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ot</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k</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FB3A93">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tron</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te</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pacing w:val="-1"/>
                <w:sz w:val="18"/>
                <w:szCs w:val="18"/>
                <w:lang w:eastAsia="zh-CN" w:bidi="ar-SA"/>
              </w:rPr>
              <w:t>Vi</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2"/>
                <w:sz w:val="18"/>
                <w:szCs w:val="18"/>
                <w:lang w:eastAsia="zh-CN" w:bidi="ar-SA"/>
              </w:rPr>
              <w:t>w</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11"/>
                <w:sz w:val="18"/>
                <w:szCs w:val="18"/>
                <w:lang w:eastAsia="zh-CN" w:bidi="ar-SA"/>
              </w:rPr>
              <w:t>W</w:t>
            </w:r>
            <w:r w:rsidRPr="0074442E">
              <w:rPr>
                <w:rFonts w:ascii="Times New Roman" w:eastAsia="Times New Roman" w:hAnsi="Times New Roman"/>
                <w:sz w:val="18"/>
                <w:szCs w:val="18"/>
                <w:lang w:eastAsia="zh-CN" w:bidi="ar-SA"/>
              </w:rPr>
              <w:t>6</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CV</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MX</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tron</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FB3A93">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tron</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tal</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pacing w:val="-1"/>
                <w:sz w:val="18"/>
                <w:szCs w:val="18"/>
                <w:lang w:eastAsia="zh-CN" w:bidi="ar-SA"/>
              </w:rPr>
              <w:t>Vi</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4</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tron</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FB3A93">
        <w:trPr>
          <w:trHeight w:hRule="exact" w:val="248"/>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Si</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pacing w:val="-1"/>
                <w:sz w:val="18"/>
                <w:szCs w:val="18"/>
                <w:lang w:eastAsia="zh-CN" w:bidi="ar-SA"/>
              </w:rPr>
              <w:t>El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tro</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pacing w:val="-1"/>
                <w:sz w:val="18"/>
                <w:szCs w:val="18"/>
                <w:lang w:eastAsia="zh-CN" w:bidi="ar-SA"/>
              </w:rPr>
              <w:t>Vi</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tr</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on</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li</w:t>
            </w:r>
            <w:r w:rsidRPr="0074442E">
              <w:rPr>
                <w:rFonts w:ascii="Times New Roman" w:eastAsia="Times New Roman" w:hAnsi="Times New Roman"/>
                <w:spacing w:val="2"/>
                <w:sz w:val="18"/>
                <w:szCs w:val="18"/>
                <w:lang w:eastAsia="zh-CN" w:bidi="ar-SA"/>
              </w:rPr>
              <w:t>f</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26</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Si</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a</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FB3A93">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Si</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pacing w:val="-1"/>
                <w:sz w:val="18"/>
                <w:szCs w:val="18"/>
                <w:lang w:eastAsia="zh-CN" w:bidi="ar-SA"/>
              </w:rPr>
              <w:t>El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tro</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1"/>
                <w:sz w:val="18"/>
                <w:szCs w:val="18"/>
                <w:lang w:eastAsia="zh-CN" w:bidi="ar-SA"/>
              </w:rPr>
              <w:t>Vi</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tr</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on</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li</w:t>
            </w:r>
            <w:r w:rsidRPr="0074442E">
              <w:rPr>
                <w:rFonts w:ascii="Times New Roman" w:eastAsia="Times New Roman" w:hAnsi="Times New Roman"/>
                <w:spacing w:val="2"/>
                <w:sz w:val="18"/>
                <w:szCs w:val="18"/>
                <w:lang w:eastAsia="zh-CN" w:bidi="ar-SA"/>
              </w:rPr>
              <w:t>f</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6</w:t>
            </w:r>
            <w:r w:rsidRPr="0074442E">
              <w:rPr>
                <w:rFonts w:ascii="Times New Roman" w:eastAsia="Times New Roman" w:hAnsi="Times New Roman"/>
                <w:sz w:val="18"/>
                <w:szCs w:val="18"/>
                <w:lang w:eastAsia="zh-CN" w:bidi="ar-SA"/>
              </w:rPr>
              <w:t>82</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Si</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a</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FB3A93">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tron</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z w:val="18"/>
                <w:szCs w:val="18"/>
                <w:lang w:eastAsia="zh-CN" w:bidi="ar-SA"/>
              </w:rPr>
              <w:t>II</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tro</w:t>
            </w:r>
            <w:r w:rsidRPr="0074442E">
              <w:rPr>
                <w:rFonts w:ascii="Times New Roman" w:eastAsia="Times New Roman" w:hAnsi="Times New Roman"/>
                <w:spacing w:val="-1"/>
                <w:sz w:val="18"/>
                <w:szCs w:val="18"/>
                <w:lang w:eastAsia="zh-CN" w:bidi="ar-SA"/>
              </w:rPr>
              <w:t>ll</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1640</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tron</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FB3A93">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3"/>
                <w:sz w:val="18"/>
                <w:szCs w:val="18"/>
                <w:lang w:eastAsia="zh-CN" w:bidi="ar-SA"/>
              </w:rPr>
              <w:t>w</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di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li</w:t>
            </w:r>
            <w:r w:rsidRPr="0074442E">
              <w:rPr>
                <w:rFonts w:ascii="Times New Roman" w:eastAsia="Times New Roman" w:hAnsi="Times New Roman"/>
                <w:spacing w:val="2"/>
                <w:sz w:val="18"/>
                <w:szCs w:val="18"/>
                <w:lang w:eastAsia="zh-CN" w:bidi="ar-SA"/>
              </w:rPr>
              <w:t>f</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pacing w:val="-1"/>
                <w:sz w:val="18"/>
                <w:szCs w:val="18"/>
                <w:lang w:eastAsia="zh-CN" w:bidi="ar-SA"/>
              </w:rPr>
              <w:t>2</w:t>
            </w:r>
            <w:r w:rsidRPr="0074442E">
              <w:rPr>
                <w:rFonts w:ascii="Times New Roman" w:eastAsia="Times New Roman" w:hAnsi="Times New Roman"/>
                <w:sz w:val="18"/>
                <w:szCs w:val="18"/>
                <w:lang w:eastAsia="zh-CN" w:bidi="ar-SA"/>
              </w:rPr>
              <w:t>10</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043369</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3"/>
                <w:sz w:val="18"/>
                <w:szCs w:val="18"/>
                <w:lang w:eastAsia="zh-CN" w:bidi="ar-SA"/>
              </w:rPr>
              <w:t>w</w:t>
            </w:r>
            <w:r w:rsidRPr="0074442E">
              <w:rPr>
                <w:rFonts w:ascii="Times New Roman" w:eastAsia="Times New Roman" w:hAnsi="Times New Roman"/>
                <w:sz w:val="18"/>
                <w:szCs w:val="18"/>
                <w:lang w:eastAsia="zh-CN" w:bidi="ar-SA"/>
              </w:rPr>
              <w:t>n</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FB3A93">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3"/>
                <w:sz w:val="18"/>
                <w:szCs w:val="18"/>
                <w:lang w:eastAsia="zh-CN" w:bidi="ar-SA"/>
              </w:rPr>
              <w:t>w</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di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li</w:t>
            </w:r>
            <w:r w:rsidRPr="0074442E">
              <w:rPr>
                <w:rFonts w:ascii="Times New Roman" w:eastAsia="Times New Roman" w:hAnsi="Times New Roman"/>
                <w:spacing w:val="2"/>
                <w:sz w:val="18"/>
                <w:szCs w:val="18"/>
                <w:lang w:eastAsia="zh-CN" w:bidi="ar-SA"/>
              </w:rPr>
              <w:t>f</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pacing w:val="-1"/>
                <w:sz w:val="18"/>
                <w:szCs w:val="18"/>
                <w:lang w:eastAsia="zh-CN" w:bidi="ar-SA"/>
              </w:rPr>
              <w:t>4</w:t>
            </w:r>
            <w:r w:rsidRPr="0074442E">
              <w:rPr>
                <w:rFonts w:ascii="Times New Roman" w:eastAsia="Times New Roman" w:hAnsi="Times New Roman"/>
                <w:sz w:val="18"/>
                <w:szCs w:val="18"/>
                <w:lang w:eastAsia="zh-CN" w:bidi="ar-SA"/>
              </w:rPr>
              <w:t>10</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519139</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3"/>
                <w:sz w:val="18"/>
                <w:szCs w:val="18"/>
                <w:lang w:eastAsia="zh-CN" w:bidi="ar-SA"/>
              </w:rPr>
              <w:t>w</w:t>
            </w:r>
            <w:r w:rsidRPr="0074442E">
              <w:rPr>
                <w:rFonts w:ascii="Times New Roman" w:eastAsia="Times New Roman" w:hAnsi="Times New Roman"/>
                <w:sz w:val="18"/>
                <w:szCs w:val="18"/>
                <w:lang w:eastAsia="zh-CN" w:bidi="ar-SA"/>
              </w:rPr>
              <w:t>n</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FB3A93">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3"/>
                <w:sz w:val="18"/>
                <w:szCs w:val="18"/>
                <w:lang w:eastAsia="zh-CN" w:bidi="ar-SA"/>
              </w:rPr>
              <w:t>w</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di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li</w:t>
            </w:r>
            <w:r w:rsidRPr="0074442E">
              <w:rPr>
                <w:rFonts w:ascii="Times New Roman" w:eastAsia="Times New Roman" w:hAnsi="Times New Roman"/>
                <w:spacing w:val="2"/>
                <w:sz w:val="18"/>
                <w:szCs w:val="18"/>
                <w:lang w:eastAsia="zh-CN" w:bidi="ar-SA"/>
              </w:rPr>
              <w:t>f</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pacing w:val="-1"/>
                <w:sz w:val="18"/>
                <w:szCs w:val="18"/>
                <w:lang w:eastAsia="zh-CN" w:bidi="ar-SA"/>
              </w:rPr>
              <w:t>4</w:t>
            </w:r>
            <w:r w:rsidRPr="0074442E">
              <w:rPr>
                <w:rFonts w:ascii="Times New Roman" w:eastAsia="Times New Roman" w:hAnsi="Times New Roman"/>
                <w:sz w:val="18"/>
                <w:szCs w:val="18"/>
                <w:lang w:eastAsia="zh-CN" w:bidi="ar-SA"/>
              </w:rPr>
              <w:t>10</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519171</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3"/>
                <w:sz w:val="18"/>
                <w:szCs w:val="18"/>
                <w:lang w:eastAsia="zh-CN" w:bidi="ar-SA"/>
              </w:rPr>
              <w:t>w</w:t>
            </w:r>
            <w:r w:rsidRPr="0074442E">
              <w:rPr>
                <w:rFonts w:ascii="Times New Roman" w:eastAsia="Times New Roman" w:hAnsi="Times New Roman"/>
                <w:sz w:val="18"/>
                <w:szCs w:val="18"/>
                <w:lang w:eastAsia="zh-CN" w:bidi="ar-SA"/>
              </w:rPr>
              <w:t>n</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FB3A93">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Ren</w:t>
            </w:r>
            <w:r w:rsidRPr="0074442E">
              <w:rPr>
                <w:rFonts w:ascii="Times New Roman" w:eastAsia="Times New Roman" w:hAnsi="Times New Roman"/>
                <w:spacing w:val="3"/>
                <w:sz w:val="18"/>
                <w:szCs w:val="18"/>
                <w:lang w:eastAsia="zh-CN" w:bidi="ar-SA"/>
              </w:rPr>
              <w:t>k</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He</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nz</w:t>
            </w:r>
            <w:r w:rsidRPr="0074442E">
              <w:rPr>
                <w:rFonts w:ascii="Times New Roman" w:eastAsia="Times New Roman" w:hAnsi="Times New Roman"/>
                <w:spacing w:val="-17"/>
                <w:sz w:val="18"/>
                <w:szCs w:val="18"/>
                <w:lang w:eastAsia="zh-CN" w:bidi="ar-SA"/>
              </w:rPr>
              <w:t xml:space="preserve"> </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d</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3"/>
                <w:sz w:val="18"/>
                <w:szCs w:val="18"/>
                <w:lang w:eastAsia="zh-CN" w:bidi="ar-SA"/>
              </w:rPr>
              <w:t>k</w:t>
            </w:r>
            <w:r w:rsidRPr="0074442E">
              <w:rPr>
                <w:rFonts w:ascii="Times New Roman" w:eastAsia="Times New Roman" w:hAnsi="Times New Roman"/>
                <w:sz w:val="18"/>
                <w:szCs w:val="18"/>
                <w:lang w:eastAsia="zh-CN" w:bidi="ar-SA"/>
              </w:rPr>
              <w:t>er</w:t>
            </w:r>
            <w:r w:rsidRPr="0074442E">
              <w:rPr>
                <w:rFonts w:ascii="Times New Roman" w:eastAsia="Times New Roman" w:hAnsi="Times New Roman"/>
                <w:spacing w:val="-12"/>
                <w:sz w:val="18"/>
                <w:szCs w:val="18"/>
                <w:lang w:eastAsia="zh-CN" w:bidi="ar-SA"/>
              </w:rPr>
              <w:t xml:space="preserve"> </w:t>
            </w:r>
            <w:r w:rsidRPr="0074442E">
              <w:rPr>
                <w:rFonts w:ascii="Times New Roman" w:eastAsia="Times New Roman" w:hAnsi="Times New Roman"/>
                <w:sz w:val="18"/>
                <w:szCs w:val="18"/>
                <w:lang w:eastAsia="zh-CN" w:bidi="ar-SA"/>
              </w:rPr>
              <w:t>Contro</w:t>
            </w:r>
            <w:r w:rsidRPr="0074442E">
              <w:rPr>
                <w:rFonts w:ascii="Times New Roman" w:eastAsia="Times New Roman" w:hAnsi="Times New Roman"/>
                <w:spacing w:val="-1"/>
                <w:sz w:val="18"/>
                <w:szCs w:val="18"/>
                <w:lang w:eastAsia="zh-CN" w:bidi="ar-SA"/>
              </w:rPr>
              <w:t>ll</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Ren</w:t>
            </w:r>
            <w:r w:rsidRPr="0074442E">
              <w:rPr>
                <w:rFonts w:ascii="Times New Roman" w:eastAsia="Times New Roman" w:hAnsi="Times New Roman"/>
                <w:spacing w:val="3"/>
                <w:sz w:val="18"/>
                <w:szCs w:val="18"/>
                <w:lang w:eastAsia="zh-CN" w:bidi="ar-SA"/>
              </w:rPr>
              <w:t>k</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He</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nz</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FB3A93">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3"/>
                <w:sz w:val="18"/>
                <w:szCs w:val="18"/>
                <w:lang w:eastAsia="zh-CN" w:bidi="ar-SA"/>
              </w:rPr>
              <w:t>w</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di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M</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z w:val="18"/>
                <w:szCs w:val="18"/>
                <w:lang w:eastAsia="zh-CN" w:bidi="ar-SA"/>
              </w:rPr>
              <w:t>tor</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li</w:t>
            </w:r>
            <w:r w:rsidRPr="0074442E">
              <w:rPr>
                <w:rFonts w:ascii="Times New Roman" w:eastAsia="Times New Roman" w:hAnsi="Times New Roman"/>
                <w:spacing w:val="2"/>
                <w:sz w:val="18"/>
                <w:szCs w:val="18"/>
                <w:lang w:eastAsia="zh-CN" w:bidi="ar-SA"/>
              </w:rPr>
              <w:t>f</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7</w:t>
            </w:r>
            <w:r w:rsidRPr="0074442E">
              <w:rPr>
                <w:rFonts w:ascii="Times New Roman" w:eastAsia="Times New Roman" w:hAnsi="Times New Roman"/>
                <w:spacing w:val="-1"/>
                <w:sz w:val="18"/>
                <w:szCs w:val="18"/>
                <w:lang w:eastAsia="zh-CN" w:bidi="ar-SA"/>
              </w:rPr>
              <w:t>5</w:t>
            </w:r>
            <w:r w:rsidRPr="0074442E">
              <w:rPr>
                <w:rFonts w:ascii="Times New Roman" w:eastAsia="Times New Roman" w:hAnsi="Times New Roman"/>
                <w:sz w:val="18"/>
                <w:szCs w:val="18"/>
                <w:lang w:eastAsia="zh-CN" w:bidi="ar-SA"/>
              </w:rPr>
              <w:t>A</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3"/>
                <w:sz w:val="18"/>
                <w:szCs w:val="18"/>
                <w:lang w:eastAsia="zh-CN" w:bidi="ar-SA"/>
              </w:rPr>
              <w:t>w</w:t>
            </w:r>
            <w:r w:rsidRPr="0074442E">
              <w:rPr>
                <w:rFonts w:ascii="Times New Roman" w:eastAsia="Times New Roman" w:hAnsi="Times New Roman"/>
                <w:sz w:val="18"/>
                <w:szCs w:val="18"/>
                <w:lang w:eastAsia="zh-CN" w:bidi="ar-SA"/>
              </w:rPr>
              <w:t>n</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993B3F">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h</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I-1</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15</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h</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er</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864256">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864256">
            <w:pPr>
              <w:autoSpaceDE w:val="0"/>
              <w:autoSpaceDN w:val="0"/>
              <w:adjustRightInd w:val="0"/>
              <w:spacing w:line="217"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US</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di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Li</w:t>
            </w:r>
            <w:r w:rsidRPr="0074442E">
              <w:rPr>
                <w:rFonts w:ascii="Times New Roman" w:eastAsia="Times New Roman" w:hAnsi="Times New Roman"/>
                <w:sz w:val="18"/>
                <w:szCs w:val="18"/>
                <w:lang w:eastAsia="zh-CN" w:bidi="ar-SA"/>
              </w:rPr>
              <w:t>ne</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2"/>
                <w:sz w:val="18"/>
                <w:szCs w:val="18"/>
                <w:lang w:eastAsia="zh-CN" w:bidi="ar-SA"/>
              </w:rPr>
              <w:t>i</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864256">
            <w:pPr>
              <w:autoSpaceDE w:val="0"/>
              <w:autoSpaceDN w:val="0"/>
              <w:adjustRightInd w:val="0"/>
              <w:spacing w:line="217"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8</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864256">
            <w:pPr>
              <w:autoSpaceDE w:val="0"/>
              <w:autoSpaceDN w:val="0"/>
              <w:adjustRightInd w:val="0"/>
              <w:spacing w:line="217"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864256">
            <w:pPr>
              <w:autoSpaceDE w:val="0"/>
              <w:autoSpaceDN w:val="0"/>
              <w:adjustRightInd w:val="0"/>
              <w:spacing w:line="217"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US</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di</w:t>
            </w:r>
            <w:r w:rsidRPr="0074442E">
              <w:rPr>
                <w:rFonts w:ascii="Times New Roman" w:eastAsia="Times New Roman" w:hAnsi="Times New Roman"/>
                <w:sz w:val="18"/>
                <w:szCs w:val="18"/>
                <w:lang w:eastAsia="zh-CN" w:bidi="ar-SA"/>
              </w:rPr>
              <w:t>o</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864256">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864256">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tn</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ne</w:t>
            </w:r>
            <w:r w:rsidRPr="0074442E">
              <w:rPr>
                <w:rFonts w:ascii="Times New Roman" w:eastAsia="Times New Roman" w:hAnsi="Times New Roman"/>
                <w:spacing w:val="-10"/>
                <w:sz w:val="18"/>
                <w:szCs w:val="18"/>
                <w:lang w:eastAsia="zh-CN" w:bidi="ar-SA"/>
              </w:rPr>
              <w:t xml:space="preserve"> </w:t>
            </w: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pacing w:val="2"/>
                <w:sz w:val="18"/>
                <w:szCs w:val="18"/>
                <w:lang w:eastAsia="zh-CN" w:bidi="ar-SA"/>
              </w:rPr>
              <w:t>f</w:t>
            </w:r>
            <w:r w:rsidRPr="0074442E">
              <w:rPr>
                <w:rFonts w:ascii="Times New Roman" w:eastAsia="Times New Roman" w:hAnsi="Times New Roman"/>
                <w:sz w:val="18"/>
                <w:szCs w:val="18"/>
                <w:lang w:eastAsia="zh-CN" w:bidi="ar-SA"/>
              </w:rPr>
              <w:t>eren</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0"/>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c</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864256">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z w:val="18"/>
                <w:szCs w:val="18"/>
                <w:lang w:eastAsia="zh-CN" w:bidi="ar-SA"/>
              </w:rPr>
              <w:t>T 7</w:t>
            </w:r>
            <w:r w:rsidRPr="0074442E">
              <w:rPr>
                <w:rFonts w:ascii="Times New Roman" w:eastAsia="Times New Roman" w:hAnsi="Times New Roman"/>
                <w:spacing w:val="-1"/>
                <w:sz w:val="18"/>
                <w:szCs w:val="18"/>
                <w:lang w:eastAsia="zh-CN" w:bidi="ar-SA"/>
              </w:rPr>
              <w:t>2</w:t>
            </w:r>
            <w:r w:rsidRPr="0074442E">
              <w:rPr>
                <w:rFonts w:ascii="Times New Roman" w:eastAsia="Times New Roman" w:hAnsi="Times New Roman"/>
                <w:sz w:val="18"/>
                <w:szCs w:val="18"/>
                <w:lang w:eastAsia="zh-CN" w:bidi="ar-SA"/>
              </w:rPr>
              <w:t>4</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864256">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864256">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tn</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864256">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864256">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8</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Ch</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el</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di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Mi</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864256">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CM</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8</w:t>
            </w:r>
            <w:r w:rsidRPr="0074442E">
              <w:rPr>
                <w:rFonts w:ascii="Times New Roman" w:eastAsia="Times New Roman" w:hAnsi="Times New Roman"/>
                <w:sz w:val="18"/>
                <w:szCs w:val="18"/>
                <w:lang w:eastAsia="zh-CN" w:bidi="ar-SA"/>
              </w:rPr>
              <w:t>10</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864256">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864256">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864256">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864256">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8</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Ch</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el</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di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Mi</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864256">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CM</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8</w:t>
            </w:r>
            <w:r w:rsidRPr="0074442E">
              <w:rPr>
                <w:rFonts w:ascii="Times New Roman" w:eastAsia="Times New Roman" w:hAnsi="Times New Roman"/>
                <w:sz w:val="18"/>
                <w:szCs w:val="18"/>
                <w:lang w:eastAsia="zh-CN" w:bidi="ar-SA"/>
              </w:rPr>
              <w:t>10</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864256">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864256">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864256">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864256">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8</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Ch</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el</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di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Mi</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864256">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CM</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8</w:t>
            </w:r>
            <w:r w:rsidRPr="0074442E">
              <w:rPr>
                <w:rFonts w:ascii="Times New Roman" w:eastAsia="Times New Roman" w:hAnsi="Times New Roman"/>
                <w:sz w:val="18"/>
                <w:szCs w:val="18"/>
                <w:lang w:eastAsia="zh-CN" w:bidi="ar-SA"/>
              </w:rPr>
              <w:t>10</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864256">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864256">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864256">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864256">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In</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ll</w:t>
            </w:r>
            <w:r w:rsidRPr="0074442E">
              <w:rPr>
                <w:rFonts w:ascii="Times New Roman" w:eastAsia="Times New Roman" w:hAnsi="Times New Roman"/>
                <w:sz w:val="18"/>
                <w:szCs w:val="18"/>
                <w:lang w:eastAsia="zh-CN" w:bidi="ar-SA"/>
              </w:rPr>
              <w:t>ix</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tr</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x</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2"/>
                <w:sz w:val="18"/>
                <w:szCs w:val="18"/>
                <w:lang w:eastAsia="zh-CN" w:bidi="ar-SA"/>
              </w:rPr>
              <w:t>i</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864256">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M16L16L</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864256">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864256">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In</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ll</w:t>
            </w:r>
            <w:r w:rsidRPr="0074442E">
              <w:rPr>
                <w:rFonts w:ascii="Times New Roman" w:eastAsia="Times New Roman" w:hAnsi="Times New Roman"/>
                <w:sz w:val="18"/>
                <w:szCs w:val="18"/>
                <w:lang w:eastAsia="zh-CN" w:bidi="ar-SA"/>
              </w:rPr>
              <w:t>ix</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864256">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864256">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tal</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z w:val="18"/>
                <w:szCs w:val="18"/>
                <w:lang w:eastAsia="zh-CN" w:bidi="ar-SA"/>
              </w:rPr>
              <w:t>Feed</w:t>
            </w:r>
            <w:r w:rsidRPr="0074442E">
              <w:rPr>
                <w:rFonts w:ascii="Times New Roman" w:eastAsia="Times New Roman" w:hAnsi="Times New Roman"/>
                <w:spacing w:val="-1"/>
                <w:sz w:val="18"/>
                <w:szCs w:val="18"/>
                <w:lang w:eastAsia="zh-CN" w:bidi="ar-SA"/>
              </w:rPr>
              <w:t>b</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k</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z w:val="18"/>
                <w:szCs w:val="18"/>
                <w:lang w:eastAsia="zh-CN" w:bidi="ar-SA"/>
              </w:rPr>
              <w:t>Re</w:t>
            </w:r>
            <w:r w:rsidRPr="0074442E">
              <w:rPr>
                <w:rFonts w:ascii="Times New Roman" w:eastAsia="Times New Roman" w:hAnsi="Times New Roman"/>
                <w:spacing w:val="-1"/>
                <w:sz w:val="18"/>
                <w:szCs w:val="18"/>
                <w:lang w:eastAsia="zh-CN" w:bidi="ar-SA"/>
              </w:rPr>
              <w:t>d</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864256">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F</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1E</w:t>
            </w:r>
            <w:r w:rsidRPr="0074442E">
              <w:rPr>
                <w:rFonts w:ascii="Times New Roman" w:eastAsia="Times New Roman" w:hAnsi="Times New Roman"/>
                <w:sz w:val="18"/>
                <w:szCs w:val="18"/>
                <w:lang w:eastAsia="zh-CN" w:bidi="ar-SA"/>
              </w:rPr>
              <w:t>Q</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864256">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864256">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864256">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864256">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RDL</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di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tr</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on</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li</w:t>
            </w:r>
            <w:r w:rsidRPr="0074442E">
              <w:rPr>
                <w:rFonts w:ascii="Times New Roman" w:eastAsia="Times New Roman" w:hAnsi="Times New Roman"/>
                <w:spacing w:val="2"/>
                <w:sz w:val="18"/>
                <w:szCs w:val="18"/>
                <w:lang w:eastAsia="zh-CN" w:bidi="ar-SA"/>
              </w:rPr>
              <w:t>f</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864256">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RU</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4D</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864256">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864256">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RDL</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864256">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864256">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1"/>
                <w:sz w:val="18"/>
                <w:szCs w:val="18"/>
                <w:lang w:eastAsia="zh-CN" w:bidi="ar-SA"/>
              </w:rPr>
              <w:t>h</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ed</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pacing w:val="11"/>
                <w:sz w:val="18"/>
                <w:szCs w:val="18"/>
                <w:lang w:eastAsia="zh-CN" w:bidi="ar-SA"/>
              </w:rPr>
              <w:t>W</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2"/>
                <w:sz w:val="18"/>
                <w:szCs w:val="18"/>
                <w:lang w:eastAsia="zh-CN" w:bidi="ar-SA"/>
              </w:rPr>
              <w:t>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ne</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z w:val="18"/>
                <w:szCs w:val="18"/>
                <w:lang w:eastAsia="zh-CN" w:bidi="ar-SA"/>
              </w:rPr>
              <w:t>Re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iv</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864256">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0DX</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864256">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864256">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1"/>
                <w:sz w:val="18"/>
                <w:szCs w:val="18"/>
                <w:lang w:eastAsia="zh-CN" w:bidi="ar-SA"/>
              </w:rPr>
              <w:t>h</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ed</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426E3A">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864256">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1"/>
                <w:sz w:val="18"/>
                <w:szCs w:val="18"/>
                <w:lang w:eastAsia="zh-CN" w:bidi="ar-SA"/>
              </w:rPr>
              <w:t>h</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ed</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ul</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Re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iv</w:t>
            </w:r>
            <w:r w:rsidRPr="0074442E">
              <w:rPr>
                <w:rFonts w:ascii="Times New Roman" w:eastAsia="Times New Roman" w:hAnsi="Times New Roman"/>
                <w:sz w:val="18"/>
                <w:szCs w:val="18"/>
                <w:lang w:eastAsia="zh-CN" w:bidi="ar-SA"/>
              </w:rPr>
              <w:t>er</w:t>
            </w:r>
            <w:r w:rsidRPr="0074442E">
              <w:rPr>
                <w:rFonts w:ascii="Times New Roman" w:eastAsia="Times New Roman" w:hAnsi="Times New Roman"/>
                <w:spacing w:val="-13"/>
                <w:sz w:val="18"/>
                <w:szCs w:val="18"/>
                <w:lang w:eastAsia="zh-CN" w:bidi="ar-SA"/>
              </w:rPr>
              <w:t xml:space="preserve"> </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te</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na</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864256">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864256">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864256">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1"/>
                <w:sz w:val="18"/>
                <w:szCs w:val="18"/>
                <w:lang w:eastAsia="zh-CN" w:bidi="ar-SA"/>
              </w:rPr>
              <w:t>h</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ed</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426E3A">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426E3A">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3"/>
                <w:sz w:val="18"/>
                <w:szCs w:val="18"/>
                <w:lang w:eastAsia="zh-CN" w:bidi="ar-SA"/>
              </w:rPr>
              <w:t xml:space="preserve">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3"/>
                <w:sz w:val="18"/>
                <w:szCs w:val="18"/>
                <w:lang w:eastAsia="zh-CN" w:bidi="ar-SA"/>
              </w:rPr>
              <w:t>w</w:t>
            </w:r>
            <w:r w:rsidRPr="0074442E">
              <w:rPr>
                <w:rFonts w:ascii="Times New Roman" w:eastAsia="Times New Roman" w:hAnsi="Times New Roman"/>
                <w:sz w:val="18"/>
                <w:szCs w:val="18"/>
                <w:lang w:eastAsia="zh-CN" w:bidi="ar-SA"/>
              </w:rPr>
              <w:t>ered</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di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M</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z w:val="18"/>
                <w:szCs w:val="18"/>
                <w:lang w:eastAsia="zh-CN" w:bidi="ar-SA"/>
              </w:rPr>
              <w:t>tor</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426E3A">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426E3A">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426E3A">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426E3A">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426E3A">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3"/>
                <w:sz w:val="18"/>
                <w:szCs w:val="18"/>
                <w:lang w:eastAsia="zh-CN" w:bidi="ar-SA"/>
              </w:rPr>
              <w:t xml:space="preserve">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3"/>
                <w:sz w:val="18"/>
                <w:szCs w:val="18"/>
                <w:lang w:eastAsia="zh-CN" w:bidi="ar-SA"/>
              </w:rPr>
              <w:t>w</w:t>
            </w:r>
            <w:r w:rsidRPr="0074442E">
              <w:rPr>
                <w:rFonts w:ascii="Times New Roman" w:eastAsia="Times New Roman" w:hAnsi="Times New Roman"/>
                <w:sz w:val="18"/>
                <w:szCs w:val="18"/>
                <w:lang w:eastAsia="zh-CN" w:bidi="ar-SA"/>
              </w:rPr>
              <w:t>ered</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di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M</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z w:val="18"/>
                <w:szCs w:val="18"/>
                <w:lang w:eastAsia="zh-CN" w:bidi="ar-SA"/>
              </w:rPr>
              <w:t>tor</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426E3A">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426E3A">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426E3A">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426E3A">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426E3A">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0"/>
                <w:sz w:val="18"/>
                <w:szCs w:val="18"/>
                <w:lang w:eastAsia="zh-CN" w:bidi="ar-SA"/>
              </w:rPr>
              <w:t>W</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2"/>
                <w:sz w:val="18"/>
                <w:szCs w:val="18"/>
                <w:lang w:eastAsia="zh-CN" w:bidi="ar-SA"/>
              </w:rPr>
              <w:t>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ne</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426E3A">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UL</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4</w:t>
            </w:r>
            <w:r w:rsidRPr="0074442E">
              <w:rPr>
                <w:rFonts w:ascii="Times New Roman" w:eastAsia="Times New Roman" w:hAnsi="Times New Roman"/>
                <w:sz w:val="18"/>
                <w:szCs w:val="18"/>
                <w:lang w:eastAsia="zh-CN" w:bidi="ar-SA"/>
              </w:rPr>
              <w:t>/83</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426E3A">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721060994</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426E3A">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426E3A">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426E3A">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0"/>
                <w:sz w:val="18"/>
                <w:szCs w:val="18"/>
                <w:lang w:eastAsia="zh-CN" w:bidi="ar-SA"/>
              </w:rPr>
              <w:t>W</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2"/>
                <w:sz w:val="18"/>
                <w:szCs w:val="18"/>
                <w:lang w:eastAsia="zh-CN" w:bidi="ar-SA"/>
              </w:rPr>
              <w:t>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ne</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426E3A">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UL</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4</w:t>
            </w:r>
            <w:r w:rsidRPr="0074442E">
              <w:rPr>
                <w:rFonts w:ascii="Times New Roman" w:eastAsia="Times New Roman" w:hAnsi="Times New Roman"/>
                <w:sz w:val="18"/>
                <w:szCs w:val="18"/>
                <w:lang w:eastAsia="zh-CN" w:bidi="ar-SA"/>
              </w:rPr>
              <w:t>/5</w:t>
            </w:r>
            <w:r w:rsidRPr="0074442E">
              <w:rPr>
                <w:rFonts w:ascii="Times New Roman" w:eastAsia="Times New Roman" w:hAnsi="Times New Roman"/>
                <w:spacing w:val="-1"/>
                <w:sz w:val="18"/>
                <w:szCs w:val="18"/>
                <w:lang w:eastAsia="zh-CN" w:bidi="ar-SA"/>
              </w:rPr>
              <w:t>8</w:t>
            </w:r>
            <w:r w:rsidRPr="0074442E">
              <w:rPr>
                <w:rFonts w:ascii="Times New Roman" w:eastAsia="Times New Roman" w:hAnsi="Times New Roman"/>
                <w:spacing w:val="1"/>
                <w:sz w:val="18"/>
                <w:szCs w:val="18"/>
                <w:lang w:eastAsia="zh-CN" w:bidi="ar-SA"/>
              </w:rPr>
              <w:t>-J</w:t>
            </w:r>
            <w:r w:rsidRPr="0074442E">
              <w:rPr>
                <w:rFonts w:ascii="Times New Roman" w:eastAsia="Times New Roman" w:hAnsi="Times New Roman"/>
                <w:sz w:val="18"/>
                <w:szCs w:val="18"/>
                <w:lang w:eastAsia="zh-CN" w:bidi="ar-SA"/>
              </w:rPr>
              <w:t>1</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426E3A">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721060975</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426E3A">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426E3A">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426E3A">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tron</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nt</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pacing w:val="2"/>
                <w:sz w:val="18"/>
                <w:szCs w:val="18"/>
                <w:lang w:eastAsia="zh-CN" w:bidi="ar-SA"/>
              </w:rPr>
              <w:t>f</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e</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426E3A">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2</w:t>
            </w:r>
            <w:r w:rsidRPr="0074442E">
              <w:rPr>
                <w:rFonts w:ascii="Times New Roman" w:eastAsia="Times New Roman" w:hAnsi="Times New Roman"/>
                <w:sz w:val="18"/>
                <w:szCs w:val="18"/>
                <w:lang w:eastAsia="zh-CN" w:bidi="ar-SA"/>
              </w:rPr>
              <w:t>0P</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426E3A">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3</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8</w:t>
            </w:r>
            <w:r w:rsidRPr="0074442E">
              <w:rPr>
                <w:rFonts w:ascii="Times New Roman" w:eastAsia="Times New Roman" w:hAnsi="Times New Roman"/>
                <w:sz w:val="18"/>
                <w:szCs w:val="18"/>
                <w:lang w:eastAsia="zh-CN" w:bidi="ar-SA"/>
              </w:rPr>
              <w:t>9</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7</w:t>
            </w:r>
            <w:r w:rsidRPr="0074442E">
              <w:rPr>
                <w:rFonts w:ascii="Times New Roman" w:eastAsia="Times New Roman" w:hAnsi="Times New Roman"/>
                <w:spacing w:val="-1"/>
                <w:sz w:val="18"/>
                <w:szCs w:val="18"/>
                <w:lang w:eastAsia="zh-CN" w:bidi="ar-SA"/>
              </w:rPr>
              <w:t>2E</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5</w:t>
            </w:r>
            <w:r w:rsidRPr="0074442E">
              <w:rPr>
                <w:rFonts w:ascii="Times New Roman" w:eastAsia="Times New Roman" w:hAnsi="Times New Roman"/>
                <w:spacing w:val="-1"/>
                <w:sz w:val="18"/>
                <w:szCs w:val="18"/>
                <w:lang w:eastAsia="zh-CN" w:bidi="ar-SA"/>
              </w:rPr>
              <w:t>9</w:t>
            </w:r>
            <w:r w:rsidRPr="0074442E">
              <w:rPr>
                <w:rFonts w:ascii="Times New Roman" w:eastAsia="Times New Roman" w:hAnsi="Times New Roman"/>
                <w:sz w:val="18"/>
                <w:szCs w:val="18"/>
                <w:lang w:eastAsia="zh-CN" w:bidi="ar-SA"/>
              </w:rPr>
              <w:t>7</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426E3A">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tron</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426E3A" w:rsidRPr="0074442E" w:rsidTr="00426E3A">
        <w:trPr>
          <w:trHeight w:hRule="exact" w:val="246"/>
        </w:trPr>
        <w:tc>
          <w:tcPr>
            <w:tcW w:w="13770" w:type="dxa"/>
            <w:gridSpan w:val="5"/>
            <w:tcBorders>
              <w:top w:val="single" w:sz="2" w:space="0" w:color="000000"/>
              <w:left w:val="single" w:sz="8" w:space="0" w:color="000000"/>
              <w:bottom w:val="single" w:sz="8" w:space="0" w:color="000000"/>
              <w:right w:val="single" w:sz="8" w:space="0" w:color="000000"/>
            </w:tcBorders>
          </w:tcPr>
          <w:p w:rsidR="00426E3A" w:rsidRPr="0074442E" w:rsidRDefault="00426E3A" w:rsidP="00426E3A">
            <w:pPr>
              <w:autoSpaceDE w:val="0"/>
              <w:autoSpaceDN w:val="0"/>
              <w:adjustRightInd w:val="0"/>
              <w:spacing w:line="224" w:lineRule="exact"/>
              <w:ind w:left="35" w:right="-20"/>
              <w:rPr>
                <w:rFonts w:ascii="Times New Roman" w:eastAsia="Times New Roman" w:hAnsi="Times New Roman"/>
                <w:spacing w:val="-1"/>
                <w:sz w:val="18"/>
                <w:szCs w:val="18"/>
                <w:lang w:eastAsia="zh-CN" w:bidi="ar-SA"/>
              </w:rPr>
            </w:pPr>
          </w:p>
        </w:tc>
      </w:tr>
    </w:tbl>
    <w:p w:rsidR="00BE19CA" w:rsidRPr="0074442E" w:rsidRDefault="00BE19CA" w:rsidP="00BE19CA">
      <w:pPr>
        <w:autoSpaceDE w:val="0"/>
        <w:autoSpaceDN w:val="0"/>
        <w:adjustRightInd w:val="0"/>
        <w:spacing w:before="6" w:line="140" w:lineRule="exact"/>
        <w:rPr>
          <w:rFonts w:ascii="Times New Roman" w:eastAsia="Times New Roman" w:hAnsi="Times New Roman"/>
          <w:sz w:val="18"/>
          <w:szCs w:val="18"/>
          <w:lang w:eastAsia="zh-CN" w:bidi="ar-SA"/>
        </w:rPr>
      </w:pPr>
    </w:p>
    <w:p w:rsidR="00426E3A" w:rsidRPr="0074442E" w:rsidRDefault="00426E3A" w:rsidP="00BE19CA">
      <w:pPr>
        <w:autoSpaceDE w:val="0"/>
        <w:autoSpaceDN w:val="0"/>
        <w:adjustRightInd w:val="0"/>
        <w:spacing w:before="6" w:line="140" w:lineRule="exact"/>
        <w:rPr>
          <w:rFonts w:ascii="Times New Roman" w:eastAsia="Times New Roman" w:hAnsi="Times New Roman"/>
          <w:sz w:val="18"/>
          <w:szCs w:val="18"/>
          <w:lang w:eastAsia="zh-CN" w:bidi="ar-SA"/>
        </w:rPr>
      </w:pPr>
    </w:p>
    <w:p w:rsidR="00426E3A" w:rsidRPr="0074442E" w:rsidRDefault="00426E3A" w:rsidP="00BE19CA">
      <w:pPr>
        <w:autoSpaceDE w:val="0"/>
        <w:autoSpaceDN w:val="0"/>
        <w:adjustRightInd w:val="0"/>
        <w:spacing w:before="6" w:line="140" w:lineRule="exact"/>
        <w:rPr>
          <w:rFonts w:ascii="Times New Roman" w:eastAsia="Times New Roman" w:hAnsi="Times New Roman"/>
          <w:sz w:val="18"/>
          <w:szCs w:val="18"/>
          <w:lang w:eastAsia="zh-CN" w:bidi="ar-SA"/>
        </w:rPr>
      </w:pPr>
    </w:p>
    <w:p w:rsidR="00426E3A" w:rsidRPr="0074442E" w:rsidRDefault="00426E3A" w:rsidP="00BE19CA">
      <w:pPr>
        <w:autoSpaceDE w:val="0"/>
        <w:autoSpaceDN w:val="0"/>
        <w:adjustRightInd w:val="0"/>
        <w:spacing w:before="6" w:line="140" w:lineRule="exact"/>
        <w:rPr>
          <w:rFonts w:ascii="Times New Roman" w:eastAsia="Times New Roman" w:hAnsi="Times New Roman"/>
          <w:sz w:val="18"/>
          <w:szCs w:val="18"/>
          <w:lang w:eastAsia="zh-CN" w:bidi="ar-SA"/>
        </w:rPr>
      </w:pPr>
    </w:p>
    <w:p w:rsidR="00426E3A" w:rsidRPr="0074442E" w:rsidRDefault="00426E3A" w:rsidP="00BE19CA">
      <w:pPr>
        <w:autoSpaceDE w:val="0"/>
        <w:autoSpaceDN w:val="0"/>
        <w:adjustRightInd w:val="0"/>
        <w:spacing w:before="6" w:line="140" w:lineRule="exact"/>
        <w:rPr>
          <w:rFonts w:ascii="Times New Roman" w:eastAsia="Times New Roman" w:hAnsi="Times New Roman"/>
          <w:sz w:val="18"/>
          <w:szCs w:val="18"/>
          <w:lang w:eastAsia="zh-CN" w:bidi="ar-SA"/>
        </w:rPr>
      </w:pPr>
    </w:p>
    <w:p w:rsidR="00426E3A" w:rsidRPr="0074442E" w:rsidRDefault="00426E3A" w:rsidP="00BE19CA">
      <w:pPr>
        <w:autoSpaceDE w:val="0"/>
        <w:autoSpaceDN w:val="0"/>
        <w:adjustRightInd w:val="0"/>
        <w:spacing w:before="6" w:line="140" w:lineRule="exact"/>
        <w:rPr>
          <w:rFonts w:ascii="Times New Roman" w:eastAsia="Times New Roman" w:hAnsi="Times New Roman"/>
          <w:sz w:val="18"/>
          <w:szCs w:val="18"/>
          <w:lang w:eastAsia="zh-CN" w:bidi="ar-SA"/>
        </w:rPr>
      </w:pPr>
    </w:p>
    <w:p w:rsidR="00426E3A" w:rsidRPr="0074442E" w:rsidRDefault="00426E3A" w:rsidP="00BE19CA">
      <w:pPr>
        <w:autoSpaceDE w:val="0"/>
        <w:autoSpaceDN w:val="0"/>
        <w:adjustRightInd w:val="0"/>
        <w:spacing w:before="6" w:line="140" w:lineRule="exact"/>
        <w:rPr>
          <w:rFonts w:ascii="Times New Roman" w:eastAsia="Times New Roman" w:hAnsi="Times New Roman"/>
          <w:sz w:val="18"/>
          <w:szCs w:val="18"/>
          <w:lang w:eastAsia="zh-CN" w:bidi="ar-SA"/>
        </w:rPr>
      </w:pPr>
    </w:p>
    <w:tbl>
      <w:tblPr>
        <w:tblW w:w="13770" w:type="dxa"/>
        <w:tblInd w:w="100" w:type="dxa"/>
        <w:tblLayout w:type="fixed"/>
        <w:tblCellMar>
          <w:left w:w="0" w:type="dxa"/>
          <w:right w:w="0" w:type="dxa"/>
        </w:tblCellMar>
        <w:tblLook w:val="0000"/>
      </w:tblPr>
      <w:tblGrid>
        <w:gridCol w:w="4500"/>
        <w:gridCol w:w="2610"/>
        <w:gridCol w:w="2340"/>
        <w:gridCol w:w="1890"/>
        <w:gridCol w:w="2430"/>
      </w:tblGrid>
      <w:tr w:rsidR="0051392E" w:rsidRPr="0074442E" w:rsidTr="00993B3F">
        <w:trPr>
          <w:trHeight w:hRule="exact" w:val="587"/>
        </w:trPr>
        <w:tc>
          <w:tcPr>
            <w:tcW w:w="450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pacing w:val="-1"/>
                <w:w w:val="102"/>
                <w:sz w:val="20"/>
                <w:szCs w:val="20"/>
                <w:lang w:eastAsia="zh-CN" w:bidi="ar-SA"/>
              </w:rPr>
              <w:lastRenderedPageBreak/>
              <w:t>Descr</w:t>
            </w:r>
            <w:r w:rsidRPr="0074442E">
              <w:rPr>
                <w:rFonts w:ascii="Times New Roman" w:eastAsia="Times New Roman" w:hAnsi="Times New Roman"/>
                <w:b/>
                <w:bCs/>
                <w:spacing w:val="1"/>
                <w:w w:val="102"/>
                <w:sz w:val="20"/>
                <w:szCs w:val="20"/>
                <w:lang w:eastAsia="zh-CN" w:bidi="ar-SA"/>
              </w:rPr>
              <w:t>ip</w:t>
            </w:r>
            <w:r w:rsidRPr="0074442E">
              <w:rPr>
                <w:rFonts w:ascii="Times New Roman" w:eastAsia="Times New Roman" w:hAnsi="Times New Roman"/>
                <w:b/>
                <w:bCs/>
                <w:w w:val="102"/>
                <w:sz w:val="20"/>
                <w:szCs w:val="20"/>
                <w:lang w:eastAsia="zh-CN" w:bidi="ar-SA"/>
              </w:rPr>
              <w:t>t</w:t>
            </w:r>
            <w:r w:rsidRPr="0074442E">
              <w:rPr>
                <w:rFonts w:ascii="Times New Roman" w:eastAsia="Times New Roman" w:hAnsi="Times New Roman"/>
                <w:b/>
                <w:bCs/>
                <w:spacing w:val="1"/>
                <w:w w:val="102"/>
                <w:sz w:val="20"/>
                <w:szCs w:val="20"/>
                <w:lang w:eastAsia="zh-CN" w:bidi="ar-SA"/>
              </w:rPr>
              <w:t>io</w:t>
            </w:r>
            <w:r w:rsidRPr="0074442E">
              <w:rPr>
                <w:rFonts w:ascii="Times New Roman" w:eastAsia="Times New Roman" w:hAnsi="Times New Roman"/>
                <w:b/>
                <w:bCs/>
                <w:w w:val="102"/>
                <w:sz w:val="20"/>
                <w:szCs w:val="20"/>
                <w:lang w:eastAsia="zh-CN" w:bidi="ar-SA"/>
              </w:rPr>
              <w:t>n</w:t>
            </w:r>
          </w:p>
        </w:tc>
        <w:tc>
          <w:tcPr>
            <w:tcW w:w="261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pacing w:val="2"/>
                <w:sz w:val="20"/>
                <w:szCs w:val="20"/>
                <w:lang w:eastAsia="zh-CN" w:bidi="ar-SA"/>
              </w:rPr>
              <w:t>M</w:t>
            </w:r>
            <w:r w:rsidRPr="0074442E">
              <w:rPr>
                <w:rFonts w:ascii="Times New Roman" w:eastAsia="Times New Roman" w:hAnsi="Times New Roman"/>
                <w:b/>
                <w:bCs/>
                <w:spacing w:val="1"/>
                <w:sz w:val="20"/>
                <w:szCs w:val="20"/>
                <w:lang w:eastAsia="zh-CN" w:bidi="ar-SA"/>
              </w:rPr>
              <w:t>od</w:t>
            </w:r>
            <w:r w:rsidRPr="0074442E">
              <w:rPr>
                <w:rFonts w:ascii="Times New Roman" w:eastAsia="Times New Roman" w:hAnsi="Times New Roman"/>
                <w:b/>
                <w:bCs/>
                <w:spacing w:val="-1"/>
                <w:sz w:val="20"/>
                <w:szCs w:val="20"/>
                <w:lang w:eastAsia="zh-CN" w:bidi="ar-SA"/>
              </w:rPr>
              <w:t>e</w:t>
            </w:r>
            <w:r w:rsidRPr="0074442E">
              <w:rPr>
                <w:rFonts w:ascii="Times New Roman" w:eastAsia="Times New Roman" w:hAnsi="Times New Roman"/>
                <w:b/>
                <w:bCs/>
                <w:spacing w:val="1"/>
                <w:sz w:val="20"/>
                <w:szCs w:val="20"/>
                <w:lang w:eastAsia="zh-CN" w:bidi="ar-SA"/>
              </w:rPr>
              <w:t>l o</w:t>
            </w:r>
            <w:r w:rsidRPr="0074442E">
              <w:rPr>
                <w:rFonts w:ascii="Times New Roman" w:eastAsia="Times New Roman" w:hAnsi="Times New Roman"/>
                <w:b/>
                <w:bCs/>
                <w:sz w:val="20"/>
                <w:szCs w:val="20"/>
                <w:lang w:eastAsia="zh-CN" w:bidi="ar-SA"/>
              </w:rPr>
              <w:t>r</w:t>
            </w:r>
            <w:r w:rsidRPr="0074442E">
              <w:rPr>
                <w:rFonts w:ascii="Times New Roman" w:eastAsia="Times New Roman" w:hAnsi="Times New Roman"/>
                <w:b/>
                <w:bCs/>
                <w:spacing w:val="4"/>
                <w:sz w:val="20"/>
                <w:szCs w:val="20"/>
                <w:lang w:eastAsia="zh-CN" w:bidi="ar-SA"/>
              </w:rPr>
              <w:t xml:space="preserve"> </w:t>
            </w:r>
            <w:r w:rsidRPr="0074442E">
              <w:rPr>
                <w:rFonts w:ascii="Times New Roman" w:eastAsia="Times New Roman" w:hAnsi="Times New Roman"/>
                <w:b/>
                <w:bCs/>
                <w:sz w:val="20"/>
                <w:szCs w:val="20"/>
                <w:lang w:eastAsia="zh-CN" w:bidi="ar-SA"/>
              </w:rPr>
              <w:t>P</w:t>
            </w:r>
            <w:r w:rsidRPr="0074442E">
              <w:rPr>
                <w:rFonts w:ascii="Times New Roman" w:eastAsia="Times New Roman" w:hAnsi="Times New Roman"/>
                <w:b/>
                <w:bCs/>
                <w:spacing w:val="-1"/>
                <w:sz w:val="20"/>
                <w:szCs w:val="20"/>
                <w:lang w:eastAsia="zh-CN" w:bidi="ar-SA"/>
              </w:rPr>
              <w:t>ar</w:t>
            </w:r>
            <w:r w:rsidRPr="0074442E">
              <w:rPr>
                <w:rFonts w:ascii="Times New Roman" w:eastAsia="Times New Roman" w:hAnsi="Times New Roman"/>
                <w:b/>
                <w:bCs/>
                <w:sz w:val="20"/>
                <w:szCs w:val="20"/>
                <w:lang w:eastAsia="zh-CN" w:bidi="ar-SA"/>
              </w:rPr>
              <w:t>t</w:t>
            </w:r>
            <w:r w:rsidRPr="0074442E">
              <w:rPr>
                <w:rFonts w:ascii="Times New Roman" w:eastAsia="Times New Roman" w:hAnsi="Times New Roman"/>
                <w:b/>
                <w:bCs/>
                <w:spacing w:val="7"/>
                <w:sz w:val="20"/>
                <w:szCs w:val="20"/>
                <w:lang w:eastAsia="zh-CN" w:bidi="ar-SA"/>
              </w:rPr>
              <w:t xml:space="preserve"> </w:t>
            </w:r>
            <w:r w:rsidRPr="0074442E">
              <w:rPr>
                <w:rFonts w:ascii="Times New Roman" w:eastAsia="Times New Roman" w:hAnsi="Times New Roman"/>
                <w:b/>
                <w:bCs/>
                <w:spacing w:val="-1"/>
                <w:w w:val="102"/>
                <w:sz w:val="20"/>
                <w:szCs w:val="20"/>
                <w:lang w:eastAsia="zh-CN" w:bidi="ar-SA"/>
              </w:rPr>
              <w:t>N</w:t>
            </w:r>
            <w:r w:rsidRPr="0074442E">
              <w:rPr>
                <w:rFonts w:ascii="Times New Roman" w:eastAsia="Times New Roman" w:hAnsi="Times New Roman"/>
                <w:b/>
                <w:bCs/>
                <w:spacing w:val="1"/>
                <w:w w:val="102"/>
                <w:sz w:val="20"/>
                <w:szCs w:val="20"/>
                <w:lang w:eastAsia="zh-CN" w:bidi="ar-SA"/>
              </w:rPr>
              <w:t>u</w:t>
            </w:r>
            <w:r w:rsidRPr="0074442E">
              <w:rPr>
                <w:rFonts w:ascii="Times New Roman" w:eastAsia="Times New Roman" w:hAnsi="Times New Roman"/>
                <w:b/>
                <w:bCs/>
                <w:spacing w:val="-1"/>
                <w:w w:val="102"/>
                <w:sz w:val="20"/>
                <w:szCs w:val="20"/>
                <w:lang w:eastAsia="zh-CN" w:bidi="ar-SA"/>
              </w:rPr>
              <w:t>m</w:t>
            </w:r>
            <w:r w:rsidRPr="0074442E">
              <w:rPr>
                <w:rFonts w:ascii="Times New Roman" w:eastAsia="Times New Roman" w:hAnsi="Times New Roman"/>
                <w:b/>
                <w:bCs/>
                <w:spacing w:val="1"/>
                <w:w w:val="102"/>
                <w:sz w:val="20"/>
                <w:szCs w:val="20"/>
                <w:lang w:eastAsia="zh-CN" w:bidi="ar-SA"/>
              </w:rPr>
              <w:t>b</w:t>
            </w:r>
            <w:r w:rsidRPr="0074442E">
              <w:rPr>
                <w:rFonts w:ascii="Times New Roman" w:eastAsia="Times New Roman" w:hAnsi="Times New Roman"/>
                <w:b/>
                <w:bCs/>
                <w:spacing w:val="-1"/>
                <w:w w:val="102"/>
                <w:sz w:val="20"/>
                <w:szCs w:val="20"/>
                <w:lang w:eastAsia="zh-CN" w:bidi="ar-SA"/>
              </w:rPr>
              <w:t>e</w:t>
            </w:r>
            <w:r w:rsidRPr="0074442E">
              <w:rPr>
                <w:rFonts w:ascii="Times New Roman" w:eastAsia="Times New Roman" w:hAnsi="Times New Roman"/>
                <w:b/>
                <w:bCs/>
                <w:w w:val="102"/>
                <w:sz w:val="20"/>
                <w:szCs w:val="20"/>
                <w:lang w:eastAsia="zh-CN" w:bidi="ar-SA"/>
              </w:rPr>
              <w:t>r</w:t>
            </w:r>
          </w:p>
        </w:tc>
        <w:tc>
          <w:tcPr>
            <w:tcW w:w="234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z w:val="20"/>
                <w:szCs w:val="20"/>
                <w:lang w:eastAsia="zh-CN" w:bidi="ar-SA"/>
              </w:rPr>
              <w:t>S</w:t>
            </w:r>
            <w:r w:rsidRPr="0074442E">
              <w:rPr>
                <w:rFonts w:ascii="Times New Roman" w:eastAsia="Times New Roman" w:hAnsi="Times New Roman"/>
                <w:b/>
                <w:bCs/>
                <w:spacing w:val="-1"/>
                <w:sz w:val="20"/>
                <w:szCs w:val="20"/>
                <w:lang w:eastAsia="zh-CN" w:bidi="ar-SA"/>
              </w:rPr>
              <w:t>er</w:t>
            </w:r>
            <w:r w:rsidRPr="0074442E">
              <w:rPr>
                <w:rFonts w:ascii="Times New Roman" w:eastAsia="Times New Roman" w:hAnsi="Times New Roman"/>
                <w:b/>
                <w:bCs/>
                <w:spacing w:val="1"/>
                <w:sz w:val="20"/>
                <w:szCs w:val="20"/>
                <w:lang w:eastAsia="zh-CN" w:bidi="ar-SA"/>
              </w:rPr>
              <w:t>i</w:t>
            </w:r>
            <w:r w:rsidRPr="0074442E">
              <w:rPr>
                <w:rFonts w:ascii="Times New Roman" w:eastAsia="Times New Roman" w:hAnsi="Times New Roman"/>
                <w:b/>
                <w:bCs/>
                <w:spacing w:val="-1"/>
                <w:sz w:val="20"/>
                <w:szCs w:val="20"/>
                <w:lang w:eastAsia="zh-CN" w:bidi="ar-SA"/>
              </w:rPr>
              <w:t>a</w:t>
            </w:r>
            <w:r w:rsidRPr="0074442E">
              <w:rPr>
                <w:rFonts w:ascii="Times New Roman" w:eastAsia="Times New Roman" w:hAnsi="Times New Roman"/>
                <w:b/>
                <w:bCs/>
                <w:sz w:val="20"/>
                <w:szCs w:val="20"/>
                <w:lang w:eastAsia="zh-CN" w:bidi="ar-SA"/>
              </w:rPr>
              <w:t>l</w:t>
            </w:r>
            <w:r w:rsidRPr="0074442E">
              <w:rPr>
                <w:rFonts w:ascii="Times New Roman" w:eastAsia="Times New Roman" w:hAnsi="Times New Roman"/>
                <w:b/>
                <w:bCs/>
                <w:spacing w:val="10"/>
                <w:sz w:val="20"/>
                <w:szCs w:val="20"/>
                <w:lang w:eastAsia="zh-CN" w:bidi="ar-SA"/>
              </w:rPr>
              <w:t xml:space="preserve"> </w:t>
            </w:r>
            <w:r w:rsidRPr="0074442E">
              <w:rPr>
                <w:rFonts w:ascii="Times New Roman" w:eastAsia="Times New Roman" w:hAnsi="Times New Roman"/>
                <w:b/>
                <w:bCs/>
                <w:spacing w:val="-1"/>
                <w:w w:val="102"/>
                <w:sz w:val="20"/>
                <w:szCs w:val="20"/>
                <w:lang w:eastAsia="zh-CN" w:bidi="ar-SA"/>
              </w:rPr>
              <w:t>N</w:t>
            </w:r>
            <w:r w:rsidRPr="0074442E">
              <w:rPr>
                <w:rFonts w:ascii="Times New Roman" w:eastAsia="Times New Roman" w:hAnsi="Times New Roman"/>
                <w:b/>
                <w:bCs/>
                <w:spacing w:val="1"/>
                <w:w w:val="102"/>
                <w:sz w:val="20"/>
                <w:szCs w:val="20"/>
                <w:lang w:eastAsia="zh-CN" w:bidi="ar-SA"/>
              </w:rPr>
              <w:t>u</w:t>
            </w:r>
            <w:r w:rsidRPr="0074442E">
              <w:rPr>
                <w:rFonts w:ascii="Times New Roman" w:eastAsia="Times New Roman" w:hAnsi="Times New Roman"/>
                <w:b/>
                <w:bCs/>
                <w:spacing w:val="-1"/>
                <w:w w:val="102"/>
                <w:sz w:val="20"/>
                <w:szCs w:val="20"/>
                <w:lang w:eastAsia="zh-CN" w:bidi="ar-SA"/>
              </w:rPr>
              <w:t>m</w:t>
            </w:r>
            <w:r w:rsidRPr="0074442E">
              <w:rPr>
                <w:rFonts w:ascii="Times New Roman" w:eastAsia="Times New Roman" w:hAnsi="Times New Roman"/>
                <w:b/>
                <w:bCs/>
                <w:spacing w:val="1"/>
                <w:w w:val="102"/>
                <w:sz w:val="20"/>
                <w:szCs w:val="20"/>
                <w:lang w:eastAsia="zh-CN" w:bidi="ar-SA"/>
              </w:rPr>
              <w:t>b</w:t>
            </w:r>
            <w:r w:rsidRPr="0074442E">
              <w:rPr>
                <w:rFonts w:ascii="Times New Roman" w:eastAsia="Times New Roman" w:hAnsi="Times New Roman"/>
                <w:b/>
                <w:bCs/>
                <w:spacing w:val="-1"/>
                <w:w w:val="102"/>
                <w:sz w:val="20"/>
                <w:szCs w:val="20"/>
                <w:lang w:eastAsia="zh-CN" w:bidi="ar-SA"/>
              </w:rPr>
              <w:t>e</w:t>
            </w:r>
            <w:r w:rsidRPr="0074442E">
              <w:rPr>
                <w:rFonts w:ascii="Times New Roman" w:eastAsia="Times New Roman" w:hAnsi="Times New Roman"/>
                <w:b/>
                <w:bCs/>
                <w:w w:val="102"/>
                <w:sz w:val="20"/>
                <w:szCs w:val="20"/>
                <w:lang w:eastAsia="zh-CN" w:bidi="ar-SA"/>
              </w:rPr>
              <w:t>r</w:t>
            </w:r>
          </w:p>
        </w:tc>
        <w:tc>
          <w:tcPr>
            <w:tcW w:w="189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pacing w:val="2"/>
                <w:w w:val="102"/>
                <w:sz w:val="20"/>
                <w:szCs w:val="20"/>
                <w:lang w:eastAsia="zh-CN" w:bidi="ar-SA"/>
              </w:rPr>
              <w:t>M</w:t>
            </w:r>
            <w:r w:rsidRPr="0074442E">
              <w:rPr>
                <w:rFonts w:ascii="Times New Roman" w:eastAsia="Times New Roman" w:hAnsi="Times New Roman"/>
                <w:b/>
                <w:bCs/>
                <w:spacing w:val="-1"/>
                <w:w w:val="102"/>
                <w:sz w:val="20"/>
                <w:szCs w:val="20"/>
                <w:lang w:eastAsia="zh-CN" w:bidi="ar-SA"/>
              </w:rPr>
              <w:t>a</w:t>
            </w:r>
            <w:r w:rsidRPr="0074442E">
              <w:rPr>
                <w:rFonts w:ascii="Times New Roman" w:eastAsia="Times New Roman" w:hAnsi="Times New Roman"/>
                <w:b/>
                <w:bCs/>
                <w:spacing w:val="1"/>
                <w:w w:val="102"/>
                <w:sz w:val="20"/>
                <w:szCs w:val="20"/>
                <w:lang w:eastAsia="zh-CN" w:bidi="ar-SA"/>
              </w:rPr>
              <w:t>nu</w:t>
            </w:r>
            <w:r w:rsidRPr="0074442E">
              <w:rPr>
                <w:rFonts w:ascii="Times New Roman" w:eastAsia="Times New Roman" w:hAnsi="Times New Roman"/>
                <w:b/>
                <w:bCs/>
                <w:w w:val="102"/>
                <w:sz w:val="20"/>
                <w:szCs w:val="20"/>
                <w:lang w:eastAsia="zh-CN" w:bidi="ar-SA"/>
              </w:rPr>
              <w:t>f</w:t>
            </w:r>
            <w:r w:rsidRPr="0074442E">
              <w:rPr>
                <w:rFonts w:ascii="Times New Roman" w:eastAsia="Times New Roman" w:hAnsi="Times New Roman"/>
                <w:b/>
                <w:bCs/>
                <w:spacing w:val="-1"/>
                <w:w w:val="102"/>
                <w:sz w:val="20"/>
                <w:szCs w:val="20"/>
                <w:lang w:eastAsia="zh-CN" w:bidi="ar-SA"/>
              </w:rPr>
              <w:t>ac</w:t>
            </w:r>
            <w:r w:rsidRPr="0074442E">
              <w:rPr>
                <w:rFonts w:ascii="Times New Roman" w:eastAsia="Times New Roman" w:hAnsi="Times New Roman"/>
                <w:b/>
                <w:bCs/>
                <w:w w:val="102"/>
                <w:sz w:val="20"/>
                <w:szCs w:val="20"/>
                <w:lang w:eastAsia="zh-CN" w:bidi="ar-SA"/>
              </w:rPr>
              <w:t>t</w:t>
            </w:r>
            <w:r w:rsidRPr="0074442E">
              <w:rPr>
                <w:rFonts w:ascii="Times New Roman" w:eastAsia="Times New Roman" w:hAnsi="Times New Roman"/>
                <w:b/>
                <w:bCs/>
                <w:spacing w:val="1"/>
                <w:w w:val="102"/>
                <w:sz w:val="20"/>
                <w:szCs w:val="20"/>
                <w:lang w:eastAsia="zh-CN" w:bidi="ar-SA"/>
              </w:rPr>
              <w:t>u</w:t>
            </w:r>
            <w:r w:rsidRPr="0074442E">
              <w:rPr>
                <w:rFonts w:ascii="Times New Roman" w:eastAsia="Times New Roman" w:hAnsi="Times New Roman"/>
                <w:b/>
                <w:bCs/>
                <w:spacing w:val="-1"/>
                <w:w w:val="102"/>
                <w:sz w:val="20"/>
                <w:szCs w:val="20"/>
                <w:lang w:eastAsia="zh-CN" w:bidi="ar-SA"/>
              </w:rPr>
              <w:t>re</w:t>
            </w:r>
            <w:r w:rsidRPr="0074442E">
              <w:rPr>
                <w:rFonts w:ascii="Times New Roman" w:eastAsia="Times New Roman" w:hAnsi="Times New Roman"/>
                <w:b/>
                <w:bCs/>
                <w:w w:val="102"/>
                <w:sz w:val="20"/>
                <w:szCs w:val="20"/>
                <w:lang w:eastAsia="zh-CN" w:bidi="ar-SA"/>
              </w:rPr>
              <w:t>r</w:t>
            </w:r>
          </w:p>
        </w:tc>
        <w:tc>
          <w:tcPr>
            <w:tcW w:w="243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82" w:lineRule="auto"/>
              <w:ind w:left="21" w:right="176"/>
              <w:rPr>
                <w:rFonts w:ascii="Times New Roman" w:eastAsia="Times New Roman" w:hAnsi="Times New Roman"/>
                <w:sz w:val="20"/>
                <w:szCs w:val="20"/>
                <w:lang w:eastAsia="zh-CN" w:bidi="ar-SA"/>
              </w:rPr>
            </w:pPr>
            <w:r w:rsidRPr="0074442E">
              <w:rPr>
                <w:rFonts w:ascii="Times New Roman" w:eastAsia="Times New Roman" w:hAnsi="Times New Roman"/>
                <w:b/>
                <w:bCs/>
                <w:spacing w:val="-1"/>
                <w:sz w:val="20"/>
                <w:szCs w:val="20"/>
                <w:lang w:eastAsia="zh-CN" w:bidi="ar-SA"/>
              </w:rPr>
              <w:t>D</w:t>
            </w:r>
            <w:r w:rsidRPr="0074442E">
              <w:rPr>
                <w:rFonts w:ascii="Times New Roman" w:eastAsia="Times New Roman" w:hAnsi="Times New Roman"/>
                <w:b/>
                <w:bCs/>
                <w:spacing w:val="1"/>
                <w:sz w:val="20"/>
                <w:szCs w:val="20"/>
                <w:lang w:eastAsia="zh-CN" w:bidi="ar-SA"/>
              </w:rPr>
              <w:t>i</w:t>
            </w:r>
            <w:r w:rsidRPr="0074442E">
              <w:rPr>
                <w:rFonts w:ascii="Times New Roman" w:eastAsia="Times New Roman" w:hAnsi="Times New Roman"/>
                <w:b/>
                <w:bCs/>
                <w:spacing w:val="-1"/>
                <w:sz w:val="20"/>
                <w:szCs w:val="20"/>
                <w:lang w:eastAsia="zh-CN" w:bidi="ar-SA"/>
              </w:rPr>
              <w:t>v</w:t>
            </w:r>
            <w:r w:rsidRPr="0074442E">
              <w:rPr>
                <w:rFonts w:ascii="Times New Roman" w:eastAsia="Times New Roman" w:hAnsi="Times New Roman"/>
                <w:b/>
                <w:bCs/>
                <w:spacing w:val="1"/>
                <w:sz w:val="20"/>
                <w:szCs w:val="20"/>
                <w:lang w:eastAsia="zh-CN" w:bidi="ar-SA"/>
              </w:rPr>
              <w:t>i</w:t>
            </w:r>
            <w:r w:rsidRPr="0074442E">
              <w:rPr>
                <w:rFonts w:ascii="Times New Roman" w:eastAsia="Times New Roman" w:hAnsi="Times New Roman"/>
                <w:b/>
                <w:bCs/>
                <w:spacing w:val="-1"/>
                <w:sz w:val="20"/>
                <w:szCs w:val="20"/>
                <w:lang w:eastAsia="zh-CN" w:bidi="ar-SA"/>
              </w:rPr>
              <w:t>s</w:t>
            </w:r>
            <w:r w:rsidRPr="0074442E">
              <w:rPr>
                <w:rFonts w:ascii="Times New Roman" w:eastAsia="Times New Roman" w:hAnsi="Times New Roman"/>
                <w:b/>
                <w:bCs/>
                <w:spacing w:val="1"/>
                <w:sz w:val="20"/>
                <w:szCs w:val="20"/>
                <w:lang w:eastAsia="zh-CN" w:bidi="ar-SA"/>
              </w:rPr>
              <w:t>io</w:t>
            </w:r>
            <w:r w:rsidRPr="0074442E">
              <w:rPr>
                <w:rFonts w:ascii="Times New Roman" w:eastAsia="Times New Roman" w:hAnsi="Times New Roman"/>
                <w:b/>
                <w:bCs/>
                <w:sz w:val="20"/>
                <w:szCs w:val="20"/>
                <w:lang w:eastAsia="zh-CN" w:bidi="ar-SA"/>
              </w:rPr>
              <w:t>n</w:t>
            </w:r>
            <w:r w:rsidRPr="0074442E">
              <w:rPr>
                <w:rFonts w:ascii="Times New Roman" w:eastAsia="Times New Roman" w:hAnsi="Times New Roman"/>
                <w:b/>
                <w:bCs/>
                <w:spacing w:val="13"/>
                <w:sz w:val="20"/>
                <w:szCs w:val="20"/>
                <w:lang w:eastAsia="zh-CN" w:bidi="ar-SA"/>
              </w:rPr>
              <w:t xml:space="preserve"> </w:t>
            </w:r>
            <w:r w:rsidRPr="0074442E">
              <w:rPr>
                <w:rFonts w:ascii="Times New Roman" w:eastAsia="Times New Roman" w:hAnsi="Times New Roman"/>
                <w:b/>
                <w:bCs/>
                <w:spacing w:val="-1"/>
                <w:sz w:val="20"/>
                <w:szCs w:val="20"/>
                <w:lang w:eastAsia="zh-CN" w:bidi="ar-SA"/>
              </w:rPr>
              <w:t>U</w:t>
            </w:r>
            <w:r w:rsidRPr="0074442E">
              <w:rPr>
                <w:rFonts w:ascii="Times New Roman" w:eastAsia="Times New Roman" w:hAnsi="Times New Roman"/>
                <w:b/>
                <w:bCs/>
                <w:spacing w:val="1"/>
                <w:sz w:val="20"/>
                <w:szCs w:val="20"/>
                <w:lang w:eastAsia="zh-CN" w:bidi="ar-SA"/>
              </w:rPr>
              <w:t>ni</w:t>
            </w:r>
            <w:r w:rsidRPr="0074442E">
              <w:rPr>
                <w:rFonts w:ascii="Times New Roman" w:eastAsia="Times New Roman" w:hAnsi="Times New Roman"/>
                <w:b/>
                <w:bCs/>
                <w:sz w:val="20"/>
                <w:szCs w:val="20"/>
                <w:lang w:eastAsia="zh-CN" w:bidi="ar-SA"/>
              </w:rPr>
              <w:t>t</w:t>
            </w:r>
            <w:r w:rsidRPr="0074442E">
              <w:rPr>
                <w:rFonts w:ascii="Times New Roman" w:eastAsia="Times New Roman" w:hAnsi="Times New Roman"/>
                <w:b/>
                <w:bCs/>
                <w:spacing w:val="7"/>
                <w:sz w:val="20"/>
                <w:szCs w:val="20"/>
                <w:lang w:eastAsia="zh-CN" w:bidi="ar-SA"/>
              </w:rPr>
              <w:t xml:space="preserve"> </w:t>
            </w:r>
            <w:r w:rsidRPr="0074442E">
              <w:rPr>
                <w:rFonts w:ascii="Times New Roman" w:eastAsia="Times New Roman" w:hAnsi="Times New Roman"/>
                <w:b/>
                <w:bCs/>
                <w:spacing w:val="1"/>
                <w:sz w:val="20"/>
                <w:szCs w:val="20"/>
                <w:lang w:eastAsia="zh-CN" w:bidi="ar-SA"/>
              </w:rPr>
              <w:t>o</w:t>
            </w:r>
            <w:r w:rsidRPr="0074442E">
              <w:rPr>
                <w:rFonts w:ascii="Times New Roman" w:eastAsia="Times New Roman" w:hAnsi="Times New Roman"/>
                <w:b/>
                <w:bCs/>
                <w:sz w:val="20"/>
                <w:szCs w:val="20"/>
                <w:lang w:eastAsia="zh-CN" w:bidi="ar-SA"/>
              </w:rPr>
              <w:t>r</w:t>
            </w:r>
            <w:r w:rsidRPr="0074442E">
              <w:rPr>
                <w:rFonts w:ascii="Times New Roman" w:eastAsia="Times New Roman" w:hAnsi="Times New Roman"/>
                <w:b/>
                <w:bCs/>
                <w:spacing w:val="4"/>
                <w:sz w:val="20"/>
                <w:szCs w:val="20"/>
                <w:lang w:eastAsia="zh-CN" w:bidi="ar-SA"/>
              </w:rPr>
              <w:t xml:space="preserve"> </w:t>
            </w:r>
            <w:r w:rsidRPr="0074442E">
              <w:rPr>
                <w:rFonts w:ascii="Times New Roman" w:eastAsia="Times New Roman" w:hAnsi="Times New Roman"/>
                <w:b/>
                <w:bCs/>
                <w:sz w:val="20"/>
                <w:szCs w:val="20"/>
                <w:lang w:eastAsia="zh-CN" w:bidi="ar-SA"/>
              </w:rPr>
              <w:t>P</w:t>
            </w:r>
            <w:r w:rsidRPr="0074442E">
              <w:rPr>
                <w:rFonts w:ascii="Times New Roman" w:eastAsia="Times New Roman" w:hAnsi="Times New Roman"/>
                <w:b/>
                <w:bCs/>
                <w:spacing w:val="-1"/>
                <w:sz w:val="20"/>
                <w:szCs w:val="20"/>
                <w:lang w:eastAsia="zh-CN" w:bidi="ar-SA"/>
              </w:rPr>
              <w:t>ers</w:t>
            </w:r>
            <w:r w:rsidRPr="0074442E">
              <w:rPr>
                <w:rFonts w:ascii="Times New Roman" w:eastAsia="Times New Roman" w:hAnsi="Times New Roman"/>
                <w:b/>
                <w:bCs/>
                <w:spacing w:val="1"/>
                <w:sz w:val="20"/>
                <w:szCs w:val="20"/>
                <w:lang w:eastAsia="zh-CN" w:bidi="ar-SA"/>
              </w:rPr>
              <w:t>o</w:t>
            </w:r>
            <w:r w:rsidRPr="0074442E">
              <w:rPr>
                <w:rFonts w:ascii="Times New Roman" w:eastAsia="Times New Roman" w:hAnsi="Times New Roman"/>
                <w:b/>
                <w:bCs/>
                <w:sz w:val="20"/>
                <w:szCs w:val="20"/>
                <w:lang w:eastAsia="zh-CN" w:bidi="ar-SA"/>
              </w:rPr>
              <w:t>n</w:t>
            </w:r>
            <w:r w:rsidRPr="0074442E">
              <w:rPr>
                <w:rFonts w:ascii="Times New Roman" w:eastAsia="Times New Roman" w:hAnsi="Times New Roman"/>
                <w:b/>
                <w:bCs/>
                <w:spacing w:val="11"/>
                <w:sz w:val="20"/>
                <w:szCs w:val="20"/>
                <w:lang w:eastAsia="zh-CN" w:bidi="ar-SA"/>
              </w:rPr>
              <w:t xml:space="preserve"> </w:t>
            </w:r>
            <w:r w:rsidRPr="0074442E">
              <w:rPr>
                <w:rFonts w:ascii="Times New Roman" w:eastAsia="Times New Roman" w:hAnsi="Times New Roman"/>
                <w:b/>
                <w:bCs/>
                <w:spacing w:val="-1"/>
                <w:sz w:val="20"/>
                <w:szCs w:val="20"/>
                <w:lang w:eastAsia="zh-CN" w:bidi="ar-SA"/>
              </w:rPr>
              <w:t>Res</w:t>
            </w:r>
            <w:r w:rsidRPr="0074442E">
              <w:rPr>
                <w:rFonts w:ascii="Times New Roman" w:eastAsia="Times New Roman" w:hAnsi="Times New Roman"/>
                <w:b/>
                <w:bCs/>
                <w:spacing w:val="1"/>
                <w:sz w:val="20"/>
                <w:szCs w:val="20"/>
                <w:lang w:eastAsia="zh-CN" w:bidi="ar-SA"/>
              </w:rPr>
              <w:t>pon</w:t>
            </w:r>
            <w:r w:rsidRPr="0074442E">
              <w:rPr>
                <w:rFonts w:ascii="Times New Roman" w:eastAsia="Times New Roman" w:hAnsi="Times New Roman"/>
                <w:b/>
                <w:bCs/>
                <w:spacing w:val="-1"/>
                <w:sz w:val="20"/>
                <w:szCs w:val="20"/>
                <w:lang w:eastAsia="zh-CN" w:bidi="ar-SA"/>
              </w:rPr>
              <w:t>s</w:t>
            </w:r>
            <w:r w:rsidRPr="0074442E">
              <w:rPr>
                <w:rFonts w:ascii="Times New Roman" w:eastAsia="Times New Roman" w:hAnsi="Times New Roman"/>
                <w:b/>
                <w:bCs/>
                <w:spacing w:val="1"/>
                <w:sz w:val="20"/>
                <w:szCs w:val="20"/>
                <w:lang w:eastAsia="zh-CN" w:bidi="ar-SA"/>
              </w:rPr>
              <w:t>ibl</w:t>
            </w:r>
            <w:r w:rsidRPr="0074442E">
              <w:rPr>
                <w:rFonts w:ascii="Times New Roman" w:eastAsia="Times New Roman" w:hAnsi="Times New Roman"/>
                <w:b/>
                <w:bCs/>
                <w:sz w:val="20"/>
                <w:szCs w:val="20"/>
                <w:lang w:eastAsia="zh-CN" w:bidi="ar-SA"/>
              </w:rPr>
              <w:t>e</w:t>
            </w:r>
            <w:r w:rsidRPr="0074442E">
              <w:rPr>
                <w:rFonts w:ascii="Times New Roman" w:eastAsia="Times New Roman" w:hAnsi="Times New Roman"/>
                <w:b/>
                <w:bCs/>
                <w:spacing w:val="17"/>
                <w:sz w:val="20"/>
                <w:szCs w:val="20"/>
                <w:lang w:eastAsia="zh-CN" w:bidi="ar-SA"/>
              </w:rPr>
              <w:t xml:space="preserve"> </w:t>
            </w:r>
            <w:r w:rsidRPr="0074442E">
              <w:rPr>
                <w:rFonts w:ascii="Times New Roman" w:eastAsia="Times New Roman" w:hAnsi="Times New Roman"/>
                <w:b/>
                <w:bCs/>
                <w:spacing w:val="-1"/>
                <w:sz w:val="20"/>
                <w:szCs w:val="20"/>
                <w:lang w:eastAsia="zh-CN" w:bidi="ar-SA"/>
              </w:rPr>
              <w:t>"</w:t>
            </w:r>
            <w:r w:rsidRPr="0074442E">
              <w:rPr>
                <w:rFonts w:ascii="Times New Roman" w:eastAsia="Times New Roman" w:hAnsi="Times New Roman"/>
                <w:b/>
                <w:bCs/>
                <w:spacing w:val="1"/>
                <w:sz w:val="20"/>
                <w:szCs w:val="20"/>
                <w:lang w:eastAsia="zh-CN" w:bidi="ar-SA"/>
              </w:rPr>
              <w:t>O</w:t>
            </w:r>
            <w:r w:rsidRPr="0074442E">
              <w:rPr>
                <w:rFonts w:ascii="Times New Roman" w:eastAsia="Times New Roman" w:hAnsi="Times New Roman"/>
                <w:b/>
                <w:bCs/>
                <w:spacing w:val="5"/>
                <w:sz w:val="20"/>
                <w:szCs w:val="20"/>
                <w:lang w:eastAsia="zh-CN" w:bidi="ar-SA"/>
              </w:rPr>
              <w:t>w</w:t>
            </w:r>
            <w:r w:rsidRPr="0074442E">
              <w:rPr>
                <w:rFonts w:ascii="Times New Roman" w:eastAsia="Times New Roman" w:hAnsi="Times New Roman"/>
                <w:b/>
                <w:bCs/>
                <w:spacing w:val="1"/>
                <w:sz w:val="20"/>
                <w:szCs w:val="20"/>
                <w:lang w:eastAsia="zh-CN" w:bidi="ar-SA"/>
              </w:rPr>
              <w:t>n</w:t>
            </w:r>
            <w:r w:rsidRPr="0074442E">
              <w:rPr>
                <w:rFonts w:ascii="Times New Roman" w:eastAsia="Times New Roman" w:hAnsi="Times New Roman"/>
                <w:b/>
                <w:bCs/>
                <w:spacing w:val="-1"/>
                <w:sz w:val="20"/>
                <w:szCs w:val="20"/>
                <w:lang w:eastAsia="zh-CN" w:bidi="ar-SA"/>
              </w:rPr>
              <w:t>er</w:t>
            </w:r>
            <w:r w:rsidRPr="0074442E">
              <w:rPr>
                <w:rFonts w:ascii="Times New Roman" w:eastAsia="Times New Roman" w:hAnsi="Times New Roman"/>
                <w:b/>
                <w:bCs/>
                <w:sz w:val="20"/>
                <w:szCs w:val="20"/>
                <w:lang w:eastAsia="zh-CN" w:bidi="ar-SA"/>
              </w:rPr>
              <w:t>"</w:t>
            </w:r>
          </w:p>
        </w:tc>
      </w:tr>
      <w:tr w:rsidR="00426E3A" w:rsidRPr="0074442E" w:rsidTr="00426E3A">
        <w:trPr>
          <w:trHeight w:hRule="exact" w:val="249"/>
        </w:trPr>
        <w:tc>
          <w:tcPr>
            <w:tcW w:w="13770" w:type="dxa"/>
            <w:gridSpan w:val="5"/>
            <w:tcBorders>
              <w:top w:val="single" w:sz="8" w:space="0" w:color="000000"/>
              <w:left w:val="single" w:sz="8" w:space="0" w:color="000000"/>
              <w:bottom w:val="single" w:sz="2" w:space="0" w:color="000000"/>
              <w:right w:val="single" w:sz="8" w:space="0" w:color="000000"/>
            </w:tcBorders>
          </w:tcPr>
          <w:p w:rsidR="00426E3A" w:rsidRPr="0074442E" w:rsidRDefault="00426E3A" w:rsidP="00BE19CA">
            <w:pPr>
              <w:autoSpaceDE w:val="0"/>
              <w:autoSpaceDN w:val="0"/>
              <w:adjustRightInd w:val="0"/>
              <w:spacing w:line="217" w:lineRule="exact"/>
              <w:ind w:left="35" w:right="-20"/>
              <w:rPr>
                <w:rFonts w:ascii="Times New Roman" w:eastAsia="Times New Roman" w:hAnsi="Times New Roman"/>
                <w:sz w:val="18"/>
                <w:szCs w:val="18"/>
                <w:lang w:eastAsia="zh-CN" w:bidi="ar-SA"/>
              </w:rPr>
            </w:pPr>
          </w:p>
        </w:tc>
      </w:tr>
      <w:tr w:rsidR="00993B3F" w:rsidRPr="0074442E" w:rsidTr="00993B3F">
        <w:trPr>
          <w:trHeight w:hRule="exact" w:val="384"/>
        </w:trPr>
        <w:tc>
          <w:tcPr>
            <w:tcW w:w="13770" w:type="dxa"/>
            <w:gridSpan w:val="5"/>
            <w:tcBorders>
              <w:top w:val="single" w:sz="24" w:space="0" w:color="000000"/>
              <w:left w:val="single" w:sz="8" w:space="0" w:color="000000"/>
              <w:bottom w:val="single" w:sz="2" w:space="0" w:color="000000"/>
              <w:right w:val="single" w:sz="8" w:space="0" w:color="000000"/>
            </w:tcBorders>
            <w:shd w:val="clear" w:color="auto" w:fill="FFFF99"/>
            <w:vAlign w:val="center"/>
          </w:tcPr>
          <w:p w:rsidR="00993B3F" w:rsidRPr="0074442E" w:rsidRDefault="00993B3F" w:rsidP="00993B3F">
            <w:pPr>
              <w:autoSpaceDE w:val="0"/>
              <w:autoSpaceDN w:val="0"/>
              <w:adjustRightInd w:val="0"/>
              <w:spacing w:line="240" w:lineRule="auto"/>
              <w:rPr>
                <w:rFonts w:ascii="Times New Roman" w:eastAsia="Times New Roman" w:hAnsi="Times New Roman"/>
                <w:sz w:val="20"/>
                <w:szCs w:val="20"/>
                <w:lang w:eastAsia="zh-CN" w:bidi="ar-SA"/>
              </w:rPr>
            </w:pPr>
            <w:r w:rsidRPr="0074442E">
              <w:rPr>
                <w:rFonts w:ascii="Times New Roman" w:eastAsia="Times New Roman" w:hAnsi="Times New Roman"/>
                <w:b/>
                <w:bCs/>
                <w:spacing w:val="-1"/>
                <w:sz w:val="20"/>
                <w:szCs w:val="20"/>
                <w:lang w:eastAsia="zh-CN" w:bidi="ar-SA"/>
              </w:rPr>
              <w:t>S</w:t>
            </w:r>
            <w:r w:rsidRPr="0074442E">
              <w:rPr>
                <w:rFonts w:ascii="Times New Roman" w:eastAsia="Times New Roman" w:hAnsi="Times New Roman"/>
                <w:b/>
                <w:bCs/>
                <w:sz w:val="20"/>
                <w:szCs w:val="20"/>
                <w:lang w:eastAsia="zh-CN" w:bidi="ar-SA"/>
              </w:rPr>
              <w:t>an</w:t>
            </w:r>
            <w:r w:rsidRPr="0074442E">
              <w:rPr>
                <w:rFonts w:ascii="Times New Roman" w:eastAsia="Times New Roman" w:hAnsi="Times New Roman"/>
                <w:b/>
                <w:bCs/>
                <w:spacing w:val="-4"/>
                <w:sz w:val="20"/>
                <w:szCs w:val="20"/>
                <w:lang w:eastAsia="zh-CN" w:bidi="ar-SA"/>
              </w:rPr>
              <w:t xml:space="preserve"> </w:t>
            </w:r>
            <w:r w:rsidRPr="0074442E">
              <w:rPr>
                <w:rFonts w:ascii="Times New Roman" w:eastAsia="Times New Roman" w:hAnsi="Times New Roman"/>
                <w:b/>
                <w:bCs/>
                <w:sz w:val="20"/>
                <w:szCs w:val="20"/>
                <w:lang w:eastAsia="zh-CN" w:bidi="ar-SA"/>
              </w:rPr>
              <w:t>Diego Room</w:t>
            </w:r>
          </w:p>
        </w:tc>
      </w:tr>
      <w:tr w:rsidR="0094057F" w:rsidRPr="0074442E" w:rsidTr="00993B3F">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tt</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pacing w:val="3"/>
                <w:sz w:val="18"/>
                <w:szCs w:val="18"/>
                <w:lang w:eastAsia="zh-CN" w:bidi="ar-SA"/>
              </w:rPr>
              <w:t>k</w:t>
            </w:r>
            <w:r w:rsidRPr="0074442E">
              <w:rPr>
                <w:rFonts w:ascii="Times New Roman" w:eastAsia="Times New Roman" w:hAnsi="Times New Roman"/>
                <w:spacing w:val="-1"/>
                <w:sz w:val="18"/>
                <w:szCs w:val="18"/>
                <w:lang w:eastAsia="zh-CN" w:bidi="ar-SA"/>
              </w:rPr>
              <w:t>li</w:t>
            </w:r>
            <w:r w:rsidRPr="0074442E">
              <w:rPr>
                <w:rFonts w:ascii="Times New Roman" w:eastAsia="Times New Roman" w:hAnsi="Times New Roman"/>
                <w:sz w:val="18"/>
                <w:szCs w:val="18"/>
                <w:lang w:eastAsia="zh-CN" w:bidi="ar-SA"/>
              </w:rPr>
              <w:t>te</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24"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dl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c</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993B3F">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bi</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hi</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CR</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24"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U780</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24"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028277M</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24"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bi</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hi</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993B3F">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tz</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z w:val="18"/>
                <w:szCs w:val="18"/>
                <w:lang w:eastAsia="zh-CN" w:bidi="ar-SA"/>
              </w:rPr>
              <w:t>Ca</w:t>
            </w:r>
            <w:r w:rsidRPr="0074442E">
              <w:rPr>
                <w:rFonts w:ascii="Times New Roman" w:eastAsia="Times New Roman" w:hAnsi="Times New Roman"/>
                <w:spacing w:val="1"/>
                <w:sz w:val="18"/>
                <w:szCs w:val="18"/>
                <w:lang w:eastAsia="zh-CN" w:bidi="ar-SA"/>
              </w:rPr>
              <w:t>ss</w:t>
            </w:r>
            <w:r w:rsidRPr="0074442E">
              <w:rPr>
                <w:rFonts w:ascii="Times New Roman" w:eastAsia="Times New Roman" w:hAnsi="Times New Roman"/>
                <w:sz w:val="18"/>
                <w:szCs w:val="18"/>
                <w:lang w:eastAsia="zh-CN" w:bidi="ar-SA"/>
              </w:rPr>
              <w:t>et</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k</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94057F">
            <w:pPr>
              <w:autoSpaceDE w:val="0"/>
              <w:autoSpaceDN w:val="0"/>
              <w:adjustRightInd w:val="0"/>
              <w:spacing w:line="224"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MD</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5</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2</w:t>
            </w:r>
            <w:r w:rsidRPr="0074442E">
              <w:rPr>
                <w:rFonts w:ascii="Times New Roman" w:eastAsia="Times New Roman" w:hAnsi="Times New Roman"/>
                <w:sz w:val="18"/>
                <w:szCs w:val="18"/>
                <w:lang w:eastAsia="zh-CN" w:bidi="ar-SA"/>
              </w:rPr>
              <w:t xml:space="preserve">U       </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94057F">
            <w:pPr>
              <w:autoSpaceDE w:val="0"/>
              <w:autoSpaceDN w:val="0"/>
              <w:adjustRightInd w:val="0"/>
              <w:spacing w:line="224" w:lineRule="exact"/>
              <w:ind w:left="39" w:right="-20"/>
              <w:rPr>
                <w:rFonts w:ascii="Times New Roman" w:eastAsia="Times New Roman" w:hAnsi="Times New Roman"/>
                <w:sz w:val="18"/>
                <w:szCs w:val="18"/>
                <w:lang w:eastAsia="zh-CN" w:bidi="ar-SA"/>
              </w:rPr>
            </w:pPr>
            <w:proofErr w:type="spellStart"/>
            <w:r w:rsidRPr="0074442E">
              <w:rPr>
                <w:rFonts w:ascii="Times New Roman" w:eastAsia="Times New Roman" w:hAnsi="Times New Roman"/>
                <w:sz w:val="18"/>
                <w:szCs w:val="18"/>
                <w:lang w:eastAsia="zh-CN" w:bidi="ar-SA"/>
              </w:rPr>
              <w:t>MZ00</w:t>
            </w:r>
            <w:r w:rsidRPr="0074442E">
              <w:rPr>
                <w:rFonts w:ascii="Times New Roman" w:eastAsia="Times New Roman" w:hAnsi="Times New Roman"/>
                <w:spacing w:val="-1"/>
                <w:sz w:val="18"/>
                <w:szCs w:val="18"/>
                <w:lang w:eastAsia="zh-CN" w:bidi="ar-SA"/>
              </w:rPr>
              <w:t>9</w:t>
            </w:r>
            <w:r w:rsidRPr="0074442E">
              <w:rPr>
                <w:rFonts w:ascii="Times New Roman" w:eastAsia="Times New Roman" w:hAnsi="Times New Roman"/>
                <w:sz w:val="18"/>
                <w:szCs w:val="18"/>
                <w:lang w:eastAsia="zh-CN" w:bidi="ar-SA"/>
              </w:rPr>
              <w:t>74</w:t>
            </w:r>
            <w:r w:rsidRPr="0074442E">
              <w:rPr>
                <w:rFonts w:ascii="Times New Roman" w:eastAsia="Times New Roman" w:hAnsi="Times New Roman"/>
                <w:spacing w:val="-1"/>
                <w:sz w:val="18"/>
                <w:szCs w:val="18"/>
                <w:lang w:eastAsia="zh-CN" w:bidi="ar-SA"/>
              </w:rPr>
              <w:t>2</w:t>
            </w:r>
            <w:r w:rsidRPr="0074442E">
              <w:rPr>
                <w:rFonts w:ascii="Times New Roman" w:eastAsia="Times New Roman" w:hAnsi="Times New Roman"/>
                <w:sz w:val="18"/>
                <w:szCs w:val="18"/>
                <w:lang w:eastAsia="zh-CN" w:bidi="ar-SA"/>
              </w:rPr>
              <w:t>4</w:t>
            </w:r>
            <w:proofErr w:type="spellEnd"/>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24"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tz</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993B3F">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tron</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z w:val="18"/>
                <w:szCs w:val="18"/>
                <w:lang w:eastAsia="zh-CN" w:bidi="ar-SA"/>
              </w:rPr>
              <w:t>II</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MS</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24"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z w:val="18"/>
                <w:szCs w:val="18"/>
                <w:lang w:eastAsia="zh-CN" w:bidi="ar-SA"/>
              </w:rPr>
              <w:t>II</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MS</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24"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B</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2</w:t>
            </w:r>
            <w:r w:rsidRPr="0074442E">
              <w:rPr>
                <w:rFonts w:ascii="Times New Roman" w:eastAsia="Times New Roman" w:hAnsi="Times New Roman"/>
                <w:sz w:val="18"/>
                <w:szCs w:val="18"/>
                <w:lang w:eastAsia="zh-CN" w:bidi="ar-SA"/>
              </w:rPr>
              <w:t>6</w:t>
            </w:r>
            <w:r w:rsidRPr="0074442E">
              <w:rPr>
                <w:rFonts w:ascii="Times New Roman" w:eastAsia="Times New Roman" w:hAnsi="Times New Roman"/>
                <w:spacing w:val="-1"/>
                <w:sz w:val="18"/>
                <w:szCs w:val="18"/>
                <w:lang w:eastAsia="zh-CN" w:bidi="ar-SA"/>
              </w:rPr>
              <w:t>3</w:t>
            </w:r>
            <w:r w:rsidRPr="0074442E">
              <w:rPr>
                <w:rFonts w:ascii="Times New Roman" w:eastAsia="Times New Roman" w:hAnsi="Times New Roman"/>
                <w:sz w:val="18"/>
                <w:szCs w:val="18"/>
                <w:lang w:eastAsia="zh-CN" w:bidi="ar-SA"/>
              </w:rPr>
              <w:t>63</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24"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tron</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993B3F">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Den</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z w:val="18"/>
                <w:szCs w:val="18"/>
                <w:lang w:eastAsia="zh-CN" w:bidi="ar-SA"/>
              </w:rPr>
              <w:t>CD</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pacing w:val="-1"/>
                <w:sz w:val="18"/>
                <w:szCs w:val="18"/>
                <w:lang w:eastAsia="zh-CN" w:bidi="ar-SA"/>
              </w:rPr>
              <w:t>Pl</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6"/>
                <w:sz w:val="18"/>
                <w:szCs w:val="18"/>
                <w:lang w:eastAsia="zh-CN" w:bidi="ar-SA"/>
              </w:rPr>
              <w:t>y</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24"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DN</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6</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0F</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24"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8021509070</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24"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Den</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BE19CA" w:rsidRPr="0074442E" w:rsidTr="00993B3F">
        <w:trPr>
          <w:trHeight w:hRule="exact" w:val="248"/>
        </w:trPr>
        <w:tc>
          <w:tcPr>
            <w:tcW w:w="4500" w:type="dxa"/>
            <w:tcBorders>
              <w:top w:val="single" w:sz="2" w:space="0" w:color="000000"/>
              <w:left w:val="single" w:sz="8" w:space="0" w:color="000000"/>
              <w:bottom w:val="single" w:sz="2" w:space="0" w:color="000000"/>
              <w:right w:val="single" w:sz="2" w:space="0" w:color="000000"/>
            </w:tcBorders>
          </w:tcPr>
          <w:p w:rsidR="00BE19CA" w:rsidRPr="0074442E" w:rsidRDefault="00BE19CA" w:rsidP="00BE19CA">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tron</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NCIA</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an</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z w:val="18"/>
                <w:szCs w:val="18"/>
                <w:lang w:eastAsia="zh-CN" w:bidi="ar-SA"/>
              </w:rPr>
              <w:t>Do</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2" w:space="0" w:color="000000"/>
              <w:bottom w:val="single" w:sz="2" w:space="0" w:color="000000"/>
              <w:right w:val="single" w:sz="2" w:space="0" w:color="000000"/>
            </w:tcBorders>
          </w:tcPr>
          <w:p w:rsidR="00BE19CA" w:rsidRPr="0074442E" w:rsidRDefault="00BE19CA" w:rsidP="00BE19CA">
            <w:pPr>
              <w:autoSpaceDE w:val="0"/>
              <w:autoSpaceDN w:val="0"/>
              <w:adjustRightInd w:val="0"/>
              <w:spacing w:line="224"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NCIA</w:t>
            </w:r>
          </w:p>
        </w:tc>
        <w:tc>
          <w:tcPr>
            <w:tcW w:w="2340" w:type="dxa"/>
            <w:tcBorders>
              <w:top w:val="single" w:sz="2" w:space="0" w:color="000000"/>
              <w:left w:val="single" w:sz="2" w:space="0" w:color="000000"/>
              <w:bottom w:val="single" w:sz="2" w:space="0" w:color="000000"/>
              <w:right w:val="single" w:sz="2" w:space="0" w:color="000000"/>
            </w:tcBorders>
          </w:tcPr>
          <w:p w:rsidR="00BE19CA" w:rsidRPr="0074442E" w:rsidRDefault="00BE19CA" w:rsidP="00BE19CA">
            <w:pPr>
              <w:autoSpaceDE w:val="0"/>
              <w:autoSpaceDN w:val="0"/>
              <w:adjustRightInd w:val="0"/>
              <w:spacing w:line="224"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BE19CA" w:rsidRPr="0074442E" w:rsidRDefault="00BE19CA" w:rsidP="00BE19CA">
            <w:pPr>
              <w:autoSpaceDE w:val="0"/>
              <w:autoSpaceDN w:val="0"/>
              <w:adjustRightInd w:val="0"/>
              <w:spacing w:line="224"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tron</w:t>
            </w:r>
          </w:p>
        </w:tc>
        <w:tc>
          <w:tcPr>
            <w:tcW w:w="2430" w:type="dxa"/>
            <w:tcBorders>
              <w:top w:val="single" w:sz="2" w:space="0" w:color="000000"/>
              <w:left w:val="single" w:sz="2" w:space="0" w:color="000000"/>
              <w:bottom w:val="single" w:sz="2" w:space="0" w:color="000000"/>
              <w:right w:val="single" w:sz="8" w:space="0" w:color="000000"/>
            </w:tcBorders>
          </w:tcPr>
          <w:p w:rsidR="00BE19CA" w:rsidRPr="0074442E" w:rsidRDefault="00BE19CA" w:rsidP="00BE19CA">
            <w:pPr>
              <w:autoSpaceDE w:val="0"/>
              <w:autoSpaceDN w:val="0"/>
              <w:adjustRightInd w:val="0"/>
              <w:spacing w:line="240" w:lineRule="auto"/>
              <w:rPr>
                <w:rFonts w:ascii="Times New Roman" w:eastAsia="Times New Roman" w:hAnsi="Times New Roman"/>
                <w:sz w:val="18"/>
                <w:szCs w:val="18"/>
                <w:lang w:eastAsia="zh-CN" w:bidi="ar-SA"/>
              </w:rPr>
            </w:pPr>
          </w:p>
        </w:tc>
      </w:tr>
      <w:tr w:rsidR="00BE19CA" w:rsidRPr="0074442E" w:rsidTr="00993B3F">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BE19CA" w:rsidRPr="0074442E" w:rsidRDefault="00BE19CA" w:rsidP="00BE19CA">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Vi</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ot</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k</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Vi</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2"/>
                <w:sz w:val="18"/>
                <w:szCs w:val="18"/>
                <w:lang w:eastAsia="zh-CN" w:bidi="ar-SA"/>
              </w:rPr>
              <w:t>w</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2" w:space="0" w:color="000000"/>
              <w:bottom w:val="single" w:sz="2" w:space="0" w:color="000000"/>
              <w:right w:val="single" w:sz="2" w:space="0" w:color="000000"/>
            </w:tcBorders>
          </w:tcPr>
          <w:p w:rsidR="00BE19CA" w:rsidRPr="0074442E" w:rsidRDefault="00BE19CA" w:rsidP="00BE19CA">
            <w:pPr>
              <w:autoSpaceDE w:val="0"/>
              <w:autoSpaceDN w:val="0"/>
              <w:adjustRightInd w:val="0"/>
              <w:spacing w:line="224"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2</w:t>
            </w:r>
            <w:r w:rsidRPr="0074442E">
              <w:rPr>
                <w:rFonts w:ascii="Times New Roman" w:eastAsia="Times New Roman" w:hAnsi="Times New Roman"/>
                <w:sz w:val="18"/>
                <w:szCs w:val="18"/>
                <w:lang w:eastAsia="zh-CN" w:bidi="ar-SA"/>
              </w:rPr>
              <w:t>A</w:t>
            </w:r>
          </w:p>
        </w:tc>
        <w:tc>
          <w:tcPr>
            <w:tcW w:w="2340" w:type="dxa"/>
            <w:tcBorders>
              <w:top w:val="single" w:sz="2" w:space="0" w:color="000000"/>
              <w:left w:val="single" w:sz="2" w:space="0" w:color="000000"/>
              <w:bottom w:val="single" w:sz="2" w:space="0" w:color="000000"/>
              <w:right w:val="single" w:sz="2" w:space="0" w:color="000000"/>
            </w:tcBorders>
          </w:tcPr>
          <w:p w:rsidR="00BE19CA" w:rsidRPr="0074442E" w:rsidRDefault="00BE19CA" w:rsidP="00BE19CA">
            <w:pPr>
              <w:autoSpaceDE w:val="0"/>
              <w:autoSpaceDN w:val="0"/>
              <w:adjustRightInd w:val="0"/>
              <w:spacing w:line="224"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BE19CA" w:rsidRPr="0074442E" w:rsidRDefault="00BE19CA" w:rsidP="00BE19CA">
            <w:pPr>
              <w:autoSpaceDE w:val="0"/>
              <w:autoSpaceDN w:val="0"/>
              <w:adjustRightInd w:val="0"/>
              <w:spacing w:line="240" w:lineRule="auto"/>
              <w:rPr>
                <w:rFonts w:ascii="Times New Roman" w:eastAsia="Times New Roman" w:hAnsi="Times New Roman"/>
                <w:sz w:val="18"/>
                <w:szCs w:val="18"/>
                <w:lang w:eastAsia="zh-CN" w:bidi="ar-SA"/>
              </w:rPr>
            </w:pPr>
          </w:p>
        </w:tc>
        <w:tc>
          <w:tcPr>
            <w:tcW w:w="2430" w:type="dxa"/>
            <w:tcBorders>
              <w:top w:val="single" w:sz="2" w:space="0" w:color="000000"/>
              <w:left w:val="single" w:sz="2" w:space="0" w:color="000000"/>
              <w:bottom w:val="single" w:sz="2" w:space="0" w:color="000000"/>
              <w:right w:val="single" w:sz="8" w:space="0" w:color="000000"/>
            </w:tcBorders>
          </w:tcPr>
          <w:p w:rsidR="00BE19CA" w:rsidRPr="0074442E" w:rsidRDefault="00BE19CA" w:rsidP="00BE19CA">
            <w:pPr>
              <w:autoSpaceDE w:val="0"/>
              <w:autoSpaceDN w:val="0"/>
              <w:adjustRightInd w:val="0"/>
              <w:spacing w:line="240" w:lineRule="auto"/>
              <w:rPr>
                <w:rFonts w:ascii="Times New Roman" w:eastAsia="Times New Roman" w:hAnsi="Times New Roman"/>
                <w:sz w:val="18"/>
                <w:szCs w:val="18"/>
                <w:lang w:eastAsia="zh-CN" w:bidi="ar-SA"/>
              </w:rPr>
            </w:pPr>
          </w:p>
        </w:tc>
      </w:tr>
      <w:tr w:rsidR="0094057F" w:rsidRPr="0074442E" w:rsidTr="00993B3F">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Al</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x</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2"/>
                <w:sz w:val="18"/>
                <w:szCs w:val="18"/>
                <w:lang w:eastAsia="zh-CN" w:bidi="ar-SA"/>
              </w:rPr>
              <w:t>w</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24"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Al</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x</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993B3F">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Si</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pacing w:val="-1"/>
                <w:sz w:val="18"/>
                <w:szCs w:val="18"/>
                <w:lang w:eastAsia="zh-CN" w:bidi="ar-SA"/>
              </w:rPr>
              <w:t>Vi</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tr</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on</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li</w:t>
            </w:r>
            <w:r w:rsidRPr="0074442E">
              <w:rPr>
                <w:rFonts w:ascii="Times New Roman" w:eastAsia="Times New Roman" w:hAnsi="Times New Roman"/>
                <w:spacing w:val="2"/>
                <w:sz w:val="18"/>
                <w:szCs w:val="18"/>
                <w:lang w:eastAsia="zh-CN" w:bidi="ar-SA"/>
              </w:rPr>
              <w:t>f</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24"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6</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24"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24"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Si</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a</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993B3F">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Si</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pacing w:val="-1"/>
                <w:sz w:val="18"/>
                <w:szCs w:val="18"/>
                <w:lang w:eastAsia="zh-CN" w:bidi="ar-SA"/>
              </w:rPr>
              <w:t>Vi</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tr</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on</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li</w:t>
            </w:r>
            <w:r w:rsidRPr="0074442E">
              <w:rPr>
                <w:rFonts w:ascii="Times New Roman" w:eastAsia="Times New Roman" w:hAnsi="Times New Roman"/>
                <w:spacing w:val="2"/>
                <w:sz w:val="18"/>
                <w:szCs w:val="18"/>
                <w:lang w:eastAsia="zh-CN" w:bidi="ar-SA"/>
              </w:rPr>
              <w:t>f</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24"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6</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24"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24"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Si</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a</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993B3F">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Rane</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pacing w:val="1"/>
                <w:sz w:val="18"/>
                <w:szCs w:val="18"/>
                <w:lang w:eastAsia="zh-CN" w:bidi="ar-SA"/>
              </w:rPr>
              <w:t>Gr</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q</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li</w:t>
            </w:r>
            <w:r w:rsidRPr="0074442E">
              <w:rPr>
                <w:rFonts w:ascii="Times New Roman" w:eastAsia="Times New Roman" w:hAnsi="Times New Roman"/>
                <w:spacing w:val="-4"/>
                <w:sz w:val="18"/>
                <w:szCs w:val="18"/>
                <w:lang w:eastAsia="zh-CN" w:bidi="ar-SA"/>
              </w:rPr>
              <w:t>z</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24"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4_97</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24"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187633</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24"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Rane</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993B3F">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Rane</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pacing w:val="1"/>
                <w:sz w:val="18"/>
                <w:szCs w:val="18"/>
                <w:lang w:eastAsia="zh-CN" w:bidi="ar-SA"/>
              </w:rPr>
              <w:t>Gr</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q</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li</w:t>
            </w:r>
            <w:r w:rsidRPr="0074442E">
              <w:rPr>
                <w:rFonts w:ascii="Times New Roman" w:eastAsia="Times New Roman" w:hAnsi="Times New Roman"/>
                <w:spacing w:val="-4"/>
                <w:sz w:val="18"/>
                <w:szCs w:val="18"/>
                <w:lang w:eastAsia="zh-CN" w:bidi="ar-SA"/>
              </w:rPr>
              <w:t>z</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24"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4_97</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24"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187634</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24"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Rane</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993B3F">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tech</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di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M</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z w:val="18"/>
                <w:szCs w:val="18"/>
                <w:lang w:eastAsia="zh-CN" w:bidi="ar-SA"/>
              </w:rPr>
              <w:t>tor</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24"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MON</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10</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24"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523</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24"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tech</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050CDA">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6"/>
                <w:sz w:val="18"/>
                <w:szCs w:val="18"/>
                <w:lang w:eastAsia="zh-CN" w:bidi="ar-SA"/>
              </w:rPr>
              <w:t>y</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etr</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x</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z w:val="18"/>
                <w:szCs w:val="18"/>
                <w:lang w:eastAsia="zh-CN" w:bidi="ar-SA"/>
              </w:rPr>
              <w:t>Du</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2"/>
                <w:sz w:val="18"/>
                <w:szCs w:val="18"/>
                <w:lang w:eastAsia="zh-CN" w:bidi="ar-SA"/>
              </w:rPr>
              <w:t>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ne</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e-A</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p</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24"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2</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24"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BE19CA">
            <w:pPr>
              <w:autoSpaceDE w:val="0"/>
              <w:autoSpaceDN w:val="0"/>
              <w:adjustRightInd w:val="0"/>
              <w:spacing w:line="224"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6"/>
                <w:sz w:val="18"/>
                <w:szCs w:val="18"/>
                <w:lang w:eastAsia="zh-CN" w:bidi="ar-SA"/>
              </w:rPr>
              <w:t>y</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etr</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x</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426E3A">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F31D95">
            <w:pPr>
              <w:autoSpaceDE w:val="0"/>
              <w:autoSpaceDN w:val="0"/>
              <w:adjustRightInd w:val="0"/>
              <w:spacing w:line="217"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6"/>
                <w:sz w:val="18"/>
                <w:szCs w:val="18"/>
                <w:lang w:eastAsia="zh-CN" w:bidi="ar-SA"/>
              </w:rPr>
              <w:t>y</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etr</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x</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z w:val="18"/>
                <w:szCs w:val="18"/>
                <w:lang w:eastAsia="zh-CN" w:bidi="ar-SA"/>
              </w:rPr>
              <w:t>Du</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2"/>
                <w:sz w:val="18"/>
                <w:szCs w:val="18"/>
                <w:lang w:eastAsia="zh-CN" w:bidi="ar-SA"/>
              </w:rPr>
              <w:t>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ne</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e-A</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p</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F31D95">
            <w:pPr>
              <w:autoSpaceDE w:val="0"/>
              <w:autoSpaceDN w:val="0"/>
              <w:adjustRightInd w:val="0"/>
              <w:spacing w:line="217"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2</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F31D95">
            <w:pPr>
              <w:autoSpaceDE w:val="0"/>
              <w:autoSpaceDN w:val="0"/>
              <w:adjustRightInd w:val="0"/>
              <w:spacing w:line="217"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F31D95">
            <w:pPr>
              <w:autoSpaceDE w:val="0"/>
              <w:autoSpaceDN w:val="0"/>
              <w:adjustRightInd w:val="0"/>
              <w:spacing w:line="217"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6"/>
                <w:sz w:val="18"/>
                <w:szCs w:val="18"/>
                <w:lang w:eastAsia="zh-CN" w:bidi="ar-SA"/>
              </w:rPr>
              <w:t>y</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etr</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x</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426E3A">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F31D95">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8</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Ch</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el</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di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Mi</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F31D95">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CM</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8</w:t>
            </w:r>
            <w:r w:rsidRPr="0074442E">
              <w:rPr>
                <w:rFonts w:ascii="Times New Roman" w:eastAsia="Times New Roman" w:hAnsi="Times New Roman"/>
                <w:sz w:val="18"/>
                <w:szCs w:val="18"/>
                <w:lang w:eastAsia="zh-CN" w:bidi="ar-SA"/>
              </w:rPr>
              <w:t>10</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F31D95">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F31D95">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426E3A">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F31D95">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8</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Ch</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el</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di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Mi</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F31D95">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CM</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8</w:t>
            </w:r>
            <w:r w:rsidRPr="0074442E">
              <w:rPr>
                <w:rFonts w:ascii="Times New Roman" w:eastAsia="Times New Roman" w:hAnsi="Times New Roman"/>
                <w:sz w:val="18"/>
                <w:szCs w:val="18"/>
                <w:lang w:eastAsia="zh-CN" w:bidi="ar-SA"/>
              </w:rPr>
              <w:t>10</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F31D95">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F31D95">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426E3A">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F31D95">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8</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Ch</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el</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di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Mi</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F31D95">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CM</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8</w:t>
            </w:r>
            <w:r w:rsidRPr="0074442E">
              <w:rPr>
                <w:rFonts w:ascii="Times New Roman" w:eastAsia="Times New Roman" w:hAnsi="Times New Roman"/>
                <w:sz w:val="18"/>
                <w:szCs w:val="18"/>
                <w:lang w:eastAsia="zh-CN" w:bidi="ar-SA"/>
              </w:rPr>
              <w:t>10</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F31D95">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F31D95">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426E3A">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F31D95">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tn</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pacing w:val="2"/>
                <w:sz w:val="18"/>
                <w:szCs w:val="18"/>
                <w:lang w:eastAsia="zh-CN" w:bidi="ar-SA"/>
              </w:rPr>
              <w:t>f</w:t>
            </w:r>
            <w:r w:rsidRPr="0074442E">
              <w:rPr>
                <w:rFonts w:ascii="Times New Roman" w:eastAsia="Times New Roman" w:hAnsi="Times New Roman"/>
                <w:sz w:val="18"/>
                <w:szCs w:val="18"/>
                <w:lang w:eastAsia="zh-CN" w:bidi="ar-SA"/>
              </w:rPr>
              <w:t>eren</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0"/>
                <w:sz w:val="18"/>
                <w:szCs w:val="18"/>
                <w:lang w:eastAsia="zh-CN" w:bidi="ar-SA"/>
              </w:rPr>
              <w:t xml:space="preserve"> </w:t>
            </w:r>
            <w:r w:rsidRPr="0074442E">
              <w:rPr>
                <w:rFonts w:ascii="Times New Roman" w:eastAsia="Times New Roman" w:hAnsi="Times New Roman"/>
                <w:spacing w:val="2"/>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ne</w:t>
            </w:r>
            <w:r w:rsidRPr="0074442E">
              <w:rPr>
                <w:rFonts w:ascii="Times New Roman" w:eastAsia="Times New Roman" w:hAnsi="Times New Roman"/>
                <w:spacing w:val="45"/>
                <w:sz w:val="18"/>
                <w:szCs w:val="18"/>
                <w:lang w:eastAsia="zh-CN" w:bidi="ar-SA"/>
              </w:rPr>
              <w:t xml:space="preserve"> </w:t>
            </w: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1"/>
                <w:sz w:val="18"/>
                <w:szCs w:val="18"/>
                <w:lang w:eastAsia="zh-CN" w:bidi="ar-SA"/>
              </w:rPr>
              <w:t>d</w:t>
            </w:r>
            <w:r w:rsidRPr="0074442E">
              <w:rPr>
                <w:rFonts w:ascii="Times New Roman" w:eastAsia="Times New Roman" w:hAnsi="Times New Roman"/>
                <w:sz w:val="18"/>
                <w:szCs w:val="18"/>
                <w:lang w:eastAsia="zh-CN" w:bidi="ar-SA"/>
              </w:rPr>
              <w:t>ec</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F31D95">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z w:val="18"/>
                <w:szCs w:val="18"/>
                <w:lang w:eastAsia="zh-CN" w:bidi="ar-SA"/>
              </w:rPr>
              <w:t>T 7</w:t>
            </w:r>
            <w:r w:rsidRPr="0074442E">
              <w:rPr>
                <w:rFonts w:ascii="Times New Roman" w:eastAsia="Times New Roman" w:hAnsi="Times New Roman"/>
                <w:spacing w:val="-1"/>
                <w:sz w:val="18"/>
                <w:szCs w:val="18"/>
                <w:lang w:eastAsia="zh-CN" w:bidi="ar-SA"/>
              </w:rPr>
              <w:t>2</w:t>
            </w:r>
            <w:r w:rsidRPr="0074442E">
              <w:rPr>
                <w:rFonts w:ascii="Times New Roman" w:eastAsia="Times New Roman" w:hAnsi="Times New Roman"/>
                <w:sz w:val="18"/>
                <w:szCs w:val="18"/>
                <w:lang w:eastAsia="zh-CN" w:bidi="ar-SA"/>
              </w:rPr>
              <w:t>4</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F31D95">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F31D95">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tn</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426E3A">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F31D95">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3"/>
                <w:sz w:val="18"/>
                <w:szCs w:val="18"/>
                <w:lang w:eastAsia="zh-CN" w:bidi="ar-SA"/>
              </w:rPr>
              <w:t>w</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di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li</w:t>
            </w:r>
            <w:r w:rsidRPr="0074442E">
              <w:rPr>
                <w:rFonts w:ascii="Times New Roman" w:eastAsia="Times New Roman" w:hAnsi="Times New Roman"/>
                <w:spacing w:val="2"/>
                <w:sz w:val="18"/>
                <w:szCs w:val="18"/>
                <w:lang w:eastAsia="zh-CN" w:bidi="ar-SA"/>
              </w:rPr>
              <w:t>f</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F31D95">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 xml:space="preserve">Com </w:t>
            </w: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2</w:t>
            </w:r>
            <w:r w:rsidRPr="0074442E">
              <w:rPr>
                <w:rFonts w:ascii="Times New Roman" w:eastAsia="Times New Roman" w:hAnsi="Times New Roman"/>
                <w:sz w:val="18"/>
                <w:szCs w:val="18"/>
                <w:lang w:eastAsia="zh-CN" w:bidi="ar-SA"/>
              </w:rPr>
              <w:t>10</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F31D95">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040123</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F31D95">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3"/>
                <w:sz w:val="18"/>
                <w:szCs w:val="18"/>
                <w:lang w:eastAsia="zh-CN" w:bidi="ar-SA"/>
              </w:rPr>
              <w:t>w</w:t>
            </w:r>
            <w:r w:rsidRPr="0074442E">
              <w:rPr>
                <w:rFonts w:ascii="Times New Roman" w:eastAsia="Times New Roman" w:hAnsi="Times New Roman"/>
                <w:sz w:val="18"/>
                <w:szCs w:val="18"/>
                <w:lang w:eastAsia="zh-CN" w:bidi="ar-SA"/>
              </w:rPr>
              <w:t>n</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426E3A">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F31D95">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3"/>
                <w:sz w:val="18"/>
                <w:szCs w:val="18"/>
                <w:lang w:eastAsia="zh-CN" w:bidi="ar-SA"/>
              </w:rPr>
              <w:t>w</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di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li</w:t>
            </w:r>
            <w:r w:rsidRPr="0074442E">
              <w:rPr>
                <w:rFonts w:ascii="Times New Roman" w:eastAsia="Times New Roman" w:hAnsi="Times New Roman"/>
                <w:spacing w:val="2"/>
                <w:sz w:val="18"/>
                <w:szCs w:val="18"/>
                <w:lang w:eastAsia="zh-CN" w:bidi="ar-SA"/>
              </w:rPr>
              <w:t>f</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F31D95">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 xml:space="preserve">Com </w:t>
            </w: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2</w:t>
            </w:r>
            <w:r w:rsidRPr="0074442E">
              <w:rPr>
                <w:rFonts w:ascii="Times New Roman" w:eastAsia="Times New Roman" w:hAnsi="Times New Roman"/>
                <w:sz w:val="18"/>
                <w:szCs w:val="18"/>
                <w:lang w:eastAsia="zh-CN" w:bidi="ar-SA"/>
              </w:rPr>
              <w:t>10</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F31D95">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040121</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F31D95">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3"/>
                <w:sz w:val="18"/>
                <w:szCs w:val="18"/>
                <w:lang w:eastAsia="zh-CN" w:bidi="ar-SA"/>
              </w:rPr>
              <w:t>w</w:t>
            </w:r>
            <w:r w:rsidRPr="0074442E">
              <w:rPr>
                <w:rFonts w:ascii="Times New Roman" w:eastAsia="Times New Roman" w:hAnsi="Times New Roman"/>
                <w:sz w:val="18"/>
                <w:szCs w:val="18"/>
                <w:lang w:eastAsia="zh-CN" w:bidi="ar-SA"/>
              </w:rPr>
              <w:t>n</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F31D95" w:rsidRPr="0074442E" w:rsidTr="00426E3A">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F31D95" w:rsidRPr="0074442E" w:rsidRDefault="00F31D95" w:rsidP="00F31D95">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3"/>
                <w:sz w:val="18"/>
                <w:szCs w:val="18"/>
                <w:lang w:eastAsia="zh-CN" w:bidi="ar-SA"/>
              </w:rPr>
              <w:t>w</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di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li</w:t>
            </w:r>
            <w:r w:rsidRPr="0074442E">
              <w:rPr>
                <w:rFonts w:ascii="Times New Roman" w:eastAsia="Times New Roman" w:hAnsi="Times New Roman"/>
                <w:spacing w:val="2"/>
                <w:sz w:val="18"/>
                <w:szCs w:val="18"/>
                <w:lang w:eastAsia="zh-CN" w:bidi="ar-SA"/>
              </w:rPr>
              <w:t>f</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2" w:space="0" w:color="000000"/>
              <w:bottom w:val="single" w:sz="2" w:space="0" w:color="000000"/>
              <w:right w:val="single" w:sz="2" w:space="0" w:color="000000"/>
            </w:tcBorders>
          </w:tcPr>
          <w:p w:rsidR="00F31D95" w:rsidRPr="0074442E" w:rsidRDefault="00F31D95" w:rsidP="00F31D95">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D75A</w:t>
            </w:r>
          </w:p>
        </w:tc>
        <w:tc>
          <w:tcPr>
            <w:tcW w:w="2340" w:type="dxa"/>
            <w:tcBorders>
              <w:top w:val="single" w:sz="2" w:space="0" w:color="000000"/>
              <w:left w:val="single" w:sz="2" w:space="0" w:color="000000"/>
              <w:bottom w:val="single" w:sz="2" w:space="0" w:color="000000"/>
              <w:right w:val="single" w:sz="2" w:space="0" w:color="000000"/>
            </w:tcBorders>
          </w:tcPr>
          <w:p w:rsidR="00F31D95" w:rsidRPr="0074442E" w:rsidRDefault="00F31D95" w:rsidP="00F31D95">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013884</w:t>
            </w:r>
          </w:p>
        </w:tc>
        <w:tc>
          <w:tcPr>
            <w:tcW w:w="1890" w:type="dxa"/>
            <w:tcBorders>
              <w:top w:val="single" w:sz="2" w:space="0" w:color="000000"/>
              <w:left w:val="single" w:sz="2" w:space="0" w:color="000000"/>
              <w:bottom w:val="single" w:sz="2" w:space="0" w:color="000000"/>
              <w:right w:val="single" w:sz="2" w:space="0" w:color="000000"/>
            </w:tcBorders>
          </w:tcPr>
          <w:p w:rsidR="00F31D95" w:rsidRPr="0074442E" w:rsidRDefault="00F31D95" w:rsidP="00F31D95">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3"/>
                <w:sz w:val="18"/>
                <w:szCs w:val="18"/>
                <w:lang w:eastAsia="zh-CN" w:bidi="ar-SA"/>
              </w:rPr>
              <w:t>w</w:t>
            </w:r>
            <w:r w:rsidRPr="0074442E">
              <w:rPr>
                <w:rFonts w:ascii="Times New Roman" w:eastAsia="Times New Roman" w:hAnsi="Times New Roman"/>
                <w:sz w:val="18"/>
                <w:szCs w:val="18"/>
                <w:lang w:eastAsia="zh-CN" w:bidi="ar-SA"/>
              </w:rPr>
              <w:t>n</w:t>
            </w:r>
          </w:p>
        </w:tc>
        <w:tc>
          <w:tcPr>
            <w:tcW w:w="2430" w:type="dxa"/>
            <w:tcBorders>
              <w:top w:val="single" w:sz="2" w:space="0" w:color="000000"/>
              <w:left w:val="single" w:sz="2" w:space="0" w:color="000000"/>
              <w:bottom w:val="single" w:sz="2" w:space="0" w:color="000000"/>
              <w:right w:val="single" w:sz="8" w:space="0" w:color="000000"/>
            </w:tcBorders>
          </w:tcPr>
          <w:p w:rsidR="00F31D95" w:rsidRPr="0074442E" w:rsidRDefault="00F31D95" w:rsidP="00F31D95">
            <w:pPr>
              <w:autoSpaceDE w:val="0"/>
              <w:autoSpaceDN w:val="0"/>
              <w:adjustRightInd w:val="0"/>
              <w:spacing w:line="240" w:lineRule="auto"/>
              <w:rPr>
                <w:rFonts w:ascii="Times New Roman" w:eastAsia="Times New Roman" w:hAnsi="Times New Roman"/>
                <w:sz w:val="18"/>
                <w:szCs w:val="18"/>
                <w:lang w:eastAsia="zh-CN" w:bidi="ar-SA"/>
              </w:rPr>
            </w:pPr>
          </w:p>
        </w:tc>
      </w:tr>
      <w:tr w:rsidR="00F31D95" w:rsidRPr="0074442E" w:rsidTr="00426E3A">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F31D95" w:rsidRPr="0074442E" w:rsidRDefault="00F31D95" w:rsidP="00F31D95">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Rane</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ara</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etr</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Q</w:t>
            </w:r>
          </w:p>
        </w:tc>
        <w:tc>
          <w:tcPr>
            <w:tcW w:w="2610" w:type="dxa"/>
            <w:tcBorders>
              <w:top w:val="single" w:sz="2" w:space="0" w:color="000000"/>
              <w:left w:val="single" w:sz="2" w:space="0" w:color="000000"/>
              <w:bottom w:val="single" w:sz="2" w:space="0" w:color="000000"/>
              <w:right w:val="single" w:sz="2" w:space="0" w:color="000000"/>
            </w:tcBorders>
          </w:tcPr>
          <w:p w:rsidR="00F31D95" w:rsidRPr="0074442E" w:rsidRDefault="00F31D95" w:rsidP="00F31D95">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17</w:t>
            </w:r>
          </w:p>
        </w:tc>
        <w:tc>
          <w:tcPr>
            <w:tcW w:w="2340" w:type="dxa"/>
            <w:tcBorders>
              <w:top w:val="single" w:sz="2" w:space="0" w:color="000000"/>
              <w:left w:val="single" w:sz="2" w:space="0" w:color="000000"/>
              <w:bottom w:val="single" w:sz="2" w:space="0" w:color="000000"/>
              <w:right w:val="single" w:sz="2" w:space="0" w:color="000000"/>
            </w:tcBorders>
          </w:tcPr>
          <w:p w:rsidR="00F31D95" w:rsidRPr="0074442E" w:rsidRDefault="00F31D95" w:rsidP="00F31D95">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187483</w:t>
            </w:r>
          </w:p>
        </w:tc>
        <w:tc>
          <w:tcPr>
            <w:tcW w:w="1890" w:type="dxa"/>
            <w:tcBorders>
              <w:top w:val="single" w:sz="2" w:space="0" w:color="000000"/>
              <w:left w:val="single" w:sz="2" w:space="0" w:color="000000"/>
              <w:bottom w:val="single" w:sz="2" w:space="0" w:color="000000"/>
              <w:right w:val="single" w:sz="2" w:space="0" w:color="000000"/>
            </w:tcBorders>
          </w:tcPr>
          <w:p w:rsidR="00F31D95" w:rsidRPr="0074442E" w:rsidRDefault="00F31D95" w:rsidP="00F31D95">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Rane</w:t>
            </w:r>
          </w:p>
        </w:tc>
        <w:tc>
          <w:tcPr>
            <w:tcW w:w="2430" w:type="dxa"/>
            <w:tcBorders>
              <w:top w:val="single" w:sz="2" w:space="0" w:color="000000"/>
              <w:left w:val="single" w:sz="2" w:space="0" w:color="000000"/>
              <w:bottom w:val="single" w:sz="2" w:space="0" w:color="000000"/>
              <w:right w:val="single" w:sz="8" w:space="0" w:color="000000"/>
            </w:tcBorders>
          </w:tcPr>
          <w:p w:rsidR="00F31D95" w:rsidRPr="0074442E" w:rsidRDefault="00F31D95" w:rsidP="00F31D95">
            <w:pPr>
              <w:autoSpaceDE w:val="0"/>
              <w:autoSpaceDN w:val="0"/>
              <w:adjustRightInd w:val="0"/>
              <w:spacing w:line="240" w:lineRule="auto"/>
              <w:rPr>
                <w:rFonts w:ascii="Times New Roman" w:eastAsia="Times New Roman" w:hAnsi="Times New Roman"/>
                <w:sz w:val="18"/>
                <w:szCs w:val="18"/>
                <w:lang w:eastAsia="zh-CN" w:bidi="ar-SA"/>
              </w:rPr>
            </w:pPr>
          </w:p>
        </w:tc>
      </w:tr>
      <w:tr w:rsidR="00F31D95" w:rsidRPr="0074442E" w:rsidTr="00426E3A">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F31D95" w:rsidRPr="0074442E" w:rsidRDefault="00F31D95" w:rsidP="00F31D95">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Rane</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ara</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etr</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Q</w:t>
            </w:r>
          </w:p>
        </w:tc>
        <w:tc>
          <w:tcPr>
            <w:tcW w:w="2610" w:type="dxa"/>
            <w:tcBorders>
              <w:top w:val="single" w:sz="2" w:space="0" w:color="000000"/>
              <w:left w:val="single" w:sz="2" w:space="0" w:color="000000"/>
              <w:bottom w:val="single" w:sz="2" w:space="0" w:color="000000"/>
              <w:right w:val="single" w:sz="2" w:space="0" w:color="000000"/>
            </w:tcBorders>
          </w:tcPr>
          <w:p w:rsidR="00F31D95" w:rsidRPr="0074442E" w:rsidRDefault="00F31D95" w:rsidP="00F31D95">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17</w:t>
            </w:r>
          </w:p>
        </w:tc>
        <w:tc>
          <w:tcPr>
            <w:tcW w:w="2340" w:type="dxa"/>
            <w:tcBorders>
              <w:top w:val="single" w:sz="2" w:space="0" w:color="000000"/>
              <w:left w:val="single" w:sz="2" w:space="0" w:color="000000"/>
              <w:bottom w:val="single" w:sz="2" w:space="0" w:color="000000"/>
              <w:right w:val="single" w:sz="2" w:space="0" w:color="000000"/>
            </w:tcBorders>
          </w:tcPr>
          <w:p w:rsidR="00F31D95" w:rsidRPr="0074442E" w:rsidRDefault="00F31D95" w:rsidP="00F31D95">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187484</w:t>
            </w:r>
          </w:p>
        </w:tc>
        <w:tc>
          <w:tcPr>
            <w:tcW w:w="1890" w:type="dxa"/>
            <w:tcBorders>
              <w:top w:val="single" w:sz="2" w:space="0" w:color="000000"/>
              <w:left w:val="single" w:sz="2" w:space="0" w:color="000000"/>
              <w:bottom w:val="single" w:sz="2" w:space="0" w:color="000000"/>
              <w:right w:val="single" w:sz="2" w:space="0" w:color="000000"/>
            </w:tcBorders>
          </w:tcPr>
          <w:p w:rsidR="00F31D95" w:rsidRPr="0074442E" w:rsidRDefault="00F31D95" w:rsidP="00F31D95">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Rane</w:t>
            </w:r>
          </w:p>
        </w:tc>
        <w:tc>
          <w:tcPr>
            <w:tcW w:w="2430" w:type="dxa"/>
            <w:tcBorders>
              <w:top w:val="single" w:sz="2" w:space="0" w:color="000000"/>
              <w:left w:val="single" w:sz="2" w:space="0" w:color="000000"/>
              <w:bottom w:val="single" w:sz="2" w:space="0" w:color="000000"/>
              <w:right w:val="single" w:sz="8" w:space="0" w:color="000000"/>
            </w:tcBorders>
          </w:tcPr>
          <w:p w:rsidR="00F31D95" w:rsidRPr="0074442E" w:rsidRDefault="00F31D95" w:rsidP="00F31D95">
            <w:pPr>
              <w:autoSpaceDE w:val="0"/>
              <w:autoSpaceDN w:val="0"/>
              <w:adjustRightInd w:val="0"/>
              <w:spacing w:line="240" w:lineRule="auto"/>
              <w:rPr>
                <w:rFonts w:ascii="Times New Roman" w:eastAsia="Times New Roman" w:hAnsi="Times New Roman"/>
                <w:sz w:val="18"/>
                <w:szCs w:val="18"/>
                <w:lang w:eastAsia="zh-CN" w:bidi="ar-SA"/>
              </w:rPr>
            </w:pPr>
          </w:p>
        </w:tc>
      </w:tr>
      <w:tr w:rsidR="00F31D95" w:rsidRPr="0074442E" w:rsidTr="00426E3A">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F31D95" w:rsidRPr="0074442E" w:rsidRDefault="00F31D95" w:rsidP="00F31D95">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Rane</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ara</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etr</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Q</w:t>
            </w:r>
          </w:p>
        </w:tc>
        <w:tc>
          <w:tcPr>
            <w:tcW w:w="2610" w:type="dxa"/>
            <w:tcBorders>
              <w:top w:val="single" w:sz="2" w:space="0" w:color="000000"/>
              <w:left w:val="single" w:sz="2" w:space="0" w:color="000000"/>
              <w:bottom w:val="single" w:sz="2" w:space="0" w:color="000000"/>
              <w:right w:val="single" w:sz="2" w:space="0" w:color="000000"/>
            </w:tcBorders>
          </w:tcPr>
          <w:p w:rsidR="00F31D95" w:rsidRPr="0074442E" w:rsidRDefault="00F31D95" w:rsidP="00F31D95">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17</w:t>
            </w:r>
          </w:p>
        </w:tc>
        <w:tc>
          <w:tcPr>
            <w:tcW w:w="2340" w:type="dxa"/>
            <w:tcBorders>
              <w:top w:val="single" w:sz="2" w:space="0" w:color="000000"/>
              <w:left w:val="single" w:sz="2" w:space="0" w:color="000000"/>
              <w:bottom w:val="single" w:sz="2" w:space="0" w:color="000000"/>
              <w:right w:val="single" w:sz="2" w:space="0" w:color="000000"/>
            </w:tcBorders>
          </w:tcPr>
          <w:p w:rsidR="00F31D95" w:rsidRPr="0074442E" w:rsidRDefault="00F31D95" w:rsidP="00F31D95">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187486</w:t>
            </w:r>
          </w:p>
        </w:tc>
        <w:tc>
          <w:tcPr>
            <w:tcW w:w="1890" w:type="dxa"/>
            <w:tcBorders>
              <w:top w:val="single" w:sz="2" w:space="0" w:color="000000"/>
              <w:left w:val="single" w:sz="2" w:space="0" w:color="000000"/>
              <w:bottom w:val="single" w:sz="2" w:space="0" w:color="000000"/>
              <w:right w:val="single" w:sz="2" w:space="0" w:color="000000"/>
            </w:tcBorders>
          </w:tcPr>
          <w:p w:rsidR="00F31D95" w:rsidRPr="0074442E" w:rsidRDefault="00F31D95" w:rsidP="00F31D95">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Rane</w:t>
            </w:r>
          </w:p>
        </w:tc>
        <w:tc>
          <w:tcPr>
            <w:tcW w:w="2430" w:type="dxa"/>
            <w:tcBorders>
              <w:top w:val="single" w:sz="2" w:space="0" w:color="000000"/>
              <w:left w:val="single" w:sz="2" w:space="0" w:color="000000"/>
              <w:bottom w:val="single" w:sz="2" w:space="0" w:color="000000"/>
              <w:right w:val="single" w:sz="8" w:space="0" w:color="000000"/>
            </w:tcBorders>
          </w:tcPr>
          <w:p w:rsidR="00F31D95" w:rsidRPr="0074442E" w:rsidRDefault="00F31D95" w:rsidP="00F31D95">
            <w:pPr>
              <w:autoSpaceDE w:val="0"/>
              <w:autoSpaceDN w:val="0"/>
              <w:adjustRightInd w:val="0"/>
              <w:spacing w:line="240" w:lineRule="auto"/>
              <w:rPr>
                <w:rFonts w:ascii="Times New Roman" w:eastAsia="Times New Roman" w:hAnsi="Times New Roman"/>
                <w:sz w:val="18"/>
                <w:szCs w:val="18"/>
                <w:lang w:eastAsia="zh-CN" w:bidi="ar-SA"/>
              </w:rPr>
            </w:pPr>
          </w:p>
        </w:tc>
      </w:tr>
      <w:tr w:rsidR="0094057F" w:rsidRPr="0074442E" w:rsidTr="00426E3A">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F31D95">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di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li</w:t>
            </w:r>
            <w:r w:rsidRPr="0074442E">
              <w:rPr>
                <w:rFonts w:ascii="Times New Roman" w:eastAsia="Times New Roman" w:hAnsi="Times New Roman"/>
                <w:spacing w:val="2"/>
                <w:sz w:val="18"/>
                <w:szCs w:val="18"/>
                <w:lang w:eastAsia="zh-CN" w:bidi="ar-SA"/>
              </w:rPr>
              <w:t>f</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F31D95">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9</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MK</w:t>
            </w:r>
            <w:r w:rsidRPr="0074442E">
              <w:rPr>
                <w:rFonts w:ascii="Times New Roman" w:eastAsia="Times New Roman" w:hAnsi="Times New Roman"/>
                <w:sz w:val="18"/>
                <w:szCs w:val="18"/>
                <w:lang w:eastAsia="zh-CN" w:bidi="ar-SA"/>
              </w:rPr>
              <w:t>II</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F31D95">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73764415</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F31D95">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A</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426E3A">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F31D95">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di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li</w:t>
            </w:r>
            <w:r w:rsidRPr="0074442E">
              <w:rPr>
                <w:rFonts w:ascii="Times New Roman" w:eastAsia="Times New Roman" w:hAnsi="Times New Roman"/>
                <w:spacing w:val="2"/>
                <w:sz w:val="18"/>
                <w:szCs w:val="18"/>
                <w:lang w:eastAsia="zh-CN" w:bidi="ar-SA"/>
              </w:rPr>
              <w:t>f</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F31D95">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9</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MK</w:t>
            </w:r>
            <w:r w:rsidRPr="0074442E">
              <w:rPr>
                <w:rFonts w:ascii="Times New Roman" w:eastAsia="Times New Roman" w:hAnsi="Times New Roman"/>
                <w:sz w:val="18"/>
                <w:szCs w:val="18"/>
                <w:lang w:eastAsia="zh-CN" w:bidi="ar-SA"/>
              </w:rPr>
              <w:t>II</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F31D95">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73818138</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F31D95">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A</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426E3A">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F31D95">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di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li</w:t>
            </w:r>
            <w:r w:rsidRPr="0074442E">
              <w:rPr>
                <w:rFonts w:ascii="Times New Roman" w:eastAsia="Times New Roman" w:hAnsi="Times New Roman"/>
                <w:spacing w:val="2"/>
                <w:sz w:val="18"/>
                <w:szCs w:val="18"/>
                <w:lang w:eastAsia="zh-CN" w:bidi="ar-SA"/>
              </w:rPr>
              <w:t>f</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F31D95">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9</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MK</w:t>
            </w:r>
            <w:r w:rsidRPr="0074442E">
              <w:rPr>
                <w:rFonts w:ascii="Times New Roman" w:eastAsia="Times New Roman" w:hAnsi="Times New Roman"/>
                <w:sz w:val="18"/>
                <w:szCs w:val="18"/>
                <w:lang w:eastAsia="zh-CN" w:bidi="ar-SA"/>
              </w:rPr>
              <w:t>II</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F31D95">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73818134</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F31D95">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A</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426E3A">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F31D95">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CD</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j</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tor</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F31D95">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XG-</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2</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U</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F31D95">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807318663</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F31D95">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p</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426E3A">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F31D95">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CD</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j</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tor</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F31D95">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XG-</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U</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F31D95">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204321744</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F31D95">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p</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426E3A">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F31D95">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di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3"/>
                <w:sz w:val="18"/>
                <w:szCs w:val="18"/>
                <w:lang w:eastAsia="zh-CN" w:bidi="ar-SA"/>
              </w:rPr>
              <w:t>k</w:t>
            </w:r>
            <w:r w:rsidRPr="0074442E">
              <w:rPr>
                <w:rFonts w:ascii="Times New Roman" w:eastAsia="Times New Roman" w:hAnsi="Times New Roman"/>
                <w:sz w:val="18"/>
                <w:szCs w:val="18"/>
                <w:lang w:eastAsia="zh-CN" w:bidi="ar-SA"/>
              </w:rPr>
              <w:t>ers</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801E35">
            <w:pPr>
              <w:autoSpaceDE w:val="0"/>
              <w:autoSpaceDN w:val="0"/>
              <w:adjustRightInd w:val="0"/>
              <w:spacing w:line="217"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N/A</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801E35">
            <w:pPr>
              <w:autoSpaceDE w:val="0"/>
              <w:autoSpaceDN w:val="0"/>
              <w:adjustRightInd w:val="0"/>
              <w:spacing w:line="217"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801E35">
            <w:pPr>
              <w:autoSpaceDE w:val="0"/>
              <w:autoSpaceDN w:val="0"/>
              <w:adjustRightInd w:val="0"/>
              <w:spacing w:line="217"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 xml:space="preserve">N/A </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426E3A">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94057F" w:rsidRPr="0074442E" w:rsidRDefault="0094057F" w:rsidP="00F31D95">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di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3"/>
                <w:sz w:val="18"/>
                <w:szCs w:val="18"/>
                <w:lang w:eastAsia="zh-CN" w:bidi="ar-SA"/>
              </w:rPr>
              <w:t>k</w:t>
            </w:r>
            <w:r w:rsidRPr="0074442E">
              <w:rPr>
                <w:rFonts w:ascii="Times New Roman" w:eastAsia="Times New Roman" w:hAnsi="Times New Roman"/>
                <w:sz w:val="18"/>
                <w:szCs w:val="18"/>
                <w:lang w:eastAsia="zh-CN" w:bidi="ar-SA"/>
              </w:rPr>
              <w:t>ers</w:t>
            </w:r>
          </w:p>
        </w:tc>
        <w:tc>
          <w:tcPr>
            <w:tcW w:w="2610" w:type="dxa"/>
            <w:tcBorders>
              <w:top w:val="single" w:sz="2" w:space="0" w:color="000000"/>
              <w:left w:val="single" w:sz="2" w:space="0" w:color="000000"/>
              <w:bottom w:val="single" w:sz="2" w:space="0" w:color="000000"/>
              <w:right w:val="single" w:sz="2" w:space="0" w:color="000000"/>
            </w:tcBorders>
          </w:tcPr>
          <w:p w:rsidR="0094057F" w:rsidRPr="0074442E" w:rsidRDefault="0094057F" w:rsidP="00801E35">
            <w:pPr>
              <w:autoSpaceDE w:val="0"/>
              <w:autoSpaceDN w:val="0"/>
              <w:adjustRightInd w:val="0"/>
              <w:spacing w:line="217"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N/A</w:t>
            </w:r>
          </w:p>
        </w:tc>
        <w:tc>
          <w:tcPr>
            <w:tcW w:w="2340" w:type="dxa"/>
            <w:tcBorders>
              <w:top w:val="single" w:sz="2" w:space="0" w:color="000000"/>
              <w:left w:val="single" w:sz="2" w:space="0" w:color="000000"/>
              <w:bottom w:val="single" w:sz="2" w:space="0" w:color="000000"/>
              <w:right w:val="single" w:sz="2" w:space="0" w:color="000000"/>
            </w:tcBorders>
          </w:tcPr>
          <w:p w:rsidR="0094057F" w:rsidRPr="0074442E" w:rsidRDefault="0094057F" w:rsidP="00801E35">
            <w:pPr>
              <w:autoSpaceDE w:val="0"/>
              <w:autoSpaceDN w:val="0"/>
              <w:adjustRightInd w:val="0"/>
              <w:spacing w:line="217"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94057F" w:rsidRPr="0074442E" w:rsidRDefault="0094057F" w:rsidP="00801E35">
            <w:pPr>
              <w:autoSpaceDE w:val="0"/>
              <w:autoSpaceDN w:val="0"/>
              <w:adjustRightInd w:val="0"/>
              <w:spacing w:line="217"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 xml:space="preserve">N/A </w:t>
            </w:r>
          </w:p>
        </w:tc>
        <w:tc>
          <w:tcPr>
            <w:tcW w:w="2430" w:type="dxa"/>
            <w:tcBorders>
              <w:top w:val="single" w:sz="2" w:space="0" w:color="000000"/>
              <w:left w:val="single" w:sz="2" w:space="0" w:color="000000"/>
              <w:bottom w:val="single" w:sz="2"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r w:rsidR="0094057F" w:rsidRPr="0074442E" w:rsidTr="00993B3F">
        <w:trPr>
          <w:trHeight w:hRule="exact" w:val="246"/>
        </w:trPr>
        <w:tc>
          <w:tcPr>
            <w:tcW w:w="4500" w:type="dxa"/>
            <w:tcBorders>
              <w:top w:val="single" w:sz="2" w:space="0" w:color="000000"/>
              <w:left w:val="single" w:sz="8" w:space="0" w:color="000000"/>
              <w:bottom w:val="single" w:sz="8" w:space="0" w:color="000000"/>
              <w:right w:val="single" w:sz="2" w:space="0" w:color="000000"/>
            </w:tcBorders>
          </w:tcPr>
          <w:p w:rsidR="0094057F" w:rsidRPr="0074442E" w:rsidRDefault="0094057F" w:rsidP="00F31D95">
            <w:pPr>
              <w:autoSpaceDE w:val="0"/>
              <w:autoSpaceDN w:val="0"/>
              <w:adjustRightInd w:val="0"/>
              <w:spacing w:line="217"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di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3"/>
                <w:sz w:val="18"/>
                <w:szCs w:val="18"/>
                <w:lang w:eastAsia="zh-CN" w:bidi="ar-SA"/>
              </w:rPr>
              <w:t>k</w:t>
            </w:r>
            <w:r w:rsidRPr="0074442E">
              <w:rPr>
                <w:rFonts w:ascii="Times New Roman" w:eastAsia="Times New Roman" w:hAnsi="Times New Roman"/>
                <w:sz w:val="18"/>
                <w:szCs w:val="18"/>
                <w:lang w:eastAsia="zh-CN" w:bidi="ar-SA"/>
              </w:rPr>
              <w:t>ers</w:t>
            </w:r>
          </w:p>
        </w:tc>
        <w:tc>
          <w:tcPr>
            <w:tcW w:w="2610" w:type="dxa"/>
            <w:tcBorders>
              <w:top w:val="single" w:sz="2" w:space="0" w:color="000000"/>
              <w:left w:val="single" w:sz="2" w:space="0" w:color="000000"/>
              <w:bottom w:val="single" w:sz="8" w:space="0" w:color="000000"/>
              <w:right w:val="single" w:sz="2" w:space="0" w:color="000000"/>
            </w:tcBorders>
          </w:tcPr>
          <w:p w:rsidR="0094057F" w:rsidRPr="0074442E" w:rsidRDefault="0094057F" w:rsidP="00F31D95">
            <w:pPr>
              <w:autoSpaceDE w:val="0"/>
              <w:autoSpaceDN w:val="0"/>
              <w:adjustRightInd w:val="0"/>
              <w:spacing w:line="217"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N/A</w:t>
            </w:r>
          </w:p>
        </w:tc>
        <w:tc>
          <w:tcPr>
            <w:tcW w:w="2340" w:type="dxa"/>
            <w:tcBorders>
              <w:top w:val="single" w:sz="2" w:space="0" w:color="000000"/>
              <w:left w:val="single" w:sz="2" w:space="0" w:color="000000"/>
              <w:bottom w:val="single" w:sz="8" w:space="0" w:color="000000"/>
              <w:right w:val="single" w:sz="2" w:space="0" w:color="000000"/>
            </w:tcBorders>
          </w:tcPr>
          <w:p w:rsidR="0094057F" w:rsidRPr="0074442E" w:rsidRDefault="0094057F" w:rsidP="00F31D95">
            <w:pPr>
              <w:autoSpaceDE w:val="0"/>
              <w:autoSpaceDN w:val="0"/>
              <w:adjustRightInd w:val="0"/>
              <w:spacing w:line="217"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8" w:space="0" w:color="000000"/>
              <w:right w:val="single" w:sz="2" w:space="0" w:color="000000"/>
            </w:tcBorders>
          </w:tcPr>
          <w:p w:rsidR="0094057F" w:rsidRPr="0074442E" w:rsidRDefault="0094057F" w:rsidP="00F31D95">
            <w:pPr>
              <w:autoSpaceDE w:val="0"/>
              <w:autoSpaceDN w:val="0"/>
              <w:adjustRightInd w:val="0"/>
              <w:spacing w:line="217"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 xml:space="preserve">N/A </w:t>
            </w:r>
          </w:p>
        </w:tc>
        <w:tc>
          <w:tcPr>
            <w:tcW w:w="2430" w:type="dxa"/>
            <w:tcBorders>
              <w:top w:val="single" w:sz="2" w:space="0" w:color="000000"/>
              <w:left w:val="single" w:sz="2" w:space="0" w:color="000000"/>
              <w:bottom w:val="single" w:sz="8" w:space="0" w:color="000000"/>
              <w:right w:val="single" w:sz="8" w:space="0" w:color="000000"/>
            </w:tcBorders>
          </w:tcPr>
          <w:p w:rsidR="0094057F" w:rsidRPr="0074442E" w:rsidRDefault="0094057F">
            <w:r w:rsidRPr="0074442E">
              <w:rPr>
                <w:rFonts w:ascii="Times New Roman" w:eastAsia="Times New Roman" w:hAnsi="Times New Roman"/>
                <w:spacing w:val="1"/>
                <w:sz w:val="18"/>
                <w:szCs w:val="18"/>
                <w:lang w:eastAsia="zh-CN" w:bidi="ar-SA"/>
              </w:rPr>
              <w:t>ASU</w:t>
            </w:r>
          </w:p>
        </w:tc>
      </w:tr>
    </w:tbl>
    <w:p w:rsidR="0065681D" w:rsidRPr="0074442E" w:rsidRDefault="0065681D" w:rsidP="005345D8">
      <w:pPr>
        <w:jc w:val="center"/>
        <w:rPr>
          <w:rFonts w:ascii="Times New Roman" w:hAnsi="Times New Roman"/>
          <w:b/>
          <w:i/>
          <w:lang w:bidi="ar-SA"/>
        </w:rPr>
      </w:pPr>
    </w:p>
    <w:p w:rsidR="00BE19CA" w:rsidRPr="0074442E" w:rsidRDefault="00BE19CA" w:rsidP="00BE19CA">
      <w:pPr>
        <w:autoSpaceDE w:val="0"/>
        <w:autoSpaceDN w:val="0"/>
        <w:adjustRightInd w:val="0"/>
        <w:spacing w:before="10" w:line="220" w:lineRule="exact"/>
        <w:rPr>
          <w:rFonts w:ascii="Times New Roman" w:eastAsia="Times New Roman" w:hAnsi="Times New Roman"/>
          <w:sz w:val="22"/>
          <w:szCs w:val="22"/>
          <w:lang w:eastAsia="zh-CN" w:bidi="ar-SA"/>
        </w:rPr>
      </w:pPr>
    </w:p>
    <w:tbl>
      <w:tblPr>
        <w:tblW w:w="13770" w:type="dxa"/>
        <w:tblInd w:w="100" w:type="dxa"/>
        <w:tblLayout w:type="fixed"/>
        <w:tblCellMar>
          <w:left w:w="0" w:type="dxa"/>
          <w:right w:w="0" w:type="dxa"/>
        </w:tblCellMar>
        <w:tblLook w:val="0000"/>
      </w:tblPr>
      <w:tblGrid>
        <w:gridCol w:w="4500"/>
        <w:gridCol w:w="2610"/>
        <w:gridCol w:w="2340"/>
        <w:gridCol w:w="1890"/>
        <w:gridCol w:w="2430"/>
      </w:tblGrid>
      <w:tr w:rsidR="0051392E" w:rsidRPr="0074442E" w:rsidTr="00684035">
        <w:trPr>
          <w:trHeight w:hRule="exact" w:val="587"/>
        </w:trPr>
        <w:tc>
          <w:tcPr>
            <w:tcW w:w="450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pacing w:val="-1"/>
                <w:w w:val="102"/>
                <w:sz w:val="20"/>
                <w:szCs w:val="20"/>
                <w:lang w:eastAsia="zh-CN" w:bidi="ar-SA"/>
              </w:rPr>
              <w:t>Descr</w:t>
            </w:r>
            <w:r w:rsidRPr="0074442E">
              <w:rPr>
                <w:rFonts w:ascii="Times New Roman" w:eastAsia="Times New Roman" w:hAnsi="Times New Roman"/>
                <w:b/>
                <w:bCs/>
                <w:spacing w:val="1"/>
                <w:w w:val="102"/>
                <w:sz w:val="20"/>
                <w:szCs w:val="20"/>
                <w:lang w:eastAsia="zh-CN" w:bidi="ar-SA"/>
              </w:rPr>
              <w:t>ip</w:t>
            </w:r>
            <w:r w:rsidRPr="0074442E">
              <w:rPr>
                <w:rFonts w:ascii="Times New Roman" w:eastAsia="Times New Roman" w:hAnsi="Times New Roman"/>
                <w:b/>
                <w:bCs/>
                <w:w w:val="102"/>
                <w:sz w:val="20"/>
                <w:szCs w:val="20"/>
                <w:lang w:eastAsia="zh-CN" w:bidi="ar-SA"/>
              </w:rPr>
              <w:t>t</w:t>
            </w:r>
            <w:r w:rsidRPr="0074442E">
              <w:rPr>
                <w:rFonts w:ascii="Times New Roman" w:eastAsia="Times New Roman" w:hAnsi="Times New Roman"/>
                <w:b/>
                <w:bCs/>
                <w:spacing w:val="1"/>
                <w:w w:val="102"/>
                <w:sz w:val="20"/>
                <w:szCs w:val="20"/>
                <w:lang w:eastAsia="zh-CN" w:bidi="ar-SA"/>
              </w:rPr>
              <w:t>io</w:t>
            </w:r>
            <w:r w:rsidRPr="0074442E">
              <w:rPr>
                <w:rFonts w:ascii="Times New Roman" w:eastAsia="Times New Roman" w:hAnsi="Times New Roman"/>
                <w:b/>
                <w:bCs/>
                <w:w w:val="102"/>
                <w:sz w:val="20"/>
                <w:szCs w:val="20"/>
                <w:lang w:eastAsia="zh-CN" w:bidi="ar-SA"/>
              </w:rPr>
              <w:t>n</w:t>
            </w:r>
          </w:p>
        </w:tc>
        <w:tc>
          <w:tcPr>
            <w:tcW w:w="261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pacing w:val="2"/>
                <w:sz w:val="20"/>
                <w:szCs w:val="20"/>
                <w:lang w:eastAsia="zh-CN" w:bidi="ar-SA"/>
              </w:rPr>
              <w:t>M</w:t>
            </w:r>
            <w:r w:rsidRPr="0074442E">
              <w:rPr>
                <w:rFonts w:ascii="Times New Roman" w:eastAsia="Times New Roman" w:hAnsi="Times New Roman"/>
                <w:b/>
                <w:bCs/>
                <w:spacing w:val="1"/>
                <w:sz w:val="20"/>
                <w:szCs w:val="20"/>
                <w:lang w:eastAsia="zh-CN" w:bidi="ar-SA"/>
              </w:rPr>
              <w:t>od</w:t>
            </w:r>
            <w:r w:rsidRPr="0074442E">
              <w:rPr>
                <w:rFonts w:ascii="Times New Roman" w:eastAsia="Times New Roman" w:hAnsi="Times New Roman"/>
                <w:b/>
                <w:bCs/>
                <w:spacing w:val="-1"/>
                <w:sz w:val="20"/>
                <w:szCs w:val="20"/>
                <w:lang w:eastAsia="zh-CN" w:bidi="ar-SA"/>
              </w:rPr>
              <w:t>e</w:t>
            </w:r>
            <w:r w:rsidRPr="0074442E">
              <w:rPr>
                <w:rFonts w:ascii="Times New Roman" w:eastAsia="Times New Roman" w:hAnsi="Times New Roman"/>
                <w:b/>
                <w:bCs/>
                <w:spacing w:val="1"/>
                <w:sz w:val="20"/>
                <w:szCs w:val="20"/>
                <w:lang w:eastAsia="zh-CN" w:bidi="ar-SA"/>
              </w:rPr>
              <w:t>l o</w:t>
            </w:r>
            <w:r w:rsidRPr="0074442E">
              <w:rPr>
                <w:rFonts w:ascii="Times New Roman" w:eastAsia="Times New Roman" w:hAnsi="Times New Roman"/>
                <w:b/>
                <w:bCs/>
                <w:sz w:val="20"/>
                <w:szCs w:val="20"/>
                <w:lang w:eastAsia="zh-CN" w:bidi="ar-SA"/>
              </w:rPr>
              <w:t>r</w:t>
            </w:r>
            <w:r w:rsidRPr="0074442E">
              <w:rPr>
                <w:rFonts w:ascii="Times New Roman" w:eastAsia="Times New Roman" w:hAnsi="Times New Roman"/>
                <w:b/>
                <w:bCs/>
                <w:spacing w:val="4"/>
                <w:sz w:val="20"/>
                <w:szCs w:val="20"/>
                <w:lang w:eastAsia="zh-CN" w:bidi="ar-SA"/>
              </w:rPr>
              <w:t xml:space="preserve"> </w:t>
            </w:r>
            <w:r w:rsidRPr="0074442E">
              <w:rPr>
                <w:rFonts w:ascii="Times New Roman" w:eastAsia="Times New Roman" w:hAnsi="Times New Roman"/>
                <w:b/>
                <w:bCs/>
                <w:sz w:val="20"/>
                <w:szCs w:val="20"/>
                <w:lang w:eastAsia="zh-CN" w:bidi="ar-SA"/>
              </w:rPr>
              <w:t>P</w:t>
            </w:r>
            <w:r w:rsidRPr="0074442E">
              <w:rPr>
                <w:rFonts w:ascii="Times New Roman" w:eastAsia="Times New Roman" w:hAnsi="Times New Roman"/>
                <w:b/>
                <w:bCs/>
                <w:spacing w:val="-1"/>
                <w:sz w:val="20"/>
                <w:szCs w:val="20"/>
                <w:lang w:eastAsia="zh-CN" w:bidi="ar-SA"/>
              </w:rPr>
              <w:t>ar</w:t>
            </w:r>
            <w:r w:rsidRPr="0074442E">
              <w:rPr>
                <w:rFonts w:ascii="Times New Roman" w:eastAsia="Times New Roman" w:hAnsi="Times New Roman"/>
                <w:b/>
                <w:bCs/>
                <w:sz w:val="20"/>
                <w:szCs w:val="20"/>
                <w:lang w:eastAsia="zh-CN" w:bidi="ar-SA"/>
              </w:rPr>
              <w:t>t</w:t>
            </w:r>
            <w:r w:rsidRPr="0074442E">
              <w:rPr>
                <w:rFonts w:ascii="Times New Roman" w:eastAsia="Times New Roman" w:hAnsi="Times New Roman"/>
                <w:b/>
                <w:bCs/>
                <w:spacing w:val="7"/>
                <w:sz w:val="20"/>
                <w:szCs w:val="20"/>
                <w:lang w:eastAsia="zh-CN" w:bidi="ar-SA"/>
              </w:rPr>
              <w:t xml:space="preserve"> </w:t>
            </w:r>
            <w:r w:rsidRPr="0074442E">
              <w:rPr>
                <w:rFonts w:ascii="Times New Roman" w:eastAsia="Times New Roman" w:hAnsi="Times New Roman"/>
                <w:b/>
                <w:bCs/>
                <w:spacing w:val="-1"/>
                <w:w w:val="102"/>
                <w:sz w:val="20"/>
                <w:szCs w:val="20"/>
                <w:lang w:eastAsia="zh-CN" w:bidi="ar-SA"/>
              </w:rPr>
              <w:t>N</w:t>
            </w:r>
            <w:r w:rsidRPr="0074442E">
              <w:rPr>
                <w:rFonts w:ascii="Times New Roman" w:eastAsia="Times New Roman" w:hAnsi="Times New Roman"/>
                <w:b/>
                <w:bCs/>
                <w:spacing w:val="1"/>
                <w:w w:val="102"/>
                <w:sz w:val="20"/>
                <w:szCs w:val="20"/>
                <w:lang w:eastAsia="zh-CN" w:bidi="ar-SA"/>
              </w:rPr>
              <w:t>u</w:t>
            </w:r>
            <w:r w:rsidRPr="0074442E">
              <w:rPr>
                <w:rFonts w:ascii="Times New Roman" w:eastAsia="Times New Roman" w:hAnsi="Times New Roman"/>
                <w:b/>
                <w:bCs/>
                <w:spacing w:val="-1"/>
                <w:w w:val="102"/>
                <w:sz w:val="20"/>
                <w:szCs w:val="20"/>
                <w:lang w:eastAsia="zh-CN" w:bidi="ar-SA"/>
              </w:rPr>
              <w:t>m</w:t>
            </w:r>
            <w:r w:rsidRPr="0074442E">
              <w:rPr>
                <w:rFonts w:ascii="Times New Roman" w:eastAsia="Times New Roman" w:hAnsi="Times New Roman"/>
                <w:b/>
                <w:bCs/>
                <w:spacing w:val="1"/>
                <w:w w:val="102"/>
                <w:sz w:val="20"/>
                <w:szCs w:val="20"/>
                <w:lang w:eastAsia="zh-CN" w:bidi="ar-SA"/>
              </w:rPr>
              <w:t>b</w:t>
            </w:r>
            <w:r w:rsidRPr="0074442E">
              <w:rPr>
                <w:rFonts w:ascii="Times New Roman" w:eastAsia="Times New Roman" w:hAnsi="Times New Roman"/>
                <w:b/>
                <w:bCs/>
                <w:spacing w:val="-1"/>
                <w:w w:val="102"/>
                <w:sz w:val="20"/>
                <w:szCs w:val="20"/>
                <w:lang w:eastAsia="zh-CN" w:bidi="ar-SA"/>
              </w:rPr>
              <w:t>e</w:t>
            </w:r>
            <w:r w:rsidRPr="0074442E">
              <w:rPr>
                <w:rFonts w:ascii="Times New Roman" w:eastAsia="Times New Roman" w:hAnsi="Times New Roman"/>
                <w:b/>
                <w:bCs/>
                <w:w w:val="102"/>
                <w:sz w:val="20"/>
                <w:szCs w:val="20"/>
                <w:lang w:eastAsia="zh-CN" w:bidi="ar-SA"/>
              </w:rPr>
              <w:t>r</w:t>
            </w:r>
          </w:p>
        </w:tc>
        <w:tc>
          <w:tcPr>
            <w:tcW w:w="234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z w:val="20"/>
                <w:szCs w:val="20"/>
                <w:lang w:eastAsia="zh-CN" w:bidi="ar-SA"/>
              </w:rPr>
              <w:t>S</w:t>
            </w:r>
            <w:r w:rsidRPr="0074442E">
              <w:rPr>
                <w:rFonts w:ascii="Times New Roman" w:eastAsia="Times New Roman" w:hAnsi="Times New Roman"/>
                <w:b/>
                <w:bCs/>
                <w:spacing w:val="-1"/>
                <w:sz w:val="20"/>
                <w:szCs w:val="20"/>
                <w:lang w:eastAsia="zh-CN" w:bidi="ar-SA"/>
              </w:rPr>
              <w:t>er</w:t>
            </w:r>
            <w:r w:rsidRPr="0074442E">
              <w:rPr>
                <w:rFonts w:ascii="Times New Roman" w:eastAsia="Times New Roman" w:hAnsi="Times New Roman"/>
                <w:b/>
                <w:bCs/>
                <w:spacing w:val="1"/>
                <w:sz w:val="20"/>
                <w:szCs w:val="20"/>
                <w:lang w:eastAsia="zh-CN" w:bidi="ar-SA"/>
              </w:rPr>
              <w:t>i</w:t>
            </w:r>
            <w:r w:rsidRPr="0074442E">
              <w:rPr>
                <w:rFonts w:ascii="Times New Roman" w:eastAsia="Times New Roman" w:hAnsi="Times New Roman"/>
                <w:b/>
                <w:bCs/>
                <w:spacing w:val="-1"/>
                <w:sz w:val="20"/>
                <w:szCs w:val="20"/>
                <w:lang w:eastAsia="zh-CN" w:bidi="ar-SA"/>
              </w:rPr>
              <w:t>a</w:t>
            </w:r>
            <w:r w:rsidRPr="0074442E">
              <w:rPr>
                <w:rFonts w:ascii="Times New Roman" w:eastAsia="Times New Roman" w:hAnsi="Times New Roman"/>
                <w:b/>
                <w:bCs/>
                <w:sz w:val="20"/>
                <w:szCs w:val="20"/>
                <w:lang w:eastAsia="zh-CN" w:bidi="ar-SA"/>
              </w:rPr>
              <w:t>l</w:t>
            </w:r>
            <w:r w:rsidRPr="0074442E">
              <w:rPr>
                <w:rFonts w:ascii="Times New Roman" w:eastAsia="Times New Roman" w:hAnsi="Times New Roman"/>
                <w:b/>
                <w:bCs/>
                <w:spacing w:val="10"/>
                <w:sz w:val="20"/>
                <w:szCs w:val="20"/>
                <w:lang w:eastAsia="zh-CN" w:bidi="ar-SA"/>
              </w:rPr>
              <w:t xml:space="preserve"> </w:t>
            </w:r>
            <w:r w:rsidRPr="0074442E">
              <w:rPr>
                <w:rFonts w:ascii="Times New Roman" w:eastAsia="Times New Roman" w:hAnsi="Times New Roman"/>
                <w:b/>
                <w:bCs/>
                <w:spacing w:val="-1"/>
                <w:w w:val="102"/>
                <w:sz w:val="20"/>
                <w:szCs w:val="20"/>
                <w:lang w:eastAsia="zh-CN" w:bidi="ar-SA"/>
              </w:rPr>
              <w:t>N</w:t>
            </w:r>
            <w:r w:rsidRPr="0074442E">
              <w:rPr>
                <w:rFonts w:ascii="Times New Roman" w:eastAsia="Times New Roman" w:hAnsi="Times New Roman"/>
                <w:b/>
                <w:bCs/>
                <w:spacing w:val="1"/>
                <w:w w:val="102"/>
                <w:sz w:val="20"/>
                <w:szCs w:val="20"/>
                <w:lang w:eastAsia="zh-CN" w:bidi="ar-SA"/>
              </w:rPr>
              <w:t>u</w:t>
            </w:r>
            <w:r w:rsidRPr="0074442E">
              <w:rPr>
                <w:rFonts w:ascii="Times New Roman" w:eastAsia="Times New Roman" w:hAnsi="Times New Roman"/>
                <w:b/>
                <w:bCs/>
                <w:spacing w:val="-1"/>
                <w:w w:val="102"/>
                <w:sz w:val="20"/>
                <w:szCs w:val="20"/>
                <w:lang w:eastAsia="zh-CN" w:bidi="ar-SA"/>
              </w:rPr>
              <w:t>m</w:t>
            </w:r>
            <w:r w:rsidRPr="0074442E">
              <w:rPr>
                <w:rFonts w:ascii="Times New Roman" w:eastAsia="Times New Roman" w:hAnsi="Times New Roman"/>
                <w:b/>
                <w:bCs/>
                <w:spacing w:val="1"/>
                <w:w w:val="102"/>
                <w:sz w:val="20"/>
                <w:szCs w:val="20"/>
                <w:lang w:eastAsia="zh-CN" w:bidi="ar-SA"/>
              </w:rPr>
              <w:t>b</w:t>
            </w:r>
            <w:r w:rsidRPr="0074442E">
              <w:rPr>
                <w:rFonts w:ascii="Times New Roman" w:eastAsia="Times New Roman" w:hAnsi="Times New Roman"/>
                <w:b/>
                <w:bCs/>
                <w:spacing w:val="-1"/>
                <w:w w:val="102"/>
                <w:sz w:val="20"/>
                <w:szCs w:val="20"/>
                <w:lang w:eastAsia="zh-CN" w:bidi="ar-SA"/>
              </w:rPr>
              <w:t>e</w:t>
            </w:r>
            <w:r w:rsidRPr="0074442E">
              <w:rPr>
                <w:rFonts w:ascii="Times New Roman" w:eastAsia="Times New Roman" w:hAnsi="Times New Roman"/>
                <w:b/>
                <w:bCs/>
                <w:w w:val="102"/>
                <w:sz w:val="20"/>
                <w:szCs w:val="20"/>
                <w:lang w:eastAsia="zh-CN" w:bidi="ar-SA"/>
              </w:rPr>
              <w:t>r</w:t>
            </w:r>
          </w:p>
        </w:tc>
        <w:tc>
          <w:tcPr>
            <w:tcW w:w="189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pacing w:val="2"/>
                <w:w w:val="102"/>
                <w:sz w:val="20"/>
                <w:szCs w:val="20"/>
                <w:lang w:eastAsia="zh-CN" w:bidi="ar-SA"/>
              </w:rPr>
              <w:t>M</w:t>
            </w:r>
            <w:r w:rsidRPr="0074442E">
              <w:rPr>
                <w:rFonts w:ascii="Times New Roman" w:eastAsia="Times New Roman" w:hAnsi="Times New Roman"/>
                <w:b/>
                <w:bCs/>
                <w:spacing w:val="-1"/>
                <w:w w:val="102"/>
                <w:sz w:val="20"/>
                <w:szCs w:val="20"/>
                <w:lang w:eastAsia="zh-CN" w:bidi="ar-SA"/>
              </w:rPr>
              <w:t>a</w:t>
            </w:r>
            <w:r w:rsidRPr="0074442E">
              <w:rPr>
                <w:rFonts w:ascii="Times New Roman" w:eastAsia="Times New Roman" w:hAnsi="Times New Roman"/>
                <w:b/>
                <w:bCs/>
                <w:spacing w:val="1"/>
                <w:w w:val="102"/>
                <w:sz w:val="20"/>
                <w:szCs w:val="20"/>
                <w:lang w:eastAsia="zh-CN" w:bidi="ar-SA"/>
              </w:rPr>
              <w:t>nu</w:t>
            </w:r>
            <w:r w:rsidRPr="0074442E">
              <w:rPr>
                <w:rFonts w:ascii="Times New Roman" w:eastAsia="Times New Roman" w:hAnsi="Times New Roman"/>
                <w:b/>
                <w:bCs/>
                <w:w w:val="102"/>
                <w:sz w:val="20"/>
                <w:szCs w:val="20"/>
                <w:lang w:eastAsia="zh-CN" w:bidi="ar-SA"/>
              </w:rPr>
              <w:t>f</w:t>
            </w:r>
            <w:r w:rsidRPr="0074442E">
              <w:rPr>
                <w:rFonts w:ascii="Times New Roman" w:eastAsia="Times New Roman" w:hAnsi="Times New Roman"/>
                <w:b/>
                <w:bCs/>
                <w:spacing w:val="-1"/>
                <w:w w:val="102"/>
                <w:sz w:val="20"/>
                <w:szCs w:val="20"/>
                <w:lang w:eastAsia="zh-CN" w:bidi="ar-SA"/>
              </w:rPr>
              <w:t>ac</w:t>
            </w:r>
            <w:r w:rsidRPr="0074442E">
              <w:rPr>
                <w:rFonts w:ascii="Times New Roman" w:eastAsia="Times New Roman" w:hAnsi="Times New Roman"/>
                <w:b/>
                <w:bCs/>
                <w:w w:val="102"/>
                <w:sz w:val="20"/>
                <w:szCs w:val="20"/>
                <w:lang w:eastAsia="zh-CN" w:bidi="ar-SA"/>
              </w:rPr>
              <w:t>t</w:t>
            </w:r>
            <w:r w:rsidRPr="0074442E">
              <w:rPr>
                <w:rFonts w:ascii="Times New Roman" w:eastAsia="Times New Roman" w:hAnsi="Times New Roman"/>
                <w:b/>
                <w:bCs/>
                <w:spacing w:val="1"/>
                <w:w w:val="102"/>
                <w:sz w:val="20"/>
                <w:szCs w:val="20"/>
                <w:lang w:eastAsia="zh-CN" w:bidi="ar-SA"/>
              </w:rPr>
              <w:t>u</w:t>
            </w:r>
            <w:r w:rsidRPr="0074442E">
              <w:rPr>
                <w:rFonts w:ascii="Times New Roman" w:eastAsia="Times New Roman" w:hAnsi="Times New Roman"/>
                <w:b/>
                <w:bCs/>
                <w:spacing w:val="-1"/>
                <w:w w:val="102"/>
                <w:sz w:val="20"/>
                <w:szCs w:val="20"/>
                <w:lang w:eastAsia="zh-CN" w:bidi="ar-SA"/>
              </w:rPr>
              <w:t>re</w:t>
            </w:r>
            <w:r w:rsidRPr="0074442E">
              <w:rPr>
                <w:rFonts w:ascii="Times New Roman" w:eastAsia="Times New Roman" w:hAnsi="Times New Roman"/>
                <w:b/>
                <w:bCs/>
                <w:w w:val="102"/>
                <w:sz w:val="20"/>
                <w:szCs w:val="20"/>
                <w:lang w:eastAsia="zh-CN" w:bidi="ar-SA"/>
              </w:rPr>
              <w:t>r</w:t>
            </w:r>
          </w:p>
        </w:tc>
        <w:tc>
          <w:tcPr>
            <w:tcW w:w="243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82" w:lineRule="auto"/>
              <w:ind w:left="21" w:right="176"/>
              <w:rPr>
                <w:rFonts w:ascii="Times New Roman" w:eastAsia="Times New Roman" w:hAnsi="Times New Roman"/>
                <w:sz w:val="20"/>
                <w:szCs w:val="20"/>
                <w:lang w:eastAsia="zh-CN" w:bidi="ar-SA"/>
              </w:rPr>
            </w:pPr>
            <w:r w:rsidRPr="0074442E">
              <w:rPr>
                <w:rFonts w:ascii="Times New Roman" w:eastAsia="Times New Roman" w:hAnsi="Times New Roman"/>
                <w:b/>
                <w:bCs/>
                <w:spacing w:val="-1"/>
                <w:sz w:val="20"/>
                <w:szCs w:val="20"/>
                <w:lang w:eastAsia="zh-CN" w:bidi="ar-SA"/>
              </w:rPr>
              <w:t>D</w:t>
            </w:r>
            <w:r w:rsidRPr="0074442E">
              <w:rPr>
                <w:rFonts w:ascii="Times New Roman" w:eastAsia="Times New Roman" w:hAnsi="Times New Roman"/>
                <w:b/>
                <w:bCs/>
                <w:spacing w:val="1"/>
                <w:sz w:val="20"/>
                <w:szCs w:val="20"/>
                <w:lang w:eastAsia="zh-CN" w:bidi="ar-SA"/>
              </w:rPr>
              <w:t>i</w:t>
            </w:r>
            <w:r w:rsidRPr="0074442E">
              <w:rPr>
                <w:rFonts w:ascii="Times New Roman" w:eastAsia="Times New Roman" w:hAnsi="Times New Roman"/>
                <w:b/>
                <w:bCs/>
                <w:spacing w:val="-1"/>
                <w:sz w:val="20"/>
                <w:szCs w:val="20"/>
                <w:lang w:eastAsia="zh-CN" w:bidi="ar-SA"/>
              </w:rPr>
              <w:t>v</w:t>
            </w:r>
            <w:r w:rsidRPr="0074442E">
              <w:rPr>
                <w:rFonts w:ascii="Times New Roman" w:eastAsia="Times New Roman" w:hAnsi="Times New Roman"/>
                <w:b/>
                <w:bCs/>
                <w:spacing w:val="1"/>
                <w:sz w:val="20"/>
                <w:szCs w:val="20"/>
                <w:lang w:eastAsia="zh-CN" w:bidi="ar-SA"/>
              </w:rPr>
              <w:t>i</w:t>
            </w:r>
            <w:r w:rsidRPr="0074442E">
              <w:rPr>
                <w:rFonts w:ascii="Times New Roman" w:eastAsia="Times New Roman" w:hAnsi="Times New Roman"/>
                <w:b/>
                <w:bCs/>
                <w:spacing w:val="-1"/>
                <w:sz w:val="20"/>
                <w:szCs w:val="20"/>
                <w:lang w:eastAsia="zh-CN" w:bidi="ar-SA"/>
              </w:rPr>
              <w:t>s</w:t>
            </w:r>
            <w:r w:rsidRPr="0074442E">
              <w:rPr>
                <w:rFonts w:ascii="Times New Roman" w:eastAsia="Times New Roman" w:hAnsi="Times New Roman"/>
                <w:b/>
                <w:bCs/>
                <w:spacing w:val="1"/>
                <w:sz w:val="20"/>
                <w:szCs w:val="20"/>
                <w:lang w:eastAsia="zh-CN" w:bidi="ar-SA"/>
              </w:rPr>
              <w:t>io</w:t>
            </w:r>
            <w:r w:rsidRPr="0074442E">
              <w:rPr>
                <w:rFonts w:ascii="Times New Roman" w:eastAsia="Times New Roman" w:hAnsi="Times New Roman"/>
                <w:b/>
                <w:bCs/>
                <w:sz w:val="20"/>
                <w:szCs w:val="20"/>
                <w:lang w:eastAsia="zh-CN" w:bidi="ar-SA"/>
              </w:rPr>
              <w:t>n</w:t>
            </w:r>
            <w:r w:rsidRPr="0074442E">
              <w:rPr>
                <w:rFonts w:ascii="Times New Roman" w:eastAsia="Times New Roman" w:hAnsi="Times New Roman"/>
                <w:b/>
                <w:bCs/>
                <w:spacing w:val="13"/>
                <w:sz w:val="20"/>
                <w:szCs w:val="20"/>
                <w:lang w:eastAsia="zh-CN" w:bidi="ar-SA"/>
              </w:rPr>
              <w:t xml:space="preserve"> </w:t>
            </w:r>
            <w:r w:rsidRPr="0074442E">
              <w:rPr>
                <w:rFonts w:ascii="Times New Roman" w:eastAsia="Times New Roman" w:hAnsi="Times New Roman"/>
                <w:b/>
                <w:bCs/>
                <w:spacing w:val="-1"/>
                <w:sz w:val="20"/>
                <w:szCs w:val="20"/>
                <w:lang w:eastAsia="zh-CN" w:bidi="ar-SA"/>
              </w:rPr>
              <w:t>U</w:t>
            </w:r>
            <w:r w:rsidRPr="0074442E">
              <w:rPr>
                <w:rFonts w:ascii="Times New Roman" w:eastAsia="Times New Roman" w:hAnsi="Times New Roman"/>
                <w:b/>
                <w:bCs/>
                <w:spacing w:val="1"/>
                <w:sz w:val="20"/>
                <w:szCs w:val="20"/>
                <w:lang w:eastAsia="zh-CN" w:bidi="ar-SA"/>
              </w:rPr>
              <w:t>ni</w:t>
            </w:r>
            <w:r w:rsidRPr="0074442E">
              <w:rPr>
                <w:rFonts w:ascii="Times New Roman" w:eastAsia="Times New Roman" w:hAnsi="Times New Roman"/>
                <w:b/>
                <w:bCs/>
                <w:sz w:val="20"/>
                <w:szCs w:val="20"/>
                <w:lang w:eastAsia="zh-CN" w:bidi="ar-SA"/>
              </w:rPr>
              <w:t>t</w:t>
            </w:r>
            <w:r w:rsidRPr="0074442E">
              <w:rPr>
                <w:rFonts w:ascii="Times New Roman" w:eastAsia="Times New Roman" w:hAnsi="Times New Roman"/>
                <w:b/>
                <w:bCs/>
                <w:spacing w:val="7"/>
                <w:sz w:val="20"/>
                <w:szCs w:val="20"/>
                <w:lang w:eastAsia="zh-CN" w:bidi="ar-SA"/>
              </w:rPr>
              <w:t xml:space="preserve"> </w:t>
            </w:r>
            <w:r w:rsidRPr="0074442E">
              <w:rPr>
                <w:rFonts w:ascii="Times New Roman" w:eastAsia="Times New Roman" w:hAnsi="Times New Roman"/>
                <w:b/>
                <w:bCs/>
                <w:spacing w:val="1"/>
                <w:sz w:val="20"/>
                <w:szCs w:val="20"/>
                <w:lang w:eastAsia="zh-CN" w:bidi="ar-SA"/>
              </w:rPr>
              <w:t>o</w:t>
            </w:r>
            <w:r w:rsidRPr="0074442E">
              <w:rPr>
                <w:rFonts w:ascii="Times New Roman" w:eastAsia="Times New Roman" w:hAnsi="Times New Roman"/>
                <w:b/>
                <w:bCs/>
                <w:sz w:val="20"/>
                <w:szCs w:val="20"/>
                <w:lang w:eastAsia="zh-CN" w:bidi="ar-SA"/>
              </w:rPr>
              <w:t>r</w:t>
            </w:r>
            <w:r w:rsidRPr="0074442E">
              <w:rPr>
                <w:rFonts w:ascii="Times New Roman" w:eastAsia="Times New Roman" w:hAnsi="Times New Roman"/>
                <w:b/>
                <w:bCs/>
                <w:spacing w:val="4"/>
                <w:sz w:val="20"/>
                <w:szCs w:val="20"/>
                <w:lang w:eastAsia="zh-CN" w:bidi="ar-SA"/>
              </w:rPr>
              <w:t xml:space="preserve"> </w:t>
            </w:r>
            <w:r w:rsidRPr="0074442E">
              <w:rPr>
                <w:rFonts w:ascii="Times New Roman" w:eastAsia="Times New Roman" w:hAnsi="Times New Roman"/>
                <w:b/>
                <w:bCs/>
                <w:sz w:val="20"/>
                <w:szCs w:val="20"/>
                <w:lang w:eastAsia="zh-CN" w:bidi="ar-SA"/>
              </w:rPr>
              <w:t>P</w:t>
            </w:r>
            <w:r w:rsidRPr="0074442E">
              <w:rPr>
                <w:rFonts w:ascii="Times New Roman" w:eastAsia="Times New Roman" w:hAnsi="Times New Roman"/>
                <w:b/>
                <w:bCs/>
                <w:spacing w:val="-1"/>
                <w:sz w:val="20"/>
                <w:szCs w:val="20"/>
                <w:lang w:eastAsia="zh-CN" w:bidi="ar-SA"/>
              </w:rPr>
              <w:t>ers</w:t>
            </w:r>
            <w:r w:rsidRPr="0074442E">
              <w:rPr>
                <w:rFonts w:ascii="Times New Roman" w:eastAsia="Times New Roman" w:hAnsi="Times New Roman"/>
                <w:b/>
                <w:bCs/>
                <w:spacing w:val="1"/>
                <w:sz w:val="20"/>
                <w:szCs w:val="20"/>
                <w:lang w:eastAsia="zh-CN" w:bidi="ar-SA"/>
              </w:rPr>
              <w:t>o</w:t>
            </w:r>
            <w:r w:rsidRPr="0074442E">
              <w:rPr>
                <w:rFonts w:ascii="Times New Roman" w:eastAsia="Times New Roman" w:hAnsi="Times New Roman"/>
                <w:b/>
                <w:bCs/>
                <w:sz w:val="20"/>
                <w:szCs w:val="20"/>
                <w:lang w:eastAsia="zh-CN" w:bidi="ar-SA"/>
              </w:rPr>
              <w:t>n</w:t>
            </w:r>
            <w:r w:rsidRPr="0074442E">
              <w:rPr>
                <w:rFonts w:ascii="Times New Roman" w:eastAsia="Times New Roman" w:hAnsi="Times New Roman"/>
                <w:b/>
                <w:bCs/>
                <w:spacing w:val="11"/>
                <w:sz w:val="20"/>
                <w:szCs w:val="20"/>
                <w:lang w:eastAsia="zh-CN" w:bidi="ar-SA"/>
              </w:rPr>
              <w:t xml:space="preserve"> </w:t>
            </w:r>
            <w:r w:rsidRPr="0074442E">
              <w:rPr>
                <w:rFonts w:ascii="Times New Roman" w:eastAsia="Times New Roman" w:hAnsi="Times New Roman"/>
                <w:b/>
                <w:bCs/>
                <w:spacing w:val="-1"/>
                <w:sz w:val="20"/>
                <w:szCs w:val="20"/>
                <w:lang w:eastAsia="zh-CN" w:bidi="ar-SA"/>
              </w:rPr>
              <w:t>Res</w:t>
            </w:r>
            <w:r w:rsidRPr="0074442E">
              <w:rPr>
                <w:rFonts w:ascii="Times New Roman" w:eastAsia="Times New Roman" w:hAnsi="Times New Roman"/>
                <w:b/>
                <w:bCs/>
                <w:spacing w:val="1"/>
                <w:sz w:val="20"/>
                <w:szCs w:val="20"/>
                <w:lang w:eastAsia="zh-CN" w:bidi="ar-SA"/>
              </w:rPr>
              <w:t>pon</w:t>
            </w:r>
            <w:r w:rsidRPr="0074442E">
              <w:rPr>
                <w:rFonts w:ascii="Times New Roman" w:eastAsia="Times New Roman" w:hAnsi="Times New Roman"/>
                <w:b/>
                <w:bCs/>
                <w:spacing w:val="-1"/>
                <w:sz w:val="20"/>
                <w:szCs w:val="20"/>
                <w:lang w:eastAsia="zh-CN" w:bidi="ar-SA"/>
              </w:rPr>
              <w:t>s</w:t>
            </w:r>
            <w:r w:rsidRPr="0074442E">
              <w:rPr>
                <w:rFonts w:ascii="Times New Roman" w:eastAsia="Times New Roman" w:hAnsi="Times New Roman"/>
                <w:b/>
                <w:bCs/>
                <w:spacing w:val="1"/>
                <w:sz w:val="20"/>
                <w:szCs w:val="20"/>
                <w:lang w:eastAsia="zh-CN" w:bidi="ar-SA"/>
              </w:rPr>
              <w:t>ibl</w:t>
            </w:r>
            <w:r w:rsidRPr="0074442E">
              <w:rPr>
                <w:rFonts w:ascii="Times New Roman" w:eastAsia="Times New Roman" w:hAnsi="Times New Roman"/>
                <w:b/>
                <w:bCs/>
                <w:sz w:val="20"/>
                <w:szCs w:val="20"/>
                <w:lang w:eastAsia="zh-CN" w:bidi="ar-SA"/>
              </w:rPr>
              <w:t>e</w:t>
            </w:r>
            <w:r w:rsidRPr="0074442E">
              <w:rPr>
                <w:rFonts w:ascii="Times New Roman" w:eastAsia="Times New Roman" w:hAnsi="Times New Roman"/>
                <w:b/>
                <w:bCs/>
                <w:spacing w:val="17"/>
                <w:sz w:val="20"/>
                <w:szCs w:val="20"/>
                <w:lang w:eastAsia="zh-CN" w:bidi="ar-SA"/>
              </w:rPr>
              <w:t xml:space="preserve"> </w:t>
            </w:r>
            <w:r w:rsidRPr="0074442E">
              <w:rPr>
                <w:rFonts w:ascii="Times New Roman" w:eastAsia="Times New Roman" w:hAnsi="Times New Roman"/>
                <w:b/>
                <w:bCs/>
                <w:spacing w:val="-1"/>
                <w:sz w:val="20"/>
                <w:szCs w:val="20"/>
                <w:lang w:eastAsia="zh-CN" w:bidi="ar-SA"/>
              </w:rPr>
              <w:t>"</w:t>
            </w:r>
            <w:r w:rsidRPr="0074442E">
              <w:rPr>
                <w:rFonts w:ascii="Times New Roman" w:eastAsia="Times New Roman" w:hAnsi="Times New Roman"/>
                <w:b/>
                <w:bCs/>
                <w:spacing w:val="1"/>
                <w:sz w:val="20"/>
                <w:szCs w:val="20"/>
                <w:lang w:eastAsia="zh-CN" w:bidi="ar-SA"/>
              </w:rPr>
              <w:t>O</w:t>
            </w:r>
            <w:r w:rsidRPr="0074442E">
              <w:rPr>
                <w:rFonts w:ascii="Times New Roman" w:eastAsia="Times New Roman" w:hAnsi="Times New Roman"/>
                <w:b/>
                <w:bCs/>
                <w:spacing w:val="5"/>
                <w:sz w:val="20"/>
                <w:szCs w:val="20"/>
                <w:lang w:eastAsia="zh-CN" w:bidi="ar-SA"/>
              </w:rPr>
              <w:t>w</w:t>
            </w:r>
            <w:r w:rsidRPr="0074442E">
              <w:rPr>
                <w:rFonts w:ascii="Times New Roman" w:eastAsia="Times New Roman" w:hAnsi="Times New Roman"/>
                <w:b/>
                <w:bCs/>
                <w:spacing w:val="1"/>
                <w:sz w:val="20"/>
                <w:szCs w:val="20"/>
                <w:lang w:eastAsia="zh-CN" w:bidi="ar-SA"/>
              </w:rPr>
              <w:t>n</w:t>
            </w:r>
            <w:r w:rsidRPr="0074442E">
              <w:rPr>
                <w:rFonts w:ascii="Times New Roman" w:eastAsia="Times New Roman" w:hAnsi="Times New Roman"/>
                <w:b/>
                <w:bCs/>
                <w:spacing w:val="-1"/>
                <w:sz w:val="20"/>
                <w:szCs w:val="20"/>
                <w:lang w:eastAsia="zh-CN" w:bidi="ar-SA"/>
              </w:rPr>
              <w:t>er</w:t>
            </w:r>
            <w:r w:rsidRPr="0074442E">
              <w:rPr>
                <w:rFonts w:ascii="Times New Roman" w:eastAsia="Times New Roman" w:hAnsi="Times New Roman"/>
                <w:b/>
                <w:bCs/>
                <w:sz w:val="20"/>
                <w:szCs w:val="20"/>
                <w:lang w:eastAsia="zh-CN" w:bidi="ar-SA"/>
              </w:rPr>
              <w:t>"</w:t>
            </w:r>
          </w:p>
        </w:tc>
      </w:tr>
      <w:tr w:rsidR="00BE19CA" w:rsidRPr="0074442E" w:rsidTr="00684035">
        <w:trPr>
          <w:trHeight w:hRule="exact" w:val="260"/>
        </w:trPr>
        <w:tc>
          <w:tcPr>
            <w:tcW w:w="4500" w:type="dxa"/>
            <w:tcBorders>
              <w:top w:val="single" w:sz="2" w:space="0" w:color="000000"/>
              <w:left w:val="single" w:sz="8" w:space="0" w:color="000000"/>
              <w:bottom w:val="single" w:sz="16" w:space="0" w:color="000000"/>
              <w:right w:val="single" w:sz="4" w:space="0" w:color="000000"/>
            </w:tcBorders>
          </w:tcPr>
          <w:p w:rsidR="00BE19CA" w:rsidRPr="0074442E" w:rsidRDefault="00BE19CA" w:rsidP="00BE19CA">
            <w:pPr>
              <w:autoSpaceDE w:val="0"/>
              <w:autoSpaceDN w:val="0"/>
              <w:adjustRightInd w:val="0"/>
              <w:spacing w:line="200"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CR</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Pl</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6"/>
                <w:sz w:val="18"/>
                <w:szCs w:val="18"/>
                <w:lang w:eastAsia="zh-CN" w:bidi="ar-SA"/>
              </w:rPr>
              <w:t>y</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4" w:space="0" w:color="000000"/>
              <w:bottom w:val="single" w:sz="16" w:space="0" w:color="000000"/>
              <w:right w:val="single" w:sz="4" w:space="0" w:color="000000"/>
            </w:tcBorders>
          </w:tcPr>
          <w:p w:rsidR="00BE19CA" w:rsidRPr="0074442E" w:rsidRDefault="00BE19CA" w:rsidP="00BE19CA">
            <w:pPr>
              <w:autoSpaceDE w:val="0"/>
              <w:autoSpaceDN w:val="0"/>
              <w:adjustRightInd w:val="0"/>
              <w:spacing w:line="200"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PV</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D47</w:t>
            </w:r>
            <w:r w:rsidRPr="0074442E">
              <w:rPr>
                <w:rFonts w:ascii="Times New Roman" w:eastAsia="Times New Roman" w:hAnsi="Times New Roman"/>
                <w:spacing w:val="-1"/>
                <w:sz w:val="18"/>
                <w:szCs w:val="18"/>
                <w:lang w:eastAsia="zh-CN" w:bidi="ar-SA"/>
              </w:rPr>
              <w:t>4</w:t>
            </w:r>
            <w:r w:rsidRPr="0074442E">
              <w:rPr>
                <w:rFonts w:ascii="Times New Roman" w:eastAsia="Times New Roman" w:hAnsi="Times New Roman"/>
                <w:sz w:val="18"/>
                <w:szCs w:val="18"/>
                <w:lang w:eastAsia="zh-CN" w:bidi="ar-SA"/>
              </w:rPr>
              <w:t>5</w:t>
            </w:r>
          </w:p>
        </w:tc>
        <w:tc>
          <w:tcPr>
            <w:tcW w:w="2340" w:type="dxa"/>
            <w:tcBorders>
              <w:top w:val="single" w:sz="2" w:space="0" w:color="000000"/>
              <w:left w:val="single" w:sz="4" w:space="0" w:color="000000"/>
              <w:bottom w:val="single" w:sz="16" w:space="0" w:color="000000"/>
              <w:right w:val="single" w:sz="4" w:space="0" w:color="000000"/>
            </w:tcBorders>
          </w:tcPr>
          <w:p w:rsidR="00BE19CA" w:rsidRPr="0074442E" w:rsidRDefault="00BE19CA" w:rsidP="00BE19CA">
            <w:pPr>
              <w:autoSpaceDE w:val="0"/>
              <w:autoSpaceDN w:val="0"/>
              <w:adjustRightInd w:val="0"/>
              <w:spacing w:line="200"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6I</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4</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4</w:t>
            </w:r>
            <w:r w:rsidRPr="0074442E">
              <w:rPr>
                <w:rFonts w:ascii="Times New Roman" w:eastAsia="Times New Roman" w:hAnsi="Times New Roman"/>
                <w:sz w:val="18"/>
                <w:szCs w:val="18"/>
                <w:lang w:eastAsia="zh-CN" w:bidi="ar-SA"/>
              </w:rPr>
              <w:t>6R</w:t>
            </w:r>
          </w:p>
        </w:tc>
        <w:tc>
          <w:tcPr>
            <w:tcW w:w="1890" w:type="dxa"/>
            <w:tcBorders>
              <w:top w:val="single" w:sz="2" w:space="0" w:color="000000"/>
              <w:left w:val="single" w:sz="4" w:space="0" w:color="000000"/>
              <w:bottom w:val="single" w:sz="16" w:space="0" w:color="000000"/>
              <w:right w:val="single" w:sz="4" w:space="0" w:color="000000"/>
            </w:tcBorders>
          </w:tcPr>
          <w:p w:rsidR="00BE19CA" w:rsidRPr="0074442E" w:rsidRDefault="00BE19CA" w:rsidP="00BE19CA">
            <w:pPr>
              <w:autoSpaceDE w:val="0"/>
              <w:autoSpaceDN w:val="0"/>
              <w:adjustRightInd w:val="0"/>
              <w:spacing w:line="200"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z w:val="18"/>
                <w:szCs w:val="18"/>
                <w:lang w:eastAsia="zh-CN" w:bidi="ar-SA"/>
              </w:rPr>
              <w:t>c</w:t>
            </w:r>
          </w:p>
        </w:tc>
        <w:tc>
          <w:tcPr>
            <w:tcW w:w="2430" w:type="dxa"/>
            <w:tcBorders>
              <w:top w:val="single" w:sz="2" w:space="0" w:color="000000"/>
              <w:left w:val="single" w:sz="4" w:space="0" w:color="000000"/>
              <w:bottom w:val="single" w:sz="16" w:space="0" w:color="000000"/>
              <w:right w:val="single" w:sz="8" w:space="0" w:color="000000"/>
            </w:tcBorders>
          </w:tcPr>
          <w:p w:rsidR="00BE19CA" w:rsidRPr="0074442E" w:rsidRDefault="00096B20" w:rsidP="00BE19CA">
            <w:pPr>
              <w:autoSpaceDE w:val="0"/>
              <w:autoSpaceDN w:val="0"/>
              <w:adjustRightInd w:val="0"/>
              <w:spacing w:line="200"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ASU</w:t>
            </w:r>
          </w:p>
        </w:tc>
      </w:tr>
      <w:tr w:rsidR="00801E35" w:rsidRPr="0074442E" w:rsidTr="00801E35">
        <w:trPr>
          <w:trHeight w:hRule="exact" w:val="248"/>
        </w:trPr>
        <w:tc>
          <w:tcPr>
            <w:tcW w:w="13770" w:type="dxa"/>
            <w:gridSpan w:val="5"/>
            <w:tcBorders>
              <w:top w:val="single" w:sz="16" w:space="0" w:color="000000"/>
              <w:left w:val="single" w:sz="8" w:space="0" w:color="000000"/>
              <w:bottom w:val="single" w:sz="2" w:space="0" w:color="000000"/>
              <w:right w:val="single" w:sz="8" w:space="0" w:color="000000"/>
            </w:tcBorders>
          </w:tcPr>
          <w:p w:rsidR="00801E35" w:rsidRPr="0074442E" w:rsidRDefault="00801E35" w:rsidP="00BE19CA">
            <w:pPr>
              <w:autoSpaceDE w:val="0"/>
              <w:autoSpaceDN w:val="0"/>
              <w:adjustRightInd w:val="0"/>
              <w:spacing w:line="240" w:lineRule="auto"/>
              <w:rPr>
                <w:rFonts w:ascii="Times New Roman" w:eastAsia="Times New Roman" w:hAnsi="Times New Roman"/>
                <w:lang w:eastAsia="zh-CN" w:bidi="ar-SA"/>
              </w:rPr>
            </w:pPr>
          </w:p>
        </w:tc>
      </w:tr>
      <w:tr w:rsidR="00993B3F" w:rsidRPr="0074442E" w:rsidTr="00684035">
        <w:trPr>
          <w:trHeight w:hRule="exact" w:val="383"/>
        </w:trPr>
        <w:tc>
          <w:tcPr>
            <w:tcW w:w="13770" w:type="dxa"/>
            <w:gridSpan w:val="5"/>
            <w:tcBorders>
              <w:top w:val="single" w:sz="2" w:space="0" w:color="000000"/>
              <w:left w:val="single" w:sz="8" w:space="0" w:color="000000"/>
              <w:bottom w:val="single" w:sz="2" w:space="0" w:color="000000"/>
              <w:right w:val="single" w:sz="8" w:space="0" w:color="000000"/>
            </w:tcBorders>
            <w:shd w:val="clear" w:color="auto" w:fill="FFFF99"/>
            <w:vAlign w:val="center"/>
          </w:tcPr>
          <w:p w:rsidR="00993B3F" w:rsidRPr="0074442E" w:rsidRDefault="00993B3F" w:rsidP="00096B20">
            <w:pPr>
              <w:autoSpaceDE w:val="0"/>
              <w:autoSpaceDN w:val="0"/>
              <w:adjustRightInd w:val="0"/>
              <w:spacing w:line="240" w:lineRule="auto"/>
              <w:rPr>
                <w:rFonts w:ascii="Times New Roman" w:eastAsia="Times New Roman" w:hAnsi="Times New Roman"/>
                <w:highlight w:val="yellow"/>
                <w:lang w:eastAsia="zh-CN" w:bidi="ar-SA"/>
              </w:rPr>
            </w:pPr>
            <w:r w:rsidRPr="0074442E">
              <w:rPr>
                <w:rFonts w:ascii="Times New Roman" w:eastAsia="Times New Roman" w:hAnsi="Times New Roman"/>
                <w:b/>
                <w:bCs/>
                <w:spacing w:val="-5"/>
                <w:sz w:val="20"/>
                <w:szCs w:val="20"/>
                <w:lang w:eastAsia="zh-CN" w:bidi="ar-SA"/>
              </w:rPr>
              <w:t xml:space="preserve"> </w:t>
            </w:r>
            <w:r w:rsidR="00096B20" w:rsidRPr="0074442E">
              <w:rPr>
                <w:rFonts w:ascii="Times New Roman" w:eastAsia="Times New Roman" w:hAnsi="Times New Roman"/>
                <w:b/>
                <w:bCs/>
                <w:spacing w:val="-5"/>
                <w:sz w:val="20"/>
                <w:szCs w:val="20"/>
                <w:lang w:eastAsia="zh-CN" w:bidi="ar-SA"/>
              </w:rPr>
              <w:t xml:space="preserve">Judicial Council </w:t>
            </w:r>
            <w:r w:rsidRPr="0074442E">
              <w:rPr>
                <w:rFonts w:ascii="Times New Roman" w:eastAsia="Times New Roman" w:hAnsi="Times New Roman"/>
                <w:b/>
                <w:bCs/>
                <w:sz w:val="20"/>
                <w:szCs w:val="20"/>
                <w:lang w:eastAsia="zh-CN" w:bidi="ar-SA"/>
              </w:rPr>
              <w:t>B</w:t>
            </w:r>
            <w:r w:rsidRPr="0074442E">
              <w:rPr>
                <w:rFonts w:ascii="Times New Roman" w:eastAsia="Times New Roman" w:hAnsi="Times New Roman"/>
                <w:b/>
                <w:bCs/>
                <w:spacing w:val="1"/>
                <w:sz w:val="20"/>
                <w:szCs w:val="20"/>
                <w:lang w:eastAsia="zh-CN" w:bidi="ar-SA"/>
              </w:rPr>
              <w:t>o</w:t>
            </w:r>
            <w:r w:rsidRPr="0074442E">
              <w:rPr>
                <w:rFonts w:ascii="Times New Roman" w:eastAsia="Times New Roman" w:hAnsi="Times New Roman"/>
                <w:b/>
                <w:bCs/>
                <w:sz w:val="20"/>
                <w:szCs w:val="20"/>
                <w:lang w:eastAsia="zh-CN" w:bidi="ar-SA"/>
              </w:rPr>
              <w:t>a</w:t>
            </w:r>
            <w:r w:rsidRPr="0074442E">
              <w:rPr>
                <w:rFonts w:ascii="Times New Roman" w:eastAsia="Times New Roman" w:hAnsi="Times New Roman"/>
                <w:b/>
                <w:bCs/>
                <w:spacing w:val="-1"/>
                <w:sz w:val="20"/>
                <w:szCs w:val="20"/>
                <w:lang w:eastAsia="zh-CN" w:bidi="ar-SA"/>
              </w:rPr>
              <w:t>r</w:t>
            </w:r>
            <w:r w:rsidRPr="0074442E">
              <w:rPr>
                <w:rFonts w:ascii="Times New Roman" w:eastAsia="Times New Roman" w:hAnsi="Times New Roman"/>
                <w:b/>
                <w:bCs/>
                <w:sz w:val="20"/>
                <w:szCs w:val="20"/>
                <w:lang w:eastAsia="zh-CN" w:bidi="ar-SA"/>
              </w:rPr>
              <w:t>d</w:t>
            </w:r>
            <w:r w:rsidRPr="0074442E">
              <w:rPr>
                <w:rFonts w:ascii="Times New Roman" w:eastAsia="Times New Roman" w:hAnsi="Times New Roman"/>
                <w:b/>
                <w:bCs/>
                <w:spacing w:val="-1"/>
                <w:sz w:val="20"/>
                <w:szCs w:val="20"/>
                <w:lang w:eastAsia="zh-CN" w:bidi="ar-SA"/>
              </w:rPr>
              <w:t>r</w:t>
            </w:r>
            <w:r w:rsidRPr="0074442E">
              <w:rPr>
                <w:rFonts w:ascii="Times New Roman" w:eastAsia="Times New Roman" w:hAnsi="Times New Roman"/>
                <w:b/>
                <w:bCs/>
                <w:sz w:val="20"/>
                <w:szCs w:val="20"/>
                <w:lang w:eastAsia="zh-CN" w:bidi="ar-SA"/>
              </w:rPr>
              <w:t>oom</w:t>
            </w:r>
            <w:r w:rsidR="00A6179C" w:rsidRPr="0074442E">
              <w:rPr>
                <w:rFonts w:ascii="Times New Roman" w:eastAsia="Times New Roman" w:hAnsi="Times New Roman"/>
                <w:b/>
                <w:bCs/>
                <w:sz w:val="20"/>
                <w:szCs w:val="20"/>
                <w:lang w:eastAsia="zh-CN" w:bidi="ar-SA"/>
              </w:rPr>
              <w:t xml:space="preserve">  </w:t>
            </w:r>
            <w:r w:rsidR="002863B2" w:rsidRPr="0074442E">
              <w:rPr>
                <w:rFonts w:ascii="Times New Roman" w:eastAsia="Times New Roman" w:hAnsi="Times New Roman"/>
                <w:b/>
                <w:bCs/>
                <w:sz w:val="20"/>
                <w:szCs w:val="20"/>
                <w:lang w:eastAsia="zh-CN" w:bidi="ar-SA"/>
              </w:rPr>
              <w:t xml:space="preserve"> </w:t>
            </w:r>
          </w:p>
        </w:tc>
      </w:tr>
      <w:tr w:rsidR="00096B20" w:rsidRPr="0074442E" w:rsidTr="00684035">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096B20" w:rsidRPr="0074442E" w:rsidRDefault="00096B20" w:rsidP="00BE19CA">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tachi</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pacing w:val="-1"/>
                <w:sz w:val="18"/>
                <w:szCs w:val="18"/>
                <w:lang w:eastAsia="zh-CN" w:bidi="ar-SA"/>
              </w:rPr>
              <w:t>Pl</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ay</w:t>
            </w:r>
          </w:p>
        </w:tc>
        <w:tc>
          <w:tcPr>
            <w:tcW w:w="2610" w:type="dxa"/>
            <w:tcBorders>
              <w:top w:val="single" w:sz="2" w:space="0" w:color="000000"/>
              <w:left w:val="single" w:sz="2" w:space="0" w:color="000000"/>
              <w:bottom w:val="single" w:sz="2" w:space="0" w:color="000000"/>
              <w:right w:val="single" w:sz="2" w:space="0" w:color="000000"/>
            </w:tcBorders>
          </w:tcPr>
          <w:p w:rsidR="00096B20" w:rsidRPr="0074442E" w:rsidRDefault="00096B20" w:rsidP="00BE19CA">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3</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7</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U</w:t>
            </w:r>
          </w:p>
        </w:tc>
        <w:tc>
          <w:tcPr>
            <w:tcW w:w="2340" w:type="dxa"/>
            <w:tcBorders>
              <w:top w:val="single" w:sz="2" w:space="0" w:color="000000"/>
              <w:left w:val="single" w:sz="2" w:space="0" w:color="000000"/>
              <w:bottom w:val="single" w:sz="2" w:space="0" w:color="000000"/>
              <w:right w:val="single" w:sz="2" w:space="0" w:color="000000"/>
            </w:tcBorders>
          </w:tcPr>
          <w:p w:rsidR="00096B20" w:rsidRPr="0074442E" w:rsidRDefault="00096B20" w:rsidP="00BE19CA">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2</w:t>
            </w:r>
            <w:r w:rsidRPr="0074442E">
              <w:rPr>
                <w:rFonts w:ascii="Times New Roman" w:eastAsia="Times New Roman" w:hAnsi="Times New Roman"/>
                <w:sz w:val="18"/>
                <w:szCs w:val="18"/>
                <w:lang w:eastAsia="zh-CN" w:bidi="ar-SA"/>
              </w:rPr>
              <w:t>31</w:t>
            </w:r>
          </w:p>
        </w:tc>
        <w:tc>
          <w:tcPr>
            <w:tcW w:w="1890" w:type="dxa"/>
            <w:tcBorders>
              <w:top w:val="single" w:sz="2" w:space="0" w:color="000000"/>
              <w:left w:val="single" w:sz="2" w:space="0" w:color="000000"/>
              <w:bottom w:val="single" w:sz="2" w:space="0" w:color="000000"/>
              <w:right w:val="single" w:sz="2" w:space="0" w:color="000000"/>
            </w:tcBorders>
          </w:tcPr>
          <w:p w:rsidR="00096B20" w:rsidRPr="0074442E" w:rsidRDefault="00096B20" w:rsidP="00BE19CA">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tachi</w:t>
            </w:r>
          </w:p>
        </w:tc>
        <w:tc>
          <w:tcPr>
            <w:tcW w:w="2430" w:type="dxa"/>
            <w:tcBorders>
              <w:top w:val="single" w:sz="2" w:space="0" w:color="000000"/>
              <w:left w:val="single" w:sz="2"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684035">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096B20" w:rsidRPr="0074442E" w:rsidRDefault="00096B20" w:rsidP="00BE19CA">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tachi</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pacing w:val="-1"/>
                <w:sz w:val="18"/>
                <w:szCs w:val="18"/>
                <w:lang w:eastAsia="zh-CN" w:bidi="ar-SA"/>
              </w:rPr>
              <w:t>Pl</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ay</w:t>
            </w:r>
          </w:p>
        </w:tc>
        <w:tc>
          <w:tcPr>
            <w:tcW w:w="2610" w:type="dxa"/>
            <w:tcBorders>
              <w:top w:val="single" w:sz="2" w:space="0" w:color="000000"/>
              <w:left w:val="single" w:sz="2" w:space="0" w:color="000000"/>
              <w:bottom w:val="single" w:sz="2" w:space="0" w:color="000000"/>
              <w:right w:val="single" w:sz="2" w:space="0" w:color="000000"/>
            </w:tcBorders>
          </w:tcPr>
          <w:p w:rsidR="00096B20" w:rsidRPr="0074442E" w:rsidRDefault="00096B20" w:rsidP="00BE19CA">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3</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7</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U</w:t>
            </w:r>
          </w:p>
        </w:tc>
        <w:tc>
          <w:tcPr>
            <w:tcW w:w="2340" w:type="dxa"/>
            <w:tcBorders>
              <w:top w:val="single" w:sz="2" w:space="0" w:color="000000"/>
              <w:left w:val="single" w:sz="2" w:space="0" w:color="000000"/>
              <w:bottom w:val="single" w:sz="2" w:space="0" w:color="000000"/>
              <w:right w:val="single" w:sz="2" w:space="0" w:color="000000"/>
            </w:tcBorders>
          </w:tcPr>
          <w:p w:rsidR="00096B20" w:rsidRPr="0074442E" w:rsidRDefault="00096B20" w:rsidP="00BE19CA">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2</w:t>
            </w:r>
            <w:r w:rsidRPr="0074442E">
              <w:rPr>
                <w:rFonts w:ascii="Times New Roman" w:eastAsia="Times New Roman" w:hAnsi="Times New Roman"/>
                <w:sz w:val="18"/>
                <w:szCs w:val="18"/>
                <w:lang w:eastAsia="zh-CN" w:bidi="ar-SA"/>
              </w:rPr>
              <w:t>56</w:t>
            </w:r>
          </w:p>
        </w:tc>
        <w:tc>
          <w:tcPr>
            <w:tcW w:w="1890" w:type="dxa"/>
            <w:tcBorders>
              <w:top w:val="single" w:sz="2" w:space="0" w:color="000000"/>
              <w:left w:val="single" w:sz="2" w:space="0" w:color="000000"/>
              <w:bottom w:val="single" w:sz="2" w:space="0" w:color="000000"/>
              <w:right w:val="single" w:sz="2" w:space="0" w:color="000000"/>
            </w:tcBorders>
          </w:tcPr>
          <w:p w:rsidR="00096B20" w:rsidRPr="0074442E" w:rsidRDefault="00096B20" w:rsidP="00BE19CA">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tachi</w:t>
            </w:r>
          </w:p>
        </w:tc>
        <w:tc>
          <w:tcPr>
            <w:tcW w:w="2430" w:type="dxa"/>
            <w:tcBorders>
              <w:top w:val="single" w:sz="2" w:space="0" w:color="000000"/>
              <w:left w:val="single" w:sz="2"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684035">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096B20" w:rsidRPr="0074442E" w:rsidRDefault="00096B20" w:rsidP="00BE19CA">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tachi</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pacing w:val="-1"/>
                <w:sz w:val="18"/>
                <w:szCs w:val="18"/>
                <w:lang w:eastAsia="zh-CN" w:bidi="ar-SA"/>
              </w:rPr>
              <w:t>Pl</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ay</w:t>
            </w:r>
          </w:p>
        </w:tc>
        <w:tc>
          <w:tcPr>
            <w:tcW w:w="2610" w:type="dxa"/>
            <w:tcBorders>
              <w:top w:val="single" w:sz="2" w:space="0" w:color="000000"/>
              <w:left w:val="single" w:sz="2" w:space="0" w:color="000000"/>
              <w:bottom w:val="single" w:sz="2" w:space="0" w:color="000000"/>
              <w:right w:val="single" w:sz="2" w:space="0" w:color="000000"/>
            </w:tcBorders>
          </w:tcPr>
          <w:p w:rsidR="00096B20" w:rsidRPr="0074442E" w:rsidRDefault="00096B20" w:rsidP="00BE19CA">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3</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7</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U</w:t>
            </w:r>
          </w:p>
        </w:tc>
        <w:tc>
          <w:tcPr>
            <w:tcW w:w="2340" w:type="dxa"/>
            <w:tcBorders>
              <w:top w:val="single" w:sz="2" w:space="0" w:color="000000"/>
              <w:left w:val="single" w:sz="2" w:space="0" w:color="000000"/>
              <w:bottom w:val="single" w:sz="2" w:space="0" w:color="000000"/>
              <w:right w:val="single" w:sz="2" w:space="0" w:color="000000"/>
            </w:tcBorders>
          </w:tcPr>
          <w:p w:rsidR="00096B20" w:rsidRPr="0074442E" w:rsidRDefault="00096B20" w:rsidP="00BE19CA">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z w:val="18"/>
                <w:szCs w:val="18"/>
                <w:lang w:eastAsia="zh-CN" w:bidi="ar-SA"/>
              </w:rPr>
              <w:t>2D0</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49</w:t>
            </w:r>
          </w:p>
        </w:tc>
        <w:tc>
          <w:tcPr>
            <w:tcW w:w="1890" w:type="dxa"/>
            <w:tcBorders>
              <w:top w:val="single" w:sz="2" w:space="0" w:color="000000"/>
              <w:left w:val="single" w:sz="2" w:space="0" w:color="000000"/>
              <w:bottom w:val="single" w:sz="2" w:space="0" w:color="000000"/>
              <w:right w:val="single" w:sz="2" w:space="0" w:color="000000"/>
            </w:tcBorders>
          </w:tcPr>
          <w:p w:rsidR="00096B20" w:rsidRPr="0074442E" w:rsidRDefault="00096B20" w:rsidP="00BE19CA">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tachi</w:t>
            </w:r>
          </w:p>
        </w:tc>
        <w:tc>
          <w:tcPr>
            <w:tcW w:w="2430" w:type="dxa"/>
            <w:tcBorders>
              <w:top w:val="single" w:sz="2" w:space="0" w:color="000000"/>
              <w:left w:val="single" w:sz="2"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684035">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096B20" w:rsidRPr="0074442E" w:rsidRDefault="00096B20" w:rsidP="00BE19CA">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tachi</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pacing w:val="-1"/>
                <w:sz w:val="18"/>
                <w:szCs w:val="18"/>
                <w:lang w:eastAsia="zh-CN" w:bidi="ar-SA"/>
              </w:rPr>
              <w:t>Pl</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ay</w:t>
            </w:r>
          </w:p>
        </w:tc>
        <w:tc>
          <w:tcPr>
            <w:tcW w:w="2610" w:type="dxa"/>
            <w:tcBorders>
              <w:top w:val="single" w:sz="2" w:space="0" w:color="000000"/>
              <w:left w:val="single" w:sz="2" w:space="0" w:color="000000"/>
              <w:bottom w:val="single" w:sz="2" w:space="0" w:color="000000"/>
              <w:right w:val="single" w:sz="2" w:space="0" w:color="000000"/>
            </w:tcBorders>
          </w:tcPr>
          <w:p w:rsidR="00096B20" w:rsidRPr="0074442E" w:rsidRDefault="00096B20" w:rsidP="00BE19CA">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3</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7</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U</w:t>
            </w:r>
          </w:p>
        </w:tc>
        <w:tc>
          <w:tcPr>
            <w:tcW w:w="2340" w:type="dxa"/>
            <w:tcBorders>
              <w:top w:val="single" w:sz="2" w:space="0" w:color="000000"/>
              <w:left w:val="single" w:sz="2" w:space="0" w:color="000000"/>
              <w:bottom w:val="single" w:sz="2" w:space="0" w:color="000000"/>
              <w:right w:val="single" w:sz="2" w:space="0" w:color="000000"/>
            </w:tcBorders>
          </w:tcPr>
          <w:p w:rsidR="00096B20" w:rsidRPr="0074442E" w:rsidRDefault="00096B20" w:rsidP="00BE19CA">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z w:val="18"/>
                <w:szCs w:val="18"/>
                <w:lang w:eastAsia="zh-CN" w:bidi="ar-SA"/>
              </w:rPr>
              <w:t>2D0</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47</w:t>
            </w:r>
          </w:p>
        </w:tc>
        <w:tc>
          <w:tcPr>
            <w:tcW w:w="1890" w:type="dxa"/>
            <w:tcBorders>
              <w:top w:val="single" w:sz="2" w:space="0" w:color="000000"/>
              <w:left w:val="single" w:sz="2" w:space="0" w:color="000000"/>
              <w:bottom w:val="single" w:sz="2" w:space="0" w:color="000000"/>
              <w:right w:val="single" w:sz="2" w:space="0" w:color="000000"/>
            </w:tcBorders>
          </w:tcPr>
          <w:p w:rsidR="00096B20" w:rsidRPr="0074442E" w:rsidRDefault="00096B20" w:rsidP="00BE19CA">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tachi</w:t>
            </w:r>
          </w:p>
        </w:tc>
        <w:tc>
          <w:tcPr>
            <w:tcW w:w="2430" w:type="dxa"/>
            <w:tcBorders>
              <w:top w:val="single" w:sz="2" w:space="0" w:color="000000"/>
              <w:left w:val="single" w:sz="2"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684035">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096B20" w:rsidRPr="0074442E" w:rsidRDefault="00096B20" w:rsidP="00BE19CA">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tachi</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pacing w:val="-1"/>
                <w:sz w:val="18"/>
                <w:szCs w:val="18"/>
                <w:lang w:eastAsia="zh-CN" w:bidi="ar-SA"/>
              </w:rPr>
              <w:t>Pl</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ay</w:t>
            </w:r>
          </w:p>
        </w:tc>
        <w:tc>
          <w:tcPr>
            <w:tcW w:w="2610" w:type="dxa"/>
            <w:tcBorders>
              <w:top w:val="single" w:sz="2" w:space="0" w:color="000000"/>
              <w:left w:val="single" w:sz="2" w:space="0" w:color="000000"/>
              <w:bottom w:val="single" w:sz="2" w:space="0" w:color="000000"/>
              <w:right w:val="single" w:sz="2" w:space="0" w:color="000000"/>
            </w:tcBorders>
          </w:tcPr>
          <w:p w:rsidR="00096B20" w:rsidRPr="0074442E" w:rsidRDefault="00096B20" w:rsidP="00BE19CA">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3</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7</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U</w:t>
            </w:r>
          </w:p>
        </w:tc>
        <w:tc>
          <w:tcPr>
            <w:tcW w:w="2340" w:type="dxa"/>
            <w:tcBorders>
              <w:top w:val="single" w:sz="2" w:space="0" w:color="000000"/>
              <w:left w:val="single" w:sz="2" w:space="0" w:color="000000"/>
              <w:bottom w:val="single" w:sz="2" w:space="0" w:color="000000"/>
              <w:right w:val="single" w:sz="2" w:space="0" w:color="000000"/>
            </w:tcBorders>
          </w:tcPr>
          <w:p w:rsidR="00096B20" w:rsidRPr="0074442E" w:rsidRDefault="00096B20" w:rsidP="00BE19CA">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2</w:t>
            </w:r>
            <w:r w:rsidRPr="0074442E">
              <w:rPr>
                <w:rFonts w:ascii="Times New Roman" w:eastAsia="Times New Roman" w:hAnsi="Times New Roman"/>
                <w:sz w:val="18"/>
                <w:szCs w:val="18"/>
                <w:lang w:eastAsia="zh-CN" w:bidi="ar-SA"/>
              </w:rPr>
              <w:t>07</w:t>
            </w:r>
          </w:p>
        </w:tc>
        <w:tc>
          <w:tcPr>
            <w:tcW w:w="1890" w:type="dxa"/>
            <w:tcBorders>
              <w:top w:val="single" w:sz="2" w:space="0" w:color="000000"/>
              <w:left w:val="single" w:sz="2" w:space="0" w:color="000000"/>
              <w:bottom w:val="single" w:sz="2" w:space="0" w:color="000000"/>
              <w:right w:val="single" w:sz="2" w:space="0" w:color="000000"/>
            </w:tcBorders>
          </w:tcPr>
          <w:p w:rsidR="00096B20" w:rsidRPr="0074442E" w:rsidRDefault="00096B20" w:rsidP="00BE19CA">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tachi</w:t>
            </w:r>
          </w:p>
        </w:tc>
        <w:tc>
          <w:tcPr>
            <w:tcW w:w="2430" w:type="dxa"/>
            <w:tcBorders>
              <w:top w:val="single" w:sz="2" w:space="0" w:color="000000"/>
              <w:left w:val="single" w:sz="2"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684035">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096B20" w:rsidRPr="0074442E" w:rsidRDefault="00096B20" w:rsidP="00BE19CA">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tachi</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pacing w:val="-1"/>
                <w:sz w:val="18"/>
                <w:szCs w:val="18"/>
                <w:lang w:eastAsia="zh-CN" w:bidi="ar-SA"/>
              </w:rPr>
              <w:t>Pl</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ay</w:t>
            </w:r>
          </w:p>
        </w:tc>
        <w:tc>
          <w:tcPr>
            <w:tcW w:w="2610" w:type="dxa"/>
            <w:tcBorders>
              <w:top w:val="single" w:sz="2" w:space="0" w:color="000000"/>
              <w:left w:val="single" w:sz="2" w:space="0" w:color="000000"/>
              <w:bottom w:val="single" w:sz="2" w:space="0" w:color="000000"/>
              <w:right w:val="single" w:sz="2" w:space="0" w:color="000000"/>
            </w:tcBorders>
          </w:tcPr>
          <w:p w:rsidR="00096B20" w:rsidRPr="0074442E" w:rsidRDefault="00096B20" w:rsidP="00BE19CA">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3</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7</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U</w:t>
            </w:r>
          </w:p>
        </w:tc>
        <w:tc>
          <w:tcPr>
            <w:tcW w:w="2340" w:type="dxa"/>
            <w:tcBorders>
              <w:top w:val="single" w:sz="2" w:space="0" w:color="000000"/>
              <w:left w:val="single" w:sz="2" w:space="0" w:color="000000"/>
              <w:bottom w:val="single" w:sz="2" w:space="0" w:color="000000"/>
              <w:right w:val="single" w:sz="2" w:space="0" w:color="000000"/>
            </w:tcBorders>
          </w:tcPr>
          <w:p w:rsidR="00096B20" w:rsidRPr="0074442E" w:rsidRDefault="00096B20" w:rsidP="00BE19CA">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2</w:t>
            </w:r>
            <w:r w:rsidRPr="0074442E">
              <w:rPr>
                <w:rFonts w:ascii="Times New Roman" w:eastAsia="Times New Roman" w:hAnsi="Times New Roman"/>
                <w:sz w:val="18"/>
                <w:szCs w:val="18"/>
                <w:lang w:eastAsia="zh-CN" w:bidi="ar-SA"/>
              </w:rPr>
              <w:t>05</w:t>
            </w:r>
          </w:p>
        </w:tc>
        <w:tc>
          <w:tcPr>
            <w:tcW w:w="1890" w:type="dxa"/>
            <w:tcBorders>
              <w:top w:val="single" w:sz="2" w:space="0" w:color="000000"/>
              <w:left w:val="single" w:sz="2" w:space="0" w:color="000000"/>
              <w:bottom w:val="single" w:sz="2" w:space="0" w:color="000000"/>
              <w:right w:val="single" w:sz="2" w:space="0" w:color="000000"/>
            </w:tcBorders>
          </w:tcPr>
          <w:p w:rsidR="00096B20" w:rsidRPr="0074442E" w:rsidRDefault="00096B20" w:rsidP="00BE19CA">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tachi</w:t>
            </w:r>
          </w:p>
        </w:tc>
        <w:tc>
          <w:tcPr>
            <w:tcW w:w="2430" w:type="dxa"/>
            <w:tcBorders>
              <w:top w:val="single" w:sz="2" w:space="0" w:color="000000"/>
              <w:left w:val="single" w:sz="2"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684035">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096B20" w:rsidRPr="0074442E" w:rsidRDefault="00096B20" w:rsidP="00BE19CA">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tachi</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pacing w:val="-1"/>
                <w:sz w:val="18"/>
                <w:szCs w:val="18"/>
                <w:lang w:eastAsia="zh-CN" w:bidi="ar-SA"/>
              </w:rPr>
              <w:t>Pl</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ay</w:t>
            </w:r>
          </w:p>
        </w:tc>
        <w:tc>
          <w:tcPr>
            <w:tcW w:w="2610" w:type="dxa"/>
            <w:tcBorders>
              <w:top w:val="single" w:sz="2" w:space="0" w:color="000000"/>
              <w:left w:val="single" w:sz="2" w:space="0" w:color="000000"/>
              <w:bottom w:val="single" w:sz="2" w:space="0" w:color="000000"/>
              <w:right w:val="single" w:sz="2" w:space="0" w:color="000000"/>
            </w:tcBorders>
          </w:tcPr>
          <w:p w:rsidR="00096B20" w:rsidRPr="0074442E" w:rsidRDefault="00096B20" w:rsidP="00BE19CA">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3</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7</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U</w:t>
            </w:r>
          </w:p>
        </w:tc>
        <w:tc>
          <w:tcPr>
            <w:tcW w:w="2340" w:type="dxa"/>
            <w:tcBorders>
              <w:top w:val="single" w:sz="2" w:space="0" w:color="000000"/>
              <w:left w:val="single" w:sz="2" w:space="0" w:color="000000"/>
              <w:bottom w:val="single" w:sz="2" w:space="0" w:color="000000"/>
              <w:right w:val="single" w:sz="2" w:space="0" w:color="000000"/>
            </w:tcBorders>
          </w:tcPr>
          <w:p w:rsidR="00096B20" w:rsidRPr="0074442E" w:rsidRDefault="00096B20" w:rsidP="00BE19CA">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z w:val="18"/>
                <w:szCs w:val="18"/>
                <w:lang w:eastAsia="zh-CN" w:bidi="ar-SA"/>
              </w:rPr>
              <w:t>2D0</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76</w:t>
            </w:r>
          </w:p>
        </w:tc>
        <w:tc>
          <w:tcPr>
            <w:tcW w:w="1890" w:type="dxa"/>
            <w:tcBorders>
              <w:top w:val="single" w:sz="2" w:space="0" w:color="000000"/>
              <w:left w:val="single" w:sz="2" w:space="0" w:color="000000"/>
              <w:bottom w:val="single" w:sz="2" w:space="0" w:color="000000"/>
              <w:right w:val="single" w:sz="2" w:space="0" w:color="000000"/>
            </w:tcBorders>
          </w:tcPr>
          <w:p w:rsidR="00096B20" w:rsidRPr="0074442E" w:rsidRDefault="00096B20" w:rsidP="00BE19CA">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tachi</w:t>
            </w:r>
          </w:p>
        </w:tc>
        <w:tc>
          <w:tcPr>
            <w:tcW w:w="2430" w:type="dxa"/>
            <w:tcBorders>
              <w:top w:val="single" w:sz="2" w:space="0" w:color="000000"/>
              <w:left w:val="single" w:sz="2"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684035">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096B20" w:rsidRPr="0074442E" w:rsidRDefault="00096B20" w:rsidP="00BE19CA">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tachi</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pacing w:val="-1"/>
                <w:sz w:val="18"/>
                <w:szCs w:val="18"/>
                <w:lang w:eastAsia="zh-CN" w:bidi="ar-SA"/>
              </w:rPr>
              <w:t>Pl</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ay</w:t>
            </w:r>
          </w:p>
        </w:tc>
        <w:tc>
          <w:tcPr>
            <w:tcW w:w="2610" w:type="dxa"/>
            <w:tcBorders>
              <w:top w:val="single" w:sz="2" w:space="0" w:color="000000"/>
              <w:left w:val="single" w:sz="2" w:space="0" w:color="000000"/>
              <w:bottom w:val="single" w:sz="2" w:space="0" w:color="000000"/>
              <w:right w:val="single" w:sz="2" w:space="0" w:color="000000"/>
            </w:tcBorders>
          </w:tcPr>
          <w:p w:rsidR="00096B20" w:rsidRPr="0074442E" w:rsidRDefault="00096B20" w:rsidP="00BE19CA">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3</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7</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U</w:t>
            </w:r>
          </w:p>
        </w:tc>
        <w:tc>
          <w:tcPr>
            <w:tcW w:w="2340" w:type="dxa"/>
            <w:tcBorders>
              <w:top w:val="single" w:sz="2" w:space="0" w:color="000000"/>
              <w:left w:val="single" w:sz="2" w:space="0" w:color="000000"/>
              <w:bottom w:val="single" w:sz="2" w:space="0" w:color="000000"/>
              <w:right w:val="single" w:sz="2" w:space="0" w:color="000000"/>
            </w:tcBorders>
          </w:tcPr>
          <w:p w:rsidR="00096B20" w:rsidRPr="0074442E" w:rsidRDefault="00096B20" w:rsidP="00BE19CA">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2</w:t>
            </w:r>
            <w:r w:rsidRPr="0074442E">
              <w:rPr>
                <w:rFonts w:ascii="Times New Roman" w:eastAsia="Times New Roman" w:hAnsi="Times New Roman"/>
                <w:sz w:val="18"/>
                <w:szCs w:val="18"/>
                <w:lang w:eastAsia="zh-CN" w:bidi="ar-SA"/>
              </w:rPr>
              <w:t>06</w:t>
            </w:r>
          </w:p>
        </w:tc>
        <w:tc>
          <w:tcPr>
            <w:tcW w:w="1890" w:type="dxa"/>
            <w:tcBorders>
              <w:top w:val="single" w:sz="2" w:space="0" w:color="000000"/>
              <w:left w:val="single" w:sz="2" w:space="0" w:color="000000"/>
              <w:bottom w:val="single" w:sz="2" w:space="0" w:color="000000"/>
              <w:right w:val="single" w:sz="2" w:space="0" w:color="000000"/>
            </w:tcBorders>
          </w:tcPr>
          <w:p w:rsidR="00096B20" w:rsidRPr="0074442E" w:rsidRDefault="00096B20" w:rsidP="00BE19CA">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tachi</w:t>
            </w:r>
          </w:p>
        </w:tc>
        <w:tc>
          <w:tcPr>
            <w:tcW w:w="2430" w:type="dxa"/>
            <w:tcBorders>
              <w:top w:val="single" w:sz="2" w:space="0" w:color="000000"/>
              <w:left w:val="single" w:sz="2"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684035">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096B20" w:rsidRPr="0074442E" w:rsidRDefault="00096B20" w:rsidP="00292CE2">
            <w:pPr>
              <w:autoSpaceDE w:val="0"/>
              <w:autoSpaceDN w:val="0"/>
              <w:adjustRightInd w:val="0"/>
              <w:spacing w:line="222"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Goo</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k</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er</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pacing w:val="5"/>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ne</w:t>
            </w:r>
          </w:p>
        </w:tc>
        <w:tc>
          <w:tcPr>
            <w:tcW w:w="2610" w:type="dxa"/>
            <w:tcBorders>
              <w:top w:val="single" w:sz="2" w:space="0" w:color="000000"/>
              <w:left w:val="single" w:sz="2" w:space="0" w:color="000000"/>
              <w:bottom w:val="single" w:sz="2" w:space="0" w:color="000000"/>
              <w:right w:val="single" w:sz="2" w:space="0" w:color="000000"/>
            </w:tcBorders>
          </w:tcPr>
          <w:p w:rsidR="00096B20" w:rsidRPr="0074442E" w:rsidRDefault="00096B20" w:rsidP="00292CE2">
            <w:pPr>
              <w:autoSpaceDE w:val="0"/>
              <w:autoSpaceDN w:val="0"/>
              <w:adjustRightInd w:val="0"/>
              <w:spacing w:line="222"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MX</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4</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8/S</w:t>
            </w:r>
          </w:p>
        </w:tc>
        <w:tc>
          <w:tcPr>
            <w:tcW w:w="2340" w:type="dxa"/>
            <w:tcBorders>
              <w:top w:val="single" w:sz="2" w:space="0" w:color="000000"/>
              <w:left w:val="single" w:sz="2" w:space="0" w:color="000000"/>
              <w:bottom w:val="single" w:sz="2" w:space="0" w:color="000000"/>
              <w:right w:val="single" w:sz="2" w:space="0" w:color="000000"/>
            </w:tcBorders>
          </w:tcPr>
          <w:p w:rsidR="00096B20" w:rsidRPr="0074442E" w:rsidRDefault="00096B20" w:rsidP="00292CE2">
            <w:pPr>
              <w:autoSpaceDE w:val="0"/>
              <w:autoSpaceDN w:val="0"/>
              <w:adjustRightInd w:val="0"/>
              <w:spacing w:line="222"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096B20" w:rsidRPr="0074442E" w:rsidRDefault="00096B20" w:rsidP="00292CE2">
            <w:pPr>
              <w:autoSpaceDE w:val="0"/>
              <w:autoSpaceDN w:val="0"/>
              <w:adjustRightInd w:val="0"/>
              <w:spacing w:line="222"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2"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684035">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096B20" w:rsidRPr="0074442E" w:rsidRDefault="00096B20" w:rsidP="00292CE2">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Goo</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k</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er</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pacing w:val="5"/>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ne</w:t>
            </w:r>
          </w:p>
        </w:tc>
        <w:tc>
          <w:tcPr>
            <w:tcW w:w="2610" w:type="dxa"/>
            <w:tcBorders>
              <w:top w:val="single" w:sz="2" w:space="0" w:color="000000"/>
              <w:left w:val="single" w:sz="2" w:space="0" w:color="000000"/>
              <w:bottom w:val="single" w:sz="2" w:space="0" w:color="000000"/>
              <w:right w:val="single" w:sz="2" w:space="0" w:color="000000"/>
            </w:tcBorders>
          </w:tcPr>
          <w:p w:rsidR="00096B20" w:rsidRPr="0074442E" w:rsidRDefault="00096B20" w:rsidP="00292CE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MX</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4</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8/S</w:t>
            </w:r>
          </w:p>
        </w:tc>
        <w:tc>
          <w:tcPr>
            <w:tcW w:w="2340" w:type="dxa"/>
            <w:tcBorders>
              <w:top w:val="single" w:sz="2" w:space="0" w:color="000000"/>
              <w:left w:val="single" w:sz="2" w:space="0" w:color="000000"/>
              <w:bottom w:val="single" w:sz="2" w:space="0" w:color="000000"/>
              <w:right w:val="single" w:sz="2" w:space="0" w:color="000000"/>
            </w:tcBorders>
          </w:tcPr>
          <w:p w:rsidR="00096B20" w:rsidRPr="0074442E" w:rsidRDefault="00096B20" w:rsidP="00292CE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096B20" w:rsidRPr="0074442E" w:rsidRDefault="00096B20" w:rsidP="00292CE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2"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801E35">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096B20" w:rsidRPr="0074442E" w:rsidRDefault="00096B20" w:rsidP="00292CE2">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Goo</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k</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er</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pacing w:val="5"/>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ne</w:t>
            </w:r>
          </w:p>
        </w:tc>
        <w:tc>
          <w:tcPr>
            <w:tcW w:w="2610" w:type="dxa"/>
            <w:tcBorders>
              <w:top w:val="single" w:sz="2" w:space="0" w:color="000000"/>
              <w:left w:val="single" w:sz="2" w:space="0" w:color="000000"/>
              <w:bottom w:val="single" w:sz="2" w:space="0" w:color="000000"/>
              <w:right w:val="single" w:sz="2" w:space="0" w:color="000000"/>
            </w:tcBorders>
          </w:tcPr>
          <w:p w:rsidR="00096B20" w:rsidRPr="0074442E" w:rsidRDefault="00096B20" w:rsidP="00292CE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MX</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4</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8/S</w:t>
            </w:r>
          </w:p>
        </w:tc>
        <w:tc>
          <w:tcPr>
            <w:tcW w:w="2340" w:type="dxa"/>
            <w:tcBorders>
              <w:top w:val="single" w:sz="2" w:space="0" w:color="000000"/>
              <w:left w:val="single" w:sz="2" w:space="0" w:color="000000"/>
              <w:bottom w:val="single" w:sz="2" w:space="0" w:color="000000"/>
              <w:right w:val="single" w:sz="2" w:space="0" w:color="000000"/>
            </w:tcBorders>
          </w:tcPr>
          <w:p w:rsidR="00096B20" w:rsidRPr="0074442E" w:rsidRDefault="00096B20" w:rsidP="00292CE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096B20" w:rsidRPr="0074442E" w:rsidRDefault="00096B20" w:rsidP="00292CE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2"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801E35">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096B20" w:rsidRPr="0074442E" w:rsidRDefault="00096B20" w:rsidP="00292CE2">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Goo</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k</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er</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pacing w:val="5"/>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ne</w:t>
            </w:r>
          </w:p>
        </w:tc>
        <w:tc>
          <w:tcPr>
            <w:tcW w:w="2610" w:type="dxa"/>
            <w:tcBorders>
              <w:top w:val="single" w:sz="2" w:space="0" w:color="000000"/>
              <w:left w:val="single" w:sz="2" w:space="0" w:color="000000"/>
              <w:bottom w:val="single" w:sz="2" w:space="0" w:color="000000"/>
              <w:right w:val="single" w:sz="2" w:space="0" w:color="000000"/>
            </w:tcBorders>
          </w:tcPr>
          <w:p w:rsidR="00096B20" w:rsidRPr="0074442E" w:rsidRDefault="00096B20" w:rsidP="00292CE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MX</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4</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8/S</w:t>
            </w:r>
          </w:p>
        </w:tc>
        <w:tc>
          <w:tcPr>
            <w:tcW w:w="2340" w:type="dxa"/>
            <w:tcBorders>
              <w:top w:val="single" w:sz="2" w:space="0" w:color="000000"/>
              <w:left w:val="single" w:sz="2" w:space="0" w:color="000000"/>
              <w:bottom w:val="single" w:sz="2" w:space="0" w:color="000000"/>
              <w:right w:val="single" w:sz="2" w:space="0" w:color="000000"/>
            </w:tcBorders>
          </w:tcPr>
          <w:p w:rsidR="00096B20" w:rsidRPr="0074442E" w:rsidRDefault="00096B20" w:rsidP="00292CE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096B20" w:rsidRPr="0074442E" w:rsidRDefault="00096B20" w:rsidP="00292CE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2"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801E35">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096B20" w:rsidRPr="0074442E" w:rsidRDefault="00096B20" w:rsidP="00292CE2">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Goo</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k</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er</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pacing w:val="5"/>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ne</w:t>
            </w:r>
          </w:p>
        </w:tc>
        <w:tc>
          <w:tcPr>
            <w:tcW w:w="2610" w:type="dxa"/>
            <w:tcBorders>
              <w:top w:val="single" w:sz="2" w:space="0" w:color="000000"/>
              <w:left w:val="single" w:sz="2" w:space="0" w:color="000000"/>
              <w:bottom w:val="single" w:sz="2" w:space="0" w:color="000000"/>
              <w:right w:val="single" w:sz="2" w:space="0" w:color="000000"/>
            </w:tcBorders>
          </w:tcPr>
          <w:p w:rsidR="00096B20" w:rsidRPr="0074442E" w:rsidRDefault="00096B20" w:rsidP="00292CE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MX</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4</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8/S</w:t>
            </w:r>
          </w:p>
        </w:tc>
        <w:tc>
          <w:tcPr>
            <w:tcW w:w="2340" w:type="dxa"/>
            <w:tcBorders>
              <w:top w:val="single" w:sz="2" w:space="0" w:color="000000"/>
              <w:left w:val="single" w:sz="2" w:space="0" w:color="000000"/>
              <w:bottom w:val="single" w:sz="2" w:space="0" w:color="000000"/>
              <w:right w:val="single" w:sz="2" w:space="0" w:color="000000"/>
            </w:tcBorders>
          </w:tcPr>
          <w:p w:rsidR="00096B20" w:rsidRPr="0074442E" w:rsidRDefault="00096B20" w:rsidP="00292CE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096B20" w:rsidRPr="0074442E" w:rsidRDefault="00096B20" w:rsidP="00292CE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2"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801E35">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096B20" w:rsidRPr="0074442E" w:rsidRDefault="00096B20" w:rsidP="00292CE2">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Goo</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k</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er</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pacing w:val="5"/>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ne</w:t>
            </w:r>
          </w:p>
        </w:tc>
        <w:tc>
          <w:tcPr>
            <w:tcW w:w="2610" w:type="dxa"/>
            <w:tcBorders>
              <w:top w:val="single" w:sz="2" w:space="0" w:color="000000"/>
              <w:left w:val="single" w:sz="2" w:space="0" w:color="000000"/>
              <w:bottom w:val="single" w:sz="2" w:space="0" w:color="000000"/>
              <w:right w:val="single" w:sz="2" w:space="0" w:color="000000"/>
            </w:tcBorders>
          </w:tcPr>
          <w:p w:rsidR="00096B20" w:rsidRPr="0074442E" w:rsidRDefault="00096B20" w:rsidP="00292CE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MX</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4</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8/S</w:t>
            </w:r>
          </w:p>
        </w:tc>
        <w:tc>
          <w:tcPr>
            <w:tcW w:w="2340" w:type="dxa"/>
            <w:tcBorders>
              <w:top w:val="single" w:sz="2" w:space="0" w:color="000000"/>
              <w:left w:val="single" w:sz="2" w:space="0" w:color="000000"/>
              <w:bottom w:val="single" w:sz="2" w:space="0" w:color="000000"/>
              <w:right w:val="single" w:sz="2" w:space="0" w:color="000000"/>
            </w:tcBorders>
          </w:tcPr>
          <w:p w:rsidR="00096B20" w:rsidRPr="0074442E" w:rsidRDefault="00096B20" w:rsidP="00292CE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096B20" w:rsidRPr="0074442E" w:rsidRDefault="00096B20" w:rsidP="00292CE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2"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801E35">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096B20" w:rsidRPr="0074442E" w:rsidRDefault="00096B20" w:rsidP="00292CE2">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Goo</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k</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er</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pacing w:val="5"/>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ne</w:t>
            </w:r>
          </w:p>
        </w:tc>
        <w:tc>
          <w:tcPr>
            <w:tcW w:w="2610" w:type="dxa"/>
            <w:tcBorders>
              <w:top w:val="single" w:sz="2" w:space="0" w:color="000000"/>
              <w:left w:val="single" w:sz="2" w:space="0" w:color="000000"/>
              <w:bottom w:val="single" w:sz="2" w:space="0" w:color="000000"/>
              <w:right w:val="single" w:sz="2" w:space="0" w:color="000000"/>
            </w:tcBorders>
          </w:tcPr>
          <w:p w:rsidR="00096B20" w:rsidRPr="0074442E" w:rsidRDefault="00096B20" w:rsidP="00292CE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MX</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4</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8/S</w:t>
            </w:r>
          </w:p>
        </w:tc>
        <w:tc>
          <w:tcPr>
            <w:tcW w:w="2340" w:type="dxa"/>
            <w:tcBorders>
              <w:top w:val="single" w:sz="2" w:space="0" w:color="000000"/>
              <w:left w:val="single" w:sz="2" w:space="0" w:color="000000"/>
              <w:bottom w:val="single" w:sz="2" w:space="0" w:color="000000"/>
              <w:right w:val="single" w:sz="2" w:space="0" w:color="000000"/>
            </w:tcBorders>
          </w:tcPr>
          <w:p w:rsidR="00096B20" w:rsidRPr="0074442E" w:rsidRDefault="00096B20" w:rsidP="00292CE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096B20" w:rsidRPr="0074442E" w:rsidRDefault="00096B20" w:rsidP="00292CE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2"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801E35">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096B20" w:rsidRPr="0074442E" w:rsidRDefault="00096B20" w:rsidP="00292CE2">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Goo</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k</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er</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pacing w:val="5"/>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ne</w:t>
            </w:r>
          </w:p>
        </w:tc>
        <w:tc>
          <w:tcPr>
            <w:tcW w:w="2610" w:type="dxa"/>
            <w:tcBorders>
              <w:top w:val="single" w:sz="2" w:space="0" w:color="000000"/>
              <w:left w:val="single" w:sz="2" w:space="0" w:color="000000"/>
              <w:bottom w:val="single" w:sz="2" w:space="0" w:color="000000"/>
              <w:right w:val="single" w:sz="2" w:space="0" w:color="000000"/>
            </w:tcBorders>
          </w:tcPr>
          <w:p w:rsidR="00096B20" w:rsidRPr="0074442E" w:rsidRDefault="00096B20" w:rsidP="00292CE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MX</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4</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8/S</w:t>
            </w:r>
          </w:p>
        </w:tc>
        <w:tc>
          <w:tcPr>
            <w:tcW w:w="2340" w:type="dxa"/>
            <w:tcBorders>
              <w:top w:val="single" w:sz="2" w:space="0" w:color="000000"/>
              <w:left w:val="single" w:sz="2" w:space="0" w:color="000000"/>
              <w:bottom w:val="single" w:sz="2" w:space="0" w:color="000000"/>
              <w:right w:val="single" w:sz="2" w:space="0" w:color="000000"/>
            </w:tcBorders>
          </w:tcPr>
          <w:p w:rsidR="00096B20" w:rsidRPr="0074442E" w:rsidRDefault="00096B20" w:rsidP="00292CE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096B20" w:rsidRPr="0074442E" w:rsidRDefault="00096B20" w:rsidP="00292CE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2"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801E35">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096B20" w:rsidRPr="0074442E" w:rsidRDefault="00096B20" w:rsidP="00292CE2">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Goo</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k</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er</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pacing w:val="5"/>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ne</w:t>
            </w:r>
          </w:p>
        </w:tc>
        <w:tc>
          <w:tcPr>
            <w:tcW w:w="2610" w:type="dxa"/>
            <w:tcBorders>
              <w:top w:val="single" w:sz="2" w:space="0" w:color="000000"/>
              <w:left w:val="single" w:sz="2" w:space="0" w:color="000000"/>
              <w:bottom w:val="single" w:sz="2" w:space="0" w:color="000000"/>
              <w:right w:val="single" w:sz="2" w:space="0" w:color="000000"/>
            </w:tcBorders>
          </w:tcPr>
          <w:p w:rsidR="00096B20" w:rsidRPr="0074442E" w:rsidRDefault="00096B20" w:rsidP="00292CE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MX</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4</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8/S</w:t>
            </w:r>
          </w:p>
        </w:tc>
        <w:tc>
          <w:tcPr>
            <w:tcW w:w="2340" w:type="dxa"/>
            <w:tcBorders>
              <w:top w:val="single" w:sz="2" w:space="0" w:color="000000"/>
              <w:left w:val="single" w:sz="2" w:space="0" w:color="000000"/>
              <w:bottom w:val="single" w:sz="2" w:space="0" w:color="000000"/>
              <w:right w:val="single" w:sz="2" w:space="0" w:color="000000"/>
            </w:tcBorders>
          </w:tcPr>
          <w:p w:rsidR="00096B20" w:rsidRPr="0074442E" w:rsidRDefault="00096B20" w:rsidP="00292CE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096B20" w:rsidRPr="0074442E" w:rsidRDefault="00096B20" w:rsidP="00292CE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2"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801E35">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096B20" w:rsidRPr="0074442E" w:rsidRDefault="00096B20" w:rsidP="00292CE2">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Goo</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k</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er</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pacing w:val="5"/>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ne</w:t>
            </w:r>
          </w:p>
        </w:tc>
        <w:tc>
          <w:tcPr>
            <w:tcW w:w="2610" w:type="dxa"/>
            <w:tcBorders>
              <w:top w:val="single" w:sz="2" w:space="0" w:color="000000"/>
              <w:left w:val="single" w:sz="2" w:space="0" w:color="000000"/>
              <w:bottom w:val="single" w:sz="2" w:space="0" w:color="000000"/>
              <w:right w:val="single" w:sz="2" w:space="0" w:color="000000"/>
            </w:tcBorders>
          </w:tcPr>
          <w:p w:rsidR="00096B20" w:rsidRPr="0074442E" w:rsidRDefault="00096B20" w:rsidP="00292CE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MX</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4</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8/S</w:t>
            </w:r>
          </w:p>
        </w:tc>
        <w:tc>
          <w:tcPr>
            <w:tcW w:w="2340" w:type="dxa"/>
            <w:tcBorders>
              <w:top w:val="single" w:sz="2" w:space="0" w:color="000000"/>
              <w:left w:val="single" w:sz="2" w:space="0" w:color="000000"/>
              <w:bottom w:val="single" w:sz="2" w:space="0" w:color="000000"/>
              <w:right w:val="single" w:sz="2" w:space="0" w:color="000000"/>
            </w:tcBorders>
          </w:tcPr>
          <w:p w:rsidR="00096B20" w:rsidRPr="0074442E" w:rsidRDefault="00096B20" w:rsidP="00292CE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096B20" w:rsidRPr="0074442E" w:rsidRDefault="00096B20" w:rsidP="00292CE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2"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801E35">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096B20" w:rsidRPr="0074442E" w:rsidRDefault="00096B20" w:rsidP="00292CE2">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Goo</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k</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er</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pacing w:val="5"/>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ne</w:t>
            </w:r>
          </w:p>
        </w:tc>
        <w:tc>
          <w:tcPr>
            <w:tcW w:w="2610" w:type="dxa"/>
            <w:tcBorders>
              <w:top w:val="single" w:sz="2" w:space="0" w:color="000000"/>
              <w:left w:val="single" w:sz="2" w:space="0" w:color="000000"/>
              <w:bottom w:val="single" w:sz="2" w:space="0" w:color="000000"/>
              <w:right w:val="single" w:sz="2" w:space="0" w:color="000000"/>
            </w:tcBorders>
          </w:tcPr>
          <w:p w:rsidR="00096B20" w:rsidRPr="0074442E" w:rsidRDefault="00096B20" w:rsidP="00292CE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MX</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4</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8/S</w:t>
            </w:r>
          </w:p>
        </w:tc>
        <w:tc>
          <w:tcPr>
            <w:tcW w:w="2340" w:type="dxa"/>
            <w:tcBorders>
              <w:top w:val="single" w:sz="2" w:space="0" w:color="000000"/>
              <w:left w:val="single" w:sz="2" w:space="0" w:color="000000"/>
              <w:bottom w:val="single" w:sz="2" w:space="0" w:color="000000"/>
              <w:right w:val="single" w:sz="2" w:space="0" w:color="000000"/>
            </w:tcBorders>
          </w:tcPr>
          <w:p w:rsidR="00096B20" w:rsidRPr="0074442E" w:rsidRDefault="00096B20" w:rsidP="00292CE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096B20" w:rsidRPr="0074442E" w:rsidRDefault="00096B20" w:rsidP="00292CE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2"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801E35">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096B20" w:rsidRPr="0074442E" w:rsidRDefault="00096B20" w:rsidP="00292CE2">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Goo</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k</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er</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pacing w:val="5"/>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ne</w:t>
            </w:r>
          </w:p>
        </w:tc>
        <w:tc>
          <w:tcPr>
            <w:tcW w:w="2610" w:type="dxa"/>
            <w:tcBorders>
              <w:top w:val="single" w:sz="2" w:space="0" w:color="000000"/>
              <w:left w:val="single" w:sz="2" w:space="0" w:color="000000"/>
              <w:bottom w:val="single" w:sz="2" w:space="0" w:color="000000"/>
              <w:right w:val="single" w:sz="2" w:space="0" w:color="000000"/>
            </w:tcBorders>
          </w:tcPr>
          <w:p w:rsidR="00096B20" w:rsidRPr="0074442E" w:rsidRDefault="00096B20" w:rsidP="00292CE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MX</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4</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8/S</w:t>
            </w:r>
          </w:p>
        </w:tc>
        <w:tc>
          <w:tcPr>
            <w:tcW w:w="2340" w:type="dxa"/>
            <w:tcBorders>
              <w:top w:val="single" w:sz="2" w:space="0" w:color="000000"/>
              <w:left w:val="single" w:sz="2" w:space="0" w:color="000000"/>
              <w:bottom w:val="single" w:sz="2" w:space="0" w:color="000000"/>
              <w:right w:val="single" w:sz="2" w:space="0" w:color="000000"/>
            </w:tcBorders>
          </w:tcPr>
          <w:p w:rsidR="00096B20" w:rsidRPr="0074442E" w:rsidRDefault="00096B20" w:rsidP="00292CE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096B20" w:rsidRPr="0074442E" w:rsidRDefault="00096B20" w:rsidP="00292CE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2"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801E35">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096B20" w:rsidRPr="0074442E" w:rsidRDefault="00096B20" w:rsidP="00292CE2">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Goo</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k</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er</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pacing w:val="5"/>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ne</w:t>
            </w:r>
          </w:p>
        </w:tc>
        <w:tc>
          <w:tcPr>
            <w:tcW w:w="2610" w:type="dxa"/>
            <w:tcBorders>
              <w:top w:val="single" w:sz="2" w:space="0" w:color="000000"/>
              <w:left w:val="single" w:sz="2" w:space="0" w:color="000000"/>
              <w:bottom w:val="single" w:sz="2" w:space="0" w:color="000000"/>
              <w:right w:val="single" w:sz="2" w:space="0" w:color="000000"/>
            </w:tcBorders>
          </w:tcPr>
          <w:p w:rsidR="00096B20" w:rsidRPr="0074442E" w:rsidRDefault="00096B20" w:rsidP="00292CE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MX</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4</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8/S</w:t>
            </w:r>
          </w:p>
        </w:tc>
        <w:tc>
          <w:tcPr>
            <w:tcW w:w="2340" w:type="dxa"/>
            <w:tcBorders>
              <w:top w:val="single" w:sz="2" w:space="0" w:color="000000"/>
              <w:left w:val="single" w:sz="2" w:space="0" w:color="000000"/>
              <w:bottom w:val="single" w:sz="2" w:space="0" w:color="000000"/>
              <w:right w:val="single" w:sz="2" w:space="0" w:color="000000"/>
            </w:tcBorders>
          </w:tcPr>
          <w:p w:rsidR="00096B20" w:rsidRPr="0074442E" w:rsidRDefault="00096B20" w:rsidP="00292CE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096B20" w:rsidRPr="0074442E" w:rsidRDefault="00096B20" w:rsidP="00292CE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2"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801E35">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096B20" w:rsidRPr="0074442E" w:rsidRDefault="00096B20" w:rsidP="00292CE2">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Goo</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k</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er</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pacing w:val="5"/>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ne</w:t>
            </w:r>
          </w:p>
        </w:tc>
        <w:tc>
          <w:tcPr>
            <w:tcW w:w="2610" w:type="dxa"/>
            <w:tcBorders>
              <w:top w:val="single" w:sz="2" w:space="0" w:color="000000"/>
              <w:left w:val="single" w:sz="2" w:space="0" w:color="000000"/>
              <w:bottom w:val="single" w:sz="2" w:space="0" w:color="000000"/>
              <w:right w:val="single" w:sz="2" w:space="0" w:color="000000"/>
            </w:tcBorders>
          </w:tcPr>
          <w:p w:rsidR="00096B20" w:rsidRPr="0074442E" w:rsidRDefault="00096B20" w:rsidP="00292CE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MX</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4</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8/S</w:t>
            </w:r>
          </w:p>
        </w:tc>
        <w:tc>
          <w:tcPr>
            <w:tcW w:w="2340" w:type="dxa"/>
            <w:tcBorders>
              <w:top w:val="single" w:sz="2" w:space="0" w:color="000000"/>
              <w:left w:val="single" w:sz="2" w:space="0" w:color="000000"/>
              <w:bottom w:val="single" w:sz="2" w:space="0" w:color="000000"/>
              <w:right w:val="single" w:sz="2" w:space="0" w:color="000000"/>
            </w:tcBorders>
          </w:tcPr>
          <w:p w:rsidR="00096B20" w:rsidRPr="0074442E" w:rsidRDefault="00096B20" w:rsidP="00292CE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096B20" w:rsidRPr="0074442E" w:rsidRDefault="00096B20" w:rsidP="00292CE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2"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801E35">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096B20" w:rsidRPr="0074442E" w:rsidRDefault="00096B20" w:rsidP="00292CE2">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Goo</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k</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er</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pacing w:val="5"/>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ne</w:t>
            </w:r>
          </w:p>
        </w:tc>
        <w:tc>
          <w:tcPr>
            <w:tcW w:w="2610" w:type="dxa"/>
            <w:tcBorders>
              <w:top w:val="single" w:sz="2" w:space="0" w:color="000000"/>
              <w:left w:val="single" w:sz="2" w:space="0" w:color="000000"/>
              <w:bottom w:val="single" w:sz="2" w:space="0" w:color="000000"/>
              <w:right w:val="single" w:sz="2" w:space="0" w:color="000000"/>
            </w:tcBorders>
          </w:tcPr>
          <w:p w:rsidR="00096B20" w:rsidRPr="0074442E" w:rsidRDefault="00096B20" w:rsidP="00292CE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MX</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4</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8/S</w:t>
            </w:r>
          </w:p>
        </w:tc>
        <w:tc>
          <w:tcPr>
            <w:tcW w:w="2340" w:type="dxa"/>
            <w:tcBorders>
              <w:top w:val="single" w:sz="2" w:space="0" w:color="000000"/>
              <w:left w:val="single" w:sz="2" w:space="0" w:color="000000"/>
              <w:bottom w:val="single" w:sz="2" w:space="0" w:color="000000"/>
              <w:right w:val="single" w:sz="2" w:space="0" w:color="000000"/>
            </w:tcBorders>
          </w:tcPr>
          <w:p w:rsidR="00096B20" w:rsidRPr="0074442E" w:rsidRDefault="00096B20" w:rsidP="00292CE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096B20" w:rsidRPr="0074442E" w:rsidRDefault="00096B20" w:rsidP="00292CE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2"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801E35">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096B20" w:rsidRPr="0074442E" w:rsidRDefault="00096B20" w:rsidP="00292CE2">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Goo</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k</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er</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pacing w:val="5"/>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ne</w:t>
            </w:r>
          </w:p>
        </w:tc>
        <w:tc>
          <w:tcPr>
            <w:tcW w:w="2610" w:type="dxa"/>
            <w:tcBorders>
              <w:top w:val="single" w:sz="2" w:space="0" w:color="000000"/>
              <w:left w:val="single" w:sz="2" w:space="0" w:color="000000"/>
              <w:bottom w:val="single" w:sz="2" w:space="0" w:color="000000"/>
              <w:right w:val="single" w:sz="2" w:space="0" w:color="000000"/>
            </w:tcBorders>
          </w:tcPr>
          <w:p w:rsidR="00096B20" w:rsidRPr="0074442E" w:rsidRDefault="00096B20" w:rsidP="00292CE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MX</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4</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8/S</w:t>
            </w:r>
          </w:p>
        </w:tc>
        <w:tc>
          <w:tcPr>
            <w:tcW w:w="2340" w:type="dxa"/>
            <w:tcBorders>
              <w:top w:val="single" w:sz="2" w:space="0" w:color="000000"/>
              <w:left w:val="single" w:sz="2" w:space="0" w:color="000000"/>
              <w:bottom w:val="single" w:sz="2" w:space="0" w:color="000000"/>
              <w:right w:val="single" w:sz="2" w:space="0" w:color="000000"/>
            </w:tcBorders>
          </w:tcPr>
          <w:p w:rsidR="00096B20" w:rsidRPr="0074442E" w:rsidRDefault="00096B20" w:rsidP="00292CE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096B20" w:rsidRPr="0074442E" w:rsidRDefault="00096B20" w:rsidP="00292CE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2"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801E35">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096B20" w:rsidRPr="0074442E" w:rsidRDefault="00096B20" w:rsidP="00292CE2">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Goo</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k</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er</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pacing w:val="5"/>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ne</w:t>
            </w:r>
          </w:p>
        </w:tc>
        <w:tc>
          <w:tcPr>
            <w:tcW w:w="2610" w:type="dxa"/>
            <w:tcBorders>
              <w:top w:val="single" w:sz="2" w:space="0" w:color="000000"/>
              <w:left w:val="single" w:sz="2" w:space="0" w:color="000000"/>
              <w:bottom w:val="single" w:sz="2" w:space="0" w:color="000000"/>
              <w:right w:val="single" w:sz="2" w:space="0" w:color="000000"/>
            </w:tcBorders>
          </w:tcPr>
          <w:p w:rsidR="00096B20" w:rsidRPr="0074442E" w:rsidRDefault="00096B20" w:rsidP="00292CE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MX</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4</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8/S</w:t>
            </w:r>
          </w:p>
        </w:tc>
        <w:tc>
          <w:tcPr>
            <w:tcW w:w="2340" w:type="dxa"/>
            <w:tcBorders>
              <w:top w:val="single" w:sz="2" w:space="0" w:color="000000"/>
              <w:left w:val="single" w:sz="2" w:space="0" w:color="000000"/>
              <w:bottom w:val="single" w:sz="2" w:space="0" w:color="000000"/>
              <w:right w:val="single" w:sz="2" w:space="0" w:color="000000"/>
            </w:tcBorders>
          </w:tcPr>
          <w:p w:rsidR="00096B20" w:rsidRPr="0074442E" w:rsidRDefault="00096B20" w:rsidP="00292CE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096B20" w:rsidRPr="0074442E" w:rsidRDefault="00096B20" w:rsidP="00292CE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2"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801E35">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096B20" w:rsidRPr="0074442E" w:rsidRDefault="00096B20" w:rsidP="00292CE2">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Goo</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k</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er</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pacing w:val="5"/>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ne</w:t>
            </w:r>
          </w:p>
        </w:tc>
        <w:tc>
          <w:tcPr>
            <w:tcW w:w="2610" w:type="dxa"/>
            <w:tcBorders>
              <w:top w:val="single" w:sz="2" w:space="0" w:color="000000"/>
              <w:left w:val="single" w:sz="2" w:space="0" w:color="000000"/>
              <w:bottom w:val="single" w:sz="2" w:space="0" w:color="000000"/>
              <w:right w:val="single" w:sz="2" w:space="0" w:color="000000"/>
            </w:tcBorders>
          </w:tcPr>
          <w:p w:rsidR="00096B20" w:rsidRPr="0074442E" w:rsidRDefault="00096B20" w:rsidP="00292CE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MX</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4</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8/S</w:t>
            </w:r>
          </w:p>
        </w:tc>
        <w:tc>
          <w:tcPr>
            <w:tcW w:w="2340" w:type="dxa"/>
            <w:tcBorders>
              <w:top w:val="single" w:sz="2" w:space="0" w:color="000000"/>
              <w:left w:val="single" w:sz="2" w:space="0" w:color="000000"/>
              <w:bottom w:val="single" w:sz="2" w:space="0" w:color="000000"/>
              <w:right w:val="single" w:sz="2" w:space="0" w:color="000000"/>
            </w:tcBorders>
          </w:tcPr>
          <w:p w:rsidR="00096B20" w:rsidRPr="0074442E" w:rsidRDefault="00096B20" w:rsidP="00292CE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096B20" w:rsidRPr="0074442E" w:rsidRDefault="00096B20" w:rsidP="00292CE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2"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801E35">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096B20" w:rsidRPr="0074442E" w:rsidRDefault="00096B20" w:rsidP="00292CE2">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Goo</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k</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er</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pacing w:val="5"/>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ne</w:t>
            </w:r>
          </w:p>
        </w:tc>
        <w:tc>
          <w:tcPr>
            <w:tcW w:w="2610" w:type="dxa"/>
            <w:tcBorders>
              <w:top w:val="single" w:sz="2" w:space="0" w:color="000000"/>
              <w:left w:val="single" w:sz="2" w:space="0" w:color="000000"/>
              <w:bottom w:val="single" w:sz="2" w:space="0" w:color="000000"/>
              <w:right w:val="single" w:sz="2" w:space="0" w:color="000000"/>
            </w:tcBorders>
          </w:tcPr>
          <w:p w:rsidR="00096B20" w:rsidRPr="0074442E" w:rsidRDefault="00096B20" w:rsidP="00292CE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MX</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4</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8/S</w:t>
            </w:r>
          </w:p>
        </w:tc>
        <w:tc>
          <w:tcPr>
            <w:tcW w:w="2340" w:type="dxa"/>
            <w:tcBorders>
              <w:top w:val="single" w:sz="2" w:space="0" w:color="000000"/>
              <w:left w:val="single" w:sz="2" w:space="0" w:color="000000"/>
              <w:bottom w:val="single" w:sz="2" w:space="0" w:color="000000"/>
              <w:right w:val="single" w:sz="2" w:space="0" w:color="000000"/>
            </w:tcBorders>
          </w:tcPr>
          <w:p w:rsidR="00096B20" w:rsidRPr="0074442E" w:rsidRDefault="00096B20" w:rsidP="00292CE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096B20" w:rsidRPr="0074442E" w:rsidRDefault="00096B20" w:rsidP="00292CE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2"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684035">
        <w:trPr>
          <w:trHeight w:hRule="exact" w:val="246"/>
        </w:trPr>
        <w:tc>
          <w:tcPr>
            <w:tcW w:w="4500" w:type="dxa"/>
            <w:tcBorders>
              <w:top w:val="single" w:sz="2" w:space="0" w:color="000000"/>
              <w:left w:val="single" w:sz="8" w:space="0" w:color="000000"/>
              <w:bottom w:val="single" w:sz="8" w:space="0" w:color="000000"/>
              <w:right w:val="single" w:sz="2" w:space="0" w:color="000000"/>
            </w:tcBorders>
          </w:tcPr>
          <w:p w:rsidR="00096B20" w:rsidRPr="0074442E" w:rsidRDefault="00096B20" w:rsidP="00292CE2">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Goo</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k</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er</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pacing w:val="5"/>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ne</w:t>
            </w:r>
          </w:p>
        </w:tc>
        <w:tc>
          <w:tcPr>
            <w:tcW w:w="2610" w:type="dxa"/>
            <w:tcBorders>
              <w:top w:val="single" w:sz="2" w:space="0" w:color="000000"/>
              <w:left w:val="single" w:sz="2" w:space="0" w:color="000000"/>
              <w:bottom w:val="single" w:sz="8" w:space="0" w:color="000000"/>
              <w:right w:val="single" w:sz="2" w:space="0" w:color="000000"/>
            </w:tcBorders>
          </w:tcPr>
          <w:p w:rsidR="00096B20" w:rsidRPr="0074442E" w:rsidRDefault="00096B20" w:rsidP="00292CE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MX</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4</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8/S</w:t>
            </w:r>
          </w:p>
        </w:tc>
        <w:tc>
          <w:tcPr>
            <w:tcW w:w="2340" w:type="dxa"/>
            <w:tcBorders>
              <w:top w:val="single" w:sz="2" w:space="0" w:color="000000"/>
              <w:left w:val="single" w:sz="2" w:space="0" w:color="000000"/>
              <w:bottom w:val="single" w:sz="8" w:space="0" w:color="000000"/>
              <w:right w:val="single" w:sz="2" w:space="0" w:color="000000"/>
            </w:tcBorders>
          </w:tcPr>
          <w:p w:rsidR="00096B20" w:rsidRPr="0074442E" w:rsidRDefault="00096B20" w:rsidP="00292CE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8" w:space="0" w:color="000000"/>
              <w:right w:val="single" w:sz="2" w:space="0" w:color="000000"/>
            </w:tcBorders>
          </w:tcPr>
          <w:p w:rsidR="00096B20" w:rsidRPr="0074442E" w:rsidRDefault="00096B20" w:rsidP="00292CE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2" w:space="0" w:color="000000"/>
              <w:bottom w:val="single" w:sz="8"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bl>
    <w:p w:rsidR="00BE19CA" w:rsidRPr="0074442E" w:rsidRDefault="00BE19CA" w:rsidP="00BE19CA">
      <w:pPr>
        <w:autoSpaceDE w:val="0"/>
        <w:autoSpaceDN w:val="0"/>
        <w:adjustRightInd w:val="0"/>
        <w:spacing w:before="3" w:line="160" w:lineRule="exact"/>
        <w:rPr>
          <w:rFonts w:ascii="Times New Roman" w:eastAsia="Times New Roman" w:hAnsi="Times New Roman"/>
          <w:sz w:val="16"/>
          <w:szCs w:val="16"/>
          <w:lang w:eastAsia="zh-CN" w:bidi="ar-SA"/>
        </w:rPr>
      </w:pPr>
    </w:p>
    <w:tbl>
      <w:tblPr>
        <w:tblW w:w="13770" w:type="dxa"/>
        <w:tblInd w:w="100" w:type="dxa"/>
        <w:tblLayout w:type="fixed"/>
        <w:tblCellMar>
          <w:left w:w="0" w:type="dxa"/>
          <w:right w:w="0" w:type="dxa"/>
        </w:tblCellMar>
        <w:tblLook w:val="0000"/>
      </w:tblPr>
      <w:tblGrid>
        <w:gridCol w:w="4500"/>
        <w:gridCol w:w="2610"/>
        <w:gridCol w:w="2340"/>
        <w:gridCol w:w="1890"/>
        <w:gridCol w:w="2430"/>
      </w:tblGrid>
      <w:tr w:rsidR="0051392E" w:rsidRPr="0074442E" w:rsidTr="00D5050D">
        <w:trPr>
          <w:trHeight w:hRule="exact" w:val="578"/>
        </w:trPr>
        <w:tc>
          <w:tcPr>
            <w:tcW w:w="450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pacing w:val="-1"/>
                <w:w w:val="102"/>
                <w:sz w:val="20"/>
                <w:szCs w:val="20"/>
                <w:lang w:eastAsia="zh-CN" w:bidi="ar-SA"/>
              </w:rPr>
              <w:lastRenderedPageBreak/>
              <w:t>Descr</w:t>
            </w:r>
            <w:r w:rsidRPr="0074442E">
              <w:rPr>
                <w:rFonts w:ascii="Times New Roman" w:eastAsia="Times New Roman" w:hAnsi="Times New Roman"/>
                <w:b/>
                <w:bCs/>
                <w:spacing w:val="1"/>
                <w:w w:val="102"/>
                <w:sz w:val="20"/>
                <w:szCs w:val="20"/>
                <w:lang w:eastAsia="zh-CN" w:bidi="ar-SA"/>
              </w:rPr>
              <w:t>ip</w:t>
            </w:r>
            <w:r w:rsidRPr="0074442E">
              <w:rPr>
                <w:rFonts w:ascii="Times New Roman" w:eastAsia="Times New Roman" w:hAnsi="Times New Roman"/>
                <w:b/>
                <w:bCs/>
                <w:w w:val="102"/>
                <w:sz w:val="20"/>
                <w:szCs w:val="20"/>
                <w:lang w:eastAsia="zh-CN" w:bidi="ar-SA"/>
              </w:rPr>
              <w:t>t</w:t>
            </w:r>
            <w:r w:rsidRPr="0074442E">
              <w:rPr>
                <w:rFonts w:ascii="Times New Roman" w:eastAsia="Times New Roman" w:hAnsi="Times New Roman"/>
                <w:b/>
                <w:bCs/>
                <w:spacing w:val="1"/>
                <w:w w:val="102"/>
                <w:sz w:val="20"/>
                <w:szCs w:val="20"/>
                <w:lang w:eastAsia="zh-CN" w:bidi="ar-SA"/>
              </w:rPr>
              <w:t>io</w:t>
            </w:r>
            <w:r w:rsidRPr="0074442E">
              <w:rPr>
                <w:rFonts w:ascii="Times New Roman" w:eastAsia="Times New Roman" w:hAnsi="Times New Roman"/>
                <w:b/>
                <w:bCs/>
                <w:w w:val="102"/>
                <w:sz w:val="20"/>
                <w:szCs w:val="20"/>
                <w:lang w:eastAsia="zh-CN" w:bidi="ar-SA"/>
              </w:rPr>
              <w:t>n</w:t>
            </w:r>
          </w:p>
        </w:tc>
        <w:tc>
          <w:tcPr>
            <w:tcW w:w="261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pacing w:val="2"/>
                <w:sz w:val="20"/>
                <w:szCs w:val="20"/>
                <w:lang w:eastAsia="zh-CN" w:bidi="ar-SA"/>
              </w:rPr>
              <w:t>M</w:t>
            </w:r>
            <w:r w:rsidRPr="0074442E">
              <w:rPr>
                <w:rFonts w:ascii="Times New Roman" w:eastAsia="Times New Roman" w:hAnsi="Times New Roman"/>
                <w:b/>
                <w:bCs/>
                <w:spacing w:val="1"/>
                <w:sz w:val="20"/>
                <w:szCs w:val="20"/>
                <w:lang w:eastAsia="zh-CN" w:bidi="ar-SA"/>
              </w:rPr>
              <w:t>od</w:t>
            </w:r>
            <w:r w:rsidRPr="0074442E">
              <w:rPr>
                <w:rFonts w:ascii="Times New Roman" w:eastAsia="Times New Roman" w:hAnsi="Times New Roman"/>
                <w:b/>
                <w:bCs/>
                <w:spacing w:val="-1"/>
                <w:sz w:val="20"/>
                <w:szCs w:val="20"/>
                <w:lang w:eastAsia="zh-CN" w:bidi="ar-SA"/>
              </w:rPr>
              <w:t>e</w:t>
            </w:r>
            <w:r w:rsidRPr="0074442E">
              <w:rPr>
                <w:rFonts w:ascii="Times New Roman" w:eastAsia="Times New Roman" w:hAnsi="Times New Roman"/>
                <w:b/>
                <w:bCs/>
                <w:spacing w:val="1"/>
                <w:sz w:val="20"/>
                <w:szCs w:val="20"/>
                <w:lang w:eastAsia="zh-CN" w:bidi="ar-SA"/>
              </w:rPr>
              <w:t>l o</w:t>
            </w:r>
            <w:r w:rsidRPr="0074442E">
              <w:rPr>
                <w:rFonts w:ascii="Times New Roman" w:eastAsia="Times New Roman" w:hAnsi="Times New Roman"/>
                <w:b/>
                <w:bCs/>
                <w:sz w:val="20"/>
                <w:szCs w:val="20"/>
                <w:lang w:eastAsia="zh-CN" w:bidi="ar-SA"/>
              </w:rPr>
              <w:t>r</w:t>
            </w:r>
            <w:r w:rsidRPr="0074442E">
              <w:rPr>
                <w:rFonts w:ascii="Times New Roman" w:eastAsia="Times New Roman" w:hAnsi="Times New Roman"/>
                <w:b/>
                <w:bCs/>
                <w:spacing w:val="4"/>
                <w:sz w:val="20"/>
                <w:szCs w:val="20"/>
                <w:lang w:eastAsia="zh-CN" w:bidi="ar-SA"/>
              </w:rPr>
              <w:t xml:space="preserve"> </w:t>
            </w:r>
            <w:r w:rsidRPr="0074442E">
              <w:rPr>
                <w:rFonts w:ascii="Times New Roman" w:eastAsia="Times New Roman" w:hAnsi="Times New Roman"/>
                <w:b/>
                <w:bCs/>
                <w:sz w:val="20"/>
                <w:szCs w:val="20"/>
                <w:lang w:eastAsia="zh-CN" w:bidi="ar-SA"/>
              </w:rPr>
              <w:t>P</w:t>
            </w:r>
            <w:r w:rsidRPr="0074442E">
              <w:rPr>
                <w:rFonts w:ascii="Times New Roman" w:eastAsia="Times New Roman" w:hAnsi="Times New Roman"/>
                <w:b/>
                <w:bCs/>
                <w:spacing w:val="-1"/>
                <w:sz w:val="20"/>
                <w:szCs w:val="20"/>
                <w:lang w:eastAsia="zh-CN" w:bidi="ar-SA"/>
              </w:rPr>
              <w:t>ar</w:t>
            </w:r>
            <w:r w:rsidRPr="0074442E">
              <w:rPr>
                <w:rFonts w:ascii="Times New Roman" w:eastAsia="Times New Roman" w:hAnsi="Times New Roman"/>
                <w:b/>
                <w:bCs/>
                <w:sz w:val="20"/>
                <w:szCs w:val="20"/>
                <w:lang w:eastAsia="zh-CN" w:bidi="ar-SA"/>
              </w:rPr>
              <w:t>t</w:t>
            </w:r>
            <w:r w:rsidRPr="0074442E">
              <w:rPr>
                <w:rFonts w:ascii="Times New Roman" w:eastAsia="Times New Roman" w:hAnsi="Times New Roman"/>
                <w:b/>
                <w:bCs/>
                <w:spacing w:val="7"/>
                <w:sz w:val="20"/>
                <w:szCs w:val="20"/>
                <w:lang w:eastAsia="zh-CN" w:bidi="ar-SA"/>
              </w:rPr>
              <w:t xml:space="preserve"> </w:t>
            </w:r>
            <w:r w:rsidRPr="0074442E">
              <w:rPr>
                <w:rFonts w:ascii="Times New Roman" w:eastAsia="Times New Roman" w:hAnsi="Times New Roman"/>
                <w:b/>
                <w:bCs/>
                <w:spacing w:val="-1"/>
                <w:w w:val="102"/>
                <w:sz w:val="20"/>
                <w:szCs w:val="20"/>
                <w:lang w:eastAsia="zh-CN" w:bidi="ar-SA"/>
              </w:rPr>
              <w:t>N</w:t>
            </w:r>
            <w:r w:rsidRPr="0074442E">
              <w:rPr>
                <w:rFonts w:ascii="Times New Roman" w:eastAsia="Times New Roman" w:hAnsi="Times New Roman"/>
                <w:b/>
                <w:bCs/>
                <w:spacing w:val="1"/>
                <w:w w:val="102"/>
                <w:sz w:val="20"/>
                <w:szCs w:val="20"/>
                <w:lang w:eastAsia="zh-CN" w:bidi="ar-SA"/>
              </w:rPr>
              <w:t>u</w:t>
            </w:r>
            <w:r w:rsidRPr="0074442E">
              <w:rPr>
                <w:rFonts w:ascii="Times New Roman" w:eastAsia="Times New Roman" w:hAnsi="Times New Roman"/>
                <w:b/>
                <w:bCs/>
                <w:spacing w:val="-1"/>
                <w:w w:val="102"/>
                <w:sz w:val="20"/>
                <w:szCs w:val="20"/>
                <w:lang w:eastAsia="zh-CN" w:bidi="ar-SA"/>
              </w:rPr>
              <w:t>m</w:t>
            </w:r>
            <w:r w:rsidRPr="0074442E">
              <w:rPr>
                <w:rFonts w:ascii="Times New Roman" w:eastAsia="Times New Roman" w:hAnsi="Times New Roman"/>
                <w:b/>
                <w:bCs/>
                <w:spacing w:val="1"/>
                <w:w w:val="102"/>
                <w:sz w:val="20"/>
                <w:szCs w:val="20"/>
                <w:lang w:eastAsia="zh-CN" w:bidi="ar-SA"/>
              </w:rPr>
              <w:t>b</w:t>
            </w:r>
            <w:r w:rsidRPr="0074442E">
              <w:rPr>
                <w:rFonts w:ascii="Times New Roman" w:eastAsia="Times New Roman" w:hAnsi="Times New Roman"/>
                <w:b/>
                <w:bCs/>
                <w:spacing w:val="-1"/>
                <w:w w:val="102"/>
                <w:sz w:val="20"/>
                <w:szCs w:val="20"/>
                <w:lang w:eastAsia="zh-CN" w:bidi="ar-SA"/>
              </w:rPr>
              <w:t>e</w:t>
            </w:r>
            <w:r w:rsidRPr="0074442E">
              <w:rPr>
                <w:rFonts w:ascii="Times New Roman" w:eastAsia="Times New Roman" w:hAnsi="Times New Roman"/>
                <w:b/>
                <w:bCs/>
                <w:w w:val="102"/>
                <w:sz w:val="20"/>
                <w:szCs w:val="20"/>
                <w:lang w:eastAsia="zh-CN" w:bidi="ar-SA"/>
              </w:rPr>
              <w:t>r</w:t>
            </w:r>
          </w:p>
        </w:tc>
        <w:tc>
          <w:tcPr>
            <w:tcW w:w="234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z w:val="20"/>
                <w:szCs w:val="20"/>
                <w:lang w:eastAsia="zh-CN" w:bidi="ar-SA"/>
              </w:rPr>
              <w:t>S</w:t>
            </w:r>
            <w:r w:rsidRPr="0074442E">
              <w:rPr>
                <w:rFonts w:ascii="Times New Roman" w:eastAsia="Times New Roman" w:hAnsi="Times New Roman"/>
                <w:b/>
                <w:bCs/>
                <w:spacing w:val="-1"/>
                <w:sz w:val="20"/>
                <w:szCs w:val="20"/>
                <w:lang w:eastAsia="zh-CN" w:bidi="ar-SA"/>
              </w:rPr>
              <w:t>er</w:t>
            </w:r>
            <w:r w:rsidRPr="0074442E">
              <w:rPr>
                <w:rFonts w:ascii="Times New Roman" w:eastAsia="Times New Roman" w:hAnsi="Times New Roman"/>
                <w:b/>
                <w:bCs/>
                <w:spacing w:val="1"/>
                <w:sz w:val="20"/>
                <w:szCs w:val="20"/>
                <w:lang w:eastAsia="zh-CN" w:bidi="ar-SA"/>
              </w:rPr>
              <w:t>i</w:t>
            </w:r>
            <w:r w:rsidRPr="0074442E">
              <w:rPr>
                <w:rFonts w:ascii="Times New Roman" w:eastAsia="Times New Roman" w:hAnsi="Times New Roman"/>
                <w:b/>
                <w:bCs/>
                <w:spacing w:val="-1"/>
                <w:sz w:val="20"/>
                <w:szCs w:val="20"/>
                <w:lang w:eastAsia="zh-CN" w:bidi="ar-SA"/>
              </w:rPr>
              <w:t>a</w:t>
            </w:r>
            <w:r w:rsidRPr="0074442E">
              <w:rPr>
                <w:rFonts w:ascii="Times New Roman" w:eastAsia="Times New Roman" w:hAnsi="Times New Roman"/>
                <w:b/>
                <w:bCs/>
                <w:sz w:val="20"/>
                <w:szCs w:val="20"/>
                <w:lang w:eastAsia="zh-CN" w:bidi="ar-SA"/>
              </w:rPr>
              <w:t>l</w:t>
            </w:r>
            <w:r w:rsidRPr="0074442E">
              <w:rPr>
                <w:rFonts w:ascii="Times New Roman" w:eastAsia="Times New Roman" w:hAnsi="Times New Roman"/>
                <w:b/>
                <w:bCs/>
                <w:spacing w:val="10"/>
                <w:sz w:val="20"/>
                <w:szCs w:val="20"/>
                <w:lang w:eastAsia="zh-CN" w:bidi="ar-SA"/>
              </w:rPr>
              <w:t xml:space="preserve"> </w:t>
            </w:r>
            <w:r w:rsidRPr="0074442E">
              <w:rPr>
                <w:rFonts w:ascii="Times New Roman" w:eastAsia="Times New Roman" w:hAnsi="Times New Roman"/>
                <w:b/>
                <w:bCs/>
                <w:spacing w:val="-1"/>
                <w:w w:val="102"/>
                <w:sz w:val="20"/>
                <w:szCs w:val="20"/>
                <w:lang w:eastAsia="zh-CN" w:bidi="ar-SA"/>
              </w:rPr>
              <w:t>N</w:t>
            </w:r>
            <w:r w:rsidRPr="0074442E">
              <w:rPr>
                <w:rFonts w:ascii="Times New Roman" w:eastAsia="Times New Roman" w:hAnsi="Times New Roman"/>
                <w:b/>
                <w:bCs/>
                <w:spacing w:val="1"/>
                <w:w w:val="102"/>
                <w:sz w:val="20"/>
                <w:szCs w:val="20"/>
                <w:lang w:eastAsia="zh-CN" w:bidi="ar-SA"/>
              </w:rPr>
              <w:t>u</w:t>
            </w:r>
            <w:r w:rsidRPr="0074442E">
              <w:rPr>
                <w:rFonts w:ascii="Times New Roman" w:eastAsia="Times New Roman" w:hAnsi="Times New Roman"/>
                <w:b/>
                <w:bCs/>
                <w:spacing w:val="-1"/>
                <w:w w:val="102"/>
                <w:sz w:val="20"/>
                <w:szCs w:val="20"/>
                <w:lang w:eastAsia="zh-CN" w:bidi="ar-SA"/>
              </w:rPr>
              <w:t>m</w:t>
            </w:r>
            <w:r w:rsidRPr="0074442E">
              <w:rPr>
                <w:rFonts w:ascii="Times New Roman" w:eastAsia="Times New Roman" w:hAnsi="Times New Roman"/>
                <w:b/>
                <w:bCs/>
                <w:spacing w:val="1"/>
                <w:w w:val="102"/>
                <w:sz w:val="20"/>
                <w:szCs w:val="20"/>
                <w:lang w:eastAsia="zh-CN" w:bidi="ar-SA"/>
              </w:rPr>
              <w:t>b</w:t>
            </w:r>
            <w:r w:rsidRPr="0074442E">
              <w:rPr>
                <w:rFonts w:ascii="Times New Roman" w:eastAsia="Times New Roman" w:hAnsi="Times New Roman"/>
                <w:b/>
                <w:bCs/>
                <w:spacing w:val="-1"/>
                <w:w w:val="102"/>
                <w:sz w:val="20"/>
                <w:szCs w:val="20"/>
                <w:lang w:eastAsia="zh-CN" w:bidi="ar-SA"/>
              </w:rPr>
              <w:t>e</w:t>
            </w:r>
            <w:r w:rsidRPr="0074442E">
              <w:rPr>
                <w:rFonts w:ascii="Times New Roman" w:eastAsia="Times New Roman" w:hAnsi="Times New Roman"/>
                <w:b/>
                <w:bCs/>
                <w:w w:val="102"/>
                <w:sz w:val="20"/>
                <w:szCs w:val="20"/>
                <w:lang w:eastAsia="zh-CN" w:bidi="ar-SA"/>
              </w:rPr>
              <w:t>r</w:t>
            </w:r>
          </w:p>
        </w:tc>
        <w:tc>
          <w:tcPr>
            <w:tcW w:w="189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pacing w:val="2"/>
                <w:w w:val="102"/>
                <w:sz w:val="20"/>
                <w:szCs w:val="20"/>
                <w:lang w:eastAsia="zh-CN" w:bidi="ar-SA"/>
              </w:rPr>
              <w:t>M</w:t>
            </w:r>
            <w:r w:rsidRPr="0074442E">
              <w:rPr>
                <w:rFonts w:ascii="Times New Roman" w:eastAsia="Times New Roman" w:hAnsi="Times New Roman"/>
                <w:b/>
                <w:bCs/>
                <w:spacing w:val="-1"/>
                <w:w w:val="102"/>
                <w:sz w:val="20"/>
                <w:szCs w:val="20"/>
                <w:lang w:eastAsia="zh-CN" w:bidi="ar-SA"/>
              </w:rPr>
              <w:t>a</w:t>
            </w:r>
            <w:r w:rsidRPr="0074442E">
              <w:rPr>
                <w:rFonts w:ascii="Times New Roman" w:eastAsia="Times New Roman" w:hAnsi="Times New Roman"/>
                <w:b/>
                <w:bCs/>
                <w:spacing w:val="1"/>
                <w:w w:val="102"/>
                <w:sz w:val="20"/>
                <w:szCs w:val="20"/>
                <w:lang w:eastAsia="zh-CN" w:bidi="ar-SA"/>
              </w:rPr>
              <w:t>nu</w:t>
            </w:r>
            <w:r w:rsidRPr="0074442E">
              <w:rPr>
                <w:rFonts w:ascii="Times New Roman" w:eastAsia="Times New Roman" w:hAnsi="Times New Roman"/>
                <w:b/>
                <w:bCs/>
                <w:w w:val="102"/>
                <w:sz w:val="20"/>
                <w:szCs w:val="20"/>
                <w:lang w:eastAsia="zh-CN" w:bidi="ar-SA"/>
              </w:rPr>
              <w:t>f</w:t>
            </w:r>
            <w:r w:rsidRPr="0074442E">
              <w:rPr>
                <w:rFonts w:ascii="Times New Roman" w:eastAsia="Times New Roman" w:hAnsi="Times New Roman"/>
                <w:b/>
                <w:bCs/>
                <w:spacing w:val="-1"/>
                <w:w w:val="102"/>
                <w:sz w:val="20"/>
                <w:szCs w:val="20"/>
                <w:lang w:eastAsia="zh-CN" w:bidi="ar-SA"/>
              </w:rPr>
              <w:t>ac</w:t>
            </w:r>
            <w:r w:rsidRPr="0074442E">
              <w:rPr>
                <w:rFonts w:ascii="Times New Roman" w:eastAsia="Times New Roman" w:hAnsi="Times New Roman"/>
                <w:b/>
                <w:bCs/>
                <w:w w:val="102"/>
                <w:sz w:val="20"/>
                <w:szCs w:val="20"/>
                <w:lang w:eastAsia="zh-CN" w:bidi="ar-SA"/>
              </w:rPr>
              <w:t>t</w:t>
            </w:r>
            <w:r w:rsidRPr="0074442E">
              <w:rPr>
                <w:rFonts w:ascii="Times New Roman" w:eastAsia="Times New Roman" w:hAnsi="Times New Roman"/>
                <w:b/>
                <w:bCs/>
                <w:spacing w:val="1"/>
                <w:w w:val="102"/>
                <w:sz w:val="20"/>
                <w:szCs w:val="20"/>
                <w:lang w:eastAsia="zh-CN" w:bidi="ar-SA"/>
              </w:rPr>
              <w:t>u</w:t>
            </w:r>
            <w:r w:rsidRPr="0074442E">
              <w:rPr>
                <w:rFonts w:ascii="Times New Roman" w:eastAsia="Times New Roman" w:hAnsi="Times New Roman"/>
                <w:b/>
                <w:bCs/>
                <w:spacing w:val="-1"/>
                <w:w w:val="102"/>
                <w:sz w:val="20"/>
                <w:szCs w:val="20"/>
                <w:lang w:eastAsia="zh-CN" w:bidi="ar-SA"/>
              </w:rPr>
              <w:t>re</w:t>
            </w:r>
            <w:r w:rsidRPr="0074442E">
              <w:rPr>
                <w:rFonts w:ascii="Times New Roman" w:eastAsia="Times New Roman" w:hAnsi="Times New Roman"/>
                <w:b/>
                <w:bCs/>
                <w:w w:val="102"/>
                <w:sz w:val="20"/>
                <w:szCs w:val="20"/>
                <w:lang w:eastAsia="zh-CN" w:bidi="ar-SA"/>
              </w:rPr>
              <w:t>r</w:t>
            </w:r>
          </w:p>
        </w:tc>
        <w:tc>
          <w:tcPr>
            <w:tcW w:w="243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82" w:lineRule="auto"/>
              <w:ind w:left="21" w:right="176"/>
              <w:rPr>
                <w:rFonts w:ascii="Times New Roman" w:eastAsia="Times New Roman" w:hAnsi="Times New Roman"/>
                <w:sz w:val="20"/>
                <w:szCs w:val="20"/>
                <w:lang w:eastAsia="zh-CN" w:bidi="ar-SA"/>
              </w:rPr>
            </w:pPr>
            <w:r w:rsidRPr="0074442E">
              <w:rPr>
                <w:rFonts w:ascii="Times New Roman" w:eastAsia="Times New Roman" w:hAnsi="Times New Roman"/>
                <w:b/>
                <w:bCs/>
                <w:spacing w:val="-1"/>
                <w:sz w:val="20"/>
                <w:szCs w:val="20"/>
                <w:lang w:eastAsia="zh-CN" w:bidi="ar-SA"/>
              </w:rPr>
              <w:t>D</w:t>
            </w:r>
            <w:r w:rsidRPr="0074442E">
              <w:rPr>
                <w:rFonts w:ascii="Times New Roman" w:eastAsia="Times New Roman" w:hAnsi="Times New Roman"/>
                <w:b/>
                <w:bCs/>
                <w:spacing w:val="1"/>
                <w:sz w:val="20"/>
                <w:szCs w:val="20"/>
                <w:lang w:eastAsia="zh-CN" w:bidi="ar-SA"/>
              </w:rPr>
              <w:t>i</w:t>
            </w:r>
            <w:r w:rsidRPr="0074442E">
              <w:rPr>
                <w:rFonts w:ascii="Times New Roman" w:eastAsia="Times New Roman" w:hAnsi="Times New Roman"/>
                <w:b/>
                <w:bCs/>
                <w:spacing w:val="-1"/>
                <w:sz w:val="20"/>
                <w:szCs w:val="20"/>
                <w:lang w:eastAsia="zh-CN" w:bidi="ar-SA"/>
              </w:rPr>
              <w:t>v</w:t>
            </w:r>
            <w:r w:rsidRPr="0074442E">
              <w:rPr>
                <w:rFonts w:ascii="Times New Roman" w:eastAsia="Times New Roman" w:hAnsi="Times New Roman"/>
                <w:b/>
                <w:bCs/>
                <w:spacing w:val="1"/>
                <w:sz w:val="20"/>
                <w:szCs w:val="20"/>
                <w:lang w:eastAsia="zh-CN" w:bidi="ar-SA"/>
              </w:rPr>
              <w:t>i</w:t>
            </w:r>
            <w:r w:rsidRPr="0074442E">
              <w:rPr>
                <w:rFonts w:ascii="Times New Roman" w:eastAsia="Times New Roman" w:hAnsi="Times New Roman"/>
                <w:b/>
                <w:bCs/>
                <w:spacing w:val="-1"/>
                <w:sz w:val="20"/>
                <w:szCs w:val="20"/>
                <w:lang w:eastAsia="zh-CN" w:bidi="ar-SA"/>
              </w:rPr>
              <w:t>s</w:t>
            </w:r>
            <w:r w:rsidRPr="0074442E">
              <w:rPr>
                <w:rFonts w:ascii="Times New Roman" w:eastAsia="Times New Roman" w:hAnsi="Times New Roman"/>
                <w:b/>
                <w:bCs/>
                <w:spacing w:val="1"/>
                <w:sz w:val="20"/>
                <w:szCs w:val="20"/>
                <w:lang w:eastAsia="zh-CN" w:bidi="ar-SA"/>
              </w:rPr>
              <w:t>io</w:t>
            </w:r>
            <w:r w:rsidRPr="0074442E">
              <w:rPr>
                <w:rFonts w:ascii="Times New Roman" w:eastAsia="Times New Roman" w:hAnsi="Times New Roman"/>
                <w:b/>
                <w:bCs/>
                <w:sz w:val="20"/>
                <w:szCs w:val="20"/>
                <w:lang w:eastAsia="zh-CN" w:bidi="ar-SA"/>
              </w:rPr>
              <w:t>n</w:t>
            </w:r>
            <w:r w:rsidRPr="0074442E">
              <w:rPr>
                <w:rFonts w:ascii="Times New Roman" w:eastAsia="Times New Roman" w:hAnsi="Times New Roman"/>
                <w:b/>
                <w:bCs/>
                <w:spacing w:val="13"/>
                <w:sz w:val="20"/>
                <w:szCs w:val="20"/>
                <w:lang w:eastAsia="zh-CN" w:bidi="ar-SA"/>
              </w:rPr>
              <w:t xml:space="preserve"> </w:t>
            </w:r>
            <w:r w:rsidRPr="0074442E">
              <w:rPr>
                <w:rFonts w:ascii="Times New Roman" w:eastAsia="Times New Roman" w:hAnsi="Times New Roman"/>
                <w:b/>
                <w:bCs/>
                <w:spacing w:val="-1"/>
                <w:sz w:val="20"/>
                <w:szCs w:val="20"/>
                <w:lang w:eastAsia="zh-CN" w:bidi="ar-SA"/>
              </w:rPr>
              <w:t>U</w:t>
            </w:r>
            <w:r w:rsidRPr="0074442E">
              <w:rPr>
                <w:rFonts w:ascii="Times New Roman" w:eastAsia="Times New Roman" w:hAnsi="Times New Roman"/>
                <w:b/>
                <w:bCs/>
                <w:spacing w:val="1"/>
                <w:sz w:val="20"/>
                <w:szCs w:val="20"/>
                <w:lang w:eastAsia="zh-CN" w:bidi="ar-SA"/>
              </w:rPr>
              <w:t>ni</w:t>
            </w:r>
            <w:r w:rsidRPr="0074442E">
              <w:rPr>
                <w:rFonts w:ascii="Times New Roman" w:eastAsia="Times New Roman" w:hAnsi="Times New Roman"/>
                <w:b/>
                <w:bCs/>
                <w:sz w:val="20"/>
                <w:szCs w:val="20"/>
                <w:lang w:eastAsia="zh-CN" w:bidi="ar-SA"/>
              </w:rPr>
              <w:t>t</w:t>
            </w:r>
            <w:r w:rsidRPr="0074442E">
              <w:rPr>
                <w:rFonts w:ascii="Times New Roman" w:eastAsia="Times New Roman" w:hAnsi="Times New Roman"/>
                <w:b/>
                <w:bCs/>
                <w:spacing w:val="7"/>
                <w:sz w:val="20"/>
                <w:szCs w:val="20"/>
                <w:lang w:eastAsia="zh-CN" w:bidi="ar-SA"/>
              </w:rPr>
              <w:t xml:space="preserve"> </w:t>
            </w:r>
            <w:r w:rsidRPr="0074442E">
              <w:rPr>
                <w:rFonts w:ascii="Times New Roman" w:eastAsia="Times New Roman" w:hAnsi="Times New Roman"/>
                <w:b/>
                <w:bCs/>
                <w:spacing w:val="1"/>
                <w:sz w:val="20"/>
                <w:szCs w:val="20"/>
                <w:lang w:eastAsia="zh-CN" w:bidi="ar-SA"/>
              </w:rPr>
              <w:t>o</w:t>
            </w:r>
            <w:r w:rsidRPr="0074442E">
              <w:rPr>
                <w:rFonts w:ascii="Times New Roman" w:eastAsia="Times New Roman" w:hAnsi="Times New Roman"/>
                <w:b/>
                <w:bCs/>
                <w:sz w:val="20"/>
                <w:szCs w:val="20"/>
                <w:lang w:eastAsia="zh-CN" w:bidi="ar-SA"/>
              </w:rPr>
              <w:t>r</w:t>
            </w:r>
            <w:r w:rsidRPr="0074442E">
              <w:rPr>
                <w:rFonts w:ascii="Times New Roman" w:eastAsia="Times New Roman" w:hAnsi="Times New Roman"/>
                <w:b/>
                <w:bCs/>
                <w:spacing w:val="4"/>
                <w:sz w:val="20"/>
                <w:szCs w:val="20"/>
                <w:lang w:eastAsia="zh-CN" w:bidi="ar-SA"/>
              </w:rPr>
              <w:t xml:space="preserve"> </w:t>
            </w:r>
            <w:r w:rsidRPr="0074442E">
              <w:rPr>
                <w:rFonts w:ascii="Times New Roman" w:eastAsia="Times New Roman" w:hAnsi="Times New Roman"/>
                <w:b/>
                <w:bCs/>
                <w:sz w:val="20"/>
                <w:szCs w:val="20"/>
                <w:lang w:eastAsia="zh-CN" w:bidi="ar-SA"/>
              </w:rPr>
              <w:t>P</w:t>
            </w:r>
            <w:r w:rsidRPr="0074442E">
              <w:rPr>
                <w:rFonts w:ascii="Times New Roman" w:eastAsia="Times New Roman" w:hAnsi="Times New Roman"/>
                <w:b/>
                <w:bCs/>
                <w:spacing w:val="-1"/>
                <w:sz w:val="20"/>
                <w:szCs w:val="20"/>
                <w:lang w:eastAsia="zh-CN" w:bidi="ar-SA"/>
              </w:rPr>
              <w:t>ers</w:t>
            </w:r>
            <w:r w:rsidRPr="0074442E">
              <w:rPr>
                <w:rFonts w:ascii="Times New Roman" w:eastAsia="Times New Roman" w:hAnsi="Times New Roman"/>
                <w:b/>
                <w:bCs/>
                <w:spacing w:val="1"/>
                <w:sz w:val="20"/>
                <w:szCs w:val="20"/>
                <w:lang w:eastAsia="zh-CN" w:bidi="ar-SA"/>
              </w:rPr>
              <w:t>o</w:t>
            </w:r>
            <w:r w:rsidRPr="0074442E">
              <w:rPr>
                <w:rFonts w:ascii="Times New Roman" w:eastAsia="Times New Roman" w:hAnsi="Times New Roman"/>
                <w:b/>
                <w:bCs/>
                <w:sz w:val="20"/>
                <w:szCs w:val="20"/>
                <w:lang w:eastAsia="zh-CN" w:bidi="ar-SA"/>
              </w:rPr>
              <w:t>n</w:t>
            </w:r>
            <w:r w:rsidRPr="0074442E">
              <w:rPr>
                <w:rFonts w:ascii="Times New Roman" w:eastAsia="Times New Roman" w:hAnsi="Times New Roman"/>
                <w:b/>
                <w:bCs/>
                <w:spacing w:val="11"/>
                <w:sz w:val="20"/>
                <w:szCs w:val="20"/>
                <w:lang w:eastAsia="zh-CN" w:bidi="ar-SA"/>
              </w:rPr>
              <w:t xml:space="preserve"> </w:t>
            </w:r>
            <w:r w:rsidRPr="0074442E">
              <w:rPr>
                <w:rFonts w:ascii="Times New Roman" w:eastAsia="Times New Roman" w:hAnsi="Times New Roman"/>
                <w:b/>
                <w:bCs/>
                <w:spacing w:val="-1"/>
                <w:sz w:val="20"/>
                <w:szCs w:val="20"/>
                <w:lang w:eastAsia="zh-CN" w:bidi="ar-SA"/>
              </w:rPr>
              <w:t>Res</w:t>
            </w:r>
            <w:r w:rsidRPr="0074442E">
              <w:rPr>
                <w:rFonts w:ascii="Times New Roman" w:eastAsia="Times New Roman" w:hAnsi="Times New Roman"/>
                <w:b/>
                <w:bCs/>
                <w:spacing w:val="1"/>
                <w:sz w:val="20"/>
                <w:szCs w:val="20"/>
                <w:lang w:eastAsia="zh-CN" w:bidi="ar-SA"/>
              </w:rPr>
              <w:t>pon</w:t>
            </w:r>
            <w:r w:rsidRPr="0074442E">
              <w:rPr>
                <w:rFonts w:ascii="Times New Roman" w:eastAsia="Times New Roman" w:hAnsi="Times New Roman"/>
                <w:b/>
                <w:bCs/>
                <w:spacing w:val="-1"/>
                <w:sz w:val="20"/>
                <w:szCs w:val="20"/>
                <w:lang w:eastAsia="zh-CN" w:bidi="ar-SA"/>
              </w:rPr>
              <w:t>s</w:t>
            </w:r>
            <w:r w:rsidRPr="0074442E">
              <w:rPr>
                <w:rFonts w:ascii="Times New Roman" w:eastAsia="Times New Roman" w:hAnsi="Times New Roman"/>
                <w:b/>
                <w:bCs/>
                <w:spacing w:val="1"/>
                <w:sz w:val="20"/>
                <w:szCs w:val="20"/>
                <w:lang w:eastAsia="zh-CN" w:bidi="ar-SA"/>
              </w:rPr>
              <w:t>ibl</w:t>
            </w:r>
            <w:r w:rsidRPr="0074442E">
              <w:rPr>
                <w:rFonts w:ascii="Times New Roman" w:eastAsia="Times New Roman" w:hAnsi="Times New Roman"/>
                <w:b/>
                <w:bCs/>
                <w:sz w:val="20"/>
                <w:szCs w:val="20"/>
                <w:lang w:eastAsia="zh-CN" w:bidi="ar-SA"/>
              </w:rPr>
              <w:t>e</w:t>
            </w:r>
            <w:r w:rsidRPr="0074442E">
              <w:rPr>
                <w:rFonts w:ascii="Times New Roman" w:eastAsia="Times New Roman" w:hAnsi="Times New Roman"/>
                <w:b/>
                <w:bCs/>
                <w:spacing w:val="17"/>
                <w:sz w:val="20"/>
                <w:szCs w:val="20"/>
                <w:lang w:eastAsia="zh-CN" w:bidi="ar-SA"/>
              </w:rPr>
              <w:t xml:space="preserve"> </w:t>
            </w:r>
            <w:r w:rsidRPr="0074442E">
              <w:rPr>
                <w:rFonts w:ascii="Times New Roman" w:eastAsia="Times New Roman" w:hAnsi="Times New Roman"/>
                <w:b/>
                <w:bCs/>
                <w:spacing w:val="-1"/>
                <w:sz w:val="20"/>
                <w:szCs w:val="20"/>
                <w:lang w:eastAsia="zh-CN" w:bidi="ar-SA"/>
              </w:rPr>
              <w:t>"</w:t>
            </w:r>
            <w:r w:rsidRPr="0074442E">
              <w:rPr>
                <w:rFonts w:ascii="Times New Roman" w:eastAsia="Times New Roman" w:hAnsi="Times New Roman"/>
                <w:b/>
                <w:bCs/>
                <w:spacing w:val="1"/>
                <w:sz w:val="20"/>
                <w:szCs w:val="20"/>
                <w:lang w:eastAsia="zh-CN" w:bidi="ar-SA"/>
              </w:rPr>
              <w:t>O</w:t>
            </w:r>
            <w:r w:rsidRPr="0074442E">
              <w:rPr>
                <w:rFonts w:ascii="Times New Roman" w:eastAsia="Times New Roman" w:hAnsi="Times New Roman"/>
                <w:b/>
                <w:bCs/>
                <w:spacing w:val="5"/>
                <w:sz w:val="20"/>
                <w:szCs w:val="20"/>
                <w:lang w:eastAsia="zh-CN" w:bidi="ar-SA"/>
              </w:rPr>
              <w:t>w</w:t>
            </w:r>
            <w:r w:rsidRPr="0074442E">
              <w:rPr>
                <w:rFonts w:ascii="Times New Roman" w:eastAsia="Times New Roman" w:hAnsi="Times New Roman"/>
                <w:b/>
                <w:bCs/>
                <w:spacing w:val="1"/>
                <w:sz w:val="20"/>
                <w:szCs w:val="20"/>
                <w:lang w:eastAsia="zh-CN" w:bidi="ar-SA"/>
              </w:rPr>
              <w:t>n</w:t>
            </w:r>
            <w:r w:rsidRPr="0074442E">
              <w:rPr>
                <w:rFonts w:ascii="Times New Roman" w:eastAsia="Times New Roman" w:hAnsi="Times New Roman"/>
                <w:b/>
                <w:bCs/>
                <w:spacing w:val="-1"/>
                <w:sz w:val="20"/>
                <w:szCs w:val="20"/>
                <w:lang w:eastAsia="zh-CN" w:bidi="ar-SA"/>
              </w:rPr>
              <w:t>er</w:t>
            </w:r>
            <w:r w:rsidRPr="0074442E">
              <w:rPr>
                <w:rFonts w:ascii="Times New Roman" w:eastAsia="Times New Roman" w:hAnsi="Times New Roman"/>
                <w:b/>
                <w:bCs/>
                <w:sz w:val="20"/>
                <w:szCs w:val="20"/>
                <w:lang w:eastAsia="zh-CN" w:bidi="ar-SA"/>
              </w:rPr>
              <w:t>"</w:t>
            </w:r>
          </w:p>
        </w:tc>
      </w:tr>
      <w:tr w:rsidR="00096B20" w:rsidRPr="0074442E" w:rsidTr="00684035">
        <w:trPr>
          <w:trHeight w:hRule="exact" w:val="249"/>
        </w:trPr>
        <w:tc>
          <w:tcPr>
            <w:tcW w:w="4500" w:type="dxa"/>
            <w:tcBorders>
              <w:top w:val="single" w:sz="8" w:space="0" w:color="000000"/>
              <w:left w:val="single" w:sz="8" w:space="0" w:color="000000"/>
              <w:bottom w:val="single" w:sz="2" w:space="0" w:color="000000"/>
              <w:right w:val="single" w:sz="4" w:space="0" w:color="000000"/>
            </w:tcBorders>
          </w:tcPr>
          <w:p w:rsidR="00096B20" w:rsidRPr="0074442E" w:rsidRDefault="00096B20" w:rsidP="00292CE2">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Goo</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k</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er</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pacing w:val="5"/>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ne</w:t>
            </w:r>
          </w:p>
        </w:tc>
        <w:tc>
          <w:tcPr>
            <w:tcW w:w="2610" w:type="dxa"/>
            <w:tcBorders>
              <w:top w:val="single" w:sz="8" w:space="0" w:color="000000"/>
              <w:left w:val="single" w:sz="4" w:space="0" w:color="000000"/>
              <w:bottom w:val="single" w:sz="2" w:space="0" w:color="000000"/>
              <w:right w:val="single" w:sz="4" w:space="0" w:color="000000"/>
            </w:tcBorders>
          </w:tcPr>
          <w:p w:rsidR="00096B20" w:rsidRPr="0074442E" w:rsidRDefault="00096B20" w:rsidP="00292CE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MX</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4</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8/S</w:t>
            </w:r>
          </w:p>
        </w:tc>
        <w:tc>
          <w:tcPr>
            <w:tcW w:w="2340" w:type="dxa"/>
            <w:tcBorders>
              <w:top w:val="single" w:sz="8" w:space="0" w:color="000000"/>
              <w:left w:val="single" w:sz="4" w:space="0" w:color="000000"/>
              <w:bottom w:val="single" w:sz="2" w:space="0" w:color="000000"/>
              <w:right w:val="single" w:sz="4" w:space="0" w:color="000000"/>
            </w:tcBorders>
          </w:tcPr>
          <w:p w:rsidR="00096B20" w:rsidRPr="0074442E" w:rsidRDefault="00096B20" w:rsidP="00292CE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8" w:space="0" w:color="000000"/>
              <w:left w:val="single" w:sz="4" w:space="0" w:color="000000"/>
              <w:bottom w:val="single" w:sz="2" w:space="0" w:color="000000"/>
              <w:right w:val="single" w:sz="4" w:space="0" w:color="000000"/>
            </w:tcBorders>
          </w:tcPr>
          <w:p w:rsidR="00096B20" w:rsidRPr="0074442E" w:rsidRDefault="00096B20" w:rsidP="00292CE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8" w:space="0" w:color="000000"/>
              <w:left w:val="single" w:sz="4"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684035">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096B20" w:rsidRPr="0074442E" w:rsidRDefault="00096B20" w:rsidP="00292CE2">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Goo</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k</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er</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pacing w:val="5"/>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ne</w:t>
            </w:r>
          </w:p>
        </w:tc>
        <w:tc>
          <w:tcPr>
            <w:tcW w:w="2610" w:type="dxa"/>
            <w:tcBorders>
              <w:top w:val="single" w:sz="2" w:space="0" w:color="000000"/>
              <w:left w:val="single" w:sz="4" w:space="0" w:color="000000"/>
              <w:bottom w:val="single" w:sz="2" w:space="0" w:color="000000"/>
              <w:right w:val="single" w:sz="4" w:space="0" w:color="000000"/>
            </w:tcBorders>
          </w:tcPr>
          <w:p w:rsidR="00096B20" w:rsidRPr="0074442E" w:rsidRDefault="00096B20" w:rsidP="00292CE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MX</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4</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8/S</w:t>
            </w:r>
          </w:p>
        </w:tc>
        <w:tc>
          <w:tcPr>
            <w:tcW w:w="2340" w:type="dxa"/>
            <w:tcBorders>
              <w:top w:val="single" w:sz="2" w:space="0" w:color="000000"/>
              <w:left w:val="single" w:sz="4" w:space="0" w:color="000000"/>
              <w:bottom w:val="single" w:sz="2" w:space="0" w:color="000000"/>
              <w:right w:val="single" w:sz="4" w:space="0" w:color="000000"/>
            </w:tcBorders>
          </w:tcPr>
          <w:p w:rsidR="00096B20" w:rsidRPr="0074442E" w:rsidRDefault="00096B20" w:rsidP="00292CE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096B20" w:rsidRPr="0074442E" w:rsidRDefault="00096B20" w:rsidP="00292CE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4"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684035">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096B20" w:rsidRPr="0074442E" w:rsidRDefault="00096B20" w:rsidP="00292CE2">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Goo</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k</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er</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pacing w:val="5"/>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ne</w:t>
            </w:r>
          </w:p>
        </w:tc>
        <w:tc>
          <w:tcPr>
            <w:tcW w:w="2610" w:type="dxa"/>
            <w:tcBorders>
              <w:top w:val="single" w:sz="2" w:space="0" w:color="000000"/>
              <w:left w:val="single" w:sz="4" w:space="0" w:color="000000"/>
              <w:bottom w:val="single" w:sz="2" w:space="0" w:color="000000"/>
              <w:right w:val="single" w:sz="4" w:space="0" w:color="000000"/>
            </w:tcBorders>
          </w:tcPr>
          <w:p w:rsidR="00096B20" w:rsidRPr="0074442E" w:rsidRDefault="00096B20" w:rsidP="00292CE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MX</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4</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8/S</w:t>
            </w:r>
          </w:p>
        </w:tc>
        <w:tc>
          <w:tcPr>
            <w:tcW w:w="2340" w:type="dxa"/>
            <w:tcBorders>
              <w:top w:val="single" w:sz="2" w:space="0" w:color="000000"/>
              <w:left w:val="single" w:sz="4" w:space="0" w:color="000000"/>
              <w:bottom w:val="single" w:sz="2" w:space="0" w:color="000000"/>
              <w:right w:val="single" w:sz="4" w:space="0" w:color="000000"/>
            </w:tcBorders>
          </w:tcPr>
          <w:p w:rsidR="00096B20" w:rsidRPr="0074442E" w:rsidRDefault="00096B20" w:rsidP="00292CE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096B20" w:rsidRPr="0074442E" w:rsidRDefault="00096B20" w:rsidP="00292CE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4"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684035">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096B20" w:rsidRPr="0074442E" w:rsidRDefault="00096B20" w:rsidP="00292CE2">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Goo</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k</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er</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pacing w:val="5"/>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ne</w:t>
            </w:r>
          </w:p>
        </w:tc>
        <w:tc>
          <w:tcPr>
            <w:tcW w:w="2610" w:type="dxa"/>
            <w:tcBorders>
              <w:top w:val="single" w:sz="2" w:space="0" w:color="000000"/>
              <w:left w:val="single" w:sz="4" w:space="0" w:color="000000"/>
              <w:bottom w:val="single" w:sz="2" w:space="0" w:color="000000"/>
              <w:right w:val="single" w:sz="4" w:space="0" w:color="000000"/>
            </w:tcBorders>
          </w:tcPr>
          <w:p w:rsidR="00096B20" w:rsidRPr="0074442E" w:rsidRDefault="00096B20" w:rsidP="00292CE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MX</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4</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8/S</w:t>
            </w:r>
          </w:p>
        </w:tc>
        <w:tc>
          <w:tcPr>
            <w:tcW w:w="2340" w:type="dxa"/>
            <w:tcBorders>
              <w:top w:val="single" w:sz="2" w:space="0" w:color="000000"/>
              <w:left w:val="single" w:sz="4" w:space="0" w:color="000000"/>
              <w:bottom w:val="single" w:sz="2" w:space="0" w:color="000000"/>
              <w:right w:val="single" w:sz="4" w:space="0" w:color="000000"/>
            </w:tcBorders>
          </w:tcPr>
          <w:p w:rsidR="00096B20" w:rsidRPr="0074442E" w:rsidRDefault="00096B20" w:rsidP="00292CE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096B20" w:rsidRPr="0074442E" w:rsidRDefault="00096B20" w:rsidP="00292CE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4"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684035">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096B20" w:rsidRPr="0074442E" w:rsidRDefault="00096B20" w:rsidP="00292CE2">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Goo</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k</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er</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pacing w:val="5"/>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ne</w:t>
            </w:r>
          </w:p>
        </w:tc>
        <w:tc>
          <w:tcPr>
            <w:tcW w:w="2610" w:type="dxa"/>
            <w:tcBorders>
              <w:top w:val="single" w:sz="2" w:space="0" w:color="000000"/>
              <w:left w:val="single" w:sz="4" w:space="0" w:color="000000"/>
              <w:bottom w:val="single" w:sz="2" w:space="0" w:color="000000"/>
              <w:right w:val="single" w:sz="4" w:space="0" w:color="000000"/>
            </w:tcBorders>
          </w:tcPr>
          <w:p w:rsidR="00096B20" w:rsidRPr="0074442E" w:rsidRDefault="00096B20" w:rsidP="00292CE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MX</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4</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8/S</w:t>
            </w:r>
          </w:p>
        </w:tc>
        <w:tc>
          <w:tcPr>
            <w:tcW w:w="2340" w:type="dxa"/>
            <w:tcBorders>
              <w:top w:val="single" w:sz="2" w:space="0" w:color="000000"/>
              <w:left w:val="single" w:sz="4" w:space="0" w:color="000000"/>
              <w:bottom w:val="single" w:sz="2" w:space="0" w:color="000000"/>
              <w:right w:val="single" w:sz="4" w:space="0" w:color="000000"/>
            </w:tcBorders>
          </w:tcPr>
          <w:p w:rsidR="00096B20" w:rsidRPr="0074442E" w:rsidRDefault="00096B20" w:rsidP="00292CE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096B20" w:rsidRPr="0074442E" w:rsidRDefault="00096B20" w:rsidP="00292CE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4"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684035">
        <w:trPr>
          <w:trHeight w:hRule="exact" w:val="248"/>
        </w:trPr>
        <w:tc>
          <w:tcPr>
            <w:tcW w:w="4500" w:type="dxa"/>
            <w:tcBorders>
              <w:top w:val="single" w:sz="2" w:space="0" w:color="000000"/>
              <w:left w:val="single" w:sz="8" w:space="0" w:color="000000"/>
              <w:bottom w:val="single" w:sz="2" w:space="0" w:color="000000"/>
              <w:right w:val="single" w:sz="4" w:space="0" w:color="000000"/>
            </w:tcBorders>
          </w:tcPr>
          <w:p w:rsidR="00096B20" w:rsidRPr="0074442E" w:rsidRDefault="00096B20" w:rsidP="00292CE2">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Goo</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k</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er</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pacing w:val="5"/>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ne</w:t>
            </w:r>
          </w:p>
        </w:tc>
        <w:tc>
          <w:tcPr>
            <w:tcW w:w="2610" w:type="dxa"/>
            <w:tcBorders>
              <w:top w:val="single" w:sz="2" w:space="0" w:color="000000"/>
              <w:left w:val="single" w:sz="4" w:space="0" w:color="000000"/>
              <w:bottom w:val="single" w:sz="2" w:space="0" w:color="000000"/>
              <w:right w:val="single" w:sz="4" w:space="0" w:color="000000"/>
            </w:tcBorders>
          </w:tcPr>
          <w:p w:rsidR="00096B20" w:rsidRPr="0074442E" w:rsidRDefault="00096B20" w:rsidP="00292CE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MX</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4</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8/S</w:t>
            </w:r>
          </w:p>
        </w:tc>
        <w:tc>
          <w:tcPr>
            <w:tcW w:w="2340" w:type="dxa"/>
            <w:tcBorders>
              <w:top w:val="single" w:sz="2" w:space="0" w:color="000000"/>
              <w:left w:val="single" w:sz="4" w:space="0" w:color="000000"/>
              <w:bottom w:val="single" w:sz="2" w:space="0" w:color="000000"/>
              <w:right w:val="single" w:sz="4" w:space="0" w:color="000000"/>
            </w:tcBorders>
          </w:tcPr>
          <w:p w:rsidR="00096B20" w:rsidRPr="0074442E" w:rsidRDefault="00096B20" w:rsidP="00292CE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096B20" w:rsidRPr="0074442E" w:rsidRDefault="00096B20" w:rsidP="00292CE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4"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684035">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096B20" w:rsidRPr="0074442E" w:rsidRDefault="00096B20" w:rsidP="00292CE2">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Goo</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k</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er</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pacing w:val="5"/>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ne</w:t>
            </w:r>
          </w:p>
        </w:tc>
        <w:tc>
          <w:tcPr>
            <w:tcW w:w="2610" w:type="dxa"/>
            <w:tcBorders>
              <w:top w:val="single" w:sz="2" w:space="0" w:color="000000"/>
              <w:left w:val="single" w:sz="4" w:space="0" w:color="000000"/>
              <w:bottom w:val="single" w:sz="2" w:space="0" w:color="000000"/>
              <w:right w:val="single" w:sz="4" w:space="0" w:color="000000"/>
            </w:tcBorders>
          </w:tcPr>
          <w:p w:rsidR="00096B20" w:rsidRPr="0074442E" w:rsidRDefault="00096B20" w:rsidP="00292CE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MX</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4</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8/S</w:t>
            </w:r>
          </w:p>
        </w:tc>
        <w:tc>
          <w:tcPr>
            <w:tcW w:w="2340" w:type="dxa"/>
            <w:tcBorders>
              <w:top w:val="single" w:sz="2" w:space="0" w:color="000000"/>
              <w:left w:val="single" w:sz="4" w:space="0" w:color="000000"/>
              <w:bottom w:val="single" w:sz="2" w:space="0" w:color="000000"/>
              <w:right w:val="single" w:sz="4" w:space="0" w:color="000000"/>
            </w:tcBorders>
          </w:tcPr>
          <w:p w:rsidR="00096B20" w:rsidRPr="0074442E" w:rsidRDefault="00096B20" w:rsidP="00292CE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096B20" w:rsidRPr="0074442E" w:rsidRDefault="00096B20" w:rsidP="00292CE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4"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684035">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096B20" w:rsidRPr="0074442E" w:rsidRDefault="00096B20" w:rsidP="00292CE2">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Goo</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k</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er</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pacing w:val="5"/>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ne</w:t>
            </w:r>
          </w:p>
        </w:tc>
        <w:tc>
          <w:tcPr>
            <w:tcW w:w="2610" w:type="dxa"/>
            <w:tcBorders>
              <w:top w:val="single" w:sz="2" w:space="0" w:color="000000"/>
              <w:left w:val="single" w:sz="4" w:space="0" w:color="000000"/>
              <w:bottom w:val="single" w:sz="2" w:space="0" w:color="000000"/>
              <w:right w:val="single" w:sz="4" w:space="0" w:color="000000"/>
            </w:tcBorders>
          </w:tcPr>
          <w:p w:rsidR="00096B20" w:rsidRPr="0074442E" w:rsidRDefault="00096B20" w:rsidP="00292CE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MX</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4</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8/S</w:t>
            </w:r>
          </w:p>
        </w:tc>
        <w:tc>
          <w:tcPr>
            <w:tcW w:w="2340" w:type="dxa"/>
            <w:tcBorders>
              <w:top w:val="single" w:sz="2" w:space="0" w:color="000000"/>
              <w:left w:val="single" w:sz="4" w:space="0" w:color="000000"/>
              <w:bottom w:val="single" w:sz="2" w:space="0" w:color="000000"/>
              <w:right w:val="single" w:sz="4" w:space="0" w:color="000000"/>
            </w:tcBorders>
          </w:tcPr>
          <w:p w:rsidR="00096B20" w:rsidRPr="0074442E" w:rsidRDefault="00096B20" w:rsidP="00292CE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096B20" w:rsidRPr="0074442E" w:rsidRDefault="00096B20" w:rsidP="00292CE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4"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684035">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096B20" w:rsidRPr="0074442E" w:rsidRDefault="00096B20" w:rsidP="00292CE2">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Goo</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k</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er</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pacing w:val="5"/>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ne</w:t>
            </w:r>
          </w:p>
        </w:tc>
        <w:tc>
          <w:tcPr>
            <w:tcW w:w="2610" w:type="dxa"/>
            <w:tcBorders>
              <w:top w:val="single" w:sz="2" w:space="0" w:color="000000"/>
              <w:left w:val="single" w:sz="4" w:space="0" w:color="000000"/>
              <w:bottom w:val="single" w:sz="2" w:space="0" w:color="000000"/>
              <w:right w:val="single" w:sz="4" w:space="0" w:color="000000"/>
            </w:tcBorders>
          </w:tcPr>
          <w:p w:rsidR="00096B20" w:rsidRPr="0074442E" w:rsidRDefault="00096B20" w:rsidP="00292CE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MX</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4</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8/S</w:t>
            </w:r>
          </w:p>
        </w:tc>
        <w:tc>
          <w:tcPr>
            <w:tcW w:w="2340" w:type="dxa"/>
            <w:tcBorders>
              <w:top w:val="single" w:sz="2" w:space="0" w:color="000000"/>
              <w:left w:val="single" w:sz="4" w:space="0" w:color="000000"/>
              <w:bottom w:val="single" w:sz="2" w:space="0" w:color="000000"/>
              <w:right w:val="single" w:sz="4" w:space="0" w:color="000000"/>
            </w:tcBorders>
          </w:tcPr>
          <w:p w:rsidR="00096B20" w:rsidRPr="0074442E" w:rsidRDefault="00096B20" w:rsidP="00292CE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096B20" w:rsidRPr="0074442E" w:rsidRDefault="00096B20" w:rsidP="00292CE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4"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684035">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096B20" w:rsidRPr="0074442E" w:rsidRDefault="00096B20" w:rsidP="00292CE2">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Goo</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k</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er</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pacing w:val="5"/>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ne</w:t>
            </w:r>
          </w:p>
        </w:tc>
        <w:tc>
          <w:tcPr>
            <w:tcW w:w="2610" w:type="dxa"/>
            <w:tcBorders>
              <w:top w:val="single" w:sz="2" w:space="0" w:color="000000"/>
              <w:left w:val="single" w:sz="4" w:space="0" w:color="000000"/>
              <w:bottom w:val="single" w:sz="2" w:space="0" w:color="000000"/>
              <w:right w:val="single" w:sz="4" w:space="0" w:color="000000"/>
            </w:tcBorders>
          </w:tcPr>
          <w:p w:rsidR="00096B20" w:rsidRPr="0074442E" w:rsidRDefault="00096B20" w:rsidP="00292CE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MX</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4</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8/S</w:t>
            </w:r>
          </w:p>
        </w:tc>
        <w:tc>
          <w:tcPr>
            <w:tcW w:w="2340" w:type="dxa"/>
            <w:tcBorders>
              <w:top w:val="single" w:sz="2" w:space="0" w:color="000000"/>
              <w:left w:val="single" w:sz="4" w:space="0" w:color="000000"/>
              <w:bottom w:val="single" w:sz="2" w:space="0" w:color="000000"/>
              <w:right w:val="single" w:sz="4" w:space="0" w:color="000000"/>
            </w:tcBorders>
          </w:tcPr>
          <w:p w:rsidR="00096B20" w:rsidRPr="0074442E" w:rsidRDefault="00096B20" w:rsidP="00292CE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096B20" w:rsidRPr="0074442E" w:rsidRDefault="00096B20" w:rsidP="00292CE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4"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684035">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096B20" w:rsidRPr="0074442E" w:rsidRDefault="00096B20" w:rsidP="00292CE2">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Goo</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k</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er</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pacing w:val="5"/>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ne</w:t>
            </w:r>
          </w:p>
        </w:tc>
        <w:tc>
          <w:tcPr>
            <w:tcW w:w="2610" w:type="dxa"/>
            <w:tcBorders>
              <w:top w:val="single" w:sz="2" w:space="0" w:color="000000"/>
              <w:left w:val="single" w:sz="4" w:space="0" w:color="000000"/>
              <w:bottom w:val="single" w:sz="2" w:space="0" w:color="000000"/>
              <w:right w:val="single" w:sz="4" w:space="0" w:color="000000"/>
            </w:tcBorders>
          </w:tcPr>
          <w:p w:rsidR="00096B20" w:rsidRPr="0074442E" w:rsidRDefault="00096B20" w:rsidP="00292CE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MX</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4</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8/S</w:t>
            </w:r>
          </w:p>
        </w:tc>
        <w:tc>
          <w:tcPr>
            <w:tcW w:w="2340" w:type="dxa"/>
            <w:tcBorders>
              <w:top w:val="single" w:sz="2" w:space="0" w:color="000000"/>
              <w:left w:val="single" w:sz="4" w:space="0" w:color="000000"/>
              <w:bottom w:val="single" w:sz="2" w:space="0" w:color="000000"/>
              <w:right w:val="single" w:sz="4" w:space="0" w:color="000000"/>
            </w:tcBorders>
          </w:tcPr>
          <w:p w:rsidR="00096B20" w:rsidRPr="0074442E" w:rsidRDefault="00096B20" w:rsidP="00292CE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096B20" w:rsidRPr="0074442E" w:rsidRDefault="00096B20" w:rsidP="00292CE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4"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684035">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096B20" w:rsidRPr="0074442E" w:rsidRDefault="00096B20" w:rsidP="00292CE2">
            <w:pPr>
              <w:autoSpaceDE w:val="0"/>
              <w:autoSpaceDN w:val="0"/>
              <w:adjustRightInd w:val="0"/>
              <w:spacing w:line="222"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Goo</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k</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er</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pacing w:val="5"/>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ne</w:t>
            </w:r>
          </w:p>
        </w:tc>
        <w:tc>
          <w:tcPr>
            <w:tcW w:w="2610" w:type="dxa"/>
            <w:tcBorders>
              <w:top w:val="single" w:sz="2" w:space="0" w:color="000000"/>
              <w:left w:val="single" w:sz="4" w:space="0" w:color="000000"/>
              <w:bottom w:val="single" w:sz="2" w:space="0" w:color="000000"/>
              <w:right w:val="single" w:sz="4" w:space="0" w:color="000000"/>
            </w:tcBorders>
          </w:tcPr>
          <w:p w:rsidR="00096B20" w:rsidRPr="0074442E" w:rsidRDefault="00096B20" w:rsidP="00292CE2">
            <w:pPr>
              <w:autoSpaceDE w:val="0"/>
              <w:autoSpaceDN w:val="0"/>
              <w:adjustRightInd w:val="0"/>
              <w:spacing w:line="222"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MX</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4</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8/S</w:t>
            </w:r>
          </w:p>
        </w:tc>
        <w:tc>
          <w:tcPr>
            <w:tcW w:w="2340" w:type="dxa"/>
            <w:tcBorders>
              <w:top w:val="single" w:sz="2" w:space="0" w:color="000000"/>
              <w:left w:val="single" w:sz="4" w:space="0" w:color="000000"/>
              <w:bottom w:val="single" w:sz="2" w:space="0" w:color="000000"/>
              <w:right w:val="single" w:sz="4" w:space="0" w:color="000000"/>
            </w:tcBorders>
          </w:tcPr>
          <w:p w:rsidR="00096B20" w:rsidRPr="0074442E" w:rsidRDefault="00096B20" w:rsidP="00292CE2">
            <w:pPr>
              <w:autoSpaceDE w:val="0"/>
              <w:autoSpaceDN w:val="0"/>
              <w:adjustRightInd w:val="0"/>
              <w:spacing w:line="222"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096B20" w:rsidRPr="0074442E" w:rsidRDefault="00096B20" w:rsidP="00292CE2">
            <w:pPr>
              <w:autoSpaceDE w:val="0"/>
              <w:autoSpaceDN w:val="0"/>
              <w:adjustRightInd w:val="0"/>
              <w:spacing w:line="222"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4"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684035">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096B20" w:rsidRPr="0074442E" w:rsidRDefault="00096B20" w:rsidP="00292CE2">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Goo</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k</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er</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pacing w:val="5"/>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ne</w:t>
            </w:r>
          </w:p>
        </w:tc>
        <w:tc>
          <w:tcPr>
            <w:tcW w:w="2610" w:type="dxa"/>
            <w:tcBorders>
              <w:top w:val="single" w:sz="2" w:space="0" w:color="000000"/>
              <w:left w:val="single" w:sz="4" w:space="0" w:color="000000"/>
              <w:bottom w:val="single" w:sz="2" w:space="0" w:color="000000"/>
              <w:right w:val="single" w:sz="4" w:space="0" w:color="000000"/>
            </w:tcBorders>
          </w:tcPr>
          <w:p w:rsidR="00096B20" w:rsidRPr="0074442E" w:rsidRDefault="00096B20" w:rsidP="00292CE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MX</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4</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8/S</w:t>
            </w:r>
          </w:p>
        </w:tc>
        <w:tc>
          <w:tcPr>
            <w:tcW w:w="2340" w:type="dxa"/>
            <w:tcBorders>
              <w:top w:val="single" w:sz="2" w:space="0" w:color="000000"/>
              <w:left w:val="single" w:sz="4" w:space="0" w:color="000000"/>
              <w:bottom w:val="single" w:sz="2" w:space="0" w:color="000000"/>
              <w:right w:val="single" w:sz="4" w:space="0" w:color="000000"/>
            </w:tcBorders>
          </w:tcPr>
          <w:p w:rsidR="00096B20" w:rsidRPr="0074442E" w:rsidRDefault="00096B20" w:rsidP="00292CE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096B20" w:rsidRPr="0074442E" w:rsidRDefault="00096B20" w:rsidP="00292CE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4"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684035">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096B20" w:rsidRPr="0074442E" w:rsidRDefault="00096B20" w:rsidP="00292CE2">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Goo</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k</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er</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pacing w:val="5"/>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ne</w:t>
            </w:r>
          </w:p>
        </w:tc>
        <w:tc>
          <w:tcPr>
            <w:tcW w:w="2610" w:type="dxa"/>
            <w:tcBorders>
              <w:top w:val="single" w:sz="2" w:space="0" w:color="000000"/>
              <w:left w:val="single" w:sz="4" w:space="0" w:color="000000"/>
              <w:bottom w:val="single" w:sz="2" w:space="0" w:color="000000"/>
              <w:right w:val="single" w:sz="4" w:space="0" w:color="000000"/>
            </w:tcBorders>
          </w:tcPr>
          <w:p w:rsidR="00096B20" w:rsidRPr="0074442E" w:rsidRDefault="00096B20" w:rsidP="00292CE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MX</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4</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8/S</w:t>
            </w:r>
          </w:p>
        </w:tc>
        <w:tc>
          <w:tcPr>
            <w:tcW w:w="2340" w:type="dxa"/>
            <w:tcBorders>
              <w:top w:val="single" w:sz="2" w:space="0" w:color="000000"/>
              <w:left w:val="single" w:sz="4" w:space="0" w:color="000000"/>
              <w:bottom w:val="single" w:sz="2" w:space="0" w:color="000000"/>
              <w:right w:val="single" w:sz="4" w:space="0" w:color="000000"/>
            </w:tcBorders>
          </w:tcPr>
          <w:p w:rsidR="00096B20" w:rsidRPr="0074442E" w:rsidRDefault="00096B20" w:rsidP="00292CE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096B20" w:rsidRPr="0074442E" w:rsidRDefault="00096B20" w:rsidP="00292CE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4"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292CE2" w:rsidRPr="0074442E" w:rsidTr="00684035">
        <w:trPr>
          <w:trHeight w:hRule="exact" w:val="248"/>
        </w:trPr>
        <w:tc>
          <w:tcPr>
            <w:tcW w:w="4500" w:type="dxa"/>
            <w:tcBorders>
              <w:top w:val="single" w:sz="2" w:space="0" w:color="000000"/>
              <w:left w:val="single" w:sz="8" w:space="0" w:color="000000"/>
              <w:bottom w:val="single" w:sz="2" w:space="0" w:color="000000"/>
              <w:right w:val="single" w:sz="4" w:space="0" w:color="000000"/>
            </w:tcBorders>
          </w:tcPr>
          <w:p w:rsidR="00292CE2" w:rsidRPr="0074442E" w:rsidRDefault="00292CE2" w:rsidP="00292CE2">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tron</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el</w:t>
            </w:r>
          </w:p>
        </w:tc>
        <w:tc>
          <w:tcPr>
            <w:tcW w:w="2610" w:type="dxa"/>
            <w:tcBorders>
              <w:top w:val="single" w:sz="2" w:space="0" w:color="000000"/>
              <w:left w:val="single" w:sz="4" w:space="0" w:color="000000"/>
              <w:bottom w:val="single" w:sz="2" w:space="0" w:color="000000"/>
              <w:right w:val="single" w:sz="4" w:space="0" w:color="000000"/>
            </w:tcBorders>
          </w:tcPr>
          <w:p w:rsidR="00292CE2" w:rsidRPr="0074442E" w:rsidRDefault="00292CE2" w:rsidP="00292CE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3</w:t>
            </w:r>
            <w:r w:rsidRPr="0074442E">
              <w:rPr>
                <w:rFonts w:ascii="Times New Roman" w:eastAsia="Times New Roman" w:hAnsi="Times New Roman"/>
                <w:spacing w:val="-1"/>
                <w:sz w:val="18"/>
                <w:szCs w:val="18"/>
                <w:lang w:eastAsia="zh-CN" w:bidi="ar-SA"/>
              </w:rPr>
              <w:t>5</w:t>
            </w:r>
            <w:r w:rsidRPr="0074442E">
              <w:rPr>
                <w:rFonts w:ascii="Times New Roman" w:eastAsia="Times New Roman" w:hAnsi="Times New Roman"/>
                <w:sz w:val="18"/>
                <w:szCs w:val="18"/>
                <w:lang w:eastAsia="zh-CN" w:bidi="ar-SA"/>
              </w:rPr>
              <w:t>00</w:t>
            </w:r>
          </w:p>
        </w:tc>
        <w:tc>
          <w:tcPr>
            <w:tcW w:w="2340" w:type="dxa"/>
            <w:tcBorders>
              <w:top w:val="single" w:sz="2" w:space="0" w:color="000000"/>
              <w:left w:val="single" w:sz="4" w:space="0" w:color="000000"/>
              <w:bottom w:val="single" w:sz="2" w:space="0" w:color="000000"/>
              <w:right w:val="single" w:sz="4" w:space="0" w:color="000000"/>
            </w:tcBorders>
          </w:tcPr>
          <w:p w:rsidR="00292CE2" w:rsidRPr="0074442E" w:rsidRDefault="00292CE2" w:rsidP="00292CE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B</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2</w:t>
            </w:r>
            <w:r w:rsidRPr="0074442E">
              <w:rPr>
                <w:rFonts w:ascii="Times New Roman" w:eastAsia="Times New Roman" w:hAnsi="Times New Roman"/>
                <w:sz w:val="18"/>
                <w:szCs w:val="18"/>
                <w:lang w:eastAsia="zh-CN" w:bidi="ar-SA"/>
              </w:rPr>
              <w:t>3</w:t>
            </w:r>
            <w:r w:rsidRPr="0074442E">
              <w:rPr>
                <w:rFonts w:ascii="Times New Roman" w:eastAsia="Times New Roman" w:hAnsi="Times New Roman"/>
                <w:spacing w:val="-1"/>
                <w:sz w:val="18"/>
                <w:szCs w:val="18"/>
                <w:lang w:eastAsia="zh-CN" w:bidi="ar-SA"/>
              </w:rPr>
              <w:t>8</w:t>
            </w:r>
            <w:r w:rsidRPr="0074442E">
              <w:rPr>
                <w:rFonts w:ascii="Times New Roman" w:eastAsia="Times New Roman" w:hAnsi="Times New Roman"/>
                <w:sz w:val="18"/>
                <w:szCs w:val="18"/>
                <w:lang w:eastAsia="zh-CN" w:bidi="ar-SA"/>
              </w:rPr>
              <w:t>64</w:t>
            </w:r>
          </w:p>
        </w:tc>
        <w:tc>
          <w:tcPr>
            <w:tcW w:w="1890" w:type="dxa"/>
            <w:tcBorders>
              <w:top w:val="single" w:sz="2" w:space="0" w:color="000000"/>
              <w:left w:val="single" w:sz="4" w:space="0" w:color="000000"/>
              <w:bottom w:val="single" w:sz="2" w:space="0" w:color="000000"/>
              <w:right w:val="single" w:sz="4" w:space="0" w:color="000000"/>
            </w:tcBorders>
          </w:tcPr>
          <w:p w:rsidR="00292CE2" w:rsidRPr="0074442E" w:rsidRDefault="00292CE2" w:rsidP="00292CE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tron</w:t>
            </w:r>
          </w:p>
        </w:tc>
        <w:tc>
          <w:tcPr>
            <w:tcW w:w="2430" w:type="dxa"/>
            <w:tcBorders>
              <w:top w:val="single" w:sz="2" w:space="0" w:color="000000"/>
              <w:left w:val="single" w:sz="4" w:space="0" w:color="000000"/>
              <w:bottom w:val="single" w:sz="2" w:space="0" w:color="000000"/>
              <w:right w:val="single" w:sz="8" w:space="0" w:color="000000"/>
            </w:tcBorders>
          </w:tcPr>
          <w:p w:rsidR="00292CE2" w:rsidRPr="0074442E" w:rsidRDefault="00292CE2" w:rsidP="00292CE2">
            <w:pPr>
              <w:autoSpaceDE w:val="0"/>
              <w:autoSpaceDN w:val="0"/>
              <w:adjustRightInd w:val="0"/>
              <w:spacing w:line="240" w:lineRule="auto"/>
              <w:rPr>
                <w:rFonts w:ascii="Times New Roman" w:eastAsia="Times New Roman" w:hAnsi="Times New Roman"/>
                <w:sz w:val="18"/>
                <w:szCs w:val="18"/>
                <w:lang w:eastAsia="zh-CN" w:bidi="ar-SA"/>
              </w:rPr>
            </w:pPr>
          </w:p>
        </w:tc>
      </w:tr>
      <w:tr w:rsidR="00292CE2" w:rsidRPr="0074442E" w:rsidTr="00684035">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292CE2" w:rsidRPr="0074442E" w:rsidRDefault="00292CE2" w:rsidP="00292CE2">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rs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al</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7</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LCD</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ay</w:t>
            </w:r>
          </w:p>
        </w:tc>
        <w:tc>
          <w:tcPr>
            <w:tcW w:w="2610" w:type="dxa"/>
            <w:tcBorders>
              <w:top w:val="single" w:sz="2" w:space="0" w:color="000000"/>
              <w:left w:val="single" w:sz="4" w:space="0" w:color="000000"/>
              <w:bottom w:val="single" w:sz="2" w:space="0" w:color="000000"/>
              <w:right w:val="single" w:sz="4" w:space="0" w:color="000000"/>
            </w:tcBorders>
          </w:tcPr>
          <w:p w:rsidR="00292CE2" w:rsidRPr="0074442E" w:rsidRDefault="00292CE2" w:rsidP="00292CE2">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Borders>
              <w:top w:val="single" w:sz="2" w:space="0" w:color="000000"/>
              <w:left w:val="single" w:sz="4" w:space="0" w:color="000000"/>
              <w:bottom w:val="single" w:sz="2" w:space="0" w:color="000000"/>
              <w:right w:val="single" w:sz="4" w:space="0" w:color="000000"/>
            </w:tcBorders>
          </w:tcPr>
          <w:p w:rsidR="00292CE2" w:rsidRPr="0074442E" w:rsidRDefault="00292CE2" w:rsidP="00292CE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0219306221</w:t>
            </w:r>
          </w:p>
        </w:tc>
        <w:tc>
          <w:tcPr>
            <w:tcW w:w="1890" w:type="dxa"/>
            <w:tcBorders>
              <w:top w:val="single" w:sz="2" w:space="0" w:color="000000"/>
              <w:left w:val="single" w:sz="4" w:space="0" w:color="000000"/>
              <w:bottom w:val="single" w:sz="2" w:space="0" w:color="000000"/>
              <w:right w:val="single" w:sz="4" w:space="0" w:color="000000"/>
            </w:tcBorders>
          </w:tcPr>
          <w:p w:rsidR="00292CE2" w:rsidRPr="0074442E" w:rsidRDefault="00292CE2" w:rsidP="00292CE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rs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al</w:t>
            </w:r>
            <w:r w:rsidRPr="0074442E">
              <w:rPr>
                <w:rFonts w:ascii="Times New Roman" w:eastAsia="Times New Roman" w:hAnsi="Times New Roman"/>
                <w:sz w:val="18"/>
                <w:szCs w:val="18"/>
                <w:lang w:eastAsia="zh-CN" w:bidi="ar-SA"/>
              </w:rPr>
              <w:t>l</w:t>
            </w:r>
          </w:p>
        </w:tc>
        <w:tc>
          <w:tcPr>
            <w:tcW w:w="2430" w:type="dxa"/>
            <w:tcBorders>
              <w:top w:val="single" w:sz="2" w:space="0" w:color="000000"/>
              <w:left w:val="single" w:sz="4" w:space="0" w:color="000000"/>
              <w:bottom w:val="single" w:sz="2" w:space="0" w:color="000000"/>
              <w:right w:val="single" w:sz="8" w:space="0" w:color="000000"/>
            </w:tcBorders>
          </w:tcPr>
          <w:p w:rsidR="00292CE2" w:rsidRPr="0074442E" w:rsidRDefault="00292CE2" w:rsidP="00292CE2">
            <w:pPr>
              <w:autoSpaceDE w:val="0"/>
              <w:autoSpaceDN w:val="0"/>
              <w:adjustRightInd w:val="0"/>
              <w:spacing w:line="240" w:lineRule="auto"/>
              <w:rPr>
                <w:rFonts w:ascii="Times New Roman" w:eastAsia="Times New Roman" w:hAnsi="Times New Roman"/>
                <w:sz w:val="18"/>
                <w:szCs w:val="18"/>
                <w:lang w:eastAsia="zh-CN" w:bidi="ar-SA"/>
              </w:rPr>
            </w:pPr>
          </w:p>
        </w:tc>
      </w:tr>
      <w:tr w:rsidR="00292CE2" w:rsidRPr="0074442E" w:rsidTr="00684035">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292CE2" w:rsidRPr="0074442E" w:rsidRDefault="00292CE2" w:rsidP="00292CE2">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rs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al</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7</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LCD</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ay</w:t>
            </w:r>
          </w:p>
        </w:tc>
        <w:tc>
          <w:tcPr>
            <w:tcW w:w="2610" w:type="dxa"/>
            <w:tcBorders>
              <w:top w:val="single" w:sz="2" w:space="0" w:color="000000"/>
              <w:left w:val="single" w:sz="4" w:space="0" w:color="000000"/>
              <w:bottom w:val="single" w:sz="2" w:space="0" w:color="000000"/>
              <w:right w:val="single" w:sz="4" w:space="0" w:color="000000"/>
            </w:tcBorders>
          </w:tcPr>
          <w:p w:rsidR="00292CE2" w:rsidRPr="0074442E" w:rsidRDefault="00292CE2" w:rsidP="00292CE2">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Borders>
              <w:top w:val="single" w:sz="2" w:space="0" w:color="000000"/>
              <w:left w:val="single" w:sz="4" w:space="0" w:color="000000"/>
              <w:bottom w:val="single" w:sz="2" w:space="0" w:color="000000"/>
              <w:right w:val="single" w:sz="4" w:space="0" w:color="000000"/>
            </w:tcBorders>
          </w:tcPr>
          <w:p w:rsidR="00292CE2" w:rsidRPr="0074442E" w:rsidRDefault="00292CE2" w:rsidP="00292CE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0219206221</w:t>
            </w:r>
          </w:p>
        </w:tc>
        <w:tc>
          <w:tcPr>
            <w:tcW w:w="1890" w:type="dxa"/>
            <w:tcBorders>
              <w:top w:val="single" w:sz="2" w:space="0" w:color="000000"/>
              <w:left w:val="single" w:sz="4" w:space="0" w:color="000000"/>
              <w:bottom w:val="single" w:sz="2" w:space="0" w:color="000000"/>
              <w:right w:val="single" w:sz="4" w:space="0" w:color="000000"/>
            </w:tcBorders>
          </w:tcPr>
          <w:p w:rsidR="00292CE2" w:rsidRPr="0074442E" w:rsidRDefault="00292CE2" w:rsidP="00292CE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rs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al</w:t>
            </w:r>
            <w:r w:rsidRPr="0074442E">
              <w:rPr>
                <w:rFonts w:ascii="Times New Roman" w:eastAsia="Times New Roman" w:hAnsi="Times New Roman"/>
                <w:sz w:val="18"/>
                <w:szCs w:val="18"/>
                <w:lang w:eastAsia="zh-CN" w:bidi="ar-SA"/>
              </w:rPr>
              <w:t>l</w:t>
            </w:r>
          </w:p>
        </w:tc>
        <w:tc>
          <w:tcPr>
            <w:tcW w:w="2430" w:type="dxa"/>
            <w:tcBorders>
              <w:top w:val="single" w:sz="2" w:space="0" w:color="000000"/>
              <w:left w:val="single" w:sz="4" w:space="0" w:color="000000"/>
              <w:bottom w:val="single" w:sz="2" w:space="0" w:color="000000"/>
              <w:right w:val="single" w:sz="8" w:space="0" w:color="000000"/>
            </w:tcBorders>
          </w:tcPr>
          <w:p w:rsidR="00292CE2" w:rsidRPr="0074442E" w:rsidRDefault="00292CE2" w:rsidP="00292CE2">
            <w:pPr>
              <w:autoSpaceDE w:val="0"/>
              <w:autoSpaceDN w:val="0"/>
              <w:adjustRightInd w:val="0"/>
              <w:spacing w:line="240" w:lineRule="auto"/>
              <w:rPr>
                <w:rFonts w:ascii="Times New Roman" w:eastAsia="Times New Roman" w:hAnsi="Times New Roman"/>
                <w:sz w:val="18"/>
                <w:szCs w:val="18"/>
                <w:lang w:eastAsia="zh-CN" w:bidi="ar-SA"/>
              </w:rPr>
            </w:pPr>
          </w:p>
        </w:tc>
      </w:tr>
      <w:tr w:rsidR="00292CE2" w:rsidRPr="0074442E" w:rsidTr="00684035">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292CE2" w:rsidRPr="0074442E" w:rsidRDefault="00292CE2" w:rsidP="00292CE2">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h</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er</w:t>
            </w:r>
            <w:r w:rsidRPr="0074442E">
              <w:rPr>
                <w:rFonts w:ascii="Times New Roman" w:eastAsia="Times New Roman" w:hAnsi="Times New Roman"/>
                <w:spacing w:val="-10"/>
                <w:sz w:val="18"/>
                <w:szCs w:val="18"/>
                <w:lang w:eastAsia="zh-CN" w:bidi="ar-SA"/>
              </w:rPr>
              <w:t xml:space="preserve"> </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tter</w:t>
            </w:r>
          </w:p>
        </w:tc>
        <w:tc>
          <w:tcPr>
            <w:tcW w:w="2610" w:type="dxa"/>
            <w:tcBorders>
              <w:top w:val="single" w:sz="2" w:space="0" w:color="000000"/>
              <w:left w:val="single" w:sz="4" w:space="0" w:color="000000"/>
              <w:bottom w:val="single" w:sz="2" w:space="0" w:color="000000"/>
              <w:right w:val="single" w:sz="4" w:space="0" w:color="000000"/>
            </w:tcBorders>
          </w:tcPr>
          <w:p w:rsidR="00292CE2" w:rsidRPr="0074442E" w:rsidRDefault="00292CE2" w:rsidP="00292CE2">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Borders>
              <w:top w:val="single" w:sz="2" w:space="0" w:color="000000"/>
              <w:left w:val="single" w:sz="4" w:space="0" w:color="000000"/>
              <w:bottom w:val="single" w:sz="2" w:space="0" w:color="000000"/>
              <w:right w:val="single" w:sz="4" w:space="0" w:color="000000"/>
            </w:tcBorders>
          </w:tcPr>
          <w:p w:rsidR="00292CE2" w:rsidRPr="0074442E" w:rsidRDefault="00292CE2" w:rsidP="00292CE2">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292CE2" w:rsidRPr="0074442E" w:rsidRDefault="00292CE2" w:rsidP="00292CE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h</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er</w:t>
            </w:r>
          </w:p>
        </w:tc>
        <w:tc>
          <w:tcPr>
            <w:tcW w:w="2430" w:type="dxa"/>
            <w:tcBorders>
              <w:top w:val="single" w:sz="2" w:space="0" w:color="000000"/>
              <w:left w:val="single" w:sz="4" w:space="0" w:color="000000"/>
              <w:bottom w:val="single" w:sz="2" w:space="0" w:color="000000"/>
              <w:right w:val="single" w:sz="8" w:space="0" w:color="000000"/>
            </w:tcBorders>
          </w:tcPr>
          <w:p w:rsidR="00292CE2" w:rsidRPr="0074442E" w:rsidRDefault="00292CE2" w:rsidP="00292CE2">
            <w:pPr>
              <w:autoSpaceDE w:val="0"/>
              <w:autoSpaceDN w:val="0"/>
              <w:adjustRightInd w:val="0"/>
              <w:spacing w:line="240" w:lineRule="auto"/>
              <w:rPr>
                <w:rFonts w:ascii="Times New Roman" w:eastAsia="Times New Roman" w:hAnsi="Times New Roman"/>
                <w:sz w:val="18"/>
                <w:szCs w:val="18"/>
                <w:lang w:eastAsia="zh-CN" w:bidi="ar-SA"/>
              </w:rPr>
            </w:pPr>
          </w:p>
        </w:tc>
      </w:tr>
      <w:tr w:rsidR="00292CE2" w:rsidRPr="0074442E" w:rsidTr="00684035">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292CE2" w:rsidRPr="0074442E" w:rsidRDefault="00292CE2" w:rsidP="00292CE2">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h</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er</w:t>
            </w:r>
            <w:r w:rsidRPr="0074442E">
              <w:rPr>
                <w:rFonts w:ascii="Times New Roman" w:eastAsia="Times New Roman" w:hAnsi="Times New Roman"/>
                <w:spacing w:val="-10"/>
                <w:sz w:val="18"/>
                <w:szCs w:val="18"/>
                <w:lang w:eastAsia="zh-CN" w:bidi="ar-SA"/>
              </w:rPr>
              <w:t xml:space="preserve"> </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tter</w:t>
            </w:r>
          </w:p>
        </w:tc>
        <w:tc>
          <w:tcPr>
            <w:tcW w:w="2610" w:type="dxa"/>
            <w:tcBorders>
              <w:top w:val="single" w:sz="2" w:space="0" w:color="000000"/>
              <w:left w:val="single" w:sz="4" w:space="0" w:color="000000"/>
              <w:bottom w:val="single" w:sz="2" w:space="0" w:color="000000"/>
              <w:right w:val="single" w:sz="4" w:space="0" w:color="000000"/>
            </w:tcBorders>
          </w:tcPr>
          <w:p w:rsidR="00292CE2" w:rsidRPr="0074442E" w:rsidRDefault="00292CE2" w:rsidP="00292CE2">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Borders>
              <w:top w:val="single" w:sz="2" w:space="0" w:color="000000"/>
              <w:left w:val="single" w:sz="4" w:space="0" w:color="000000"/>
              <w:bottom w:val="single" w:sz="2" w:space="0" w:color="000000"/>
              <w:right w:val="single" w:sz="4" w:space="0" w:color="000000"/>
            </w:tcBorders>
          </w:tcPr>
          <w:p w:rsidR="00292CE2" w:rsidRPr="0074442E" w:rsidRDefault="00292CE2" w:rsidP="00292CE2">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292CE2" w:rsidRPr="0074442E" w:rsidRDefault="00292CE2" w:rsidP="00292CE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h</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er</w:t>
            </w:r>
          </w:p>
        </w:tc>
        <w:tc>
          <w:tcPr>
            <w:tcW w:w="2430" w:type="dxa"/>
            <w:tcBorders>
              <w:top w:val="single" w:sz="2" w:space="0" w:color="000000"/>
              <w:left w:val="single" w:sz="4" w:space="0" w:color="000000"/>
              <w:bottom w:val="single" w:sz="2" w:space="0" w:color="000000"/>
              <w:right w:val="single" w:sz="8" w:space="0" w:color="000000"/>
            </w:tcBorders>
          </w:tcPr>
          <w:p w:rsidR="00292CE2" w:rsidRPr="0074442E" w:rsidRDefault="00292CE2" w:rsidP="00292CE2">
            <w:pPr>
              <w:autoSpaceDE w:val="0"/>
              <w:autoSpaceDN w:val="0"/>
              <w:adjustRightInd w:val="0"/>
              <w:spacing w:line="240" w:lineRule="auto"/>
              <w:rPr>
                <w:rFonts w:ascii="Times New Roman" w:eastAsia="Times New Roman" w:hAnsi="Times New Roman"/>
                <w:sz w:val="18"/>
                <w:szCs w:val="18"/>
                <w:lang w:eastAsia="zh-CN" w:bidi="ar-SA"/>
              </w:rPr>
            </w:pPr>
          </w:p>
        </w:tc>
      </w:tr>
      <w:tr w:rsidR="00292CE2" w:rsidRPr="0074442E" w:rsidTr="00292CE2">
        <w:trPr>
          <w:trHeight w:hRule="exact" w:val="247"/>
        </w:trPr>
        <w:tc>
          <w:tcPr>
            <w:tcW w:w="13770" w:type="dxa"/>
            <w:gridSpan w:val="5"/>
            <w:tcBorders>
              <w:top w:val="single" w:sz="2" w:space="0" w:color="000000"/>
              <w:left w:val="single" w:sz="8" w:space="0" w:color="000000"/>
              <w:bottom w:val="single" w:sz="2" w:space="0" w:color="000000"/>
              <w:right w:val="single" w:sz="8" w:space="0" w:color="000000"/>
            </w:tcBorders>
          </w:tcPr>
          <w:p w:rsidR="00292CE2" w:rsidRPr="0074442E" w:rsidRDefault="00292CE2" w:rsidP="00292CE2">
            <w:pPr>
              <w:autoSpaceDE w:val="0"/>
              <w:autoSpaceDN w:val="0"/>
              <w:adjustRightInd w:val="0"/>
              <w:spacing w:line="224" w:lineRule="exact"/>
              <w:ind w:left="35" w:right="-20"/>
              <w:rPr>
                <w:rFonts w:ascii="Times New Roman" w:eastAsia="Times New Roman" w:hAnsi="Times New Roman"/>
                <w:sz w:val="18"/>
                <w:szCs w:val="18"/>
                <w:lang w:eastAsia="zh-CN" w:bidi="ar-SA"/>
              </w:rPr>
            </w:pPr>
          </w:p>
        </w:tc>
      </w:tr>
      <w:tr w:rsidR="00292CE2" w:rsidRPr="0074442E" w:rsidTr="00D5050D">
        <w:trPr>
          <w:trHeight w:hRule="exact" w:val="428"/>
        </w:trPr>
        <w:tc>
          <w:tcPr>
            <w:tcW w:w="13770" w:type="dxa"/>
            <w:gridSpan w:val="5"/>
            <w:tcBorders>
              <w:top w:val="single" w:sz="2" w:space="0" w:color="000000"/>
              <w:left w:val="single" w:sz="8" w:space="0" w:color="000000"/>
              <w:bottom w:val="single" w:sz="2" w:space="0" w:color="000000"/>
              <w:right w:val="single" w:sz="8" w:space="0" w:color="000000"/>
            </w:tcBorders>
            <w:shd w:val="clear" w:color="auto" w:fill="FFFF99"/>
            <w:vAlign w:val="center"/>
          </w:tcPr>
          <w:p w:rsidR="00292CE2" w:rsidRPr="0074442E" w:rsidRDefault="002863B2" w:rsidP="002863B2">
            <w:pPr>
              <w:autoSpaceDE w:val="0"/>
              <w:autoSpaceDN w:val="0"/>
              <w:adjustRightInd w:val="0"/>
              <w:spacing w:line="240" w:lineRule="auto"/>
              <w:rPr>
                <w:rFonts w:ascii="Times New Roman" w:eastAsia="Times New Roman" w:hAnsi="Times New Roman"/>
                <w:sz w:val="20"/>
                <w:szCs w:val="20"/>
                <w:lang w:eastAsia="zh-CN" w:bidi="ar-SA"/>
              </w:rPr>
            </w:pPr>
            <w:r w:rsidRPr="0074442E">
              <w:rPr>
                <w:rFonts w:ascii="Times New Roman" w:eastAsia="Times New Roman" w:hAnsi="Times New Roman"/>
                <w:b/>
                <w:bCs/>
                <w:sz w:val="18"/>
                <w:szCs w:val="18"/>
                <w:lang w:eastAsia="zh-CN" w:bidi="ar-SA"/>
              </w:rPr>
              <w:t xml:space="preserve"> </w:t>
            </w:r>
            <w:r w:rsidRPr="0074442E">
              <w:rPr>
                <w:rFonts w:ascii="Times New Roman" w:eastAsia="Times New Roman" w:hAnsi="Times New Roman"/>
                <w:b/>
                <w:bCs/>
                <w:sz w:val="20"/>
                <w:szCs w:val="20"/>
                <w:lang w:eastAsia="zh-CN" w:bidi="ar-SA"/>
              </w:rPr>
              <w:t xml:space="preserve">San Francisco </w:t>
            </w:r>
            <w:r w:rsidR="00292CE2" w:rsidRPr="0074442E">
              <w:rPr>
                <w:rFonts w:ascii="Times New Roman" w:eastAsia="Times New Roman" w:hAnsi="Times New Roman"/>
                <w:b/>
                <w:bCs/>
                <w:sz w:val="20"/>
                <w:szCs w:val="20"/>
                <w:lang w:eastAsia="zh-CN" w:bidi="ar-SA"/>
              </w:rPr>
              <w:t>Co</w:t>
            </w:r>
            <w:r w:rsidR="00292CE2" w:rsidRPr="0074442E">
              <w:rPr>
                <w:rFonts w:ascii="Times New Roman" w:eastAsia="Times New Roman" w:hAnsi="Times New Roman"/>
                <w:b/>
                <w:bCs/>
                <w:spacing w:val="1"/>
                <w:sz w:val="20"/>
                <w:szCs w:val="20"/>
                <w:lang w:eastAsia="zh-CN" w:bidi="ar-SA"/>
              </w:rPr>
              <w:t>n</w:t>
            </w:r>
            <w:r w:rsidR="00292CE2" w:rsidRPr="0074442E">
              <w:rPr>
                <w:rFonts w:ascii="Times New Roman" w:eastAsia="Times New Roman" w:hAnsi="Times New Roman"/>
                <w:b/>
                <w:bCs/>
                <w:spacing w:val="-1"/>
                <w:sz w:val="20"/>
                <w:szCs w:val="20"/>
                <w:lang w:eastAsia="zh-CN" w:bidi="ar-SA"/>
              </w:rPr>
              <w:t>t</w:t>
            </w:r>
            <w:r w:rsidR="00292CE2" w:rsidRPr="0074442E">
              <w:rPr>
                <w:rFonts w:ascii="Times New Roman" w:eastAsia="Times New Roman" w:hAnsi="Times New Roman"/>
                <w:b/>
                <w:bCs/>
                <w:sz w:val="20"/>
                <w:szCs w:val="20"/>
                <w:lang w:eastAsia="zh-CN" w:bidi="ar-SA"/>
              </w:rPr>
              <w:t>rol</w:t>
            </w:r>
            <w:r w:rsidR="00292CE2" w:rsidRPr="0074442E">
              <w:rPr>
                <w:rFonts w:ascii="Times New Roman" w:eastAsia="Times New Roman" w:hAnsi="Times New Roman"/>
                <w:b/>
                <w:bCs/>
                <w:spacing w:val="-5"/>
                <w:sz w:val="20"/>
                <w:szCs w:val="20"/>
                <w:lang w:eastAsia="zh-CN" w:bidi="ar-SA"/>
              </w:rPr>
              <w:t xml:space="preserve"> </w:t>
            </w:r>
            <w:r w:rsidR="00292CE2" w:rsidRPr="0074442E">
              <w:rPr>
                <w:rFonts w:ascii="Times New Roman" w:eastAsia="Times New Roman" w:hAnsi="Times New Roman"/>
                <w:b/>
                <w:bCs/>
                <w:sz w:val="20"/>
                <w:szCs w:val="20"/>
                <w:lang w:eastAsia="zh-CN" w:bidi="ar-SA"/>
              </w:rPr>
              <w:t>Ro</w:t>
            </w:r>
            <w:r w:rsidR="00292CE2" w:rsidRPr="0074442E">
              <w:rPr>
                <w:rFonts w:ascii="Times New Roman" w:eastAsia="Times New Roman" w:hAnsi="Times New Roman"/>
                <w:b/>
                <w:bCs/>
                <w:spacing w:val="1"/>
                <w:sz w:val="20"/>
                <w:szCs w:val="20"/>
                <w:lang w:eastAsia="zh-CN" w:bidi="ar-SA"/>
              </w:rPr>
              <w:t>o</w:t>
            </w:r>
            <w:r w:rsidR="00292CE2" w:rsidRPr="0074442E">
              <w:rPr>
                <w:rFonts w:ascii="Times New Roman" w:eastAsia="Times New Roman" w:hAnsi="Times New Roman"/>
                <w:b/>
                <w:bCs/>
                <w:sz w:val="20"/>
                <w:szCs w:val="20"/>
                <w:lang w:eastAsia="zh-CN" w:bidi="ar-SA"/>
              </w:rPr>
              <w:t>m</w:t>
            </w:r>
            <w:r w:rsidR="00626338" w:rsidRPr="0074442E">
              <w:rPr>
                <w:rFonts w:ascii="Times New Roman" w:eastAsia="Times New Roman" w:hAnsi="Times New Roman"/>
                <w:b/>
                <w:bCs/>
                <w:sz w:val="20"/>
                <w:szCs w:val="20"/>
                <w:lang w:eastAsia="zh-CN" w:bidi="ar-SA"/>
              </w:rPr>
              <w:t xml:space="preserve">    </w:t>
            </w:r>
          </w:p>
        </w:tc>
      </w:tr>
      <w:tr w:rsidR="00096B20" w:rsidRPr="0074442E" w:rsidTr="00684035">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096B20" w:rsidRPr="0074442E" w:rsidRDefault="00096B20" w:rsidP="005928CF">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di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li</w:t>
            </w:r>
            <w:r w:rsidRPr="0074442E">
              <w:rPr>
                <w:rFonts w:ascii="Times New Roman" w:eastAsia="Times New Roman" w:hAnsi="Times New Roman"/>
                <w:spacing w:val="2"/>
                <w:sz w:val="18"/>
                <w:szCs w:val="18"/>
                <w:lang w:eastAsia="zh-CN" w:bidi="ar-SA"/>
              </w:rPr>
              <w:t>f</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4" w:space="0" w:color="000000"/>
              <w:bottom w:val="single" w:sz="2" w:space="0" w:color="000000"/>
              <w:right w:val="single" w:sz="4" w:space="0" w:color="000000"/>
            </w:tcBorders>
          </w:tcPr>
          <w:p w:rsidR="00096B20" w:rsidRPr="0074442E" w:rsidRDefault="00096B20" w:rsidP="005928CF">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9</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MK</w:t>
            </w:r>
            <w:r w:rsidRPr="0074442E">
              <w:rPr>
                <w:rFonts w:ascii="Times New Roman" w:eastAsia="Times New Roman" w:hAnsi="Times New Roman"/>
                <w:sz w:val="18"/>
                <w:szCs w:val="18"/>
                <w:lang w:eastAsia="zh-CN" w:bidi="ar-SA"/>
              </w:rPr>
              <w:t>II</w:t>
            </w:r>
          </w:p>
        </w:tc>
        <w:tc>
          <w:tcPr>
            <w:tcW w:w="2340" w:type="dxa"/>
            <w:tcBorders>
              <w:top w:val="single" w:sz="2" w:space="0" w:color="000000"/>
              <w:left w:val="single" w:sz="4" w:space="0" w:color="000000"/>
              <w:bottom w:val="single" w:sz="2" w:space="0" w:color="000000"/>
              <w:right w:val="single" w:sz="4" w:space="0" w:color="000000"/>
            </w:tcBorders>
          </w:tcPr>
          <w:p w:rsidR="00096B20" w:rsidRPr="0074442E" w:rsidRDefault="00096B20" w:rsidP="005928CF">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73818142</w:t>
            </w:r>
          </w:p>
        </w:tc>
        <w:tc>
          <w:tcPr>
            <w:tcW w:w="1890" w:type="dxa"/>
            <w:tcBorders>
              <w:top w:val="single" w:sz="2" w:space="0" w:color="000000"/>
              <w:left w:val="single" w:sz="4" w:space="0" w:color="000000"/>
              <w:bottom w:val="single" w:sz="2" w:space="0" w:color="000000"/>
              <w:right w:val="single" w:sz="4" w:space="0" w:color="000000"/>
            </w:tcBorders>
          </w:tcPr>
          <w:p w:rsidR="00096B20" w:rsidRPr="0074442E" w:rsidRDefault="00096B20" w:rsidP="005928CF">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A</w:t>
            </w:r>
          </w:p>
        </w:tc>
        <w:tc>
          <w:tcPr>
            <w:tcW w:w="2430" w:type="dxa"/>
            <w:tcBorders>
              <w:top w:val="single" w:sz="2" w:space="0" w:color="000000"/>
              <w:left w:val="single" w:sz="4"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684035">
        <w:trPr>
          <w:trHeight w:hRule="exact" w:val="248"/>
        </w:trPr>
        <w:tc>
          <w:tcPr>
            <w:tcW w:w="4500" w:type="dxa"/>
            <w:tcBorders>
              <w:top w:val="single" w:sz="2" w:space="0" w:color="000000"/>
              <w:left w:val="single" w:sz="8" w:space="0" w:color="000000"/>
              <w:bottom w:val="single" w:sz="2" w:space="0" w:color="000000"/>
              <w:right w:val="single" w:sz="4" w:space="0" w:color="000000"/>
            </w:tcBorders>
          </w:tcPr>
          <w:p w:rsidR="00096B20" w:rsidRPr="0074442E" w:rsidRDefault="00096B20" w:rsidP="005928CF">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di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li</w:t>
            </w:r>
            <w:r w:rsidRPr="0074442E">
              <w:rPr>
                <w:rFonts w:ascii="Times New Roman" w:eastAsia="Times New Roman" w:hAnsi="Times New Roman"/>
                <w:spacing w:val="2"/>
                <w:sz w:val="18"/>
                <w:szCs w:val="18"/>
                <w:lang w:eastAsia="zh-CN" w:bidi="ar-SA"/>
              </w:rPr>
              <w:t>f</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4" w:space="0" w:color="000000"/>
              <w:bottom w:val="single" w:sz="2" w:space="0" w:color="000000"/>
              <w:right w:val="single" w:sz="4" w:space="0" w:color="000000"/>
            </w:tcBorders>
          </w:tcPr>
          <w:p w:rsidR="00096B20" w:rsidRPr="0074442E" w:rsidRDefault="00096B20" w:rsidP="005928CF">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9</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MK</w:t>
            </w:r>
            <w:r w:rsidRPr="0074442E">
              <w:rPr>
                <w:rFonts w:ascii="Times New Roman" w:eastAsia="Times New Roman" w:hAnsi="Times New Roman"/>
                <w:sz w:val="18"/>
                <w:szCs w:val="18"/>
                <w:lang w:eastAsia="zh-CN" w:bidi="ar-SA"/>
              </w:rPr>
              <w:t>II</w:t>
            </w:r>
          </w:p>
        </w:tc>
        <w:tc>
          <w:tcPr>
            <w:tcW w:w="2340" w:type="dxa"/>
            <w:tcBorders>
              <w:top w:val="single" w:sz="2" w:space="0" w:color="000000"/>
              <w:left w:val="single" w:sz="4" w:space="0" w:color="000000"/>
              <w:bottom w:val="single" w:sz="2" w:space="0" w:color="000000"/>
              <w:right w:val="single" w:sz="4" w:space="0" w:color="000000"/>
            </w:tcBorders>
          </w:tcPr>
          <w:p w:rsidR="00096B20" w:rsidRPr="0074442E" w:rsidRDefault="00096B20" w:rsidP="005928CF">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73818205</w:t>
            </w:r>
          </w:p>
        </w:tc>
        <w:tc>
          <w:tcPr>
            <w:tcW w:w="1890" w:type="dxa"/>
            <w:tcBorders>
              <w:top w:val="single" w:sz="2" w:space="0" w:color="000000"/>
              <w:left w:val="single" w:sz="4" w:space="0" w:color="000000"/>
              <w:bottom w:val="single" w:sz="2" w:space="0" w:color="000000"/>
              <w:right w:val="single" w:sz="4" w:space="0" w:color="000000"/>
            </w:tcBorders>
          </w:tcPr>
          <w:p w:rsidR="00096B20" w:rsidRPr="0074442E" w:rsidRDefault="00096B20" w:rsidP="005928CF">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A</w:t>
            </w:r>
          </w:p>
        </w:tc>
        <w:tc>
          <w:tcPr>
            <w:tcW w:w="2430" w:type="dxa"/>
            <w:tcBorders>
              <w:top w:val="single" w:sz="2" w:space="0" w:color="000000"/>
              <w:left w:val="single" w:sz="4"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684035">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096B20" w:rsidRPr="0074442E" w:rsidRDefault="00096B20" w:rsidP="005928CF">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h</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er</w:t>
            </w:r>
            <w:r w:rsidRPr="0074442E">
              <w:rPr>
                <w:rFonts w:ascii="Times New Roman" w:eastAsia="Times New Roman" w:hAnsi="Times New Roman"/>
                <w:spacing w:val="-10"/>
                <w:sz w:val="18"/>
                <w:szCs w:val="18"/>
                <w:lang w:eastAsia="zh-CN" w:bidi="ar-SA"/>
              </w:rPr>
              <w:t xml:space="preserve"> </w:t>
            </w: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tt</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4" w:space="0" w:color="000000"/>
              <w:bottom w:val="single" w:sz="2" w:space="0" w:color="000000"/>
              <w:right w:val="single" w:sz="4" w:space="0" w:color="000000"/>
            </w:tcBorders>
          </w:tcPr>
          <w:p w:rsidR="00096B20" w:rsidRPr="0074442E" w:rsidRDefault="00096B20" w:rsidP="005928CF">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5</w:t>
            </w:r>
          </w:p>
        </w:tc>
        <w:tc>
          <w:tcPr>
            <w:tcW w:w="2340" w:type="dxa"/>
            <w:tcBorders>
              <w:top w:val="single" w:sz="2" w:space="0" w:color="000000"/>
              <w:left w:val="single" w:sz="4" w:space="0" w:color="000000"/>
              <w:bottom w:val="single" w:sz="2" w:space="0" w:color="000000"/>
              <w:right w:val="single" w:sz="4" w:space="0" w:color="000000"/>
            </w:tcBorders>
          </w:tcPr>
          <w:p w:rsidR="00096B20" w:rsidRPr="0074442E" w:rsidRDefault="00096B20" w:rsidP="005928CF">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096B20" w:rsidRPr="0074442E" w:rsidRDefault="00096B20" w:rsidP="005928CF">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h</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er</w:t>
            </w:r>
          </w:p>
        </w:tc>
        <w:tc>
          <w:tcPr>
            <w:tcW w:w="2430" w:type="dxa"/>
            <w:tcBorders>
              <w:top w:val="single" w:sz="2" w:space="0" w:color="000000"/>
              <w:left w:val="single" w:sz="4"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684035">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096B20" w:rsidRPr="0074442E" w:rsidRDefault="00096B20" w:rsidP="005928CF">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1"/>
                <w:sz w:val="18"/>
                <w:szCs w:val="18"/>
                <w:lang w:eastAsia="zh-CN" w:bidi="ar-SA"/>
              </w:rPr>
              <w:t>h</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ed</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ul</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iv</w:t>
            </w:r>
            <w:r w:rsidRPr="0074442E">
              <w:rPr>
                <w:rFonts w:ascii="Times New Roman" w:eastAsia="Times New Roman" w:hAnsi="Times New Roman"/>
                <w:sz w:val="18"/>
                <w:szCs w:val="18"/>
                <w:lang w:eastAsia="zh-CN" w:bidi="ar-SA"/>
              </w:rPr>
              <w:t>er</w:t>
            </w:r>
            <w:r w:rsidRPr="0074442E">
              <w:rPr>
                <w:rFonts w:ascii="Times New Roman" w:eastAsia="Times New Roman" w:hAnsi="Times New Roman"/>
                <w:spacing w:val="-12"/>
                <w:sz w:val="18"/>
                <w:szCs w:val="18"/>
                <w:lang w:eastAsia="zh-CN" w:bidi="ar-SA"/>
              </w:rPr>
              <w:t xml:space="preserve"> </w:t>
            </w:r>
            <w:r w:rsidRPr="0074442E">
              <w:rPr>
                <w:rFonts w:ascii="Times New Roman" w:eastAsia="Times New Roman" w:hAnsi="Times New Roman"/>
                <w:sz w:val="18"/>
                <w:szCs w:val="18"/>
                <w:lang w:eastAsia="zh-CN" w:bidi="ar-SA"/>
              </w:rPr>
              <w:t>ant</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4" w:space="0" w:color="000000"/>
              <w:bottom w:val="single" w:sz="2" w:space="0" w:color="000000"/>
              <w:right w:val="single" w:sz="4" w:space="0" w:color="000000"/>
            </w:tcBorders>
          </w:tcPr>
          <w:p w:rsidR="00096B20" w:rsidRPr="0074442E" w:rsidRDefault="00096B20" w:rsidP="005928CF">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44</w:t>
            </w:r>
          </w:p>
        </w:tc>
        <w:tc>
          <w:tcPr>
            <w:tcW w:w="2340" w:type="dxa"/>
            <w:tcBorders>
              <w:top w:val="single" w:sz="2" w:space="0" w:color="000000"/>
              <w:left w:val="single" w:sz="4" w:space="0" w:color="000000"/>
              <w:bottom w:val="single" w:sz="2" w:space="0" w:color="000000"/>
              <w:right w:val="single" w:sz="4" w:space="0" w:color="000000"/>
            </w:tcBorders>
          </w:tcPr>
          <w:p w:rsidR="00096B20" w:rsidRPr="0074442E" w:rsidRDefault="00096B20" w:rsidP="005928CF">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013102</w:t>
            </w:r>
          </w:p>
        </w:tc>
        <w:tc>
          <w:tcPr>
            <w:tcW w:w="1890" w:type="dxa"/>
            <w:tcBorders>
              <w:top w:val="single" w:sz="2" w:space="0" w:color="000000"/>
              <w:left w:val="single" w:sz="4" w:space="0" w:color="000000"/>
              <w:bottom w:val="single" w:sz="2" w:space="0" w:color="000000"/>
              <w:right w:val="single" w:sz="4" w:space="0" w:color="000000"/>
            </w:tcBorders>
          </w:tcPr>
          <w:p w:rsidR="00096B20" w:rsidRPr="0074442E" w:rsidRDefault="00096B20" w:rsidP="005928CF">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1"/>
                <w:sz w:val="18"/>
                <w:szCs w:val="18"/>
                <w:lang w:eastAsia="zh-CN" w:bidi="ar-SA"/>
              </w:rPr>
              <w:t>h</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ed</w:t>
            </w:r>
          </w:p>
        </w:tc>
        <w:tc>
          <w:tcPr>
            <w:tcW w:w="2430" w:type="dxa"/>
            <w:tcBorders>
              <w:top w:val="single" w:sz="2" w:space="0" w:color="000000"/>
              <w:left w:val="single" w:sz="4"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684035">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096B20" w:rsidRPr="0074442E" w:rsidRDefault="00096B20" w:rsidP="005928CF">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1"/>
                <w:sz w:val="18"/>
                <w:szCs w:val="18"/>
                <w:lang w:eastAsia="zh-CN" w:bidi="ar-SA"/>
              </w:rPr>
              <w:t>h</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ed</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pacing w:val="-2"/>
                <w:sz w:val="18"/>
                <w:szCs w:val="18"/>
                <w:lang w:eastAsia="zh-CN" w:bidi="ar-SA"/>
              </w:rPr>
              <w:t>w</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ne</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z w:val="18"/>
                <w:szCs w:val="18"/>
                <w:lang w:eastAsia="zh-CN" w:bidi="ar-SA"/>
              </w:rPr>
              <w:t>re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iv</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4" w:space="0" w:color="000000"/>
              <w:bottom w:val="single" w:sz="2" w:space="0" w:color="000000"/>
              <w:right w:val="single" w:sz="4" w:space="0" w:color="000000"/>
            </w:tcBorders>
          </w:tcPr>
          <w:p w:rsidR="00096B20" w:rsidRPr="0074442E" w:rsidRDefault="00096B20" w:rsidP="005928CF">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DX</w:t>
            </w:r>
          </w:p>
        </w:tc>
        <w:tc>
          <w:tcPr>
            <w:tcW w:w="2340" w:type="dxa"/>
            <w:tcBorders>
              <w:top w:val="single" w:sz="2" w:space="0" w:color="000000"/>
              <w:left w:val="single" w:sz="4" w:space="0" w:color="000000"/>
              <w:bottom w:val="single" w:sz="2" w:space="0" w:color="000000"/>
              <w:right w:val="single" w:sz="4" w:space="0" w:color="000000"/>
            </w:tcBorders>
          </w:tcPr>
          <w:p w:rsidR="00096B20" w:rsidRPr="0074442E" w:rsidRDefault="00096B20" w:rsidP="005928CF">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096B20" w:rsidRPr="0074442E" w:rsidRDefault="00096B20" w:rsidP="005928CF">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1"/>
                <w:sz w:val="18"/>
                <w:szCs w:val="18"/>
                <w:lang w:eastAsia="zh-CN" w:bidi="ar-SA"/>
              </w:rPr>
              <w:t>h</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ed</w:t>
            </w:r>
          </w:p>
        </w:tc>
        <w:tc>
          <w:tcPr>
            <w:tcW w:w="2430" w:type="dxa"/>
            <w:tcBorders>
              <w:top w:val="single" w:sz="2" w:space="0" w:color="000000"/>
              <w:left w:val="single" w:sz="4"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684035">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096B20" w:rsidRPr="0074442E" w:rsidRDefault="00096B20" w:rsidP="005928CF">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1"/>
                <w:sz w:val="18"/>
                <w:szCs w:val="18"/>
                <w:lang w:eastAsia="zh-CN" w:bidi="ar-SA"/>
              </w:rPr>
              <w:t>h</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ed</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pacing w:val="-2"/>
                <w:sz w:val="18"/>
                <w:szCs w:val="18"/>
                <w:lang w:eastAsia="zh-CN" w:bidi="ar-SA"/>
              </w:rPr>
              <w:t>w</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ne</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z w:val="18"/>
                <w:szCs w:val="18"/>
                <w:lang w:eastAsia="zh-CN" w:bidi="ar-SA"/>
              </w:rPr>
              <w:t>re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iv</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4" w:space="0" w:color="000000"/>
              <w:bottom w:val="single" w:sz="2" w:space="0" w:color="000000"/>
              <w:right w:val="single" w:sz="4" w:space="0" w:color="000000"/>
            </w:tcBorders>
          </w:tcPr>
          <w:p w:rsidR="00096B20" w:rsidRPr="0074442E" w:rsidRDefault="00096B20" w:rsidP="005928CF">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DX</w:t>
            </w:r>
          </w:p>
        </w:tc>
        <w:tc>
          <w:tcPr>
            <w:tcW w:w="2340" w:type="dxa"/>
            <w:tcBorders>
              <w:top w:val="single" w:sz="2" w:space="0" w:color="000000"/>
              <w:left w:val="single" w:sz="4" w:space="0" w:color="000000"/>
              <w:bottom w:val="single" w:sz="2" w:space="0" w:color="000000"/>
              <w:right w:val="single" w:sz="4" w:space="0" w:color="000000"/>
            </w:tcBorders>
          </w:tcPr>
          <w:p w:rsidR="00096B20" w:rsidRPr="0074442E" w:rsidRDefault="00096B20" w:rsidP="005928CF">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096B20" w:rsidRPr="0074442E" w:rsidRDefault="00096B20" w:rsidP="005928CF">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1"/>
                <w:sz w:val="18"/>
                <w:szCs w:val="18"/>
                <w:lang w:eastAsia="zh-CN" w:bidi="ar-SA"/>
              </w:rPr>
              <w:t>h</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ed</w:t>
            </w:r>
          </w:p>
        </w:tc>
        <w:tc>
          <w:tcPr>
            <w:tcW w:w="2430" w:type="dxa"/>
            <w:tcBorders>
              <w:top w:val="single" w:sz="2" w:space="0" w:color="000000"/>
              <w:left w:val="single" w:sz="4"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684035">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096B20" w:rsidRPr="0074442E" w:rsidRDefault="00096B20" w:rsidP="005928CF">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1"/>
                <w:sz w:val="18"/>
                <w:szCs w:val="18"/>
                <w:lang w:eastAsia="zh-CN" w:bidi="ar-SA"/>
              </w:rPr>
              <w:t>h</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ed</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pacing w:val="-2"/>
                <w:sz w:val="18"/>
                <w:szCs w:val="18"/>
                <w:lang w:eastAsia="zh-CN" w:bidi="ar-SA"/>
              </w:rPr>
              <w:t>w</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ne</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z w:val="18"/>
                <w:szCs w:val="18"/>
                <w:lang w:eastAsia="zh-CN" w:bidi="ar-SA"/>
              </w:rPr>
              <w:t>re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iv</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4" w:space="0" w:color="000000"/>
              <w:bottom w:val="single" w:sz="2" w:space="0" w:color="000000"/>
              <w:right w:val="single" w:sz="4" w:space="0" w:color="000000"/>
            </w:tcBorders>
          </w:tcPr>
          <w:p w:rsidR="00096B20" w:rsidRPr="0074442E" w:rsidRDefault="00096B20" w:rsidP="005928CF">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DX</w:t>
            </w:r>
          </w:p>
        </w:tc>
        <w:tc>
          <w:tcPr>
            <w:tcW w:w="2340" w:type="dxa"/>
            <w:tcBorders>
              <w:top w:val="single" w:sz="2" w:space="0" w:color="000000"/>
              <w:left w:val="single" w:sz="4" w:space="0" w:color="000000"/>
              <w:bottom w:val="single" w:sz="2" w:space="0" w:color="000000"/>
              <w:right w:val="single" w:sz="4" w:space="0" w:color="000000"/>
            </w:tcBorders>
          </w:tcPr>
          <w:p w:rsidR="00096B20" w:rsidRPr="0074442E" w:rsidRDefault="00096B20" w:rsidP="005928CF">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096B20" w:rsidRPr="0074442E" w:rsidRDefault="00096B20" w:rsidP="005928CF">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1"/>
                <w:sz w:val="18"/>
                <w:szCs w:val="18"/>
                <w:lang w:eastAsia="zh-CN" w:bidi="ar-SA"/>
              </w:rPr>
              <w:t>h</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ed</w:t>
            </w:r>
          </w:p>
        </w:tc>
        <w:tc>
          <w:tcPr>
            <w:tcW w:w="2430" w:type="dxa"/>
            <w:tcBorders>
              <w:top w:val="single" w:sz="2" w:space="0" w:color="000000"/>
              <w:left w:val="single" w:sz="4"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684035">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096B20" w:rsidRPr="0074442E" w:rsidRDefault="00096B20" w:rsidP="005928CF">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1"/>
                <w:sz w:val="18"/>
                <w:szCs w:val="18"/>
                <w:lang w:eastAsia="zh-CN" w:bidi="ar-SA"/>
              </w:rPr>
              <w:t>h</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ed</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pacing w:val="-2"/>
                <w:sz w:val="18"/>
                <w:szCs w:val="18"/>
                <w:lang w:eastAsia="zh-CN" w:bidi="ar-SA"/>
              </w:rPr>
              <w:t>w</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ne</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z w:val="18"/>
                <w:szCs w:val="18"/>
                <w:lang w:eastAsia="zh-CN" w:bidi="ar-SA"/>
              </w:rPr>
              <w:t>re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iv</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4" w:space="0" w:color="000000"/>
              <w:bottom w:val="single" w:sz="2" w:space="0" w:color="000000"/>
              <w:right w:val="single" w:sz="4" w:space="0" w:color="000000"/>
            </w:tcBorders>
          </w:tcPr>
          <w:p w:rsidR="00096B20" w:rsidRPr="0074442E" w:rsidRDefault="00096B20" w:rsidP="005928CF">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DX</w:t>
            </w:r>
          </w:p>
        </w:tc>
        <w:tc>
          <w:tcPr>
            <w:tcW w:w="2340" w:type="dxa"/>
            <w:tcBorders>
              <w:top w:val="single" w:sz="2" w:space="0" w:color="000000"/>
              <w:left w:val="single" w:sz="4" w:space="0" w:color="000000"/>
              <w:bottom w:val="single" w:sz="2" w:space="0" w:color="000000"/>
              <w:right w:val="single" w:sz="4" w:space="0" w:color="000000"/>
            </w:tcBorders>
          </w:tcPr>
          <w:p w:rsidR="00096B20" w:rsidRPr="0074442E" w:rsidRDefault="00096B20" w:rsidP="005928CF">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096B20" w:rsidRPr="0074442E" w:rsidRDefault="00096B20" w:rsidP="005928CF">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1"/>
                <w:sz w:val="18"/>
                <w:szCs w:val="18"/>
                <w:lang w:eastAsia="zh-CN" w:bidi="ar-SA"/>
              </w:rPr>
              <w:t>h</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ed</w:t>
            </w:r>
          </w:p>
        </w:tc>
        <w:tc>
          <w:tcPr>
            <w:tcW w:w="2430" w:type="dxa"/>
            <w:tcBorders>
              <w:top w:val="single" w:sz="2" w:space="0" w:color="000000"/>
              <w:left w:val="single" w:sz="4"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684035">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096B20" w:rsidRPr="0074442E" w:rsidRDefault="00096B20" w:rsidP="005928CF">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di</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tal</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Q</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pacing w:val="2"/>
                <w:sz w:val="18"/>
                <w:szCs w:val="18"/>
                <w:lang w:eastAsia="zh-CN" w:bidi="ar-SA"/>
              </w:rPr>
              <w:t>f</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b</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k</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re</w:t>
            </w:r>
            <w:r w:rsidRPr="0074442E">
              <w:rPr>
                <w:rFonts w:ascii="Times New Roman" w:eastAsia="Times New Roman" w:hAnsi="Times New Roman"/>
                <w:spacing w:val="-1"/>
                <w:sz w:val="18"/>
                <w:szCs w:val="18"/>
                <w:lang w:eastAsia="zh-CN" w:bidi="ar-SA"/>
              </w:rPr>
              <w:t>d</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4" w:space="0" w:color="000000"/>
              <w:bottom w:val="single" w:sz="2" w:space="0" w:color="000000"/>
              <w:right w:val="single" w:sz="4" w:space="0" w:color="000000"/>
            </w:tcBorders>
          </w:tcPr>
          <w:p w:rsidR="00096B20" w:rsidRPr="0074442E" w:rsidRDefault="00096B20" w:rsidP="005928CF">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F</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1E</w:t>
            </w:r>
            <w:r w:rsidRPr="0074442E">
              <w:rPr>
                <w:rFonts w:ascii="Times New Roman" w:eastAsia="Times New Roman" w:hAnsi="Times New Roman"/>
                <w:sz w:val="18"/>
                <w:szCs w:val="18"/>
                <w:lang w:eastAsia="zh-CN" w:bidi="ar-SA"/>
              </w:rPr>
              <w:t>Q</w:t>
            </w:r>
          </w:p>
        </w:tc>
        <w:tc>
          <w:tcPr>
            <w:tcW w:w="2340" w:type="dxa"/>
            <w:tcBorders>
              <w:top w:val="single" w:sz="2" w:space="0" w:color="000000"/>
              <w:left w:val="single" w:sz="4" w:space="0" w:color="000000"/>
              <w:bottom w:val="single" w:sz="2" w:space="0" w:color="000000"/>
              <w:right w:val="single" w:sz="4" w:space="0" w:color="000000"/>
            </w:tcBorders>
          </w:tcPr>
          <w:p w:rsidR="00096B20" w:rsidRPr="0074442E" w:rsidRDefault="00096B20" w:rsidP="005928CF">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096B20" w:rsidRPr="0074442E" w:rsidRDefault="00096B20" w:rsidP="005928CF">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4"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050CDA">
        <w:trPr>
          <w:trHeight w:hRule="exact" w:val="246"/>
        </w:trPr>
        <w:tc>
          <w:tcPr>
            <w:tcW w:w="4500" w:type="dxa"/>
            <w:tcBorders>
              <w:top w:val="single" w:sz="2" w:space="0" w:color="000000"/>
              <w:left w:val="single" w:sz="8" w:space="0" w:color="000000"/>
              <w:bottom w:val="single" w:sz="2" w:space="0" w:color="000000"/>
              <w:right w:val="single" w:sz="4" w:space="0" w:color="000000"/>
            </w:tcBorders>
          </w:tcPr>
          <w:p w:rsidR="00096B20" w:rsidRPr="0074442E" w:rsidRDefault="00096B20" w:rsidP="005928CF">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di</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tal</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Q</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pacing w:val="2"/>
                <w:sz w:val="18"/>
                <w:szCs w:val="18"/>
                <w:lang w:eastAsia="zh-CN" w:bidi="ar-SA"/>
              </w:rPr>
              <w:t>f</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b</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k</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re</w:t>
            </w:r>
            <w:r w:rsidRPr="0074442E">
              <w:rPr>
                <w:rFonts w:ascii="Times New Roman" w:eastAsia="Times New Roman" w:hAnsi="Times New Roman"/>
                <w:spacing w:val="-1"/>
                <w:sz w:val="18"/>
                <w:szCs w:val="18"/>
                <w:lang w:eastAsia="zh-CN" w:bidi="ar-SA"/>
              </w:rPr>
              <w:t>d</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4" w:space="0" w:color="000000"/>
              <w:bottom w:val="single" w:sz="2" w:space="0" w:color="000000"/>
              <w:right w:val="single" w:sz="4" w:space="0" w:color="000000"/>
            </w:tcBorders>
          </w:tcPr>
          <w:p w:rsidR="00096B20" w:rsidRPr="0074442E" w:rsidRDefault="00096B20" w:rsidP="005928CF">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F</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1E</w:t>
            </w:r>
            <w:r w:rsidRPr="0074442E">
              <w:rPr>
                <w:rFonts w:ascii="Times New Roman" w:eastAsia="Times New Roman" w:hAnsi="Times New Roman"/>
                <w:sz w:val="18"/>
                <w:szCs w:val="18"/>
                <w:lang w:eastAsia="zh-CN" w:bidi="ar-SA"/>
              </w:rPr>
              <w:t>Q</w:t>
            </w:r>
          </w:p>
        </w:tc>
        <w:tc>
          <w:tcPr>
            <w:tcW w:w="2340" w:type="dxa"/>
            <w:tcBorders>
              <w:top w:val="single" w:sz="2" w:space="0" w:color="000000"/>
              <w:left w:val="single" w:sz="4" w:space="0" w:color="000000"/>
              <w:bottom w:val="single" w:sz="2" w:space="0" w:color="000000"/>
              <w:right w:val="single" w:sz="4" w:space="0" w:color="000000"/>
            </w:tcBorders>
          </w:tcPr>
          <w:p w:rsidR="00096B20" w:rsidRPr="0074442E" w:rsidRDefault="00096B20" w:rsidP="005928CF">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096B20" w:rsidRPr="0074442E" w:rsidRDefault="00096B20" w:rsidP="005928CF">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4"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684035">
        <w:trPr>
          <w:trHeight w:hRule="exact" w:val="246"/>
        </w:trPr>
        <w:tc>
          <w:tcPr>
            <w:tcW w:w="4500" w:type="dxa"/>
            <w:tcBorders>
              <w:top w:val="single" w:sz="2" w:space="0" w:color="000000"/>
              <w:left w:val="single" w:sz="8" w:space="0" w:color="000000"/>
              <w:bottom w:val="single" w:sz="8" w:space="0" w:color="000000"/>
              <w:right w:val="single" w:sz="4" w:space="0" w:color="000000"/>
            </w:tcBorders>
          </w:tcPr>
          <w:p w:rsidR="00096B20" w:rsidRPr="0074442E" w:rsidRDefault="00096B20" w:rsidP="005928CF">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Rane</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z w:val="18"/>
                <w:szCs w:val="18"/>
                <w:lang w:eastAsia="zh-CN" w:bidi="ar-SA"/>
              </w:rPr>
              <w:t>grap</w:t>
            </w:r>
            <w:r w:rsidRPr="0074442E">
              <w:rPr>
                <w:rFonts w:ascii="Times New Roman" w:eastAsia="Times New Roman" w:hAnsi="Times New Roman"/>
                <w:spacing w:val="-1"/>
                <w:sz w:val="18"/>
                <w:szCs w:val="18"/>
                <w:lang w:eastAsia="zh-CN" w:bidi="ar-SA"/>
              </w:rPr>
              <w:t>hi</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Q</w:t>
            </w:r>
          </w:p>
        </w:tc>
        <w:tc>
          <w:tcPr>
            <w:tcW w:w="2610" w:type="dxa"/>
            <w:tcBorders>
              <w:top w:val="single" w:sz="2" w:space="0" w:color="000000"/>
              <w:left w:val="single" w:sz="4" w:space="0" w:color="000000"/>
              <w:bottom w:val="single" w:sz="8" w:space="0" w:color="000000"/>
              <w:right w:val="single" w:sz="4" w:space="0" w:color="000000"/>
            </w:tcBorders>
          </w:tcPr>
          <w:p w:rsidR="00096B20" w:rsidRPr="0074442E" w:rsidRDefault="00096B20" w:rsidP="005928CF">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5</w:t>
            </w:r>
          </w:p>
        </w:tc>
        <w:tc>
          <w:tcPr>
            <w:tcW w:w="2340" w:type="dxa"/>
            <w:tcBorders>
              <w:top w:val="single" w:sz="2" w:space="0" w:color="000000"/>
              <w:left w:val="single" w:sz="4" w:space="0" w:color="000000"/>
              <w:bottom w:val="single" w:sz="8" w:space="0" w:color="000000"/>
              <w:right w:val="single" w:sz="4" w:space="0" w:color="000000"/>
            </w:tcBorders>
          </w:tcPr>
          <w:p w:rsidR="00096B20" w:rsidRPr="0074442E" w:rsidRDefault="00096B20" w:rsidP="005928CF">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187635</w:t>
            </w:r>
          </w:p>
        </w:tc>
        <w:tc>
          <w:tcPr>
            <w:tcW w:w="1890" w:type="dxa"/>
            <w:tcBorders>
              <w:top w:val="single" w:sz="2" w:space="0" w:color="000000"/>
              <w:left w:val="single" w:sz="4" w:space="0" w:color="000000"/>
              <w:bottom w:val="single" w:sz="8" w:space="0" w:color="000000"/>
              <w:right w:val="single" w:sz="4" w:space="0" w:color="000000"/>
            </w:tcBorders>
          </w:tcPr>
          <w:p w:rsidR="00096B20" w:rsidRPr="0074442E" w:rsidRDefault="00096B20" w:rsidP="005928CF">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Rane</w:t>
            </w:r>
          </w:p>
        </w:tc>
        <w:tc>
          <w:tcPr>
            <w:tcW w:w="2430" w:type="dxa"/>
            <w:tcBorders>
              <w:top w:val="single" w:sz="2" w:space="0" w:color="000000"/>
              <w:left w:val="single" w:sz="4" w:space="0" w:color="000000"/>
              <w:bottom w:val="single" w:sz="8"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bl>
    <w:p w:rsidR="0065681D" w:rsidRPr="0074442E" w:rsidRDefault="0065681D" w:rsidP="005345D8">
      <w:pPr>
        <w:jc w:val="center"/>
        <w:rPr>
          <w:rFonts w:ascii="Times New Roman" w:hAnsi="Times New Roman"/>
          <w:b/>
          <w:i/>
          <w:lang w:bidi="ar-SA"/>
        </w:rPr>
      </w:pPr>
    </w:p>
    <w:p w:rsidR="00BE19CA" w:rsidRPr="0074442E" w:rsidRDefault="00BE19CA" w:rsidP="00BE19CA">
      <w:pPr>
        <w:autoSpaceDE w:val="0"/>
        <w:autoSpaceDN w:val="0"/>
        <w:adjustRightInd w:val="0"/>
        <w:spacing w:before="2" w:line="110" w:lineRule="exact"/>
        <w:rPr>
          <w:rFonts w:ascii="Times New Roman" w:eastAsia="Times New Roman" w:hAnsi="Times New Roman"/>
          <w:sz w:val="11"/>
          <w:szCs w:val="11"/>
          <w:lang w:eastAsia="zh-CN" w:bidi="ar-SA"/>
        </w:rPr>
      </w:pPr>
    </w:p>
    <w:tbl>
      <w:tblPr>
        <w:tblW w:w="13770" w:type="dxa"/>
        <w:tblInd w:w="100" w:type="dxa"/>
        <w:tblLayout w:type="fixed"/>
        <w:tblCellMar>
          <w:left w:w="0" w:type="dxa"/>
          <w:right w:w="0" w:type="dxa"/>
        </w:tblCellMar>
        <w:tblLook w:val="0000"/>
      </w:tblPr>
      <w:tblGrid>
        <w:gridCol w:w="4500"/>
        <w:gridCol w:w="2610"/>
        <w:gridCol w:w="2340"/>
        <w:gridCol w:w="1890"/>
        <w:gridCol w:w="2430"/>
      </w:tblGrid>
      <w:tr w:rsidR="0051392E" w:rsidRPr="0074442E" w:rsidTr="00050CDA">
        <w:trPr>
          <w:trHeight w:hRule="exact" w:val="587"/>
        </w:trPr>
        <w:tc>
          <w:tcPr>
            <w:tcW w:w="450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pacing w:val="-1"/>
                <w:w w:val="102"/>
                <w:sz w:val="20"/>
                <w:szCs w:val="20"/>
                <w:lang w:eastAsia="zh-CN" w:bidi="ar-SA"/>
              </w:rPr>
              <w:lastRenderedPageBreak/>
              <w:t>Descr</w:t>
            </w:r>
            <w:r w:rsidRPr="0074442E">
              <w:rPr>
                <w:rFonts w:ascii="Times New Roman" w:eastAsia="Times New Roman" w:hAnsi="Times New Roman"/>
                <w:b/>
                <w:bCs/>
                <w:spacing w:val="1"/>
                <w:w w:val="102"/>
                <w:sz w:val="20"/>
                <w:szCs w:val="20"/>
                <w:lang w:eastAsia="zh-CN" w:bidi="ar-SA"/>
              </w:rPr>
              <w:t>ip</w:t>
            </w:r>
            <w:r w:rsidRPr="0074442E">
              <w:rPr>
                <w:rFonts w:ascii="Times New Roman" w:eastAsia="Times New Roman" w:hAnsi="Times New Roman"/>
                <w:b/>
                <w:bCs/>
                <w:w w:val="102"/>
                <w:sz w:val="20"/>
                <w:szCs w:val="20"/>
                <w:lang w:eastAsia="zh-CN" w:bidi="ar-SA"/>
              </w:rPr>
              <w:t>t</w:t>
            </w:r>
            <w:r w:rsidRPr="0074442E">
              <w:rPr>
                <w:rFonts w:ascii="Times New Roman" w:eastAsia="Times New Roman" w:hAnsi="Times New Roman"/>
                <w:b/>
                <w:bCs/>
                <w:spacing w:val="1"/>
                <w:w w:val="102"/>
                <w:sz w:val="20"/>
                <w:szCs w:val="20"/>
                <w:lang w:eastAsia="zh-CN" w:bidi="ar-SA"/>
              </w:rPr>
              <w:t>io</w:t>
            </w:r>
            <w:r w:rsidRPr="0074442E">
              <w:rPr>
                <w:rFonts w:ascii="Times New Roman" w:eastAsia="Times New Roman" w:hAnsi="Times New Roman"/>
                <w:b/>
                <w:bCs/>
                <w:w w:val="102"/>
                <w:sz w:val="20"/>
                <w:szCs w:val="20"/>
                <w:lang w:eastAsia="zh-CN" w:bidi="ar-SA"/>
              </w:rPr>
              <w:t>n</w:t>
            </w:r>
          </w:p>
        </w:tc>
        <w:tc>
          <w:tcPr>
            <w:tcW w:w="261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pacing w:val="2"/>
                <w:sz w:val="20"/>
                <w:szCs w:val="20"/>
                <w:lang w:eastAsia="zh-CN" w:bidi="ar-SA"/>
              </w:rPr>
              <w:t>M</w:t>
            </w:r>
            <w:r w:rsidRPr="0074442E">
              <w:rPr>
                <w:rFonts w:ascii="Times New Roman" w:eastAsia="Times New Roman" w:hAnsi="Times New Roman"/>
                <w:b/>
                <w:bCs/>
                <w:spacing w:val="1"/>
                <w:sz w:val="20"/>
                <w:szCs w:val="20"/>
                <w:lang w:eastAsia="zh-CN" w:bidi="ar-SA"/>
              </w:rPr>
              <w:t>od</w:t>
            </w:r>
            <w:r w:rsidRPr="0074442E">
              <w:rPr>
                <w:rFonts w:ascii="Times New Roman" w:eastAsia="Times New Roman" w:hAnsi="Times New Roman"/>
                <w:b/>
                <w:bCs/>
                <w:spacing w:val="-1"/>
                <w:sz w:val="20"/>
                <w:szCs w:val="20"/>
                <w:lang w:eastAsia="zh-CN" w:bidi="ar-SA"/>
              </w:rPr>
              <w:t>e</w:t>
            </w:r>
            <w:r w:rsidRPr="0074442E">
              <w:rPr>
                <w:rFonts w:ascii="Times New Roman" w:eastAsia="Times New Roman" w:hAnsi="Times New Roman"/>
                <w:b/>
                <w:bCs/>
                <w:spacing w:val="1"/>
                <w:sz w:val="20"/>
                <w:szCs w:val="20"/>
                <w:lang w:eastAsia="zh-CN" w:bidi="ar-SA"/>
              </w:rPr>
              <w:t>l o</w:t>
            </w:r>
            <w:r w:rsidRPr="0074442E">
              <w:rPr>
                <w:rFonts w:ascii="Times New Roman" w:eastAsia="Times New Roman" w:hAnsi="Times New Roman"/>
                <w:b/>
                <w:bCs/>
                <w:sz w:val="20"/>
                <w:szCs w:val="20"/>
                <w:lang w:eastAsia="zh-CN" w:bidi="ar-SA"/>
              </w:rPr>
              <w:t>r</w:t>
            </w:r>
            <w:r w:rsidRPr="0074442E">
              <w:rPr>
                <w:rFonts w:ascii="Times New Roman" w:eastAsia="Times New Roman" w:hAnsi="Times New Roman"/>
                <w:b/>
                <w:bCs/>
                <w:spacing w:val="4"/>
                <w:sz w:val="20"/>
                <w:szCs w:val="20"/>
                <w:lang w:eastAsia="zh-CN" w:bidi="ar-SA"/>
              </w:rPr>
              <w:t xml:space="preserve"> </w:t>
            </w:r>
            <w:r w:rsidRPr="0074442E">
              <w:rPr>
                <w:rFonts w:ascii="Times New Roman" w:eastAsia="Times New Roman" w:hAnsi="Times New Roman"/>
                <w:b/>
                <w:bCs/>
                <w:sz w:val="20"/>
                <w:szCs w:val="20"/>
                <w:lang w:eastAsia="zh-CN" w:bidi="ar-SA"/>
              </w:rPr>
              <w:t>P</w:t>
            </w:r>
            <w:r w:rsidRPr="0074442E">
              <w:rPr>
                <w:rFonts w:ascii="Times New Roman" w:eastAsia="Times New Roman" w:hAnsi="Times New Roman"/>
                <w:b/>
                <w:bCs/>
                <w:spacing w:val="-1"/>
                <w:sz w:val="20"/>
                <w:szCs w:val="20"/>
                <w:lang w:eastAsia="zh-CN" w:bidi="ar-SA"/>
              </w:rPr>
              <w:t>ar</w:t>
            </w:r>
            <w:r w:rsidRPr="0074442E">
              <w:rPr>
                <w:rFonts w:ascii="Times New Roman" w:eastAsia="Times New Roman" w:hAnsi="Times New Roman"/>
                <w:b/>
                <w:bCs/>
                <w:sz w:val="20"/>
                <w:szCs w:val="20"/>
                <w:lang w:eastAsia="zh-CN" w:bidi="ar-SA"/>
              </w:rPr>
              <w:t>t</w:t>
            </w:r>
            <w:r w:rsidRPr="0074442E">
              <w:rPr>
                <w:rFonts w:ascii="Times New Roman" w:eastAsia="Times New Roman" w:hAnsi="Times New Roman"/>
                <w:b/>
                <w:bCs/>
                <w:spacing w:val="7"/>
                <w:sz w:val="20"/>
                <w:szCs w:val="20"/>
                <w:lang w:eastAsia="zh-CN" w:bidi="ar-SA"/>
              </w:rPr>
              <w:t xml:space="preserve"> </w:t>
            </w:r>
            <w:r w:rsidRPr="0074442E">
              <w:rPr>
                <w:rFonts w:ascii="Times New Roman" w:eastAsia="Times New Roman" w:hAnsi="Times New Roman"/>
                <w:b/>
                <w:bCs/>
                <w:spacing w:val="-1"/>
                <w:w w:val="102"/>
                <w:sz w:val="20"/>
                <w:szCs w:val="20"/>
                <w:lang w:eastAsia="zh-CN" w:bidi="ar-SA"/>
              </w:rPr>
              <w:t>N</w:t>
            </w:r>
            <w:r w:rsidRPr="0074442E">
              <w:rPr>
                <w:rFonts w:ascii="Times New Roman" w:eastAsia="Times New Roman" w:hAnsi="Times New Roman"/>
                <w:b/>
                <w:bCs/>
                <w:spacing w:val="1"/>
                <w:w w:val="102"/>
                <w:sz w:val="20"/>
                <w:szCs w:val="20"/>
                <w:lang w:eastAsia="zh-CN" w:bidi="ar-SA"/>
              </w:rPr>
              <w:t>u</w:t>
            </w:r>
            <w:r w:rsidRPr="0074442E">
              <w:rPr>
                <w:rFonts w:ascii="Times New Roman" w:eastAsia="Times New Roman" w:hAnsi="Times New Roman"/>
                <w:b/>
                <w:bCs/>
                <w:spacing w:val="-1"/>
                <w:w w:val="102"/>
                <w:sz w:val="20"/>
                <w:szCs w:val="20"/>
                <w:lang w:eastAsia="zh-CN" w:bidi="ar-SA"/>
              </w:rPr>
              <w:t>m</w:t>
            </w:r>
            <w:r w:rsidRPr="0074442E">
              <w:rPr>
                <w:rFonts w:ascii="Times New Roman" w:eastAsia="Times New Roman" w:hAnsi="Times New Roman"/>
                <w:b/>
                <w:bCs/>
                <w:spacing w:val="1"/>
                <w:w w:val="102"/>
                <w:sz w:val="20"/>
                <w:szCs w:val="20"/>
                <w:lang w:eastAsia="zh-CN" w:bidi="ar-SA"/>
              </w:rPr>
              <w:t>b</w:t>
            </w:r>
            <w:r w:rsidRPr="0074442E">
              <w:rPr>
                <w:rFonts w:ascii="Times New Roman" w:eastAsia="Times New Roman" w:hAnsi="Times New Roman"/>
                <w:b/>
                <w:bCs/>
                <w:spacing w:val="-1"/>
                <w:w w:val="102"/>
                <w:sz w:val="20"/>
                <w:szCs w:val="20"/>
                <w:lang w:eastAsia="zh-CN" w:bidi="ar-SA"/>
              </w:rPr>
              <w:t>e</w:t>
            </w:r>
            <w:r w:rsidRPr="0074442E">
              <w:rPr>
                <w:rFonts w:ascii="Times New Roman" w:eastAsia="Times New Roman" w:hAnsi="Times New Roman"/>
                <w:b/>
                <w:bCs/>
                <w:w w:val="102"/>
                <w:sz w:val="20"/>
                <w:szCs w:val="20"/>
                <w:lang w:eastAsia="zh-CN" w:bidi="ar-SA"/>
              </w:rPr>
              <w:t>r</w:t>
            </w:r>
          </w:p>
        </w:tc>
        <w:tc>
          <w:tcPr>
            <w:tcW w:w="234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z w:val="20"/>
                <w:szCs w:val="20"/>
                <w:lang w:eastAsia="zh-CN" w:bidi="ar-SA"/>
              </w:rPr>
              <w:t>S</w:t>
            </w:r>
            <w:r w:rsidRPr="0074442E">
              <w:rPr>
                <w:rFonts w:ascii="Times New Roman" w:eastAsia="Times New Roman" w:hAnsi="Times New Roman"/>
                <w:b/>
                <w:bCs/>
                <w:spacing w:val="-1"/>
                <w:sz w:val="20"/>
                <w:szCs w:val="20"/>
                <w:lang w:eastAsia="zh-CN" w:bidi="ar-SA"/>
              </w:rPr>
              <w:t>er</w:t>
            </w:r>
            <w:r w:rsidRPr="0074442E">
              <w:rPr>
                <w:rFonts w:ascii="Times New Roman" w:eastAsia="Times New Roman" w:hAnsi="Times New Roman"/>
                <w:b/>
                <w:bCs/>
                <w:spacing w:val="1"/>
                <w:sz w:val="20"/>
                <w:szCs w:val="20"/>
                <w:lang w:eastAsia="zh-CN" w:bidi="ar-SA"/>
              </w:rPr>
              <w:t>i</w:t>
            </w:r>
            <w:r w:rsidRPr="0074442E">
              <w:rPr>
                <w:rFonts w:ascii="Times New Roman" w:eastAsia="Times New Roman" w:hAnsi="Times New Roman"/>
                <w:b/>
                <w:bCs/>
                <w:spacing w:val="-1"/>
                <w:sz w:val="20"/>
                <w:szCs w:val="20"/>
                <w:lang w:eastAsia="zh-CN" w:bidi="ar-SA"/>
              </w:rPr>
              <w:t>a</w:t>
            </w:r>
            <w:r w:rsidRPr="0074442E">
              <w:rPr>
                <w:rFonts w:ascii="Times New Roman" w:eastAsia="Times New Roman" w:hAnsi="Times New Roman"/>
                <w:b/>
                <w:bCs/>
                <w:sz w:val="20"/>
                <w:szCs w:val="20"/>
                <w:lang w:eastAsia="zh-CN" w:bidi="ar-SA"/>
              </w:rPr>
              <w:t>l</w:t>
            </w:r>
            <w:r w:rsidRPr="0074442E">
              <w:rPr>
                <w:rFonts w:ascii="Times New Roman" w:eastAsia="Times New Roman" w:hAnsi="Times New Roman"/>
                <w:b/>
                <w:bCs/>
                <w:spacing w:val="10"/>
                <w:sz w:val="20"/>
                <w:szCs w:val="20"/>
                <w:lang w:eastAsia="zh-CN" w:bidi="ar-SA"/>
              </w:rPr>
              <w:t xml:space="preserve"> </w:t>
            </w:r>
            <w:r w:rsidRPr="0074442E">
              <w:rPr>
                <w:rFonts w:ascii="Times New Roman" w:eastAsia="Times New Roman" w:hAnsi="Times New Roman"/>
                <w:b/>
                <w:bCs/>
                <w:spacing w:val="-1"/>
                <w:w w:val="102"/>
                <w:sz w:val="20"/>
                <w:szCs w:val="20"/>
                <w:lang w:eastAsia="zh-CN" w:bidi="ar-SA"/>
              </w:rPr>
              <w:t>N</w:t>
            </w:r>
            <w:r w:rsidRPr="0074442E">
              <w:rPr>
                <w:rFonts w:ascii="Times New Roman" w:eastAsia="Times New Roman" w:hAnsi="Times New Roman"/>
                <w:b/>
                <w:bCs/>
                <w:spacing w:val="1"/>
                <w:w w:val="102"/>
                <w:sz w:val="20"/>
                <w:szCs w:val="20"/>
                <w:lang w:eastAsia="zh-CN" w:bidi="ar-SA"/>
              </w:rPr>
              <w:t>u</w:t>
            </w:r>
            <w:r w:rsidRPr="0074442E">
              <w:rPr>
                <w:rFonts w:ascii="Times New Roman" w:eastAsia="Times New Roman" w:hAnsi="Times New Roman"/>
                <w:b/>
                <w:bCs/>
                <w:spacing w:val="-1"/>
                <w:w w:val="102"/>
                <w:sz w:val="20"/>
                <w:szCs w:val="20"/>
                <w:lang w:eastAsia="zh-CN" w:bidi="ar-SA"/>
              </w:rPr>
              <w:t>m</w:t>
            </w:r>
            <w:r w:rsidRPr="0074442E">
              <w:rPr>
                <w:rFonts w:ascii="Times New Roman" w:eastAsia="Times New Roman" w:hAnsi="Times New Roman"/>
                <w:b/>
                <w:bCs/>
                <w:spacing w:val="1"/>
                <w:w w:val="102"/>
                <w:sz w:val="20"/>
                <w:szCs w:val="20"/>
                <w:lang w:eastAsia="zh-CN" w:bidi="ar-SA"/>
              </w:rPr>
              <w:t>b</w:t>
            </w:r>
            <w:r w:rsidRPr="0074442E">
              <w:rPr>
                <w:rFonts w:ascii="Times New Roman" w:eastAsia="Times New Roman" w:hAnsi="Times New Roman"/>
                <w:b/>
                <w:bCs/>
                <w:spacing w:val="-1"/>
                <w:w w:val="102"/>
                <w:sz w:val="20"/>
                <w:szCs w:val="20"/>
                <w:lang w:eastAsia="zh-CN" w:bidi="ar-SA"/>
              </w:rPr>
              <w:t>e</w:t>
            </w:r>
            <w:r w:rsidRPr="0074442E">
              <w:rPr>
                <w:rFonts w:ascii="Times New Roman" w:eastAsia="Times New Roman" w:hAnsi="Times New Roman"/>
                <w:b/>
                <w:bCs/>
                <w:w w:val="102"/>
                <w:sz w:val="20"/>
                <w:szCs w:val="20"/>
                <w:lang w:eastAsia="zh-CN" w:bidi="ar-SA"/>
              </w:rPr>
              <w:t>r</w:t>
            </w:r>
          </w:p>
        </w:tc>
        <w:tc>
          <w:tcPr>
            <w:tcW w:w="189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pacing w:val="2"/>
                <w:w w:val="102"/>
                <w:sz w:val="20"/>
                <w:szCs w:val="20"/>
                <w:lang w:eastAsia="zh-CN" w:bidi="ar-SA"/>
              </w:rPr>
              <w:t>M</w:t>
            </w:r>
            <w:r w:rsidRPr="0074442E">
              <w:rPr>
                <w:rFonts w:ascii="Times New Roman" w:eastAsia="Times New Roman" w:hAnsi="Times New Roman"/>
                <w:b/>
                <w:bCs/>
                <w:spacing w:val="-1"/>
                <w:w w:val="102"/>
                <w:sz w:val="20"/>
                <w:szCs w:val="20"/>
                <w:lang w:eastAsia="zh-CN" w:bidi="ar-SA"/>
              </w:rPr>
              <w:t>a</w:t>
            </w:r>
            <w:r w:rsidRPr="0074442E">
              <w:rPr>
                <w:rFonts w:ascii="Times New Roman" w:eastAsia="Times New Roman" w:hAnsi="Times New Roman"/>
                <w:b/>
                <w:bCs/>
                <w:spacing w:val="1"/>
                <w:w w:val="102"/>
                <w:sz w:val="20"/>
                <w:szCs w:val="20"/>
                <w:lang w:eastAsia="zh-CN" w:bidi="ar-SA"/>
              </w:rPr>
              <w:t>nu</w:t>
            </w:r>
            <w:r w:rsidRPr="0074442E">
              <w:rPr>
                <w:rFonts w:ascii="Times New Roman" w:eastAsia="Times New Roman" w:hAnsi="Times New Roman"/>
                <w:b/>
                <w:bCs/>
                <w:w w:val="102"/>
                <w:sz w:val="20"/>
                <w:szCs w:val="20"/>
                <w:lang w:eastAsia="zh-CN" w:bidi="ar-SA"/>
              </w:rPr>
              <w:t>f</w:t>
            </w:r>
            <w:r w:rsidRPr="0074442E">
              <w:rPr>
                <w:rFonts w:ascii="Times New Roman" w:eastAsia="Times New Roman" w:hAnsi="Times New Roman"/>
                <w:b/>
                <w:bCs/>
                <w:spacing w:val="-1"/>
                <w:w w:val="102"/>
                <w:sz w:val="20"/>
                <w:szCs w:val="20"/>
                <w:lang w:eastAsia="zh-CN" w:bidi="ar-SA"/>
              </w:rPr>
              <w:t>ac</w:t>
            </w:r>
            <w:r w:rsidRPr="0074442E">
              <w:rPr>
                <w:rFonts w:ascii="Times New Roman" w:eastAsia="Times New Roman" w:hAnsi="Times New Roman"/>
                <w:b/>
                <w:bCs/>
                <w:w w:val="102"/>
                <w:sz w:val="20"/>
                <w:szCs w:val="20"/>
                <w:lang w:eastAsia="zh-CN" w:bidi="ar-SA"/>
              </w:rPr>
              <w:t>t</w:t>
            </w:r>
            <w:r w:rsidRPr="0074442E">
              <w:rPr>
                <w:rFonts w:ascii="Times New Roman" w:eastAsia="Times New Roman" w:hAnsi="Times New Roman"/>
                <w:b/>
                <w:bCs/>
                <w:spacing w:val="1"/>
                <w:w w:val="102"/>
                <w:sz w:val="20"/>
                <w:szCs w:val="20"/>
                <w:lang w:eastAsia="zh-CN" w:bidi="ar-SA"/>
              </w:rPr>
              <w:t>u</w:t>
            </w:r>
            <w:r w:rsidRPr="0074442E">
              <w:rPr>
                <w:rFonts w:ascii="Times New Roman" w:eastAsia="Times New Roman" w:hAnsi="Times New Roman"/>
                <w:b/>
                <w:bCs/>
                <w:spacing w:val="-1"/>
                <w:w w:val="102"/>
                <w:sz w:val="20"/>
                <w:szCs w:val="20"/>
                <w:lang w:eastAsia="zh-CN" w:bidi="ar-SA"/>
              </w:rPr>
              <w:t>re</w:t>
            </w:r>
            <w:r w:rsidRPr="0074442E">
              <w:rPr>
                <w:rFonts w:ascii="Times New Roman" w:eastAsia="Times New Roman" w:hAnsi="Times New Roman"/>
                <w:b/>
                <w:bCs/>
                <w:w w:val="102"/>
                <w:sz w:val="20"/>
                <w:szCs w:val="20"/>
                <w:lang w:eastAsia="zh-CN" w:bidi="ar-SA"/>
              </w:rPr>
              <w:t>r</w:t>
            </w:r>
          </w:p>
        </w:tc>
        <w:tc>
          <w:tcPr>
            <w:tcW w:w="243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82" w:lineRule="auto"/>
              <w:ind w:left="21" w:right="176"/>
              <w:rPr>
                <w:rFonts w:ascii="Times New Roman" w:eastAsia="Times New Roman" w:hAnsi="Times New Roman"/>
                <w:sz w:val="20"/>
                <w:szCs w:val="20"/>
                <w:lang w:eastAsia="zh-CN" w:bidi="ar-SA"/>
              </w:rPr>
            </w:pPr>
            <w:r w:rsidRPr="0074442E">
              <w:rPr>
                <w:rFonts w:ascii="Times New Roman" w:eastAsia="Times New Roman" w:hAnsi="Times New Roman"/>
                <w:b/>
                <w:bCs/>
                <w:spacing w:val="-1"/>
                <w:sz w:val="20"/>
                <w:szCs w:val="20"/>
                <w:lang w:eastAsia="zh-CN" w:bidi="ar-SA"/>
              </w:rPr>
              <w:t>D</w:t>
            </w:r>
            <w:r w:rsidRPr="0074442E">
              <w:rPr>
                <w:rFonts w:ascii="Times New Roman" w:eastAsia="Times New Roman" w:hAnsi="Times New Roman"/>
                <w:b/>
                <w:bCs/>
                <w:spacing w:val="1"/>
                <w:sz w:val="20"/>
                <w:szCs w:val="20"/>
                <w:lang w:eastAsia="zh-CN" w:bidi="ar-SA"/>
              </w:rPr>
              <w:t>i</w:t>
            </w:r>
            <w:r w:rsidRPr="0074442E">
              <w:rPr>
                <w:rFonts w:ascii="Times New Roman" w:eastAsia="Times New Roman" w:hAnsi="Times New Roman"/>
                <w:b/>
                <w:bCs/>
                <w:spacing w:val="-1"/>
                <w:sz w:val="20"/>
                <w:szCs w:val="20"/>
                <w:lang w:eastAsia="zh-CN" w:bidi="ar-SA"/>
              </w:rPr>
              <w:t>v</w:t>
            </w:r>
            <w:r w:rsidRPr="0074442E">
              <w:rPr>
                <w:rFonts w:ascii="Times New Roman" w:eastAsia="Times New Roman" w:hAnsi="Times New Roman"/>
                <w:b/>
                <w:bCs/>
                <w:spacing w:val="1"/>
                <w:sz w:val="20"/>
                <w:szCs w:val="20"/>
                <w:lang w:eastAsia="zh-CN" w:bidi="ar-SA"/>
              </w:rPr>
              <w:t>i</w:t>
            </w:r>
            <w:r w:rsidRPr="0074442E">
              <w:rPr>
                <w:rFonts w:ascii="Times New Roman" w:eastAsia="Times New Roman" w:hAnsi="Times New Roman"/>
                <w:b/>
                <w:bCs/>
                <w:spacing w:val="-1"/>
                <w:sz w:val="20"/>
                <w:szCs w:val="20"/>
                <w:lang w:eastAsia="zh-CN" w:bidi="ar-SA"/>
              </w:rPr>
              <w:t>s</w:t>
            </w:r>
            <w:r w:rsidRPr="0074442E">
              <w:rPr>
                <w:rFonts w:ascii="Times New Roman" w:eastAsia="Times New Roman" w:hAnsi="Times New Roman"/>
                <w:b/>
                <w:bCs/>
                <w:spacing w:val="1"/>
                <w:sz w:val="20"/>
                <w:szCs w:val="20"/>
                <w:lang w:eastAsia="zh-CN" w:bidi="ar-SA"/>
              </w:rPr>
              <w:t>io</w:t>
            </w:r>
            <w:r w:rsidRPr="0074442E">
              <w:rPr>
                <w:rFonts w:ascii="Times New Roman" w:eastAsia="Times New Roman" w:hAnsi="Times New Roman"/>
                <w:b/>
                <w:bCs/>
                <w:sz w:val="20"/>
                <w:szCs w:val="20"/>
                <w:lang w:eastAsia="zh-CN" w:bidi="ar-SA"/>
              </w:rPr>
              <w:t>n</w:t>
            </w:r>
            <w:r w:rsidRPr="0074442E">
              <w:rPr>
                <w:rFonts w:ascii="Times New Roman" w:eastAsia="Times New Roman" w:hAnsi="Times New Roman"/>
                <w:b/>
                <w:bCs/>
                <w:spacing w:val="13"/>
                <w:sz w:val="20"/>
                <w:szCs w:val="20"/>
                <w:lang w:eastAsia="zh-CN" w:bidi="ar-SA"/>
              </w:rPr>
              <w:t xml:space="preserve"> </w:t>
            </w:r>
            <w:r w:rsidRPr="0074442E">
              <w:rPr>
                <w:rFonts w:ascii="Times New Roman" w:eastAsia="Times New Roman" w:hAnsi="Times New Roman"/>
                <w:b/>
                <w:bCs/>
                <w:spacing w:val="-1"/>
                <w:sz w:val="20"/>
                <w:szCs w:val="20"/>
                <w:lang w:eastAsia="zh-CN" w:bidi="ar-SA"/>
              </w:rPr>
              <w:t>U</w:t>
            </w:r>
            <w:r w:rsidRPr="0074442E">
              <w:rPr>
                <w:rFonts w:ascii="Times New Roman" w:eastAsia="Times New Roman" w:hAnsi="Times New Roman"/>
                <w:b/>
                <w:bCs/>
                <w:spacing w:val="1"/>
                <w:sz w:val="20"/>
                <w:szCs w:val="20"/>
                <w:lang w:eastAsia="zh-CN" w:bidi="ar-SA"/>
              </w:rPr>
              <w:t>ni</w:t>
            </w:r>
            <w:r w:rsidRPr="0074442E">
              <w:rPr>
                <w:rFonts w:ascii="Times New Roman" w:eastAsia="Times New Roman" w:hAnsi="Times New Roman"/>
                <w:b/>
                <w:bCs/>
                <w:sz w:val="20"/>
                <w:szCs w:val="20"/>
                <w:lang w:eastAsia="zh-CN" w:bidi="ar-SA"/>
              </w:rPr>
              <w:t>t</w:t>
            </w:r>
            <w:r w:rsidRPr="0074442E">
              <w:rPr>
                <w:rFonts w:ascii="Times New Roman" w:eastAsia="Times New Roman" w:hAnsi="Times New Roman"/>
                <w:b/>
                <w:bCs/>
                <w:spacing w:val="7"/>
                <w:sz w:val="20"/>
                <w:szCs w:val="20"/>
                <w:lang w:eastAsia="zh-CN" w:bidi="ar-SA"/>
              </w:rPr>
              <w:t xml:space="preserve"> </w:t>
            </w:r>
            <w:r w:rsidRPr="0074442E">
              <w:rPr>
                <w:rFonts w:ascii="Times New Roman" w:eastAsia="Times New Roman" w:hAnsi="Times New Roman"/>
                <w:b/>
                <w:bCs/>
                <w:spacing w:val="1"/>
                <w:sz w:val="20"/>
                <w:szCs w:val="20"/>
                <w:lang w:eastAsia="zh-CN" w:bidi="ar-SA"/>
              </w:rPr>
              <w:t>o</w:t>
            </w:r>
            <w:r w:rsidRPr="0074442E">
              <w:rPr>
                <w:rFonts w:ascii="Times New Roman" w:eastAsia="Times New Roman" w:hAnsi="Times New Roman"/>
                <w:b/>
                <w:bCs/>
                <w:sz w:val="20"/>
                <w:szCs w:val="20"/>
                <w:lang w:eastAsia="zh-CN" w:bidi="ar-SA"/>
              </w:rPr>
              <w:t>r</w:t>
            </w:r>
            <w:r w:rsidRPr="0074442E">
              <w:rPr>
                <w:rFonts w:ascii="Times New Roman" w:eastAsia="Times New Roman" w:hAnsi="Times New Roman"/>
                <w:b/>
                <w:bCs/>
                <w:spacing w:val="4"/>
                <w:sz w:val="20"/>
                <w:szCs w:val="20"/>
                <w:lang w:eastAsia="zh-CN" w:bidi="ar-SA"/>
              </w:rPr>
              <w:t xml:space="preserve"> </w:t>
            </w:r>
            <w:r w:rsidRPr="0074442E">
              <w:rPr>
                <w:rFonts w:ascii="Times New Roman" w:eastAsia="Times New Roman" w:hAnsi="Times New Roman"/>
                <w:b/>
                <w:bCs/>
                <w:sz w:val="20"/>
                <w:szCs w:val="20"/>
                <w:lang w:eastAsia="zh-CN" w:bidi="ar-SA"/>
              </w:rPr>
              <w:t>P</w:t>
            </w:r>
            <w:r w:rsidRPr="0074442E">
              <w:rPr>
                <w:rFonts w:ascii="Times New Roman" w:eastAsia="Times New Roman" w:hAnsi="Times New Roman"/>
                <w:b/>
                <w:bCs/>
                <w:spacing w:val="-1"/>
                <w:sz w:val="20"/>
                <w:szCs w:val="20"/>
                <w:lang w:eastAsia="zh-CN" w:bidi="ar-SA"/>
              </w:rPr>
              <w:t>ers</w:t>
            </w:r>
            <w:r w:rsidRPr="0074442E">
              <w:rPr>
                <w:rFonts w:ascii="Times New Roman" w:eastAsia="Times New Roman" w:hAnsi="Times New Roman"/>
                <w:b/>
                <w:bCs/>
                <w:spacing w:val="1"/>
                <w:sz w:val="20"/>
                <w:szCs w:val="20"/>
                <w:lang w:eastAsia="zh-CN" w:bidi="ar-SA"/>
              </w:rPr>
              <w:t>o</w:t>
            </w:r>
            <w:r w:rsidRPr="0074442E">
              <w:rPr>
                <w:rFonts w:ascii="Times New Roman" w:eastAsia="Times New Roman" w:hAnsi="Times New Roman"/>
                <w:b/>
                <w:bCs/>
                <w:sz w:val="20"/>
                <w:szCs w:val="20"/>
                <w:lang w:eastAsia="zh-CN" w:bidi="ar-SA"/>
              </w:rPr>
              <w:t>n</w:t>
            </w:r>
            <w:r w:rsidRPr="0074442E">
              <w:rPr>
                <w:rFonts w:ascii="Times New Roman" w:eastAsia="Times New Roman" w:hAnsi="Times New Roman"/>
                <w:b/>
                <w:bCs/>
                <w:spacing w:val="11"/>
                <w:sz w:val="20"/>
                <w:szCs w:val="20"/>
                <w:lang w:eastAsia="zh-CN" w:bidi="ar-SA"/>
              </w:rPr>
              <w:t xml:space="preserve"> </w:t>
            </w:r>
            <w:r w:rsidRPr="0074442E">
              <w:rPr>
                <w:rFonts w:ascii="Times New Roman" w:eastAsia="Times New Roman" w:hAnsi="Times New Roman"/>
                <w:b/>
                <w:bCs/>
                <w:spacing w:val="-1"/>
                <w:sz w:val="20"/>
                <w:szCs w:val="20"/>
                <w:lang w:eastAsia="zh-CN" w:bidi="ar-SA"/>
              </w:rPr>
              <w:t>Res</w:t>
            </w:r>
            <w:r w:rsidRPr="0074442E">
              <w:rPr>
                <w:rFonts w:ascii="Times New Roman" w:eastAsia="Times New Roman" w:hAnsi="Times New Roman"/>
                <w:b/>
                <w:bCs/>
                <w:spacing w:val="1"/>
                <w:sz w:val="20"/>
                <w:szCs w:val="20"/>
                <w:lang w:eastAsia="zh-CN" w:bidi="ar-SA"/>
              </w:rPr>
              <w:t>pon</w:t>
            </w:r>
            <w:r w:rsidRPr="0074442E">
              <w:rPr>
                <w:rFonts w:ascii="Times New Roman" w:eastAsia="Times New Roman" w:hAnsi="Times New Roman"/>
                <w:b/>
                <w:bCs/>
                <w:spacing w:val="-1"/>
                <w:sz w:val="20"/>
                <w:szCs w:val="20"/>
                <w:lang w:eastAsia="zh-CN" w:bidi="ar-SA"/>
              </w:rPr>
              <w:t>s</w:t>
            </w:r>
            <w:r w:rsidRPr="0074442E">
              <w:rPr>
                <w:rFonts w:ascii="Times New Roman" w:eastAsia="Times New Roman" w:hAnsi="Times New Roman"/>
                <w:b/>
                <w:bCs/>
                <w:spacing w:val="1"/>
                <w:sz w:val="20"/>
                <w:szCs w:val="20"/>
                <w:lang w:eastAsia="zh-CN" w:bidi="ar-SA"/>
              </w:rPr>
              <w:t>ibl</w:t>
            </w:r>
            <w:r w:rsidRPr="0074442E">
              <w:rPr>
                <w:rFonts w:ascii="Times New Roman" w:eastAsia="Times New Roman" w:hAnsi="Times New Roman"/>
                <w:b/>
                <w:bCs/>
                <w:sz w:val="20"/>
                <w:szCs w:val="20"/>
                <w:lang w:eastAsia="zh-CN" w:bidi="ar-SA"/>
              </w:rPr>
              <w:t>e</w:t>
            </w:r>
            <w:r w:rsidRPr="0074442E">
              <w:rPr>
                <w:rFonts w:ascii="Times New Roman" w:eastAsia="Times New Roman" w:hAnsi="Times New Roman"/>
                <w:b/>
                <w:bCs/>
                <w:spacing w:val="17"/>
                <w:sz w:val="20"/>
                <w:szCs w:val="20"/>
                <w:lang w:eastAsia="zh-CN" w:bidi="ar-SA"/>
              </w:rPr>
              <w:t xml:space="preserve"> </w:t>
            </w:r>
            <w:r w:rsidRPr="0074442E">
              <w:rPr>
                <w:rFonts w:ascii="Times New Roman" w:eastAsia="Times New Roman" w:hAnsi="Times New Roman"/>
                <w:b/>
                <w:bCs/>
                <w:spacing w:val="-1"/>
                <w:sz w:val="20"/>
                <w:szCs w:val="20"/>
                <w:lang w:eastAsia="zh-CN" w:bidi="ar-SA"/>
              </w:rPr>
              <w:t>"</w:t>
            </w:r>
            <w:r w:rsidRPr="0074442E">
              <w:rPr>
                <w:rFonts w:ascii="Times New Roman" w:eastAsia="Times New Roman" w:hAnsi="Times New Roman"/>
                <w:b/>
                <w:bCs/>
                <w:spacing w:val="1"/>
                <w:sz w:val="20"/>
                <w:szCs w:val="20"/>
                <w:lang w:eastAsia="zh-CN" w:bidi="ar-SA"/>
              </w:rPr>
              <w:t>O</w:t>
            </w:r>
            <w:r w:rsidRPr="0074442E">
              <w:rPr>
                <w:rFonts w:ascii="Times New Roman" w:eastAsia="Times New Roman" w:hAnsi="Times New Roman"/>
                <w:b/>
                <w:bCs/>
                <w:spacing w:val="5"/>
                <w:sz w:val="20"/>
                <w:szCs w:val="20"/>
                <w:lang w:eastAsia="zh-CN" w:bidi="ar-SA"/>
              </w:rPr>
              <w:t>w</w:t>
            </w:r>
            <w:r w:rsidRPr="0074442E">
              <w:rPr>
                <w:rFonts w:ascii="Times New Roman" w:eastAsia="Times New Roman" w:hAnsi="Times New Roman"/>
                <w:b/>
                <w:bCs/>
                <w:spacing w:val="1"/>
                <w:sz w:val="20"/>
                <w:szCs w:val="20"/>
                <w:lang w:eastAsia="zh-CN" w:bidi="ar-SA"/>
              </w:rPr>
              <w:t>n</w:t>
            </w:r>
            <w:r w:rsidRPr="0074442E">
              <w:rPr>
                <w:rFonts w:ascii="Times New Roman" w:eastAsia="Times New Roman" w:hAnsi="Times New Roman"/>
                <w:b/>
                <w:bCs/>
                <w:spacing w:val="-1"/>
                <w:sz w:val="20"/>
                <w:szCs w:val="20"/>
                <w:lang w:eastAsia="zh-CN" w:bidi="ar-SA"/>
              </w:rPr>
              <w:t>er</w:t>
            </w:r>
            <w:r w:rsidRPr="0074442E">
              <w:rPr>
                <w:rFonts w:ascii="Times New Roman" w:eastAsia="Times New Roman" w:hAnsi="Times New Roman"/>
                <w:b/>
                <w:bCs/>
                <w:sz w:val="20"/>
                <w:szCs w:val="20"/>
                <w:lang w:eastAsia="zh-CN" w:bidi="ar-SA"/>
              </w:rPr>
              <w:t>"</w:t>
            </w:r>
          </w:p>
        </w:tc>
      </w:tr>
      <w:tr w:rsidR="00096B20" w:rsidRPr="0074442E" w:rsidTr="00050CDA">
        <w:trPr>
          <w:trHeight w:hRule="exact" w:val="249"/>
        </w:trPr>
        <w:tc>
          <w:tcPr>
            <w:tcW w:w="4500" w:type="dxa"/>
            <w:tcBorders>
              <w:top w:val="single" w:sz="8" w:space="0" w:color="000000"/>
              <w:left w:val="single" w:sz="8" w:space="0" w:color="000000"/>
              <w:bottom w:val="single" w:sz="2" w:space="0" w:color="000000"/>
              <w:right w:val="single" w:sz="4" w:space="0" w:color="000000"/>
            </w:tcBorders>
          </w:tcPr>
          <w:p w:rsidR="00096B20" w:rsidRPr="0074442E" w:rsidRDefault="00096B20" w:rsidP="005928CF">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6"/>
                <w:sz w:val="18"/>
                <w:szCs w:val="18"/>
                <w:lang w:eastAsia="zh-CN" w:bidi="ar-SA"/>
              </w:rPr>
              <w:t>y</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etr</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x</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z w:val="18"/>
                <w:szCs w:val="18"/>
                <w:lang w:eastAsia="zh-CN" w:bidi="ar-SA"/>
              </w:rPr>
              <w:t>al</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ne</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z w:val="18"/>
                <w:szCs w:val="18"/>
                <w:lang w:eastAsia="zh-CN" w:bidi="ar-SA"/>
              </w:rPr>
              <w:t>prea</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li</w:t>
            </w:r>
            <w:r w:rsidRPr="0074442E">
              <w:rPr>
                <w:rFonts w:ascii="Times New Roman" w:eastAsia="Times New Roman" w:hAnsi="Times New Roman"/>
                <w:spacing w:val="2"/>
                <w:sz w:val="18"/>
                <w:szCs w:val="18"/>
                <w:lang w:eastAsia="zh-CN" w:bidi="ar-SA"/>
              </w:rPr>
              <w:t>f</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er</w:t>
            </w:r>
          </w:p>
        </w:tc>
        <w:tc>
          <w:tcPr>
            <w:tcW w:w="2610" w:type="dxa"/>
            <w:tcBorders>
              <w:top w:val="single" w:sz="8" w:space="0" w:color="000000"/>
              <w:left w:val="single" w:sz="4" w:space="0" w:color="000000"/>
              <w:bottom w:val="single" w:sz="2" w:space="0" w:color="000000"/>
              <w:right w:val="single" w:sz="4" w:space="0" w:color="000000"/>
            </w:tcBorders>
          </w:tcPr>
          <w:p w:rsidR="00096B20" w:rsidRPr="0074442E" w:rsidRDefault="00096B20" w:rsidP="005928CF">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2</w:t>
            </w:r>
          </w:p>
        </w:tc>
        <w:tc>
          <w:tcPr>
            <w:tcW w:w="2340" w:type="dxa"/>
            <w:tcBorders>
              <w:top w:val="single" w:sz="8" w:space="0" w:color="000000"/>
              <w:left w:val="single" w:sz="4" w:space="0" w:color="000000"/>
              <w:bottom w:val="single" w:sz="2" w:space="0" w:color="000000"/>
              <w:right w:val="single" w:sz="4" w:space="0" w:color="000000"/>
            </w:tcBorders>
          </w:tcPr>
          <w:p w:rsidR="00096B20" w:rsidRPr="0074442E" w:rsidRDefault="00096B20" w:rsidP="005928CF">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8" w:space="0" w:color="000000"/>
              <w:left w:val="single" w:sz="4" w:space="0" w:color="000000"/>
              <w:bottom w:val="single" w:sz="2" w:space="0" w:color="000000"/>
              <w:right w:val="single" w:sz="4" w:space="0" w:color="000000"/>
            </w:tcBorders>
          </w:tcPr>
          <w:p w:rsidR="00096B20" w:rsidRPr="0074442E" w:rsidRDefault="00096B20" w:rsidP="005928CF">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6"/>
                <w:sz w:val="18"/>
                <w:szCs w:val="18"/>
                <w:lang w:eastAsia="zh-CN" w:bidi="ar-SA"/>
              </w:rPr>
              <w:t>y</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etr</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x</w:t>
            </w:r>
          </w:p>
        </w:tc>
        <w:tc>
          <w:tcPr>
            <w:tcW w:w="2430" w:type="dxa"/>
            <w:tcBorders>
              <w:top w:val="single" w:sz="8" w:space="0" w:color="000000"/>
              <w:left w:val="single" w:sz="4"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050CDA">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096B20" w:rsidRPr="0074442E" w:rsidRDefault="00096B20" w:rsidP="005928CF">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US</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di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2"/>
                <w:sz w:val="18"/>
                <w:szCs w:val="18"/>
                <w:lang w:eastAsia="zh-CN" w:bidi="ar-SA"/>
              </w:rPr>
              <w:t>l</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ne</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4" w:space="0" w:color="000000"/>
              <w:bottom w:val="single" w:sz="2" w:space="0" w:color="000000"/>
              <w:right w:val="single" w:sz="4" w:space="0" w:color="000000"/>
            </w:tcBorders>
          </w:tcPr>
          <w:p w:rsidR="00096B20" w:rsidRPr="0074442E" w:rsidRDefault="00096B20" w:rsidP="005928CF">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8</w:t>
            </w:r>
          </w:p>
        </w:tc>
        <w:tc>
          <w:tcPr>
            <w:tcW w:w="2340" w:type="dxa"/>
            <w:tcBorders>
              <w:top w:val="single" w:sz="2" w:space="0" w:color="000000"/>
              <w:left w:val="single" w:sz="4" w:space="0" w:color="000000"/>
              <w:bottom w:val="single" w:sz="2" w:space="0" w:color="000000"/>
              <w:right w:val="single" w:sz="4" w:space="0" w:color="000000"/>
            </w:tcBorders>
          </w:tcPr>
          <w:p w:rsidR="00096B20" w:rsidRPr="0074442E" w:rsidRDefault="00096B20" w:rsidP="005928CF">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096B20" w:rsidRPr="0074442E" w:rsidRDefault="00096B20" w:rsidP="005928CF">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US</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di</w:t>
            </w:r>
            <w:r w:rsidRPr="0074442E">
              <w:rPr>
                <w:rFonts w:ascii="Times New Roman" w:eastAsia="Times New Roman" w:hAnsi="Times New Roman"/>
                <w:sz w:val="18"/>
                <w:szCs w:val="18"/>
                <w:lang w:eastAsia="zh-CN" w:bidi="ar-SA"/>
              </w:rPr>
              <w:t>o</w:t>
            </w:r>
          </w:p>
        </w:tc>
        <w:tc>
          <w:tcPr>
            <w:tcW w:w="2430" w:type="dxa"/>
            <w:tcBorders>
              <w:top w:val="single" w:sz="2" w:space="0" w:color="000000"/>
              <w:left w:val="single" w:sz="4"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050CDA">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096B20" w:rsidRPr="0074442E" w:rsidRDefault="00096B20" w:rsidP="005928CF">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IRP</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6"/>
                <w:sz w:val="18"/>
                <w:szCs w:val="18"/>
                <w:lang w:eastAsia="zh-CN" w:bidi="ar-SA"/>
              </w:rPr>
              <w:t>y</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tem</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z w:val="18"/>
                <w:szCs w:val="18"/>
                <w:lang w:eastAsia="zh-CN" w:bidi="ar-SA"/>
              </w:rPr>
              <w:t>41</w:t>
            </w:r>
          </w:p>
        </w:tc>
        <w:tc>
          <w:tcPr>
            <w:tcW w:w="2610" w:type="dxa"/>
            <w:tcBorders>
              <w:top w:val="single" w:sz="2" w:space="0" w:color="000000"/>
              <w:left w:val="single" w:sz="4" w:space="0" w:color="000000"/>
              <w:bottom w:val="single" w:sz="2" w:space="0" w:color="000000"/>
              <w:right w:val="single" w:sz="4" w:space="0" w:color="000000"/>
            </w:tcBorders>
          </w:tcPr>
          <w:p w:rsidR="00096B20" w:rsidRPr="0074442E" w:rsidRDefault="00096B20" w:rsidP="005928CF">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J-</w:t>
            </w:r>
            <w:r w:rsidRPr="0074442E">
              <w:rPr>
                <w:rFonts w:ascii="Times New Roman" w:eastAsia="Times New Roman" w:hAnsi="Times New Roman"/>
                <w:sz w:val="18"/>
                <w:szCs w:val="18"/>
                <w:lang w:eastAsia="zh-CN" w:bidi="ar-SA"/>
              </w:rPr>
              <w:t>4</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1A</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14</w:t>
            </w:r>
          </w:p>
        </w:tc>
        <w:tc>
          <w:tcPr>
            <w:tcW w:w="2340" w:type="dxa"/>
            <w:tcBorders>
              <w:top w:val="single" w:sz="2" w:space="0" w:color="000000"/>
              <w:left w:val="single" w:sz="4" w:space="0" w:color="000000"/>
              <w:bottom w:val="single" w:sz="2" w:space="0" w:color="000000"/>
              <w:right w:val="single" w:sz="4" w:space="0" w:color="000000"/>
            </w:tcBorders>
          </w:tcPr>
          <w:p w:rsidR="00096B20" w:rsidRPr="0074442E" w:rsidRDefault="00096B20" w:rsidP="005928CF">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98061216</w:t>
            </w:r>
          </w:p>
        </w:tc>
        <w:tc>
          <w:tcPr>
            <w:tcW w:w="1890" w:type="dxa"/>
            <w:tcBorders>
              <w:top w:val="single" w:sz="2" w:space="0" w:color="000000"/>
              <w:left w:val="single" w:sz="4" w:space="0" w:color="000000"/>
              <w:bottom w:val="single" w:sz="2" w:space="0" w:color="000000"/>
              <w:right w:val="single" w:sz="4" w:space="0" w:color="000000"/>
            </w:tcBorders>
          </w:tcPr>
          <w:p w:rsidR="00096B20" w:rsidRPr="0074442E" w:rsidRDefault="00096B20" w:rsidP="005928CF">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IRP</w:t>
            </w:r>
          </w:p>
        </w:tc>
        <w:tc>
          <w:tcPr>
            <w:tcW w:w="2430" w:type="dxa"/>
            <w:tcBorders>
              <w:top w:val="single" w:sz="2" w:space="0" w:color="000000"/>
              <w:left w:val="single" w:sz="4"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050CDA">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096B20" w:rsidRPr="0074442E" w:rsidRDefault="00096B20" w:rsidP="005928CF">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IRP</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6"/>
                <w:sz w:val="18"/>
                <w:szCs w:val="18"/>
                <w:lang w:eastAsia="zh-CN" w:bidi="ar-SA"/>
              </w:rPr>
              <w:t>y</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tem</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z w:val="18"/>
                <w:szCs w:val="18"/>
                <w:lang w:eastAsia="zh-CN" w:bidi="ar-SA"/>
              </w:rPr>
              <w:t>41</w:t>
            </w:r>
          </w:p>
        </w:tc>
        <w:tc>
          <w:tcPr>
            <w:tcW w:w="2610" w:type="dxa"/>
            <w:tcBorders>
              <w:top w:val="single" w:sz="2" w:space="0" w:color="000000"/>
              <w:left w:val="single" w:sz="4" w:space="0" w:color="000000"/>
              <w:bottom w:val="single" w:sz="2" w:space="0" w:color="000000"/>
              <w:right w:val="single" w:sz="4" w:space="0" w:color="000000"/>
            </w:tcBorders>
          </w:tcPr>
          <w:p w:rsidR="00096B20" w:rsidRPr="0074442E" w:rsidRDefault="00096B20" w:rsidP="005928CF">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J-</w:t>
            </w:r>
            <w:r w:rsidRPr="0074442E">
              <w:rPr>
                <w:rFonts w:ascii="Times New Roman" w:eastAsia="Times New Roman" w:hAnsi="Times New Roman"/>
                <w:sz w:val="18"/>
                <w:szCs w:val="18"/>
                <w:lang w:eastAsia="zh-CN" w:bidi="ar-SA"/>
              </w:rPr>
              <w:t>4</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1A</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14</w:t>
            </w:r>
          </w:p>
        </w:tc>
        <w:tc>
          <w:tcPr>
            <w:tcW w:w="2340" w:type="dxa"/>
            <w:tcBorders>
              <w:top w:val="single" w:sz="2" w:space="0" w:color="000000"/>
              <w:left w:val="single" w:sz="4" w:space="0" w:color="000000"/>
              <w:bottom w:val="single" w:sz="2" w:space="0" w:color="000000"/>
              <w:right w:val="single" w:sz="4" w:space="0" w:color="000000"/>
            </w:tcBorders>
          </w:tcPr>
          <w:p w:rsidR="00096B20" w:rsidRPr="0074442E" w:rsidRDefault="00096B20" w:rsidP="005928CF">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98061217</w:t>
            </w:r>
          </w:p>
        </w:tc>
        <w:tc>
          <w:tcPr>
            <w:tcW w:w="1890" w:type="dxa"/>
            <w:tcBorders>
              <w:top w:val="single" w:sz="2" w:space="0" w:color="000000"/>
              <w:left w:val="single" w:sz="4" w:space="0" w:color="000000"/>
              <w:bottom w:val="single" w:sz="2" w:space="0" w:color="000000"/>
              <w:right w:val="single" w:sz="4" w:space="0" w:color="000000"/>
            </w:tcBorders>
          </w:tcPr>
          <w:p w:rsidR="00096B20" w:rsidRPr="0074442E" w:rsidRDefault="00096B20" w:rsidP="005928CF">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IRP</w:t>
            </w:r>
          </w:p>
        </w:tc>
        <w:tc>
          <w:tcPr>
            <w:tcW w:w="2430" w:type="dxa"/>
            <w:tcBorders>
              <w:top w:val="single" w:sz="2" w:space="0" w:color="000000"/>
              <w:left w:val="single" w:sz="4"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5928CF" w:rsidRPr="0074442E" w:rsidTr="00050CDA">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5928CF" w:rsidRPr="0074442E" w:rsidRDefault="005928CF" w:rsidP="005928CF">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tron</w:t>
            </w:r>
          </w:p>
        </w:tc>
        <w:tc>
          <w:tcPr>
            <w:tcW w:w="2610" w:type="dxa"/>
            <w:tcBorders>
              <w:top w:val="single" w:sz="2" w:space="0" w:color="000000"/>
              <w:left w:val="single" w:sz="4" w:space="0" w:color="000000"/>
              <w:bottom w:val="single" w:sz="2" w:space="0" w:color="000000"/>
              <w:right w:val="single" w:sz="4" w:space="0" w:color="000000"/>
            </w:tcBorders>
          </w:tcPr>
          <w:p w:rsidR="005928CF" w:rsidRPr="0074442E" w:rsidRDefault="005928CF" w:rsidP="005928CF">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CNP</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48</w:t>
            </w:r>
          </w:p>
        </w:tc>
        <w:tc>
          <w:tcPr>
            <w:tcW w:w="2340" w:type="dxa"/>
            <w:tcBorders>
              <w:top w:val="single" w:sz="2" w:space="0" w:color="000000"/>
              <w:left w:val="single" w:sz="4" w:space="0" w:color="000000"/>
              <w:bottom w:val="single" w:sz="2" w:space="0" w:color="000000"/>
              <w:right w:val="single" w:sz="4" w:space="0" w:color="000000"/>
            </w:tcBorders>
          </w:tcPr>
          <w:p w:rsidR="005928CF" w:rsidRPr="0074442E" w:rsidRDefault="005928CF" w:rsidP="005928CF">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5928CF" w:rsidRPr="0074442E" w:rsidRDefault="005928CF" w:rsidP="005928CF">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tron</w:t>
            </w:r>
          </w:p>
        </w:tc>
        <w:tc>
          <w:tcPr>
            <w:tcW w:w="2430" w:type="dxa"/>
            <w:tcBorders>
              <w:top w:val="single" w:sz="2" w:space="0" w:color="000000"/>
              <w:left w:val="single" w:sz="4" w:space="0" w:color="000000"/>
              <w:bottom w:val="single" w:sz="2" w:space="0" w:color="000000"/>
              <w:right w:val="single" w:sz="8" w:space="0" w:color="000000"/>
            </w:tcBorders>
          </w:tcPr>
          <w:p w:rsidR="005928CF" w:rsidRPr="0074442E" w:rsidRDefault="005928CF" w:rsidP="005928CF">
            <w:pPr>
              <w:autoSpaceDE w:val="0"/>
              <w:autoSpaceDN w:val="0"/>
              <w:adjustRightInd w:val="0"/>
              <w:spacing w:line="240" w:lineRule="auto"/>
              <w:rPr>
                <w:rFonts w:ascii="Times New Roman" w:eastAsia="Times New Roman" w:hAnsi="Times New Roman"/>
                <w:sz w:val="18"/>
                <w:szCs w:val="18"/>
                <w:lang w:eastAsia="zh-CN" w:bidi="ar-SA"/>
              </w:rPr>
            </w:pPr>
          </w:p>
        </w:tc>
      </w:tr>
      <w:tr w:rsidR="005928CF" w:rsidRPr="0074442E" w:rsidTr="00050CDA">
        <w:trPr>
          <w:trHeight w:hRule="exact" w:val="248"/>
        </w:trPr>
        <w:tc>
          <w:tcPr>
            <w:tcW w:w="4500" w:type="dxa"/>
            <w:tcBorders>
              <w:top w:val="single" w:sz="2" w:space="0" w:color="000000"/>
              <w:left w:val="single" w:sz="8" w:space="0" w:color="000000"/>
              <w:bottom w:val="single" w:sz="2" w:space="0" w:color="000000"/>
              <w:right w:val="single" w:sz="4" w:space="0" w:color="000000"/>
            </w:tcBorders>
          </w:tcPr>
          <w:p w:rsidR="005928CF" w:rsidRPr="0074442E" w:rsidRDefault="005928CF" w:rsidP="005928CF">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di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tr</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on</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li</w:t>
            </w:r>
            <w:r w:rsidRPr="0074442E">
              <w:rPr>
                <w:rFonts w:ascii="Times New Roman" w:eastAsia="Times New Roman" w:hAnsi="Times New Roman"/>
                <w:spacing w:val="2"/>
                <w:sz w:val="18"/>
                <w:szCs w:val="18"/>
                <w:lang w:eastAsia="zh-CN" w:bidi="ar-SA"/>
              </w:rPr>
              <w:t>f</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4" w:space="0" w:color="000000"/>
              <w:bottom w:val="single" w:sz="2" w:space="0" w:color="000000"/>
              <w:right w:val="single" w:sz="4" w:space="0" w:color="000000"/>
            </w:tcBorders>
          </w:tcPr>
          <w:p w:rsidR="005928CF" w:rsidRPr="0074442E" w:rsidRDefault="005928CF" w:rsidP="005928CF">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IRU</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4D</w:t>
            </w:r>
          </w:p>
        </w:tc>
        <w:tc>
          <w:tcPr>
            <w:tcW w:w="2340" w:type="dxa"/>
            <w:tcBorders>
              <w:top w:val="single" w:sz="2" w:space="0" w:color="000000"/>
              <w:left w:val="single" w:sz="4" w:space="0" w:color="000000"/>
              <w:bottom w:val="single" w:sz="2" w:space="0" w:color="000000"/>
              <w:right w:val="single" w:sz="4" w:space="0" w:color="000000"/>
            </w:tcBorders>
          </w:tcPr>
          <w:p w:rsidR="005928CF" w:rsidRPr="0074442E" w:rsidRDefault="005928CF" w:rsidP="005928CF">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5928CF" w:rsidRPr="0074442E" w:rsidRDefault="005928CF" w:rsidP="005928CF">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RDL</w:t>
            </w:r>
          </w:p>
        </w:tc>
        <w:tc>
          <w:tcPr>
            <w:tcW w:w="2430" w:type="dxa"/>
            <w:tcBorders>
              <w:top w:val="single" w:sz="2" w:space="0" w:color="000000"/>
              <w:left w:val="single" w:sz="4" w:space="0" w:color="000000"/>
              <w:bottom w:val="single" w:sz="2" w:space="0" w:color="000000"/>
              <w:right w:val="single" w:sz="8" w:space="0" w:color="000000"/>
            </w:tcBorders>
          </w:tcPr>
          <w:p w:rsidR="005928CF" w:rsidRPr="0074442E" w:rsidRDefault="00096B20" w:rsidP="005928CF">
            <w:pPr>
              <w:autoSpaceDE w:val="0"/>
              <w:autoSpaceDN w:val="0"/>
              <w:adjustRightInd w:val="0"/>
              <w:spacing w:line="224"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ASU</w:t>
            </w:r>
          </w:p>
        </w:tc>
      </w:tr>
      <w:tr w:rsidR="005928CF" w:rsidRPr="0074442E" w:rsidTr="00050CDA">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5928CF" w:rsidRPr="0074442E" w:rsidRDefault="005928CF" w:rsidP="005928CF">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Ca</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era</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om</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tt</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4" w:space="0" w:color="000000"/>
              <w:bottom w:val="single" w:sz="2" w:space="0" w:color="000000"/>
              <w:right w:val="single" w:sz="4" w:space="0" w:color="000000"/>
            </w:tcBorders>
          </w:tcPr>
          <w:p w:rsidR="005928CF" w:rsidRPr="0074442E" w:rsidRDefault="005928CF" w:rsidP="005928CF">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CC</w:t>
            </w: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1</w:t>
            </w:r>
          </w:p>
        </w:tc>
        <w:tc>
          <w:tcPr>
            <w:tcW w:w="2340" w:type="dxa"/>
            <w:tcBorders>
              <w:top w:val="single" w:sz="2" w:space="0" w:color="000000"/>
              <w:left w:val="single" w:sz="4" w:space="0" w:color="000000"/>
              <w:bottom w:val="single" w:sz="2" w:space="0" w:color="000000"/>
              <w:right w:val="single" w:sz="4" w:space="0" w:color="000000"/>
            </w:tcBorders>
          </w:tcPr>
          <w:p w:rsidR="005928CF" w:rsidRPr="0074442E" w:rsidRDefault="005928CF" w:rsidP="005928CF">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1"/>
                <w:sz w:val="18"/>
                <w:szCs w:val="18"/>
                <w:lang w:eastAsia="zh-CN" w:bidi="ar-SA"/>
              </w:rPr>
              <w:t>W</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6</w:t>
            </w:r>
          </w:p>
        </w:tc>
        <w:tc>
          <w:tcPr>
            <w:tcW w:w="1890" w:type="dxa"/>
            <w:tcBorders>
              <w:top w:val="single" w:sz="2" w:space="0" w:color="000000"/>
              <w:left w:val="single" w:sz="4" w:space="0" w:color="000000"/>
              <w:bottom w:val="single" w:sz="2" w:space="0" w:color="000000"/>
              <w:right w:val="single" w:sz="4" w:space="0" w:color="000000"/>
            </w:tcBorders>
          </w:tcPr>
          <w:p w:rsidR="005928CF" w:rsidRPr="0074442E" w:rsidRDefault="005928CF" w:rsidP="005928CF">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FM</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6"/>
                <w:sz w:val="18"/>
                <w:szCs w:val="18"/>
                <w:lang w:eastAsia="zh-CN" w:bidi="ar-SA"/>
              </w:rPr>
              <w:t>y</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te</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s</w:t>
            </w:r>
          </w:p>
        </w:tc>
        <w:tc>
          <w:tcPr>
            <w:tcW w:w="2430" w:type="dxa"/>
            <w:tcBorders>
              <w:top w:val="single" w:sz="2" w:space="0" w:color="000000"/>
              <w:left w:val="single" w:sz="4" w:space="0" w:color="000000"/>
              <w:bottom w:val="single" w:sz="2" w:space="0" w:color="000000"/>
              <w:right w:val="single" w:sz="8" w:space="0" w:color="000000"/>
            </w:tcBorders>
          </w:tcPr>
          <w:p w:rsidR="005928CF" w:rsidRPr="0074442E" w:rsidRDefault="005928CF" w:rsidP="005928CF">
            <w:pPr>
              <w:autoSpaceDE w:val="0"/>
              <w:autoSpaceDN w:val="0"/>
              <w:adjustRightInd w:val="0"/>
              <w:spacing w:line="240" w:lineRule="auto"/>
              <w:rPr>
                <w:rFonts w:ascii="Times New Roman" w:eastAsia="Times New Roman" w:hAnsi="Times New Roman"/>
                <w:sz w:val="18"/>
                <w:szCs w:val="18"/>
                <w:lang w:eastAsia="zh-CN" w:bidi="ar-SA"/>
              </w:rPr>
            </w:pPr>
          </w:p>
        </w:tc>
      </w:tr>
      <w:tr w:rsidR="005928CF" w:rsidRPr="0074442E" w:rsidTr="00050CDA">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5928CF" w:rsidRPr="0074442E" w:rsidRDefault="005928CF" w:rsidP="005928CF">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1"/>
                <w:sz w:val="18"/>
                <w:szCs w:val="18"/>
                <w:lang w:eastAsia="zh-CN" w:bidi="ar-SA"/>
              </w:rPr>
              <w:t>il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stereo</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pacing w:val="2"/>
                <w:sz w:val="18"/>
                <w:szCs w:val="18"/>
                <w:lang w:eastAsia="zh-CN" w:bidi="ar-SA"/>
              </w:rPr>
              <w:t>T</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er</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de</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d</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at</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4" w:space="0" w:color="000000"/>
              <w:bottom w:val="single" w:sz="2" w:space="0" w:color="000000"/>
              <w:right w:val="single" w:sz="4" w:space="0" w:color="000000"/>
            </w:tcBorders>
          </w:tcPr>
          <w:p w:rsidR="005928CF" w:rsidRPr="0074442E" w:rsidRDefault="005928CF" w:rsidP="005928CF">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3</w:t>
            </w:r>
            <w:r w:rsidRPr="0074442E">
              <w:rPr>
                <w:rFonts w:ascii="Times New Roman" w:eastAsia="Times New Roman" w:hAnsi="Times New Roman"/>
                <w:sz w:val="18"/>
                <w:szCs w:val="18"/>
                <w:lang w:eastAsia="zh-CN" w:bidi="ar-SA"/>
              </w:rPr>
              <w:t>2-S</w:t>
            </w: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A</w:t>
            </w:r>
          </w:p>
        </w:tc>
        <w:tc>
          <w:tcPr>
            <w:tcW w:w="2340" w:type="dxa"/>
            <w:tcBorders>
              <w:top w:val="single" w:sz="2" w:space="0" w:color="000000"/>
              <w:left w:val="single" w:sz="4" w:space="0" w:color="000000"/>
              <w:bottom w:val="single" w:sz="2" w:space="0" w:color="000000"/>
              <w:right w:val="single" w:sz="4" w:space="0" w:color="000000"/>
            </w:tcBorders>
          </w:tcPr>
          <w:p w:rsidR="005928CF" w:rsidRPr="0074442E" w:rsidRDefault="005928CF" w:rsidP="005928CF">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6</w:t>
            </w:r>
            <w:r w:rsidRPr="0074442E">
              <w:rPr>
                <w:rFonts w:ascii="Times New Roman" w:eastAsia="Times New Roman" w:hAnsi="Times New Roman"/>
                <w:sz w:val="18"/>
                <w:szCs w:val="18"/>
                <w:lang w:eastAsia="zh-CN" w:bidi="ar-SA"/>
              </w:rPr>
              <w:t>2-500</w:t>
            </w:r>
            <w:r w:rsidRPr="0074442E">
              <w:rPr>
                <w:rFonts w:ascii="Times New Roman" w:eastAsia="Times New Roman" w:hAnsi="Times New Roman"/>
                <w:spacing w:val="-1"/>
                <w:sz w:val="18"/>
                <w:szCs w:val="18"/>
                <w:lang w:eastAsia="zh-CN" w:bidi="ar-SA"/>
              </w:rPr>
              <w:t>9</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8</w:t>
            </w:r>
            <w:r w:rsidRPr="0074442E">
              <w:rPr>
                <w:rFonts w:ascii="Times New Roman" w:eastAsia="Times New Roman" w:hAnsi="Times New Roman"/>
                <w:sz w:val="18"/>
                <w:szCs w:val="18"/>
                <w:lang w:eastAsia="zh-CN" w:bidi="ar-SA"/>
              </w:rPr>
              <w:t>3</w:t>
            </w:r>
          </w:p>
        </w:tc>
        <w:tc>
          <w:tcPr>
            <w:tcW w:w="1890" w:type="dxa"/>
            <w:tcBorders>
              <w:top w:val="single" w:sz="2" w:space="0" w:color="000000"/>
              <w:left w:val="single" w:sz="4" w:space="0" w:color="000000"/>
              <w:bottom w:val="single" w:sz="2" w:space="0" w:color="000000"/>
              <w:right w:val="single" w:sz="4" w:space="0" w:color="000000"/>
            </w:tcBorders>
          </w:tcPr>
          <w:p w:rsidR="005928CF" w:rsidRPr="0074442E" w:rsidRDefault="005928CF" w:rsidP="005928CF">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1"/>
                <w:sz w:val="18"/>
                <w:szCs w:val="18"/>
                <w:lang w:eastAsia="zh-CN" w:bidi="ar-SA"/>
              </w:rPr>
              <w:t>il</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4" w:space="0" w:color="000000"/>
              <w:bottom w:val="single" w:sz="2" w:space="0" w:color="000000"/>
              <w:right w:val="single" w:sz="8" w:space="0" w:color="000000"/>
            </w:tcBorders>
          </w:tcPr>
          <w:p w:rsidR="005928CF" w:rsidRPr="0074442E" w:rsidRDefault="00096B20" w:rsidP="005928CF">
            <w:pPr>
              <w:autoSpaceDE w:val="0"/>
              <w:autoSpaceDN w:val="0"/>
              <w:adjustRightInd w:val="0"/>
              <w:spacing w:line="224"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ASU</w:t>
            </w:r>
          </w:p>
        </w:tc>
      </w:tr>
      <w:tr w:rsidR="005928CF" w:rsidRPr="0074442E" w:rsidTr="00050CDA">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5928CF" w:rsidRPr="0074442E" w:rsidRDefault="005928CF" w:rsidP="005928CF">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Vi</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di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tr</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z w:val="18"/>
                <w:szCs w:val="18"/>
                <w:lang w:eastAsia="zh-CN" w:bidi="ar-SA"/>
              </w:rPr>
              <w:t>tor</w:t>
            </w:r>
          </w:p>
        </w:tc>
        <w:tc>
          <w:tcPr>
            <w:tcW w:w="2610" w:type="dxa"/>
            <w:tcBorders>
              <w:top w:val="single" w:sz="2" w:space="0" w:color="000000"/>
              <w:left w:val="single" w:sz="4" w:space="0" w:color="000000"/>
              <w:bottom w:val="single" w:sz="2" w:space="0" w:color="000000"/>
              <w:right w:val="single" w:sz="4" w:space="0" w:color="000000"/>
            </w:tcBorders>
          </w:tcPr>
          <w:p w:rsidR="005928CF" w:rsidRPr="0074442E" w:rsidRDefault="005928CF" w:rsidP="005928CF">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M-1411</w:t>
            </w:r>
          </w:p>
        </w:tc>
        <w:tc>
          <w:tcPr>
            <w:tcW w:w="2340" w:type="dxa"/>
            <w:tcBorders>
              <w:top w:val="single" w:sz="2" w:space="0" w:color="000000"/>
              <w:left w:val="single" w:sz="4" w:space="0" w:color="000000"/>
              <w:bottom w:val="single" w:sz="2" w:space="0" w:color="000000"/>
              <w:right w:val="single" w:sz="4" w:space="0" w:color="000000"/>
            </w:tcBorders>
          </w:tcPr>
          <w:p w:rsidR="005928CF" w:rsidRPr="0074442E" w:rsidRDefault="005928CF" w:rsidP="005928CF">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637026</w:t>
            </w:r>
          </w:p>
        </w:tc>
        <w:tc>
          <w:tcPr>
            <w:tcW w:w="1890" w:type="dxa"/>
            <w:tcBorders>
              <w:top w:val="single" w:sz="2" w:space="0" w:color="000000"/>
              <w:left w:val="single" w:sz="4" w:space="0" w:color="000000"/>
              <w:bottom w:val="single" w:sz="2" w:space="0" w:color="000000"/>
              <w:right w:val="single" w:sz="4" w:space="0" w:color="000000"/>
            </w:tcBorders>
          </w:tcPr>
          <w:p w:rsidR="005928CF" w:rsidRPr="0074442E" w:rsidRDefault="005928CF" w:rsidP="005928CF">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K</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er</w:t>
            </w:r>
          </w:p>
        </w:tc>
        <w:tc>
          <w:tcPr>
            <w:tcW w:w="2430" w:type="dxa"/>
            <w:tcBorders>
              <w:top w:val="single" w:sz="2" w:space="0" w:color="000000"/>
              <w:left w:val="single" w:sz="4" w:space="0" w:color="000000"/>
              <w:bottom w:val="single" w:sz="2" w:space="0" w:color="000000"/>
              <w:right w:val="single" w:sz="8" w:space="0" w:color="000000"/>
            </w:tcBorders>
          </w:tcPr>
          <w:p w:rsidR="005928CF" w:rsidRPr="0074442E" w:rsidRDefault="005928CF" w:rsidP="005928CF">
            <w:pPr>
              <w:autoSpaceDE w:val="0"/>
              <w:autoSpaceDN w:val="0"/>
              <w:adjustRightInd w:val="0"/>
              <w:spacing w:line="240" w:lineRule="auto"/>
              <w:rPr>
                <w:rFonts w:ascii="Times New Roman" w:eastAsia="Times New Roman" w:hAnsi="Times New Roman"/>
                <w:sz w:val="18"/>
                <w:szCs w:val="18"/>
                <w:lang w:eastAsia="zh-CN" w:bidi="ar-SA"/>
              </w:rPr>
            </w:pPr>
          </w:p>
        </w:tc>
      </w:tr>
      <w:tr w:rsidR="005928CF" w:rsidRPr="0074442E" w:rsidTr="00050CDA">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5928CF" w:rsidRPr="0074442E" w:rsidRDefault="005928CF" w:rsidP="005928CF">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Vi</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di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tr</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z w:val="18"/>
                <w:szCs w:val="18"/>
                <w:lang w:eastAsia="zh-CN" w:bidi="ar-SA"/>
              </w:rPr>
              <w:t>tor</w:t>
            </w:r>
          </w:p>
        </w:tc>
        <w:tc>
          <w:tcPr>
            <w:tcW w:w="2610" w:type="dxa"/>
            <w:tcBorders>
              <w:top w:val="single" w:sz="2" w:space="0" w:color="000000"/>
              <w:left w:val="single" w:sz="4" w:space="0" w:color="000000"/>
              <w:bottom w:val="single" w:sz="2" w:space="0" w:color="000000"/>
              <w:right w:val="single" w:sz="4" w:space="0" w:color="000000"/>
            </w:tcBorders>
          </w:tcPr>
          <w:p w:rsidR="005928CF" w:rsidRPr="0074442E" w:rsidRDefault="005928CF" w:rsidP="005928CF">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M-1411</w:t>
            </w:r>
          </w:p>
        </w:tc>
        <w:tc>
          <w:tcPr>
            <w:tcW w:w="2340" w:type="dxa"/>
            <w:tcBorders>
              <w:top w:val="single" w:sz="2" w:space="0" w:color="000000"/>
              <w:left w:val="single" w:sz="4" w:space="0" w:color="000000"/>
              <w:bottom w:val="single" w:sz="2" w:space="0" w:color="000000"/>
              <w:right w:val="single" w:sz="4" w:space="0" w:color="000000"/>
            </w:tcBorders>
          </w:tcPr>
          <w:p w:rsidR="005928CF" w:rsidRPr="0074442E" w:rsidRDefault="005928CF" w:rsidP="005928CF">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637029</w:t>
            </w:r>
          </w:p>
        </w:tc>
        <w:tc>
          <w:tcPr>
            <w:tcW w:w="1890" w:type="dxa"/>
            <w:tcBorders>
              <w:top w:val="single" w:sz="2" w:space="0" w:color="000000"/>
              <w:left w:val="single" w:sz="4" w:space="0" w:color="000000"/>
              <w:bottom w:val="single" w:sz="2" w:space="0" w:color="000000"/>
              <w:right w:val="single" w:sz="4" w:space="0" w:color="000000"/>
            </w:tcBorders>
          </w:tcPr>
          <w:p w:rsidR="005928CF" w:rsidRPr="0074442E" w:rsidRDefault="005928CF" w:rsidP="005928CF">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K</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er</w:t>
            </w:r>
          </w:p>
        </w:tc>
        <w:tc>
          <w:tcPr>
            <w:tcW w:w="2430" w:type="dxa"/>
            <w:tcBorders>
              <w:top w:val="single" w:sz="2" w:space="0" w:color="000000"/>
              <w:left w:val="single" w:sz="4" w:space="0" w:color="000000"/>
              <w:bottom w:val="single" w:sz="2" w:space="0" w:color="000000"/>
              <w:right w:val="single" w:sz="8" w:space="0" w:color="000000"/>
            </w:tcBorders>
          </w:tcPr>
          <w:p w:rsidR="005928CF" w:rsidRPr="0074442E" w:rsidRDefault="005928CF" w:rsidP="005928CF">
            <w:pPr>
              <w:autoSpaceDE w:val="0"/>
              <w:autoSpaceDN w:val="0"/>
              <w:adjustRightInd w:val="0"/>
              <w:spacing w:line="240" w:lineRule="auto"/>
              <w:rPr>
                <w:rFonts w:ascii="Times New Roman" w:eastAsia="Times New Roman" w:hAnsi="Times New Roman"/>
                <w:sz w:val="18"/>
                <w:szCs w:val="18"/>
                <w:lang w:eastAsia="zh-CN" w:bidi="ar-SA"/>
              </w:rPr>
            </w:pPr>
          </w:p>
        </w:tc>
      </w:tr>
      <w:tr w:rsidR="00096B20" w:rsidRPr="0074442E" w:rsidTr="00050CDA">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096B20" w:rsidRPr="0074442E" w:rsidRDefault="00096B20" w:rsidP="005D0248">
            <w:pPr>
              <w:autoSpaceDE w:val="0"/>
              <w:autoSpaceDN w:val="0"/>
              <w:adjustRightInd w:val="0"/>
              <w:spacing w:line="222"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tar/</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2"/>
                <w:sz w:val="18"/>
                <w:szCs w:val="18"/>
                <w:lang w:eastAsia="zh-CN" w:bidi="ar-SA"/>
              </w:rPr>
              <w:t>w</w:t>
            </w:r>
            <w:r w:rsidRPr="0074442E">
              <w:rPr>
                <w:rFonts w:ascii="Times New Roman" w:eastAsia="Times New Roman" w:hAnsi="Times New Roman"/>
                <w:sz w:val="18"/>
                <w:szCs w:val="18"/>
                <w:lang w:eastAsia="zh-CN" w:bidi="ar-SA"/>
              </w:rPr>
              <w:t>ork</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at</w:t>
            </w:r>
            <w:r w:rsidRPr="0074442E">
              <w:rPr>
                <w:rFonts w:ascii="Times New Roman" w:eastAsia="Times New Roman" w:hAnsi="Times New Roman"/>
                <w:spacing w:val="-1"/>
                <w:sz w:val="18"/>
                <w:szCs w:val="18"/>
                <w:lang w:eastAsia="zh-CN" w:bidi="ar-SA"/>
              </w:rPr>
              <w:t>elli</w:t>
            </w:r>
            <w:r w:rsidRPr="0074442E">
              <w:rPr>
                <w:rFonts w:ascii="Times New Roman" w:eastAsia="Times New Roman" w:hAnsi="Times New Roman"/>
                <w:sz w:val="18"/>
                <w:szCs w:val="18"/>
                <w:lang w:eastAsia="zh-CN" w:bidi="ar-SA"/>
              </w:rPr>
              <w:t>te</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iv</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4" w:space="0" w:color="000000"/>
              <w:bottom w:val="single" w:sz="2" w:space="0" w:color="000000"/>
              <w:right w:val="single" w:sz="4" w:space="0" w:color="000000"/>
            </w:tcBorders>
          </w:tcPr>
          <w:p w:rsidR="00096B20" w:rsidRPr="0074442E" w:rsidRDefault="00096B20" w:rsidP="005D0248">
            <w:pPr>
              <w:autoSpaceDE w:val="0"/>
              <w:autoSpaceDN w:val="0"/>
              <w:adjustRightInd w:val="0"/>
              <w:spacing w:line="222"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3</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1</w:t>
            </w:r>
          </w:p>
        </w:tc>
        <w:tc>
          <w:tcPr>
            <w:tcW w:w="2340" w:type="dxa"/>
            <w:tcBorders>
              <w:top w:val="single" w:sz="2" w:space="0" w:color="000000"/>
              <w:left w:val="single" w:sz="4" w:space="0" w:color="000000"/>
              <w:bottom w:val="single" w:sz="2" w:space="0" w:color="000000"/>
              <w:right w:val="single" w:sz="4" w:space="0" w:color="000000"/>
            </w:tcBorders>
          </w:tcPr>
          <w:p w:rsidR="00096B20" w:rsidRPr="0074442E" w:rsidRDefault="00096B20" w:rsidP="005D0248">
            <w:pPr>
              <w:autoSpaceDE w:val="0"/>
              <w:autoSpaceDN w:val="0"/>
              <w:adjustRightInd w:val="0"/>
              <w:spacing w:line="222"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R00</w:t>
            </w:r>
            <w:r w:rsidRPr="0074442E">
              <w:rPr>
                <w:rFonts w:ascii="Times New Roman" w:eastAsia="Times New Roman" w:hAnsi="Times New Roman"/>
                <w:spacing w:val="-1"/>
                <w:sz w:val="18"/>
                <w:szCs w:val="18"/>
                <w:lang w:eastAsia="zh-CN" w:bidi="ar-SA"/>
              </w:rPr>
              <w:t>3</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8</w:t>
            </w:r>
            <w:r w:rsidRPr="0074442E">
              <w:rPr>
                <w:rFonts w:ascii="Times New Roman" w:eastAsia="Times New Roman" w:hAnsi="Times New Roman"/>
                <w:sz w:val="18"/>
                <w:szCs w:val="18"/>
                <w:lang w:eastAsia="zh-CN" w:bidi="ar-SA"/>
              </w:rPr>
              <w:t>3</w:t>
            </w:r>
            <w:r w:rsidRPr="0074442E">
              <w:rPr>
                <w:rFonts w:ascii="Times New Roman" w:eastAsia="Times New Roman" w:hAnsi="Times New Roman"/>
                <w:spacing w:val="-1"/>
                <w:sz w:val="18"/>
                <w:szCs w:val="18"/>
                <w:lang w:eastAsia="zh-CN" w:bidi="ar-SA"/>
              </w:rPr>
              <w:t>3</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6</w:t>
            </w:r>
            <w:r w:rsidRPr="0074442E">
              <w:rPr>
                <w:rFonts w:ascii="Times New Roman" w:eastAsia="Times New Roman" w:hAnsi="Times New Roman"/>
                <w:sz w:val="18"/>
                <w:szCs w:val="18"/>
                <w:lang w:eastAsia="zh-CN" w:bidi="ar-SA"/>
              </w:rPr>
              <w:t>6</w:t>
            </w:r>
          </w:p>
        </w:tc>
        <w:tc>
          <w:tcPr>
            <w:tcW w:w="1890" w:type="dxa"/>
            <w:tcBorders>
              <w:top w:val="single" w:sz="2" w:space="0" w:color="000000"/>
              <w:left w:val="single" w:sz="4" w:space="0" w:color="000000"/>
              <w:bottom w:val="single" w:sz="2" w:space="0" w:color="000000"/>
              <w:right w:val="single" w:sz="4" w:space="0" w:color="000000"/>
            </w:tcBorders>
          </w:tcPr>
          <w:p w:rsidR="00096B20" w:rsidRPr="0074442E" w:rsidRDefault="00096B20" w:rsidP="005D0248">
            <w:pPr>
              <w:autoSpaceDE w:val="0"/>
              <w:autoSpaceDN w:val="0"/>
              <w:adjustRightInd w:val="0"/>
              <w:spacing w:line="222"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tar</w:t>
            </w:r>
          </w:p>
        </w:tc>
        <w:tc>
          <w:tcPr>
            <w:tcW w:w="2430" w:type="dxa"/>
            <w:tcBorders>
              <w:top w:val="single" w:sz="2" w:space="0" w:color="000000"/>
              <w:left w:val="single" w:sz="4"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050CDA">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096B20" w:rsidRPr="0074442E" w:rsidRDefault="00096B20" w:rsidP="005D0248">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eral</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tru</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at</w:t>
            </w:r>
            <w:r w:rsidRPr="0074442E">
              <w:rPr>
                <w:rFonts w:ascii="Times New Roman" w:eastAsia="Times New Roman" w:hAnsi="Times New Roman"/>
                <w:spacing w:val="-1"/>
                <w:sz w:val="18"/>
                <w:szCs w:val="18"/>
                <w:lang w:eastAsia="zh-CN" w:bidi="ar-SA"/>
              </w:rPr>
              <w:t>elli</w:t>
            </w:r>
            <w:r w:rsidRPr="0074442E">
              <w:rPr>
                <w:rFonts w:ascii="Times New Roman" w:eastAsia="Times New Roman" w:hAnsi="Times New Roman"/>
                <w:sz w:val="18"/>
                <w:szCs w:val="18"/>
                <w:lang w:eastAsia="zh-CN" w:bidi="ar-SA"/>
              </w:rPr>
              <w:t>te</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iv</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2" w:space="0" w:color="000000"/>
              <w:bottom w:val="single" w:sz="2" w:space="0" w:color="000000"/>
              <w:right w:val="single" w:sz="2" w:space="0" w:color="000000"/>
            </w:tcBorders>
          </w:tcPr>
          <w:p w:rsidR="00096B20" w:rsidRPr="0074442E" w:rsidRDefault="00096B20" w:rsidP="005D024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R922</w:t>
            </w:r>
          </w:p>
        </w:tc>
        <w:tc>
          <w:tcPr>
            <w:tcW w:w="2340" w:type="dxa"/>
            <w:tcBorders>
              <w:top w:val="single" w:sz="2" w:space="0" w:color="000000"/>
              <w:left w:val="single" w:sz="2" w:space="0" w:color="000000"/>
              <w:bottom w:val="single" w:sz="2" w:space="0" w:color="000000"/>
              <w:right w:val="single" w:sz="2" w:space="0" w:color="000000"/>
            </w:tcBorders>
          </w:tcPr>
          <w:p w:rsidR="00096B20" w:rsidRPr="0074442E" w:rsidRDefault="00096B20" w:rsidP="005D024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0428120318002786</w:t>
            </w:r>
          </w:p>
        </w:tc>
        <w:tc>
          <w:tcPr>
            <w:tcW w:w="1890" w:type="dxa"/>
            <w:tcBorders>
              <w:top w:val="single" w:sz="2" w:space="0" w:color="000000"/>
              <w:left w:val="single" w:sz="2" w:space="0" w:color="000000"/>
              <w:bottom w:val="single" w:sz="2" w:space="0" w:color="000000"/>
              <w:right w:val="single" w:sz="2" w:space="0" w:color="000000"/>
            </w:tcBorders>
          </w:tcPr>
          <w:p w:rsidR="00096B20" w:rsidRPr="0074442E" w:rsidRDefault="00096B20" w:rsidP="005D024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eral</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pacing w:val="-1"/>
                <w:sz w:val="18"/>
                <w:szCs w:val="18"/>
                <w:lang w:eastAsia="zh-CN" w:bidi="ar-SA"/>
              </w:rPr>
              <w:t>El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tr</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c</w:t>
            </w:r>
          </w:p>
        </w:tc>
        <w:tc>
          <w:tcPr>
            <w:tcW w:w="2430" w:type="dxa"/>
            <w:tcBorders>
              <w:top w:val="single" w:sz="2" w:space="0" w:color="000000"/>
              <w:left w:val="single" w:sz="2"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050CDA">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096B20" w:rsidRPr="0074442E" w:rsidRDefault="00096B20" w:rsidP="005D0248">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rs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al</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5</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LCD</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Rac</w:t>
            </w:r>
            <w:r w:rsidRPr="0074442E">
              <w:rPr>
                <w:rFonts w:ascii="Times New Roman" w:eastAsia="Times New Roman" w:hAnsi="Times New Roman"/>
                <w:spacing w:val="3"/>
                <w:sz w:val="18"/>
                <w:szCs w:val="18"/>
                <w:lang w:eastAsia="zh-CN" w:bidi="ar-SA"/>
              </w:rPr>
              <w:t>k</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el</w:t>
            </w:r>
          </w:p>
        </w:tc>
        <w:tc>
          <w:tcPr>
            <w:tcW w:w="2610" w:type="dxa"/>
            <w:tcBorders>
              <w:top w:val="single" w:sz="2" w:space="0" w:color="000000"/>
              <w:left w:val="single" w:sz="2" w:space="0" w:color="000000"/>
              <w:bottom w:val="single" w:sz="2" w:space="0" w:color="000000"/>
              <w:right w:val="single" w:sz="2" w:space="0" w:color="000000"/>
            </w:tcBorders>
          </w:tcPr>
          <w:p w:rsidR="00096B20" w:rsidRPr="0074442E" w:rsidRDefault="00096B20" w:rsidP="005D024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R53P</w:t>
            </w:r>
          </w:p>
        </w:tc>
        <w:tc>
          <w:tcPr>
            <w:tcW w:w="2340" w:type="dxa"/>
            <w:tcBorders>
              <w:top w:val="single" w:sz="2" w:space="0" w:color="000000"/>
              <w:left w:val="single" w:sz="2" w:space="0" w:color="000000"/>
              <w:bottom w:val="single" w:sz="2" w:space="0" w:color="000000"/>
              <w:right w:val="single" w:sz="2" w:space="0" w:color="000000"/>
            </w:tcBorders>
          </w:tcPr>
          <w:p w:rsidR="00096B20" w:rsidRPr="0074442E" w:rsidRDefault="00096B20" w:rsidP="005D024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096B20" w:rsidRPr="0074442E" w:rsidRDefault="00096B20" w:rsidP="005D024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rs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al</w:t>
            </w:r>
            <w:r w:rsidRPr="0074442E">
              <w:rPr>
                <w:rFonts w:ascii="Times New Roman" w:eastAsia="Times New Roman" w:hAnsi="Times New Roman"/>
                <w:sz w:val="18"/>
                <w:szCs w:val="18"/>
                <w:lang w:eastAsia="zh-CN" w:bidi="ar-SA"/>
              </w:rPr>
              <w:t>l</w:t>
            </w:r>
          </w:p>
        </w:tc>
        <w:tc>
          <w:tcPr>
            <w:tcW w:w="2430" w:type="dxa"/>
            <w:tcBorders>
              <w:top w:val="single" w:sz="2" w:space="0" w:color="000000"/>
              <w:left w:val="single" w:sz="2"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050CDA">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096B20" w:rsidRPr="0074442E" w:rsidRDefault="00096B20" w:rsidP="005D0248">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1"/>
                <w:sz w:val="18"/>
                <w:szCs w:val="18"/>
                <w:lang w:eastAsia="zh-CN" w:bidi="ar-SA"/>
              </w:rPr>
              <w:t>W</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hl</w:t>
            </w:r>
            <w:r w:rsidRPr="0074442E">
              <w:rPr>
                <w:rFonts w:ascii="Times New Roman" w:eastAsia="Times New Roman" w:hAnsi="Times New Roman"/>
                <w:sz w:val="18"/>
                <w:szCs w:val="18"/>
                <w:lang w:eastAsia="zh-CN" w:bidi="ar-SA"/>
              </w:rPr>
              <w:t>er</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gi</w:t>
            </w:r>
            <w:r w:rsidRPr="0074442E">
              <w:rPr>
                <w:rFonts w:ascii="Times New Roman" w:eastAsia="Times New Roman" w:hAnsi="Times New Roman"/>
                <w:sz w:val="18"/>
                <w:szCs w:val="18"/>
                <w:lang w:eastAsia="zh-CN" w:bidi="ar-SA"/>
              </w:rPr>
              <w:t>es</w:t>
            </w:r>
            <w:r w:rsidRPr="0074442E">
              <w:rPr>
                <w:rFonts w:ascii="Times New Roman" w:eastAsia="Times New Roman" w:hAnsi="Times New Roman"/>
                <w:spacing w:val="-12"/>
                <w:sz w:val="18"/>
                <w:szCs w:val="18"/>
                <w:lang w:eastAsia="zh-CN" w:bidi="ar-SA"/>
              </w:rPr>
              <w:t xml:space="preserve"> </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z w:val="18"/>
                <w:szCs w:val="18"/>
                <w:lang w:eastAsia="zh-CN" w:bidi="ar-SA"/>
              </w:rPr>
              <w:t>tor</w:t>
            </w:r>
          </w:p>
        </w:tc>
        <w:tc>
          <w:tcPr>
            <w:tcW w:w="2610" w:type="dxa"/>
            <w:tcBorders>
              <w:top w:val="single" w:sz="2" w:space="0" w:color="000000"/>
              <w:left w:val="single" w:sz="2" w:space="0" w:color="000000"/>
              <w:bottom w:val="single" w:sz="2" w:space="0" w:color="000000"/>
              <w:right w:val="single" w:sz="2" w:space="0" w:color="000000"/>
            </w:tcBorders>
          </w:tcPr>
          <w:p w:rsidR="00096B20" w:rsidRPr="0074442E" w:rsidRDefault="00096B20" w:rsidP="005D024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4S</w:t>
            </w:r>
          </w:p>
        </w:tc>
        <w:tc>
          <w:tcPr>
            <w:tcW w:w="2340" w:type="dxa"/>
            <w:tcBorders>
              <w:top w:val="single" w:sz="2" w:space="0" w:color="000000"/>
              <w:left w:val="single" w:sz="2" w:space="0" w:color="000000"/>
              <w:bottom w:val="single" w:sz="2" w:space="0" w:color="000000"/>
              <w:right w:val="single" w:sz="2" w:space="0" w:color="000000"/>
            </w:tcBorders>
          </w:tcPr>
          <w:p w:rsidR="00096B20" w:rsidRPr="0074442E" w:rsidRDefault="00096B20" w:rsidP="005D024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45188</w:t>
            </w:r>
          </w:p>
        </w:tc>
        <w:tc>
          <w:tcPr>
            <w:tcW w:w="1890" w:type="dxa"/>
            <w:tcBorders>
              <w:top w:val="single" w:sz="2" w:space="0" w:color="000000"/>
              <w:left w:val="single" w:sz="2" w:space="0" w:color="000000"/>
              <w:bottom w:val="single" w:sz="2" w:space="0" w:color="000000"/>
              <w:right w:val="single" w:sz="2" w:space="0" w:color="000000"/>
            </w:tcBorders>
          </w:tcPr>
          <w:p w:rsidR="00096B20" w:rsidRPr="0074442E" w:rsidRDefault="00096B20" w:rsidP="005D024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1"/>
                <w:sz w:val="18"/>
                <w:szCs w:val="18"/>
                <w:lang w:eastAsia="zh-CN" w:bidi="ar-SA"/>
              </w:rPr>
              <w:t>W</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hl</w:t>
            </w:r>
            <w:r w:rsidRPr="0074442E">
              <w:rPr>
                <w:rFonts w:ascii="Times New Roman" w:eastAsia="Times New Roman" w:hAnsi="Times New Roman"/>
                <w:sz w:val="18"/>
                <w:szCs w:val="18"/>
                <w:lang w:eastAsia="zh-CN" w:bidi="ar-SA"/>
              </w:rPr>
              <w:t>er</w:t>
            </w:r>
          </w:p>
        </w:tc>
        <w:tc>
          <w:tcPr>
            <w:tcW w:w="2430" w:type="dxa"/>
            <w:tcBorders>
              <w:top w:val="single" w:sz="2" w:space="0" w:color="000000"/>
              <w:left w:val="single" w:sz="2"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050CDA">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096B20" w:rsidRPr="0074442E" w:rsidRDefault="00096B20" w:rsidP="005D0248">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tz</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ss</w:t>
            </w:r>
            <w:r w:rsidRPr="0074442E">
              <w:rPr>
                <w:rFonts w:ascii="Times New Roman" w:eastAsia="Times New Roman" w:hAnsi="Times New Roman"/>
                <w:sz w:val="18"/>
                <w:szCs w:val="18"/>
                <w:lang w:eastAsia="zh-CN" w:bidi="ar-SA"/>
              </w:rPr>
              <w:t>et</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pacing w:val="-1"/>
                <w:sz w:val="18"/>
                <w:szCs w:val="18"/>
                <w:lang w:eastAsia="zh-CN" w:bidi="ar-SA"/>
              </w:rPr>
              <w:t>d</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k</w:t>
            </w:r>
          </w:p>
        </w:tc>
        <w:tc>
          <w:tcPr>
            <w:tcW w:w="2610" w:type="dxa"/>
            <w:tcBorders>
              <w:top w:val="single" w:sz="2" w:space="0" w:color="000000"/>
              <w:left w:val="single" w:sz="2" w:space="0" w:color="000000"/>
              <w:bottom w:val="single" w:sz="2" w:space="0" w:color="000000"/>
              <w:right w:val="single" w:sz="2" w:space="0" w:color="000000"/>
            </w:tcBorders>
          </w:tcPr>
          <w:p w:rsidR="00096B20" w:rsidRPr="0074442E" w:rsidRDefault="00096B20" w:rsidP="005D024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MD</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5</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2U</w:t>
            </w:r>
          </w:p>
        </w:tc>
        <w:tc>
          <w:tcPr>
            <w:tcW w:w="2340" w:type="dxa"/>
            <w:tcBorders>
              <w:top w:val="single" w:sz="2" w:space="0" w:color="000000"/>
              <w:left w:val="single" w:sz="2" w:space="0" w:color="000000"/>
              <w:bottom w:val="single" w:sz="2" w:space="0" w:color="000000"/>
              <w:right w:val="single" w:sz="2" w:space="0" w:color="000000"/>
            </w:tcBorders>
          </w:tcPr>
          <w:p w:rsidR="00096B20" w:rsidRPr="0074442E" w:rsidRDefault="00096B20" w:rsidP="005D024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MZ00</w:t>
            </w:r>
            <w:r w:rsidRPr="0074442E">
              <w:rPr>
                <w:rFonts w:ascii="Times New Roman" w:eastAsia="Times New Roman" w:hAnsi="Times New Roman"/>
                <w:spacing w:val="-1"/>
                <w:sz w:val="18"/>
                <w:szCs w:val="18"/>
                <w:lang w:eastAsia="zh-CN" w:bidi="ar-SA"/>
              </w:rPr>
              <w:t>9</w:t>
            </w:r>
            <w:r w:rsidRPr="0074442E">
              <w:rPr>
                <w:rFonts w:ascii="Times New Roman" w:eastAsia="Times New Roman" w:hAnsi="Times New Roman"/>
                <w:sz w:val="18"/>
                <w:szCs w:val="18"/>
                <w:lang w:eastAsia="zh-CN" w:bidi="ar-SA"/>
              </w:rPr>
              <w:t>8</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5</w:t>
            </w:r>
            <w:r w:rsidRPr="0074442E">
              <w:rPr>
                <w:rFonts w:ascii="Times New Roman" w:eastAsia="Times New Roman" w:hAnsi="Times New Roman"/>
                <w:spacing w:val="-1"/>
                <w:sz w:val="18"/>
                <w:szCs w:val="18"/>
                <w:lang w:eastAsia="zh-CN" w:bidi="ar-SA"/>
              </w:rPr>
              <w:t>2</w:t>
            </w:r>
            <w:r w:rsidRPr="0074442E">
              <w:rPr>
                <w:rFonts w:ascii="Times New Roman" w:eastAsia="Times New Roman" w:hAnsi="Times New Roman"/>
                <w:sz w:val="18"/>
                <w:szCs w:val="18"/>
                <w:lang w:eastAsia="zh-CN" w:bidi="ar-SA"/>
              </w:rPr>
              <w:t>6</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5</w:t>
            </w:r>
          </w:p>
        </w:tc>
        <w:tc>
          <w:tcPr>
            <w:tcW w:w="1890" w:type="dxa"/>
            <w:tcBorders>
              <w:top w:val="single" w:sz="2" w:space="0" w:color="000000"/>
              <w:left w:val="single" w:sz="2" w:space="0" w:color="000000"/>
              <w:bottom w:val="single" w:sz="2" w:space="0" w:color="000000"/>
              <w:right w:val="single" w:sz="2" w:space="0" w:color="000000"/>
            </w:tcBorders>
          </w:tcPr>
          <w:p w:rsidR="00096B20" w:rsidRPr="0074442E" w:rsidRDefault="00096B20" w:rsidP="005D024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tz</w:t>
            </w:r>
          </w:p>
        </w:tc>
        <w:tc>
          <w:tcPr>
            <w:tcW w:w="2430" w:type="dxa"/>
            <w:tcBorders>
              <w:top w:val="single" w:sz="2" w:space="0" w:color="000000"/>
              <w:left w:val="single" w:sz="2"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5D0248" w:rsidRPr="0074442E" w:rsidTr="00050CDA">
        <w:trPr>
          <w:trHeight w:hRule="exact" w:val="248"/>
        </w:trPr>
        <w:tc>
          <w:tcPr>
            <w:tcW w:w="4500" w:type="dxa"/>
            <w:tcBorders>
              <w:top w:val="single" w:sz="2" w:space="0" w:color="000000"/>
              <w:left w:val="single" w:sz="8" w:space="0" w:color="000000"/>
              <w:bottom w:val="single" w:sz="2" w:space="0" w:color="000000"/>
              <w:right w:val="single" w:sz="2" w:space="0" w:color="000000"/>
            </w:tcBorders>
          </w:tcPr>
          <w:p w:rsidR="005D0248" w:rsidRPr="0074442E" w:rsidRDefault="005D0248" w:rsidP="005D0248">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Bl</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pacing w:val="3"/>
                <w:sz w:val="18"/>
                <w:szCs w:val="18"/>
                <w:lang w:eastAsia="zh-CN" w:bidi="ar-SA"/>
              </w:rPr>
              <w:t>k</w:t>
            </w: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rs</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z w:val="18"/>
                <w:szCs w:val="18"/>
                <w:lang w:eastAsia="zh-CN" w:bidi="ar-SA"/>
              </w:rPr>
              <w:t>Ge</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erator</w:t>
            </w:r>
          </w:p>
        </w:tc>
        <w:tc>
          <w:tcPr>
            <w:tcW w:w="2610" w:type="dxa"/>
            <w:tcBorders>
              <w:top w:val="single" w:sz="2" w:space="0" w:color="000000"/>
              <w:left w:val="single" w:sz="2" w:space="0" w:color="000000"/>
              <w:bottom w:val="single" w:sz="2" w:space="0" w:color="000000"/>
              <w:right w:val="single" w:sz="2" w:space="0" w:color="000000"/>
            </w:tcBorders>
          </w:tcPr>
          <w:p w:rsidR="005D0248" w:rsidRPr="0074442E" w:rsidRDefault="005D0248" w:rsidP="005D024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ES</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9</w:t>
            </w:r>
          </w:p>
        </w:tc>
        <w:tc>
          <w:tcPr>
            <w:tcW w:w="2340" w:type="dxa"/>
            <w:tcBorders>
              <w:top w:val="single" w:sz="2" w:space="0" w:color="000000"/>
              <w:left w:val="single" w:sz="2" w:space="0" w:color="000000"/>
              <w:bottom w:val="single" w:sz="2" w:space="0" w:color="000000"/>
              <w:right w:val="single" w:sz="2" w:space="0" w:color="000000"/>
            </w:tcBorders>
          </w:tcPr>
          <w:p w:rsidR="005D0248" w:rsidRPr="0074442E" w:rsidRDefault="005D0248" w:rsidP="005D024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9226</w:t>
            </w:r>
          </w:p>
        </w:tc>
        <w:tc>
          <w:tcPr>
            <w:tcW w:w="1890" w:type="dxa"/>
            <w:tcBorders>
              <w:top w:val="single" w:sz="2" w:space="0" w:color="000000"/>
              <w:left w:val="single" w:sz="2" w:space="0" w:color="000000"/>
              <w:bottom w:val="single" w:sz="2" w:space="0" w:color="000000"/>
              <w:right w:val="single" w:sz="2" w:space="0" w:color="000000"/>
            </w:tcBorders>
          </w:tcPr>
          <w:p w:rsidR="005D0248" w:rsidRPr="0074442E" w:rsidRDefault="005D0248" w:rsidP="005D024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ESE</w:t>
            </w:r>
          </w:p>
        </w:tc>
        <w:tc>
          <w:tcPr>
            <w:tcW w:w="2430" w:type="dxa"/>
            <w:tcBorders>
              <w:top w:val="single" w:sz="2" w:space="0" w:color="000000"/>
              <w:left w:val="single" w:sz="2" w:space="0" w:color="000000"/>
              <w:bottom w:val="single" w:sz="2" w:space="0" w:color="000000"/>
              <w:right w:val="single" w:sz="8" w:space="0" w:color="000000"/>
            </w:tcBorders>
          </w:tcPr>
          <w:p w:rsidR="005D0248" w:rsidRPr="0074442E" w:rsidRDefault="005D0248" w:rsidP="005D0248">
            <w:pPr>
              <w:autoSpaceDE w:val="0"/>
              <w:autoSpaceDN w:val="0"/>
              <w:adjustRightInd w:val="0"/>
              <w:spacing w:line="240" w:lineRule="auto"/>
              <w:rPr>
                <w:rFonts w:ascii="Times New Roman" w:eastAsia="Times New Roman" w:hAnsi="Times New Roman"/>
                <w:sz w:val="18"/>
                <w:szCs w:val="18"/>
                <w:lang w:eastAsia="zh-CN" w:bidi="ar-SA"/>
              </w:rPr>
            </w:pPr>
          </w:p>
        </w:tc>
      </w:tr>
      <w:tr w:rsidR="00096B20" w:rsidRPr="0074442E" w:rsidTr="00050CDA">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096B20" w:rsidRPr="0074442E" w:rsidRDefault="00096B20" w:rsidP="005D0248">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bi</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hi</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CR</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6"/>
                <w:sz w:val="18"/>
                <w:szCs w:val="18"/>
                <w:lang w:eastAsia="zh-CN" w:bidi="ar-SA"/>
              </w:rPr>
              <w:t>y</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2" w:space="0" w:color="000000"/>
              <w:bottom w:val="single" w:sz="2" w:space="0" w:color="000000"/>
              <w:right w:val="single" w:sz="2" w:space="0" w:color="000000"/>
            </w:tcBorders>
          </w:tcPr>
          <w:p w:rsidR="00096B20" w:rsidRPr="0074442E" w:rsidRDefault="00096B20" w:rsidP="005D024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U530</w:t>
            </w:r>
          </w:p>
        </w:tc>
        <w:tc>
          <w:tcPr>
            <w:tcW w:w="2340" w:type="dxa"/>
            <w:tcBorders>
              <w:top w:val="single" w:sz="2" w:space="0" w:color="000000"/>
              <w:left w:val="single" w:sz="2" w:space="0" w:color="000000"/>
              <w:bottom w:val="single" w:sz="2" w:space="0" w:color="000000"/>
              <w:right w:val="single" w:sz="2" w:space="0" w:color="000000"/>
            </w:tcBorders>
          </w:tcPr>
          <w:p w:rsidR="00096B20" w:rsidRPr="0074442E" w:rsidRDefault="00096B20" w:rsidP="005D024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037340M</w:t>
            </w:r>
          </w:p>
        </w:tc>
        <w:tc>
          <w:tcPr>
            <w:tcW w:w="1890" w:type="dxa"/>
            <w:tcBorders>
              <w:top w:val="single" w:sz="2" w:space="0" w:color="000000"/>
              <w:left w:val="single" w:sz="2" w:space="0" w:color="000000"/>
              <w:bottom w:val="single" w:sz="2" w:space="0" w:color="000000"/>
              <w:right w:val="single" w:sz="2" w:space="0" w:color="000000"/>
            </w:tcBorders>
          </w:tcPr>
          <w:p w:rsidR="00096B20" w:rsidRPr="0074442E" w:rsidRDefault="00096B20" w:rsidP="005D024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bi</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hi</w:t>
            </w:r>
          </w:p>
        </w:tc>
        <w:tc>
          <w:tcPr>
            <w:tcW w:w="2430" w:type="dxa"/>
            <w:tcBorders>
              <w:top w:val="single" w:sz="2" w:space="0" w:color="000000"/>
              <w:left w:val="single" w:sz="2"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050CDA">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096B20" w:rsidRPr="0074442E" w:rsidRDefault="00096B20" w:rsidP="005D0248">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bi</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hi</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CR</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6"/>
                <w:sz w:val="18"/>
                <w:szCs w:val="18"/>
                <w:lang w:eastAsia="zh-CN" w:bidi="ar-SA"/>
              </w:rPr>
              <w:t>y</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2" w:space="0" w:color="000000"/>
              <w:bottom w:val="single" w:sz="2" w:space="0" w:color="000000"/>
              <w:right w:val="single" w:sz="2" w:space="0" w:color="000000"/>
            </w:tcBorders>
          </w:tcPr>
          <w:p w:rsidR="00096B20" w:rsidRPr="0074442E" w:rsidRDefault="00096B20" w:rsidP="005D024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U540</w:t>
            </w:r>
          </w:p>
        </w:tc>
        <w:tc>
          <w:tcPr>
            <w:tcW w:w="2340" w:type="dxa"/>
            <w:tcBorders>
              <w:top w:val="single" w:sz="2" w:space="0" w:color="000000"/>
              <w:left w:val="single" w:sz="2" w:space="0" w:color="000000"/>
              <w:bottom w:val="single" w:sz="2" w:space="0" w:color="000000"/>
              <w:right w:val="single" w:sz="2" w:space="0" w:color="000000"/>
            </w:tcBorders>
          </w:tcPr>
          <w:p w:rsidR="00096B20" w:rsidRPr="0074442E" w:rsidRDefault="00096B20" w:rsidP="005D024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015652M</w:t>
            </w:r>
          </w:p>
        </w:tc>
        <w:tc>
          <w:tcPr>
            <w:tcW w:w="1890" w:type="dxa"/>
            <w:tcBorders>
              <w:top w:val="single" w:sz="2" w:space="0" w:color="000000"/>
              <w:left w:val="single" w:sz="2" w:space="0" w:color="000000"/>
              <w:bottom w:val="single" w:sz="2" w:space="0" w:color="000000"/>
              <w:right w:val="single" w:sz="2" w:space="0" w:color="000000"/>
            </w:tcBorders>
          </w:tcPr>
          <w:p w:rsidR="00096B20" w:rsidRPr="0074442E" w:rsidRDefault="00096B20" w:rsidP="005D024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bi</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hi</w:t>
            </w:r>
          </w:p>
        </w:tc>
        <w:tc>
          <w:tcPr>
            <w:tcW w:w="2430" w:type="dxa"/>
            <w:tcBorders>
              <w:top w:val="single" w:sz="2" w:space="0" w:color="000000"/>
              <w:left w:val="single" w:sz="2"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050CDA">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096B20" w:rsidRPr="0074442E" w:rsidRDefault="00096B20" w:rsidP="005D0248">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Si</w:t>
            </w:r>
            <w:r w:rsidRPr="0074442E">
              <w:rPr>
                <w:rFonts w:ascii="Times New Roman" w:eastAsia="Times New Roman" w:hAnsi="Times New Roman"/>
                <w:sz w:val="18"/>
                <w:szCs w:val="18"/>
                <w:lang w:eastAsia="zh-CN" w:bidi="ar-SA"/>
              </w:rPr>
              <w:t>er</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2"/>
                <w:sz w:val="18"/>
                <w:szCs w:val="18"/>
                <w:lang w:eastAsia="zh-CN" w:bidi="ar-SA"/>
              </w:rPr>
              <w:t>v</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6"/>
                <w:sz w:val="18"/>
                <w:szCs w:val="18"/>
                <w:lang w:eastAsia="zh-CN" w:bidi="ar-SA"/>
              </w:rPr>
              <w:t>y</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tem</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V</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2"/>
                <w:sz w:val="18"/>
                <w:szCs w:val="18"/>
                <w:lang w:eastAsia="zh-CN" w:bidi="ar-SA"/>
              </w:rPr>
              <w:t>w</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2" w:space="0" w:color="000000"/>
              <w:bottom w:val="single" w:sz="2" w:space="0" w:color="000000"/>
              <w:right w:val="single" w:sz="2" w:space="0" w:color="000000"/>
            </w:tcBorders>
          </w:tcPr>
          <w:p w:rsidR="00096B20" w:rsidRPr="0074442E" w:rsidRDefault="00096B20" w:rsidP="005D0248">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Borders>
              <w:top w:val="single" w:sz="2" w:space="0" w:color="000000"/>
              <w:left w:val="single" w:sz="2" w:space="0" w:color="000000"/>
              <w:bottom w:val="single" w:sz="2" w:space="0" w:color="000000"/>
              <w:right w:val="single" w:sz="2" w:space="0" w:color="000000"/>
            </w:tcBorders>
          </w:tcPr>
          <w:p w:rsidR="00096B20" w:rsidRPr="0074442E" w:rsidRDefault="00096B20" w:rsidP="005D024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096B20" w:rsidRPr="0074442E" w:rsidRDefault="00096B20" w:rsidP="005D024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Si</w:t>
            </w:r>
            <w:r w:rsidRPr="0074442E">
              <w:rPr>
                <w:rFonts w:ascii="Times New Roman" w:eastAsia="Times New Roman" w:hAnsi="Times New Roman"/>
                <w:sz w:val="18"/>
                <w:szCs w:val="18"/>
                <w:lang w:eastAsia="zh-CN" w:bidi="ar-SA"/>
              </w:rPr>
              <w:t>er</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a</w:t>
            </w:r>
          </w:p>
        </w:tc>
        <w:tc>
          <w:tcPr>
            <w:tcW w:w="2430" w:type="dxa"/>
            <w:tcBorders>
              <w:top w:val="single" w:sz="2" w:space="0" w:color="000000"/>
              <w:left w:val="single" w:sz="2"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050CDA">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096B20" w:rsidRPr="0074442E" w:rsidRDefault="00096B20" w:rsidP="005D0248">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pacing w:val="-1"/>
                <w:sz w:val="18"/>
                <w:szCs w:val="18"/>
                <w:lang w:eastAsia="zh-CN" w:bidi="ar-SA"/>
              </w:rPr>
              <w:t>vi</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2"/>
                <w:sz w:val="18"/>
                <w:szCs w:val="18"/>
                <w:lang w:eastAsia="zh-CN" w:bidi="ar-SA"/>
              </w:rPr>
              <w:t>w</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2" w:space="0" w:color="000000"/>
              <w:bottom w:val="single" w:sz="2" w:space="0" w:color="000000"/>
              <w:right w:val="single" w:sz="2" w:space="0" w:color="000000"/>
            </w:tcBorders>
          </w:tcPr>
          <w:p w:rsidR="00096B20" w:rsidRPr="0074442E" w:rsidRDefault="00096B20" w:rsidP="005D0248">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Borders>
              <w:top w:val="single" w:sz="2" w:space="0" w:color="000000"/>
              <w:left w:val="single" w:sz="2" w:space="0" w:color="000000"/>
              <w:bottom w:val="single" w:sz="2" w:space="0" w:color="000000"/>
              <w:right w:val="single" w:sz="2" w:space="0" w:color="000000"/>
            </w:tcBorders>
          </w:tcPr>
          <w:p w:rsidR="00096B20" w:rsidRPr="0074442E" w:rsidRDefault="00096B20" w:rsidP="005D024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7</w:t>
            </w:r>
            <w:r w:rsidRPr="0074442E">
              <w:rPr>
                <w:rFonts w:ascii="Times New Roman" w:eastAsia="Times New Roman" w:hAnsi="Times New Roman"/>
                <w:spacing w:val="-4"/>
                <w:sz w:val="18"/>
                <w:szCs w:val="18"/>
                <w:lang w:eastAsia="zh-CN" w:bidi="ar-SA"/>
              </w:rPr>
              <w:t>Y</w:t>
            </w:r>
            <w:r w:rsidRPr="0074442E">
              <w:rPr>
                <w:rFonts w:ascii="Times New Roman" w:eastAsia="Times New Roman" w:hAnsi="Times New Roman"/>
                <w:spacing w:val="-1"/>
                <w:sz w:val="18"/>
                <w:szCs w:val="18"/>
                <w:lang w:eastAsia="zh-CN" w:bidi="ar-SA"/>
              </w:rPr>
              <w:t>K</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9</w:t>
            </w:r>
            <w:r w:rsidRPr="0074442E">
              <w:rPr>
                <w:rFonts w:ascii="Times New Roman" w:eastAsia="Times New Roman" w:hAnsi="Times New Roman"/>
                <w:sz w:val="18"/>
                <w:szCs w:val="18"/>
                <w:lang w:eastAsia="zh-CN" w:bidi="ar-SA"/>
              </w:rPr>
              <w:t>2</w:t>
            </w:r>
          </w:p>
        </w:tc>
        <w:tc>
          <w:tcPr>
            <w:tcW w:w="1890" w:type="dxa"/>
            <w:tcBorders>
              <w:top w:val="single" w:sz="2" w:space="0" w:color="000000"/>
              <w:left w:val="single" w:sz="2" w:space="0" w:color="000000"/>
              <w:bottom w:val="single" w:sz="2" w:space="0" w:color="000000"/>
              <w:right w:val="single" w:sz="2" w:space="0" w:color="000000"/>
            </w:tcBorders>
          </w:tcPr>
          <w:p w:rsidR="00096B20" w:rsidRPr="0074442E" w:rsidRDefault="00096B20" w:rsidP="005D024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z w:val="18"/>
                <w:szCs w:val="18"/>
                <w:lang w:eastAsia="zh-CN" w:bidi="ar-SA"/>
              </w:rPr>
              <w:t>c</w:t>
            </w:r>
          </w:p>
        </w:tc>
        <w:tc>
          <w:tcPr>
            <w:tcW w:w="2430" w:type="dxa"/>
            <w:tcBorders>
              <w:top w:val="single" w:sz="2" w:space="0" w:color="000000"/>
              <w:left w:val="single" w:sz="2"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050CDA">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096B20" w:rsidRPr="0074442E" w:rsidRDefault="00096B20" w:rsidP="005D0248">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In</w:t>
            </w:r>
            <w:r w:rsidRPr="0074442E">
              <w:rPr>
                <w:rFonts w:ascii="Times New Roman" w:eastAsia="Times New Roman" w:hAnsi="Times New Roman"/>
                <w:spacing w:val="-2"/>
                <w:sz w:val="18"/>
                <w:szCs w:val="18"/>
                <w:lang w:eastAsia="zh-CN" w:bidi="ar-SA"/>
              </w:rPr>
              <w:t>l</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ne</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pacing w:val="-1"/>
                <w:sz w:val="18"/>
                <w:szCs w:val="18"/>
                <w:lang w:eastAsia="zh-CN" w:bidi="ar-SA"/>
              </w:rPr>
              <w:t>B</w:t>
            </w:r>
            <w:r w:rsidRPr="0074442E">
              <w:rPr>
                <w:rFonts w:ascii="Times New Roman" w:eastAsia="Times New Roman" w:hAnsi="Times New Roman"/>
                <w:sz w:val="18"/>
                <w:szCs w:val="18"/>
                <w:lang w:eastAsia="zh-CN" w:bidi="ar-SA"/>
              </w:rPr>
              <w:t>HV</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2"/>
                <w:sz w:val="18"/>
                <w:szCs w:val="18"/>
                <w:lang w:eastAsia="zh-CN" w:bidi="ar-SA"/>
              </w:rPr>
              <w:t>i</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tr</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on</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li</w:t>
            </w:r>
            <w:r w:rsidRPr="0074442E">
              <w:rPr>
                <w:rFonts w:ascii="Times New Roman" w:eastAsia="Times New Roman" w:hAnsi="Times New Roman"/>
                <w:spacing w:val="2"/>
                <w:sz w:val="18"/>
                <w:szCs w:val="18"/>
                <w:lang w:eastAsia="zh-CN" w:bidi="ar-SA"/>
              </w:rPr>
              <w:t>f</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2" w:space="0" w:color="000000"/>
              <w:bottom w:val="single" w:sz="2" w:space="0" w:color="000000"/>
              <w:right w:val="single" w:sz="2" w:space="0" w:color="000000"/>
            </w:tcBorders>
          </w:tcPr>
          <w:p w:rsidR="00096B20" w:rsidRPr="0074442E" w:rsidRDefault="00096B20" w:rsidP="005D024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5</w:t>
            </w:r>
            <w:r w:rsidRPr="0074442E">
              <w:rPr>
                <w:rFonts w:ascii="Times New Roman" w:eastAsia="Times New Roman" w:hAnsi="Times New Roman"/>
                <w:spacing w:val="-1"/>
                <w:sz w:val="18"/>
                <w:szCs w:val="18"/>
                <w:lang w:eastAsia="zh-CN" w:bidi="ar-SA"/>
              </w:rPr>
              <w:t>7</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8</w:t>
            </w:r>
            <w:r w:rsidRPr="0074442E">
              <w:rPr>
                <w:rFonts w:ascii="Times New Roman" w:eastAsia="Times New Roman" w:hAnsi="Times New Roman"/>
                <w:sz w:val="18"/>
                <w:szCs w:val="18"/>
                <w:lang w:eastAsia="zh-CN" w:bidi="ar-SA"/>
              </w:rPr>
              <w:t>RS</w:t>
            </w:r>
          </w:p>
        </w:tc>
        <w:tc>
          <w:tcPr>
            <w:tcW w:w="2340" w:type="dxa"/>
            <w:tcBorders>
              <w:top w:val="single" w:sz="2" w:space="0" w:color="000000"/>
              <w:left w:val="single" w:sz="2" w:space="0" w:color="000000"/>
              <w:bottom w:val="single" w:sz="2" w:space="0" w:color="000000"/>
              <w:right w:val="single" w:sz="2" w:space="0" w:color="000000"/>
            </w:tcBorders>
          </w:tcPr>
          <w:p w:rsidR="00096B20" w:rsidRPr="0074442E" w:rsidRDefault="00096B20" w:rsidP="005D024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39139</w:t>
            </w:r>
          </w:p>
        </w:tc>
        <w:tc>
          <w:tcPr>
            <w:tcW w:w="1890" w:type="dxa"/>
            <w:tcBorders>
              <w:top w:val="single" w:sz="2" w:space="0" w:color="000000"/>
              <w:left w:val="single" w:sz="2" w:space="0" w:color="000000"/>
              <w:bottom w:val="single" w:sz="2" w:space="0" w:color="000000"/>
              <w:right w:val="single" w:sz="2" w:space="0" w:color="000000"/>
            </w:tcBorders>
          </w:tcPr>
          <w:p w:rsidR="00096B20" w:rsidRPr="0074442E" w:rsidRDefault="00096B20" w:rsidP="005D024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In</w:t>
            </w:r>
            <w:r w:rsidRPr="0074442E">
              <w:rPr>
                <w:rFonts w:ascii="Times New Roman" w:eastAsia="Times New Roman" w:hAnsi="Times New Roman"/>
                <w:spacing w:val="-2"/>
                <w:sz w:val="18"/>
                <w:szCs w:val="18"/>
                <w:lang w:eastAsia="zh-CN" w:bidi="ar-SA"/>
              </w:rPr>
              <w:t>l</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ne</w:t>
            </w:r>
          </w:p>
        </w:tc>
        <w:tc>
          <w:tcPr>
            <w:tcW w:w="2430" w:type="dxa"/>
            <w:tcBorders>
              <w:top w:val="single" w:sz="2" w:space="0" w:color="000000"/>
              <w:left w:val="single" w:sz="2"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5D0248" w:rsidRPr="0074442E" w:rsidTr="00050CDA">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5D0248" w:rsidRPr="0074442E" w:rsidRDefault="005D0248" w:rsidP="005D0248">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al</w:t>
            </w:r>
            <w:r w:rsidRPr="0074442E">
              <w:rPr>
                <w:rFonts w:ascii="Times New Roman" w:eastAsia="Times New Roman" w:hAnsi="Times New Roman"/>
                <w:sz w:val="18"/>
                <w:szCs w:val="18"/>
                <w:lang w:eastAsia="zh-CN" w:bidi="ar-SA"/>
              </w:rPr>
              <w:t>og</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pacing w:val="-1"/>
                <w:sz w:val="18"/>
                <w:szCs w:val="18"/>
                <w:lang w:eastAsia="zh-CN" w:bidi="ar-SA"/>
              </w:rPr>
              <w:t>B</w:t>
            </w:r>
            <w:r w:rsidRPr="0074442E">
              <w:rPr>
                <w:rFonts w:ascii="Times New Roman" w:eastAsia="Times New Roman" w:hAnsi="Times New Roman"/>
                <w:sz w:val="18"/>
                <w:szCs w:val="18"/>
                <w:lang w:eastAsia="zh-CN" w:bidi="ar-SA"/>
              </w:rPr>
              <w:t>HV</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tr</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on</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li</w:t>
            </w:r>
            <w:r w:rsidRPr="0074442E">
              <w:rPr>
                <w:rFonts w:ascii="Times New Roman" w:eastAsia="Times New Roman" w:hAnsi="Times New Roman"/>
                <w:spacing w:val="2"/>
                <w:sz w:val="18"/>
                <w:szCs w:val="18"/>
                <w:lang w:eastAsia="zh-CN" w:bidi="ar-SA"/>
              </w:rPr>
              <w:t>f</w:t>
            </w:r>
            <w:r w:rsidRPr="0074442E">
              <w:rPr>
                <w:rFonts w:ascii="Times New Roman" w:eastAsia="Times New Roman" w:hAnsi="Times New Roman"/>
                <w:sz w:val="18"/>
                <w:szCs w:val="18"/>
                <w:lang w:eastAsia="zh-CN" w:bidi="ar-SA"/>
              </w:rPr>
              <w:t>ier</w:t>
            </w:r>
          </w:p>
        </w:tc>
        <w:tc>
          <w:tcPr>
            <w:tcW w:w="2610" w:type="dxa"/>
            <w:tcBorders>
              <w:top w:val="single" w:sz="2" w:space="0" w:color="000000"/>
              <w:left w:val="single" w:sz="2" w:space="0" w:color="000000"/>
              <w:bottom w:val="single" w:sz="2" w:space="0" w:color="000000"/>
              <w:right w:val="single" w:sz="2" w:space="0" w:color="000000"/>
            </w:tcBorders>
          </w:tcPr>
          <w:p w:rsidR="005D0248" w:rsidRPr="0074442E" w:rsidRDefault="005D0248" w:rsidP="005D024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IN3</w:t>
            </w:r>
            <w:r w:rsidRPr="0074442E">
              <w:rPr>
                <w:rFonts w:ascii="Times New Roman" w:eastAsia="Times New Roman" w:hAnsi="Times New Roman"/>
                <w:spacing w:val="-1"/>
                <w:sz w:val="18"/>
                <w:szCs w:val="18"/>
                <w:lang w:eastAsia="zh-CN" w:bidi="ar-SA"/>
              </w:rPr>
              <w:t>2</w:t>
            </w:r>
            <w:r w:rsidRPr="0074442E">
              <w:rPr>
                <w:rFonts w:ascii="Times New Roman" w:eastAsia="Times New Roman" w:hAnsi="Times New Roman"/>
                <w:sz w:val="18"/>
                <w:szCs w:val="18"/>
                <w:lang w:eastAsia="zh-CN" w:bidi="ar-SA"/>
              </w:rPr>
              <w:t>56</w:t>
            </w:r>
          </w:p>
        </w:tc>
        <w:tc>
          <w:tcPr>
            <w:tcW w:w="2340" w:type="dxa"/>
            <w:tcBorders>
              <w:top w:val="single" w:sz="2" w:space="0" w:color="000000"/>
              <w:left w:val="single" w:sz="2" w:space="0" w:color="000000"/>
              <w:bottom w:val="single" w:sz="2" w:space="0" w:color="000000"/>
              <w:right w:val="single" w:sz="2" w:space="0" w:color="000000"/>
            </w:tcBorders>
          </w:tcPr>
          <w:p w:rsidR="005D0248" w:rsidRPr="0074442E" w:rsidRDefault="005D0248" w:rsidP="005D024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5D0248" w:rsidRPr="0074442E" w:rsidRDefault="005D0248" w:rsidP="005D024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In</w:t>
            </w:r>
            <w:r w:rsidRPr="0074442E">
              <w:rPr>
                <w:rFonts w:ascii="Times New Roman" w:eastAsia="Times New Roman" w:hAnsi="Times New Roman"/>
                <w:spacing w:val="-2"/>
                <w:sz w:val="18"/>
                <w:szCs w:val="18"/>
                <w:lang w:eastAsia="zh-CN" w:bidi="ar-SA"/>
              </w:rPr>
              <w:t>l</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ne</w:t>
            </w:r>
          </w:p>
        </w:tc>
        <w:tc>
          <w:tcPr>
            <w:tcW w:w="2430" w:type="dxa"/>
            <w:tcBorders>
              <w:top w:val="single" w:sz="2" w:space="0" w:color="000000"/>
              <w:left w:val="single" w:sz="2" w:space="0" w:color="000000"/>
              <w:bottom w:val="single" w:sz="2" w:space="0" w:color="000000"/>
              <w:right w:val="single" w:sz="8" w:space="0" w:color="000000"/>
            </w:tcBorders>
          </w:tcPr>
          <w:p w:rsidR="005D0248" w:rsidRPr="0074442E" w:rsidRDefault="005D0248" w:rsidP="005D0248">
            <w:pPr>
              <w:autoSpaceDE w:val="0"/>
              <w:autoSpaceDN w:val="0"/>
              <w:adjustRightInd w:val="0"/>
              <w:spacing w:line="240" w:lineRule="auto"/>
              <w:rPr>
                <w:rFonts w:ascii="Times New Roman" w:eastAsia="Times New Roman" w:hAnsi="Times New Roman"/>
                <w:sz w:val="18"/>
                <w:szCs w:val="18"/>
                <w:lang w:eastAsia="zh-CN" w:bidi="ar-SA"/>
              </w:rPr>
            </w:pPr>
          </w:p>
        </w:tc>
      </w:tr>
      <w:tr w:rsidR="005D0248" w:rsidRPr="0074442E" w:rsidTr="00050CDA">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5D0248" w:rsidRPr="0074442E" w:rsidRDefault="005D0248" w:rsidP="005D0248">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al</w:t>
            </w:r>
            <w:r w:rsidRPr="0074442E">
              <w:rPr>
                <w:rFonts w:ascii="Times New Roman" w:eastAsia="Times New Roman" w:hAnsi="Times New Roman"/>
                <w:sz w:val="18"/>
                <w:szCs w:val="18"/>
                <w:lang w:eastAsia="zh-CN" w:bidi="ar-SA"/>
              </w:rPr>
              <w:t>og</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pacing w:val="-1"/>
                <w:sz w:val="18"/>
                <w:szCs w:val="18"/>
                <w:lang w:eastAsia="zh-CN" w:bidi="ar-SA"/>
              </w:rPr>
              <w:t>B</w:t>
            </w:r>
            <w:r w:rsidRPr="0074442E">
              <w:rPr>
                <w:rFonts w:ascii="Times New Roman" w:eastAsia="Times New Roman" w:hAnsi="Times New Roman"/>
                <w:sz w:val="18"/>
                <w:szCs w:val="18"/>
                <w:lang w:eastAsia="zh-CN" w:bidi="ar-SA"/>
              </w:rPr>
              <w:t>HV</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tr</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on</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li</w:t>
            </w:r>
            <w:r w:rsidRPr="0074442E">
              <w:rPr>
                <w:rFonts w:ascii="Times New Roman" w:eastAsia="Times New Roman" w:hAnsi="Times New Roman"/>
                <w:spacing w:val="2"/>
                <w:sz w:val="18"/>
                <w:szCs w:val="18"/>
                <w:lang w:eastAsia="zh-CN" w:bidi="ar-SA"/>
              </w:rPr>
              <w:t>f</w:t>
            </w:r>
            <w:r w:rsidRPr="0074442E">
              <w:rPr>
                <w:rFonts w:ascii="Times New Roman" w:eastAsia="Times New Roman" w:hAnsi="Times New Roman"/>
                <w:sz w:val="18"/>
                <w:szCs w:val="18"/>
                <w:lang w:eastAsia="zh-CN" w:bidi="ar-SA"/>
              </w:rPr>
              <w:t>ier</w:t>
            </w:r>
          </w:p>
        </w:tc>
        <w:tc>
          <w:tcPr>
            <w:tcW w:w="2610" w:type="dxa"/>
            <w:tcBorders>
              <w:top w:val="single" w:sz="2" w:space="0" w:color="000000"/>
              <w:left w:val="single" w:sz="2" w:space="0" w:color="000000"/>
              <w:bottom w:val="single" w:sz="2" w:space="0" w:color="000000"/>
              <w:right w:val="single" w:sz="2" w:space="0" w:color="000000"/>
            </w:tcBorders>
          </w:tcPr>
          <w:p w:rsidR="005D0248" w:rsidRPr="0074442E" w:rsidRDefault="005D0248" w:rsidP="005D024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IN3</w:t>
            </w:r>
            <w:r w:rsidRPr="0074442E">
              <w:rPr>
                <w:rFonts w:ascii="Times New Roman" w:eastAsia="Times New Roman" w:hAnsi="Times New Roman"/>
                <w:spacing w:val="-1"/>
                <w:sz w:val="18"/>
                <w:szCs w:val="18"/>
                <w:lang w:eastAsia="zh-CN" w:bidi="ar-SA"/>
              </w:rPr>
              <w:t>2</w:t>
            </w:r>
            <w:r w:rsidRPr="0074442E">
              <w:rPr>
                <w:rFonts w:ascii="Times New Roman" w:eastAsia="Times New Roman" w:hAnsi="Times New Roman"/>
                <w:sz w:val="18"/>
                <w:szCs w:val="18"/>
                <w:lang w:eastAsia="zh-CN" w:bidi="ar-SA"/>
              </w:rPr>
              <w:t>56</w:t>
            </w:r>
          </w:p>
        </w:tc>
        <w:tc>
          <w:tcPr>
            <w:tcW w:w="2340" w:type="dxa"/>
            <w:tcBorders>
              <w:top w:val="single" w:sz="2" w:space="0" w:color="000000"/>
              <w:left w:val="single" w:sz="2" w:space="0" w:color="000000"/>
              <w:bottom w:val="single" w:sz="2" w:space="0" w:color="000000"/>
              <w:right w:val="single" w:sz="2" w:space="0" w:color="000000"/>
            </w:tcBorders>
          </w:tcPr>
          <w:p w:rsidR="005D0248" w:rsidRPr="0074442E" w:rsidRDefault="005D0248" w:rsidP="005D024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5D0248" w:rsidRPr="0074442E" w:rsidRDefault="005D0248" w:rsidP="005D024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In</w:t>
            </w:r>
            <w:r w:rsidRPr="0074442E">
              <w:rPr>
                <w:rFonts w:ascii="Times New Roman" w:eastAsia="Times New Roman" w:hAnsi="Times New Roman"/>
                <w:spacing w:val="-2"/>
                <w:sz w:val="18"/>
                <w:szCs w:val="18"/>
                <w:lang w:eastAsia="zh-CN" w:bidi="ar-SA"/>
              </w:rPr>
              <w:t>l</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ne</w:t>
            </w:r>
          </w:p>
        </w:tc>
        <w:tc>
          <w:tcPr>
            <w:tcW w:w="2430" w:type="dxa"/>
            <w:tcBorders>
              <w:top w:val="single" w:sz="2" w:space="0" w:color="000000"/>
              <w:left w:val="single" w:sz="2" w:space="0" w:color="000000"/>
              <w:bottom w:val="single" w:sz="2" w:space="0" w:color="000000"/>
              <w:right w:val="single" w:sz="8" w:space="0" w:color="000000"/>
            </w:tcBorders>
          </w:tcPr>
          <w:p w:rsidR="005D0248" w:rsidRPr="0074442E" w:rsidRDefault="005D0248" w:rsidP="005D0248">
            <w:pPr>
              <w:autoSpaceDE w:val="0"/>
              <w:autoSpaceDN w:val="0"/>
              <w:adjustRightInd w:val="0"/>
              <w:spacing w:line="240" w:lineRule="auto"/>
              <w:rPr>
                <w:rFonts w:ascii="Times New Roman" w:eastAsia="Times New Roman" w:hAnsi="Times New Roman"/>
                <w:sz w:val="18"/>
                <w:szCs w:val="18"/>
                <w:lang w:eastAsia="zh-CN" w:bidi="ar-SA"/>
              </w:rPr>
            </w:pPr>
          </w:p>
        </w:tc>
      </w:tr>
      <w:tr w:rsidR="005D0248" w:rsidRPr="0074442E" w:rsidTr="00050CDA">
        <w:trPr>
          <w:trHeight w:hRule="exact" w:val="248"/>
        </w:trPr>
        <w:tc>
          <w:tcPr>
            <w:tcW w:w="4500" w:type="dxa"/>
            <w:tcBorders>
              <w:top w:val="single" w:sz="2" w:space="0" w:color="000000"/>
              <w:left w:val="single" w:sz="8" w:space="0" w:color="000000"/>
              <w:bottom w:val="single" w:sz="2" w:space="0" w:color="000000"/>
              <w:right w:val="single" w:sz="2" w:space="0" w:color="000000"/>
            </w:tcBorders>
          </w:tcPr>
          <w:p w:rsidR="005D0248" w:rsidRPr="0074442E" w:rsidRDefault="005D0248" w:rsidP="005D0248">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tron</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z w:val="18"/>
                <w:szCs w:val="18"/>
                <w:lang w:eastAsia="zh-CN" w:bidi="ar-SA"/>
              </w:rPr>
              <w:t>DA</w:t>
            </w:r>
          </w:p>
        </w:tc>
        <w:tc>
          <w:tcPr>
            <w:tcW w:w="2610" w:type="dxa"/>
            <w:tcBorders>
              <w:top w:val="single" w:sz="2" w:space="0" w:color="000000"/>
              <w:left w:val="single" w:sz="2" w:space="0" w:color="000000"/>
              <w:bottom w:val="single" w:sz="2" w:space="0" w:color="000000"/>
              <w:right w:val="single" w:sz="2" w:space="0" w:color="000000"/>
            </w:tcBorders>
          </w:tcPr>
          <w:p w:rsidR="005D0248" w:rsidRPr="0074442E" w:rsidRDefault="005D0248" w:rsidP="005D024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3</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0</w:t>
            </w:r>
          </w:p>
        </w:tc>
        <w:tc>
          <w:tcPr>
            <w:tcW w:w="2340" w:type="dxa"/>
            <w:tcBorders>
              <w:top w:val="single" w:sz="2" w:space="0" w:color="000000"/>
              <w:left w:val="single" w:sz="2" w:space="0" w:color="000000"/>
              <w:bottom w:val="single" w:sz="2" w:space="0" w:color="000000"/>
              <w:right w:val="single" w:sz="2" w:space="0" w:color="000000"/>
            </w:tcBorders>
          </w:tcPr>
          <w:p w:rsidR="005D0248" w:rsidRPr="0074442E" w:rsidRDefault="005D0248" w:rsidP="005D024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647443</w:t>
            </w:r>
          </w:p>
        </w:tc>
        <w:tc>
          <w:tcPr>
            <w:tcW w:w="1890" w:type="dxa"/>
            <w:tcBorders>
              <w:top w:val="single" w:sz="2" w:space="0" w:color="000000"/>
              <w:left w:val="single" w:sz="2" w:space="0" w:color="000000"/>
              <w:bottom w:val="single" w:sz="2" w:space="0" w:color="000000"/>
              <w:right w:val="single" w:sz="2" w:space="0" w:color="000000"/>
            </w:tcBorders>
          </w:tcPr>
          <w:p w:rsidR="005D0248" w:rsidRPr="0074442E" w:rsidRDefault="005D0248" w:rsidP="005D024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tron</w:t>
            </w:r>
          </w:p>
        </w:tc>
        <w:tc>
          <w:tcPr>
            <w:tcW w:w="2430" w:type="dxa"/>
            <w:tcBorders>
              <w:top w:val="single" w:sz="2" w:space="0" w:color="000000"/>
              <w:left w:val="single" w:sz="2" w:space="0" w:color="000000"/>
              <w:bottom w:val="single" w:sz="2" w:space="0" w:color="000000"/>
              <w:right w:val="single" w:sz="8" w:space="0" w:color="000000"/>
            </w:tcBorders>
          </w:tcPr>
          <w:p w:rsidR="005D0248" w:rsidRPr="0074442E" w:rsidRDefault="005D0248" w:rsidP="005D0248">
            <w:pPr>
              <w:autoSpaceDE w:val="0"/>
              <w:autoSpaceDN w:val="0"/>
              <w:adjustRightInd w:val="0"/>
              <w:spacing w:line="240" w:lineRule="auto"/>
              <w:rPr>
                <w:rFonts w:ascii="Times New Roman" w:eastAsia="Times New Roman" w:hAnsi="Times New Roman"/>
                <w:sz w:val="18"/>
                <w:szCs w:val="18"/>
                <w:lang w:eastAsia="zh-CN" w:bidi="ar-SA"/>
              </w:rPr>
            </w:pPr>
          </w:p>
        </w:tc>
      </w:tr>
      <w:tr w:rsidR="00096B20" w:rsidRPr="0074442E" w:rsidTr="00050CDA">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096B20" w:rsidRPr="0074442E" w:rsidRDefault="00096B20" w:rsidP="005D0248">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tron</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pacing w:val="1"/>
                <w:sz w:val="18"/>
                <w:szCs w:val="18"/>
                <w:lang w:eastAsia="zh-CN" w:bidi="ar-SA"/>
              </w:rPr>
              <w:t>sc</w:t>
            </w:r>
            <w:r w:rsidRPr="0074442E">
              <w:rPr>
                <w:rFonts w:ascii="Times New Roman" w:eastAsia="Times New Roman" w:hAnsi="Times New Roman"/>
                <w:sz w:val="18"/>
                <w:szCs w:val="18"/>
                <w:lang w:eastAsia="zh-CN" w:bidi="ar-SA"/>
              </w:rPr>
              <w:t>an</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nv</w:t>
            </w:r>
            <w:r w:rsidRPr="0074442E">
              <w:rPr>
                <w:rFonts w:ascii="Times New Roman" w:eastAsia="Times New Roman" w:hAnsi="Times New Roman"/>
                <w:sz w:val="18"/>
                <w:szCs w:val="18"/>
                <w:lang w:eastAsia="zh-CN" w:bidi="ar-SA"/>
              </w:rPr>
              <w:t>erter</w:t>
            </w:r>
          </w:p>
        </w:tc>
        <w:tc>
          <w:tcPr>
            <w:tcW w:w="2610" w:type="dxa"/>
            <w:tcBorders>
              <w:top w:val="single" w:sz="2" w:space="0" w:color="000000"/>
              <w:left w:val="single" w:sz="2" w:space="0" w:color="000000"/>
              <w:bottom w:val="single" w:sz="2" w:space="0" w:color="000000"/>
              <w:right w:val="single" w:sz="2" w:space="0" w:color="000000"/>
            </w:tcBorders>
          </w:tcPr>
          <w:p w:rsidR="00096B20" w:rsidRPr="0074442E" w:rsidRDefault="00096B20" w:rsidP="005D024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R95</w:t>
            </w:r>
            <w:r w:rsidRPr="0074442E">
              <w:rPr>
                <w:rFonts w:ascii="Times New Roman" w:eastAsia="Times New Roman" w:hAnsi="Times New Roman"/>
                <w:spacing w:val="-1"/>
                <w:sz w:val="18"/>
                <w:szCs w:val="18"/>
                <w:lang w:eastAsia="zh-CN" w:bidi="ar-SA"/>
              </w:rPr>
              <w:t>2</w:t>
            </w:r>
            <w:r w:rsidRPr="0074442E">
              <w:rPr>
                <w:rFonts w:ascii="Times New Roman" w:eastAsia="Times New Roman" w:hAnsi="Times New Roman"/>
                <w:sz w:val="18"/>
                <w:szCs w:val="18"/>
                <w:lang w:eastAsia="zh-CN" w:bidi="ar-SA"/>
              </w:rPr>
              <w:t>5-II</w:t>
            </w: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z w:val="18"/>
                <w:szCs w:val="18"/>
                <w:lang w:eastAsia="zh-CN" w:bidi="ar-SA"/>
              </w:rPr>
              <w:t>X</w:t>
            </w:r>
          </w:p>
        </w:tc>
        <w:tc>
          <w:tcPr>
            <w:tcW w:w="2340" w:type="dxa"/>
            <w:tcBorders>
              <w:top w:val="single" w:sz="2" w:space="0" w:color="000000"/>
              <w:left w:val="single" w:sz="2" w:space="0" w:color="000000"/>
              <w:bottom w:val="single" w:sz="2" w:space="0" w:color="000000"/>
              <w:right w:val="single" w:sz="2" w:space="0" w:color="000000"/>
            </w:tcBorders>
          </w:tcPr>
          <w:p w:rsidR="00096B20" w:rsidRPr="0074442E" w:rsidRDefault="00096B20" w:rsidP="005D024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425554</w:t>
            </w:r>
          </w:p>
        </w:tc>
        <w:tc>
          <w:tcPr>
            <w:tcW w:w="1890" w:type="dxa"/>
            <w:tcBorders>
              <w:top w:val="single" w:sz="2" w:space="0" w:color="000000"/>
              <w:left w:val="single" w:sz="2" w:space="0" w:color="000000"/>
              <w:bottom w:val="single" w:sz="2" w:space="0" w:color="000000"/>
              <w:right w:val="single" w:sz="2" w:space="0" w:color="000000"/>
            </w:tcBorders>
          </w:tcPr>
          <w:p w:rsidR="00096B20" w:rsidRPr="0074442E" w:rsidRDefault="00096B20" w:rsidP="005D024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tron</w:t>
            </w:r>
          </w:p>
        </w:tc>
        <w:tc>
          <w:tcPr>
            <w:tcW w:w="2430" w:type="dxa"/>
            <w:tcBorders>
              <w:top w:val="single" w:sz="2" w:space="0" w:color="000000"/>
              <w:left w:val="single" w:sz="2"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050CDA">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096B20" w:rsidRPr="0074442E" w:rsidRDefault="00096B20" w:rsidP="005D0248">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Si</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pacing w:val="-2"/>
                <w:sz w:val="18"/>
                <w:szCs w:val="18"/>
                <w:lang w:eastAsia="zh-CN" w:bidi="ar-SA"/>
              </w:rPr>
              <w:t>v</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di</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tr</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on</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li</w:t>
            </w:r>
            <w:r w:rsidRPr="0074442E">
              <w:rPr>
                <w:rFonts w:ascii="Times New Roman" w:eastAsia="Times New Roman" w:hAnsi="Times New Roman"/>
                <w:spacing w:val="2"/>
                <w:sz w:val="18"/>
                <w:szCs w:val="18"/>
                <w:lang w:eastAsia="zh-CN" w:bidi="ar-SA"/>
              </w:rPr>
              <w:t>f</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2" w:space="0" w:color="000000"/>
              <w:bottom w:val="single" w:sz="2" w:space="0" w:color="000000"/>
              <w:right w:val="single" w:sz="2" w:space="0" w:color="000000"/>
            </w:tcBorders>
          </w:tcPr>
          <w:p w:rsidR="00096B20" w:rsidRPr="0074442E" w:rsidRDefault="00096B20" w:rsidP="005D024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3"/>
                <w:sz w:val="18"/>
                <w:szCs w:val="18"/>
                <w:lang w:eastAsia="zh-CN" w:bidi="ar-SA"/>
              </w:rPr>
              <w:t>Y</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DA</w:t>
            </w:r>
          </w:p>
        </w:tc>
        <w:tc>
          <w:tcPr>
            <w:tcW w:w="2340" w:type="dxa"/>
            <w:tcBorders>
              <w:top w:val="single" w:sz="2" w:space="0" w:color="000000"/>
              <w:left w:val="single" w:sz="2" w:space="0" w:color="000000"/>
              <w:bottom w:val="single" w:sz="2" w:space="0" w:color="000000"/>
              <w:right w:val="single" w:sz="2" w:space="0" w:color="000000"/>
            </w:tcBorders>
          </w:tcPr>
          <w:p w:rsidR="00096B20" w:rsidRPr="0074442E" w:rsidRDefault="00096B20" w:rsidP="005D024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096B20" w:rsidRPr="0074442E" w:rsidRDefault="00096B20" w:rsidP="005D024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Si</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a</w:t>
            </w:r>
          </w:p>
        </w:tc>
        <w:tc>
          <w:tcPr>
            <w:tcW w:w="2430" w:type="dxa"/>
            <w:tcBorders>
              <w:top w:val="single" w:sz="2" w:space="0" w:color="000000"/>
              <w:left w:val="single" w:sz="2"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050CDA">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096B20" w:rsidRPr="0074442E" w:rsidRDefault="00096B20" w:rsidP="005D0248">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Si</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pacing w:val="-2"/>
                <w:sz w:val="18"/>
                <w:szCs w:val="18"/>
                <w:lang w:eastAsia="zh-CN" w:bidi="ar-SA"/>
              </w:rPr>
              <w:t>v</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di</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tr</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on</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li</w:t>
            </w:r>
            <w:r w:rsidRPr="0074442E">
              <w:rPr>
                <w:rFonts w:ascii="Times New Roman" w:eastAsia="Times New Roman" w:hAnsi="Times New Roman"/>
                <w:spacing w:val="2"/>
                <w:sz w:val="18"/>
                <w:szCs w:val="18"/>
                <w:lang w:eastAsia="zh-CN" w:bidi="ar-SA"/>
              </w:rPr>
              <w:t>f</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2" w:space="0" w:color="000000"/>
              <w:bottom w:val="single" w:sz="2" w:space="0" w:color="000000"/>
              <w:right w:val="single" w:sz="2" w:space="0" w:color="000000"/>
            </w:tcBorders>
          </w:tcPr>
          <w:p w:rsidR="00096B20" w:rsidRPr="0074442E" w:rsidRDefault="00096B20" w:rsidP="005D024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3"/>
                <w:sz w:val="18"/>
                <w:szCs w:val="18"/>
                <w:lang w:eastAsia="zh-CN" w:bidi="ar-SA"/>
              </w:rPr>
              <w:t>Y</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DA</w:t>
            </w:r>
          </w:p>
        </w:tc>
        <w:tc>
          <w:tcPr>
            <w:tcW w:w="2340" w:type="dxa"/>
            <w:tcBorders>
              <w:top w:val="single" w:sz="2" w:space="0" w:color="000000"/>
              <w:left w:val="single" w:sz="2" w:space="0" w:color="000000"/>
              <w:bottom w:val="single" w:sz="2" w:space="0" w:color="000000"/>
              <w:right w:val="single" w:sz="2" w:space="0" w:color="000000"/>
            </w:tcBorders>
          </w:tcPr>
          <w:p w:rsidR="00096B20" w:rsidRPr="0074442E" w:rsidRDefault="00096B20" w:rsidP="005D024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096B20" w:rsidRPr="0074442E" w:rsidRDefault="00096B20" w:rsidP="005D024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Si</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a</w:t>
            </w:r>
          </w:p>
        </w:tc>
        <w:tc>
          <w:tcPr>
            <w:tcW w:w="2430" w:type="dxa"/>
            <w:tcBorders>
              <w:top w:val="single" w:sz="2" w:space="0" w:color="000000"/>
              <w:left w:val="single" w:sz="2"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050CDA">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096B20" w:rsidRPr="0074442E" w:rsidRDefault="00096B20" w:rsidP="005D0248">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tron</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z w:val="18"/>
                <w:szCs w:val="18"/>
                <w:lang w:eastAsia="zh-CN" w:bidi="ar-SA"/>
              </w:rPr>
              <w:t>II</w:t>
            </w:r>
          </w:p>
        </w:tc>
        <w:tc>
          <w:tcPr>
            <w:tcW w:w="2610" w:type="dxa"/>
            <w:tcBorders>
              <w:top w:val="single" w:sz="2" w:space="0" w:color="000000"/>
              <w:left w:val="single" w:sz="2" w:space="0" w:color="000000"/>
              <w:bottom w:val="single" w:sz="2" w:space="0" w:color="000000"/>
              <w:right w:val="single" w:sz="2" w:space="0" w:color="000000"/>
            </w:tcBorders>
          </w:tcPr>
          <w:p w:rsidR="00096B20" w:rsidRPr="0074442E" w:rsidRDefault="00096B20" w:rsidP="005D024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z w:val="18"/>
                <w:szCs w:val="18"/>
                <w:lang w:eastAsia="zh-CN" w:bidi="ar-SA"/>
              </w:rPr>
              <w:t>II</w:t>
            </w:r>
          </w:p>
        </w:tc>
        <w:tc>
          <w:tcPr>
            <w:tcW w:w="2340" w:type="dxa"/>
            <w:tcBorders>
              <w:top w:val="single" w:sz="2" w:space="0" w:color="000000"/>
              <w:left w:val="single" w:sz="2" w:space="0" w:color="000000"/>
              <w:bottom w:val="single" w:sz="2" w:space="0" w:color="000000"/>
              <w:right w:val="single" w:sz="2" w:space="0" w:color="000000"/>
            </w:tcBorders>
          </w:tcPr>
          <w:p w:rsidR="00096B20" w:rsidRPr="0074442E" w:rsidRDefault="00096B20" w:rsidP="005D024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096B20" w:rsidRPr="0074442E" w:rsidRDefault="00096B20" w:rsidP="005D024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tron</w:t>
            </w:r>
          </w:p>
        </w:tc>
        <w:tc>
          <w:tcPr>
            <w:tcW w:w="2430" w:type="dxa"/>
            <w:tcBorders>
              <w:top w:val="single" w:sz="2" w:space="0" w:color="000000"/>
              <w:left w:val="single" w:sz="2"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050CDA">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096B20" w:rsidRPr="0074442E" w:rsidRDefault="00096B20" w:rsidP="005D0248">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tron</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z w:val="18"/>
                <w:szCs w:val="18"/>
                <w:lang w:eastAsia="zh-CN" w:bidi="ar-SA"/>
              </w:rPr>
              <w:t>Cre</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pacing w:val="-1"/>
                <w:sz w:val="18"/>
                <w:szCs w:val="18"/>
                <w:lang w:eastAsia="zh-CN" w:bidi="ar-SA"/>
              </w:rPr>
              <w:t>M</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d</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e</w:t>
            </w:r>
          </w:p>
        </w:tc>
        <w:tc>
          <w:tcPr>
            <w:tcW w:w="2610" w:type="dxa"/>
            <w:tcBorders>
              <w:top w:val="single" w:sz="2" w:space="0" w:color="000000"/>
              <w:left w:val="single" w:sz="2" w:space="0" w:color="000000"/>
              <w:bottom w:val="single" w:sz="2" w:space="0" w:color="000000"/>
              <w:right w:val="single" w:sz="2" w:space="0" w:color="000000"/>
            </w:tcBorders>
          </w:tcPr>
          <w:p w:rsidR="00096B20" w:rsidRPr="0074442E" w:rsidRDefault="00096B20" w:rsidP="005D024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M</w:t>
            </w:r>
          </w:p>
        </w:tc>
        <w:tc>
          <w:tcPr>
            <w:tcW w:w="2340" w:type="dxa"/>
            <w:tcBorders>
              <w:top w:val="single" w:sz="2" w:space="0" w:color="000000"/>
              <w:left w:val="single" w:sz="2" w:space="0" w:color="000000"/>
              <w:bottom w:val="single" w:sz="2" w:space="0" w:color="000000"/>
              <w:right w:val="single" w:sz="2" w:space="0" w:color="000000"/>
            </w:tcBorders>
          </w:tcPr>
          <w:p w:rsidR="00096B20" w:rsidRPr="0074442E" w:rsidRDefault="00096B20" w:rsidP="005D024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096B20" w:rsidRPr="0074442E" w:rsidRDefault="00096B20" w:rsidP="005D024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tron</w:t>
            </w:r>
          </w:p>
        </w:tc>
        <w:tc>
          <w:tcPr>
            <w:tcW w:w="2430" w:type="dxa"/>
            <w:tcBorders>
              <w:top w:val="single" w:sz="2" w:space="0" w:color="000000"/>
              <w:left w:val="single" w:sz="2"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050CDA">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096B20" w:rsidRPr="0074442E" w:rsidRDefault="00096B20" w:rsidP="005D0248">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tron</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z w:val="18"/>
                <w:szCs w:val="18"/>
                <w:lang w:eastAsia="zh-CN" w:bidi="ar-SA"/>
              </w:rPr>
              <w:t>Cre</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pacing w:val="-1"/>
                <w:sz w:val="18"/>
                <w:szCs w:val="18"/>
                <w:lang w:eastAsia="zh-CN" w:bidi="ar-SA"/>
              </w:rPr>
              <w:t>M</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d</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e</w:t>
            </w:r>
          </w:p>
        </w:tc>
        <w:tc>
          <w:tcPr>
            <w:tcW w:w="2610" w:type="dxa"/>
            <w:tcBorders>
              <w:top w:val="single" w:sz="2" w:space="0" w:color="000000"/>
              <w:left w:val="single" w:sz="2" w:space="0" w:color="000000"/>
              <w:bottom w:val="single" w:sz="2" w:space="0" w:color="000000"/>
              <w:right w:val="single" w:sz="2" w:space="0" w:color="000000"/>
            </w:tcBorders>
          </w:tcPr>
          <w:p w:rsidR="00096B20" w:rsidRPr="0074442E" w:rsidRDefault="00096B20" w:rsidP="005D024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M</w:t>
            </w:r>
          </w:p>
        </w:tc>
        <w:tc>
          <w:tcPr>
            <w:tcW w:w="2340" w:type="dxa"/>
            <w:tcBorders>
              <w:top w:val="single" w:sz="2" w:space="0" w:color="000000"/>
              <w:left w:val="single" w:sz="2" w:space="0" w:color="000000"/>
              <w:bottom w:val="single" w:sz="2" w:space="0" w:color="000000"/>
              <w:right w:val="single" w:sz="2" w:space="0" w:color="000000"/>
            </w:tcBorders>
          </w:tcPr>
          <w:p w:rsidR="00096B20" w:rsidRPr="0074442E" w:rsidRDefault="00096B20" w:rsidP="005D024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096B20" w:rsidRPr="0074442E" w:rsidRDefault="00096B20" w:rsidP="005D024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tron</w:t>
            </w:r>
          </w:p>
        </w:tc>
        <w:tc>
          <w:tcPr>
            <w:tcW w:w="2430" w:type="dxa"/>
            <w:tcBorders>
              <w:top w:val="single" w:sz="2" w:space="0" w:color="000000"/>
              <w:left w:val="single" w:sz="2"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050CDA">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096B20" w:rsidRPr="0074442E" w:rsidRDefault="00096B20" w:rsidP="005D0248">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tron</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z w:val="18"/>
                <w:szCs w:val="18"/>
                <w:lang w:eastAsia="zh-CN" w:bidi="ar-SA"/>
              </w:rPr>
              <w:t>Cre</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tn</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pacing w:val="-1"/>
                <w:sz w:val="18"/>
                <w:szCs w:val="18"/>
                <w:lang w:eastAsia="zh-CN" w:bidi="ar-SA"/>
              </w:rPr>
              <w:t>M</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d</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e</w:t>
            </w:r>
          </w:p>
        </w:tc>
        <w:tc>
          <w:tcPr>
            <w:tcW w:w="2610" w:type="dxa"/>
            <w:tcBorders>
              <w:top w:val="single" w:sz="2" w:space="0" w:color="000000"/>
              <w:left w:val="single" w:sz="2" w:space="0" w:color="000000"/>
              <w:bottom w:val="single" w:sz="2" w:space="0" w:color="000000"/>
              <w:right w:val="single" w:sz="2" w:space="0" w:color="000000"/>
            </w:tcBorders>
          </w:tcPr>
          <w:p w:rsidR="00096B20" w:rsidRPr="0074442E" w:rsidRDefault="00096B20" w:rsidP="005D024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M</w:t>
            </w:r>
          </w:p>
        </w:tc>
        <w:tc>
          <w:tcPr>
            <w:tcW w:w="2340" w:type="dxa"/>
            <w:tcBorders>
              <w:top w:val="single" w:sz="2" w:space="0" w:color="000000"/>
              <w:left w:val="single" w:sz="2" w:space="0" w:color="000000"/>
              <w:bottom w:val="single" w:sz="2" w:space="0" w:color="000000"/>
              <w:right w:val="single" w:sz="2" w:space="0" w:color="000000"/>
            </w:tcBorders>
          </w:tcPr>
          <w:p w:rsidR="00096B20" w:rsidRPr="0074442E" w:rsidRDefault="00096B20" w:rsidP="005D024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096B20" w:rsidRPr="0074442E" w:rsidRDefault="00096B20" w:rsidP="005D024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tron</w:t>
            </w:r>
          </w:p>
        </w:tc>
        <w:tc>
          <w:tcPr>
            <w:tcW w:w="2430" w:type="dxa"/>
            <w:tcBorders>
              <w:top w:val="single" w:sz="2" w:space="0" w:color="000000"/>
              <w:left w:val="single" w:sz="2"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9874D9">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096B20" w:rsidRPr="0074442E" w:rsidRDefault="00096B20" w:rsidP="005D0248">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tron</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z w:val="18"/>
                <w:szCs w:val="18"/>
                <w:lang w:eastAsia="zh-CN" w:bidi="ar-SA"/>
              </w:rPr>
              <w:t>Cre</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tn</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pacing w:val="-1"/>
                <w:sz w:val="18"/>
                <w:szCs w:val="18"/>
                <w:lang w:eastAsia="zh-CN" w:bidi="ar-SA"/>
              </w:rPr>
              <w:t>M</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d</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e</w:t>
            </w:r>
          </w:p>
        </w:tc>
        <w:tc>
          <w:tcPr>
            <w:tcW w:w="2610" w:type="dxa"/>
            <w:tcBorders>
              <w:top w:val="single" w:sz="2" w:space="0" w:color="000000"/>
              <w:left w:val="single" w:sz="2" w:space="0" w:color="000000"/>
              <w:bottom w:val="single" w:sz="2" w:space="0" w:color="000000"/>
              <w:right w:val="single" w:sz="2" w:space="0" w:color="000000"/>
            </w:tcBorders>
          </w:tcPr>
          <w:p w:rsidR="00096B20" w:rsidRPr="0074442E" w:rsidRDefault="00096B20" w:rsidP="005D024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M</w:t>
            </w:r>
          </w:p>
        </w:tc>
        <w:tc>
          <w:tcPr>
            <w:tcW w:w="2340" w:type="dxa"/>
            <w:tcBorders>
              <w:top w:val="single" w:sz="2" w:space="0" w:color="000000"/>
              <w:left w:val="single" w:sz="2" w:space="0" w:color="000000"/>
              <w:bottom w:val="single" w:sz="2" w:space="0" w:color="000000"/>
              <w:right w:val="single" w:sz="2" w:space="0" w:color="000000"/>
            </w:tcBorders>
          </w:tcPr>
          <w:p w:rsidR="00096B20" w:rsidRPr="0074442E" w:rsidRDefault="00096B20" w:rsidP="005D024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096B20" w:rsidRPr="0074442E" w:rsidRDefault="00096B20" w:rsidP="005D024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tron</w:t>
            </w:r>
          </w:p>
        </w:tc>
        <w:tc>
          <w:tcPr>
            <w:tcW w:w="2430" w:type="dxa"/>
            <w:tcBorders>
              <w:top w:val="single" w:sz="2" w:space="0" w:color="000000"/>
              <w:left w:val="single" w:sz="2"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5D0248" w:rsidRPr="0074442E" w:rsidTr="009874D9">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5D0248" w:rsidRPr="0074442E" w:rsidRDefault="005D0248" w:rsidP="005D0248">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Si</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pacing w:val="-2"/>
                <w:sz w:val="18"/>
                <w:szCs w:val="18"/>
                <w:lang w:eastAsia="zh-CN" w:bidi="ar-SA"/>
              </w:rPr>
              <w:t>v</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DA</w:t>
            </w:r>
          </w:p>
        </w:tc>
        <w:tc>
          <w:tcPr>
            <w:tcW w:w="2610" w:type="dxa"/>
            <w:tcBorders>
              <w:top w:val="single" w:sz="2" w:space="0" w:color="000000"/>
              <w:left w:val="single" w:sz="2" w:space="0" w:color="000000"/>
              <w:bottom w:val="single" w:sz="2" w:space="0" w:color="000000"/>
              <w:right w:val="single" w:sz="2" w:space="0" w:color="000000"/>
            </w:tcBorders>
          </w:tcPr>
          <w:p w:rsidR="005D0248" w:rsidRPr="0074442E" w:rsidRDefault="005D0248" w:rsidP="005D0248">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Borders>
              <w:top w:val="single" w:sz="2" w:space="0" w:color="000000"/>
              <w:left w:val="single" w:sz="2" w:space="0" w:color="000000"/>
              <w:bottom w:val="single" w:sz="2" w:space="0" w:color="000000"/>
              <w:right w:val="single" w:sz="2" w:space="0" w:color="000000"/>
            </w:tcBorders>
          </w:tcPr>
          <w:p w:rsidR="005D0248" w:rsidRPr="0074442E" w:rsidRDefault="005D0248" w:rsidP="005D024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5D0248" w:rsidRPr="0074442E" w:rsidRDefault="005D0248" w:rsidP="005D024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Si</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a</w:t>
            </w:r>
          </w:p>
        </w:tc>
        <w:tc>
          <w:tcPr>
            <w:tcW w:w="2430" w:type="dxa"/>
            <w:tcBorders>
              <w:top w:val="single" w:sz="2" w:space="0" w:color="000000"/>
              <w:left w:val="single" w:sz="2" w:space="0" w:color="000000"/>
              <w:bottom w:val="single" w:sz="2" w:space="0" w:color="000000"/>
              <w:right w:val="single" w:sz="8" w:space="0" w:color="000000"/>
            </w:tcBorders>
          </w:tcPr>
          <w:p w:rsidR="005D0248" w:rsidRPr="0074442E" w:rsidRDefault="005D0248" w:rsidP="005D0248">
            <w:pPr>
              <w:autoSpaceDE w:val="0"/>
              <w:autoSpaceDN w:val="0"/>
              <w:adjustRightInd w:val="0"/>
              <w:spacing w:line="240" w:lineRule="auto"/>
              <w:rPr>
                <w:rFonts w:ascii="Times New Roman" w:eastAsia="Times New Roman" w:hAnsi="Times New Roman"/>
                <w:sz w:val="18"/>
                <w:szCs w:val="18"/>
                <w:lang w:eastAsia="zh-CN" w:bidi="ar-SA"/>
              </w:rPr>
            </w:pPr>
          </w:p>
        </w:tc>
      </w:tr>
      <w:tr w:rsidR="00096B20" w:rsidRPr="0074442E" w:rsidTr="005928CF">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096B20" w:rsidRPr="0074442E" w:rsidRDefault="00096B20" w:rsidP="005D0248">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Si</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pacing w:val="-1"/>
                <w:sz w:val="18"/>
                <w:szCs w:val="18"/>
                <w:lang w:eastAsia="zh-CN" w:bidi="ar-SA"/>
              </w:rPr>
              <w:t>El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tro</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z w:val="18"/>
                <w:szCs w:val="18"/>
                <w:lang w:eastAsia="zh-CN" w:bidi="ar-SA"/>
              </w:rPr>
              <w:t>c</w:t>
            </w:r>
          </w:p>
        </w:tc>
        <w:tc>
          <w:tcPr>
            <w:tcW w:w="2610" w:type="dxa"/>
            <w:tcBorders>
              <w:top w:val="single" w:sz="2" w:space="0" w:color="000000"/>
              <w:left w:val="single" w:sz="2" w:space="0" w:color="000000"/>
              <w:bottom w:val="single" w:sz="2" w:space="0" w:color="000000"/>
              <w:right w:val="single" w:sz="2" w:space="0" w:color="000000"/>
            </w:tcBorders>
          </w:tcPr>
          <w:p w:rsidR="00096B20" w:rsidRPr="0074442E" w:rsidRDefault="00096B20" w:rsidP="005D024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6"/>
                <w:sz w:val="18"/>
                <w:szCs w:val="18"/>
                <w:lang w:eastAsia="zh-CN" w:bidi="ar-SA"/>
              </w:rPr>
              <w:t>y</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tem</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z w:val="18"/>
                <w:szCs w:val="18"/>
                <w:lang w:eastAsia="zh-CN" w:bidi="ar-SA"/>
              </w:rPr>
              <w:t>5</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0</w:t>
            </w:r>
          </w:p>
        </w:tc>
        <w:tc>
          <w:tcPr>
            <w:tcW w:w="2340" w:type="dxa"/>
            <w:tcBorders>
              <w:top w:val="single" w:sz="2" w:space="0" w:color="000000"/>
              <w:left w:val="single" w:sz="2" w:space="0" w:color="000000"/>
              <w:bottom w:val="single" w:sz="2" w:space="0" w:color="000000"/>
              <w:right w:val="single" w:sz="2" w:space="0" w:color="000000"/>
            </w:tcBorders>
          </w:tcPr>
          <w:p w:rsidR="00096B20" w:rsidRPr="0074442E" w:rsidRDefault="00096B20" w:rsidP="005D024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096B20" w:rsidRPr="0074442E" w:rsidRDefault="00096B20" w:rsidP="005D024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Si</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a</w:t>
            </w:r>
          </w:p>
        </w:tc>
        <w:tc>
          <w:tcPr>
            <w:tcW w:w="2430" w:type="dxa"/>
            <w:tcBorders>
              <w:top w:val="single" w:sz="2" w:space="0" w:color="000000"/>
              <w:left w:val="single" w:sz="2"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050CDA">
        <w:trPr>
          <w:trHeight w:hRule="exact" w:val="246"/>
        </w:trPr>
        <w:tc>
          <w:tcPr>
            <w:tcW w:w="4500" w:type="dxa"/>
            <w:tcBorders>
              <w:top w:val="single" w:sz="2" w:space="0" w:color="000000"/>
              <w:left w:val="single" w:sz="8" w:space="0" w:color="000000"/>
              <w:bottom w:val="single" w:sz="8" w:space="0" w:color="000000"/>
              <w:right w:val="single" w:sz="2" w:space="0" w:color="000000"/>
            </w:tcBorders>
          </w:tcPr>
          <w:p w:rsidR="00096B20" w:rsidRPr="0074442E" w:rsidRDefault="00096B20" w:rsidP="005D0248">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Si</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pacing w:val="-1"/>
                <w:sz w:val="18"/>
                <w:szCs w:val="18"/>
                <w:lang w:eastAsia="zh-CN" w:bidi="ar-SA"/>
              </w:rPr>
              <w:t>El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tro</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z w:val="18"/>
                <w:szCs w:val="18"/>
                <w:lang w:eastAsia="zh-CN" w:bidi="ar-SA"/>
              </w:rPr>
              <w:t>c</w:t>
            </w:r>
          </w:p>
        </w:tc>
        <w:tc>
          <w:tcPr>
            <w:tcW w:w="2610" w:type="dxa"/>
            <w:tcBorders>
              <w:top w:val="single" w:sz="2" w:space="0" w:color="000000"/>
              <w:left w:val="single" w:sz="2" w:space="0" w:color="000000"/>
              <w:bottom w:val="single" w:sz="8" w:space="0" w:color="000000"/>
              <w:right w:val="single" w:sz="2" w:space="0" w:color="000000"/>
            </w:tcBorders>
          </w:tcPr>
          <w:p w:rsidR="00096B20" w:rsidRPr="0074442E" w:rsidRDefault="00096B20" w:rsidP="005D024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eri</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00</w:t>
            </w:r>
          </w:p>
        </w:tc>
        <w:tc>
          <w:tcPr>
            <w:tcW w:w="2340" w:type="dxa"/>
            <w:tcBorders>
              <w:top w:val="single" w:sz="2" w:space="0" w:color="000000"/>
              <w:left w:val="single" w:sz="2" w:space="0" w:color="000000"/>
              <w:bottom w:val="single" w:sz="8" w:space="0" w:color="000000"/>
              <w:right w:val="single" w:sz="2" w:space="0" w:color="000000"/>
            </w:tcBorders>
          </w:tcPr>
          <w:p w:rsidR="00096B20" w:rsidRPr="0074442E" w:rsidRDefault="00096B20" w:rsidP="005D024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8" w:space="0" w:color="000000"/>
              <w:right w:val="single" w:sz="2" w:space="0" w:color="000000"/>
            </w:tcBorders>
          </w:tcPr>
          <w:p w:rsidR="00096B20" w:rsidRPr="0074442E" w:rsidRDefault="00096B20" w:rsidP="005D024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Si</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a</w:t>
            </w:r>
          </w:p>
        </w:tc>
        <w:tc>
          <w:tcPr>
            <w:tcW w:w="2430" w:type="dxa"/>
            <w:tcBorders>
              <w:top w:val="single" w:sz="2" w:space="0" w:color="000000"/>
              <w:left w:val="single" w:sz="2" w:space="0" w:color="000000"/>
              <w:bottom w:val="single" w:sz="8"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bl>
    <w:p w:rsidR="00BE19CA" w:rsidRPr="0074442E" w:rsidRDefault="00BE19CA" w:rsidP="005345D8">
      <w:pPr>
        <w:jc w:val="center"/>
        <w:rPr>
          <w:rFonts w:ascii="Times New Roman" w:hAnsi="Times New Roman"/>
          <w:b/>
          <w:i/>
          <w:lang w:bidi="ar-SA"/>
        </w:rPr>
      </w:pPr>
    </w:p>
    <w:p w:rsidR="00BE19CA" w:rsidRPr="0074442E" w:rsidRDefault="00BE19CA" w:rsidP="00BE19CA">
      <w:pPr>
        <w:autoSpaceDE w:val="0"/>
        <w:autoSpaceDN w:val="0"/>
        <w:adjustRightInd w:val="0"/>
        <w:spacing w:before="5" w:line="90" w:lineRule="exact"/>
        <w:rPr>
          <w:rFonts w:ascii="Times New Roman" w:eastAsia="Times New Roman" w:hAnsi="Times New Roman"/>
          <w:sz w:val="9"/>
          <w:szCs w:val="9"/>
          <w:lang w:eastAsia="zh-CN" w:bidi="ar-SA"/>
        </w:rPr>
      </w:pPr>
    </w:p>
    <w:tbl>
      <w:tblPr>
        <w:tblW w:w="13770" w:type="dxa"/>
        <w:tblInd w:w="100" w:type="dxa"/>
        <w:tblLayout w:type="fixed"/>
        <w:tblCellMar>
          <w:left w:w="0" w:type="dxa"/>
          <w:right w:w="0" w:type="dxa"/>
        </w:tblCellMar>
        <w:tblLook w:val="0000"/>
      </w:tblPr>
      <w:tblGrid>
        <w:gridCol w:w="4500"/>
        <w:gridCol w:w="2610"/>
        <w:gridCol w:w="2340"/>
        <w:gridCol w:w="1890"/>
        <w:gridCol w:w="2430"/>
      </w:tblGrid>
      <w:tr w:rsidR="0051392E" w:rsidRPr="0074442E" w:rsidTr="009874D9">
        <w:trPr>
          <w:trHeight w:hRule="exact" w:val="587"/>
        </w:trPr>
        <w:tc>
          <w:tcPr>
            <w:tcW w:w="450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pacing w:val="-1"/>
                <w:w w:val="102"/>
                <w:sz w:val="20"/>
                <w:szCs w:val="20"/>
                <w:lang w:eastAsia="zh-CN" w:bidi="ar-SA"/>
              </w:rPr>
              <w:t>Descr</w:t>
            </w:r>
            <w:r w:rsidRPr="0074442E">
              <w:rPr>
                <w:rFonts w:ascii="Times New Roman" w:eastAsia="Times New Roman" w:hAnsi="Times New Roman"/>
                <w:b/>
                <w:bCs/>
                <w:spacing w:val="1"/>
                <w:w w:val="102"/>
                <w:sz w:val="20"/>
                <w:szCs w:val="20"/>
                <w:lang w:eastAsia="zh-CN" w:bidi="ar-SA"/>
              </w:rPr>
              <w:t>ip</w:t>
            </w:r>
            <w:r w:rsidRPr="0074442E">
              <w:rPr>
                <w:rFonts w:ascii="Times New Roman" w:eastAsia="Times New Roman" w:hAnsi="Times New Roman"/>
                <w:b/>
                <w:bCs/>
                <w:w w:val="102"/>
                <w:sz w:val="20"/>
                <w:szCs w:val="20"/>
                <w:lang w:eastAsia="zh-CN" w:bidi="ar-SA"/>
              </w:rPr>
              <w:t>t</w:t>
            </w:r>
            <w:r w:rsidRPr="0074442E">
              <w:rPr>
                <w:rFonts w:ascii="Times New Roman" w:eastAsia="Times New Roman" w:hAnsi="Times New Roman"/>
                <w:b/>
                <w:bCs/>
                <w:spacing w:val="1"/>
                <w:w w:val="102"/>
                <w:sz w:val="20"/>
                <w:szCs w:val="20"/>
                <w:lang w:eastAsia="zh-CN" w:bidi="ar-SA"/>
              </w:rPr>
              <w:t>io</w:t>
            </w:r>
            <w:r w:rsidRPr="0074442E">
              <w:rPr>
                <w:rFonts w:ascii="Times New Roman" w:eastAsia="Times New Roman" w:hAnsi="Times New Roman"/>
                <w:b/>
                <w:bCs/>
                <w:w w:val="102"/>
                <w:sz w:val="20"/>
                <w:szCs w:val="20"/>
                <w:lang w:eastAsia="zh-CN" w:bidi="ar-SA"/>
              </w:rPr>
              <w:t>n</w:t>
            </w:r>
          </w:p>
        </w:tc>
        <w:tc>
          <w:tcPr>
            <w:tcW w:w="261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pacing w:val="2"/>
                <w:sz w:val="20"/>
                <w:szCs w:val="20"/>
                <w:lang w:eastAsia="zh-CN" w:bidi="ar-SA"/>
              </w:rPr>
              <w:t>M</w:t>
            </w:r>
            <w:r w:rsidRPr="0074442E">
              <w:rPr>
                <w:rFonts w:ascii="Times New Roman" w:eastAsia="Times New Roman" w:hAnsi="Times New Roman"/>
                <w:b/>
                <w:bCs/>
                <w:spacing w:val="1"/>
                <w:sz w:val="20"/>
                <w:szCs w:val="20"/>
                <w:lang w:eastAsia="zh-CN" w:bidi="ar-SA"/>
              </w:rPr>
              <w:t>od</w:t>
            </w:r>
            <w:r w:rsidRPr="0074442E">
              <w:rPr>
                <w:rFonts w:ascii="Times New Roman" w:eastAsia="Times New Roman" w:hAnsi="Times New Roman"/>
                <w:b/>
                <w:bCs/>
                <w:spacing w:val="-1"/>
                <w:sz w:val="20"/>
                <w:szCs w:val="20"/>
                <w:lang w:eastAsia="zh-CN" w:bidi="ar-SA"/>
              </w:rPr>
              <w:t>e</w:t>
            </w:r>
            <w:r w:rsidRPr="0074442E">
              <w:rPr>
                <w:rFonts w:ascii="Times New Roman" w:eastAsia="Times New Roman" w:hAnsi="Times New Roman"/>
                <w:b/>
                <w:bCs/>
                <w:spacing w:val="1"/>
                <w:sz w:val="20"/>
                <w:szCs w:val="20"/>
                <w:lang w:eastAsia="zh-CN" w:bidi="ar-SA"/>
              </w:rPr>
              <w:t>l o</w:t>
            </w:r>
            <w:r w:rsidRPr="0074442E">
              <w:rPr>
                <w:rFonts w:ascii="Times New Roman" w:eastAsia="Times New Roman" w:hAnsi="Times New Roman"/>
                <w:b/>
                <w:bCs/>
                <w:sz w:val="20"/>
                <w:szCs w:val="20"/>
                <w:lang w:eastAsia="zh-CN" w:bidi="ar-SA"/>
              </w:rPr>
              <w:t>r</w:t>
            </w:r>
            <w:r w:rsidRPr="0074442E">
              <w:rPr>
                <w:rFonts w:ascii="Times New Roman" w:eastAsia="Times New Roman" w:hAnsi="Times New Roman"/>
                <w:b/>
                <w:bCs/>
                <w:spacing w:val="4"/>
                <w:sz w:val="20"/>
                <w:szCs w:val="20"/>
                <w:lang w:eastAsia="zh-CN" w:bidi="ar-SA"/>
              </w:rPr>
              <w:t xml:space="preserve"> </w:t>
            </w:r>
            <w:r w:rsidRPr="0074442E">
              <w:rPr>
                <w:rFonts w:ascii="Times New Roman" w:eastAsia="Times New Roman" w:hAnsi="Times New Roman"/>
                <w:b/>
                <w:bCs/>
                <w:sz w:val="20"/>
                <w:szCs w:val="20"/>
                <w:lang w:eastAsia="zh-CN" w:bidi="ar-SA"/>
              </w:rPr>
              <w:t>P</w:t>
            </w:r>
            <w:r w:rsidRPr="0074442E">
              <w:rPr>
                <w:rFonts w:ascii="Times New Roman" w:eastAsia="Times New Roman" w:hAnsi="Times New Roman"/>
                <w:b/>
                <w:bCs/>
                <w:spacing w:val="-1"/>
                <w:sz w:val="20"/>
                <w:szCs w:val="20"/>
                <w:lang w:eastAsia="zh-CN" w:bidi="ar-SA"/>
              </w:rPr>
              <w:t>ar</w:t>
            </w:r>
            <w:r w:rsidRPr="0074442E">
              <w:rPr>
                <w:rFonts w:ascii="Times New Roman" w:eastAsia="Times New Roman" w:hAnsi="Times New Roman"/>
                <w:b/>
                <w:bCs/>
                <w:sz w:val="20"/>
                <w:szCs w:val="20"/>
                <w:lang w:eastAsia="zh-CN" w:bidi="ar-SA"/>
              </w:rPr>
              <w:t>t</w:t>
            </w:r>
            <w:r w:rsidRPr="0074442E">
              <w:rPr>
                <w:rFonts w:ascii="Times New Roman" w:eastAsia="Times New Roman" w:hAnsi="Times New Roman"/>
                <w:b/>
                <w:bCs/>
                <w:spacing w:val="7"/>
                <w:sz w:val="20"/>
                <w:szCs w:val="20"/>
                <w:lang w:eastAsia="zh-CN" w:bidi="ar-SA"/>
              </w:rPr>
              <w:t xml:space="preserve"> </w:t>
            </w:r>
            <w:r w:rsidRPr="0074442E">
              <w:rPr>
                <w:rFonts w:ascii="Times New Roman" w:eastAsia="Times New Roman" w:hAnsi="Times New Roman"/>
                <w:b/>
                <w:bCs/>
                <w:spacing w:val="-1"/>
                <w:w w:val="102"/>
                <w:sz w:val="20"/>
                <w:szCs w:val="20"/>
                <w:lang w:eastAsia="zh-CN" w:bidi="ar-SA"/>
              </w:rPr>
              <w:t>N</w:t>
            </w:r>
            <w:r w:rsidRPr="0074442E">
              <w:rPr>
                <w:rFonts w:ascii="Times New Roman" w:eastAsia="Times New Roman" w:hAnsi="Times New Roman"/>
                <w:b/>
                <w:bCs/>
                <w:spacing w:val="1"/>
                <w:w w:val="102"/>
                <w:sz w:val="20"/>
                <w:szCs w:val="20"/>
                <w:lang w:eastAsia="zh-CN" w:bidi="ar-SA"/>
              </w:rPr>
              <w:t>u</w:t>
            </w:r>
            <w:r w:rsidRPr="0074442E">
              <w:rPr>
                <w:rFonts w:ascii="Times New Roman" w:eastAsia="Times New Roman" w:hAnsi="Times New Roman"/>
                <w:b/>
                <w:bCs/>
                <w:spacing w:val="-1"/>
                <w:w w:val="102"/>
                <w:sz w:val="20"/>
                <w:szCs w:val="20"/>
                <w:lang w:eastAsia="zh-CN" w:bidi="ar-SA"/>
              </w:rPr>
              <w:t>m</w:t>
            </w:r>
            <w:r w:rsidRPr="0074442E">
              <w:rPr>
                <w:rFonts w:ascii="Times New Roman" w:eastAsia="Times New Roman" w:hAnsi="Times New Roman"/>
                <w:b/>
                <w:bCs/>
                <w:spacing w:val="1"/>
                <w:w w:val="102"/>
                <w:sz w:val="20"/>
                <w:szCs w:val="20"/>
                <w:lang w:eastAsia="zh-CN" w:bidi="ar-SA"/>
              </w:rPr>
              <w:t>b</w:t>
            </w:r>
            <w:r w:rsidRPr="0074442E">
              <w:rPr>
                <w:rFonts w:ascii="Times New Roman" w:eastAsia="Times New Roman" w:hAnsi="Times New Roman"/>
                <w:b/>
                <w:bCs/>
                <w:spacing w:val="-1"/>
                <w:w w:val="102"/>
                <w:sz w:val="20"/>
                <w:szCs w:val="20"/>
                <w:lang w:eastAsia="zh-CN" w:bidi="ar-SA"/>
              </w:rPr>
              <w:t>e</w:t>
            </w:r>
            <w:r w:rsidRPr="0074442E">
              <w:rPr>
                <w:rFonts w:ascii="Times New Roman" w:eastAsia="Times New Roman" w:hAnsi="Times New Roman"/>
                <w:b/>
                <w:bCs/>
                <w:w w:val="102"/>
                <w:sz w:val="20"/>
                <w:szCs w:val="20"/>
                <w:lang w:eastAsia="zh-CN" w:bidi="ar-SA"/>
              </w:rPr>
              <w:t>r</w:t>
            </w:r>
          </w:p>
        </w:tc>
        <w:tc>
          <w:tcPr>
            <w:tcW w:w="234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z w:val="20"/>
                <w:szCs w:val="20"/>
                <w:lang w:eastAsia="zh-CN" w:bidi="ar-SA"/>
              </w:rPr>
              <w:t>S</w:t>
            </w:r>
            <w:r w:rsidRPr="0074442E">
              <w:rPr>
                <w:rFonts w:ascii="Times New Roman" w:eastAsia="Times New Roman" w:hAnsi="Times New Roman"/>
                <w:b/>
                <w:bCs/>
                <w:spacing w:val="-1"/>
                <w:sz w:val="20"/>
                <w:szCs w:val="20"/>
                <w:lang w:eastAsia="zh-CN" w:bidi="ar-SA"/>
              </w:rPr>
              <w:t>er</w:t>
            </w:r>
            <w:r w:rsidRPr="0074442E">
              <w:rPr>
                <w:rFonts w:ascii="Times New Roman" w:eastAsia="Times New Roman" w:hAnsi="Times New Roman"/>
                <w:b/>
                <w:bCs/>
                <w:spacing w:val="1"/>
                <w:sz w:val="20"/>
                <w:szCs w:val="20"/>
                <w:lang w:eastAsia="zh-CN" w:bidi="ar-SA"/>
              </w:rPr>
              <w:t>i</w:t>
            </w:r>
            <w:r w:rsidRPr="0074442E">
              <w:rPr>
                <w:rFonts w:ascii="Times New Roman" w:eastAsia="Times New Roman" w:hAnsi="Times New Roman"/>
                <w:b/>
                <w:bCs/>
                <w:spacing w:val="-1"/>
                <w:sz w:val="20"/>
                <w:szCs w:val="20"/>
                <w:lang w:eastAsia="zh-CN" w:bidi="ar-SA"/>
              </w:rPr>
              <w:t>a</w:t>
            </w:r>
            <w:r w:rsidRPr="0074442E">
              <w:rPr>
                <w:rFonts w:ascii="Times New Roman" w:eastAsia="Times New Roman" w:hAnsi="Times New Roman"/>
                <w:b/>
                <w:bCs/>
                <w:sz w:val="20"/>
                <w:szCs w:val="20"/>
                <w:lang w:eastAsia="zh-CN" w:bidi="ar-SA"/>
              </w:rPr>
              <w:t>l</w:t>
            </w:r>
            <w:r w:rsidRPr="0074442E">
              <w:rPr>
                <w:rFonts w:ascii="Times New Roman" w:eastAsia="Times New Roman" w:hAnsi="Times New Roman"/>
                <w:b/>
                <w:bCs/>
                <w:spacing w:val="10"/>
                <w:sz w:val="20"/>
                <w:szCs w:val="20"/>
                <w:lang w:eastAsia="zh-CN" w:bidi="ar-SA"/>
              </w:rPr>
              <w:t xml:space="preserve"> </w:t>
            </w:r>
            <w:r w:rsidRPr="0074442E">
              <w:rPr>
                <w:rFonts w:ascii="Times New Roman" w:eastAsia="Times New Roman" w:hAnsi="Times New Roman"/>
                <w:b/>
                <w:bCs/>
                <w:spacing w:val="-1"/>
                <w:w w:val="102"/>
                <w:sz w:val="20"/>
                <w:szCs w:val="20"/>
                <w:lang w:eastAsia="zh-CN" w:bidi="ar-SA"/>
              </w:rPr>
              <w:t>N</w:t>
            </w:r>
            <w:r w:rsidRPr="0074442E">
              <w:rPr>
                <w:rFonts w:ascii="Times New Roman" w:eastAsia="Times New Roman" w:hAnsi="Times New Roman"/>
                <w:b/>
                <w:bCs/>
                <w:spacing w:val="1"/>
                <w:w w:val="102"/>
                <w:sz w:val="20"/>
                <w:szCs w:val="20"/>
                <w:lang w:eastAsia="zh-CN" w:bidi="ar-SA"/>
              </w:rPr>
              <w:t>u</w:t>
            </w:r>
            <w:r w:rsidRPr="0074442E">
              <w:rPr>
                <w:rFonts w:ascii="Times New Roman" w:eastAsia="Times New Roman" w:hAnsi="Times New Roman"/>
                <w:b/>
                <w:bCs/>
                <w:spacing w:val="-1"/>
                <w:w w:val="102"/>
                <w:sz w:val="20"/>
                <w:szCs w:val="20"/>
                <w:lang w:eastAsia="zh-CN" w:bidi="ar-SA"/>
              </w:rPr>
              <w:t>m</w:t>
            </w:r>
            <w:r w:rsidRPr="0074442E">
              <w:rPr>
                <w:rFonts w:ascii="Times New Roman" w:eastAsia="Times New Roman" w:hAnsi="Times New Roman"/>
                <w:b/>
                <w:bCs/>
                <w:spacing w:val="1"/>
                <w:w w:val="102"/>
                <w:sz w:val="20"/>
                <w:szCs w:val="20"/>
                <w:lang w:eastAsia="zh-CN" w:bidi="ar-SA"/>
              </w:rPr>
              <w:t>b</w:t>
            </w:r>
            <w:r w:rsidRPr="0074442E">
              <w:rPr>
                <w:rFonts w:ascii="Times New Roman" w:eastAsia="Times New Roman" w:hAnsi="Times New Roman"/>
                <w:b/>
                <w:bCs/>
                <w:spacing w:val="-1"/>
                <w:w w:val="102"/>
                <w:sz w:val="20"/>
                <w:szCs w:val="20"/>
                <w:lang w:eastAsia="zh-CN" w:bidi="ar-SA"/>
              </w:rPr>
              <w:t>e</w:t>
            </w:r>
            <w:r w:rsidRPr="0074442E">
              <w:rPr>
                <w:rFonts w:ascii="Times New Roman" w:eastAsia="Times New Roman" w:hAnsi="Times New Roman"/>
                <w:b/>
                <w:bCs/>
                <w:w w:val="102"/>
                <w:sz w:val="20"/>
                <w:szCs w:val="20"/>
                <w:lang w:eastAsia="zh-CN" w:bidi="ar-SA"/>
              </w:rPr>
              <w:t>r</w:t>
            </w:r>
          </w:p>
        </w:tc>
        <w:tc>
          <w:tcPr>
            <w:tcW w:w="189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pacing w:val="2"/>
                <w:w w:val="102"/>
                <w:sz w:val="20"/>
                <w:szCs w:val="20"/>
                <w:lang w:eastAsia="zh-CN" w:bidi="ar-SA"/>
              </w:rPr>
              <w:t>M</w:t>
            </w:r>
            <w:r w:rsidRPr="0074442E">
              <w:rPr>
                <w:rFonts w:ascii="Times New Roman" w:eastAsia="Times New Roman" w:hAnsi="Times New Roman"/>
                <w:b/>
                <w:bCs/>
                <w:spacing w:val="-1"/>
                <w:w w:val="102"/>
                <w:sz w:val="20"/>
                <w:szCs w:val="20"/>
                <w:lang w:eastAsia="zh-CN" w:bidi="ar-SA"/>
              </w:rPr>
              <w:t>a</w:t>
            </w:r>
            <w:r w:rsidRPr="0074442E">
              <w:rPr>
                <w:rFonts w:ascii="Times New Roman" w:eastAsia="Times New Roman" w:hAnsi="Times New Roman"/>
                <w:b/>
                <w:bCs/>
                <w:spacing w:val="1"/>
                <w:w w:val="102"/>
                <w:sz w:val="20"/>
                <w:szCs w:val="20"/>
                <w:lang w:eastAsia="zh-CN" w:bidi="ar-SA"/>
              </w:rPr>
              <w:t>nu</w:t>
            </w:r>
            <w:r w:rsidRPr="0074442E">
              <w:rPr>
                <w:rFonts w:ascii="Times New Roman" w:eastAsia="Times New Roman" w:hAnsi="Times New Roman"/>
                <w:b/>
                <w:bCs/>
                <w:w w:val="102"/>
                <w:sz w:val="20"/>
                <w:szCs w:val="20"/>
                <w:lang w:eastAsia="zh-CN" w:bidi="ar-SA"/>
              </w:rPr>
              <w:t>f</w:t>
            </w:r>
            <w:r w:rsidRPr="0074442E">
              <w:rPr>
                <w:rFonts w:ascii="Times New Roman" w:eastAsia="Times New Roman" w:hAnsi="Times New Roman"/>
                <w:b/>
                <w:bCs/>
                <w:spacing w:val="-1"/>
                <w:w w:val="102"/>
                <w:sz w:val="20"/>
                <w:szCs w:val="20"/>
                <w:lang w:eastAsia="zh-CN" w:bidi="ar-SA"/>
              </w:rPr>
              <w:t>ac</w:t>
            </w:r>
            <w:r w:rsidRPr="0074442E">
              <w:rPr>
                <w:rFonts w:ascii="Times New Roman" w:eastAsia="Times New Roman" w:hAnsi="Times New Roman"/>
                <w:b/>
                <w:bCs/>
                <w:w w:val="102"/>
                <w:sz w:val="20"/>
                <w:szCs w:val="20"/>
                <w:lang w:eastAsia="zh-CN" w:bidi="ar-SA"/>
              </w:rPr>
              <w:t>t</w:t>
            </w:r>
            <w:r w:rsidRPr="0074442E">
              <w:rPr>
                <w:rFonts w:ascii="Times New Roman" w:eastAsia="Times New Roman" w:hAnsi="Times New Roman"/>
                <w:b/>
                <w:bCs/>
                <w:spacing w:val="1"/>
                <w:w w:val="102"/>
                <w:sz w:val="20"/>
                <w:szCs w:val="20"/>
                <w:lang w:eastAsia="zh-CN" w:bidi="ar-SA"/>
              </w:rPr>
              <w:t>u</w:t>
            </w:r>
            <w:r w:rsidRPr="0074442E">
              <w:rPr>
                <w:rFonts w:ascii="Times New Roman" w:eastAsia="Times New Roman" w:hAnsi="Times New Roman"/>
                <w:b/>
                <w:bCs/>
                <w:spacing w:val="-1"/>
                <w:w w:val="102"/>
                <w:sz w:val="20"/>
                <w:szCs w:val="20"/>
                <w:lang w:eastAsia="zh-CN" w:bidi="ar-SA"/>
              </w:rPr>
              <w:t>re</w:t>
            </w:r>
            <w:r w:rsidRPr="0074442E">
              <w:rPr>
                <w:rFonts w:ascii="Times New Roman" w:eastAsia="Times New Roman" w:hAnsi="Times New Roman"/>
                <w:b/>
                <w:bCs/>
                <w:w w:val="102"/>
                <w:sz w:val="20"/>
                <w:szCs w:val="20"/>
                <w:lang w:eastAsia="zh-CN" w:bidi="ar-SA"/>
              </w:rPr>
              <w:t>r</w:t>
            </w:r>
          </w:p>
        </w:tc>
        <w:tc>
          <w:tcPr>
            <w:tcW w:w="243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82" w:lineRule="auto"/>
              <w:ind w:left="21" w:right="176"/>
              <w:rPr>
                <w:rFonts w:ascii="Times New Roman" w:eastAsia="Times New Roman" w:hAnsi="Times New Roman"/>
                <w:sz w:val="20"/>
                <w:szCs w:val="20"/>
                <w:lang w:eastAsia="zh-CN" w:bidi="ar-SA"/>
              </w:rPr>
            </w:pPr>
            <w:r w:rsidRPr="0074442E">
              <w:rPr>
                <w:rFonts w:ascii="Times New Roman" w:eastAsia="Times New Roman" w:hAnsi="Times New Roman"/>
                <w:b/>
                <w:bCs/>
                <w:spacing w:val="-1"/>
                <w:sz w:val="20"/>
                <w:szCs w:val="20"/>
                <w:lang w:eastAsia="zh-CN" w:bidi="ar-SA"/>
              </w:rPr>
              <w:t>D</w:t>
            </w:r>
            <w:r w:rsidRPr="0074442E">
              <w:rPr>
                <w:rFonts w:ascii="Times New Roman" w:eastAsia="Times New Roman" w:hAnsi="Times New Roman"/>
                <w:b/>
                <w:bCs/>
                <w:spacing w:val="1"/>
                <w:sz w:val="20"/>
                <w:szCs w:val="20"/>
                <w:lang w:eastAsia="zh-CN" w:bidi="ar-SA"/>
              </w:rPr>
              <w:t>i</w:t>
            </w:r>
            <w:r w:rsidRPr="0074442E">
              <w:rPr>
                <w:rFonts w:ascii="Times New Roman" w:eastAsia="Times New Roman" w:hAnsi="Times New Roman"/>
                <w:b/>
                <w:bCs/>
                <w:spacing w:val="-1"/>
                <w:sz w:val="20"/>
                <w:szCs w:val="20"/>
                <w:lang w:eastAsia="zh-CN" w:bidi="ar-SA"/>
              </w:rPr>
              <w:t>v</w:t>
            </w:r>
            <w:r w:rsidRPr="0074442E">
              <w:rPr>
                <w:rFonts w:ascii="Times New Roman" w:eastAsia="Times New Roman" w:hAnsi="Times New Roman"/>
                <w:b/>
                <w:bCs/>
                <w:spacing w:val="1"/>
                <w:sz w:val="20"/>
                <w:szCs w:val="20"/>
                <w:lang w:eastAsia="zh-CN" w:bidi="ar-SA"/>
              </w:rPr>
              <w:t>i</w:t>
            </w:r>
            <w:r w:rsidRPr="0074442E">
              <w:rPr>
                <w:rFonts w:ascii="Times New Roman" w:eastAsia="Times New Roman" w:hAnsi="Times New Roman"/>
                <w:b/>
                <w:bCs/>
                <w:spacing w:val="-1"/>
                <w:sz w:val="20"/>
                <w:szCs w:val="20"/>
                <w:lang w:eastAsia="zh-CN" w:bidi="ar-SA"/>
              </w:rPr>
              <w:t>s</w:t>
            </w:r>
            <w:r w:rsidRPr="0074442E">
              <w:rPr>
                <w:rFonts w:ascii="Times New Roman" w:eastAsia="Times New Roman" w:hAnsi="Times New Roman"/>
                <w:b/>
                <w:bCs/>
                <w:spacing w:val="1"/>
                <w:sz w:val="20"/>
                <w:szCs w:val="20"/>
                <w:lang w:eastAsia="zh-CN" w:bidi="ar-SA"/>
              </w:rPr>
              <w:t>io</w:t>
            </w:r>
            <w:r w:rsidRPr="0074442E">
              <w:rPr>
                <w:rFonts w:ascii="Times New Roman" w:eastAsia="Times New Roman" w:hAnsi="Times New Roman"/>
                <w:b/>
                <w:bCs/>
                <w:sz w:val="20"/>
                <w:szCs w:val="20"/>
                <w:lang w:eastAsia="zh-CN" w:bidi="ar-SA"/>
              </w:rPr>
              <w:t>n</w:t>
            </w:r>
            <w:r w:rsidRPr="0074442E">
              <w:rPr>
                <w:rFonts w:ascii="Times New Roman" w:eastAsia="Times New Roman" w:hAnsi="Times New Roman"/>
                <w:b/>
                <w:bCs/>
                <w:spacing w:val="13"/>
                <w:sz w:val="20"/>
                <w:szCs w:val="20"/>
                <w:lang w:eastAsia="zh-CN" w:bidi="ar-SA"/>
              </w:rPr>
              <w:t xml:space="preserve"> </w:t>
            </w:r>
            <w:r w:rsidRPr="0074442E">
              <w:rPr>
                <w:rFonts w:ascii="Times New Roman" w:eastAsia="Times New Roman" w:hAnsi="Times New Roman"/>
                <w:b/>
                <w:bCs/>
                <w:spacing w:val="-1"/>
                <w:sz w:val="20"/>
                <w:szCs w:val="20"/>
                <w:lang w:eastAsia="zh-CN" w:bidi="ar-SA"/>
              </w:rPr>
              <w:t>U</w:t>
            </w:r>
            <w:r w:rsidRPr="0074442E">
              <w:rPr>
                <w:rFonts w:ascii="Times New Roman" w:eastAsia="Times New Roman" w:hAnsi="Times New Roman"/>
                <w:b/>
                <w:bCs/>
                <w:spacing w:val="1"/>
                <w:sz w:val="20"/>
                <w:szCs w:val="20"/>
                <w:lang w:eastAsia="zh-CN" w:bidi="ar-SA"/>
              </w:rPr>
              <w:t>ni</w:t>
            </w:r>
            <w:r w:rsidRPr="0074442E">
              <w:rPr>
                <w:rFonts w:ascii="Times New Roman" w:eastAsia="Times New Roman" w:hAnsi="Times New Roman"/>
                <w:b/>
                <w:bCs/>
                <w:sz w:val="20"/>
                <w:szCs w:val="20"/>
                <w:lang w:eastAsia="zh-CN" w:bidi="ar-SA"/>
              </w:rPr>
              <w:t>t</w:t>
            </w:r>
            <w:r w:rsidRPr="0074442E">
              <w:rPr>
                <w:rFonts w:ascii="Times New Roman" w:eastAsia="Times New Roman" w:hAnsi="Times New Roman"/>
                <w:b/>
                <w:bCs/>
                <w:spacing w:val="7"/>
                <w:sz w:val="20"/>
                <w:szCs w:val="20"/>
                <w:lang w:eastAsia="zh-CN" w:bidi="ar-SA"/>
              </w:rPr>
              <w:t xml:space="preserve"> </w:t>
            </w:r>
            <w:r w:rsidRPr="0074442E">
              <w:rPr>
                <w:rFonts w:ascii="Times New Roman" w:eastAsia="Times New Roman" w:hAnsi="Times New Roman"/>
                <w:b/>
                <w:bCs/>
                <w:spacing w:val="1"/>
                <w:sz w:val="20"/>
                <w:szCs w:val="20"/>
                <w:lang w:eastAsia="zh-CN" w:bidi="ar-SA"/>
              </w:rPr>
              <w:t>o</w:t>
            </w:r>
            <w:r w:rsidRPr="0074442E">
              <w:rPr>
                <w:rFonts w:ascii="Times New Roman" w:eastAsia="Times New Roman" w:hAnsi="Times New Roman"/>
                <w:b/>
                <w:bCs/>
                <w:sz w:val="20"/>
                <w:szCs w:val="20"/>
                <w:lang w:eastAsia="zh-CN" w:bidi="ar-SA"/>
              </w:rPr>
              <w:t>r</w:t>
            </w:r>
            <w:r w:rsidRPr="0074442E">
              <w:rPr>
                <w:rFonts w:ascii="Times New Roman" w:eastAsia="Times New Roman" w:hAnsi="Times New Roman"/>
                <w:b/>
                <w:bCs/>
                <w:spacing w:val="4"/>
                <w:sz w:val="20"/>
                <w:szCs w:val="20"/>
                <w:lang w:eastAsia="zh-CN" w:bidi="ar-SA"/>
              </w:rPr>
              <w:t xml:space="preserve"> </w:t>
            </w:r>
            <w:r w:rsidRPr="0074442E">
              <w:rPr>
                <w:rFonts w:ascii="Times New Roman" w:eastAsia="Times New Roman" w:hAnsi="Times New Roman"/>
                <w:b/>
                <w:bCs/>
                <w:sz w:val="20"/>
                <w:szCs w:val="20"/>
                <w:lang w:eastAsia="zh-CN" w:bidi="ar-SA"/>
              </w:rPr>
              <w:t>P</w:t>
            </w:r>
            <w:r w:rsidRPr="0074442E">
              <w:rPr>
                <w:rFonts w:ascii="Times New Roman" w:eastAsia="Times New Roman" w:hAnsi="Times New Roman"/>
                <w:b/>
                <w:bCs/>
                <w:spacing w:val="-1"/>
                <w:sz w:val="20"/>
                <w:szCs w:val="20"/>
                <w:lang w:eastAsia="zh-CN" w:bidi="ar-SA"/>
              </w:rPr>
              <w:t>ers</w:t>
            </w:r>
            <w:r w:rsidRPr="0074442E">
              <w:rPr>
                <w:rFonts w:ascii="Times New Roman" w:eastAsia="Times New Roman" w:hAnsi="Times New Roman"/>
                <w:b/>
                <w:bCs/>
                <w:spacing w:val="1"/>
                <w:sz w:val="20"/>
                <w:szCs w:val="20"/>
                <w:lang w:eastAsia="zh-CN" w:bidi="ar-SA"/>
              </w:rPr>
              <w:t>o</w:t>
            </w:r>
            <w:r w:rsidRPr="0074442E">
              <w:rPr>
                <w:rFonts w:ascii="Times New Roman" w:eastAsia="Times New Roman" w:hAnsi="Times New Roman"/>
                <w:b/>
                <w:bCs/>
                <w:sz w:val="20"/>
                <w:szCs w:val="20"/>
                <w:lang w:eastAsia="zh-CN" w:bidi="ar-SA"/>
              </w:rPr>
              <w:t>n</w:t>
            </w:r>
            <w:r w:rsidRPr="0074442E">
              <w:rPr>
                <w:rFonts w:ascii="Times New Roman" w:eastAsia="Times New Roman" w:hAnsi="Times New Roman"/>
                <w:b/>
                <w:bCs/>
                <w:spacing w:val="11"/>
                <w:sz w:val="20"/>
                <w:szCs w:val="20"/>
                <w:lang w:eastAsia="zh-CN" w:bidi="ar-SA"/>
              </w:rPr>
              <w:t xml:space="preserve"> </w:t>
            </w:r>
            <w:r w:rsidRPr="0074442E">
              <w:rPr>
                <w:rFonts w:ascii="Times New Roman" w:eastAsia="Times New Roman" w:hAnsi="Times New Roman"/>
                <w:b/>
                <w:bCs/>
                <w:spacing w:val="-1"/>
                <w:sz w:val="20"/>
                <w:szCs w:val="20"/>
                <w:lang w:eastAsia="zh-CN" w:bidi="ar-SA"/>
              </w:rPr>
              <w:t>Res</w:t>
            </w:r>
            <w:r w:rsidRPr="0074442E">
              <w:rPr>
                <w:rFonts w:ascii="Times New Roman" w:eastAsia="Times New Roman" w:hAnsi="Times New Roman"/>
                <w:b/>
                <w:bCs/>
                <w:spacing w:val="1"/>
                <w:sz w:val="20"/>
                <w:szCs w:val="20"/>
                <w:lang w:eastAsia="zh-CN" w:bidi="ar-SA"/>
              </w:rPr>
              <w:t>pon</w:t>
            </w:r>
            <w:r w:rsidRPr="0074442E">
              <w:rPr>
                <w:rFonts w:ascii="Times New Roman" w:eastAsia="Times New Roman" w:hAnsi="Times New Roman"/>
                <w:b/>
                <w:bCs/>
                <w:spacing w:val="-1"/>
                <w:sz w:val="20"/>
                <w:szCs w:val="20"/>
                <w:lang w:eastAsia="zh-CN" w:bidi="ar-SA"/>
              </w:rPr>
              <w:t>s</w:t>
            </w:r>
            <w:r w:rsidRPr="0074442E">
              <w:rPr>
                <w:rFonts w:ascii="Times New Roman" w:eastAsia="Times New Roman" w:hAnsi="Times New Roman"/>
                <w:b/>
                <w:bCs/>
                <w:spacing w:val="1"/>
                <w:sz w:val="20"/>
                <w:szCs w:val="20"/>
                <w:lang w:eastAsia="zh-CN" w:bidi="ar-SA"/>
              </w:rPr>
              <w:t>ibl</w:t>
            </w:r>
            <w:r w:rsidRPr="0074442E">
              <w:rPr>
                <w:rFonts w:ascii="Times New Roman" w:eastAsia="Times New Roman" w:hAnsi="Times New Roman"/>
                <w:b/>
                <w:bCs/>
                <w:sz w:val="20"/>
                <w:szCs w:val="20"/>
                <w:lang w:eastAsia="zh-CN" w:bidi="ar-SA"/>
              </w:rPr>
              <w:t>e</w:t>
            </w:r>
            <w:r w:rsidRPr="0074442E">
              <w:rPr>
                <w:rFonts w:ascii="Times New Roman" w:eastAsia="Times New Roman" w:hAnsi="Times New Roman"/>
                <w:b/>
                <w:bCs/>
                <w:spacing w:val="17"/>
                <w:sz w:val="20"/>
                <w:szCs w:val="20"/>
                <w:lang w:eastAsia="zh-CN" w:bidi="ar-SA"/>
              </w:rPr>
              <w:t xml:space="preserve"> </w:t>
            </w:r>
            <w:r w:rsidRPr="0074442E">
              <w:rPr>
                <w:rFonts w:ascii="Times New Roman" w:eastAsia="Times New Roman" w:hAnsi="Times New Roman"/>
                <w:b/>
                <w:bCs/>
                <w:spacing w:val="-1"/>
                <w:sz w:val="20"/>
                <w:szCs w:val="20"/>
                <w:lang w:eastAsia="zh-CN" w:bidi="ar-SA"/>
              </w:rPr>
              <w:t>"</w:t>
            </w:r>
            <w:r w:rsidRPr="0074442E">
              <w:rPr>
                <w:rFonts w:ascii="Times New Roman" w:eastAsia="Times New Roman" w:hAnsi="Times New Roman"/>
                <w:b/>
                <w:bCs/>
                <w:spacing w:val="1"/>
                <w:sz w:val="20"/>
                <w:szCs w:val="20"/>
                <w:lang w:eastAsia="zh-CN" w:bidi="ar-SA"/>
              </w:rPr>
              <w:t>O</w:t>
            </w:r>
            <w:r w:rsidRPr="0074442E">
              <w:rPr>
                <w:rFonts w:ascii="Times New Roman" w:eastAsia="Times New Roman" w:hAnsi="Times New Roman"/>
                <w:b/>
                <w:bCs/>
                <w:spacing w:val="5"/>
                <w:sz w:val="20"/>
                <w:szCs w:val="20"/>
                <w:lang w:eastAsia="zh-CN" w:bidi="ar-SA"/>
              </w:rPr>
              <w:t>w</w:t>
            </w:r>
            <w:r w:rsidRPr="0074442E">
              <w:rPr>
                <w:rFonts w:ascii="Times New Roman" w:eastAsia="Times New Roman" w:hAnsi="Times New Roman"/>
                <w:b/>
                <w:bCs/>
                <w:spacing w:val="1"/>
                <w:sz w:val="20"/>
                <w:szCs w:val="20"/>
                <w:lang w:eastAsia="zh-CN" w:bidi="ar-SA"/>
              </w:rPr>
              <w:t>n</w:t>
            </w:r>
            <w:r w:rsidRPr="0074442E">
              <w:rPr>
                <w:rFonts w:ascii="Times New Roman" w:eastAsia="Times New Roman" w:hAnsi="Times New Roman"/>
                <w:b/>
                <w:bCs/>
                <w:spacing w:val="-1"/>
                <w:sz w:val="20"/>
                <w:szCs w:val="20"/>
                <w:lang w:eastAsia="zh-CN" w:bidi="ar-SA"/>
              </w:rPr>
              <w:t>er</w:t>
            </w:r>
            <w:r w:rsidRPr="0074442E">
              <w:rPr>
                <w:rFonts w:ascii="Times New Roman" w:eastAsia="Times New Roman" w:hAnsi="Times New Roman"/>
                <w:b/>
                <w:bCs/>
                <w:sz w:val="20"/>
                <w:szCs w:val="20"/>
                <w:lang w:eastAsia="zh-CN" w:bidi="ar-SA"/>
              </w:rPr>
              <w:t>"</w:t>
            </w:r>
          </w:p>
        </w:tc>
      </w:tr>
      <w:tr w:rsidR="00096B20" w:rsidRPr="0074442E" w:rsidTr="00050CDA">
        <w:trPr>
          <w:trHeight w:hRule="exact" w:val="249"/>
        </w:trPr>
        <w:tc>
          <w:tcPr>
            <w:tcW w:w="4500" w:type="dxa"/>
            <w:tcBorders>
              <w:top w:val="single" w:sz="8" w:space="0" w:color="000000"/>
              <w:left w:val="single" w:sz="8" w:space="0" w:color="000000"/>
              <w:bottom w:val="single" w:sz="2" w:space="0" w:color="000000"/>
              <w:right w:val="single" w:sz="4" w:space="0" w:color="000000"/>
            </w:tcBorders>
          </w:tcPr>
          <w:p w:rsidR="00096B20" w:rsidRPr="0074442E" w:rsidRDefault="00096B20" w:rsidP="005D0248">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Vi</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te</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6"/>
                <w:sz w:val="18"/>
                <w:szCs w:val="18"/>
                <w:lang w:eastAsia="zh-CN" w:bidi="ar-SA"/>
              </w:rPr>
              <w:t>y</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te</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pacing w:val="-1"/>
                <w:sz w:val="18"/>
                <w:szCs w:val="18"/>
                <w:lang w:eastAsia="zh-CN" w:bidi="ar-SA"/>
              </w:rPr>
              <w:t>K</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6"/>
                <w:sz w:val="18"/>
                <w:szCs w:val="18"/>
                <w:lang w:eastAsia="zh-CN" w:bidi="ar-SA"/>
              </w:rPr>
              <w:t>y</w:t>
            </w: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ard</w:t>
            </w:r>
          </w:p>
        </w:tc>
        <w:tc>
          <w:tcPr>
            <w:tcW w:w="2610" w:type="dxa"/>
            <w:tcBorders>
              <w:top w:val="single" w:sz="8" w:space="0" w:color="000000"/>
              <w:left w:val="single" w:sz="4" w:space="0" w:color="000000"/>
              <w:bottom w:val="single" w:sz="2" w:space="0" w:color="000000"/>
              <w:right w:val="single" w:sz="4" w:space="0" w:color="000000"/>
            </w:tcBorders>
          </w:tcPr>
          <w:p w:rsidR="00096B20" w:rsidRPr="0074442E" w:rsidRDefault="00096B20" w:rsidP="005D0248">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Borders>
              <w:top w:val="single" w:sz="8" w:space="0" w:color="000000"/>
              <w:left w:val="single" w:sz="4" w:space="0" w:color="000000"/>
              <w:bottom w:val="single" w:sz="2" w:space="0" w:color="000000"/>
              <w:right w:val="single" w:sz="4" w:space="0" w:color="000000"/>
            </w:tcBorders>
          </w:tcPr>
          <w:p w:rsidR="00096B20" w:rsidRPr="0074442E" w:rsidRDefault="00096B20" w:rsidP="005D024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8" w:space="0" w:color="000000"/>
              <w:left w:val="single" w:sz="4" w:space="0" w:color="000000"/>
              <w:bottom w:val="single" w:sz="2" w:space="0" w:color="000000"/>
              <w:right w:val="single" w:sz="4" w:space="0" w:color="000000"/>
            </w:tcBorders>
          </w:tcPr>
          <w:p w:rsidR="00096B20" w:rsidRPr="0074442E" w:rsidRDefault="00096B20" w:rsidP="005D024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Vi</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ta</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6"/>
                <w:sz w:val="18"/>
                <w:szCs w:val="18"/>
                <w:lang w:eastAsia="zh-CN" w:bidi="ar-SA"/>
              </w:rPr>
              <w:t>y</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te</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s</w:t>
            </w:r>
          </w:p>
        </w:tc>
        <w:tc>
          <w:tcPr>
            <w:tcW w:w="2430" w:type="dxa"/>
            <w:tcBorders>
              <w:top w:val="single" w:sz="8" w:space="0" w:color="000000"/>
              <w:left w:val="single" w:sz="4"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050CDA">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096B20" w:rsidRPr="0074442E" w:rsidRDefault="00096B20" w:rsidP="005D0248">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bi</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hi</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CR</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6"/>
                <w:sz w:val="18"/>
                <w:szCs w:val="18"/>
                <w:lang w:eastAsia="zh-CN" w:bidi="ar-SA"/>
              </w:rPr>
              <w:t>y</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4" w:space="0" w:color="000000"/>
              <w:bottom w:val="single" w:sz="2" w:space="0" w:color="000000"/>
              <w:right w:val="single" w:sz="4" w:space="0" w:color="000000"/>
            </w:tcBorders>
          </w:tcPr>
          <w:p w:rsidR="00096B20" w:rsidRPr="0074442E" w:rsidRDefault="00096B20" w:rsidP="005D024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U780</w:t>
            </w:r>
          </w:p>
        </w:tc>
        <w:tc>
          <w:tcPr>
            <w:tcW w:w="2340" w:type="dxa"/>
            <w:tcBorders>
              <w:top w:val="single" w:sz="2" w:space="0" w:color="000000"/>
              <w:left w:val="single" w:sz="4" w:space="0" w:color="000000"/>
              <w:bottom w:val="single" w:sz="2" w:space="0" w:color="000000"/>
              <w:right w:val="single" w:sz="4" w:space="0" w:color="000000"/>
            </w:tcBorders>
          </w:tcPr>
          <w:p w:rsidR="00096B20" w:rsidRPr="0074442E" w:rsidRDefault="00096B20" w:rsidP="005D024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096B20" w:rsidRPr="0074442E" w:rsidRDefault="00096B20" w:rsidP="005D024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bi</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hi</w:t>
            </w:r>
          </w:p>
        </w:tc>
        <w:tc>
          <w:tcPr>
            <w:tcW w:w="2430" w:type="dxa"/>
            <w:tcBorders>
              <w:top w:val="single" w:sz="2" w:space="0" w:color="000000"/>
              <w:left w:val="single" w:sz="4"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050CDA">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096B20" w:rsidRPr="0074442E" w:rsidRDefault="00096B20" w:rsidP="005D0248">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V</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tor</w:t>
            </w:r>
          </w:p>
        </w:tc>
        <w:tc>
          <w:tcPr>
            <w:tcW w:w="2610" w:type="dxa"/>
            <w:tcBorders>
              <w:top w:val="single" w:sz="2" w:space="0" w:color="000000"/>
              <w:left w:val="single" w:sz="4" w:space="0" w:color="000000"/>
              <w:bottom w:val="single" w:sz="2" w:space="0" w:color="000000"/>
              <w:right w:val="single" w:sz="4" w:space="0" w:color="000000"/>
            </w:tcBorders>
          </w:tcPr>
          <w:p w:rsidR="00096B20" w:rsidRPr="0074442E" w:rsidRDefault="00096B20" w:rsidP="005D0248">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Borders>
              <w:top w:val="single" w:sz="2" w:space="0" w:color="000000"/>
              <w:left w:val="single" w:sz="4" w:space="0" w:color="000000"/>
              <w:bottom w:val="single" w:sz="2" w:space="0" w:color="000000"/>
              <w:right w:val="single" w:sz="4" w:space="0" w:color="000000"/>
            </w:tcBorders>
          </w:tcPr>
          <w:p w:rsidR="00096B20" w:rsidRPr="0074442E" w:rsidRDefault="00096B20" w:rsidP="005D024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096B20" w:rsidRPr="0074442E" w:rsidRDefault="00096B20" w:rsidP="005D024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z w:val="18"/>
                <w:szCs w:val="18"/>
                <w:lang w:eastAsia="zh-CN" w:bidi="ar-SA"/>
              </w:rPr>
              <w:t>c</w:t>
            </w:r>
          </w:p>
        </w:tc>
        <w:tc>
          <w:tcPr>
            <w:tcW w:w="2430" w:type="dxa"/>
            <w:tcBorders>
              <w:top w:val="single" w:sz="2" w:space="0" w:color="000000"/>
              <w:left w:val="single" w:sz="4"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050CDA">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096B20" w:rsidRPr="0074442E" w:rsidRDefault="00096B20" w:rsidP="005D0248">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tron</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el</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n</w:t>
            </w:r>
          </w:p>
        </w:tc>
        <w:tc>
          <w:tcPr>
            <w:tcW w:w="2610" w:type="dxa"/>
            <w:tcBorders>
              <w:top w:val="single" w:sz="2" w:space="0" w:color="000000"/>
              <w:left w:val="single" w:sz="4" w:space="0" w:color="000000"/>
              <w:bottom w:val="single" w:sz="2" w:space="0" w:color="000000"/>
              <w:right w:val="single" w:sz="4" w:space="0" w:color="000000"/>
            </w:tcBorders>
          </w:tcPr>
          <w:p w:rsidR="00096B20" w:rsidRPr="0074442E" w:rsidRDefault="00096B20" w:rsidP="005D0248">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Borders>
              <w:top w:val="single" w:sz="2" w:space="0" w:color="000000"/>
              <w:left w:val="single" w:sz="4" w:space="0" w:color="000000"/>
              <w:bottom w:val="single" w:sz="2" w:space="0" w:color="000000"/>
              <w:right w:val="single" w:sz="4" w:space="0" w:color="000000"/>
            </w:tcBorders>
          </w:tcPr>
          <w:p w:rsidR="00096B20" w:rsidRPr="0074442E" w:rsidRDefault="00096B20" w:rsidP="005D024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096B20" w:rsidRPr="0074442E" w:rsidRDefault="00096B20" w:rsidP="005D024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tron</w:t>
            </w:r>
          </w:p>
        </w:tc>
        <w:tc>
          <w:tcPr>
            <w:tcW w:w="2430" w:type="dxa"/>
            <w:tcBorders>
              <w:top w:val="single" w:sz="2" w:space="0" w:color="000000"/>
              <w:left w:val="single" w:sz="4"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050CDA">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096B20" w:rsidRPr="0074442E" w:rsidRDefault="00096B20" w:rsidP="005D0248">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pacing w:val="-1"/>
                <w:sz w:val="18"/>
                <w:szCs w:val="18"/>
                <w:lang w:eastAsia="zh-CN" w:bidi="ar-SA"/>
              </w:rPr>
              <w:t>Vi</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M</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z w:val="18"/>
                <w:szCs w:val="18"/>
                <w:lang w:eastAsia="zh-CN" w:bidi="ar-SA"/>
              </w:rPr>
              <w:t>tor</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z w:val="18"/>
                <w:szCs w:val="18"/>
                <w:lang w:eastAsia="zh-CN" w:bidi="ar-SA"/>
              </w:rPr>
              <w:t>Mo</w:t>
            </w:r>
            <w:r w:rsidRPr="0074442E">
              <w:rPr>
                <w:rFonts w:ascii="Times New Roman" w:eastAsia="Times New Roman" w:hAnsi="Times New Roman"/>
                <w:spacing w:val="-1"/>
                <w:sz w:val="18"/>
                <w:szCs w:val="18"/>
                <w:lang w:eastAsia="zh-CN" w:bidi="ar-SA"/>
              </w:rPr>
              <w:t>d</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e</w:t>
            </w:r>
          </w:p>
        </w:tc>
        <w:tc>
          <w:tcPr>
            <w:tcW w:w="2610" w:type="dxa"/>
            <w:tcBorders>
              <w:top w:val="single" w:sz="2" w:space="0" w:color="000000"/>
              <w:left w:val="single" w:sz="4" w:space="0" w:color="000000"/>
              <w:bottom w:val="single" w:sz="2" w:space="0" w:color="000000"/>
              <w:right w:val="single" w:sz="4" w:space="0" w:color="000000"/>
            </w:tcBorders>
          </w:tcPr>
          <w:p w:rsidR="00096B20" w:rsidRPr="0074442E" w:rsidRDefault="00096B20" w:rsidP="005D024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1"/>
                <w:sz w:val="18"/>
                <w:szCs w:val="18"/>
                <w:lang w:eastAsia="zh-CN" w:bidi="ar-SA"/>
              </w:rPr>
              <w:t>W</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1"/>
                <w:sz w:val="18"/>
                <w:szCs w:val="18"/>
                <w:lang w:eastAsia="zh-CN" w:bidi="ar-SA"/>
              </w:rPr>
              <w:t>B</w:t>
            </w:r>
            <w:r w:rsidRPr="0074442E">
              <w:rPr>
                <w:rFonts w:ascii="Times New Roman" w:eastAsia="Times New Roman" w:hAnsi="Times New Roman"/>
                <w:sz w:val="18"/>
                <w:szCs w:val="18"/>
                <w:lang w:eastAsia="zh-CN" w:bidi="ar-SA"/>
              </w:rPr>
              <w:t>M-503</w:t>
            </w:r>
          </w:p>
        </w:tc>
        <w:tc>
          <w:tcPr>
            <w:tcW w:w="2340" w:type="dxa"/>
            <w:tcBorders>
              <w:top w:val="single" w:sz="2" w:space="0" w:color="000000"/>
              <w:left w:val="single" w:sz="4" w:space="0" w:color="000000"/>
              <w:bottom w:val="single" w:sz="2" w:space="0" w:color="000000"/>
              <w:right w:val="single" w:sz="4" w:space="0" w:color="000000"/>
            </w:tcBorders>
          </w:tcPr>
          <w:p w:rsidR="00096B20" w:rsidRPr="0074442E" w:rsidRDefault="00096B20" w:rsidP="005D024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096B20" w:rsidRPr="0074442E" w:rsidRDefault="00096B20" w:rsidP="005D024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z w:val="18"/>
                <w:szCs w:val="18"/>
                <w:lang w:eastAsia="zh-CN" w:bidi="ar-SA"/>
              </w:rPr>
              <w:t>c</w:t>
            </w:r>
          </w:p>
        </w:tc>
        <w:tc>
          <w:tcPr>
            <w:tcW w:w="2430" w:type="dxa"/>
            <w:tcBorders>
              <w:top w:val="single" w:sz="2" w:space="0" w:color="000000"/>
              <w:left w:val="single" w:sz="4"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050CDA">
        <w:trPr>
          <w:trHeight w:hRule="exact" w:val="248"/>
        </w:trPr>
        <w:tc>
          <w:tcPr>
            <w:tcW w:w="4500" w:type="dxa"/>
            <w:tcBorders>
              <w:top w:val="single" w:sz="2" w:space="0" w:color="000000"/>
              <w:left w:val="single" w:sz="8" w:space="0" w:color="000000"/>
              <w:bottom w:val="single" w:sz="2" w:space="0" w:color="000000"/>
              <w:right w:val="single" w:sz="4" w:space="0" w:color="000000"/>
            </w:tcBorders>
          </w:tcPr>
          <w:p w:rsidR="00096B20" w:rsidRPr="0074442E" w:rsidRDefault="00096B20" w:rsidP="005D0248">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tron</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z w:val="18"/>
                <w:szCs w:val="18"/>
                <w:lang w:eastAsia="zh-CN" w:bidi="ar-SA"/>
              </w:rPr>
              <w:t>Ca</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era</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2"/>
                <w:sz w:val="18"/>
                <w:szCs w:val="18"/>
                <w:lang w:eastAsia="zh-CN" w:bidi="ar-SA"/>
              </w:rPr>
              <w:t>w</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4" w:space="0" w:color="000000"/>
              <w:bottom w:val="single" w:sz="2" w:space="0" w:color="000000"/>
              <w:right w:val="single" w:sz="4" w:space="0" w:color="000000"/>
            </w:tcBorders>
          </w:tcPr>
          <w:p w:rsidR="00096B20" w:rsidRPr="0074442E" w:rsidRDefault="00096B20" w:rsidP="005D0248">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Borders>
              <w:top w:val="single" w:sz="2" w:space="0" w:color="000000"/>
              <w:left w:val="single" w:sz="4" w:space="0" w:color="000000"/>
              <w:bottom w:val="single" w:sz="2" w:space="0" w:color="000000"/>
              <w:right w:val="single" w:sz="4" w:space="0" w:color="000000"/>
            </w:tcBorders>
          </w:tcPr>
          <w:p w:rsidR="00096B20" w:rsidRPr="0074442E" w:rsidRDefault="00096B20" w:rsidP="005D024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096B20" w:rsidRPr="0074442E" w:rsidRDefault="00096B20" w:rsidP="005D024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tron</w:t>
            </w:r>
          </w:p>
        </w:tc>
        <w:tc>
          <w:tcPr>
            <w:tcW w:w="2430" w:type="dxa"/>
            <w:tcBorders>
              <w:top w:val="single" w:sz="2" w:space="0" w:color="000000"/>
              <w:left w:val="single" w:sz="4"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050CDA">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096B20" w:rsidRPr="0074442E" w:rsidRDefault="00096B20" w:rsidP="00A277B4">
            <w:pPr>
              <w:autoSpaceDE w:val="0"/>
              <w:autoSpaceDN w:val="0"/>
              <w:adjustRightInd w:val="0"/>
              <w:spacing w:line="222"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Com</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ter</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om</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6"/>
                <w:sz w:val="18"/>
                <w:szCs w:val="18"/>
                <w:lang w:eastAsia="zh-CN" w:bidi="ar-SA"/>
              </w:rPr>
              <w:t>y</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tem</w:t>
            </w:r>
          </w:p>
        </w:tc>
        <w:tc>
          <w:tcPr>
            <w:tcW w:w="2610" w:type="dxa"/>
            <w:tcBorders>
              <w:top w:val="single" w:sz="2" w:space="0" w:color="000000"/>
              <w:left w:val="single" w:sz="4" w:space="0" w:color="000000"/>
              <w:bottom w:val="single" w:sz="2" w:space="0" w:color="000000"/>
              <w:right w:val="single" w:sz="4" w:space="0" w:color="000000"/>
            </w:tcBorders>
          </w:tcPr>
          <w:p w:rsidR="00096B20" w:rsidRPr="0074442E" w:rsidRDefault="00096B20" w:rsidP="00A277B4">
            <w:pPr>
              <w:autoSpaceDE w:val="0"/>
              <w:autoSpaceDN w:val="0"/>
              <w:adjustRightInd w:val="0"/>
              <w:spacing w:line="222"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SB</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4</w:t>
            </w:r>
            <w:r w:rsidRPr="0074442E">
              <w:rPr>
                <w:rFonts w:ascii="Times New Roman" w:eastAsia="Times New Roman" w:hAnsi="Times New Roman"/>
                <w:spacing w:val="-1"/>
                <w:sz w:val="18"/>
                <w:szCs w:val="18"/>
                <w:lang w:eastAsia="zh-CN" w:bidi="ar-SA"/>
              </w:rPr>
              <w:t>4</w:t>
            </w:r>
            <w:r w:rsidRPr="0074442E">
              <w:rPr>
                <w:rFonts w:ascii="Times New Roman" w:eastAsia="Times New Roman" w:hAnsi="Times New Roman"/>
                <w:sz w:val="18"/>
                <w:szCs w:val="18"/>
                <w:lang w:eastAsia="zh-CN" w:bidi="ar-SA"/>
              </w:rPr>
              <w:t>0</w:t>
            </w:r>
          </w:p>
        </w:tc>
        <w:tc>
          <w:tcPr>
            <w:tcW w:w="2340" w:type="dxa"/>
            <w:tcBorders>
              <w:top w:val="single" w:sz="2" w:space="0" w:color="000000"/>
              <w:left w:val="single" w:sz="4" w:space="0" w:color="000000"/>
              <w:bottom w:val="single" w:sz="2" w:space="0" w:color="000000"/>
              <w:right w:val="single" w:sz="4" w:space="0" w:color="000000"/>
            </w:tcBorders>
          </w:tcPr>
          <w:p w:rsidR="00096B20" w:rsidRPr="0074442E" w:rsidRDefault="00096B20" w:rsidP="00A277B4">
            <w:pPr>
              <w:autoSpaceDE w:val="0"/>
              <w:autoSpaceDN w:val="0"/>
              <w:adjustRightInd w:val="0"/>
              <w:spacing w:line="222"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096B20" w:rsidRPr="0074442E" w:rsidRDefault="00096B20" w:rsidP="00A277B4">
            <w:pPr>
              <w:autoSpaceDE w:val="0"/>
              <w:autoSpaceDN w:val="0"/>
              <w:adjustRightInd w:val="0"/>
              <w:spacing w:line="222"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Com</w:t>
            </w:r>
          </w:p>
        </w:tc>
        <w:tc>
          <w:tcPr>
            <w:tcW w:w="2430" w:type="dxa"/>
            <w:tcBorders>
              <w:top w:val="single" w:sz="2" w:space="0" w:color="000000"/>
              <w:left w:val="single" w:sz="4"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050CDA">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096B20" w:rsidRPr="0074442E" w:rsidRDefault="00096B20" w:rsidP="00A277B4">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pacing w:val="-1"/>
                <w:sz w:val="18"/>
                <w:szCs w:val="18"/>
                <w:lang w:eastAsia="zh-CN" w:bidi="ar-SA"/>
              </w:rPr>
              <w:t>Vi</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M</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z w:val="18"/>
                <w:szCs w:val="18"/>
                <w:lang w:eastAsia="zh-CN" w:bidi="ar-SA"/>
              </w:rPr>
              <w:t>tor</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z w:val="18"/>
                <w:szCs w:val="18"/>
                <w:lang w:eastAsia="zh-CN" w:bidi="ar-SA"/>
              </w:rPr>
              <w:t>Mo</w:t>
            </w:r>
            <w:r w:rsidRPr="0074442E">
              <w:rPr>
                <w:rFonts w:ascii="Times New Roman" w:eastAsia="Times New Roman" w:hAnsi="Times New Roman"/>
                <w:spacing w:val="-1"/>
                <w:sz w:val="18"/>
                <w:szCs w:val="18"/>
                <w:lang w:eastAsia="zh-CN" w:bidi="ar-SA"/>
              </w:rPr>
              <w:t>d</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e</w:t>
            </w:r>
          </w:p>
        </w:tc>
        <w:tc>
          <w:tcPr>
            <w:tcW w:w="2610" w:type="dxa"/>
            <w:tcBorders>
              <w:top w:val="single" w:sz="2" w:space="0" w:color="000000"/>
              <w:left w:val="single" w:sz="4" w:space="0" w:color="000000"/>
              <w:bottom w:val="single" w:sz="2" w:space="0" w:color="000000"/>
              <w:right w:val="single" w:sz="4" w:space="0" w:color="000000"/>
            </w:tcBorders>
          </w:tcPr>
          <w:p w:rsidR="00096B20" w:rsidRPr="0074442E" w:rsidRDefault="00096B20" w:rsidP="00A277B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1"/>
                <w:sz w:val="18"/>
                <w:szCs w:val="18"/>
                <w:lang w:eastAsia="zh-CN" w:bidi="ar-SA"/>
              </w:rPr>
              <w:t>W</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1"/>
                <w:sz w:val="18"/>
                <w:szCs w:val="18"/>
                <w:lang w:eastAsia="zh-CN" w:bidi="ar-SA"/>
              </w:rPr>
              <w:t>B</w:t>
            </w:r>
            <w:r w:rsidRPr="0074442E">
              <w:rPr>
                <w:rFonts w:ascii="Times New Roman" w:eastAsia="Times New Roman" w:hAnsi="Times New Roman"/>
                <w:sz w:val="18"/>
                <w:szCs w:val="18"/>
                <w:lang w:eastAsia="zh-CN" w:bidi="ar-SA"/>
              </w:rPr>
              <w:t>M-503</w:t>
            </w:r>
          </w:p>
        </w:tc>
        <w:tc>
          <w:tcPr>
            <w:tcW w:w="2340" w:type="dxa"/>
            <w:tcBorders>
              <w:top w:val="single" w:sz="2" w:space="0" w:color="000000"/>
              <w:left w:val="single" w:sz="4" w:space="0" w:color="000000"/>
              <w:bottom w:val="single" w:sz="2" w:space="0" w:color="000000"/>
              <w:right w:val="single" w:sz="4" w:space="0" w:color="000000"/>
            </w:tcBorders>
          </w:tcPr>
          <w:p w:rsidR="00096B20" w:rsidRPr="0074442E" w:rsidRDefault="00096B20" w:rsidP="00A277B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096B20" w:rsidRPr="0074442E" w:rsidRDefault="00096B20" w:rsidP="00A277B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z w:val="18"/>
                <w:szCs w:val="18"/>
                <w:lang w:eastAsia="zh-CN" w:bidi="ar-SA"/>
              </w:rPr>
              <w:t>c</w:t>
            </w:r>
          </w:p>
        </w:tc>
        <w:tc>
          <w:tcPr>
            <w:tcW w:w="2430" w:type="dxa"/>
            <w:tcBorders>
              <w:top w:val="single" w:sz="2" w:space="0" w:color="000000"/>
              <w:left w:val="single" w:sz="4"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050CDA">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096B20" w:rsidRPr="0074442E" w:rsidRDefault="00096B20" w:rsidP="00A277B4">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tech</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tor</w:t>
            </w:r>
          </w:p>
        </w:tc>
        <w:tc>
          <w:tcPr>
            <w:tcW w:w="2610" w:type="dxa"/>
            <w:tcBorders>
              <w:top w:val="single" w:sz="2" w:space="0" w:color="000000"/>
              <w:left w:val="single" w:sz="4" w:space="0" w:color="000000"/>
              <w:bottom w:val="single" w:sz="2" w:space="0" w:color="000000"/>
              <w:right w:val="single" w:sz="4" w:space="0" w:color="000000"/>
            </w:tcBorders>
          </w:tcPr>
          <w:p w:rsidR="00096B20" w:rsidRPr="0074442E" w:rsidRDefault="00096B20" w:rsidP="00A277B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MON</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10</w:t>
            </w:r>
          </w:p>
        </w:tc>
        <w:tc>
          <w:tcPr>
            <w:tcW w:w="2340" w:type="dxa"/>
            <w:tcBorders>
              <w:top w:val="single" w:sz="2" w:space="0" w:color="000000"/>
              <w:left w:val="single" w:sz="4" w:space="0" w:color="000000"/>
              <w:bottom w:val="single" w:sz="2" w:space="0" w:color="000000"/>
              <w:right w:val="single" w:sz="4" w:space="0" w:color="000000"/>
            </w:tcBorders>
          </w:tcPr>
          <w:p w:rsidR="00096B20" w:rsidRPr="0074442E" w:rsidRDefault="00096B20" w:rsidP="00A277B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096B20" w:rsidRPr="0074442E" w:rsidRDefault="00096B20" w:rsidP="00A277B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tech</w:t>
            </w:r>
          </w:p>
        </w:tc>
        <w:tc>
          <w:tcPr>
            <w:tcW w:w="2430" w:type="dxa"/>
            <w:tcBorders>
              <w:top w:val="single" w:sz="2" w:space="0" w:color="000000"/>
              <w:left w:val="single" w:sz="4"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050CDA">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096B20" w:rsidRPr="0074442E" w:rsidRDefault="00096B20" w:rsidP="00A277B4">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ntro</w:t>
            </w:r>
            <w:r w:rsidRPr="0074442E">
              <w:rPr>
                <w:rFonts w:ascii="Times New Roman" w:eastAsia="Times New Roman" w:hAnsi="Times New Roman"/>
                <w:spacing w:val="-1"/>
                <w:sz w:val="18"/>
                <w:szCs w:val="18"/>
                <w:lang w:eastAsia="zh-CN" w:bidi="ar-SA"/>
              </w:rPr>
              <w:t>ll</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4" w:space="0" w:color="000000"/>
              <w:bottom w:val="single" w:sz="2" w:space="0" w:color="000000"/>
              <w:right w:val="single" w:sz="4" w:space="0" w:color="000000"/>
            </w:tcBorders>
          </w:tcPr>
          <w:p w:rsidR="00096B20" w:rsidRPr="0074442E" w:rsidRDefault="00096B20" w:rsidP="00A277B4">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Borders>
              <w:top w:val="single" w:sz="2" w:space="0" w:color="000000"/>
              <w:left w:val="single" w:sz="4" w:space="0" w:color="000000"/>
              <w:bottom w:val="single" w:sz="2" w:space="0" w:color="000000"/>
              <w:right w:val="single" w:sz="4" w:space="0" w:color="000000"/>
            </w:tcBorders>
          </w:tcPr>
          <w:p w:rsidR="00096B20" w:rsidRPr="0074442E" w:rsidRDefault="00096B20" w:rsidP="00A277B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096B20" w:rsidRPr="0074442E" w:rsidRDefault="00096B20" w:rsidP="00A277B4">
            <w:pPr>
              <w:autoSpaceDE w:val="0"/>
              <w:autoSpaceDN w:val="0"/>
              <w:adjustRightInd w:val="0"/>
              <w:spacing w:line="240" w:lineRule="auto"/>
              <w:rPr>
                <w:rFonts w:ascii="Times New Roman" w:eastAsia="Times New Roman" w:hAnsi="Times New Roman"/>
                <w:sz w:val="18"/>
                <w:szCs w:val="18"/>
                <w:lang w:eastAsia="zh-CN" w:bidi="ar-SA"/>
              </w:rPr>
            </w:pPr>
          </w:p>
        </w:tc>
        <w:tc>
          <w:tcPr>
            <w:tcW w:w="2430" w:type="dxa"/>
            <w:tcBorders>
              <w:top w:val="single" w:sz="2" w:space="0" w:color="000000"/>
              <w:left w:val="single" w:sz="4"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050CDA">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096B20" w:rsidRPr="0074442E" w:rsidRDefault="00096B20" w:rsidP="00A277B4">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tn</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ne</w:t>
            </w:r>
            <w:r w:rsidRPr="0074442E">
              <w:rPr>
                <w:rFonts w:ascii="Times New Roman" w:eastAsia="Times New Roman" w:hAnsi="Times New Roman"/>
                <w:spacing w:val="-10"/>
                <w:sz w:val="18"/>
                <w:szCs w:val="18"/>
                <w:lang w:eastAsia="zh-CN" w:bidi="ar-SA"/>
              </w:rPr>
              <w:t xml:space="preserve"> </w:t>
            </w: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1"/>
                <w:sz w:val="18"/>
                <w:szCs w:val="18"/>
                <w:lang w:eastAsia="zh-CN" w:bidi="ar-SA"/>
              </w:rPr>
              <w:t>d</w:t>
            </w:r>
            <w:r w:rsidRPr="0074442E">
              <w:rPr>
                <w:rFonts w:ascii="Times New Roman" w:eastAsia="Times New Roman" w:hAnsi="Times New Roman"/>
                <w:sz w:val="18"/>
                <w:szCs w:val="18"/>
                <w:lang w:eastAsia="zh-CN" w:bidi="ar-SA"/>
              </w:rPr>
              <w:t>ec</w:t>
            </w:r>
          </w:p>
        </w:tc>
        <w:tc>
          <w:tcPr>
            <w:tcW w:w="2610" w:type="dxa"/>
            <w:tcBorders>
              <w:top w:val="single" w:sz="2" w:space="0" w:color="000000"/>
              <w:left w:val="single" w:sz="4" w:space="0" w:color="000000"/>
              <w:bottom w:val="single" w:sz="2" w:space="0" w:color="000000"/>
              <w:right w:val="single" w:sz="4" w:space="0" w:color="000000"/>
            </w:tcBorders>
          </w:tcPr>
          <w:p w:rsidR="00096B20" w:rsidRPr="0074442E" w:rsidRDefault="00096B20" w:rsidP="00A277B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7</w:t>
            </w:r>
            <w:r w:rsidRPr="0074442E">
              <w:rPr>
                <w:rFonts w:ascii="Times New Roman" w:eastAsia="Times New Roman" w:hAnsi="Times New Roman"/>
                <w:spacing w:val="-1"/>
                <w:sz w:val="18"/>
                <w:szCs w:val="18"/>
                <w:lang w:eastAsia="zh-CN" w:bidi="ar-SA"/>
              </w:rPr>
              <w:t>2</w:t>
            </w:r>
            <w:r w:rsidRPr="0074442E">
              <w:rPr>
                <w:rFonts w:ascii="Times New Roman" w:eastAsia="Times New Roman" w:hAnsi="Times New Roman"/>
                <w:sz w:val="18"/>
                <w:szCs w:val="18"/>
                <w:lang w:eastAsia="zh-CN" w:bidi="ar-SA"/>
              </w:rPr>
              <w:t>4</w:t>
            </w:r>
          </w:p>
        </w:tc>
        <w:tc>
          <w:tcPr>
            <w:tcW w:w="2340" w:type="dxa"/>
            <w:tcBorders>
              <w:top w:val="single" w:sz="2" w:space="0" w:color="000000"/>
              <w:left w:val="single" w:sz="4" w:space="0" w:color="000000"/>
              <w:bottom w:val="single" w:sz="2" w:space="0" w:color="000000"/>
              <w:right w:val="single" w:sz="4" w:space="0" w:color="000000"/>
            </w:tcBorders>
          </w:tcPr>
          <w:p w:rsidR="00096B20" w:rsidRPr="0074442E" w:rsidRDefault="00096B20" w:rsidP="00A277B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096B20" w:rsidRPr="0074442E" w:rsidRDefault="00096B20" w:rsidP="00A277B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tn</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p>
        </w:tc>
        <w:tc>
          <w:tcPr>
            <w:tcW w:w="2430" w:type="dxa"/>
            <w:tcBorders>
              <w:top w:val="single" w:sz="2" w:space="0" w:color="000000"/>
              <w:left w:val="single" w:sz="4"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050CDA">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096B20" w:rsidRPr="0074442E" w:rsidRDefault="00096B20" w:rsidP="00A277B4">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Si</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pacing w:val="-1"/>
                <w:sz w:val="18"/>
                <w:szCs w:val="18"/>
                <w:lang w:eastAsia="zh-CN" w:bidi="ar-SA"/>
              </w:rPr>
              <w:t>El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tro</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pacing w:val="-1"/>
                <w:sz w:val="18"/>
                <w:szCs w:val="18"/>
                <w:lang w:eastAsia="zh-CN" w:bidi="ar-SA"/>
              </w:rPr>
              <w:t>vi</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di</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tr</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on</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li</w:t>
            </w:r>
            <w:r w:rsidRPr="0074442E">
              <w:rPr>
                <w:rFonts w:ascii="Times New Roman" w:eastAsia="Times New Roman" w:hAnsi="Times New Roman"/>
                <w:spacing w:val="2"/>
                <w:sz w:val="18"/>
                <w:szCs w:val="18"/>
                <w:lang w:eastAsia="zh-CN" w:bidi="ar-SA"/>
              </w:rPr>
              <w:t>f</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4" w:space="0" w:color="000000"/>
              <w:bottom w:val="single" w:sz="2" w:space="0" w:color="000000"/>
              <w:right w:val="single" w:sz="4" w:space="0" w:color="000000"/>
            </w:tcBorders>
          </w:tcPr>
          <w:p w:rsidR="00096B20" w:rsidRPr="0074442E" w:rsidRDefault="00096B20" w:rsidP="00A277B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8</w:t>
            </w:r>
          </w:p>
        </w:tc>
        <w:tc>
          <w:tcPr>
            <w:tcW w:w="2340" w:type="dxa"/>
            <w:tcBorders>
              <w:top w:val="single" w:sz="2" w:space="0" w:color="000000"/>
              <w:left w:val="single" w:sz="4" w:space="0" w:color="000000"/>
              <w:bottom w:val="single" w:sz="2" w:space="0" w:color="000000"/>
              <w:right w:val="single" w:sz="4" w:space="0" w:color="000000"/>
            </w:tcBorders>
          </w:tcPr>
          <w:p w:rsidR="00096B20" w:rsidRPr="0074442E" w:rsidRDefault="00096B20" w:rsidP="00A277B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096B20" w:rsidRPr="0074442E" w:rsidRDefault="00096B20" w:rsidP="00A277B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Si</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a</w:t>
            </w:r>
          </w:p>
        </w:tc>
        <w:tc>
          <w:tcPr>
            <w:tcW w:w="2430" w:type="dxa"/>
            <w:tcBorders>
              <w:top w:val="single" w:sz="2" w:space="0" w:color="000000"/>
              <w:left w:val="single" w:sz="4"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050CDA">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096B20" w:rsidRPr="0074442E" w:rsidRDefault="00096B20" w:rsidP="00A277B4">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tz</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ss</w:t>
            </w:r>
            <w:r w:rsidRPr="0074442E">
              <w:rPr>
                <w:rFonts w:ascii="Times New Roman" w:eastAsia="Times New Roman" w:hAnsi="Times New Roman"/>
                <w:sz w:val="18"/>
                <w:szCs w:val="18"/>
                <w:lang w:eastAsia="zh-CN" w:bidi="ar-SA"/>
              </w:rPr>
              <w:t>et</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pacing w:val="-1"/>
                <w:sz w:val="18"/>
                <w:szCs w:val="18"/>
                <w:lang w:eastAsia="zh-CN" w:bidi="ar-SA"/>
              </w:rPr>
              <w:t>d</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k</w:t>
            </w:r>
          </w:p>
        </w:tc>
        <w:tc>
          <w:tcPr>
            <w:tcW w:w="2610" w:type="dxa"/>
            <w:tcBorders>
              <w:top w:val="single" w:sz="2" w:space="0" w:color="000000"/>
              <w:left w:val="single" w:sz="4" w:space="0" w:color="000000"/>
              <w:bottom w:val="single" w:sz="2" w:space="0" w:color="000000"/>
              <w:right w:val="single" w:sz="4" w:space="0" w:color="000000"/>
            </w:tcBorders>
          </w:tcPr>
          <w:p w:rsidR="00096B20" w:rsidRPr="0074442E" w:rsidRDefault="00096B20" w:rsidP="00A277B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MD</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5</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U</w:t>
            </w:r>
          </w:p>
        </w:tc>
        <w:tc>
          <w:tcPr>
            <w:tcW w:w="2340" w:type="dxa"/>
            <w:tcBorders>
              <w:top w:val="single" w:sz="2" w:space="0" w:color="000000"/>
              <w:left w:val="single" w:sz="4" w:space="0" w:color="000000"/>
              <w:bottom w:val="single" w:sz="2" w:space="0" w:color="000000"/>
              <w:right w:val="single" w:sz="4" w:space="0" w:color="000000"/>
            </w:tcBorders>
          </w:tcPr>
          <w:p w:rsidR="00096B20" w:rsidRPr="0074442E" w:rsidRDefault="00096B20" w:rsidP="00A277B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MZ00</w:t>
            </w:r>
            <w:r w:rsidRPr="0074442E">
              <w:rPr>
                <w:rFonts w:ascii="Times New Roman" w:eastAsia="Times New Roman" w:hAnsi="Times New Roman"/>
                <w:spacing w:val="-1"/>
                <w:sz w:val="18"/>
                <w:szCs w:val="18"/>
                <w:lang w:eastAsia="zh-CN" w:bidi="ar-SA"/>
              </w:rPr>
              <w:t>9</w:t>
            </w:r>
            <w:r w:rsidRPr="0074442E">
              <w:rPr>
                <w:rFonts w:ascii="Times New Roman" w:eastAsia="Times New Roman" w:hAnsi="Times New Roman"/>
                <w:sz w:val="18"/>
                <w:szCs w:val="18"/>
                <w:lang w:eastAsia="zh-CN" w:bidi="ar-SA"/>
              </w:rPr>
              <w:t>9</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4</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7</w:t>
            </w:r>
            <w:r w:rsidRPr="0074442E">
              <w:rPr>
                <w:rFonts w:ascii="Times New Roman" w:eastAsia="Times New Roman" w:hAnsi="Times New Roman"/>
                <w:sz w:val="18"/>
                <w:szCs w:val="18"/>
                <w:lang w:eastAsia="zh-CN" w:bidi="ar-SA"/>
              </w:rPr>
              <w:t>9</w:t>
            </w:r>
          </w:p>
        </w:tc>
        <w:tc>
          <w:tcPr>
            <w:tcW w:w="1890" w:type="dxa"/>
            <w:tcBorders>
              <w:top w:val="single" w:sz="2" w:space="0" w:color="000000"/>
              <w:left w:val="single" w:sz="4" w:space="0" w:color="000000"/>
              <w:bottom w:val="single" w:sz="2" w:space="0" w:color="000000"/>
              <w:right w:val="single" w:sz="4" w:space="0" w:color="000000"/>
            </w:tcBorders>
          </w:tcPr>
          <w:p w:rsidR="00096B20" w:rsidRPr="0074442E" w:rsidRDefault="00096B20" w:rsidP="00A277B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tz</w:t>
            </w:r>
          </w:p>
        </w:tc>
        <w:tc>
          <w:tcPr>
            <w:tcW w:w="2430" w:type="dxa"/>
            <w:tcBorders>
              <w:top w:val="single" w:sz="2" w:space="0" w:color="000000"/>
              <w:left w:val="single" w:sz="4"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050CDA">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096B20" w:rsidRPr="0074442E" w:rsidRDefault="00096B20" w:rsidP="00A277B4">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tz</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ss</w:t>
            </w:r>
            <w:r w:rsidRPr="0074442E">
              <w:rPr>
                <w:rFonts w:ascii="Times New Roman" w:eastAsia="Times New Roman" w:hAnsi="Times New Roman"/>
                <w:sz w:val="18"/>
                <w:szCs w:val="18"/>
                <w:lang w:eastAsia="zh-CN" w:bidi="ar-SA"/>
              </w:rPr>
              <w:t>et</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pacing w:val="-1"/>
                <w:sz w:val="18"/>
                <w:szCs w:val="18"/>
                <w:lang w:eastAsia="zh-CN" w:bidi="ar-SA"/>
              </w:rPr>
              <w:t>d</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k</w:t>
            </w:r>
          </w:p>
        </w:tc>
        <w:tc>
          <w:tcPr>
            <w:tcW w:w="2610" w:type="dxa"/>
            <w:tcBorders>
              <w:top w:val="single" w:sz="2" w:space="0" w:color="000000"/>
              <w:left w:val="single" w:sz="4" w:space="0" w:color="000000"/>
              <w:bottom w:val="single" w:sz="2" w:space="0" w:color="000000"/>
              <w:right w:val="single" w:sz="4" w:space="0" w:color="000000"/>
            </w:tcBorders>
          </w:tcPr>
          <w:p w:rsidR="00096B20" w:rsidRPr="0074442E" w:rsidRDefault="00096B20" w:rsidP="00A277B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MD</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5</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U</w:t>
            </w:r>
          </w:p>
        </w:tc>
        <w:tc>
          <w:tcPr>
            <w:tcW w:w="2340" w:type="dxa"/>
            <w:tcBorders>
              <w:top w:val="single" w:sz="2" w:space="0" w:color="000000"/>
              <w:left w:val="single" w:sz="4" w:space="0" w:color="000000"/>
              <w:bottom w:val="single" w:sz="2" w:space="0" w:color="000000"/>
              <w:right w:val="single" w:sz="4" w:space="0" w:color="000000"/>
            </w:tcBorders>
          </w:tcPr>
          <w:p w:rsidR="00096B20" w:rsidRPr="0074442E" w:rsidRDefault="00096B20" w:rsidP="00A277B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MZ00</w:t>
            </w:r>
            <w:r w:rsidRPr="0074442E">
              <w:rPr>
                <w:rFonts w:ascii="Times New Roman" w:eastAsia="Times New Roman" w:hAnsi="Times New Roman"/>
                <w:spacing w:val="-1"/>
                <w:sz w:val="18"/>
                <w:szCs w:val="18"/>
                <w:lang w:eastAsia="zh-CN" w:bidi="ar-SA"/>
              </w:rPr>
              <w:t>9</w:t>
            </w:r>
            <w:r w:rsidRPr="0074442E">
              <w:rPr>
                <w:rFonts w:ascii="Times New Roman" w:eastAsia="Times New Roman" w:hAnsi="Times New Roman"/>
                <w:sz w:val="18"/>
                <w:szCs w:val="18"/>
                <w:lang w:eastAsia="zh-CN" w:bidi="ar-SA"/>
              </w:rPr>
              <w:t>9</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4</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2</w:t>
            </w:r>
          </w:p>
        </w:tc>
        <w:tc>
          <w:tcPr>
            <w:tcW w:w="1890" w:type="dxa"/>
            <w:tcBorders>
              <w:top w:val="single" w:sz="2" w:space="0" w:color="000000"/>
              <w:left w:val="single" w:sz="4" w:space="0" w:color="000000"/>
              <w:bottom w:val="single" w:sz="2" w:space="0" w:color="000000"/>
              <w:right w:val="single" w:sz="4" w:space="0" w:color="000000"/>
            </w:tcBorders>
          </w:tcPr>
          <w:p w:rsidR="00096B20" w:rsidRPr="0074442E" w:rsidRDefault="00096B20" w:rsidP="00A277B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tz</w:t>
            </w:r>
          </w:p>
        </w:tc>
        <w:tc>
          <w:tcPr>
            <w:tcW w:w="2430" w:type="dxa"/>
            <w:tcBorders>
              <w:top w:val="single" w:sz="2" w:space="0" w:color="000000"/>
              <w:left w:val="single" w:sz="4"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050CDA">
        <w:trPr>
          <w:trHeight w:hRule="exact" w:val="248"/>
        </w:trPr>
        <w:tc>
          <w:tcPr>
            <w:tcW w:w="4500" w:type="dxa"/>
            <w:tcBorders>
              <w:top w:val="single" w:sz="2" w:space="0" w:color="000000"/>
              <w:left w:val="single" w:sz="8" w:space="0" w:color="000000"/>
              <w:bottom w:val="single" w:sz="2" w:space="0" w:color="000000"/>
              <w:right w:val="single" w:sz="4" w:space="0" w:color="000000"/>
            </w:tcBorders>
          </w:tcPr>
          <w:p w:rsidR="00096B20" w:rsidRPr="0074442E" w:rsidRDefault="00096B20" w:rsidP="00A277B4">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tz</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z w:val="18"/>
                <w:szCs w:val="18"/>
                <w:lang w:eastAsia="zh-CN" w:bidi="ar-SA"/>
              </w:rPr>
              <w:t>CD</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pacing w:val="-1"/>
                <w:sz w:val="18"/>
                <w:szCs w:val="18"/>
                <w:lang w:eastAsia="zh-CN" w:bidi="ar-SA"/>
              </w:rPr>
              <w:t>Pl</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6"/>
                <w:sz w:val="18"/>
                <w:szCs w:val="18"/>
                <w:lang w:eastAsia="zh-CN" w:bidi="ar-SA"/>
              </w:rPr>
              <w:t>y</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4" w:space="0" w:color="000000"/>
              <w:bottom w:val="single" w:sz="2" w:space="0" w:color="000000"/>
              <w:right w:val="single" w:sz="4" w:space="0" w:color="000000"/>
            </w:tcBorders>
          </w:tcPr>
          <w:p w:rsidR="00096B20" w:rsidRPr="0074442E" w:rsidRDefault="00096B20" w:rsidP="00A277B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MD</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3</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U</w:t>
            </w:r>
          </w:p>
        </w:tc>
        <w:tc>
          <w:tcPr>
            <w:tcW w:w="2340" w:type="dxa"/>
            <w:tcBorders>
              <w:top w:val="single" w:sz="2" w:space="0" w:color="000000"/>
              <w:left w:val="single" w:sz="4" w:space="0" w:color="000000"/>
              <w:bottom w:val="single" w:sz="2" w:space="0" w:color="000000"/>
              <w:right w:val="single" w:sz="4" w:space="0" w:color="000000"/>
            </w:tcBorders>
          </w:tcPr>
          <w:p w:rsidR="00096B20" w:rsidRPr="0074442E" w:rsidRDefault="00096B20" w:rsidP="00A277B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MZ00</w:t>
            </w:r>
            <w:r w:rsidRPr="0074442E">
              <w:rPr>
                <w:rFonts w:ascii="Times New Roman" w:eastAsia="Times New Roman" w:hAnsi="Times New Roman"/>
                <w:spacing w:val="-1"/>
                <w:sz w:val="18"/>
                <w:szCs w:val="18"/>
                <w:lang w:eastAsia="zh-CN" w:bidi="ar-SA"/>
              </w:rPr>
              <w:t>9</w:t>
            </w:r>
            <w:r w:rsidRPr="0074442E">
              <w:rPr>
                <w:rFonts w:ascii="Times New Roman" w:eastAsia="Times New Roman" w:hAnsi="Times New Roman"/>
                <w:sz w:val="18"/>
                <w:szCs w:val="18"/>
                <w:lang w:eastAsia="zh-CN" w:bidi="ar-SA"/>
              </w:rPr>
              <w:t>8</w:t>
            </w:r>
            <w:r w:rsidRPr="0074442E">
              <w:rPr>
                <w:rFonts w:ascii="Times New Roman" w:eastAsia="Times New Roman" w:hAnsi="Times New Roman"/>
                <w:spacing w:val="-1"/>
                <w:sz w:val="18"/>
                <w:szCs w:val="18"/>
                <w:lang w:eastAsia="zh-CN" w:bidi="ar-SA"/>
              </w:rPr>
              <w:t>3</w:t>
            </w:r>
            <w:r w:rsidRPr="0074442E">
              <w:rPr>
                <w:rFonts w:ascii="Times New Roman" w:eastAsia="Times New Roman" w:hAnsi="Times New Roman"/>
                <w:sz w:val="18"/>
                <w:szCs w:val="18"/>
                <w:lang w:eastAsia="zh-CN" w:bidi="ar-SA"/>
              </w:rPr>
              <w:t>9</w:t>
            </w:r>
            <w:r w:rsidRPr="0074442E">
              <w:rPr>
                <w:rFonts w:ascii="Times New Roman" w:eastAsia="Times New Roman" w:hAnsi="Times New Roman"/>
                <w:spacing w:val="-1"/>
                <w:sz w:val="18"/>
                <w:szCs w:val="18"/>
                <w:lang w:eastAsia="zh-CN" w:bidi="ar-SA"/>
              </w:rPr>
              <w:t>3</w:t>
            </w:r>
            <w:r w:rsidRPr="0074442E">
              <w:rPr>
                <w:rFonts w:ascii="Times New Roman" w:eastAsia="Times New Roman" w:hAnsi="Times New Roman"/>
                <w:sz w:val="18"/>
                <w:szCs w:val="18"/>
                <w:lang w:eastAsia="zh-CN" w:bidi="ar-SA"/>
              </w:rPr>
              <w:t>6</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8</w:t>
            </w:r>
          </w:p>
        </w:tc>
        <w:tc>
          <w:tcPr>
            <w:tcW w:w="1890" w:type="dxa"/>
            <w:tcBorders>
              <w:top w:val="single" w:sz="2" w:space="0" w:color="000000"/>
              <w:left w:val="single" w:sz="4" w:space="0" w:color="000000"/>
              <w:bottom w:val="single" w:sz="2" w:space="0" w:color="000000"/>
              <w:right w:val="single" w:sz="4" w:space="0" w:color="000000"/>
            </w:tcBorders>
          </w:tcPr>
          <w:p w:rsidR="00096B20" w:rsidRPr="0074442E" w:rsidRDefault="00096B20" w:rsidP="00A277B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tz</w:t>
            </w:r>
          </w:p>
        </w:tc>
        <w:tc>
          <w:tcPr>
            <w:tcW w:w="2430" w:type="dxa"/>
            <w:tcBorders>
              <w:top w:val="single" w:sz="2" w:space="0" w:color="000000"/>
              <w:left w:val="single" w:sz="4"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050CDA">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096B20" w:rsidRPr="0074442E" w:rsidRDefault="00096B20" w:rsidP="00A277B4">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2"/>
                <w:sz w:val="18"/>
                <w:szCs w:val="18"/>
                <w:lang w:eastAsia="zh-CN" w:bidi="ar-SA"/>
              </w:rPr>
              <w:t>i</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2"/>
                <w:sz w:val="18"/>
                <w:szCs w:val="18"/>
                <w:lang w:eastAsia="zh-CN" w:bidi="ar-SA"/>
              </w:rPr>
              <w:t>l</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6"/>
                <w:sz w:val="18"/>
                <w:szCs w:val="18"/>
                <w:lang w:eastAsia="zh-CN" w:bidi="ar-SA"/>
              </w:rPr>
              <w:t>y</w:t>
            </w:r>
            <w:r w:rsidRPr="0074442E">
              <w:rPr>
                <w:rFonts w:ascii="Times New Roman" w:eastAsia="Times New Roman" w:hAnsi="Times New Roman"/>
                <w:sz w:val="18"/>
                <w:szCs w:val="18"/>
                <w:lang w:eastAsia="zh-CN" w:bidi="ar-SA"/>
              </w:rPr>
              <w:t>er/</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order</w:t>
            </w:r>
          </w:p>
        </w:tc>
        <w:tc>
          <w:tcPr>
            <w:tcW w:w="2610" w:type="dxa"/>
            <w:tcBorders>
              <w:top w:val="single" w:sz="2" w:space="0" w:color="000000"/>
              <w:left w:val="single" w:sz="4" w:space="0" w:color="000000"/>
              <w:bottom w:val="single" w:sz="2" w:space="0" w:color="000000"/>
              <w:right w:val="single" w:sz="4" w:space="0" w:color="000000"/>
            </w:tcBorders>
          </w:tcPr>
          <w:p w:rsidR="00096B20" w:rsidRPr="0074442E" w:rsidRDefault="00096B20" w:rsidP="00A277B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MD</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12</w:t>
            </w:r>
          </w:p>
        </w:tc>
        <w:tc>
          <w:tcPr>
            <w:tcW w:w="2340" w:type="dxa"/>
            <w:tcBorders>
              <w:top w:val="single" w:sz="2" w:space="0" w:color="000000"/>
              <w:left w:val="single" w:sz="4" w:space="0" w:color="000000"/>
              <w:bottom w:val="single" w:sz="2" w:space="0" w:color="000000"/>
              <w:right w:val="single" w:sz="4" w:space="0" w:color="000000"/>
            </w:tcBorders>
          </w:tcPr>
          <w:p w:rsidR="00096B20" w:rsidRPr="0074442E" w:rsidRDefault="00096B20" w:rsidP="00A277B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096B20" w:rsidRPr="0074442E" w:rsidRDefault="00096B20" w:rsidP="00A277B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4"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050CDA">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096B20" w:rsidRPr="0074442E" w:rsidRDefault="00096B20" w:rsidP="00A277B4">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dl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c</w:t>
            </w:r>
          </w:p>
        </w:tc>
        <w:tc>
          <w:tcPr>
            <w:tcW w:w="2610" w:type="dxa"/>
            <w:tcBorders>
              <w:top w:val="single" w:sz="2" w:space="0" w:color="000000"/>
              <w:left w:val="single" w:sz="4" w:space="0" w:color="000000"/>
              <w:bottom w:val="single" w:sz="2" w:space="0" w:color="000000"/>
              <w:right w:val="single" w:sz="4" w:space="0" w:color="000000"/>
            </w:tcBorders>
          </w:tcPr>
          <w:p w:rsidR="00096B20" w:rsidRPr="0074442E" w:rsidRDefault="00096B20" w:rsidP="00A277B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9</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5R</w:t>
            </w:r>
          </w:p>
        </w:tc>
        <w:tc>
          <w:tcPr>
            <w:tcW w:w="2340" w:type="dxa"/>
            <w:tcBorders>
              <w:top w:val="single" w:sz="2" w:space="0" w:color="000000"/>
              <w:left w:val="single" w:sz="4" w:space="0" w:color="000000"/>
              <w:bottom w:val="single" w:sz="2" w:space="0" w:color="000000"/>
              <w:right w:val="single" w:sz="4" w:space="0" w:color="000000"/>
            </w:tcBorders>
          </w:tcPr>
          <w:p w:rsidR="00096B20" w:rsidRPr="0074442E" w:rsidRDefault="00096B20" w:rsidP="00A277B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00149329</w:t>
            </w:r>
          </w:p>
        </w:tc>
        <w:tc>
          <w:tcPr>
            <w:tcW w:w="1890" w:type="dxa"/>
            <w:tcBorders>
              <w:top w:val="single" w:sz="2" w:space="0" w:color="000000"/>
              <w:left w:val="single" w:sz="4" w:space="0" w:color="000000"/>
              <w:bottom w:val="single" w:sz="2" w:space="0" w:color="000000"/>
              <w:right w:val="single" w:sz="4" w:space="0" w:color="000000"/>
            </w:tcBorders>
          </w:tcPr>
          <w:p w:rsidR="00096B20" w:rsidRPr="0074442E" w:rsidRDefault="00096B20" w:rsidP="00A277B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dl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c</w:t>
            </w:r>
          </w:p>
        </w:tc>
        <w:tc>
          <w:tcPr>
            <w:tcW w:w="2430" w:type="dxa"/>
            <w:tcBorders>
              <w:top w:val="single" w:sz="2" w:space="0" w:color="000000"/>
              <w:left w:val="single" w:sz="4"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050CDA">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096B20" w:rsidRPr="0074442E" w:rsidRDefault="00096B20" w:rsidP="00A277B4">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3"/>
                <w:sz w:val="18"/>
                <w:szCs w:val="18"/>
                <w:lang w:eastAsia="zh-CN" w:bidi="ar-SA"/>
              </w:rPr>
              <w:t>w</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di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li</w:t>
            </w:r>
            <w:r w:rsidRPr="0074442E">
              <w:rPr>
                <w:rFonts w:ascii="Times New Roman" w:eastAsia="Times New Roman" w:hAnsi="Times New Roman"/>
                <w:spacing w:val="2"/>
                <w:sz w:val="18"/>
                <w:szCs w:val="18"/>
                <w:lang w:eastAsia="zh-CN" w:bidi="ar-SA"/>
              </w:rPr>
              <w:t>f</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4" w:space="0" w:color="000000"/>
              <w:bottom w:val="single" w:sz="2" w:space="0" w:color="000000"/>
              <w:right w:val="single" w:sz="4" w:space="0" w:color="000000"/>
            </w:tcBorders>
          </w:tcPr>
          <w:p w:rsidR="00096B20" w:rsidRPr="0074442E" w:rsidRDefault="00096B20" w:rsidP="00A277B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pacing w:val="-1"/>
                <w:sz w:val="18"/>
                <w:szCs w:val="18"/>
                <w:lang w:eastAsia="zh-CN" w:bidi="ar-SA"/>
              </w:rPr>
              <w:t>2</w:t>
            </w:r>
            <w:r w:rsidRPr="0074442E">
              <w:rPr>
                <w:rFonts w:ascii="Times New Roman" w:eastAsia="Times New Roman" w:hAnsi="Times New Roman"/>
                <w:sz w:val="18"/>
                <w:szCs w:val="18"/>
                <w:lang w:eastAsia="zh-CN" w:bidi="ar-SA"/>
              </w:rPr>
              <w:t>10</w:t>
            </w:r>
          </w:p>
        </w:tc>
        <w:tc>
          <w:tcPr>
            <w:tcW w:w="2340" w:type="dxa"/>
            <w:tcBorders>
              <w:top w:val="single" w:sz="2" w:space="0" w:color="000000"/>
              <w:left w:val="single" w:sz="4" w:space="0" w:color="000000"/>
              <w:bottom w:val="single" w:sz="2" w:space="0" w:color="000000"/>
              <w:right w:val="single" w:sz="4" w:space="0" w:color="000000"/>
            </w:tcBorders>
          </w:tcPr>
          <w:p w:rsidR="00096B20" w:rsidRPr="0074442E" w:rsidRDefault="00096B20" w:rsidP="00A277B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040172</w:t>
            </w:r>
          </w:p>
        </w:tc>
        <w:tc>
          <w:tcPr>
            <w:tcW w:w="1890" w:type="dxa"/>
            <w:tcBorders>
              <w:top w:val="single" w:sz="2" w:space="0" w:color="000000"/>
              <w:left w:val="single" w:sz="4" w:space="0" w:color="000000"/>
              <w:bottom w:val="single" w:sz="2" w:space="0" w:color="000000"/>
              <w:right w:val="single" w:sz="4" w:space="0" w:color="000000"/>
            </w:tcBorders>
          </w:tcPr>
          <w:p w:rsidR="00096B20" w:rsidRPr="0074442E" w:rsidRDefault="00096B20" w:rsidP="00A277B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3"/>
                <w:sz w:val="18"/>
                <w:szCs w:val="18"/>
                <w:lang w:eastAsia="zh-CN" w:bidi="ar-SA"/>
              </w:rPr>
              <w:t>w</w:t>
            </w:r>
            <w:r w:rsidRPr="0074442E">
              <w:rPr>
                <w:rFonts w:ascii="Times New Roman" w:eastAsia="Times New Roman" w:hAnsi="Times New Roman"/>
                <w:sz w:val="18"/>
                <w:szCs w:val="18"/>
                <w:lang w:eastAsia="zh-CN" w:bidi="ar-SA"/>
              </w:rPr>
              <w:t>n</w:t>
            </w:r>
          </w:p>
        </w:tc>
        <w:tc>
          <w:tcPr>
            <w:tcW w:w="2430" w:type="dxa"/>
            <w:tcBorders>
              <w:top w:val="single" w:sz="2" w:space="0" w:color="000000"/>
              <w:left w:val="single" w:sz="4"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050CDA">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096B20" w:rsidRPr="0074442E" w:rsidRDefault="00096B20" w:rsidP="00A277B4">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3"/>
                <w:sz w:val="18"/>
                <w:szCs w:val="18"/>
                <w:lang w:eastAsia="zh-CN" w:bidi="ar-SA"/>
              </w:rPr>
              <w:t>w</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di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li</w:t>
            </w:r>
            <w:r w:rsidRPr="0074442E">
              <w:rPr>
                <w:rFonts w:ascii="Times New Roman" w:eastAsia="Times New Roman" w:hAnsi="Times New Roman"/>
                <w:spacing w:val="2"/>
                <w:sz w:val="18"/>
                <w:szCs w:val="18"/>
                <w:lang w:eastAsia="zh-CN" w:bidi="ar-SA"/>
              </w:rPr>
              <w:t>f</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4" w:space="0" w:color="000000"/>
              <w:bottom w:val="single" w:sz="2" w:space="0" w:color="000000"/>
              <w:right w:val="single" w:sz="4" w:space="0" w:color="000000"/>
            </w:tcBorders>
          </w:tcPr>
          <w:p w:rsidR="00096B20" w:rsidRPr="0074442E" w:rsidRDefault="00096B20" w:rsidP="00A277B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pacing w:val="-1"/>
                <w:sz w:val="18"/>
                <w:szCs w:val="18"/>
                <w:lang w:eastAsia="zh-CN" w:bidi="ar-SA"/>
              </w:rPr>
              <w:t>2</w:t>
            </w:r>
            <w:r w:rsidRPr="0074442E">
              <w:rPr>
                <w:rFonts w:ascii="Times New Roman" w:eastAsia="Times New Roman" w:hAnsi="Times New Roman"/>
                <w:sz w:val="18"/>
                <w:szCs w:val="18"/>
                <w:lang w:eastAsia="zh-CN" w:bidi="ar-SA"/>
              </w:rPr>
              <w:t>10</w:t>
            </w:r>
          </w:p>
        </w:tc>
        <w:tc>
          <w:tcPr>
            <w:tcW w:w="2340" w:type="dxa"/>
            <w:tcBorders>
              <w:top w:val="single" w:sz="2" w:space="0" w:color="000000"/>
              <w:left w:val="single" w:sz="4" w:space="0" w:color="000000"/>
              <w:bottom w:val="single" w:sz="2" w:space="0" w:color="000000"/>
              <w:right w:val="single" w:sz="4" w:space="0" w:color="000000"/>
            </w:tcBorders>
          </w:tcPr>
          <w:p w:rsidR="00096B20" w:rsidRPr="0074442E" w:rsidRDefault="00096B20" w:rsidP="00A277B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040179</w:t>
            </w:r>
          </w:p>
        </w:tc>
        <w:tc>
          <w:tcPr>
            <w:tcW w:w="1890" w:type="dxa"/>
            <w:tcBorders>
              <w:top w:val="single" w:sz="2" w:space="0" w:color="000000"/>
              <w:left w:val="single" w:sz="4" w:space="0" w:color="000000"/>
              <w:bottom w:val="single" w:sz="2" w:space="0" w:color="000000"/>
              <w:right w:val="single" w:sz="4" w:space="0" w:color="000000"/>
            </w:tcBorders>
          </w:tcPr>
          <w:p w:rsidR="00096B20" w:rsidRPr="0074442E" w:rsidRDefault="00096B20" w:rsidP="00A277B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3"/>
                <w:sz w:val="18"/>
                <w:szCs w:val="18"/>
                <w:lang w:eastAsia="zh-CN" w:bidi="ar-SA"/>
              </w:rPr>
              <w:t>w</w:t>
            </w:r>
            <w:r w:rsidRPr="0074442E">
              <w:rPr>
                <w:rFonts w:ascii="Times New Roman" w:eastAsia="Times New Roman" w:hAnsi="Times New Roman"/>
                <w:sz w:val="18"/>
                <w:szCs w:val="18"/>
                <w:lang w:eastAsia="zh-CN" w:bidi="ar-SA"/>
              </w:rPr>
              <w:t>n</w:t>
            </w:r>
          </w:p>
        </w:tc>
        <w:tc>
          <w:tcPr>
            <w:tcW w:w="2430" w:type="dxa"/>
            <w:tcBorders>
              <w:top w:val="single" w:sz="2" w:space="0" w:color="000000"/>
              <w:left w:val="single" w:sz="4"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050CDA">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096B20" w:rsidRPr="0074442E" w:rsidRDefault="00096B20" w:rsidP="00A277B4">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3"/>
                <w:sz w:val="18"/>
                <w:szCs w:val="18"/>
                <w:lang w:eastAsia="zh-CN" w:bidi="ar-SA"/>
              </w:rPr>
              <w:t>w</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di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li</w:t>
            </w:r>
            <w:r w:rsidRPr="0074442E">
              <w:rPr>
                <w:rFonts w:ascii="Times New Roman" w:eastAsia="Times New Roman" w:hAnsi="Times New Roman"/>
                <w:spacing w:val="2"/>
                <w:sz w:val="18"/>
                <w:szCs w:val="18"/>
                <w:lang w:eastAsia="zh-CN" w:bidi="ar-SA"/>
              </w:rPr>
              <w:t>f</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4" w:space="0" w:color="000000"/>
              <w:bottom w:val="single" w:sz="2" w:space="0" w:color="000000"/>
              <w:right w:val="single" w:sz="4" w:space="0" w:color="000000"/>
            </w:tcBorders>
          </w:tcPr>
          <w:p w:rsidR="00096B20" w:rsidRPr="0074442E" w:rsidRDefault="00096B20" w:rsidP="00A277B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pacing w:val="-1"/>
                <w:sz w:val="18"/>
                <w:szCs w:val="18"/>
                <w:lang w:eastAsia="zh-CN" w:bidi="ar-SA"/>
              </w:rPr>
              <w:t>2</w:t>
            </w:r>
            <w:r w:rsidRPr="0074442E">
              <w:rPr>
                <w:rFonts w:ascii="Times New Roman" w:eastAsia="Times New Roman" w:hAnsi="Times New Roman"/>
                <w:sz w:val="18"/>
                <w:szCs w:val="18"/>
                <w:lang w:eastAsia="zh-CN" w:bidi="ar-SA"/>
              </w:rPr>
              <w:t>10</w:t>
            </w:r>
          </w:p>
        </w:tc>
        <w:tc>
          <w:tcPr>
            <w:tcW w:w="2340" w:type="dxa"/>
            <w:tcBorders>
              <w:top w:val="single" w:sz="2" w:space="0" w:color="000000"/>
              <w:left w:val="single" w:sz="4" w:space="0" w:color="000000"/>
              <w:bottom w:val="single" w:sz="2" w:space="0" w:color="000000"/>
              <w:right w:val="single" w:sz="4" w:space="0" w:color="000000"/>
            </w:tcBorders>
          </w:tcPr>
          <w:p w:rsidR="00096B20" w:rsidRPr="0074442E" w:rsidRDefault="00096B20" w:rsidP="00A277B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040178</w:t>
            </w:r>
          </w:p>
        </w:tc>
        <w:tc>
          <w:tcPr>
            <w:tcW w:w="1890" w:type="dxa"/>
            <w:tcBorders>
              <w:top w:val="single" w:sz="2" w:space="0" w:color="000000"/>
              <w:left w:val="single" w:sz="4" w:space="0" w:color="000000"/>
              <w:bottom w:val="single" w:sz="2" w:space="0" w:color="000000"/>
              <w:right w:val="single" w:sz="4" w:space="0" w:color="000000"/>
            </w:tcBorders>
          </w:tcPr>
          <w:p w:rsidR="00096B20" w:rsidRPr="0074442E" w:rsidRDefault="00096B20" w:rsidP="00A277B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3"/>
                <w:sz w:val="18"/>
                <w:szCs w:val="18"/>
                <w:lang w:eastAsia="zh-CN" w:bidi="ar-SA"/>
              </w:rPr>
              <w:t>w</w:t>
            </w:r>
            <w:r w:rsidRPr="0074442E">
              <w:rPr>
                <w:rFonts w:ascii="Times New Roman" w:eastAsia="Times New Roman" w:hAnsi="Times New Roman"/>
                <w:sz w:val="18"/>
                <w:szCs w:val="18"/>
                <w:lang w:eastAsia="zh-CN" w:bidi="ar-SA"/>
              </w:rPr>
              <w:t>n</w:t>
            </w:r>
          </w:p>
        </w:tc>
        <w:tc>
          <w:tcPr>
            <w:tcW w:w="2430" w:type="dxa"/>
            <w:tcBorders>
              <w:top w:val="single" w:sz="2" w:space="0" w:color="000000"/>
              <w:left w:val="single" w:sz="4"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050CDA">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096B20" w:rsidRPr="0074442E" w:rsidRDefault="00096B20" w:rsidP="00A277B4">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3"/>
                <w:sz w:val="18"/>
                <w:szCs w:val="18"/>
                <w:lang w:eastAsia="zh-CN" w:bidi="ar-SA"/>
              </w:rPr>
              <w:t>w</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di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li</w:t>
            </w:r>
            <w:r w:rsidRPr="0074442E">
              <w:rPr>
                <w:rFonts w:ascii="Times New Roman" w:eastAsia="Times New Roman" w:hAnsi="Times New Roman"/>
                <w:spacing w:val="2"/>
                <w:sz w:val="18"/>
                <w:szCs w:val="18"/>
                <w:lang w:eastAsia="zh-CN" w:bidi="ar-SA"/>
              </w:rPr>
              <w:t>f</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4" w:space="0" w:color="000000"/>
              <w:bottom w:val="single" w:sz="2" w:space="0" w:color="000000"/>
              <w:right w:val="single" w:sz="4" w:space="0" w:color="000000"/>
            </w:tcBorders>
          </w:tcPr>
          <w:p w:rsidR="00096B20" w:rsidRPr="0074442E" w:rsidRDefault="00096B20" w:rsidP="00A277B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pacing w:val="-1"/>
                <w:sz w:val="18"/>
                <w:szCs w:val="18"/>
                <w:lang w:eastAsia="zh-CN" w:bidi="ar-SA"/>
              </w:rPr>
              <w:t>2</w:t>
            </w:r>
            <w:r w:rsidRPr="0074442E">
              <w:rPr>
                <w:rFonts w:ascii="Times New Roman" w:eastAsia="Times New Roman" w:hAnsi="Times New Roman"/>
                <w:sz w:val="18"/>
                <w:szCs w:val="18"/>
                <w:lang w:eastAsia="zh-CN" w:bidi="ar-SA"/>
              </w:rPr>
              <w:t>10</w:t>
            </w:r>
          </w:p>
        </w:tc>
        <w:tc>
          <w:tcPr>
            <w:tcW w:w="2340" w:type="dxa"/>
            <w:tcBorders>
              <w:top w:val="single" w:sz="2" w:space="0" w:color="000000"/>
              <w:left w:val="single" w:sz="4" w:space="0" w:color="000000"/>
              <w:bottom w:val="single" w:sz="2" w:space="0" w:color="000000"/>
              <w:right w:val="single" w:sz="4" w:space="0" w:color="000000"/>
            </w:tcBorders>
          </w:tcPr>
          <w:p w:rsidR="00096B20" w:rsidRPr="0074442E" w:rsidRDefault="00096B20" w:rsidP="00A277B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040189</w:t>
            </w:r>
          </w:p>
        </w:tc>
        <w:tc>
          <w:tcPr>
            <w:tcW w:w="1890" w:type="dxa"/>
            <w:tcBorders>
              <w:top w:val="single" w:sz="2" w:space="0" w:color="000000"/>
              <w:left w:val="single" w:sz="4" w:space="0" w:color="000000"/>
              <w:bottom w:val="single" w:sz="2" w:space="0" w:color="000000"/>
              <w:right w:val="single" w:sz="4" w:space="0" w:color="000000"/>
            </w:tcBorders>
          </w:tcPr>
          <w:p w:rsidR="00096B20" w:rsidRPr="0074442E" w:rsidRDefault="00096B20" w:rsidP="00A277B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3"/>
                <w:sz w:val="18"/>
                <w:szCs w:val="18"/>
                <w:lang w:eastAsia="zh-CN" w:bidi="ar-SA"/>
              </w:rPr>
              <w:t>w</w:t>
            </w:r>
            <w:r w:rsidRPr="0074442E">
              <w:rPr>
                <w:rFonts w:ascii="Times New Roman" w:eastAsia="Times New Roman" w:hAnsi="Times New Roman"/>
                <w:sz w:val="18"/>
                <w:szCs w:val="18"/>
                <w:lang w:eastAsia="zh-CN" w:bidi="ar-SA"/>
              </w:rPr>
              <w:t>n</w:t>
            </w:r>
          </w:p>
        </w:tc>
        <w:tc>
          <w:tcPr>
            <w:tcW w:w="2430" w:type="dxa"/>
            <w:tcBorders>
              <w:top w:val="single" w:sz="2" w:space="0" w:color="000000"/>
              <w:left w:val="single" w:sz="4"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050CDA">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096B20" w:rsidRPr="0074442E" w:rsidRDefault="00096B20" w:rsidP="00A277B4">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3"/>
                <w:sz w:val="18"/>
                <w:szCs w:val="18"/>
                <w:lang w:eastAsia="zh-CN" w:bidi="ar-SA"/>
              </w:rPr>
              <w:t>w</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di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li</w:t>
            </w:r>
            <w:r w:rsidRPr="0074442E">
              <w:rPr>
                <w:rFonts w:ascii="Times New Roman" w:eastAsia="Times New Roman" w:hAnsi="Times New Roman"/>
                <w:spacing w:val="2"/>
                <w:sz w:val="18"/>
                <w:szCs w:val="18"/>
                <w:lang w:eastAsia="zh-CN" w:bidi="ar-SA"/>
              </w:rPr>
              <w:t>f</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4" w:space="0" w:color="000000"/>
              <w:bottom w:val="single" w:sz="2" w:space="0" w:color="000000"/>
              <w:right w:val="single" w:sz="4" w:space="0" w:color="000000"/>
            </w:tcBorders>
          </w:tcPr>
          <w:p w:rsidR="00096B20" w:rsidRPr="0074442E" w:rsidRDefault="00096B20" w:rsidP="00A277B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pacing w:val="-1"/>
                <w:sz w:val="18"/>
                <w:szCs w:val="18"/>
                <w:lang w:eastAsia="zh-CN" w:bidi="ar-SA"/>
              </w:rPr>
              <w:t>2</w:t>
            </w:r>
            <w:r w:rsidRPr="0074442E">
              <w:rPr>
                <w:rFonts w:ascii="Times New Roman" w:eastAsia="Times New Roman" w:hAnsi="Times New Roman"/>
                <w:sz w:val="18"/>
                <w:szCs w:val="18"/>
                <w:lang w:eastAsia="zh-CN" w:bidi="ar-SA"/>
              </w:rPr>
              <w:t>10</w:t>
            </w:r>
          </w:p>
        </w:tc>
        <w:tc>
          <w:tcPr>
            <w:tcW w:w="2340" w:type="dxa"/>
            <w:tcBorders>
              <w:top w:val="single" w:sz="2" w:space="0" w:color="000000"/>
              <w:left w:val="single" w:sz="4" w:space="0" w:color="000000"/>
              <w:bottom w:val="single" w:sz="2" w:space="0" w:color="000000"/>
              <w:right w:val="single" w:sz="4" w:space="0" w:color="000000"/>
            </w:tcBorders>
          </w:tcPr>
          <w:p w:rsidR="00096B20" w:rsidRPr="0074442E" w:rsidRDefault="00096B20" w:rsidP="00A277B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040174</w:t>
            </w:r>
          </w:p>
        </w:tc>
        <w:tc>
          <w:tcPr>
            <w:tcW w:w="1890" w:type="dxa"/>
            <w:tcBorders>
              <w:top w:val="single" w:sz="2" w:space="0" w:color="000000"/>
              <w:left w:val="single" w:sz="4" w:space="0" w:color="000000"/>
              <w:bottom w:val="single" w:sz="2" w:space="0" w:color="000000"/>
              <w:right w:val="single" w:sz="4" w:space="0" w:color="000000"/>
            </w:tcBorders>
          </w:tcPr>
          <w:p w:rsidR="00096B20" w:rsidRPr="0074442E" w:rsidRDefault="00096B20" w:rsidP="00A277B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3"/>
                <w:sz w:val="18"/>
                <w:szCs w:val="18"/>
                <w:lang w:eastAsia="zh-CN" w:bidi="ar-SA"/>
              </w:rPr>
              <w:t>w</w:t>
            </w:r>
            <w:r w:rsidRPr="0074442E">
              <w:rPr>
                <w:rFonts w:ascii="Times New Roman" w:eastAsia="Times New Roman" w:hAnsi="Times New Roman"/>
                <w:sz w:val="18"/>
                <w:szCs w:val="18"/>
                <w:lang w:eastAsia="zh-CN" w:bidi="ar-SA"/>
              </w:rPr>
              <w:t>n</w:t>
            </w:r>
          </w:p>
        </w:tc>
        <w:tc>
          <w:tcPr>
            <w:tcW w:w="2430" w:type="dxa"/>
            <w:tcBorders>
              <w:top w:val="single" w:sz="2" w:space="0" w:color="000000"/>
              <w:left w:val="single" w:sz="4"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050CDA">
        <w:trPr>
          <w:trHeight w:hRule="exact" w:val="248"/>
        </w:trPr>
        <w:tc>
          <w:tcPr>
            <w:tcW w:w="4500" w:type="dxa"/>
            <w:tcBorders>
              <w:top w:val="single" w:sz="2" w:space="0" w:color="000000"/>
              <w:left w:val="single" w:sz="8" w:space="0" w:color="000000"/>
              <w:bottom w:val="single" w:sz="2" w:space="0" w:color="000000"/>
              <w:right w:val="single" w:sz="4" w:space="0" w:color="000000"/>
            </w:tcBorders>
          </w:tcPr>
          <w:p w:rsidR="00096B20" w:rsidRPr="0074442E" w:rsidRDefault="00096B20" w:rsidP="00A277B4">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3"/>
                <w:sz w:val="18"/>
                <w:szCs w:val="18"/>
                <w:lang w:eastAsia="zh-CN" w:bidi="ar-SA"/>
              </w:rPr>
              <w:t>w</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di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li</w:t>
            </w:r>
            <w:r w:rsidRPr="0074442E">
              <w:rPr>
                <w:rFonts w:ascii="Times New Roman" w:eastAsia="Times New Roman" w:hAnsi="Times New Roman"/>
                <w:spacing w:val="2"/>
                <w:sz w:val="18"/>
                <w:szCs w:val="18"/>
                <w:lang w:eastAsia="zh-CN" w:bidi="ar-SA"/>
              </w:rPr>
              <w:t>f</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4" w:space="0" w:color="000000"/>
              <w:bottom w:val="single" w:sz="2" w:space="0" w:color="000000"/>
              <w:right w:val="single" w:sz="4" w:space="0" w:color="000000"/>
            </w:tcBorders>
          </w:tcPr>
          <w:p w:rsidR="00096B20" w:rsidRPr="0074442E" w:rsidRDefault="00096B20" w:rsidP="00A277B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pacing w:val="-1"/>
                <w:sz w:val="18"/>
                <w:szCs w:val="18"/>
                <w:lang w:eastAsia="zh-CN" w:bidi="ar-SA"/>
              </w:rPr>
              <w:t>2</w:t>
            </w:r>
            <w:r w:rsidRPr="0074442E">
              <w:rPr>
                <w:rFonts w:ascii="Times New Roman" w:eastAsia="Times New Roman" w:hAnsi="Times New Roman"/>
                <w:sz w:val="18"/>
                <w:szCs w:val="18"/>
                <w:lang w:eastAsia="zh-CN" w:bidi="ar-SA"/>
              </w:rPr>
              <w:t>10</w:t>
            </w:r>
          </w:p>
        </w:tc>
        <w:tc>
          <w:tcPr>
            <w:tcW w:w="2340" w:type="dxa"/>
            <w:tcBorders>
              <w:top w:val="single" w:sz="2" w:space="0" w:color="000000"/>
              <w:left w:val="single" w:sz="4" w:space="0" w:color="000000"/>
              <w:bottom w:val="single" w:sz="2" w:space="0" w:color="000000"/>
              <w:right w:val="single" w:sz="4" w:space="0" w:color="000000"/>
            </w:tcBorders>
          </w:tcPr>
          <w:p w:rsidR="00096B20" w:rsidRPr="0074442E" w:rsidRDefault="00096B20" w:rsidP="00A277B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040154</w:t>
            </w:r>
          </w:p>
        </w:tc>
        <w:tc>
          <w:tcPr>
            <w:tcW w:w="1890" w:type="dxa"/>
            <w:tcBorders>
              <w:top w:val="single" w:sz="2" w:space="0" w:color="000000"/>
              <w:left w:val="single" w:sz="4" w:space="0" w:color="000000"/>
              <w:bottom w:val="single" w:sz="2" w:space="0" w:color="000000"/>
              <w:right w:val="single" w:sz="4" w:space="0" w:color="000000"/>
            </w:tcBorders>
          </w:tcPr>
          <w:p w:rsidR="00096B20" w:rsidRPr="0074442E" w:rsidRDefault="00096B20" w:rsidP="00A277B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3"/>
                <w:sz w:val="18"/>
                <w:szCs w:val="18"/>
                <w:lang w:eastAsia="zh-CN" w:bidi="ar-SA"/>
              </w:rPr>
              <w:t>w</w:t>
            </w:r>
            <w:r w:rsidRPr="0074442E">
              <w:rPr>
                <w:rFonts w:ascii="Times New Roman" w:eastAsia="Times New Roman" w:hAnsi="Times New Roman"/>
                <w:sz w:val="18"/>
                <w:szCs w:val="18"/>
                <w:lang w:eastAsia="zh-CN" w:bidi="ar-SA"/>
              </w:rPr>
              <w:t>n</w:t>
            </w:r>
          </w:p>
        </w:tc>
        <w:tc>
          <w:tcPr>
            <w:tcW w:w="2430" w:type="dxa"/>
            <w:tcBorders>
              <w:top w:val="single" w:sz="2" w:space="0" w:color="000000"/>
              <w:left w:val="single" w:sz="4"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050CDA">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096B20" w:rsidRPr="0074442E" w:rsidRDefault="00096B20" w:rsidP="00A277B4">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3"/>
                <w:sz w:val="18"/>
                <w:szCs w:val="18"/>
                <w:lang w:eastAsia="zh-CN" w:bidi="ar-SA"/>
              </w:rPr>
              <w:t>w</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di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li</w:t>
            </w:r>
            <w:r w:rsidRPr="0074442E">
              <w:rPr>
                <w:rFonts w:ascii="Times New Roman" w:eastAsia="Times New Roman" w:hAnsi="Times New Roman"/>
                <w:spacing w:val="2"/>
                <w:sz w:val="18"/>
                <w:szCs w:val="18"/>
                <w:lang w:eastAsia="zh-CN" w:bidi="ar-SA"/>
              </w:rPr>
              <w:t>f</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4" w:space="0" w:color="000000"/>
              <w:bottom w:val="single" w:sz="2" w:space="0" w:color="000000"/>
              <w:right w:val="single" w:sz="4" w:space="0" w:color="000000"/>
            </w:tcBorders>
          </w:tcPr>
          <w:p w:rsidR="00096B20" w:rsidRPr="0074442E" w:rsidRDefault="00096B20" w:rsidP="00A277B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pacing w:val="-1"/>
                <w:sz w:val="18"/>
                <w:szCs w:val="18"/>
                <w:lang w:eastAsia="zh-CN" w:bidi="ar-SA"/>
              </w:rPr>
              <w:t>2</w:t>
            </w:r>
            <w:r w:rsidRPr="0074442E">
              <w:rPr>
                <w:rFonts w:ascii="Times New Roman" w:eastAsia="Times New Roman" w:hAnsi="Times New Roman"/>
                <w:sz w:val="18"/>
                <w:szCs w:val="18"/>
                <w:lang w:eastAsia="zh-CN" w:bidi="ar-SA"/>
              </w:rPr>
              <w:t>10</w:t>
            </w:r>
          </w:p>
        </w:tc>
        <w:tc>
          <w:tcPr>
            <w:tcW w:w="2340" w:type="dxa"/>
            <w:tcBorders>
              <w:top w:val="single" w:sz="2" w:space="0" w:color="000000"/>
              <w:left w:val="single" w:sz="4" w:space="0" w:color="000000"/>
              <w:bottom w:val="single" w:sz="2" w:space="0" w:color="000000"/>
              <w:right w:val="single" w:sz="4" w:space="0" w:color="000000"/>
            </w:tcBorders>
          </w:tcPr>
          <w:p w:rsidR="00096B20" w:rsidRPr="0074442E" w:rsidRDefault="00096B20" w:rsidP="00A277B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040171</w:t>
            </w:r>
          </w:p>
        </w:tc>
        <w:tc>
          <w:tcPr>
            <w:tcW w:w="1890" w:type="dxa"/>
            <w:tcBorders>
              <w:top w:val="single" w:sz="2" w:space="0" w:color="000000"/>
              <w:left w:val="single" w:sz="4" w:space="0" w:color="000000"/>
              <w:bottom w:val="single" w:sz="2" w:space="0" w:color="000000"/>
              <w:right w:val="single" w:sz="4" w:space="0" w:color="000000"/>
            </w:tcBorders>
          </w:tcPr>
          <w:p w:rsidR="00096B20" w:rsidRPr="0074442E" w:rsidRDefault="00096B20" w:rsidP="00A277B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3"/>
                <w:sz w:val="18"/>
                <w:szCs w:val="18"/>
                <w:lang w:eastAsia="zh-CN" w:bidi="ar-SA"/>
              </w:rPr>
              <w:t>w</w:t>
            </w:r>
            <w:r w:rsidRPr="0074442E">
              <w:rPr>
                <w:rFonts w:ascii="Times New Roman" w:eastAsia="Times New Roman" w:hAnsi="Times New Roman"/>
                <w:sz w:val="18"/>
                <w:szCs w:val="18"/>
                <w:lang w:eastAsia="zh-CN" w:bidi="ar-SA"/>
              </w:rPr>
              <w:t>n</w:t>
            </w:r>
          </w:p>
        </w:tc>
        <w:tc>
          <w:tcPr>
            <w:tcW w:w="2430" w:type="dxa"/>
            <w:tcBorders>
              <w:top w:val="single" w:sz="2" w:space="0" w:color="000000"/>
              <w:left w:val="single" w:sz="4"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050CDA">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096B20" w:rsidRPr="0074442E" w:rsidRDefault="00096B20" w:rsidP="00A277B4">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Rane</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ara</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etr</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Q</w:t>
            </w:r>
          </w:p>
        </w:tc>
        <w:tc>
          <w:tcPr>
            <w:tcW w:w="2610" w:type="dxa"/>
            <w:tcBorders>
              <w:top w:val="single" w:sz="2" w:space="0" w:color="000000"/>
              <w:left w:val="single" w:sz="4" w:space="0" w:color="000000"/>
              <w:bottom w:val="single" w:sz="2" w:space="0" w:color="000000"/>
              <w:right w:val="single" w:sz="4" w:space="0" w:color="000000"/>
            </w:tcBorders>
          </w:tcPr>
          <w:p w:rsidR="00096B20" w:rsidRPr="0074442E" w:rsidRDefault="00096B20" w:rsidP="00A277B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17</w:t>
            </w:r>
          </w:p>
        </w:tc>
        <w:tc>
          <w:tcPr>
            <w:tcW w:w="2340" w:type="dxa"/>
            <w:tcBorders>
              <w:top w:val="single" w:sz="2" w:space="0" w:color="000000"/>
              <w:left w:val="single" w:sz="4" w:space="0" w:color="000000"/>
              <w:bottom w:val="single" w:sz="2" w:space="0" w:color="000000"/>
              <w:right w:val="single" w:sz="4" w:space="0" w:color="000000"/>
            </w:tcBorders>
          </w:tcPr>
          <w:p w:rsidR="00096B20" w:rsidRPr="0074442E" w:rsidRDefault="00096B20" w:rsidP="00A277B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187480</w:t>
            </w:r>
          </w:p>
        </w:tc>
        <w:tc>
          <w:tcPr>
            <w:tcW w:w="1890" w:type="dxa"/>
            <w:tcBorders>
              <w:top w:val="single" w:sz="2" w:space="0" w:color="000000"/>
              <w:left w:val="single" w:sz="4" w:space="0" w:color="000000"/>
              <w:bottom w:val="single" w:sz="2" w:space="0" w:color="000000"/>
              <w:right w:val="single" w:sz="4" w:space="0" w:color="000000"/>
            </w:tcBorders>
          </w:tcPr>
          <w:p w:rsidR="00096B20" w:rsidRPr="0074442E" w:rsidRDefault="00096B20" w:rsidP="00A277B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Rane</w:t>
            </w:r>
          </w:p>
        </w:tc>
        <w:tc>
          <w:tcPr>
            <w:tcW w:w="2430" w:type="dxa"/>
            <w:tcBorders>
              <w:top w:val="single" w:sz="2" w:space="0" w:color="000000"/>
              <w:left w:val="single" w:sz="4"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050CDA">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096B20" w:rsidRPr="0074442E" w:rsidRDefault="00096B20" w:rsidP="00A277B4">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Rane</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ara</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etr</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Q</w:t>
            </w:r>
          </w:p>
        </w:tc>
        <w:tc>
          <w:tcPr>
            <w:tcW w:w="2610" w:type="dxa"/>
            <w:tcBorders>
              <w:top w:val="single" w:sz="2" w:space="0" w:color="000000"/>
              <w:left w:val="single" w:sz="4" w:space="0" w:color="000000"/>
              <w:bottom w:val="single" w:sz="2" w:space="0" w:color="000000"/>
              <w:right w:val="single" w:sz="4" w:space="0" w:color="000000"/>
            </w:tcBorders>
          </w:tcPr>
          <w:p w:rsidR="00096B20" w:rsidRPr="0074442E" w:rsidRDefault="00096B20" w:rsidP="00A277B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17</w:t>
            </w:r>
          </w:p>
        </w:tc>
        <w:tc>
          <w:tcPr>
            <w:tcW w:w="2340" w:type="dxa"/>
            <w:tcBorders>
              <w:top w:val="single" w:sz="2" w:space="0" w:color="000000"/>
              <w:left w:val="single" w:sz="4" w:space="0" w:color="000000"/>
              <w:bottom w:val="single" w:sz="2" w:space="0" w:color="000000"/>
              <w:right w:val="single" w:sz="4" w:space="0" w:color="000000"/>
            </w:tcBorders>
          </w:tcPr>
          <w:p w:rsidR="00096B20" w:rsidRPr="0074442E" w:rsidRDefault="00096B20" w:rsidP="00A277B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187538</w:t>
            </w:r>
          </w:p>
        </w:tc>
        <w:tc>
          <w:tcPr>
            <w:tcW w:w="1890" w:type="dxa"/>
            <w:tcBorders>
              <w:top w:val="single" w:sz="2" w:space="0" w:color="000000"/>
              <w:left w:val="single" w:sz="4" w:space="0" w:color="000000"/>
              <w:bottom w:val="single" w:sz="2" w:space="0" w:color="000000"/>
              <w:right w:val="single" w:sz="4" w:space="0" w:color="000000"/>
            </w:tcBorders>
          </w:tcPr>
          <w:p w:rsidR="00096B20" w:rsidRPr="0074442E" w:rsidRDefault="00096B20" w:rsidP="00A277B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Rane</w:t>
            </w:r>
          </w:p>
        </w:tc>
        <w:tc>
          <w:tcPr>
            <w:tcW w:w="2430" w:type="dxa"/>
            <w:tcBorders>
              <w:top w:val="single" w:sz="2" w:space="0" w:color="000000"/>
              <w:left w:val="single" w:sz="4"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050CDA">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096B20" w:rsidRPr="0074442E" w:rsidRDefault="00096B20" w:rsidP="00A277B4">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Rane</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ara</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etr</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Q</w:t>
            </w:r>
          </w:p>
        </w:tc>
        <w:tc>
          <w:tcPr>
            <w:tcW w:w="2610" w:type="dxa"/>
            <w:tcBorders>
              <w:top w:val="single" w:sz="2" w:space="0" w:color="000000"/>
              <w:left w:val="single" w:sz="4" w:space="0" w:color="000000"/>
              <w:bottom w:val="single" w:sz="2" w:space="0" w:color="000000"/>
              <w:right w:val="single" w:sz="4" w:space="0" w:color="000000"/>
            </w:tcBorders>
          </w:tcPr>
          <w:p w:rsidR="00096B20" w:rsidRPr="0074442E" w:rsidRDefault="00096B20" w:rsidP="00A277B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17</w:t>
            </w:r>
          </w:p>
        </w:tc>
        <w:tc>
          <w:tcPr>
            <w:tcW w:w="2340" w:type="dxa"/>
            <w:tcBorders>
              <w:top w:val="single" w:sz="2" w:space="0" w:color="000000"/>
              <w:left w:val="single" w:sz="4" w:space="0" w:color="000000"/>
              <w:bottom w:val="single" w:sz="2" w:space="0" w:color="000000"/>
              <w:right w:val="single" w:sz="4" w:space="0" w:color="000000"/>
            </w:tcBorders>
          </w:tcPr>
          <w:p w:rsidR="00096B20" w:rsidRPr="0074442E" w:rsidRDefault="00096B20" w:rsidP="00A277B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187482</w:t>
            </w:r>
          </w:p>
        </w:tc>
        <w:tc>
          <w:tcPr>
            <w:tcW w:w="1890" w:type="dxa"/>
            <w:tcBorders>
              <w:top w:val="single" w:sz="2" w:space="0" w:color="000000"/>
              <w:left w:val="single" w:sz="4" w:space="0" w:color="000000"/>
              <w:bottom w:val="single" w:sz="2" w:space="0" w:color="000000"/>
              <w:right w:val="single" w:sz="4" w:space="0" w:color="000000"/>
            </w:tcBorders>
          </w:tcPr>
          <w:p w:rsidR="00096B20" w:rsidRPr="0074442E" w:rsidRDefault="00096B20" w:rsidP="00A277B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Rane</w:t>
            </w:r>
          </w:p>
        </w:tc>
        <w:tc>
          <w:tcPr>
            <w:tcW w:w="2430" w:type="dxa"/>
            <w:tcBorders>
              <w:top w:val="single" w:sz="2" w:space="0" w:color="000000"/>
              <w:left w:val="single" w:sz="4"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050CDA">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096B20" w:rsidRPr="0074442E" w:rsidRDefault="00096B20" w:rsidP="00A277B4">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Rane</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ara</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etr</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Q</w:t>
            </w:r>
          </w:p>
        </w:tc>
        <w:tc>
          <w:tcPr>
            <w:tcW w:w="2610" w:type="dxa"/>
            <w:tcBorders>
              <w:top w:val="single" w:sz="2" w:space="0" w:color="000000"/>
              <w:left w:val="single" w:sz="4" w:space="0" w:color="000000"/>
              <w:bottom w:val="single" w:sz="2" w:space="0" w:color="000000"/>
              <w:right w:val="single" w:sz="4" w:space="0" w:color="000000"/>
            </w:tcBorders>
          </w:tcPr>
          <w:p w:rsidR="00096B20" w:rsidRPr="0074442E" w:rsidRDefault="00096B20" w:rsidP="00A277B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17</w:t>
            </w:r>
          </w:p>
        </w:tc>
        <w:tc>
          <w:tcPr>
            <w:tcW w:w="2340" w:type="dxa"/>
            <w:tcBorders>
              <w:top w:val="single" w:sz="2" w:space="0" w:color="000000"/>
              <w:left w:val="single" w:sz="4" w:space="0" w:color="000000"/>
              <w:bottom w:val="single" w:sz="2" w:space="0" w:color="000000"/>
              <w:right w:val="single" w:sz="4" w:space="0" w:color="000000"/>
            </w:tcBorders>
          </w:tcPr>
          <w:p w:rsidR="00096B20" w:rsidRPr="0074442E" w:rsidRDefault="00096B20" w:rsidP="00A277B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187481</w:t>
            </w:r>
          </w:p>
        </w:tc>
        <w:tc>
          <w:tcPr>
            <w:tcW w:w="1890" w:type="dxa"/>
            <w:tcBorders>
              <w:top w:val="single" w:sz="2" w:space="0" w:color="000000"/>
              <w:left w:val="single" w:sz="4" w:space="0" w:color="000000"/>
              <w:bottom w:val="single" w:sz="2" w:space="0" w:color="000000"/>
              <w:right w:val="single" w:sz="4" w:space="0" w:color="000000"/>
            </w:tcBorders>
          </w:tcPr>
          <w:p w:rsidR="00096B20" w:rsidRPr="0074442E" w:rsidRDefault="00096B20" w:rsidP="00A277B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Rane</w:t>
            </w:r>
          </w:p>
        </w:tc>
        <w:tc>
          <w:tcPr>
            <w:tcW w:w="2430" w:type="dxa"/>
            <w:tcBorders>
              <w:top w:val="single" w:sz="2" w:space="0" w:color="000000"/>
              <w:left w:val="single" w:sz="4"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050CDA">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096B20" w:rsidRPr="0074442E" w:rsidRDefault="00096B20" w:rsidP="00A277B4">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Rane</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ara</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etr</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Q</w:t>
            </w:r>
          </w:p>
        </w:tc>
        <w:tc>
          <w:tcPr>
            <w:tcW w:w="2610" w:type="dxa"/>
            <w:tcBorders>
              <w:top w:val="single" w:sz="2" w:space="0" w:color="000000"/>
              <w:left w:val="single" w:sz="4" w:space="0" w:color="000000"/>
              <w:bottom w:val="single" w:sz="2" w:space="0" w:color="000000"/>
              <w:right w:val="single" w:sz="4" w:space="0" w:color="000000"/>
            </w:tcBorders>
          </w:tcPr>
          <w:p w:rsidR="00096B20" w:rsidRPr="0074442E" w:rsidRDefault="00096B20" w:rsidP="00A277B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17</w:t>
            </w:r>
          </w:p>
        </w:tc>
        <w:tc>
          <w:tcPr>
            <w:tcW w:w="2340" w:type="dxa"/>
            <w:tcBorders>
              <w:top w:val="single" w:sz="2" w:space="0" w:color="000000"/>
              <w:left w:val="single" w:sz="4" w:space="0" w:color="000000"/>
              <w:bottom w:val="single" w:sz="2" w:space="0" w:color="000000"/>
              <w:right w:val="single" w:sz="4" w:space="0" w:color="000000"/>
            </w:tcBorders>
          </w:tcPr>
          <w:p w:rsidR="00096B20" w:rsidRPr="0074442E" w:rsidRDefault="00096B20" w:rsidP="00A277B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187539</w:t>
            </w:r>
          </w:p>
        </w:tc>
        <w:tc>
          <w:tcPr>
            <w:tcW w:w="1890" w:type="dxa"/>
            <w:tcBorders>
              <w:top w:val="single" w:sz="2" w:space="0" w:color="000000"/>
              <w:left w:val="single" w:sz="4" w:space="0" w:color="000000"/>
              <w:bottom w:val="single" w:sz="2" w:space="0" w:color="000000"/>
              <w:right w:val="single" w:sz="4" w:space="0" w:color="000000"/>
            </w:tcBorders>
          </w:tcPr>
          <w:p w:rsidR="00096B20" w:rsidRPr="0074442E" w:rsidRDefault="00096B20" w:rsidP="00A277B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Rane</w:t>
            </w:r>
          </w:p>
        </w:tc>
        <w:tc>
          <w:tcPr>
            <w:tcW w:w="2430" w:type="dxa"/>
            <w:tcBorders>
              <w:top w:val="single" w:sz="2" w:space="0" w:color="000000"/>
              <w:left w:val="single" w:sz="4"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050CDA">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096B20" w:rsidRPr="0074442E" w:rsidRDefault="00096B20" w:rsidP="00A277B4">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Rane</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ara</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etr</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Q</w:t>
            </w:r>
          </w:p>
        </w:tc>
        <w:tc>
          <w:tcPr>
            <w:tcW w:w="2610" w:type="dxa"/>
            <w:tcBorders>
              <w:top w:val="single" w:sz="2" w:space="0" w:color="000000"/>
              <w:left w:val="single" w:sz="4" w:space="0" w:color="000000"/>
              <w:bottom w:val="single" w:sz="2" w:space="0" w:color="000000"/>
              <w:right w:val="single" w:sz="4" w:space="0" w:color="000000"/>
            </w:tcBorders>
          </w:tcPr>
          <w:p w:rsidR="00096B20" w:rsidRPr="0074442E" w:rsidRDefault="00096B20" w:rsidP="00A277B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17</w:t>
            </w:r>
          </w:p>
        </w:tc>
        <w:tc>
          <w:tcPr>
            <w:tcW w:w="2340" w:type="dxa"/>
            <w:tcBorders>
              <w:top w:val="single" w:sz="2" w:space="0" w:color="000000"/>
              <w:left w:val="single" w:sz="4" w:space="0" w:color="000000"/>
              <w:bottom w:val="single" w:sz="2" w:space="0" w:color="000000"/>
              <w:right w:val="single" w:sz="4" w:space="0" w:color="000000"/>
            </w:tcBorders>
          </w:tcPr>
          <w:p w:rsidR="00096B20" w:rsidRPr="0074442E" w:rsidRDefault="00096B20" w:rsidP="00A277B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187479</w:t>
            </w:r>
          </w:p>
        </w:tc>
        <w:tc>
          <w:tcPr>
            <w:tcW w:w="1890" w:type="dxa"/>
            <w:tcBorders>
              <w:top w:val="single" w:sz="2" w:space="0" w:color="000000"/>
              <w:left w:val="single" w:sz="4" w:space="0" w:color="000000"/>
              <w:bottom w:val="single" w:sz="2" w:space="0" w:color="000000"/>
              <w:right w:val="single" w:sz="4" w:space="0" w:color="000000"/>
            </w:tcBorders>
          </w:tcPr>
          <w:p w:rsidR="00096B20" w:rsidRPr="0074442E" w:rsidRDefault="00096B20" w:rsidP="00A277B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Rane</w:t>
            </w:r>
          </w:p>
        </w:tc>
        <w:tc>
          <w:tcPr>
            <w:tcW w:w="2430" w:type="dxa"/>
            <w:tcBorders>
              <w:top w:val="single" w:sz="2" w:space="0" w:color="000000"/>
              <w:left w:val="single" w:sz="4"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A277B4">
        <w:trPr>
          <w:trHeight w:hRule="exact" w:val="246"/>
        </w:trPr>
        <w:tc>
          <w:tcPr>
            <w:tcW w:w="4500" w:type="dxa"/>
            <w:tcBorders>
              <w:top w:val="single" w:sz="2" w:space="0" w:color="000000"/>
              <w:left w:val="single" w:sz="8" w:space="0" w:color="000000"/>
              <w:bottom w:val="single" w:sz="2" w:space="0" w:color="000000"/>
              <w:right w:val="single" w:sz="4" w:space="0" w:color="000000"/>
            </w:tcBorders>
          </w:tcPr>
          <w:p w:rsidR="00096B20" w:rsidRPr="0074442E" w:rsidRDefault="00096B20" w:rsidP="00A277B4">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Rane</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ara</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etr</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Q</w:t>
            </w:r>
          </w:p>
        </w:tc>
        <w:tc>
          <w:tcPr>
            <w:tcW w:w="2610" w:type="dxa"/>
            <w:tcBorders>
              <w:top w:val="single" w:sz="2" w:space="0" w:color="000000"/>
              <w:left w:val="single" w:sz="4" w:space="0" w:color="000000"/>
              <w:bottom w:val="single" w:sz="2" w:space="0" w:color="000000"/>
              <w:right w:val="single" w:sz="4" w:space="0" w:color="000000"/>
            </w:tcBorders>
          </w:tcPr>
          <w:p w:rsidR="00096B20" w:rsidRPr="0074442E" w:rsidRDefault="00096B20" w:rsidP="00A277B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17</w:t>
            </w:r>
          </w:p>
        </w:tc>
        <w:tc>
          <w:tcPr>
            <w:tcW w:w="2340" w:type="dxa"/>
            <w:tcBorders>
              <w:top w:val="single" w:sz="2" w:space="0" w:color="000000"/>
              <w:left w:val="single" w:sz="4" w:space="0" w:color="000000"/>
              <w:bottom w:val="single" w:sz="2" w:space="0" w:color="000000"/>
              <w:right w:val="single" w:sz="4" w:space="0" w:color="000000"/>
            </w:tcBorders>
          </w:tcPr>
          <w:p w:rsidR="00096B20" w:rsidRPr="0074442E" w:rsidRDefault="00096B20" w:rsidP="00A277B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187485</w:t>
            </w:r>
          </w:p>
        </w:tc>
        <w:tc>
          <w:tcPr>
            <w:tcW w:w="1890" w:type="dxa"/>
            <w:tcBorders>
              <w:top w:val="single" w:sz="2" w:space="0" w:color="000000"/>
              <w:left w:val="single" w:sz="4" w:space="0" w:color="000000"/>
              <w:bottom w:val="single" w:sz="2" w:space="0" w:color="000000"/>
              <w:right w:val="single" w:sz="4" w:space="0" w:color="000000"/>
            </w:tcBorders>
          </w:tcPr>
          <w:p w:rsidR="00096B20" w:rsidRPr="0074442E" w:rsidRDefault="00096B20" w:rsidP="00A277B4">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Rane</w:t>
            </w:r>
          </w:p>
        </w:tc>
        <w:tc>
          <w:tcPr>
            <w:tcW w:w="2430" w:type="dxa"/>
            <w:tcBorders>
              <w:top w:val="single" w:sz="2" w:space="0" w:color="000000"/>
              <w:left w:val="single" w:sz="4"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A277B4" w:rsidRPr="0074442E" w:rsidTr="00A277B4">
        <w:trPr>
          <w:trHeight w:hRule="exact" w:val="246"/>
        </w:trPr>
        <w:tc>
          <w:tcPr>
            <w:tcW w:w="13770" w:type="dxa"/>
            <w:gridSpan w:val="5"/>
            <w:tcBorders>
              <w:top w:val="single" w:sz="2" w:space="0" w:color="000000"/>
            </w:tcBorders>
          </w:tcPr>
          <w:p w:rsidR="00A277B4" w:rsidRPr="0074442E" w:rsidRDefault="00A277B4" w:rsidP="00BE19CA">
            <w:pPr>
              <w:autoSpaceDE w:val="0"/>
              <w:autoSpaceDN w:val="0"/>
              <w:adjustRightInd w:val="0"/>
              <w:spacing w:line="224" w:lineRule="exact"/>
              <w:ind w:left="35" w:right="-20"/>
              <w:rPr>
                <w:rFonts w:ascii="Times New Roman" w:eastAsia="Times New Roman" w:hAnsi="Times New Roman"/>
                <w:spacing w:val="-1"/>
                <w:sz w:val="18"/>
                <w:szCs w:val="18"/>
                <w:lang w:eastAsia="zh-CN" w:bidi="ar-SA"/>
              </w:rPr>
            </w:pPr>
          </w:p>
        </w:tc>
      </w:tr>
      <w:tr w:rsidR="009874D9" w:rsidRPr="0074442E" w:rsidTr="00A277B4">
        <w:trPr>
          <w:trHeight w:hRule="exact" w:val="246"/>
        </w:trPr>
        <w:tc>
          <w:tcPr>
            <w:tcW w:w="4500" w:type="dxa"/>
          </w:tcPr>
          <w:p w:rsidR="009874D9" w:rsidRPr="0074442E" w:rsidRDefault="009874D9" w:rsidP="00BE19CA">
            <w:pPr>
              <w:autoSpaceDE w:val="0"/>
              <w:autoSpaceDN w:val="0"/>
              <w:adjustRightInd w:val="0"/>
              <w:spacing w:line="229" w:lineRule="exact"/>
              <w:ind w:left="28" w:right="-20"/>
              <w:rPr>
                <w:rFonts w:ascii="Times New Roman" w:eastAsia="Times New Roman" w:hAnsi="Times New Roman"/>
                <w:spacing w:val="-1"/>
                <w:sz w:val="18"/>
                <w:szCs w:val="18"/>
                <w:lang w:eastAsia="zh-CN" w:bidi="ar-SA"/>
              </w:rPr>
            </w:pPr>
          </w:p>
        </w:tc>
        <w:tc>
          <w:tcPr>
            <w:tcW w:w="2610" w:type="dxa"/>
          </w:tcPr>
          <w:p w:rsidR="009874D9" w:rsidRPr="0074442E" w:rsidRDefault="009874D9" w:rsidP="00BE19CA">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Pr>
          <w:p w:rsidR="009874D9" w:rsidRPr="0074442E" w:rsidRDefault="009874D9" w:rsidP="00BE19CA">
            <w:pPr>
              <w:autoSpaceDE w:val="0"/>
              <w:autoSpaceDN w:val="0"/>
              <w:adjustRightInd w:val="0"/>
              <w:spacing w:line="229" w:lineRule="exact"/>
              <w:ind w:left="35" w:right="-20"/>
              <w:rPr>
                <w:rFonts w:ascii="Times New Roman" w:eastAsia="Times New Roman" w:hAnsi="Times New Roman"/>
                <w:sz w:val="18"/>
                <w:szCs w:val="18"/>
                <w:lang w:eastAsia="zh-CN" w:bidi="ar-SA"/>
              </w:rPr>
            </w:pPr>
          </w:p>
        </w:tc>
        <w:tc>
          <w:tcPr>
            <w:tcW w:w="1890" w:type="dxa"/>
          </w:tcPr>
          <w:p w:rsidR="009874D9" w:rsidRPr="0074442E" w:rsidRDefault="009874D9" w:rsidP="00BE19CA">
            <w:pPr>
              <w:autoSpaceDE w:val="0"/>
              <w:autoSpaceDN w:val="0"/>
              <w:adjustRightInd w:val="0"/>
              <w:spacing w:line="229" w:lineRule="exact"/>
              <w:ind w:left="35" w:right="-20"/>
              <w:rPr>
                <w:rFonts w:ascii="Times New Roman" w:eastAsia="Times New Roman" w:hAnsi="Times New Roman"/>
                <w:spacing w:val="-1"/>
                <w:sz w:val="18"/>
                <w:szCs w:val="18"/>
                <w:lang w:eastAsia="zh-CN" w:bidi="ar-SA"/>
              </w:rPr>
            </w:pPr>
          </w:p>
        </w:tc>
        <w:tc>
          <w:tcPr>
            <w:tcW w:w="2430" w:type="dxa"/>
          </w:tcPr>
          <w:p w:rsidR="009874D9" w:rsidRPr="0074442E" w:rsidRDefault="009874D9" w:rsidP="00BE19CA">
            <w:pPr>
              <w:autoSpaceDE w:val="0"/>
              <w:autoSpaceDN w:val="0"/>
              <w:adjustRightInd w:val="0"/>
              <w:spacing w:line="224" w:lineRule="exact"/>
              <w:ind w:left="35" w:right="-20"/>
              <w:rPr>
                <w:rFonts w:ascii="Times New Roman" w:eastAsia="Times New Roman" w:hAnsi="Times New Roman"/>
                <w:spacing w:val="-1"/>
                <w:sz w:val="18"/>
                <w:szCs w:val="18"/>
                <w:lang w:eastAsia="zh-CN" w:bidi="ar-SA"/>
              </w:rPr>
            </w:pPr>
          </w:p>
        </w:tc>
      </w:tr>
      <w:tr w:rsidR="00A277B4" w:rsidRPr="0074442E" w:rsidTr="00A277B4">
        <w:trPr>
          <w:trHeight w:hRule="exact" w:val="246"/>
        </w:trPr>
        <w:tc>
          <w:tcPr>
            <w:tcW w:w="4500" w:type="dxa"/>
          </w:tcPr>
          <w:p w:rsidR="00A277B4" w:rsidRPr="0074442E" w:rsidRDefault="00A277B4" w:rsidP="00BE19CA">
            <w:pPr>
              <w:autoSpaceDE w:val="0"/>
              <w:autoSpaceDN w:val="0"/>
              <w:adjustRightInd w:val="0"/>
              <w:spacing w:line="229" w:lineRule="exact"/>
              <w:ind w:left="28" w:right="-20"/>
              <w:rPr>
                <w:rFonts w:ascii="Times New Roman" w:eastAsia="Times New Roman" w:hAnsi="Times New Roman"/>
                <w:spacing w:val="-1"/>
                <w:sz w:val="18"/>
                <w:szCs w:val="18"/>
                <w:lang w:eastAsia="zh-CN" w:bidi="ar-SA"/>
              </w:rPr>
            </w:pPr>
          </w:p>
        </w:tc>
        <w:tc>
          <w:tcPr>
            <w:tcW w:w="2610" w:type="dxa"/>
          </w:tcPr>
          <w:p w:rsidR="00A277B4" w:rsidRPr="0074442E" w:rsidRDefault="00A277B4" w:rsidP="00BE19CA">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Pr>
          <w:p w:rsidR="00A277B4" w:rsidRPr="0074442E" w:rsidRDefault="00A277B4" w:rsidP="00BE19CA">
            <w:pPr>
              <w:autoSpaceDE w:val="0"/>
              <w:autoSpaceDN w:val="0"/>
              <w:adjustRightInd w:val="0"/>
              <w:spacing w:line="229" w:lineRule="exact"/>
              <w:ind w:left="35" w:right="-20"/>
              <w:rPr>
                <w:rFonts w:ascii="Times New Roman" w:eastAsia="Times New Roman" w:hAnsi="Times New Roman"/>
                <w:sz w:val="18"/>
                <w:szCs w:val="18"/>
                <w:lang w:eastAsia="zh-CN" w:bidi="ar-SA"/>
              </w:rPr>
            </w:pPr>
          </w:p>
        </w:tc>
        <w:tc>
          <w:tcPr>
            <w:tcW w:w="1890" w:type="dxa"/>
          </w:tcPr>
          <w:p w:rsidR="00A277B4" w:rsidRPr="0074442E" w:rsidRDefault="00A277B4" w:rsidP="00BE19CA">
            <w:pPr>
              <w:autoSpaceDE w:val="0"/>
              <w:autoSpaceDN w:val="0"/>
              <w:adjustRightInd w:val="0"/>
              <w:spacing w:line="229" w:lineRule="exact"/>
              <w:ind w:left="35" w:right="-20"/>
              <w:rPr>
                <w:rFonts w:ascii="Times New Roman" w:eastAsia="Times New Roman" w:hAnsi="Times New Roman"/>
                <w:spacing w:val="-1"/>
                <w:sz w:val="18"/>
                <w:szCs w:val="18"/>
                <w:lang w:eastAsia="zh-CN" w:bidi="ar-SA"/>
              </w:rPr>
            </w:pPr>
          </w:p>
        </w:tc>
        <w:tc>
          <w:tcPr>
            <w:tcW w:w="2430" w:type="dxa"/>
          </w:tcPr>
          <w:p w:rsidR="00A277B4" w:rsidRPr="0074442E" w:rsidRDefault="00A277B4" w:rsidP="00BE19CA">
            <w:pPr>
              <w:autoSpaceDE w:val="0"/>
              <w:autoSpaceDN w:val="0"/>
              <w:adjustRightInd w:val="0"/>
              <w:spacing w:line="224" w:lineRule="exact"/>
              <w:ind w:left="35" w:right="-20"/>
              <w:rPr>
                <w:rFonts w:ascii="Times New Roman" w:eastAsia="Times New Roman" w:hAnsi="Times New Roman"/>
                <w:spacing w:val="-1"/>
                <w:sz w:val="18"/>
                <w:szCs w:val="18"/>
                <w:lang w:eastAsia="zh-CN" w:bidi="ar-SA"/>
              </w:rPr>
            </w:pPr>
          </w:p>
        </w:tc>
      </w:tr>
    </w:tbl>
    <w:p w:rsidR="00BE19CA" w:rsidRPr="0074442E" w:rsidRDefault="00BE19CA" w:rsidP="005345D8">
      <w:pPr>
        <w:jc w:val="center"/>
        <w:rPr>
          <w:rFonts w:ascii="Times New Roman" w:hAnsi="Times New Roman"/>
          <w:b/>
          <w:i/>
          <w:lang w:bidi="ar-SA"/>
        </w:rPr>
      </w:pPr>
    </w:p>
    <w:p w:rsidR="00BE19CA" w:rsidRPr="0074442E" w:rsidRDefault="00BE19CA" w:rsidP="00BE19CA">
      <w:pPr>
        <w:autoSpaceDE w:val="0"/>
        <w:autoSpaceDN w:val="0"/>
        <w:adjustRightInd w:val="0"/>
        <w:spacing w:before="2" w:line="110" w:lineRule="exact"/>
        <w:rPr>
          <w:rFonts w:ascii="Times New Roman" w:eastAsia="Times New Roman" w:hAnsi="Times New Roman"/>
          <w:sz w:val="11"/>
          <w:szCs w:val="11"/>
          <w:lang w:eastAsia="zh-CN" w:bidi="ar-SA"/>
        </w:rPr>
      </w:pPr>
    </w:p>
    <w:tbl>
      <w:tblPr>
        <w:tblW w:w="13770" w:type="dxa"/>
        <w:tblInd w:w="100" w:type="dxa"/>
        <w:tblLayout w:type="fixed"/>
        <w:tblCellMar>
          <w:left w:w="0" w:type="dxa"/>
          <w:right w:w="0" w:type="dxa"/>
        </w:tblCellMar>
        <w:tblLook w:val="0000"/>
      </w:tblPr>
      <w:tblGrid>
        <w:gridCol w:w="4500"/>
        <w:gridCol w:w="2610"/>
        <w:gridCol w:w="2340"/>
        <w:gridCol w:w="1890"/>
        <w:gridCol w:w="2430"/>
      </w:tblGrid>
      <w:tr w:rsidR="0051392E" w:rsidRPr="0074442E" w:rsidTr="009874D9">
        <w:trPr>
          <w:trHeight w:hRule="exact" w:val="587"/>
        </w:trPr>
        <w:tc>
          <w:tcPr>
            <w:tcW w:w="450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pacing w:val="-1"/>
                <w:w w:val="102"/>
                <w:sz w:val="20"/>
                <w:szCs w:val="20"/>
                <w:lang w:eastAsia="zh-CN" w:bidi="ar-SA"/>
              </w:rPr>
              <w:lastRenderedPageBreak/>
              <w:t>Descr</w:t>
            </w:r>
            <w:r w:rsidRPr="0074442E">
              <w:rPr>
                <w:rFonts w:ascii="Times New Roman" w:eastAsia="Times New Roman" w:hAnsi="Times New Roman"/>
                <w:b/>
                <w:bCs/>
                <w:spacing w:val="1"/>
                <w:w w:val="102"/>
                <w:sz w:val="20"/>
                <w:szCs w:val="20"/>
                <w:lang w:eastAsia="zh-CN" w:bidi="ar-SA"/>
              </w:rPr>
              <w:t>ip</w:t>
            </w:r>
            <w:r w:rsidRPr="0074442E">
              <w:rPr>
                <w:rFonts w:ascii="Times New Roman" w:eastAsia="Times New Roman" w:hAnsi="Times New Roman"/>
                <w:b/>
                <w:bCs/>
                <w:w w:val="102"/>
                <w:sz w:val="20"/>
                <w:szCs w:val="20"/>
                <w:lang w:eastAsia="zh-CN" w:bidi="ar-SA"/>
              </w:rPr>
              <w:t>t</w:t>
            </w:r>
            <w:r w:rsidRPr="0074442E">
              <w:rPr>
                <w:rFonts w:ascii="Times New Roman" w:eastAsia="Times New Roman" w:hAnsi="Times New Roman"/>
                <w:b/>
                <w:bCs/>
                <w:spacing w:val="1"/>
                <w:w w:val="102"/>
                <w:sz w:val="20"/>
                <w:szCs w:val="20"/>
                <w:lang w:eastAsia="zh-CN" w:bidi="ar-SA"/>
              </w:rPr>
              <w:t>io</w:t>
            </w:r>
            <w:r w:rsidRPr="0074442E">
              <w:rPr>
                <w:rFonts w:ascii="Times New Roman" w:eastAsia="Times New Roman" w:hAnsi="Times New Roman"/>
                <w:b/>
                <w:bCs/>
                <w:w w:val="102"/>
                <w:sz w:val="20"/>
                <w:szCs w:val="20"/>
                <w:lang w:eastAsia="zh-CN" w:bidi="ar-SA"/>
              </w:rPr>
              <w:t>n</w:t>
            </w:r>
          </w:p>
        </w:tc>
        <w:tc>
          <w:tcPr>
            <w:tcW w:w="261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pacing w:val="2"/>
                <w:sz w:val="20"/>
                <w:szCs w:val="20"/>
                <w:lang w:eastAsia="zh-CN" w:bidi="ar-SA"/>
              </w:rPr>
              <w:t>M</w:t>
            </w:r>
            <w:r w:rsidRPr="0074442E">
              <w:rPr>
                <w:rFonts w:ascii="Times New Roman" w:eastAsia="Times New Roman" w:hAnsi="Times New Roman"/>
                <w:b/>
                <w:bCs/>
                <w:spacing w:val="1"/>
                <w:sz w:val="20"/>
                <w:szCs w:val="20"/>
                <w:lang w:eastAsia="zh-CN" w:bidi="ar-SA"/>
              </w:rPr>
              <w:t>od</w:t>
            </w:r>
            <w:r w:rsidRPr="0074442E">
              <w:rPr>
                <w:rFonts w:ascii="Times New Roman" w:eastAsia="Times New Roman" w:hAnsi="Times New Roman"/>
                <w:b/>
                <w:bCs/>
                <w:spacing w:val="-1"/>
                <w:sz w:val="20"/>
                <w:szCs w:val="20"/>
                <w:lang w:eastAsia="zh-CN" w:bidi="ar-SA"/>
              </w:rPr>
              <w:t>e</w:t>
            </w:r>
            <w:r w:rsidRPr="0074442E">
              <w:rPr>
                <w:rFonts w:ascii="Times New Roman" w:eastAsia="Times New Roman" w:hAnsi="Times New Roman"/>
                <w:b/>
                <w:bCs/>
                <w:spacing w:val="1"/>
                <w:sz w:val="20"/>
                <w:szCs w:val="20"/>
                <w:lang w:eastAsia="zh-CN" w:bidi="ar-SA"/>
              </w:rPr>
              <w:t>l o</w:t>
            </w:r>
            <w:r w:rsidRPr="0074442E">
              <w:rPr>
                <w:rFonts w:ascii="Times New Roman" w:eastAsia="Times New Roman" w:hAnsi="Times New Roman"/>
                <w:b/>
                <w:bCs/>
                <w:sz w:val="20"/>
                <w:szCs w:val="20"/>
                <w:lang w:eastAsia="zh-CN" w:bidi="ar-SA"/>
              </w:rPr>
              <w:t>r</w:t>
            </w:r>
            <w:r w:rsidRPr="0074442E">
              <w:rPr>
                <w:rFonts w:ascii="Times New Roman" w:eastAsia="Times New Roman" w:hAnsi="Times New Roman"/>
                <w:b/>
                <w:bCs/>
                <w:spacing w:val="4"/>
                <w:sz w:val="20"/>
                <w:szCs w:val="20"/>
                <w:lang w:eastAsia="zh-CN" w:bidi="ar-SA"/>
              </w:rPr>
              <w:t xml:space="preserve"> </w:t>
            </w:r>
            <w:r w:rsidRPr="0074442E">
              <w:rPr>
                <w:rFonts w:ascii="Times New Roman" w:eastAsia="Times New Roman" w:hAnsi="Times New Roman"/>
                <w:b/>
                <w:bCs/>
                <w:sz w:val="20"/>
                <w:szCs w:val="20"/>
                <w:lang w:eastAsia="zh-CN" w:bidi="ar-SA"/>
              </w:rPr>
              <w:t>P</w:t>
            </w:r>
            <w:r w:rsidRPr="0074442E">
              <w:rPr>
                <w:rFonts w:ascii="Times New Roman" w:eastAsia="Times New Roman" w:hAnsi="Times New Roman"/>
                <w:b/>
                <w:bCs/>
                <w:spacing w:val="-1"/>
                <w:sz w:val="20"/>
                <w:szCs w:val="20"/>
                <w:lang w:eastAsia="zh-CN" w:bidi="ar-SA"/>
              </w:rPr>
              <w:t>ar</w:t>
            </w:r>
            <w:r w:rsidRPr="0074442E">
              <w:rPr>
                <w:rFonts w:ascii="Times New Roman" w:eastAsia="Times New Roman" w:hAnsi="Times New Roman"/>
                <w:b/>
                <w:bCs/>
                <w:sz w:val="20"/>
                <w:szCs w:val="20"/>
                <w:lang w:eastAsia="zh-CN" w:bidi="ar-SA"/>
              </w:rPr>
              <w:t>t</w:t>
            </w:r>
            <w:r w:rsidRPr="0074442E">
              <w:rPr>
                <w:rFonts w:ascii="Times New Roman" w:eastAsia="Times New Roman" w:hAnsi="Times New Roman"/>
                <w:b/>
                <w:bCs/>
                <w:spacing w:val="7"/>
                <w:sz w:val="20"/>
                <w:szCs w:val="20"/>
                <w:lang w:eastAsia="zh-CN" w:bidi="ar-SA"/>
              </w:rPr>
              <w:t xml:space="preserve"> </w:t>
            </w:r>
            <w:r w:rsidRPr="0074442E">
              <w:rPr>
                <w:rFonts w:ascii="Times New Roman" w:eastAsia="Times New Roman" w:hAnsi="Times New Roman"/>
                <w:b/>
                <w:bCs/>
                <w:spacing w:val="-1"/>
                <w:w w:val="102"/>
                <w:sz w:val="20"/>
                <w:szCs w:val="20"/>
                <w:lang w:eastAsia="zh-CN" w:bidi="ar-SA"/>
              </w:rPr>
              <w:t>N</w:t>
            </w:r>
            <w:r w:rsidRPr="0074442E">
              <w:rPr>
                <w:rFonts w:ascii="Times New Roman" w:eastAsia="Times New Roman" w:hAnsi="Times New Roman"/>
                <w:b/>
                <w:bCs/>
                <w:spacing w:val="1"/>
                <w:w w:val="102"/>
                <w:sz w:val="20"/>
                <w:szCs w:val="20"/>
                <w:lang w:eastAsia="zh-CN" w:bidi="ar-SA"/>
              </w:rPr>
              <w:t>u</w:t>
            </w:r>
            <w:r w:rsidRPr="0074442E">
              <w:rPr>
                <w:rFonts w:ascii="Times New Roman" w:eastAsia="Times New Roman" w:hAnsi="Times New Roman"/>
                <w:b/>
                <w:bCs/>
                <w:spacing w:val="-1"/>
                <w:w w:val="102"/>
                <w:sz w:val="20"/>
                <w:szCs w:val="20"/>
                <w:lang w:eastAsia="zh-CN" w:bidi="ar-SA"/>
              </w:rPr>
              <w:t>m</w:t>
            </w:r>
            <w:r w:rsidRPr="0074442E">
              <w:rPr>
                <w:rFonts w:ascii="Times New Roman" w:eastAsia="Times New Roman" w:hAnsi="Times New Roman"/>
                <w:b/>
                <w:bCs/>
                <w:spacing w:val="1"/>
                <w:w w:val="102"/>
                <w:sz w:val="20"/>
                <w:szCs w:val="20"/>
                <w:lang w:eastAsia="zh-CN" w:bidi="ar-SA"/>
              </w:rPr>
              <w:t>b</w:t>
            </w:r>
            <w:r w:rsidRPr="0074442E">
              <w:rPr>
                <w:rFonts w:ascii="Times New Roman" w:eastAsia="Times New Roman" w:hAnsi="Times New Roman"/>
                <w:b/>
                <w:bCs/>
                <w:spacing w:val="-1"/>
                <w:w w:val="102"/>
                <w:sz w:val="20"/>
                <w:szCs w:val="20"/>
                <w:lang w:eastAsia="zh-CN" w:bidi="ar-SA"/>
              </w:rPr>
              <w:t>e</w:t>
            </w:r>
            <w:r w:rsidRPr="0074442E">
              <w:rPr>
                <w:rFonts w:ascii="Times New Roman" w:eastAsia="Times New Roman" w:hAnsi="Times New Roman"/>
                <w:b/>
                <w:bCs/>
                <w:w w:val="102"/>
                <w:sz w:val="20"/>
                <w:szCs w:val="20"/>
                <w:lang w:eastAsia="zh-CN" w:bidi="ar-SA"/>
              </w:rPr>
              <w:t>r</w:t>
            </w:r>
          </w:p>
        </w:tc>
        <w:tc>
          <w:tcPr>
            <w:tcW w:w="234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z w:val="20"/>
                <w:szCs w:val="20"/>
                <w:lang w:eastAsia="zh-CN" w:bidi="ar-SA"/>
              </w:rPr>
              <w:t>S</w:t>
            </w:r>
            <w:r w:rsidRPr="0074442E">
              <w:rPr>
                <w:rFonts w:ascii="Times New Roman" w:eastAsia="Times New Roman" w:hAnsi="Times New Roman"/>
                <w:b/>
                <w:bCs/>
                <w:spacing w:val="-1"/>
                <w:sz w:val="20"/>
                <w:szCs w:val="20"/>
                <w:lang w:eastAsia="zh-CN" w:bidi="ar-SA"/>
              </w:rPr>
              <w:t>er</w:t>
            </w:r>
            <w:r w:rsidRPr="0074442E">
              <w:rPr>
                <w:rFonts w:ascii="Times New Roman" w:eastAsia="Times New Roman" w:hAnsi="Times New Roman"/>
                <w:b/>
                <w:bCs/>
                <w:spacing w:val="1"/>
                <w:sz w:val="20"/>
                <w:szCs w:val="20"/>
                <w:lang w:eastAsia="zh-CN" w:bidi="ar-SA"/>
              </w:rPr>
              <w:t>i</w:t>
            </w:r>
            <w:r w:rsidRPr="0074442E">
              <w:rPr>
                <w:rFonts w:ascii="Times New Roman" w:eastAsia="Times New Roman" w:hAnsi="Times New Roman"/>
                <w:b/>
                <w:bCs/>
                <w:spacing w:val="-1"/>
                <w:sz w:val="20"/>
                <w:szCs w:val="20"/>
                <w:lang w:eastAsia="zh-CN" w:bidi="ar-SA"/>
              </w:rPr>
              <w:t>a</w:t>
            </w:r>
            <w:r w:rsidRPr="0074442E">
              <w:rPr>
                <w:rFonts w:ascii="Times New Roman" w:eastAsia="Times New Roman" w:hAnsi="Times New Roman"/>
                <w:b/>
                <w:bCs/>
                <w:sz w:val="20"/>
                <w:szCs w:val="20"/>
                <w:lang w:eastAsia="zh-CN" w:bidi="ar-SA"/>
              </w:rPr>
              <w:t>l</w:t>
            </w:r>
            <w:r w:rsidRPr="0074442E">
              <w:rPr>
                <w:rFonts w:ascii="Times New Roman" w:eastAsia="Times New Roman" w:hAnsi="Times New Roman"/>
                <w:b/>
                <w:bCs/>
                <w:spacing w:val="10"/>
                <w:sz w:val="20"/>
                <w:szCs w:val="20"/>
                <w:lang w:eastAsia="zh-CN" w:bidi="ar-SA"/>
              </w:rPr>
              <w:t xml:space="preserve"> </w:t>
            </w:r>
            <w:r w:rsidRPr="0074442E">
              <w:rPr>
                <w:rFonts w:ascii="Times New Roman" w:eastAsia="Times New Roman" w:hAnsi="Times New Roman"/>
                <w:b/>
                <w:bCs/>
                <w:spacing w:val="-1"/>
                <w:w w:val="102"/>
                <w:sz w:val="20"/>
                <w:szCs w:val="20"/>
                <w:lang w:eastAsia="zh-CN" w:bidi="ar-SA"/>
              </w:rPr>
              <w:t>N</w:t>
            </w:r>
            <w:r w:rsidRPr="0074442E">
              <w:rPr>
                <w:rFonts w:ascii="Times New Roman" w:eastAsia="Times New Roman" w:hAnsi="Times New Roman"/>
                <w:b/>
                <w:bCs/>
                <w:spacing w:val="1"/>
                <w:w w:val="102"/>
                <w:sz w:val="20"/>
                <w:szCs w:val="20"/>
                <w:lang w:eastAsia="zh-CN" w:bidi="ar-SA"/>
              </w:rPr>
              <w:t>u</w:t>
            </w:r>
            <w:r w:rsidRPr="0074442E">
              <w:rPr>
                <w:rFonts w:ascii="Times New Roman" w:eastAsia="Times New Roman" w:hAnsi="Times New Roman"/>
                <w:b/>
                <w:bCs/>
                <w:spacing w:val="-1"/>
                <w:w w:val="102"/>
                <w:sz w:val="20"/>
                <w:szCs w:val="20"/>
                <w:lang w:eastAsia="zh-CN" w:bidi="ar-SA"/>
              </w:rPr>
              <w:t>m</w:t>
            </w:r>
            <w:r w:rsidRPr="0074442E">
              <w:rPr>
                <w:rFonts w:ascii="Times New Roman" w:eastAsia="Times New Roman" w:hAnsi="Times New Roman"/>
                <w:b/>
                <w:bCs/>
                <w:spacing w:val="1"/>
                <w:w w:val="102"/>
                <w:sz w:val="20"/>
                <w:szCs w:val="20"/>
                <w:lang w:eastAsia="zh-CN" w:bidi="ar-SA"/>
              </w:rPr>
              <w:t>b</w:t>
            </w:r>
            <w:r w:rsidRPr="0074442E">
              <w:rPr>
                <w:rFonts w:ascii="Times New Roman" w:eastAsia="Times New Roman" w:hAnsi="Times New Roman"/>
                <w:b/>
                <w:bCs/>
                <w:spacing w:val="-1"/>
                <w:w w:val="102"/>
                <w:sz w:val="20"/>
                <w:szCs w:val="20"/>
                <w:lang w:eastAsia="zh-CN" w:bidi="ar-SA"/>
              </w:rPr>
              <w:t>e</w:t>
            </w:r>
            <w:r w:rsidRPr="0074442E">
              <w:rPr>
                <w:rFonts w:ascii="Times New Roman" w:eastAsia="Times New Roman" w:hAnsi="Times New Roman"/>
                <w:b/>
                <w:bCs/>
                <w:w w:val="102"/>
                <w:sz w:val="20"/>
                <w:szCs w:val="20"/>
                <w:lang w:eastAsia="zh-CN" w:bidi="ar-SA"/>
              </w:rPr>
              <w:t>r</w:t>
            </w:r>
          </w:p>
        </w:tc>
        <w:tc>
          <w:tcPr>
            <w:tcW w:w="189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pacing w:val="2"/>
                <w:w w:val="102"/>
                <w:sz w:val="20"/>
                <w:szCs w:val="20"/>
                <w:lang w:eastAsia="zh-CN" w:bidi="ar-SA"/>
              </w:rPr>
              <w:t>M</w:t>
            </w:r>
            <w:r w:rsidRPr="0074442E">
              <w:rPr>
                <w:rFonts w:ascii="Times New Roman" w:eastAsia="Times New Roman" w:hAnsi="Times New Roman"/>
                <w:b/>
                <w:bCs/>
                <w:spacing w:val="-1"/>
                <w:w w:val="102"/>
                <w:sz w:val="20"/>
                <w:szCs w:val="20"/>
                <w:lang w:eastAsia="zh-CN" w:bidi="ar-SA"/>
              </w:rPr>
              <w:t>a</w:t>
            </w:r>
            <w:r w:rsidRPr="0074442E">
              <w:rPr>
                <w:rFonts w:ascii="Times New Roman" w:eastAsia="Times New Roman" w:hAnsi="Times New Roman"/>
                <w:b/>
                <w:bCs/>
                <w:spacing w:val="1"/>
                <w:w w:val="102"/>
                <w:sz w:val="20"/>
                <w:szCs w:val="20"/>
                <w:lang w:eastAsia="zh-CN" w:bidi="ar-SA"/>
              </w:rPr>
              <w:t>nu</w:t>
            </w:r>
            <w:r w:rsidRPr="0074442E">
              <w:rPr>
                <w:rFonts w:ascii="Times New Roman" w:eastAsia="Times New Roman" w:hAnsi="Times New Roman"/>
                <w:b/>
                <w:bCs/>
                <w:w w:val="102"/>
                <w:sz w:val="20"/>
                <w:szCs w:val="20"/>
                <w:lang w:eastAsia="zh-CN" w:bidi="ar-SA"/>
              </w:rPr>
              <w:t>f</w:t>
            </w:r>
            <w:r w:rsidRPr="0074442E">
              <w:rPr>
                <w:rFonts w:ascii="Times New Roman" w:eastAsia="Times New Roman" w:hAnsi="Times New Roman"/>
                <w:b/>
                <w:bCs/>
                <w:spacing w:val="-1"/>
                <w:w w:val="102"/>
                <w:sz w:val="20"/>
                <w:szCs w:val="20"/>
                <w:lang w:eastAsia="zh-CN" w:bidi="ar-SA"/>
              </w:rPr>
              <w:t>ac</w:t>
            </w:r>
            <w:r w:rsidRPr="0074442E">
              <w:rPr>
                <w:rFonts w:ascii="Times New Roman" w:eastAsia="Times New Roman" w:hAnsi="Times New Roman"/>
                <w:b/>
                <w:bCs/>
                <w:w w:val="102"/>
                <w:sz w:val="20"/>
                <w:szCs w:val="20"/>
                <w:lang w:eastAsia="zh-CN" w:bidi="ar-SA"/>
              </w:rPr>
              <w:t>t</w:t>
            </w:r>
            <w:r w:rsidRPr="0074442E">
              <w:rPr>
                <w:rFonts w:ascii="Times New Roman" w:eastAsia="Times New Roman" w:hAnsi="Times New Roman"/>
                <w:b/>
                <w:bCs/>
                <w:spacing w:val="1"/>
                <w:w w:val="102"/>
                <w:sz w:val="20"/>
                <w:szCs w:val="20"/>
                <w:lang w:eastAsia="zh-CN" w:bidi="ar-SA"/>
              </w:rPr>
              <w:t>u</w:t>
            </w:r>
            <w:r w:rsidRPr="0074442E">
              <w:rPr>
                <w:rFonts w:ascii="Times New Roman" w:eastAsia="Times New Roman" w:hAnsi="Times New Roman"/>
                <w:b/>
                <w:bCs/>
                <w:spacing w:val="-1"/>
                <w:w w:val="102"/>
                <w:sz w:val="20"/>
                <w:szCs w:val="20"/>
                <w:lang w:eastAsia="zh-CN" w:bidi="ar-SA"/>
              </w:rPr>
              <w:t>re</w:t>
            </w:r>
            <w:r w:rsidRPr="0074442E">
              <w:rPr>
                <w:rFonts w:ascii="Times New Roman" w:eastAsia="Times New Roman" w:hAnsi="Times New Roman"/>
                <w:b/>
                <w:bCs/>
                <w:w w:val="102"/>
                <w:sz w:val="20"/>
                <w:szCs w:val="20"/>
                <w:lang w:eastAsia="zh-CN" w:bidi="ar-SA"/>
              </w:rPr>
              <w:t>r</w:t>
            </w:r>
          </w:p>
        </w:tc>
        <w:tc>
          <w:tcPr>
            <w:tcW w:w="243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82" w:lineRule="auto"/>
              <w:ind w:left="21" w:right="176"/>
              <w:rPr>
                <w:rFonts w:ascii="Times New Roman" w:eastAsia="Times New Roman" w:hAnsi="Times New Roman"/>
                <w:sz w:val="20"/>
                <w:szCs w:val="20"/>
                <w:lang w:eastAsia="zh-CN" w:bidi="ar-SA"/>
              </w:rPr>
            </w:pPr>
            <w:r w:rsidRPr="0074442E">
              <w:rPr>
                <w:rFonts w:ascii="Times New Roman" w:eastAsia="Times New Roman" w:hAnsi="Times New Roman"/>
                <w:b/>
                <w:bCs/>
                <w:spacing w:val="-1"/>
                <w:sz w:val="20"/>
                <w:szCs w:val="20"/>
                <w:lang w:eastAsia="zh-CN" w:bidi="ar-SA"/>
              </w:rPr>
              <w:t>D</w:t>
            </w:r>
            <w:r w:rsidRPr="0074442E">
              <w:rPr>
                <w:rFonts w:ascii="Times New Roman" w:eastAsia="Times New Roman" w:hAnsi="Times New Roman"/>
                <w:b/>
                <w:bCs/>
                <w:spacing w:val="1"/>
                <w:sz w:val="20"/>
                <w:szCs w:val="20"/>
                <w:lang w:eastAsia="zh-CN" w:bidi="ar-SA"/>
              </w:rPr>
              <w:t>i</w:t>
            </w:r>
            <w:r w:rsidRPr="0074442E">
              <w:rPr>
                <w:rFonts w:ascii="Times New Roman" w:eastAsia="Times New Roman" w:hAnsi="Times New Roman"/>
                <w:b/>
                <w:bCs/>
                <w:spacing w:val="-1"/>
                <w:sz w:val="20"/>
                <w:szCs w:val="20"/>
                <w:lang w:eastAsia="zh-CN" w:bidi="ar-SA"/>
              </w:rPr>
              <w:t>v</w:t>
            </w:r>
            <w:r w:rsidRPr="0074442E">
              <w:rPr>
                <w:rFonts w:ascii="Times New Roman" w:eastAsia="Times New Roman" w:hAnsi="Times New Roman"/>
                <w:b/>
                <w:bCs/>
                <w:spacing w:val="1"/>
                <w:sz w:val="20"/>
                <w:szCs w:val="20"/>
                <w:lang w:eastAsia="zh-CN" w:bidi="ar-SA"/>
              </w:rPr>
              <w:t>i</w:t>
            </w:r>
            <w:r w:rsidRPr="0074442E">
              <w:rPr>
                <w:rFonts w:ascii="Times New Roman" w:eastAsia="Times New Roman" w:hAnsi="Times New Roman"/>
                <w:b/>
                <w:bCs/>
                <w:spacing w:val="-1"/>
                <w:sz w:val="20"/>
                <w:szCs w:val="20"/>
                <w:lang w:eastAsia="zh-CN" w:bidi="ar-SA"/>
              </w:rPr>
              <w:t>s</w:t>
            </w:r>
            <w:r w:rsidRPr="0074442E">
              <w:rPr>
                <w:rFonts w:ascii="Times New Roman" w:eastAsia="Times New Roman" w:hAnsi="Times New Roman"/>
                <w:b/>
                <w:bCs/>
                <w:spacing w:val="1"/>
                <w:sz w:val="20"/>
                <w:szCs w:val="20"/>
                <w:lang w:eastAsia="zh-CN" w:bidi="ar-SA"/>
              </w:rPr>
              <w:t>io</w:t>
            </w:r>
            <w:r w:rsidRPr="0074442E">
              <w:rPr>
                <w:rFonts w:ascii="Times New Roman" w:eastAsia="Times New Roman" w:hAnsi="Times New Roman"/>
                <w:b/>
                <w:bCs/>
                <w:sz w:val="20"/>
                <w:szCs w:val="20"/>
                <w:lang w:eastAsia="zh-CN" w:bidi="ar-SA"/>
              </w:rPr>
              <w:t>n</w:t>
            </w:r>
            <w:r w:rsidRPr="0074442E">
              <w:rPr>
                <w:rFonts w:ascii="Times New Roman" w:eastAsia="Times New Roman" w:hAnsi="Times New Roman"/>
                <w:b/>
                <w:bCs/>
                <w:spacing w:val="13"/>
                <w:sz w:val="20"/>
                <w:szCs w:val="20"/>
                <w:lang w:eastAsia="zh-CN" w:bidi="ar-SA"/>
              </w:rPr>
              <w:t xml:space="preserve"> </w:t>
            </w:r>
            <w:r w:rsidRPr="0074442E">
              <w:rPr>
                <w:rFonts w:ascii="Times New Roman" w:eastAsia="Times New Roman" w:hAnsi="Times New Roman"/>
                <w:b/>
                <w:bCs/>
                <w:spacing w:val="-1"/>
                <w:sz w:val="20"/>
                <w:szCs w:val="20"/>
                <w:lang w:eastAsia="zh-CN" w:bidi="ar-SA"/>
              </w:rPr>
              <w:t>U</w:t>
            </w:r>
            <w:r w:rsidRPr="0074442E">
              <w:rPr>
                <w:rFonts w:ascii="Times New Roman" w:eastAsia="Times New Roman" w:hAnsi="Times New Roman"/>
                <w:b/>
                <w:bCs/>
                <w:spacing w:val="1"/>
                <w:sz w:val="20"/>
                <w:szCs w:val="20"/>
                <w:lang w:eastAsia="zh-CN" w:bidi="ar-SA"/>
              </w:rPr>
              <w:t>ni</w:t>
            </w:r>
            <w:r w:rsidRPr="0074442E">
              <w:rPr>
                <w:rFonts w:ascii="Times New Roman" w:eastAsia="Times New Roman" w:hAnsi="Times New Roman"/>
                <w:b/>
                <w:bCs/>
                <w:sz w:val="20"/>
                <w:szCs w:val="20"/>
                <w:lang w:eastAsia="zh-CN" w:bidi="ar-SA"/>
              </w:rPr>
              <w:t>t</w:t>
            </w:r>
            <w:r w:rsidRPr="0074442E">
              <w:rPr>
                <w:rFonts w:ascii="Times New Roman" w:eastAsia="Times New Roman" w:hAnsi="Times New Roman"/>
                <w:b/>
                <w:bCs/>
                <w:spacing w:val="7"/>
                <w:sz w:val="20"/>
                <w:szCs w:val="20"/>
                <w:lang w:eastAsia="zh-CN" w:bidi="ar-SA"/>
              </w:rPr>
              <w:t xml:space="preserve"> </w:t>
            </w:r>
            <w:r w:rsidRPr="0074442E">
              <w:rPr>
                <w:rFonts w:ascii="Times New Roman" w:eastAsia="Times New Roman" w:hAnsi="Times New Roman"/>
                <w:b/>
                <w:bCs/>
                <w:spacing w:val="1"/>
                <w:sz w:val="20"/>
                <w:szCs w:val="20"/>
                <w:lang w:eastAsia="zh-CN" w:bidi="ar-SA"/>
              </w:rPr>
              <w:t>o</w:t>
            </w:r>
            <w:r w:rsidRPr="0074442E">
              <w:rPr>
                <w:rFonts w:ascii="Times New Roman" w:eastAsia="Times New Roman" w:hAnsi="Times New Roman"/>
                <w:b/>
                <w:bCs/>
                <w:sz w:val="20"/>
                <w:szCs w:val="20"/>
                <w:lang w:eastAsia="zh-CN" w:bidi="ar-SA"/>
              </w:rPr>
              <w:t>r</w:t>
            </w:r>
            <w:r w:rsidRPr="0074442E">
              <w:rPr>
                <w:rFonts w:ascii="Times New Roman" w:eastAsia="Times New Roman" w:hAnsi="Times New Roman"/>
                <w:b/>
                <w:bCs/>
                <w:spacing w:val="4"/>
                <w:sz w:val="20"/>
                <w:szCs w:val="20"/>
                <w:lang w:eastAsia="zh-CN" w:bidi="ar-SA"/>
              </w:rPr>
              <w:t xml:space="preserve"> </w:t>
            </w:r>
            <w:r w:rsidRPr="0074442E">
              <w:rPr>
                <w:rFonts w:ascii="Times New Roman" w:eastAsia="Times New Roman" w:hAnsi="Times New Roman"/>
                <w:b/>
                <w:bCs/>
                <w:sz w:val="20"/>
                <w:szCs w:val="20"/>
                <w:lang w:eastAsia="zh-CN" w:bidi="ar-SA"/>
              </w:rPr>
              <w:t>P</w:t>
            </w:r>
            <w:r w:rsidRPr="0074442E">
              <w:rPr>
                <w:rFonts w:ascii="Times New Roman" w:eastAsia="Times New Roman" w:hAnsi="Times New Roman"/>
                <w:b/>
                <w:bCs/>
                <w:spacing w:val="-1"/>
                <w:sz w:val="20"/>
                <w:szCs w:val="20"/>
                <w:lang w:eastAsia="zh-CN" w:bidi="ar-SA"/>
              </w:rPr>
              <w:t>ers</w:t>
            </w:r>
            <w:r w:rsidRPr="0074442E">
              <w:rPr>
                <w:rFonts w:ascii="Times New Roman" w:eastAsia="Times New Roman" w:hAnsi="Times New Roman"/>
                <w:b/>
                <w:bCs/>
                <w:spacing w:val="1"/>
                <w:sz w:val="20"/>
                <w:szCs w:val="20"/>
                <w:lang w:eastAsia="zh-CN" w:bidi="ar-SA"/>
              </w:rPr>
              <w:t>o</w:t>
            </w:r>
            <w:r w:rsidRPr="0074442E">
              <w:rPr>
                <w:rFonts w:ascii="Times New Roman" w:eastAsia="Times New Roman" w:hAnsi="Times New Roman"/>
                <w:b/>
                <w:bCs/>
                <w:sz w:val="20"/>
                <w:szCs w:val="20"/>
                <w:lang w:eastAsia="zh-CN" w:bidi="ar-SA"/>
              </w:rPr>
              <w:t>n</w:t>
            </w:r>
            <w:r w:rsidRPr="0074442E">
              <w:rPr>
                <w:rFonts w:ascii="Times New Roman" w:eastAsia="Times New Roman" w:hAnsi="Times New Roman"/>
                <w:b/>
                <w:bCs/>
                <w:spacing w:val="11"/>
                <w:sz w:val="20"/>
                <w:szCs w:val="20"/>
                <w:lang w:eastAsia="zh-CN" w:bidi="ar-SA"/>
              </w:rPr>
              <w:t xml:space="preserve"> </w:t>
            </w:r>
            <w:r w:rsidRPr="0074442E">
              <w:rPr>
                <w:rFonts w:ascii="Times New Roman" w:eastAsia="Times New Roman" w:hAnsi="Times New Roman"/>
                <w:b/>
                <w:bCs/>
                <w:spacing w:val="-1"/>
                <w:sz w:val="20"/>
                <w:szCs w:val="20"/>
                <w:lang w:eastAsia="zh-CN" w:bidi="ar-SA"/>
              </w:rPr>
              <w:t>Res</w:t>
            </w:r>
            <w:r w:rsidRPr="0074442E">
              <w:rPr>
                <w:rFonts w:ascii="Times New Roman" w:eastAsia="Times New Roman" w:hAnsi="Times New Roman"/>
                <w:b/>
                <w:bCs/>
                <w:spacing w:val="1"/>
                <w:sz w:val="20"/>
                <w:szCs w:val="20"/>
                <w:lang w:eastAsia="zh-CN" w:bidi="ar-SA"/>
              </w:rPr>
              <w:t>pon</w:t>
            </w:r>
            <w:r w:rsidRPr="0074442E">
              <w:rPr>
                <w:rFonts w:ascii="Times New Roman" w:eastAsia="Times New Roman" w:hAnsi="Times New Roman"/>
                <w:b/>
                <w:bCs/>
                <w:spacing w:val="-1"/>
                <w:sz w:val="20"/>
                <w:szCs w:val="20"/>
                <w:lang w:eastAsia="zh-CN" w:bidi="ar-SA"/>
              </w:rPr>
              <w:t>s</w:t>
            </w:r>
            <w:r w:rsidRPr="0074442E">
              <w:rPr>
                <w:rFonts w:ascii="Times New Roman" w:eastAsia="Times New Roman" w:hAnsi="Times New Roman"/>
                <w:b/>
                <w:bCs/>
                <w:spacing w:val="1"/>
                <w:sz w:val="20"/>
                <w:szCs w:val="20"/>
                <w:lang w:eastAsia="zh-CN" w:bidi="ar-SA"/>
              </w:rPr>
              <w:t>ibl</w:t>
            </w:r>
            <w:r w:rsidRPr="0074442E">
              <w:rPr>
                <w:rFonts w:ascii="Times New Roman" w:eastAsia="Times New Roman" w:hAnsi="Times New Roman"/>
                <w:b/>
                <w:bCs/>
                <w:sz w:val="20"/>
                <w:szCs w:val="20"/>
                <w:lang w:eastAsia="zh-CN" w:bidi="ar-SA"/>
              </w:rPr>
              <w:t>e</w:t>
            </w:r>
            <w:r w:rsidRPr="0074442E">
              <w:rPr>
                <w:rFonts w:ascii="Times New Roman" w:eastAsia="Times New Roman" w:hAnsi="Times New Roman"/>
                <w:b/>
                <w:bCs/>
                <w:spacing w:val="17"/>
                <w:sz w:val="20"/>
                <w:szCs w:val="20"/>
                <w:lang w:eastAsia="zh-CN" w:bidi="ar-SA"/>
              </w:rPr>
              <w:t xml:space="preserve"> </w:t>
            </w:r>
            <w:r w:rsidRPr="0074442E">
              <w:rPr>
                <w:rFonts w:ascii="Times New Roman" w:eastAsia="Times New Roman" w:hAnsi="Times New Roman"/>
                <w:b/>
                <w:bCs/>
                <w:spacing w:val="-1"/>
                <w:sz w:val="20"/>
                <w:szCs w:val="20"/>
                <w:lang w:eastAsia="zh-CN" w:bidi="ar-SA"/>
              </w:rPr>
              <w:t>"</w:t>
            </w:r>
            <w:r w:rsidRPr="0074442E">
              <w:rPr>
                <w:rFonts w:ascii="Times New Roman" w:eastAsia="Times New Roman" w:hAnsi="Times New Roman"/>
                <w:b/>
                <w:bCs/>
                <w:spacing w:val="1"/>
                <w:sz w:val="20"/>
                <w:szCs w:val="20"/>
                <w:lang w:eastAsia="zh-CN" w:bidi="ar-SA"/>
              </w:rPr>
              <w:t>O</w:t>
            </w:r>
            <w:r w:rsidRPr="0074442E">
              <w:rPr>
                <w:rFonts w:ascii="Times New Roman" w:eastAsia="Times New Roman" w:hAnsi="Times New Roman"/>
                <w:b/>
                <w:bCs/>
                <w:spacing w:val="5"/>
                <w:sz w:val="20"/>
                <w:szCs w:val="20"/>
                <w:lang w:eastAsia="zh-CN" w:bidi="ar-SA"/>
              </w:rPr>
              <w:t>w</w:t>
            </w:r>
            <w:r w:rsidRPr="0074442E">
              <w:rPr>
                <w:rFonts w:ascii="Times New Roman" w:eastAsia="Times New Roman" w:hAnsi="Times New Roman"/>
                <w:b/>
                <w:bCs/>
                <w:spacing w:val="1"/>
                <w:sz w:val="20"/>
                <w:szCs w:val="20"/>
                <w:lang w:eastAsia="zh-CN" w:bidi="ar-SA"/>
              </w:rPr>
              <w:t>n</w:t>
            </w:r>
            <w:r w:rsidRPr="0074442E">
              <w:rPr>
                <w:rFonts w:ascii="Times New Roman" w:eastAsia="Times New Roman" w:hAnsi="Times New Roman"/>
                <w:b/>
                <w:bCs/>
                <w:spacing w:val="-1"/>
                <w:sz w:val="20"/>
                <w:szCs w:val="20"/>
                <w:lang w:eastAsia="zh-CN" w:bidi="ar-SA"/>
              </w:rPr>
              <w:t>er</w:t>
            </w:r>
            <w:r w:rsidRPr="0074442E">
              <w:rPr>
                <w:rFonts w:ascii="Times New Roman" w:eastAsia="Times New Roman" w:hAnsi="Times New Roman"/>
                <w:b/>
                <w:bCs/>
                <w:sz w:val="20"/>
                <w:szCs w:val="20"/>
                <w:lang w:eastAsia="zh-CN" w:bidi="ar-SA"/>
              </w:rPr>
              <w:t>"</w:t>
            </w:r>
          </w:p>
        </w:tc>
      </w:tr>
      <w:tr w:rsidR="00A277B4" w:rsidRPr="0074442E" w:rsidTr="00A277B4">
        <w:trPr>
          <w:trHeight w:hRule="exact" w:val="249"/>
        </w:trPr>
        <w:tc>
          <w:tcPr>
            <w:tcW w:w="13770" w:type="dxa"/>
            <w:gridSpan w:val="5"/>
            <w:tcBorders>
              <w:top w:val="single" w:sz="8" w:space="0" w:color="000000"/>
              <w:left w:val="single" w:sz="8" w:space="0" w:color="000000"/>
              <w:bottom w:val="single" w:sz="2" w:space="0" w:color="000000"/>
              <w:right w:val="single" w:sz="8" w:space="0" w:color="000000"/>
            </w:tcBorders>
          </w:tcPr>
          <w:p w:rsidR="00A277B4" w:rsidRPr="0074442E" w:rsidRDefault="00A277B4" w:rsidP="00BE19CA">
            <w:pPr>
              <w:autoSpaceDE w:val="0"/>
              <w:autoSpaceDN w:val="0"/>
              <w:adjustRightInd w:val="0"/>
              <w:spacing w:line="217" w:lineRule="exact"/>
              <w:ind w:left="35" w:right="-20"/>
              <w:rPr>
                <w:rFonts w:ascii="Times New Roman" w:eastAsia="Times New Roman" w:hAnsi="Times New Roman"/>
                <w:sz w:val="18"/>
                <w:szCs w:val="18"/>
                <w:lang w:eastAsia="zh-CN" w:bidi="ar-SA"/>
              </w:rPr>
            </w:pPr>
          </w:p>
        </w:tc>
      </w:tr>
      <w:tr w:rsidR="00A277B4" w:rsidRPr="0074442E" w:rsidTr="00A277B4">
        <w:trPr>
          <w:trHeight w:hRule="exact" w:val="347"/>
        </w:trPr>
        <w:tc>
          <w:tcPr>
            <w:tcW w:w="13770" w:type="dxa"/>
            <w:gridSpan w:val="5"/>
            <w:tcBorders>
              <w:top w:val="single" w:sz="2" w:space="0" w:color="000000"/>
              <w:left w:val="single" w:sz="8" w:space="0" w:color="000000"/>
              <w:bottom w:val="single" w:sz="2" w:space="0" w:color="000000"/>
              <w:right w:val="single" w:sz="8" w:space="0" w:color="000000"/>
            </w:tcBorders>
            <w:shd w:val="clear" w:color="auto" w:fill="FFFF99"/>
            <w:vAlign w:val="center"/>
          </w:tcPr>
          <w:p w:rsidR="00A277B4" w:rsidRPr="0074442E" w:rsidRDefault="00A277B4" w:rsidP="00A277B4">
            <w:pPr>
              <w:autoSpaceDE w:val="0"/>
              <w:autoSpaceDN w:val="0"/>
              <w:adjustRightInd w:val="0"/>
              <w:spacing w:line="240" w:lineRule="auto"/>
              <w:rPr>
                <w:rFonts w:ascii="Times New Roman" w:eastAsia="Times New Roman" w:hAnsi="Times New Roman"/>
                <w:sz w:val="20"/>
                <w:szCs w:val="20"/>
                <w:lang w:eastAsia="zh-CN" w:bidi="ar-SA"/>
              </w:rPr>
            </w:pPr>
            <w:r w:rsidRPr="0074442E">
              <w:rPr>
                <w:rFonts w:ascii="Times New Roman" w:eastAsia="Times New Roman" w:hAnsi="Times New Roman"/>
                <w:b/>
                <w:bCs/>
                <w:sz w:val="18"/>
                <w:szCs w:val="18"/>
                <w:lang w:eastAsia="zh-CN" w:bidi="ar-SA"/>
              </w:rPr>
              <w:t xml:space="preserve"> </w:t>
            </w:r>
            <w:r w:rsidRPr="0074442E">
              <w:rPr>
                <w:rFonts w:ascii="Times New Roman" w:eastAsia="Times New Roman" w:hAnsi="Times New Roman"/>
                <w:b/>
                <w:bCs/>
                <w:sz w:val="20"/>
                <w:szCs w:val="20"/>
                <w:lang w:eastAsia="zh-CN" w:bidi="ar-SA"/>
              </w:rPr>
              <w:t>Fa</w:t>
            </w:r>
            <w:r w:rsidRPr="0074442E">
              <w:rPr>
                <w:rFonts w:ascii="Times New Roman" w:eastAsia="Times New Roman" w:hAnsi="Times New Roman"/>
                <w:b/>
                <w:bCs/>
                <w:spacing w:val="-1"/>
                <w:sz w:val="20"/>
                <w:szCs w:val="20"/>
                <w:lang w:eastAsia="zh-CN" w:bidi="ar-SA"/>
              </w:rPr>
              <w:t>rr</w:t>
            </w:r>
            <w:r w:rsidRPr="0074442E">
              <w:rPr>
                <w:rFonts w:ascii="Times New Roman" w:eastAsia="Times New Roman" w:hAnsi="Times New Roman"/>
                <w:b/>
                <w:bCs/>
                <w:sz w:val="20"/>
                <w:szCs w:val="20"/>
                <w:lang w:eastAsia="zh-CN" w:bidi="ar-SA"/>
              </w:rPr>
              <w:t xml:space="preserve">alon Room </w:t>
            </w:r>
          </w:p>
        </w:tc>
      </w:tr>
      <w:tr w:rsidR="00096B20" w:rsidRPr="0074442E" w:rsidTr="00050CDA">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096B20" w:rsidRPr="0074442E" w:rsidRDefault="00096B20" w:rsidP="00A277B4">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CR</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Pl</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6"/>
                <w:sz w:val="18"/>
                <w:szCs w:val="18"/>
                <w:lang w:eastAsia="zh-CN" w:bidi="ar-SA"/>
              </w:rPr>
              <w:t>y</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4" w:space="0" w:color="000000"/>
              <w:bottom w:val="single" w:sz="2" w:space="0" w:color="000000"/>
              <w:right w:val="single" w:sz="4" w:space="0" w:color="000000"/>
            </w:tcBorders>
          </w:tcPr>
          <w:p w:rsidR="00096B20" w:rsidRPr="0074442E" w:rsidRDefault="00096B20" w:rsidP="00A277B4">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D37</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P</w:t>
            </w:r>
          </w:p>
        </w:tc>
        <w:tc>
          <w:tcPr>
            <w:tcW w:w="2340" w:type="dxa"/>
            <w:tcBorders>
              <w:top w:val="single" w:sz="2" w:space="0" w:color="000000"/>
              <w:left w:val="single" w:sz="4" w:space="0" w:color="000000"/>
              <w:bottom w:val="single" w:sz="2" w:space="0" w:color="000000"/>
              <w:right w:val="single" w:sz="4" w:space="0" w:color="000000"/>
            </w:tcBorders>
          </w:tcPr>
          <w:p w:rsidR="00096B20" w:rsidRPr="0074442E" w:rsidRDefault="00096B20" w:rsidP="00A277B4">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405386</w:t>
            </w:r>
          </w:p>
        </w:tc>
        <w:tc>
          <w:tcPr>
            <w:tcW w:w="1890" w:type="dxa"/>
            <w:tcBorders>
              <w:top w:val="single" w:sz="2" w:space="0" w:color="000000"/>
              <w:left w:val="single" w:sz="4" w:space="0" w:color="000000"/>
              <w:bottom w:val="single" w:sz="2" w:space="0" w:color="000000"/>
              <w:right w:val="single" w:sz="4" w:space="0" w:color="000000"/>
            </w:tcBorders>
          </w:tcPr>
          <w:p w:rsidR="00096B20" w:rsidRPr="0074442E" w:rsidRDefault="00096B20" w:rsidP="00A277B4">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4"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050CDA">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096B20" w:rsidRPr="0074442E" w:rsidRDefault="00096B20" w:rsidP="00A277B4">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dl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z w:val="18"/>
                <w:szCs w:val="18"/>
                <w:lang w:eastAsia="zh-CN" w:bidi="ar-SA"/>
              </w:rPr>
              <w:t>Ra</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k</w:t>
            </w:r>
          </w:p>
        </w:tc>
        <w:tc>
          <w:tcPr>
            <w:tcW w:w="2610" w:type="dxa"/>
            <w:tcBorders>
              <w:top w:val="single" w:sz="2" w:space="0" w:color="000000"/>
              <w:left w:val="single" w:sz="4" w:space="0" w:color="000000"/>
              <w:bottom w:val="single" w:sz="2" w:space="0" w:color="000000"/>
              <w:right w:val="single" w:sz="4" w:space="0" w:color="000000"/>
            </w:tcBorders>
          </w:tcPr>
          <w:p w:rsidR="00096B20" w:rsidRPr="0074442E" w:rsidRDefault="00096B20" w:rsidP="00A277B4">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9</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5</w:t>
            </w:r>
          </w:p>
        </w:tc>
        <w:tc>
          <w:tcPr>
            <w:tcW w:w="2340" w:type="dxa"/>
            <w:tcBorders>
              <w:top w:val="single" w:sz="2" w:space="0" w:color="000000"/>
              <w:left w:val="single" w:sz="4" w:space="0" w:color="000000"/>
              <w:bottom w:val="single" w:sz="2" w:space="0" w:color="000000"/>
              <w:right w:val="single" w:sz="4" w:space="0" w:color="000000"/>
            </w:tcBorders>
          </w:tcPr>
          <w:p w:rsidR="00096B20" w:rsidRPr="0074442E" w:rsidRDefault="00096B20" w:rsidP="00A277B4">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096B20" w:rsidRPr="0074442E" w:rsidRDefault="00096B20" w:rsidP="00A277B4">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dl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c</w:t>
            </w:r>
          </w:p>
        </w:tc>
        <w:tc>
          <w:tcPr>
            <w:tcW w:w="2430" w:type="dxa"/>
            <w:tcBorders>
              <w:top w:val="single" w:sz="2" w:space="0" w:color="000000"/>
              <w:left w:val="single" w:sz="4"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050CDA">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096B20" w:rsidRPr="0074442E" w:rsidRDefault="00096B20" w:rsidP="00A277B4">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MX</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z w:val="18"/>
                <w:szCs w:val="18"/>
                <w:lang w:eastAsia="zh-CN" w:bidi="ar-SA"/>
              </w:rPr>
              <w:t>Net</w:t>
            </w:r>
            <w:r w:rsidRPr="0074442E">
              <w:rPr>
                <w:rFonts w:ascii="Times New Roman" w:eastAsia="Times New Roman" w:hAnsi="Times New Roman"/>
                <w:spacing w:val="-2"/>
                <w:sz w:val="18"/>
                <w:szCs w:val="18"/>
                <w:lang w:eastAsia="zh-CN" w:bidi="ar-SA"/>
              </w:rPr>
              <w:t>l</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nx</w:t>
            </w:r>
          </w:p>
        </w:tc>
        <w:tc>
          <w:tcPr>
            <w:tcW w:w="2610" w:type="dxa"/>
            <w:tcBorders>
              <w:top w:val="single" w:sz="2" w:space="0" w:color="000000"/>
              <w:left w:val="single" w:sz="4" w:space="0" w:color="000000"/>
              <w:bottom w:val="single" w:sz="2" w:space="0" w:color="000000"/>
              <w:right w:val="single" w:sz="4" w:space="0" w:color="000000"/>
            </w:tcBorders>
          </w:tcPr>
          <w:p w:rsidR="00096B20" w:rsidRPr="0074442E" w:rsidRDefault="00096B20" w:rsidP="00A277B4">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NI</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3</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00</w:t>
            </w:r>
          </w:p>
        </w:tc>
        <w:tc>
          <w:tcPr>
            <w:tcW w:w="2340" w:type="dxa"/>
            <w:tcBorders>
              <w:top w:val="single" w:sz="2" w:space="0" w:color="000000"/>
              <w:left w:val="single" w:sz="4" w:space="0" w:color="000000"/>
              <w:bottom w:val="single" w:sz="2" w:space="0" w:color="000000"/>
              <w:right w:val="single" w:sz="4" w:space="0" w:color="000000"/>
            </w:tcBorders>
          </w:tcPr>
          <w:p w:rsidR="00096B20" w:rsidRPr="0074442E" w:rsidRDefault="00096B20" w:rsidP="00A277B4">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5</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2</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3</w:t>
            </w:r>
            <w:r w:rsidRPr="0074442E">
              <w:rPr>
                <w:rFonts w:ascii="Times New Roman" w:eastAsia="Times New Roman" w:hAnsi="Times New Roman"/>
                <w:sz w:val="18"/>
                <w:szCs w:val="18"/>
                <w:lang w:eastAsia="zh-CN" w:bidi="ar-SA"/>
              </w:rPr>
              <w:t>5</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3</w:t>
            </w:r>
          </w:p>
        </w:tc>
        <w:tc>
          <w:tcPr>
            <w:tcW w:w="1890" w:type="dxa"/>
            <w:tcBorders>
              <w:top w:val="single" w:sz="2" w:space="0" w:color="000000"/>
              <w:left w:val="single" w:sz="4" w:space="0" w:color="000000"/>
              <w:bottom w:val="single" w:sz="2" w:space="0" w:color="000000"/>
              <w:right w:val="single" w:sz="4" w:space="0" w:color="000000"/>
            </w:tcBorders>
          </w:tcPr>
          <w:p w:rsidR="00096B20" w:rsidRPr="0074442E" w:rsidRDefault="00096B20" w:rsidP="00A277B4">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MX</w:t>
            </w:r>
          </w:p>
        </w:tc>
        <w:tc>
          <w:tcPr>
            <w:tcW w:w="2430" w:type="dxa"/>
            <w:tcBorders>
              <w:top w:val="single" w:sz="2" w:space="0" w:color="000000"/>
              <w:left w:val="single" w:sz="4"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050CDA">
        <w:trPr>
          <w:trHeight w:hRule="exact" w:val="248"/>
        </w:trPr>
        <w:tc>
          <w:tcPr>
            <w:tcW w:w="4500" w:type="dxa"/>
            <w:tcBorders>
              <w:top w:val="single" w:sz="2" w:space="0" w:color="000000"/>
              <w:left w:val="single" w:sz="8" w:space="0" w:color="000000"/>
              <w:bottom w:val="single" w:sz="2" w:space="0" w:color="000000"/>
              <w:right w:val="single" w:sz="4" w:space="0" w:color="000000"/>
            </w:tcBorders>
          </w:tcPr>
          <w:p w:rsidR="00096B20" w:rsidRPr="0074442E" w:rsidRDefault="00096B20" w:rsidP="00A277B4">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3"/>
                <w:sz w:val="18"/>
                <w:szCs w:val="18"/>
                <w:lang w:eastAsia="zh-CN" w:bidi="ar-SA"/>
              </w:rPr>
              <w:t>w</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di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li</w:t>
            </w:r>
            <w:r w:rsidRPr="0074442E">
              <w:rPr>
                <w:rFonts w:ascii="Times New Roman" w:eastAsia="Times New Roman" w:hAnsi="Times New Roman"/>
                <w:spacing w:val="2"/>
                <w:sz w:val="18"/>
                <w:szCs w:val="18"/>
                <w:lang w:eastAsia="zh-CN" w:bidi="ar-SA"/>
              </w:rPr>
              <w:t>f</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4" w:space="0" w:color="000000"/>
              <w:bottom w:val="single" w:sz="2" w:space="0" w:color="000000"/>
              <w:right w:val="single" w:sz="4" w:space="0" w:color="000000"/>
            </w:tcBorders>
          </w:tcPr>
          <w:p w:rsidR="00096B20" w:rsidRPr="0074442E" w:rsidRDefault="00096B20" w:rsidP="00A277B4">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pacing w:val="-1"/>
                <w:sz w:val="18"/>
                <w:szCs w:val="18"/>
                <w:lang w:eastAsia="zh-CN" w:bidi="ar-SA"/>
              </w:rPr>
              <w:t>2</w:t>
            </w:r>
            <w:r w:rsidRPr="0074442E">
              <w:rPr>
                <w:rFonts w:ascii="Times New Roman" w:eastAsia="Times New Roman" w:hAnsi="Times New Roman"/>
                <w:sz w:val="18"/>
                <w:szCs w:val="18"/>
                <w:lang w:eastAsia="zh-CN" w:bidi="ar-SA"/>
              </w:rPr>
              <w:t>10</w:t>
            </w:r>
          </w:p>
        </w:tc>
        <w:tc>
          <w:tcPr>
            <w:tcW w:w="2340" w:type="dxa"/>
            <w:tcBorders>
              <w:top w:val="single" w:sz="2" w:space="0" w:color="000000"/>
              <w:left w:val="single" w:sz="4" w:space="0" w:color="000000"/>
              <w:bottom w:val="single" w:sz="2" w:space="0" w:color="000000"/>
              <w:right w:val="single" w:sz="4" w:space="0" w:color="000000"/>
            </w:tcBorders>
          </w:tcPr>
          <w:p w:rsidR="00096B20" w:rsidRPr="0074442E" w:rsidRDefault="00096B20" w:rsidP="00A277B4">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40175</w:t>
            </w:r>
          </w:p>
        </w:tc>
        <w:tc>
          <w:tcPr>
            <w:tcW w:w="1890" w:type="dxa"/>
            <w:tcBorders>
              <w:top w:val="single" w:sz="2" w:space="0" w:color="000000"/>
              <w:left w:val="single" w:sz="4" w:space="0" w:color="000000"/>
              <w:bottom w:val="single" w:sz="2" w:space="0" w:color="000000"/>
              <w:right w:val="single" w:sz="4" w:space="0" w:color="000000"/>
            </w:tcBorders>
          </w:tcPr>
          <w:p w:rsidR="00096B20" w:rsidRPr="0074442E" w:rsidRDefault="00096B20" w:rsidP="00A277B4">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3"/>
                <w:sz w:val="18"/>
                <w:szCs w:val="18"/>
                <w:lang w:eastAsia="zh-CN" w:bidi="ar-SA"/>
              </w:rPr>
              <w:t>w</w:t>
            </w:r>
            <w:r w:rsidRPr="0074442E">
              <w:rPr>
                <w:rFonts w:ascii="Times New Roman" w:eastAsia="Times New Roman" w:hAnsi="Times New Roman"/>
                <w:sz w:val="18"/>
                <w:szCs w:val="18"/>
                <w:lang w:eastAsia="zh-CN" w:bidi="ar-SA"/>
              </w:rPr>
              <w:t>n</w:t>
            </w:r>
          </w:p>
        </w:tc>
        <w:tc>
          <w:tcPr>
            <w:tcW w:w="2430" w:type="dxa"/>
            <w:tcBorders>
              <w:top w:val="single" w:sz="2" w:space="0" w:color="000000"/>
              <w:left w:val="single" w:sz="4"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050CDA">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096B20" w:rsidRPr="0074442E" w:rsidRDefault="00096B20" w:rsidP="00096BFE">
            <w:pPr>
              <w:autoSpaceDE w:val="0"/>
              <w:autoSpaceDN w:val="0"/>
              <w:adjustRightInd w:val="0"/>
              <w:spacing w:line="222"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Bi</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di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M</w:t>
            </w:r>
            <w:r w:rsidRPr="0074442E">
              <w:rPr>
                <w:rFonts w:ascii="Times New Roman" w:eastAsia="Times New Roman" w:hAnsi="Times New Roman"/>
                <w:sz w:val="18"/>
                <w:szCs w:val="18"/>
                <w:lang w:eastAsia="zh-CN" w:bidi="ar-SA"/>
              </w:rPr>
              <w:t>atr</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x</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2"/>
                <w:sz w:val="18"/>
                <w:szCs w:val="18"/>
                <w:lang w:eastAsia="zh-CN" w:bidi="ar-SA"/>
              </w:rPr>
              <w:t>w</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ss</w:t>
            </w:r>
            <w:r w:rsidRPr="0074442E">
              <w:rPr>
                <w:rFonts w:ascii="Times New Roman" w:eastAsia="Times New Roman" w:hAnsi="Times New Roman"/>
                <w:sz w:val="18"/>
                <w:szCs w:val="18"/>
                <w:lang w:eastAsia="zh-CN" w:bidi="ar-SA"/>
              </w:rPr>
              <w:t>or</w:t>
            </w:r>
          </w:p>
        </w:tc>
        <w:tc>
          <w:tcPr>
            <w:tcW w:w="2610" w:type="dxa"/>
            <w:tcBorders>
              <w:top w:val="single" w:sz="2" w:space="0" w:color="000000"/>
              <w:left w:val="single" w:sz="4" w:space="0" w:color="000000"/>
              <w:bottom w:val="single" w:sz="2" w:space="0" w:color="000000"/>
              <w:right w:val="single" w:sz="4" w:space="0" w:color="000000"/>
            </w:tcBorders>
          </w:tcPr>
          <w:p w:rsidR="00096B20" w:rsidRPr="0074442E" w:rsidRDefault="00096B20" w:rsidP="00096BFE">
            <w:pPr>
              <w:autoSpaceDE w:val="0"/>
              <w:autoSpaceDN w:val="0"/>
              <w:adjustRightInd w:val="0"/>
              <w:spacing w:line="222"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di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F</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ex</w:t>
            </w:r>
          </w:p>
        </w:tc>
        <w:tc>
          <w:tcPr>
            <w:tcW w:w="2340" w:type="dxa"/>
            <w:tcBorders>
              <w:top w:val="single" w:sz="2" w:space="0" w:color="000000"/>
              <w:left w:val="single" w:sz="4" w:space="0" w:color="000000"/>
              <w:bottom w:val="single" w:sz="2" w:space="0" w:color="000000"/>
              <w:right w:val="single" w:sz="4" w:space="0" w:color="000000"/>
            </w:tcBorders>
          </w:tcPr>
          <w:p w:rsidR="00096B20" w:rsidRPr="0074442E" w:rsidRDefault="00096B20" w:rsidP="00096BFE">
            <w:pPr>
              <w:autoSpaceDE w:val="0"/>
              <w:autoSpaceDN w:val="0"/>
              <w:adjustRightInd w:val="0"/>
              <w:spacing w:line="222"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1006132</w:t>
            </w:r>
          </w:p>
        </w:tc>
        <w:tc>
          <w:tcPr>
            <w:tcW w:w="1890" w:type="dxa"/>
            <w:tcBorders>
              <w:top w:val="single" w:sz="2" w:space="0" w:color="000000"/>
              <w:left w:val="single" w:sz="4" w:space="0" w:color="000000"/>
              <w:bottom w:val="single" w:sz="2" w:space="0" w:color="000000"/>
              <w:right w:val="single" w:sz="4" w:space="0" w:color="000000"/>
            </w:tcBorders>
          </w:tcPr>
          <w:p w:rsidR="00096B20" w:rsidRPr="0074442E" w:rsidRDefault="00096B20" w:rsidP="00096BFE">
            <w:pPr>
              <w:autoSpaceDE w:val="0"/>
              <w:autoSpaceDN w:val="0"/>
              <w:adjustRightInd w:val="0"/>
              <w:spacing w:line="222"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Bi</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p</w:t>
            </w:r>
          </w:p>
        </w:tc>
        <w:tc>
          <w:tcPr>
            <w:tcW w:w="2430" w:type="dxa"/>
            <w:tcBorders>
              <w:top w:val="single" w:sz="2" w:space="0" w:color="000000"/>
              <w:left w:val="single" w:sz="4"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050CDA">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096B20" w:rsidRPr="0074442E" w:rsidRDefault="00096B20" w:rsidP="00096BFE">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tn</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pacing w:val="2"/>
                <w:sz w:val="18"/>
                <w:szCs w:val="18"/>
                <w:lang w:eastAsia="zh-CN" w:bidi="ar-SA"/>
              </w:rPr>
              <w:t>f</w:t>
            </w:r>
            <w:r w:rsidRPr="0074442E">
              <w:rPr>
                <w:rFonts w:ascii="Times New Roman" w:eastAsia="Times New Roman" w:hAnsi="Times New Roman"/>
                <w:sz w:val="18"/>
                <w:szCs w:val="18"/>
                <w:lang w:eastAsia="zh-CN" w:bidi="ar-SA"/>
              </w:rPr>
              <w:t>eren</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0"/>
                <w:sz w:val="18"/>
                <w:szCs w:val="18"/>
                <w:lang w:eastAsia="zh-CN" w:bidi="ar-SA"/>
              </w:rPr>
              <w:t xml:space="preserve"> </w:t>
            </w:r>
            <w:r w:rsidRPr="0074442E">
              <w:rPr>
                <w:rFonts w:ascii="Times New Roman" w:eastAsia="Times New Roman" w:hAnsi="Times New Roman"/>
                <w:spacing w:val="2"/>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ne</w:t>
            </w:r>
            <w:r w:rsidRPr="0074442E">
              <w:rPr>
                <w:rFonts w:ascii="Times New Roman" w:eastAsia="Times New Roman" w:hAnsi="Times New Roman"/>
                <w:spacing w:val="-10"/>
                <w:sz w:val="18"/>
                <w:szCs w:val="18"/>
                <w:lang w:eastAsia="zh-CN" w:bidi="ar-SA"/>
              </w:rPr>
              <w:t xml:space="preserve"> </w:t>
            </w: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1"/>
                <w:sz w:val="18"/>
                <w:szCs w:val="18"/>
                <w:lang w:eastAsia="zh-CN" w:bidi="ar-SA"/>
              </w:rPr>
              <w:t>d</w:t>
            </w:r>
            <w:r w:rsidRPr="0074442E">
              <w:rPr>
                <w:rFonts w:ascii="Times New Roman" w:eastAsia="Times New Roman" w:hAnsi="Times New Roman"/>
                <w:sz w:val="18"/>
                <w:szCs w:val="18"/>
                <w:lang w:eastAsia="zh-CN" w:bidi="ar-SA"/>
              </w:rPr>
              <w:t>ec</w:t>
            </w:r>
          </w:p>
        </w:tc>
        <w:tc>
          <w:tcPr>
            <w:tcW w:w="2610" w:type="dxa"/>
            <w:tcBorders>
              <w:top w:val="single" w:sz="2" w:space="0" w:color="000000"/>
              <w:left w:val="single" w:sz="4" w:space="0" w:color="000000"/>
              <w:bottom w:val="single" w:sz="2" w:space="0" w:color="000000"/>
              <w:right w:val="single" w:sz="4" w:space="0" w:color="000000"/>
            </w:tcBorders>
          </w:tcPr>
          <w:p w:rsidR="00096B20" w:rsidRPr="0074442E" w:rsidRDefault="00096B20" w:rsidP="00096BFE">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z w:val="18"/>
                <w:szCs w:val="18"/>
                <w:lang w:eastAsia="zh-CN" w:bidi="ar-SA"/>
              </w:rPr>
              <w:t>T 7</w:t>
            </w:r>
            <w:r w:rsidRPr="0074442E">
              <w:rPr>
                <w:rFonts w:ascii="Times New Roman" w:eastAsia="Times New Roman" w:hAnsi="Times New Roman"/>
                <w:spacing w:val="-1"/>
                <w:sz w:val="18"/>
                <w:szCs w:val="18"/>
                <w:lang w:eastAsia="zh-CN" w:bidi="ar-SA"/>
              </w:rPr>
              <w:t>2</w:t>
            </w:r>
            <w:r w:rsidRPr="0074442E">
              <w:rPr>
                <w:rFonts w:ascii="Times New Roman" w:eastAsia="Times New Roman" w:hAnsi="Times New Roman"/>
                <w:sz w:val="18"/>
                <w:szCs w:val="18"/>
                <w:lang w:eastAsia="zh-CN" w:bidi="ar-SA"/>
              </w:rPr>
              <w:t>4</w:t>
            </w:r>
          </w:p>
        </w:tc>
        <w:tc>
          <w:tcPr>
            <w:tcW w:w="2340" w:type="dxa"/>
            <w:tcBorders>
              <w:top w:val="single" w:sz="2" w:space="0" w:color="000000"/>
              <w:left w:val="single" w:sz="4" w:space="0" w:color="000000"/>
              <w:bottom w:val="single" w:sz="2" w:space="0" w:color="000000"/>
              <w:right w:val="single" w:sz="4" w:space="0" w:color="000000"/>
            </w:tcBorders>
          </w:tcPr>
          <w:p w:rsidR="00096B20" w:rsidRPr="0074442E" w:rsidRDefault="00096B20" w:rsidP="00096BFE">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096B20" w:rsidRPr="0074442E" w:rsidRDefault="00096B20" w:rsidP="00096BFE">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tn</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p>
        </w:tc>
        <w:tc>
          <w:tcPr>
            <w:tcW w:w="2430" w:type="dxa"/>
            <w:tcBorders>
              <w:top w:val="single" w:sz="2" w:space="0" w:color="000000"/>
              <w:left w:val="single" w:sz="4"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050CDA">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096B20" w:rsidRPr="0074442E" w:rsidRDefault="00096B20" w:rsidP="00096BFE">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tron</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an</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1"/>
                <w:sz w:val="18"/>
                <w:szCs w:val="18"/>
                <w:lang w:eastAsia="zh-CN" w:bidi="ar-SA"/>
              </w:rPr>
              <w:t>nv</w:t>
            </w:r>
            <w:r w:rsidRPr="0074442E">
              <w:rPr>
                <w:rFonts w:ascii="Times New Roman" w:eastAsia="Times New Roman" w:hAnsi="Times New Roman"/>
                <w:sz w:val="18"/>
                <w:szCs w:val="18"/>
                <w:lang w:eastAsia="zh-CN" w:bidi="ar-SA"/>
              </w:rPr>
              <w:t>erter</w:t>
            </w:r>
          </w:p>
        </w:tc>
        <w:tc>
          <w:tcPr>
            <w:tcW w:w="2610" w:type="dxa"/>
            <w:tcBorders>
              <w:top w:val="single" w:sz="2" w:space="0" w:color="000000"/>
              <w:left w:val="single" w:sz="4" w:space="0" w:color="000000"/>
              <w:bottom w:val="single" w:sz="2" w:space="0" w:color="000000"/>
              <w:right w:val="single" w:sz="4" w:space="0" w:color="000000"/>
            </w:tcBorders>
          </w:tcPr>
          <w:p w:rsidR="00096B20" w:rsidRPr="0074442E" w:rsidRDefault="00096B20" w:rsidP="00096BFE">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VS</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7</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0</w:t>
            </w:r>
          </w:p>
        </w:tc>
        <w:tc>
          <w:tcPr>
            <w:tcW w:w="2340" w:type="dxa"/>
            <w:tcBorders>
              <w:top w:val="single" w:sz="2" w:space="0" w:color="000000"/>
              <w:left w:val="single" w:sz="4" w:space="0" w:color="000000"/>
              <w:bottom w:val="single" w:sz="2" w:space="0" w:color="000000"/>
              <w:right w:val="single" w:sz="4" w:space="0" w:color="000000"/>
            </w:tcBorders>
          </w:tcPr>
          <w:p w:rsidR="00096B20" w:rsidRPr="0074442E" w:rsidRDefault="00096B20" w:rsidP="00096BFE">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096B20" w:rsidRPr="0074442E" w:rsidRDefault="00096B20" w:rsidP="00096BFE">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tron</w:t>
            </w:r>
          </w:p>
        </w:tc>
        <w:tc>
          <w:tcPr>
            <w:tcW w:w="2430" w:type="dxa"/>
            <w:tcBorders>
              <w:top w:val="single" w:sz="2" w:space="0" w:color="000000"/>
              <w:left w:val="single" w:sz="4"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050CDA">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096B20" w:rsidRPr="0074442E" w:rsidRDefault="00096B20" w:rsidP="00096BFE">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bi</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hi</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pacing w:val="-1"/>
                <w:sz w:val="18"/>
                <w:szCs w:val="18"/>
                <w:lang w:eastAsia="zh-CN" w:bidi="ar-SA"/>
              </w:rPr>
              <w:t>SV</w:t>
            </w:r>
            <w:r w:rsidRPr="0074442E">
              <w:rPr>
                <w:rFonts w:ascii="Times New Roman" w:eastAsia="Times New Roman" w:hAnsi="Times New Roman"/>
                <w:sz w:val="18"/>
                <w:szCs w:val="18"/>
                <w:lang w:eastAsia="zh-CN" w:bidi="ar-SA"/>
              </w:rPr>
              <w:t>HS</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CR</w:t>
            </w:r>
          </w:p>
        </w:tc>
        <w:tc>
          <w:tcPr>
            <w:tcW w:w="2610" w:type="dxa"/>
            <w:tcBorders>
              <w:top w:val="single" w:sz="2" w:space="0" w:color="000000"/>
              <w:left w:val="single" w:sz="4" w:space="0" w:color="000000"/>
              <w:bottom w:val="single" w:sz="2" w:space="0" w:color="000000"/>
              <w:right w:val="single" w:sz="4" w:space="0" w:color="000000"/>
            </w:tcBorders>
          </w:tcPr>
          <w:p w:rsidR="00096B20" w:rsidRPr="0074442E" w:rsidRDefault="00096B20" w:rsidP="00096BFE">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U790</w:t>
            </w:r>
          </w:p>
        </w:tc>
        <w:tc>
          <w:tcPr>
            <w:tcW w:w="2340" w:type="dxa"/>
            <w:tcBorders>
              <w:top w:val="single" w:sz="2" w:space="0" w:color="000000"/>
              <w:left w:val="single" w:sz="4" w:space="0" w:color="000000"/>
              <w:bottom w:val="single" w:sz="2" w:space="0" w:color="000000"/>
              <w:right w:val="single" w:sz="4" w:space="0" w:color="000000"/>
            </w:tcBorders>
          </w:tcPr>
          <w:p w:rsidR="00096B20" w:rsidRPr="0074442E" w:rsidRDefault="00096B20" w:rsidP="00096BFE">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11027</w:t>
            </w:r>
          </w:p>
        </w:tc>
        <w:tc>
          <w:tcPr>
            <w:tcW w:w="1890" w:type="dxa"/>
            <w:tcBorders>
              <w:top w:val="single" w:sz="2" w:space="0" w:color="000000"/>
              <w:left w:val="single" w:sz="4" w:space="0" w:color="000000"/>
              <w:bottom w:val="single" w:sz="2" w:space="0" w:color="000000"/>
              <w:right w:val="single" w:sz="4" w:space="0" w:color="000000"/>
            </w:tcBorders>
          </w:tcPr>
          <w:p w:rsidR="00096B20" w:rsidRPr="0074442E" w:rsidRDefault="00096B20" w:rsidP="00096BFE">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bi</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hi</w:t>
            </w:r>
          </w:p>
        </w:tc>
        <w:tc>
          <w:tcPr>
            <w:tcW w:w="2430" w:type="dxa"/>
            <w:tcBorders>
              <w:top w:val="single" w:sz="2" w:space="0" w:color="000000"/>
              <w:left w:val="single" w:sz="4"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050CDA">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096B20" w:rsidRPr="0074442E" w:rsidRDefault="00096B20" w:rsidP="00096BFE">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DLP</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j</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tor</w:t>
            </w:r>
          </w:p>
        </w:tc>
        <w:tc>
          <w:tcPr>
            <w:tcW w:w="2610" w:type="dxa"/>
            <w:tcBorders>
              <w:top w:val="single" w:sz="2" w:space="0" w:color="000000"/>
              <w:left w:val="single" w:sz="4" w:space="0" w:color="000000"/>
              <w:bottom w:val="single" w:sz="2" w:space="0" w:color="000000"/>
              <w:right w:val="single" w:sz="4" w:space="0" w:color="000000"/>
            </w:tcBorders>
          </w:tcPr>
          <w:p w:rsidR="00096B20" w:rsidRPr="0074442E" w:rsidRDefault="00096B20" w:rsidP="00096BFE">
            <w:pPr>
              <w:autoSpaceDE w:val="0"/>
              <w:autoSpaceDN w:val="0"/>
              <w:adjustRightInd w:val="0"/>
              <w:spacing w:line="229"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2"/>
                <w:sz w:val="18"/>
                <w:szCs w:val="18"/>
                <w:lang w:eastAsia="zh-CN" w:bidi="ar-SA"/>
              </w:rPr>
              <w:t>P</w:t>
            </w:r>
            <w:r w:rsidRPr="0074442E">
              <w:rPr>
                <w:rFonts w:ascii="Times New Roman" w:eastAsia="Times New Roman" w:hAnsi="Times New Roman"/>
                <w:spacing w:val="1"/>
                <w:sz w:val="18"/>
                <w:szCs w:val="18"/>
                <w:lang w:eastAsia="zh-CN" w:bidi="ar-SA"/>
              </w:rPr>
              <w:t>400</w:t>
            </w:r>
            <w:r w:rsidRPr="0074442E">
              <w:rPr>
                <w:rFonts w:ascii="Times New Roman" w:eastAsia="Times New Roman" w:hAnsi="Times New Roman"/>
                <w:sz w:val="18"/>
                <w:szCs w:val="18"/>
                <w:lang w:eastAsia="zh-CN" w:bidi="ar-SA"/>
              </w:rPr>
              <w:t>0</w:t>
            </w:r>
          </w:p>
        </w:tc>
        <w:tc>
          <w:tcPr>
            <w:tcW w:w="2340" w:type="dxa"/>
            <w:tcBorders>
              <w:top w:val="single" w:sz="2" w:space="0" w:color="000000"/>
              <w:left w:val="single" w:sz="4" w:space="0" w:color="000000"/>
              <w:bottom w:val="single" w:sz="2" w:space="0" w:color="000000"/>
              <w:right w:val="single" w:sz="4" w:space="0" w:color="000000"/>
            </w:tcBorders>
          </w:tcPr>
          <w:p w:rsidR="00096B20" w:rsidRPr="0074442E" w:rsidRDefault="00096B20" w:rsidP="00096BFE">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096B20" w:rsidRPr="0074442E" w:rsidRDefault="00096B20" w:rsidP="00096BFE">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C</w:t>
            </w:r>
          </w:p>
        </w:tc>
        <w:tc>
          <w:tcPr>
            <w:tcW w:w="2430" w:type="dxa"/>
            <w:tcBorders>
              <w:top w:val="single" w:sz="2" w:space="0" w:color="000000"/>
              <w:left w:val="single" w:sz="4"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050CDA">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096B20" w:rsidRPr="0074442E" w:rsidRDefault="00096B20" w:rsidP="00096BFE">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tron</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2"/>
                <w:sz w:val="18"/>
                <w:szCs w:val="18"/>
                <w:lang w:eastAsia="zh-CN" w:bidi="ar-SA"/>
              </w:rPr>
              <w:t>w</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4" w:space="0" w:color="000000"/>
              <w:bottom w:val="single" w:sz="2" w:space="0" w:color="000000"/>
              <w:right w:val="single" w:sz="4" w:space="0" w:color="000000"/>
            </w:tcBorders>
          </w:tcPr>
          <w:p w:rsidR="00096B20" w:rsidRPr="0074442E" w:rsidRDefault="00096B20" w:rsidP="00096BFE">
            <w:pPr>
              <w:autoSpaceDE w:val="0"/>
              <w:autoSpaceDN w:val="0"/>
              <w:adjustRightInd w:val="0"/>
              <w:spacing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2"/>
                <w:sz w:val="18"/>
                <w:szCs w:val="18"/>
                <w:lang w:eastAsia="zh-CN" w:bidi="ar-SA"/>
              </w:rPr>
              <w:t>P</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11</w:t>
            </w:r>
            <w:r w:rsidRPr="0074442E">
              <w:rPr>
                <w:rFonts w:ascii="Times New Roman" w:eastAsia="Times New Roman" w:hAnsi="Times New Roman"/>
                <w:sz w:val="18"/>
                <w:szCs w:val="18"/>
                <w:lang w:eastAsia="zh-CN" w:bidi="ar-SA"/>
              </w:rPr>
              <w:t>2</w:t>
            </w:r>
          </w:p>
        </w:tc>
        <w:tc>
          <w:tcPr>
            <w:tcW w:w="2340" w:type="dxa"/>
            <w:tcBorders>
              <w:top w:val="single" w:sz="2" w:space="0" w:color="000000"/>
              <w:left w:val="single" w:sz="4" w:space="0" w:color="000000"/>
              <w:bottom w:val="single" w:sz="2" w:space="0" w:color="000000"/>
              <w:right w:val="single" w:sz="4" w:space="0" w:color="000000"/>
            </w:tcBorders>
          </w:tcPr>
          <w:p w:rsidR="00096B20" w:rsidRPr="0074442E" w:rsidRDefault="00096B20" w:rsidP="00096BFE">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096B20" w:rsidRPr="0074442E" w:rsidRDefault="00096B20" w:rsidP="00096BFE">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tron</w:t>
            </w:r>
          </w:p>
        </w:tc>
        <w:tc>
          <w:tcPr>
            <w:tcW w:w="2430" w:type="dxa"/>
            <w:tcBorders>
              <w:top w:val="single" w:sz="2" w:space="0" w:color="000000"/>
              <w:left w:val="single" w:sz="4"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050CDA">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096B20" w:rsidRPr="0074442E" w:rsidRDefault="00096B20" w:rsidP="00096BFE">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V</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tor</w:t>
            </w:r>
          </w:p>
        </w:tc>
        <w:tc>
          <w:tcPr>
            <w:tcW w:w="2610" w:type="dxa"/>
            <w:tcBorders>
              <w:top w:val="single" w:sz="2" w:space="0" w:color="000000"/>
              <w:left w:val="single" w:sz="4" w:space="0" w:color="000000"/>
              <w:bottom w:val="single" w:sz="2" w:space="0" w:color="000000"/>
              <w:right w:val="single" w:sz="4" w:space="0" w:color="000000"/>
            </w:tcBorders>
          </w:tcPr>
          <w:p w:rsidR="00096B20" w:rsidRPr="0074442E" w:rsidRDefault="00096B20" w:rsidP="00096BFE">
            <w:pPr>
              <w:autoSpaceDE w:val="0"/>
              <w:autoSpaceDN w:val="0"/>
              <w:adjustRightInd w:val="0"/>
              <w:spacing w:line="229"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KV</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1"/>
                <w:sz w:val="18"/>
                <w:szCs w:val="18"/>
                <w:lang w:eastAsia="zh-CN" w:bidi="ar-SA"/>
              </w:rPr>
              <w:t>32</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4</w:t>
            </w:r>
            <w:r w:rsidRPr="0074442E">
              <w:rPr>
                <w:rFonts w:ascii="Times New Roman" w:eastAsia="Times New Roman" w:hAnsi="Times New Roman"/>
                <w:sz w:val="18"/>
                <w:szCs w:val="18"/>
                <w:lang w:eastAsia="zh-CN" w:bidi="ar-SA"/>
              </w:rPr>
              <w:t>0</w:t>
            </w:r>
          </w:p>
        </w:tc>
        <w:tc>
          <w:tcPr>
            <w:tcW w:w="2340" w:type="dxa"/>
            <w:tcBorders>
              <w:top w:val="single" w:sz="2" w:space="0" w:color="000000"/>
              <w:left w:val="single" w:sz="4" w:space="0" w:color="000000"/>
              <w:bottom w:val="single" w:sz="2" w:space="0" w:color="000000"/>
              <w:right w:val="single" w:sz="4" w:space="0" w:color="000000"/>
            </w:tcBorders>
          </w:tcPr>
          <w:p w:rsidR="00096B20" w:rsidRPr="0074442E" w:rsidRDefault="00096B20" w:rsidP="00096BFE">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8043545</w:t>
            </w:r>
          </w:p>
        </w:tc>
        <w:tc>
          <w:tcPr>
            <w:tcW w:w="1890" w:type="dxa"/>
            <w:tcBorders>
              <w:top w:val="single" w:sz="2" w:space="0" w:color="000000"/>
              <w:left w:val="single" w:sz="4" w:space="0" w:color="000000"/>
              <w:bottom w:val="single" w:sz="2" w:space="0" w:color="000000"/>
              <w:right w:val="single" w:sz="4" w:space="0" w:color="000000"/>
            </w:tcBorders>
          </w:tcPr>
          <w:p w:rsidR="00096B20" w:rsidRPr="0074442E" w:rsidRDefault="00096B20" w:rsidP="00096BFE">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4"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050CDA">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096B20" w:rsidRPr="0074442E" w:rsidRDefault="00096B20" w:rsidP="00096BFE">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V</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tor</w:t>
            </w:r>
          </w:p>
        </w:tc>
        <w:tc>
          <w:tcPr>
            <w:tcW w:w="2610" w:type="dxa"/>
            <w:tcBorders>
              <w:top w:val="single" w:sz="2" w:space="0" w:color="000000"/>
              <w:left w:val="single" w:sz="4" w:space="0" w:color="000000"/>
              <w:bottom w:val="single" w:sz="2" w:space="0" w:color="000000"/>
              <w:right w:val="single" w:sz="4" w:space="0" w:color="000000"/>
            </w:tcBorders>
          </w:tcPr>
          <w:p w:rsidR="00096B20" w:rsidRPr="0074442E" w:rsidRDefault="00096B20" w:rsidP="00096BFE">
            <w:pPr>
              <w:autoSpaceDE w:val="0"/>
              <w:autoSpaceDN w:val="0"/>
              <w:adjustRightInd w:val="0"/>
              <w:spacing w:line="229"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KV</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1"/>
                <w:sz w:val="18"/>
                <w:szCs w:val="18"/>
                <w:lang w:eastAsia="zh-CN" w:bidi="ar-SA"/>
              </w:rPr>
              <w:t>32</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4</w:t>
            </w:r>
            <w:r w:rsidRPr="0074442E">
              <w:rPr>
                <w:rFonts w:ascii="Times New Roman" w:eastAsia="Times New Roman" w:hAnsi="Times New Roman"/>
                <w:sz w:val="18"/>
                <w:szCs w:val="18"/>
                <w:lang w:eastAsia="zh-CN" w:bidi="ar-SA"/>
              </w:rPr>
              <w:t>0</w:t>
            </w:r>
          </w:p>
        </w:tc>
        <w:tc>
          <w:tcPr>
            <w:tcW w:w="2340" w:type="dxa"/>
            <w:tcBorders>
              <w:top w:val="single" w:sz="2" w:space="0" w:color="000000"/>
              <w:left w:val="single" w:sz="4" w:space="0" w:color="000000"/>
              <w:bottom w:val="single" w:sz="2" w:space="0" w:color="000000"/>
              <w:right w:val="single" w:sz="4" w:space="0" w:color="000000"/>
            </w:tcBorders>
          </w:tcPr>
          <w:p w:rsidR="00096B20" w:rsidRPr="0074442E" w:rsidRDefault="00096B20" w:rsidP="00096BFE">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8043546</w:t>
            </w:r>
          </w:p>
        </w:tc>
        <w:tc>
          <w:tcPr>
            <w:tcW w:w="1890" w:type="dxa"/>
            <w:tcBorders>
              <w:top w:val="single" w:sz="2" w:space="0" w:color="000000"/>
              <w:left w:val="single" w:sz="4" w:space="0" w:color="000000"/>
              <w:bottom w:val="single" w:sz="2" w:space="0" w:color="000000"/>
              <w:right w:val="single" w:sz="4" w:space="0" w:color="000000"/>
            </w:tcBorders>
          </w:tcPr>
          <w:p w:rsidR="00096B20" w:rsidRPr="0074442E" w:rsidRDefault="00096B20" w:rsidP="00096BFE">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4"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050CDA">
        <w:trPr>
          <w:trHeight w:hRule="exact" w:val="248"/>
        </w:trPr>
        <w:tc>
          <w:tcPr>
            <w:tcW w:w="4500" w:type="dxa"/>
            <w:tcBorders>
              <w:top w:val="single" w:sz="2" w:space="0" w:color="000000"/>
              <w:left w:val="single" w:sz="8" w:space="0" w:color="000000"/>
              <w:bottom w:val="single" w:sz="2" w:space="0" w:color="000000"/>
              <w:right w:val="single" w:sz="4" w:space="0" w:color="000000"/>
            </w:tcBorders>
          </w:tcPr>
          <w:p w:rsidR="00096B20" w:rsidRPr="0074442E" w:rsidRDefault="00096B20" w:rsidP="00096BFE">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pacing w:val="-6"/>
                <w:sz w:val="18"/>
                <w:szCs w:val="18"/>
                <w:lang w:eastAsia="zh-CN" w:bidi="ar-SA"/>
              </w:rPr>
              <w:t>y</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om</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Vi</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pacing w:val="2"/>
                <w:sz w:val="18"/>
                <w:szCs w:val="18"/>
                <w:lang w:eastAsia="zh-CN" w:bidi="ar-SA"/>
              </w:rPr>
              <w:t>f</w:t>
            </w:r>
            <w:r w:rsidRPr="0074442E">
              <w:rPr>
                <w:rFonts w:ascii="Times New Roman" w:eastAsia="Times New Roman" w:hAnsi="Times New Roman"/>
                <w:sz w:val="18"/>
                <w:szCs w:val="18"/>
                <w:lang w:eastAsia="zh-CN" w:bidi="ar-SA"/>
              </w:rPr>
              <w:t>eren</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ng</w:t>
            </w:r>
            <w:r w:rsidRPr="0074442E">
              <w:rPr>
                <w:rFonts w:ascii="Times New Roman" w:eastAsia="Times New Roman" w:hAnsi="Times New Roman"/>
                <w:spacing w:val="-18"/>
                <w:sz w:val="18"/>
                <w:szCs w:val="18"/>
                <w:lang w:eastAsia="zh-CN" w:bidi="ar-SA"/>
              </w:rPr>
              <w:t xml:space="preserve"> </w:t>
            </w: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1"/>
                <w:sz w:val="18"/>
                <w:szCs w:val="18"/>
                <w:lang w:eastAsia="zh-CN" w:bidi="ar-SA"/>
              </w:rPr>
              <w:t>d</w:t>
            </w:r>
            <w:r w:rsidRPr="0074442E">
              <w:rPr>
                <w:rFonts w:ascii="Times New Roman" w:eastAsia="Times New Roman" w:hAnsi="Times New Roman"/>
                <w:sz w:val="18"/>
                <w:szCs w:val="18"/>
                <w:lang w:eastAsia="zh-CN" w:bidi="ar-SA"/>
              </w:rPr>
              <w:t>ec</w:t>
            </w:r>
          </w:p>
        </w:tc>
        <w:tc>
          <w:tcPr>
            <w:tcW w:w="2610" w:type="dxa"/>
            <w:tcBorders>
              <w:top w:val="single" w:sz="2" w:space="0" w:color="000000"/>
              <w:left w:val="single" w:sz="4" w:space="0" w:color="000000"/>
              <w:bottom w:val="single" w:sz="2" w:space="0" w:color="000000"/>
              <w:right w:val="single" w:sz="4" w:space="0" w:color="000000"/>
            </w:tcBorders>
          </w:tcPr>
          <w:p w:rsidR="00096B20" w:rsidRPr="0074442E" w:rsidRDefault="00096B20" w:rsidP="00096BFE">
            <w:pPr>
              <w:autoSpaceDE w:val="0"/>
              <w:autoSpaceDN w:val="0"/>
              <w:adjustRightInd w:val="0"/>
              <w:spacing w:line="229"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VSX</w:t>
            </w:r>
            <w:r w:rsidRPr="0074442E">
              <w:rPr>
                <w:rFonts w:ascii="Times New Roman" w:eastAsia="Times New Roman" w:hAnsi="Times New Roman"/>
                <w:spacing w:val="1"/>
                <w:sz w:val="18"/>
                <w:szCs w:val="18"/>
                <w:lang w:eastAsia="zh-CN" w:bidi="ar-SA"/>
              </w:rPr>
              <w:t>800</w:t>
            </w:r>
            <w:r w:rsidRPr="0074442E">
              <w:rPr>
                <w:rFonts w:ascii="Times New Roman" w:eastAsia="Times New Roman" w:hAnsi="Times New Roman"/>
                <w:sz w:val="18"/>
                <w:szCs w:val="18"/>
                <w:lang w:eastAsia="zh-CN" w:bidi="ar-SA"/>
              </w:rPr>
              <w:t>0</w:t>
            </w:r>
          </w:p>
        </w:tc>
        <w:tc>
          <w:tcPr>
            <w:tcW w:w="2340" w:type="dxa"/>
            <w:tcBorders>
              <w:top w:val="single" w:sz="2" w:space="0" w:color="000000"/>
              <w:left w:val="single" w:sz="4" w:space="0" w:color="000000"/>
              <w:bottom w:val="single" w:sz="2" w:space="0" w:color="000000"/>
              <w:right w:val="single" w:sz="4" w:space="0" w:color="000000"/>
            </w:tcBorders>
          </w:tcPr>
          <w:p w:rsidR="00096B20" w:rsidRPr="0074442E" w:rsidRDefault="00096B20" w:rsidP="00096BFE">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82061806C85EN2</w:t>
            </w:r>
          </w:p>
        </w:tc>
        <w:tc>
          <w:tcPr>
            <w:tcW w:w="1890" w:type="dxa"/>
            <w:tcBorders>
              <w:top w:val="single" w:sz="2" w:space="0" w:color="000000"/>
              <w:left w:val="single" w:sz="4" w:space="0" w:color="000000"/>
              <w:bottom w:val="single" w:sz="2" w:space="0" w:color="000000"/>
              <w:right w:val="single" w:sz="4" w:space="0" w:color="000000"/>
            </w:tcBorders>
          </w:tcPr>
          <w:p w:rsidR="00096B20" w:rsidRPr="0074442E" w:rsidRDefault="00096B20" w:rsidP="00096BFE">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pacing w:val="-6"/>
                <w:sz w:val="18"/>
                <w:szCs w:val="18"/>
                <w:lang w:eastAsia="zh-CN" w:bidi="ar-SA"/>
              </w:rPr>
              <w:t>y</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om</w:t>
            </w:r>
          </w:p>
        </w:tc>
        <w:tc>
          <w:tcPr>
            <w:tcW w:w="2430" w:type="dxa"/>
            <w:tcBorders>
              <w:top w:val="single" w:sz="2" w:space="0" w:color="000000"/>
              <w:left w:val="single" w:sz="4"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050CDA">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096B20" w:rsidRPr="0074442E" w:rsidRDefault="00096B20" w:rsidP="00096BFE">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El</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z w:val="18"/>
                <w:szCs w:val="18"/>
                <w:lang w:eastAsia="zh-CN" w:bidi="ar-SA"/>
              </w:rPr>
              <w:t>Ca</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era</w:t>
            </w:r>
          </w:p>
        </w:tc>
        <w:tc>
          <w:tcPr>
            <w:tcW w:w="2610" w:type="dxa"/>
            <w:tcBorders>
              <w:top w:val="single" w:sz="2" w:space="0" w:color="000000"/>
              <w:left w:val="single" w:sz="4" w:space="0" w:color="000000"/>
              <w:bottom w:val="single" w:sz="2" w:space="0" w:color="000000"/>
              <w:right w:val="single" w:sz="4" w:space="0" w:color="000000"/>
            </w:tcBorders>
          </w:tcPr>
          <w:p w:rsidR="00096B20" w:rsidRPr="0074442E" w:rsidRDefault="00096B20" w:rsidP="00096BFE">
            <w:pPr>
              <w:autoSpaceDE w:val="0"/>
              <w:autoSpaceDN w:val="0"/>
              <w:adjustRightInd w:val="0"/>
              <w:spacing w:line="229"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EV</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1"/>
                <w:sz w:val="18"/>
                <w:szCs w:val="18"/>
                <w:lang w:eastAsia="zh-CN" w:bidi="ar-SA"/>
              </w:rPr>
              <w:t>40</w:t>
            </w:r>
            <w:r w:rsidRPr="0074442E">
              <w:rPr>
                <w:rFonts w:ascii="Times New Roman" w:eastAsia="Times New Roman" w:hAnsi="Times New Roman"/>
                <w:sz w:val="18"/>
                <w:szCs w:val="18"/>
                <w:lang w:eastAsia="zh-CN" w:bidi="ar-SA"/>
              </w:rPr>
              <w:t>0</w:t>
            </w:r>
          </w:p>
        </w:tc>
        <w:tc>
          <w:tcPr>
            <w:tcW w:w="2340" w:type="dxa"/>
            <w:tcBorders>
              <w:top w:val="single" w:sz="2" w:space="0" w:color="000000"/>
              <w:left w:val="single" w:sz="4" w:space="0" w:color="000000"/>
              <w:bottom w:val="single" w:sz="2" w:space="0" w:color="000000"/>
              <w:right w:val="single" w:sz="4" w:space="0" w:color="000000"/>
            </w:tcBorders>
          </w:tcPr>
          <w:p w:rsidR="00096B20" w:rsidRPr="0074442E" w:rsidRDefault="00096B20" w:rsidP="00096BFE">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191822</w:t>
            </w:r>
          </w:p>
        </w:tc>
        <w:tc>
          <w:tcPr>
            <w:tcW w:w="1890" w:type="dxa"/>
            <w:tcBorders>
              <w:top w:val="single" w:sz="2" w:space="0" w:color="000000"/>
              <w:left w:val="single" w:sz="4" w:space="0" w:color="000000"/>
              <w:bottom w:val="single" w:sz="2" w:space="0" w:color="000000"/>
              <w:right w:val="single" w:sz="4" w:space="0" w:color="000000"/>
            </w:tcBorders>
          </w:tcPr>
          <w:p w:rsidR="00096B20" w:rsidRPr="0074442E" w:rsidRDefault="00096B20" w:rsidP="00096BFE">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El</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o</w:t>
            </w:r>
          </w:p>
        </w:tc>
        <w:tc>
          <w:tcPr>
            <w:tcW w:w="2430" w:type="dxa"/>
            <w:tcBorders>
              <w:top w:val="single" w:sz="2" w:space="0" w:color="000000"/>
              <w:left w:val="single" w:sz="4"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050CDA">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096B20" w:rsidRPr="0074442E" w:rsidRDefault="00096B20" w:rsidP="00096BFE">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Ze</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z w:val="18"/>
                <w:szCs w:val="18"/>
                <w:lang w:eastAsia="zh-CN" w:bidi="ar-SA"/>
              </w:rPr>
              <w:t>th</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pacing w:val="-1"/>
                <w:sz w:val="18"/>
                <w:szCs w:val="18"/>
                <w:lang w:eastAsia="zh-CN" w:bidi="ar-SA"/>
              </w:rPr>
              <w:t>Pl</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pacing w:val="-1"/>
                <w:sz w:val="18"/>
                <w:szCs w:val="18"/>
                <w:lang w:eastAsia="zh-CN" w:bidi="ar-SA"/>
              </w:rPr>
              <w:t>4</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tor</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storag</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w:t>
            </w:r>
          </w:p>
        </w:tc>
        <w:tc>
          <w:tcPr>
            <w:tcW w:w="2610" w:type="dxa"/>
            <w:tcBorders>
              <w:top w:val="single" w:sz="2" w:space="0" w:color="000000"/>
              <w:left w:val="single" w:sz="4" w:space="0" w:color="000000"/>
              <w:bottom w:val="single" w:sz="2" w:space="0" w:color="000000"/>
              <w:right w:val="single" w:sz="4" w:space="0" w:color="000000"/>
            </w:tcBorders>
          </w:tcPr>
          <w:p w:rsidR="00096B20" w:rsidRPr="0074442E" w:rsidRDefault="00096B20" w:rsidP="00096BFE">
            <w:pPr>
              <w:autoSpaceDE w:val="0"/>
              <w:autoSpaceDN w:val="0"/>
              <w:adjustRightInd w:val="0"/>
              <w:spacing w:line="229"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2"/>
                <w:sz w:val="18"/>
                <w:szCs w:val="18"/>
                <w:lang w:eastAsia="zh-CN" w:bidi="ar-SA"/>
              </w:rPr>
              <w:t>P</w:t>
            </w:r>
            <w:r w:rsidRPr="0074442E">
              <w:rPr>
                <w:rFonts w:ascii="Times New Roman" w:eastAsia="Times New Roman" w:hAnsi="Times New Roman"/>
                <w:spacing w:val="1"/>
                <w:sz w:val="18"/>
                <w:szCs w:val="18"/>
                <w:lang w:eastAsia="zh-CN" w:bidi="ar-SA"/>
              </w:rPr>
              <w:t>40</w:t>
            </w:r>
            <w:r w:rsidRPr="0074442E">
              <w:rPr>
                <w:rFonts w:ascii="Times New Roman" w:eastAsia="Times New Roman" w:hAnsi="Times New Roman"/>
                <w:sz w:val="18"/>
                <w:szCs w:val="18"/>
                <w:lang w:eastAsia="zh-CN" w:bidi="ar-SA"/>
              </w:rPr>
              <w:t>V</w:t>
            </w:r>
            <w:r w:rsidRPr="0074442E">
              <w:rPr>
                <w:rFonts w:ascii="Times New Roman" w:eastAsia="Times New Roman" w:hAnsi="Times New Roman"/>
                <w:spacing w:val="1"/>
                <w:sz w:val="18"/>
                <w:szCs w:val="18"/>
                <w:lang w:eastAsia="zh-CN" w:bidi="ar-SA"/>
              </w:rPr>
              <w:t>2</w:t>
            </w:r>
            <w:r w:rsidRPr="0074442E">
              <w:rPr>
                <w:rFonts w:ascii="Times New Roman" w:eastAsia="Times New Roman" w:hAnsi="Times New Roman"/>
                <w:sz w:val="18"/>
                <w:szCs w:val="18"/>
                <w:lang w:eastAsia="zh-CN" w:bidi="ar-SA"/>
              </w:rPr>
              <w:t>4</w:t>
            </w:r>
          </w:p>
        </w:tc>
        <w:tc>
          <w:tcPr>
            <w:tcW w:w="2340" w:type="dxa"/>
            <w:tcBorders>
              <w:top w:val="single" w:sz="2" w:space="0" w:color="000000"/>
              <w:left w:val="single" w:sz="4" w:space="0" w:color="000000"/>
              <w:bottom w:val="single" w:sz="2" w:space="0" w:color="000000"/>
              <w:right w:val="single" w:sz="4" w:space="0" w:color="000000"/>
            </w:tcBorders>
          </w:tcPr>
          <w:p w:rsidR="00096B20" w:rsidRPr="0074442E" w:rsidRDefault="00096B20" w:rsidP="00096BFE">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3</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1-572</w:t>
            </w:r>
            <w:r w:rsidRPr="0074442E">
              <w:rPr>
                <w:rFonts w:ascii="Times New Roman" w:eastAsia="Times New Roman" w:hAnsi="Times New Roman"/>
                <w:spacing w:val="-1"/>
                <w:sz w:val="18"/>
                <w:szCs w:val="18"/>
                <w:lang w:eastAsia="zh-CN" w:bidi="ar-SA"/>
              </w:rPr>
              <w:t>6</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56</w:t>
            </w:r>
          </w:p>
        </w:tc>
        <w:tc>
          <w:tcPr>
            <w:tcW w:w="1890" w:type="dxa"/>
            <w:tcBorders>
              <w:top w:val="single" w:sz="2" w:space="0" w:color="000000"/>
              <w:left w:val="single" w:sz="4" w:space="0" w:color="000000"/>
              <w:bottom w:val="single" w:sz="2" w:space="0" w:color="000000"/>
              <w:right w:val="single" w:sz="4" w:space="0" w:color="000000"/>
            </w:tcBorders>
          </w:tcPr>
          <w:p w:rsidR="00096B20" w:rsidRPr="0074442E" w:rsidRDefault="00096B20" w:rsidP="00096BFE">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Ze</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z w:val="18"/>
                <w:szCs w:val="18"/>
                <w:lang w:eastAsia="zh-CN" w:bidi="ar-SA"/>
              </w:rPr>
              <w:t>th</w:t>
            </w:r>
          </w:p>
        </w:tc>
        <w:tc>
          <w:tcPr>
            <w:tcW w:w="2430" w:type="dxa"/>
            <w:tcBorders>
              <w:top w:val="single" w:sz="2" w:space="0" w:color="000000"/>
              <w:left w:val="single" w:sz="4"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050CDA">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096B20" w:rsidRPr="0074442E" w:rsidRDefault="00096B20" w:rsidP="00096BFE">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DLP</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j</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tor</w:t>
            </w:r>
          </w:p>
        </w:tc>
        <w:tc>
          <w:tcPr>
            <w:tcW w:w="2610" w:type="dxa"/>
            <w:tcBorders>
              <w:top w:val="single" w:sz="2" w:space="0" w:color="000000"/>
              <w:left w:val="single" w:sz="4" w:space="0" w:color="000000"/>
              <w:bottom w:val="single" w:sz="2" w:space="0" w:color="000000"/>
              <w:right w:val="single" w:sz="4" w:space="0" w:color="000000"/>
            </w:tcBorders>
          </w:tcPr>
          <w:p w:rsidR="00096B20" w:rsidRPr="0074442E" w:rsidRDefault="00096B20" w:rsidP="00096BFE">
            <w:pPr>
              <w:autoSpaceDE w:val="0"/>
              <w:autoSpaceDN w:val="0"/>
              <w:adjustRightInd w:val="0"/>
              <w:spacing w:line="229"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2"/>
                <w:sz w:val="18"/>
                <w:szCs w:val="18"/>
                <w:lang w:eastAsia="zh-CN" w:bidi="ar-SA"/>
              </w:rPr>
              <w:t>P</w:t>
            </w:r>
            <w:r w:rsidRPr="0074442E">
              <w:rPr>
                <w:rFonts w:ascii="Times New Roman" w:eastAsia="Times New Roman" w:hAnsi="Times New Roman"/>
                <w:spacing w:val="1"/>
                <w:sz w:val="18"/>
                <w:szCs w:val="18"/>
                <w:lang w:eastAsia="zh-CN" w:bidi="ar-SA"/>
              </w:rPr>
              <w:t>410</w:t>
            </w:r>
            <w:r w:rsidRPr="0074442E">
              <w:rPr>
                <w:rFonts w:ascii="Times New Roman" w:eastAsia="Times New Roman" w:hAnsi="Times New Roman"/>
                <w:sz w:val="18"/>
                <w:szCs w:val="18"/>
                <w:lang w:eastAsia="zh-CN" w:bidi="ar-SA"/>
              </w:rPr>
              <w:t>0</w:t>
            </w:r>
          </w:p>
        </w:tc>
        <w:tc>
          <w:tcPr>
            <w:tcW w:w="2340" w:type="dxa"/>
            <w:tcBorders>
              <w:top w:val="single" w:sz="2" w:space="0" w:color="000000"/>
              <w:left w:val="single" w:sz="4" w:space="0" w:color="000000"/>
              <w:bottom w:val="single" w:sz="2" w:space="0" w:color="000000"/>
              <w:right w:val="single" w:sz="4" w:space="0" w:color="000000"/>
            </w:tcBorders>
          </w:tcPr>
          <w:p w:rsidR="00096B20" w:rsidRPr="0074442E" w:rsidRDefault="00096B20" w:rsidP="00096BFE">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096B20" w:rsidRPr="0074442E" w:rsidRDefault="00096B20" w:rsidP="00096BFE">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C</w:t>
            </w:r>
          </w:p>
        </w:tc>
        <w:tc>
          <w:tcPr>
            <w:tcW w:w="2430" w:type="dxa"/>
            <w:tcBorders>
              <w:top w:val="single" w:sz="2" w:space="0" w:color="000000"/>
              <w:left w:val="single" w:sz="4"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050CDA">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096B20" w:rsidRPr="0074442E" w:rsidRDefault="00096B20" w:rsidP="00096BFE">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d</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pacing w:val="10"/>
                <w:sz w:val="18"/>
                <w:szCs w:val="18"/>
                <w:lang w:eastAsia="zh-CN" w:bidi="ar-SA"/>
              </w:rPr>
              <w:t>W</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llVi</w:t>
            </w:r>
            <w:r w:rsidRPr="0074442E">
              <w:rPr>
                <w:rFonts w:ascii="Times New Roman" w:eastAsia="Times New Roman" w:hAnsi="Times New Roman"/>
                <w:sz w:val="18"/>
                <w:szCs w:val="18"/>
                <w:lang w:eastAsia="zh-CN" w:bidi="ar-SA"/>
              </w:rPr>
              <w:t>ew</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Z</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Ca</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era</w:t>
            </w:r>
          </w:p>
        </w:tc>
        <w:tc>
          <w:tcPr>
            <w:tcW w:w="2610" w:type="dxa"/>
            <w:tcBorders>
              <w:top w:val="single" w:sz="2" w:space="0" w:color="000000"/>
              <w:left w:val="single" w:sz="4" w:space="0" w:color="000000"/>
              <w:bottom w:val="single" w:sz="2" w:space="0" w:color="000000"/>
              <w:right w:val="single" w:sz="4" w:space="0" w:color="000000"/>
            </w:tcBorders>
          </w:tcPr>
          <w:p w:rsidR="00096B20" w:rsidRPr="0074442E" w:rsidRDefault="00096B20" w:rsidP="00096BFE">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9</w:t>
            </w:r>
            <w:r w:rsidRPr="0074442E">
              <w:rPr>
                <w:rFonts w:ascii="Times New Roman" w:eastAsia="Times New Roman" w:hAnsi="Times New Roman"/>
                <w:spacing w:val="-1"/>
                <w:sz w:val="18"/>
                <w:szCs w:val="18"/>
                <w:lang w:eastAsia="zh-CN" w:bidi="ar-SA"/>
              </w:rPr>
              <w:t>9</w:t>
            </w:r>
            <w:r w:rsidRPr="0074442E">
              <w:rPr>
                <w:rFonts w:ascii="Times New Roman" w:eastAsia="Times New Roman" w:hAnsi="Times New Roman"/>
                <w:sz w:val="18"/>
                <w:szCs w:val="18"/>
                <w:lang w:eastAsia="zh-CN" w:bidi="ar-SA"/>
              </w:rPr>
              <w:t>9-220</w:t>
            </w:r>
            <w:r w:rsidRPr="0074442E">
              <w:rPr>
                <w:rFonts w:ascii="Times New Roman" w:eastAsia="Times New Roman" w:hAnsi="Times New Roman"/>
                <w:spacing w:val="-1"/>
                <w:sz w:val="18"/>
                <w:szCs w:val="18"/>
                <w:lang w:eastAsia="zh-CN" w:bidi="ar-SA"/>
              </w:rPr>
              <w:t>4</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0</w:t>
            </w:r>
          </w:p>
        </w:tc>
        <w:tc>
          <w:tcPr>
            <w:tcW w:w="2340" w:type="dxa"/>
            <w:tcBorders>
              <w:top w:val="single" w:sz="2" w:space="0" w:color="000000"/>
              <w:left w:val="single" w:sz="4" w:space="0" w:color="000000"/>
              <w:bottom w:val="single" w:sz="2" w:space="0" w:color="000000"/>
              <w:right w:val="single" w:sz="4" w:space="0" w:color="000000"/>
            </w:tcBorders>
          </w:tcPr>
          <w:p w:rsidR="00096B20" w:rsidRPr="0074442E" w:rsidRDefault="00096B20" w:rsidP="00096BFE">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096B20" w:rsidRPr="0074442E" w:rsidRDefault="00096B20" w:rsidP="00096BFE">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d</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o</w:t>
            </w:r>
          </w:p>
        </w:tc>
        <w:tc>
          <w:tcPr>
            <w:tcW w:w="2430" w:type="dxa"/>
            <w:tcBorders>
              <w:top w:val="single" w:sz="2" w:space="0" w:color="000000"/>
              <w:left w:val="single" w:sz="4"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050CDA">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096B20" w:rsidRPr="0074442E" w:rsidRDefault="00096B20" w:rsidP="00096BFE">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d</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pacing w:val="10"/>
                <w:sz w:val="18"/>
                <w:szCs w:val="18"/>
                <w:lang w:eastAsia="zh-CN" w:bidi="ar-SA"/>
              </w:rPr>
              <w:t>W</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llVi</w:t>
            </w:r>
            <w:r w:rsidRPr="0074442E">
              <w:rPr>
                <w:rFonts w:ascii="Times New Roman" w:eastAsia="Times New Roman" w:hAnsi="Times New Roman"/>
                <w:sz w:val="18"/>
                <w:szCs w:val="18"/>
                <w:lang w:eastAsia="zh-CN" w:bidi="ar-SA"/>
              </w:rPr>
              <w:t>ew</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Z</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Ca</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era</w:t>
            </w:r>
          </w:p>
        </w:tc>
        <w:tc>
          <w:tcPr>
            <w:tcW w:w="2610" w:type="dxa"/>
            <w:tcBorders>
              <w:top w:val="single" w:sz="2" w:space="0" w:color="000000"/>
              <w:left w:val="single" w:sz="4" w:space="0" w:color="000000"/>
              <w:bottom w:val="single" w:sz="2" w:space="0" w:color="000000"/>
              <w:right w:val="single" w:sz="4" w:space="0" w:color="000000"/>
            </w:tcBorders>
          </w:tcPr>
          <w:p w:rsidR="00096B20" w:rsidRPr="0074442E" w:rsidRDefault="00096B20" w:rsidP="00096BFE">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9</w:t>
            </w:r>
            <w:r w:rsidRPr="0074442E">
              <w:rPr>
                <w:rFonts w:ascii="Times New Roman" w:eastAsia="Times New Roman" w:hAnsi="Times New Roman"/>
                <w:spacing w:val="-1"/>
                <w:sz w:val="18"/>
                <w:szCs w:val="18"/>
                <w:lang w:eastAsia="zh-CN" w:bidi="ar-SA"/>
              </w:rPr>
              <w:t>9</w:t>
            </w:r>
            <w:r w:rsidRPr="0074442E">
              <w:rPr>
                <w:rFonts w:ascii="Times New Roman" w:eastAsia="Times New Roman" w:hAnsi="Times New Roman"/>
                <w:sz w:val="18"/>
                <w:szCs w:val="18"/>
                <w:lang w:eastAsia="zh-CN" w:bidi="ar-SA"/>
              </w:rPr>
              <w:t>9-220</w:t>
            </w:r>
            <w:r w:rsidRPr="0074442E">
              <w:rPr>
                <w:rFonts w:ascii="Times New Roman" w:eastAsia="Times New Roman" w:hAnsi="Times New Roman"/>
                <w:spacing w:val="-1"/>
                <w:sz w:val="18"/>
                <w:szCs w:val="18"/>
                <w:lang w:eastAsia="zh-CN" w:bidi="ar-SA"/>
              </w:rPr>
              <w:t>4</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0</w:t>
            </w:r>
          </w:p>
        </w:tc>
        <w:tc>
          <w:tcPr>
            <w:tcW w:w="2340" w:type="dxa"/>
            <w:tcBorders>
              <w:top w:val="single" w:sz="2" w:space="0" w:color="000000"/>
              <w:left w:val="single" w:sz="4" w:space="0" w:color="000000"/>
              <w:bottom w:val="single" w:sz="2" w:space="0" w:color="000000"/>
              <w:right w:val="single" w:sz="4" w:space="0" w:color="000000"/>
            </w:tcBorders>
          </w:tcPr>
          <w:p w:rsidR="00096B20" w:rsidRPr="0074442E" w:rsidRDefault="00096B20" w:rsidP="00096BFE">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096B20" w:rsidRPr="0074442E" w:rsidRDefault="00096B20" w:rsidP="00096BFE">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d</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o</w:t>
            </w:r>
          </w:p>
        </w:tc>
        <w:tc>
          <w:tcPr>
            <w:tcW w:w="2430" w:type="dxa"/>
            <w:tcBorders>
              <w:top w:val="single" w:sz="2" w:space="0" w:color="000000"/>
              <w:left w:val="single" w:sz="4"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050CDA">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096B20" w:rsidRPr="0074442E" w:rsidRDefault="00096B20" w:rsidP="00096BFE">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er</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2"/>
                <w:sz w:val="18"/>
                <w:szCs w:val="18"/>
                <w:lang w:eastAsia="zh-CN" w:bidi="ar-SA"/>
              </w:rPr>
              <w:t>i</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tte</w:t>
            </w:r>
            <w:r w:rsidRPr="0074442E">
              <w:rPr>
                <w:rFonts w:ascii="Times New Roman" w:eastAsia="Times New Roman" w:hAnsi="Times New Roman"/>
                <w:spacing w:val="-10"/>
                <w:sz w:val="18"/>
                <w:szCs w:val="18"/>
                <w:lang w:eastAsia="zh-CN" w:bidi="ar-SA"/>
              </w:rPr>
              <w:t xml:space="preserve">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j</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on</w:t>
            </w:r>
            <w:r w:rsidRPr="0074442E">
              <w:rPr>
                <w:rFonts w:ascii="Times New Roman" w:eastAsia="Times New Roman" w:hAnsi="Times New Roman"/>
                <w:spacing w:val="-10"/>
                <w:sz w:val="18"/>
                <w:szCs w:val="18"/>
                <w:lang w:eastAsia="zh-CN" w:bidi="ar-SA"/>
              </w:rPr>
              <w:t xml:space="preserve"> </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n</w:t>
            </w:r>
          </w:p>
        </w:tc>
        <w:tc>
          <w:tcPr>
            <w:tcW w:w="2610" w:type="dxa"/>
            <w:tcBorders>
              <w:top w:val="single" w:sz="2" w:space="0" w:color="000000"/>
              <w:left w:val="single" w:sz="4" w:space="0" w:color="000000"/>
              <w:bottom w:val="single" w:sz="2" w:space="0" w:color="000000"/>
              <w:right w:val="single" w:sz="4" w:space="0" w:color="000000"/>
            </w:tcBorders>
          </w:tcPr>
          <w:p w:rsidR="00096B20" w:rsidRPr="0074442E" w:rsidRDefault="00096B20" w:rsidP="00096BFE">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108009</w:t>
            </w:r>
          </w:p>
        </w:tc>
        <w:tc>
          <w:tcPr>
            <w:tcW w:w="2340" w:type="dxa"/>
            <w:tcBorders>
              <w:top w:val="single" w:sz="2" w:space="0" w:color="000000"/>
              <w:left w:val="single" w:sz="4" w:space="0" w:color="000000"/>
              <w:bottom w:val="single" w:sz="2" w:space="0" w:color="000000"/>
              <w:right w:val="single" w:sz="4" w:space="0" w:color="000000"/>
            </w:tcBorders>
          </w:tcPr>
          <w:p w:rsidR="00096B20" w:rsidRPr="0074442E" w:rsidRDefault="00096B20" w:rsidP="00096BFE">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096B20" w:rsidRPr="0074442E" w:rsidRDefault="00096B20" w:rsidP="00096BFE">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er</w:t>
            </w:r>
          </w:p>
        </w:tc>
        <w:tc>
          <w:tcPr>
            <w:tcW w:w="2430" w:type="dxa"/>
            <w:tcBorders>
              <w:top w:val="single" w:sz="2" w:space="0" w:color="000000"/>
              <w:left w:val="single" w:sz="4"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050CDA">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096B20" w:rsidRPr="0074442E" w:rsidRDefault="00096B20" w:rsidP="00096BFE">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at</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z w:val="18"/>
                <w:szCs w:val="18"/>
                <w:lang w:eastAsia="zh-CN" w:bidi="ar-SA"/>
              </w:rPr>
              <w:t>DV</w:t>
            </w:r>
          </w:p>
        </w:tc>
        <w:tc>
          <w:tcPr>
            <w:tcW w:w="2610" w:type="dxa"/>
            <w:tcBorders>
              <w:top w:val="single" w:sz="2" w:space="0" w:color="000000"/>
              <w:left w:val="single" w:sz="4" w:space="0" w:color="000000"/>
              <w:bottom w:val="single" w:sz="2" w:space="0" w:color="000000"/>
              <w:right w:val="single" w:sz="4" w:space="0" w:color="000000"/>
            </w:tcBorders>
          </w:tcPr>
          <w:p w:rsidR="00096B20" w:rsidRPr="0074442E" w:rsidRDefault="00096B20" w:rsidP="00096BFE">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RM6</w:t>
            </w:r>
            <w:r w:rsidRPr="0074442E">
              <w:rPr>
                <w:rFonts w:ascii="Times New Roman" w:eastAsia="Times New Roman" w:hAnsi="Times New Roman"/>
                <w:spacing w:val="-1"/>
                <w:sz w:val="18"/>
                <w:szCs w:val="18"/>
                <w:lang w:eastAsia="zh-CN" w:bidi="ar-SA"/>
              </w:rPr>
              <w:t>2</w:t>
            </w:r>
            <w:r w:rsidRPr="0074442E">
              <w:rPr>
                <w:rFonts w:ascii="Times New Roman" w:eastAsia="Times New Roman" w:hAnsi="Times New Roman"/>
                <w:sz w:val="18"/>
                <w:szCs w:val="18"/>
                <w:lang w:eastAsia="zh-CN" w:bidi="ar-SA"/>
              </w:rPr>
              <w:t>51</w:t>
            </w:r>
          </w:p>
        </w:tc>
        <w:tc>
          <w:tcPr>
            <w:tcW w:w="2340" w:type="dxa"/>
            <w:tcBorders>
              <w:top w:val="single" w:sz="2" w:space="0" w:color="000000"/>
              <w:left w:val="single" w:sz="4" w:space="0" w:color="000000"/>
              <w:bottom w:val="single" w:sz="2" w:space="0" w:color="000000"/>
              <w:right w:val="single" w:sz="4" w:space="0" w:color="000000"/>
            </w:tcBorders>
          </w:tcPr>
          <w:p w:rsidR="00096B20" w:rsidRPr="0074442E" w:rsidRDefault="00096B20" w:rsidP="00096BFE">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096B20" w:rsidRPr="0074442E" w:rsidRDefault="00096B20" w:rsidP="00096BFE">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B</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z w:val="18"/>
                <w:szCs w:val="18"/>
                <w:lang w:eastAsia="zh-CN" w:bidi="ar-SA"/>
              </w:rPr>
              <w:t>en</w:t>
            </w:r>
          </w:p>
        </w:tc>
        <w:tc>
          <w:tcPr>
            <w:tcW w:w="2430" w:type="dxa"/>
            <w:tcBorders>
              <w:top w:val="single" w:sz="2" w:space="0" w:color="000000"/>
              <w:left w:val="single" w:sz="4"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050CDA">
        <w:trPr>
          <w:trHeight w:hRule="exact" w:val="248"/>
        </w:trPr>
        <w:tc>
          <w:tcPr>
            <w:tcW w:w="4500" w:type="dxa"/>
            <w:tcBorders>
              <w:top w:val="single" w:sz="2" w:space="0" w:color="000000"/>
              <w:left w:val="single" w:sz="8" w:space="0" w:color="000000"/>
              <w:bottom w:val="single" w:sz="2" w:space="0" w:color="000000"/>
              <w:right w:val="single" w:sz="4" w:space="0" w:color="000000"/>
            </w:tcBorders>
          </w:tcPr>
          <w:p w:rsidR="00096B20" w:rsidRPr="0074442E" w:rsidRDefault="00096B20" w:rsidP="00096BFE">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MX</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el</w:t>
            </w:r>
          </w:p>
        </w:tc>
        <w:tc>
          <w:tcPr>
            <w:tcW w:w="2610" w:type="dxa"/>
            <w:tcBorders>
              <w:top w:val="single" w:sz="2" w:space="0" w:color="000000"/>
              <w:left w:val="single" w:sz="4" w:space="0" w:color="000000"/>
              <w:bottom w:val="single" w:sz="2" w:space="0" w:color="000000"/>
              <w:right w:val="single" w:sz="4" w:space="0" w:color="000000"/>
            </w:tcBorders>
          </w:tcPr>
          <w:p w:rsidR="00096B20" w:rsidRPr="0074442E" w:rsidRDefault="00096B20" w:rsidP="00096BFE">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2"/>
                <w:sz w:val="18"/>
                <w:szCs w:val="18"/>
                <w:lang w:eastAsia="zh-CN" w:bidi="ar-SA"/>
              </w:rPr>
              <w:t>X</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7</w:t>
            </w:r>
          </w:p>
        </w:tc>
        <w:tc>
          <w:tcPr>
            <w:tcW w:w="2340" w:type="dxa"/>
            <w:tcBorders>
              <w:top w:val="single" w:sz="2" w:space="0" w:color="000000"/>
              <w:left w:val="single" w:sz="4" w:space="0" w:color="000000"/>
              <w:bottom w:val="single" w:sz="2" w:space="0" w:color="000000"/>
              <w:right w:val="single" w:sz="4" w:space="0" w:color="000000"/>
            </w:tcBorders>
          </w:tcPr>
          <w:p w:rsidR="00096B20" w:rsidRPr="0074442E" w:rsidRDefault="00096B20" w:rsidP="00096BFE">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096B20" w:rsidRPr="0074442E" w:rsidRDefault="00096B20" w:rsidP="00096BFE">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MX</w:t>
            </w:r>
          </w:p>
        </w:tc>
        <w:tc>
          <w:tcPr>
            <w:tcW w:w="2430" w:type="dxa"/>
            <w:tcBorders>
              <w:top w:val="single" w:sz="2" w:space="0" w:color="000000"/>
              <w:left w:val="single" w:sz="4"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FE" w:rsidRPr="0074442E" w:rsidTr="00096BFE">
        <w:trPr>
          <w:trHeight w:hRule="exact" w:val="247"/>
        </w:trPr>
        <w:tc>
          <w:tcPr>
            <w:tcW w:w="13770" w:type="dxa"/>
            <w:gridSpan w:val="5"/>
            <w:tcBorders>
              <w:top w:val="single" w:sz="2" w:space="0" w:color="000000"/>
              <w:left w:val="single" w:sz="8" w:space="0" w:color="000000"/>
              <w:bottom w:val="single" w:sz="2" w:space="0" w:color="000000"/>
              <w:right w:val="single" w:sz="8" w:space="0" w:color="000000"/>
            </w:tcBorders>
          </w:tcPr>
          <w:p w:rsidR="00096BFE" w:rsidRPr="0074442E" w:rsidRDefault="00096BFE" w:rsidP="00BE19CA">
            <w:pPr>
              <w:autoSpaceDE w:val="0"/>
              <w:autoSpaceDN w:val="0"/>
              <w:adjustRightInd w:val="0"/>
              <w:spacing w:line="224" w:lineRule="exact"/>
              <w:ind w:left="35" w:right="-20"/>
              <w:rPr>
                <w:rFonts w:ascii="Times New Roman" w:eastAsia="Times New Roman" w:hAnsi="Times New Roman"/>
                <w:sz w:val="18"/>
                <w:szCs w:val="18"/>
                <w:lang w:eastAsia="zh-CN" w:bidi="ar-SA"/>
              </w:rPr>
            </w:pPr>
          </w:p>
        </w:tc>
      </w:tr>
      <w:tr w:rsidR="00096BFE" w:rsidRPr="0074442E" w:rsidTr="00193A81">
        <w:trPr>
          <w:trHeight w:hRule="exact" w:val="374"/>
        </w:trPr>
        <w:tc>
          <w:tcPr>
            <w:tcW w:w="13770" w:type="dxa"/>
            <w:gridSpan w:val="5"/>
            <w:tcBorders>
              <w:top w:val="single" w:sz="2" w:space="0" w:color="000000"/>
              <w:left w:val="single" w:sz="8" w:space="0" w:color="000000"/>
              <w:bottom w:val="single" w:sz="2" w:space="0" w:color="000000"/>
              <w:right w:val="single" w:sz="8" w:space="0" w:color="000000"/>
            </w:tcBorders>
            <w:shd w:val="clear" w:color="auto" w:fill="FFFF99"/>
            <w:vAlign w:val="center"/>
          </w:tcPr>
          <w:p w:rsidR="00096BFE" w:rsidRPr="0074442E" w:rsidRDefault="00096BFE" w:rsidP="00096BFE">
            <w:pPr>
              <w:autoSpaceDE w:val="0"/>
              <w:autoSpaceDN w:val="0"/>
              <w:adjustRightInd w:val="0"/>
              <w:spacing w:line="224" w:lineRule="exact"/>
              <w:ind w:left="35" w:right="-20"/>
              <w:rPr>
                <w:rFonts w:ascii="Times New Roman" w:eastAsia="Times New Roman" w:hAnsi="Times New Roman"/>
                <w:sz w:val="20"/>
                <w:szCs w:val="20"/>
                <w:lang w:eastAsia="zh-CN" w:bidi="ar-SA"/>
              </w:rPr>
            </w:pPr>
            <w:r w:rsidRPr="0074442E">
              <w:rPr>
                <w:rFonts w:ascii="Times New Roman" w:eastAsia="Times New Roman" w:hAnsi="Times New Roman"/>
                <w:b/>
                <w:bCs/>
                <w:sz w:val="20"/>
                <w:szCs w:val="20"/>
                <w:lang w:eastAsia="zh-CN" w:bidi="ar-SA"/>
              </w:rPr>
              <w:t>Red</w:t>
            </w:r>
            <w:r w:rsidRPr="0074442E">
              <w:rPr>
                <w:rFonts w:ascii="Times New Roman" w:eastAsia="Times New Roman" w:hAnsi="Times New Roman"/>
                <w:b/>
                <w:bCs/>
                <w:spacing w:val="4"/>
                <w:sz w:val="20"/>
                <w:szCs w:val="20"/>
                <w:lang w:eastAsia="zh-CN" w:bidi="ar-SA"/>
              </w:rPr>
              <w:t>w</w:t>
            </w:r>
            <w:r w:rsidRPr="0074442E">
              <w:rPr>
                <w:rFonts w:ascii="Times New Roman" w:eastAsia="Times New Roman" w:hAnsi="Times New Roman"/>
                <w:b/>
                <w:bCs/>
                <w:sz w:val="20"/>
                <w:szCs w:val="20"/>
                <w:lang w:eastAsia="zh-CN" w:bidi="ar-SA"/>
              </w:rPr>
              <w:t>ood Room</w:t>
            </w:r>
          </w:p>
        </w:tc>
      </w:tr>
      <w:tr w:rsidR="00096B20" w:rsidRPr="0074442E" w:rsidTr="00050CDA">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096B20" w:rsidRPr="0074442E" w:rsidRDefault="00096B20" w:rsidP="00096BFE">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NEC</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P Pr</w:t>
            </w:r>
            <w:r w:rsidRPr="0074442E">
              <w:rPr>
                <w:rFonts w:ascii="Times New Roman" w:eastAsia="Times New Roman" w:hAnsi="Times New Roman"/>
                <w:spacing w:val="1"/>
                <w:sz w:val="18"/>
                <w:szCs w:val="18"/>
                <w:lang w:eastAsia="zh-CN" w:bidi="ar-SA"/>
              </w:rPr>
              <w:t>ojec</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4" w:space="0" w:color="000000"/>
              <w:bottom w:val="single" w:sz="2" w:space="0" w:color="000000"/>
              <w:right w:val="single" w:sz="4" w:space="0" w:color="000000"/>
            </w:tcBorders>
          </w:tcPr>
          <w:p w:rsidR="00096B20" w:rsidRPr="0074442E" w:rsidRDefault="00096B20" w:rsidP="00096BFE">
            <w:pPr>
              <w:autoSpaceDE w:val="0"/>
              <w:autoSpaceDN w:val="0"/>
              <w:adjustRightInd w:val="0"/>
              <w:spacing w:before="17" w:line="240" w:lineRule="auto"/>
              <w:ind w:left="37"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NP4</w:t>
            </w:r>
            <w:r w:rsidRPr="0074442E">
              <w:rPr>
                <w:rFonts w:ascii="Times New Roman" w:eastAsia="Times New Roman" w:hAnsi="Times New Roman"/>
                <w:spacing w:val="1"/>
                <w:sz w:val="18"/>
                <w:szCs w:val="18"/>
                <w:lang w:eastAsia="zh-CN" w:bidi="ar-SA"/>
              </w:rPr>
              <w:t>00</w:t>
            </w:r>
            <w:r w:rsidRPr="0074442E">
              <w:rPr>
                <w:rFonts w:ascii="Times New Roman" w:eastAsia="Times New Roman" w:hAnsi="Times New Roman"/>
                <w:sz w:val="18"/>
                <w:szCs w:val="18"/>
                <w:lang w:eastAsia="zh-CN" w:bidi="ar-SA"/>
              </w:rPr>
              <w:t>0</w:t>
            </w:r>
          </w:p>
        </w:tc>
        <w:tc>
          <w:tcPr>
            <w:tcW w:w="2340" w:type="dxa"/>
            <w:tcBorders>
              <w:top w:val="single" w:sz="2" w:space="0" w:color="000000"/>
              <w:left w:val="single" w:sz="4" w:space="0" w:color="000000"/>
              <w:bottom w:val="single" w:sz="2" w:space="0" w:color="000000"/>
              <w:right w:val="single" w:sz="4" w:space="0" w:color="000000"/>
            </w:tcBorders>
          </w:tcPr>
          <w:p w:rsidR="00096B20" w:rsidRPr="0074442E" w:rsidRDefault="00096B20" w:rsidP="00096BFE">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096B20" w:rsidRPr="0074442E" w:rsidRDefault="00096B20" w:rsidP="00096BFE">
            <w:pPr>
              <w:autoSpaceDE w:val="0"/>
              <w:autoSpaceDN w:val="0"/>
              <w:adjustRightInd w:val="0"/>
              <w:spacing w:line="240" w:lineRule="auto"/>
              <w:rPr>
                <w:rFonts w:ascii="Times New Roman" w:eastAsia="Times New Roman" w:hAnsi="Times New Roman"/>
                <w:sz w:val="18"/>
                <w:szCs w:val="18"/>
                <w:lang w:eastAsia="zh-CN" w:bidi="ar-SA"/>
              </w:rPr>
            </w:pPr>
          </w:p>
        </w:tc>
        <w:tc>
          <w:tcPr>
            <w:tcW w:w="2430" w:type="dxa"/>
            <w:tcBorders>
              <w:top w:val="single" w:sz="2" w:space="0" w:color="000000"/>
              <w:left w:val="single" w:sz="4"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050CDA">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096B20" w:rsidRPr="0074442E" w:rsidRDefault="00096B20" w:rsidP="00096BFE">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ul</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6"/>
                <w:sz w:val="18"/>
                <w:szCs w:val="18"/>
                <w:lang w:eastAsia="zh-CN" w:bidi="ar-SA"/>
              </w:rPr>
              <w:t>y</w:t>
            </w:r>
            <w:r w:rsidRPr="0074442E">
              <w:rPr>
                <w:rFonts w:ascii="Times New Roman" w:eastAsia="Times New Roman" w:hAnsi="Times New Roman"/>
                <w:sz w:val="18"/>
                <w:szCs w:val="18"/>
                <w:lang w:eastAsia="zh-CN" w:bidi="ar-SA"/>
              </w:rPr>
              <w:t>nc</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tor</w:t>
            </w:r>
          </w:p>
        </w:tc>
        <w:tc>
          <w:tcPr>
            <w:tcW w:w="2610" w:type="dxa"/>
            <w:tcBorders>
              <w:top w:val="single" w:sz="2" w:space="0" w:color="000000"/>
              <w:left w:val="single" w:sz="2" w:space="0" w:color="000000"/>
              <w:bottom w:val="single" w:sz="2" w:space="0" w:color="000000"/>
              <w:right w:val="single" w:sz="2" w:space="0" w:color="000000"/>
            </w:tcBorders>
          </w:tcPr>
          <w:p w:rsidR="00096B20" w:rsidRPr="0074442E" w:rsidRDefault="00096B20" w:rsidP="00096BFE">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M-2960</w:t>
            </w:r>
          </w:p>
        </w:tc>
        <w:tc>
          <w:tcPr>
            <w:tcW w:w="2340" w:type="dxa"/>
            <w:tcBorders>
              <w:top w:val="single" w:sz="2" w:space="0" w:color="000000"/>
              <w:left w:val="single" w:sz="2" w:space="0" w:color="000000"/>
              <w:bottom w:val="single" w:sz="2" w:space="0" w:color="000000"/>
              <w:right w:val="single" w:sz="2" w:space="0" w:color="000000"/>
            </w:tcBorders>
          </w:tcPr>
          <w:p w:rsidR="00096B20" w:rsidRPr="0074442E" w:rsidRDefault="00096B20" w:rsidP="00096BFE">
            <w:pPr>
              <w:autoSpaceDE w:val="0"/>
              <w:autoSpaceDN w:val="0"/>
              <w:adjustRightInd w:val="0"/>
              <w:spacing w:line="229" w:lineRule="exact"/>
              <w:ind w:left="50" w:right="-20"/>
              <w:jc w:val="both"/>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5102006</w:t>
            </w:r>
          </w:p>
        </w:tc>
        <w:tc>
          <w:tcPr>
            <w:tcW w:w="1890" w:type="dxa"/>
            <w:tcBorders>
              <w:top w:val="single" w:sz="2" w:space="0" w:color="000000"/>
              <w:left w:val="single" w:sz="2" w:space="0" w:color="000000"/>
              <w:bottom w:val="single" w:sz="2" w:space="0" w:color="000000"/>
              <w:right w:val="single" w:sz="2" w:space="0" w:color="000000"/>
            </w:tcBorders>
          </w:tcPr>
          <w:p w:rsidR="00096B20" w:rsidRPr="0074442E" w:rsidRDefault="00096B20" w:rsidP="00096BFE">
            <w:pPr>
              <w:autoSpaceDE w:val="0"/>
              <w:autoSpaceDN w:val="0"/>
              <w:adjustRightInd w:val="0"/>
              <w:spacing w:line="240" w:lineRule="auto"/>
              <w:rPr>
                <w:rFonts w:ascii="Times New Roman" w:eastAsia="Times New Roman" w:hAnsi="Times New Roman"/>
                <w:sz w:val="18"/>
                <w:szCs w:val="18"/>
                <w:lang w:eastAsia="zh-CN" w:bidi="ar-SA"/>
              </w:rPr>
            </w:pPr>
          </w:p>
        </w:tc>
        <w:tc>
          <w:tcPr>
            <w:tcW w:w="2430" w:type="dxa"/>
            <w:tcBorders>
              <w:top w:val="single" w:sz="2" w:space="0" w:color="000000"/>
              <w:left w:val="single" w:sz="2"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050CDA">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096B20" w:rsidRPr="0074442E" w:rsidRDefault="00096B20" w:rsidP="00096BFE">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ul</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6"/>
                <w:sz w:val="18"/>
                <w:szCs w:val="18"/>
                <w:lang w:eastAsia="zh-CN" w:bidi="ar-SA"/>
              </w:rPr>
              <w:t>y</w:t>
            </w:r>
            <w:r w:rsidRPr="0074442E">
              <w:rPr>
                <w:rFonts w:ascii="Times New Roman" w:eastAsia="Times New Roman" w:hAnsi="Times New Roman"/>
                <w:sz w:val="18"/>
                <w:szCs w:val="18"/>
                <w:lang w:eastAsia="zh-CN" w:bidi="ar-SA"/>
              </w:rPr>
              <w:t>nc</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tor</w:t>
            </w:r>
          </w:p>
        </w:tc>
        <w:tc>
          <w:tcPr>
            <w:tcW w:w="2610" w:type="dxa"/>
            <w:tcBorders>
              <w:top w:val="single" w:sz="2" w:space="0" w:color="000000"/>
              <w:left w:val="single" w:sz="2" w:space="0" w:color="000000"/>
              <w:bottom w:val="single" w:sz="2" w:space="0" w:color="000000"/>
              <w:right w:val="single" w:sz="2" w:space="0" w:color="000000"/>
            </w:tcBorders>
          </w:tcPr>
          <w:p w:rsidR="00096B20" w:rsidRPr="0074442E" w:rsidRDefault="00096B20" w:rsidP="00096BFE">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M-2960</w:t>
            </w:r>
          </w:p>
        </w:tc>
        <w:tc>
          <w:tcPr>
            <w:tcW w:w="2340" w:type="dxa"/>
            <w:tcBorders>
              <w:top w:val="single" w:sz="2" w:space="0" w:color="000000"/>
              <w:left w:val="single" w:sz="2" w:space="0" w:color="000000"/>
              <w:bottom w:val="single" w:sz="2" w:space="0" w:color="000000"/>
              <w:right w:val="single" w:sz="2" w:space="0" w:color="000000"/>
            </w:tcBorders>
          </w:tcPr>
          <w:p w:rsidR="00096B20" w:rsidRPr="0074442E" w:rsidRDefault="00096B20" w:rsidP="00096BFE">
            <w:pPr>
              <w:autoSpaceDE w:val="0"/>
              <w:autoSpaceDN w:val="0"/>
              <w:adjustRightInd w:val="0"/>
              <w:spacing w:line="229" w:lineRule="exact"/>
              <w:ind w:left="50" w:right="-20"/>
              <w:jc w:val="both"/>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5102004</w:t>
            </w:r>
          </w:p>
        </w:tc>
        <w:tc>
          <w:tcPr>
            <w:tcW w:w="1890" w:type="dxa"/>
            <w:tcBorders>
              <w:top w:val="single" w:sz="2" w:space="0" w:color="000000"/>
              <w:left w:val="single" w:sz="2" w:space="0" w:color="000000"/>
              <w:bottom w:val="single" w:sz="2" w:space="0" w:color="000000"/>
              <w:right w:val="single" w:sz="2" w:space="0" w:color="000000"/>
            </w:tcBorders>
          </w:tcPr>
          <w:p w:rsidR="00096B20" w:rsidRPr="0074442E" w:rsidRDefault="00096B20" w:rsidP="00096BFE">
            <w:pPr>
              <w:autoSpaceDE w:val="0"/>
              <w:autoSpaceDN w:val="0"/>
              <w:adjustRightInd w:val="0"/>
              <w:spacing w:line="240" w:lineRule="auto"/>
              <w:rPr>
                <w:rFonts w:ascii="Times New Roman" w:eastAsia="Times New Roman" w:hAnsi="Times New Roman"/>
                <w:sz w:val="18"/>
                <w:szCs w:val="18"/>
                <w:lang w:eastAsia="zh-CN" w:bidi="ar-SA"/>
              </w:rPr>
            </w:pPr>
          </w:p>
        </w:tc>
        <w:tc>
          <w:tcPr>
            <w:tcW w:w="2430" w:type="dxa"/>
            <w:tcBorders>
              <w:top w:val="single" w:sz="2" w:space="0" w:color="000000"/>
              <w:left w:val="single" w:sz="2"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050CDA">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096B20" w:rsidRPr="0074442E" w:rsidRDefault="00096B20" w:rsidP="00096BFE">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bi</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hi</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CR</w:t>
            </w:r>
          </w:p>
        </w:tc>
        <w:tc>
          <w:tcPr>
            <w:tcW w:w="2610" w:type="dxa"/>
            <w:tcBorders>
              <w:top w:val="single" w:sz="2" w:space="0" w:color="000000"/>
              <w:left w:val="single" w:sz="2" w:space="0" w:color="000000"/>
              <w:bottom w:val="single" w:sz="2" w:space="0" w:color="000000"/>
              <w:right w:val="single" w:sz="2" w:space="0" w:color="000000"/>
            </w:tcBorders>
          </w:tcPr>
          <w:p w:rsidR="00096B20" w:rsidRPr="0074442E" w:rsidRDefault="00096B20" w:rsidP="00096BFE">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U430</w:t>
            </w:r>
          </w:p>
        </w:tc>
        <w:tc>
          <w:tcPr>
            <w:tcW w:w="2340" w:type="dxa"/>
            <w:tcBorders>
              <w:top w:val="single" w:sz="2" w:space="0" w:color="000000"/>
              <w:left w:val="single" w:sz="2" w:space="0" w:color="000000"/>
              <w:bottom w:val="single" w:sz="2" w:space="0" w:color="000000"/>
              <w:right w:val="single" w:sz="2" w:space="0" w:color="000000"/>
            </w:tcBorders>
          </w:tcPr>
          <w:p w:rsidR="00096B20" w:rsidRPr="0074442E" w:rsidRDefault="00096B20" w:rsidP="00096BFE">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132294M</w:t>
            </w:r>
          </w:p>
        </w:tc>
        <w:tc>
          <w:tcPr>
            <w:tcW w:w="1890" w:type="dxa"/>
            <w:tcBorders>
              <w:top w:val="single" w:sz="2" w:space="0" w:color="000000"/>
              <w:left w:val="single" w:sz="2" w:space="0" w:color="000000"/>
              <w:bottom w:val="single" w:sz="2" w:space="0" w:color="000000"/>
              <w:right w:val="single" w:sz="2" w:space="0" w:color="000000"/>
            </w:tcBorders>
          </w:tcPr>
          <w:p w:rsidR="00096B20" w:rsidRPr="0074442E" w:rsidRDefault="00096B20" w:rsidP="00096BFE">
            <w:pPr>
              <w:autoSpaceDE w:val="0"/>
              <w:autoSpaceDN w:val="0"/>
              <w:adjustRightInd w:val="0"/>
              <w:spacing w:line="240" w:lineRule="auto"/>
              <w:rPr>
                <w:rFonts w:ascii="Times New Roman" w:eastAsia="Times New Roman" w:hAnsi="Times New Roman"/>
                <w:sz w:val="18"/>
                <w:szCs w:val="18"/>
                <w:lang w:eastAsia="zh-CN" w:bidi="ar-SA"/>
              </w:rPr>
            </w:pPr>
          </w:p>
        </w:tc>
        <w:tc>
          <w:tcPr>
            <w:tcW w:w="2430" w:type="dxa"/>
            <w:tcBorders>
              <w:top w:val="single" w:sz="2" w:space="0" w:color="000000"/>
              <w:left w:val="single" w:sz="2"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050CDA">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096B20" w:rsidRPr="0074442E" w:rsidRDefault="00096B20" w:rsidP="00096BFE">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ter</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di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nf</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z w:val="18"/>
                <w:szCs w:val="18"/>
                <w:lang w:eastAsia="zh-CN" w:bidi="ar-SA"/>
              </w:rPr>
              <w:t>Un</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w:t>
            </w:r>
          </w:p>
        </w:tc>
        <w:tc>
          <w:tcPr>
            <w:tcW w:w="2610" w:type="dxa"/>
            <w:tcBorders>
              <w:top w:val="single" w:sz="2" w:space="0" w:color="000000"/>
              <w:left w:val="single" w:sz="2" w:space="0" w:color="000000"/>
              <w:bottom w:val="single" w:sz="2" w:space="0" w:color="000000"/>
              <w:right w:val="single" w:sz="2" w:space="0" w:color="000000"/>
            </w:tcBorders>
          </w:tcPr>
          <w:p w:rsidR="00096B20" w:rsidRPr="0074442E" w:rsidRDefault="00096B20" w:rsidP="00096BFE">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5</w:t>
            </w:r>
            <w:r w:rsidRPr="0074442E">
              <w:rPr>
                <w:rFonts w:ascii="Times New Roman" w:eastAsia="Times New Roman" w:hAnsi="Times New Roman"/>
                <w:sz w:val="18"/>
                <w:szCs w:val="18"/>
                <w:lang w:eastAsia="zh-CN" w:bidi="ar-SA"/>
              </w:rPr>
              <w:t>24</w:t>
            </w:r>
          </w:p>
        </w:tc>
        <w:tc>
          <w:tcPr>
            <w:tcW w:w="2340" w:type="dxa"/>
            <w:tcBorders>
              <w:top w:val="single" w:sz="2" w:space="0" w:color="000000"/>
              <w:left w:val="single" w:sz="2" w:space="0" w:color="000000"/>
              <w:bottom w:val="single" w:sz="2" w:space="0" w:color="000000"/>
              <w:right w:val="single" w:sz="2" w:space="0" w:color="000000"/>
            </w:tcBorders>
          </w:tcPr>
          <w:p w:rsidR="00096B20" w:rsidRPr="0074442E" w:rsidRDefault="00096B20" w:rsidP="00096BFE">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096B20" w:rsidRPr="0074442E" w:rsidRDefault="00096B20" w:rsidP="00096BFE">
            <w:pPr>
              <w:autoSpaceDE w:val="0"/>
              <w:autoSpaceDN w:val="0"/>
              <w:adjustRightInd w:val="0"/>
              <w:spacing w:line="240" w:lineRule="auto"/>
              <w:rPr>
                <w:rFonts w:ascii="Times New Roman" w:eastAsia="Times New Roman" w:hAnsi="Times New Roman"/>
                <w:sz w:val="18"/>
                <w:szCs w:val="18"/>
                <w:lang w:eastAsia="zh-CN" w:bidi="ar-SA"/>
              </w:rPr>
            </w:pPr>
          </w:p>
        </w:tc>
        <w:tc>
          <w:tcPr>
            <w:tcW w:w="2430" w:type="dxa"/>
            <w:tcBorders>
              <w:top w:val="single" w:sz="2" w:space="0" w:color="000000"/>
              <w:left w:val="single" w:sz="2"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050CDA">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096B20" w:rsidRPr="0074442E" w:rsidRDefault="00096B20" w:rsidP="00096BFE">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Mi</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2" w:space="0" w:color="000000"/>
              <w:bottom w:val="single" w:sz="2" w:space="0" w:color="000000"/>
              <w:right w:val="single" w:sz="2" w:space="0" w:color="000000"/>
            </w:tcBorders>
          </w:tcPr>
          <w:p w:rsidR="00096B20" w:rsidRPr="0074442E" w:rsidRDefault="00096B20" w:rsidP="00096BFE">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CM8</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0</w:t>
            </w:r>
          </w:p>
        </w:tc>
        <w:tc>
          <w:tcPr>
            <w:tcW w:w="2340" w:type="dxa"/>
            <w:tcBorders>
              <w:top w:val="single" w:sz="2" w:space="0" w:color="000000"/>
              <w:left w:val="single" w:sz="2" w:space="0" w:color="000000"/>
              <w:bottom w:val="single" w:sz="2" w:space="0" w:color="000000"/>
              <w:right w:val="single" w:sz="2" w:space="0" w:color="000000"/>
            </w:tcBorders>
          </w:tcPr>
          <w:p w:rsidR="00096B20" w:rsidRPr="0074442E" w:rsidRDefault="00096B20" w:rsidP="00096BFE">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096B20" w:rsidRPr="0074442E" w:rsidRDefault="00096B20" w:rsidP="00096BFE">
            <w:pPr>
              <w:autoSpaceDE w:val="0"/>
              <w:autoSpaceDN w:val="0"/>
              <w:adjustRightInd w:val="0"/>
              <w:spacing w:line="240" w:lineRule="auto"/>
              <w:rPr>
                <w:rFonts w:ascii="Times New Roman" w:eastAsia="Times New Roman" w:hAnsi="Times New Roman"/>
                <w:sz w:val="18"/>
                <w:szCs w:val="18"/>
                <w:lang w:eastAsia="zh-CN" w:bidi="ar-SA"/>
              </w:rPr>
            </w:pPr>
          </w:p>
        </w:tc>
        <w:tc>
          <w:tcPr>
            <w:tcW w:w="2430" w:type="dxa"/>
            <w:tcBorders>
              <w:top w:val="single" w:sz="2" w:space="0" w:color="000000"/>
              <w:left w:val="single" w:sz="2"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096BFE">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096B20" w:rsidRPr="0074442E" w:rsidRDefault="00096B20" w:rsidP="00096BFE">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Mi</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2" w:space="0" w:color="000000"/>
              <w:bottom w:val="single" w:sz="2" w:space="0" w:color="000000"/>
              <w:right w:val="single" w:sz="2" w:space="0" w:color="000000"/>
            </w:tcBorders>
          </w:tcPr>
          <w:p w:rsidR="00096B20" w:rsidRPr="0074442E" w:rsidRDefault="00096B20" w:rsidP="00096BFE">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CM8</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0</w:t>
            </w:r>
          </w:p>
        </w:tc>
        <w:tc>
          <w:tcPr>
            <w:tcW w:w="2340" w:type="dxa"/>
            <w:tcBorders>
              <w:top w:val="single" w:sz="2" w:space="0" w:color="000000"/>
              <w:left w:val="single" w:sz="2" w:space="0" w:color="000000"/>
              <w:bottom w:val="single" w:sz="2" w:space="0" w:color="000000"/>
              <w:right w:val="single" w:sz="2" w:space="0" w:color="000000"/>
            </w:tcBorders>
          </w:tcPr>
          <w:p w:rsidR="00096B20" w:rsidRPr="0074442E" w:rsidRDefault="00096B20" w:rsidP="00096BFE">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096B20" w:rsidRPr="0074442E" w:rsidRDefault="00096B20" w:rsidP="00096BFE">
            <w:pPr>
              <w:autoSpaceDE w:val="0"/>
              <w:autoSpaceDN w:val="0"/>
              <w:adjustRightInd w:val="0"/>
              <w:spacing w:line="240" w:lineRule="auto"/>
              <w:rPr>
                <w:rFonts w:ascii="Times New Roman" w:eastAsia="Times New Roman" w:hAnsi="Times New Roman"/>
                <w:sz w:val="18"/>
                <w:szCs w:val="18"/>
                <w:lang w:eastAsia="zh-CN" w:bidi="ar-SA"/>
              </w:rPr>
            </w:pPr>
          </w:p>
        </w:tc>
        <w:tc>
          <w:tcPr>
            <w:tcW w:w="2430" w:type="dxa"/>
            <w:tcBorders>
              <w:top w:val="single" w:sz="2" w:space="0" w:color="000000"/>
              <w:left w:val="single" w:sz="2"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FE" w:rsidRPr="0074442E" w:rsidTr="00096BFE">
        <w:trPr>
          <w:trHeight w:hRule="exact" w:val="246"/>
        </w:trPr>
        <w:tc>
          <w:tcPr>
            <w:tcW w:w="13770" w:type="dxa"/>
            <w:gridSpan w:val="5"/>
            <w:tcBorders>
              <w:top w:val="single" w:sz="2" w:space="0" w:color="000000"/>
            </w:tcBorders>
          </w:tcPr>
          <w:p w:rsidR="00096BFE" w:rsidRPr="0074442E" w:rsidRDefault="00096BFE" w:rsidP="00BE19CA">
            <w:pPr>
              <w:autoSpaceDE w:val="0"/>
              <w:autoSpaceDN w:val="0"/>
              <w:adjustRightInd w:val="0"/>
              <w:spacing w:line="224" w:lineRule="exact"/>
              <w:ind w:left="39" w:right="-20"/>
              <w:rPr>
                <w:rFonts w:ascii="Times New Roman" w:eastAsia="Times New Roman" w:hAnsi="Times New Roman"/>
                <w:spacing w:val="-1"/>
                <w:sz w:val="18"/>
                <w:szCs w:val="18"/>
                <w:lang w:eastAsia="zh-CN" w:bidi="ar-SA"/>
              </w:rPr>
            </w:pPr>
          </w:p>
        </w:tc>
      </w:tr>
      <w:tr w:rsidR="00A277B4" w:rsidRPr="0074442E" w:rsidTr="00096BFE">
        <w:trPr>
          <w:trHeight w:hRule="exact" w:val="246"/>
        </w:trPr>
        <w:tc>
          <w:tcPr>
            <w:tcW w:w="4500" w:type="dxa"/>
          </w:tcPr>
          <w:p w:rsidR="00A277B4" w:rsidRPr="0074442E" w:rsidRDefault="00A277B4" w:rsidP="00BE19CA">
            <w:pPr>
              <w:autoSpaceDE w:val="0"/>
              <w:autoSpaceDN w:val="0"/>
              <w:adjustRightInd w:val="0"/>
              <w:spacing w:line="229" w:lineRule="exact"/>
              <w:ind w:left="28" w:right="-20"/>
              <w:rPr>
                <w:rFonts w:ascii="Times New Roman" w:eastAsia="Times New Roman" w:hAnsi="Times New Roman"/>
                <w:sz w:val="18"/>
                <w:szCs w:val="18"/>
                <w:lang w:eastAsia="zh-CN" w:bidi="ar-SA"/>
              </w:rPr>
            </w:pPr>
          </w:p>
        </w:tc>
        <w:tc>
          <w:tcPr>
            <w:tcW w:w="2610" w:type="dxa"/>
          </w:tcPr>
          <w:p w:rsidR="00A277B4" w:rsidRPr="0074442E" w:rsidRDefault="00A277B4" w:rsidP="00BE19CA">
            <w:pPr>
              <w:autoSpaceDE w:val="0"/>
              <w:autoSpaceDN w:val="0"/>
              <w:adjustRightInd w:val="0"/>
              <w:spacing w:line="229" w:lineRule="exact"/>
              <w:ind w:left="39" w:right="-20"/>
              <w:rPr>
                <w:rFonts w:ascii="Times New Roman" w:eastAsia="Times New Roman" w:hAnsi="Times New Roman"/>
                <w:sz w:val="18"/>
                <w:szCs w:val="18"/>
                <w:lang w:eastAsia="zh-CN" w:bidi="ar-SA"/>
              </w:rPr>
            </w:pPr>
          </w:p>
        </w:tc>
        <w:tc>
          <w:tcPr>
            <w:tcW w:w="2340" w:type="dxa"/>
          </w:tcPr>
          <w:p w:rsidR="00A277B4" w:rsidRPr="0074442E" w:rsidRDefault="00A277B4" w:rsidP="00BE19CA">
            <w:pPr>
              <w:autoSpaceDE w:val="0"/>
              <w:autoSpaceDN w:val="0"/>
              <w:adjustRightInd w:val="0"/>
              <w:spacing w:line="229" w:lineRule="exact"/>
              <w:ind w:left="39" w:right="-20"/>
              <w:rPr>
                <w:rFonts w:ascii="Times New Roman" w:eastAsia="Times New Roman" w:hAnsi="Times New Roman"/>
                <w:sz w:val="18"/>
                <w:szCs w:val="18"/>
                <w:lang w:eastAsia="zh-CN" w:bidi="ar-SA"/>
              </w:rPr>
            </w:pPr>
          </w:p>
        </w:tc>
        <w:tc>
          <w:tcPr>
            <w:tcW w:w="1890" w:type="dxa"/>
          </w:tcPr>
          <w:p w:rsidR="00A277B4" w:rsidRPr="0074442E" w:rsidRDefault="00A277B4" w:rsidP="00BE19CA">
            <w:pPr>
              <w:autoSpaceDE w:val="0"/>
              <w:autoSpaceDN w:val="0"/>
              <w:adjustRightInd w:val="0"/>
              <w:spacing w:line="229" w:lineRule="exact"/>
              <w:ind w:left="39" w:right="-20"/>
              <w:rPr>
                <w:rFonts w:ascii="Times New Roman" w:eastAsia="Times New Roman" w:hAnsi="Times New Roman"/>
                <w:sz w:val="18"/>
                <w:szCs w:val="18"/>
                <w:lang w:eastAsia="zh-CN" w:bidi="ar-SA"/>
              </w:rPr>
            </w:pPr>
          </w:p>
        </w:tc>
        <w:tc>
          <w:tcPr>
            <w:tcW w:w="2430" w:type="dxa"/>
          </w:tcPr>
          <w:p w:rsidR="00A277B4" w:rsidRPr="0074442E" w:rsidRDefault="00A277B4" w:rsidP="00BE19CA">
            <w:pPr>
              <w:autoSpaceDE w:val="0"/>
              <w:autoSpaceDN w:val="0"/>
              <w:adjustRightInd w:val="0"/>
              <w:spacing w:line="224" w:lineRule="exact"/>
              <w:ind w:left="39" w:right="-20"/>
              <w:rPr>
                <w:rFonts w:ascii="Times New Roman" w:eastAsia="Times New Roman" w:hAnsi="Times New Roman"/>
                <w:spacing w:val="-1"/>
                <w:sz w:val="18"/>
                <w:szCs w:val="18"/>
                <w:lang w:eastAsia="zh-CN" w:bidi="ar-SA"/>
              </w:rPr>
            </w:pPr>
          </w:p>
        </w:tc>
      </w:tr>
    </w:tbl>
    <w:p w:rsidR="00BE19CA" w:rsidRPr="0074442E" w:rsidRDefault="00BE19CA" w:rsidP="005345D8">
      <w:pPr>
        <w:jc w:val="center"/>
        <w:rPr>
          <w:rFonts w:ascii="Times New Roman" w:hAnsi="Times New Roman"/>
          <w:b/>
          <w:i/>
          <w:lang w:bidi="ar-SA"/>
        </w:rPr>
      </w:pPr>
    </w:p>
    <w:p w:rsidR="00BE19CA" w:rsidRPr="0074442E" w:rsidRDefault="00BE19CA" w:rsidP="00BE19CA">
      <w:pPr>
        <w:autoSpaceDE w:val="0"/>
        <w:autoSpaceDN w:val="0"/>
        <w:adjustRightInd w:val="0"/>
        <w:spacing w:before="5" w:line="90" w:lineRule="exact"/>
        <w:rPr>
          <w:rFonts w:ascii="Times New Roman" w:eastAsia="Times New Roman" w:hAnsi="Times New Roman"/>
          <w:sz w:val="9"/>
          <w:szCs w:val="9"/>
          <w:lang w:eastAsia="zh-CN" w:bidi="ar-SA"/>
        </w:rPr>
      </w:pPr>
    </w:p>
    <w:tbl>
      <w:tblPr>
        <w:tblW w:w="13770" w:type="dxa"/>
        <w:tblInd w:w="100" w:type="dxa"/>
        <w:tblLayout w:type="fixed"/>
        <w:tblCellMar>
          <w:left w:w="0" w:type="dxa"/>
          <w:right w:w="0" w:type="dxa"/>
        </w:tblCellMar>
        <w:tblLook w:val="0000"/>
      </w:tblPr>
      <w:tblGrid>
        <w:gridCol w:w="4500"/>
        <w:gridCol w:w="2610"/>
        <w:gridCol w:w="2340"/>
        <w:gridCol w:w="1890"/>
        <w:gridCol w:w="2430"/>
      </w:tblGrid>
      <w:tr w:rsidR="0051392E" w:rsidRPr="0074442E" w:rsidTr="009874D9">
        <w:trPr>
          <w:trHeight w:hRule="exact" w:val="587"/>
        </w:trPr>
        <w:tc>
          <w:tcPr>
            <w:tcW w:w="450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pacing w:val="-1"/>
                <w:w w:val="102"/>
                <w:sz w:val="20"/>
                <w:szCs w:val="20"/>
                <w:lang w:eastAsia="zh-CN" w:bidi="ar-SA"/>
              </w:rPr>
              <w:t>Descr</w:t>
            </w:r>
            <w:r w:rsidRPr="0074442E">
              <w:rPr>
                <w:rFonts w:ascii="Times New Roman" w:eastAsia="Times New Roman" w:hAnsi="Times New Roman"/>
                <w:b/>
                <w:bCs/>
                <w:spacing w:val="1"/>
                <w:w w:val="102"/>
                <w:sz w:val="20"/>
                <w:szCs w:val="20"/>
                <w:lang w:eastAsia="zh-CN" w:bidi="ar-SA"/>
              </w:rPr>
              <w:t>ip</w:t>
            </w:r>
            <w:r w:rsidRPr="0074442E">
              <w:rPr>
                <w:rFonts w:ascii="Times New Roman" w:eastAsia="Times New Roman" w:hAnsi="Times New Roman"/>
                <w:b/>
                <w:bCs/>
                <w:w w:val="102"/>
                <w:sz w:val="20"/>
                <w:szCs w:val="20"/>
                <w:lang w:eastAsia="zh-CN" w:bidi="ar-SA"/>
              </w:rPr>
              <w:t>t</w:t>
            </w:r>
            <w:r w:rsidRPr="0074442E">
              <w:rPr>
                <w:rFonts w:ascii="Times New Roman" w:eastAsia="Times New Roman" w:hAnsi="Times New Roman"/>
                <w:b/>
                <w:bCs/>
                <w:spacing w:val="1"/>
                <w:w w:val="102"/>
                <w:sz w:val="20"/>
                <w:szCs w:val="20"/>
                <w:lang w:eastAsia="zh-CN" w:bidi="ar-SA"/>
              </w:rPr>
              <w:t>io</w:t>
            </w:r>
            <w:r w:rsidRPr="0074442E">
              <w:rPr>
                <w:rFonts w:ascii="Times New Roman" w:eastAsia="Times New Roman" w:hAnsi="Times New Roman"/>
                <w:b/>
                <w:bCs/>
                <w:w w:val="102"/>
                <w:sz w:val="20"/>
                <w:szCs w:val="20"/>
                <w:lang w:eastAsia="zh-CN" w:bidi="ar-SA"/>
              </w:rPr>
              <w:t>n</w:t>
            </w:r>
          </w:p>
        </w:tc>
        <w:tc>
          <w:tcPr>
            <w:tcW w:w="261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pacing w:val="2"/>
                <w:sz w:val="20"/>
                <w:szCs w:val="20"/>
                <w:lang w:eastAsia="zh-CN" w:bidi="ar-SA"/>
              </w:rPr>
              <w:t>M</w:t>
            </w:r>
            <w:r w:rsidRPr="0074442E">
              <w:rPr>
                <w:rFonts w:ascii="Times New Roman" w:eastAsia="Times New Roman" w:hAnsi="Times New Roman"/>
                <w:b/>
                <w:bCs/>
                <w:spacing w:val="1"/>
                <w:sz w:val="20"/>
                <w:szCs w:val="20"/>
                <w:lang w:eastAsia="zh-CN" w:bidi="ar-SA"/>
              </w:rPr>
              <w:t>od</w:t>
            </w:r>
            <w:r w:rsidRPr="0074442E">
              <w:rPr>
                <w:rFonts w:ascii="Times New Roman" w:eastAsia="Times New Roman" w:hAnsi="Times New Roman"/>
                <w:b/>
                <w:bCs/>
                <w:spacing w:val="-1"/>
                <w:sz w:val="20"/>
                <w:szCs w:val="20"/>
                <w:lang w:eastAsia="zh-CN" w:bidi="ar-SA"/>
              </w:rPr>
              <w:t>e</w:t>
            </w:r>
            <w:r w:rsidRPr="0074442E">
              <w:rPr>
                <w:rFonts w:ascii="Times New Roman" w:eastAsia="Times New Roman" w:hAnsi="Times New Roman"/>
                <w:b/>
                <w:bCs/>
                <w:spacing w:val="1"/>
                <w:sz w:val="20"/>
                <w:szCs w:val="20"/>
                <w:lang w:eastAsia="zh-CN" w:bidi="ar-SA"/>
              </w:rPr>
              <w:t>l o</w:t>
            </w:r>
            <w:r w:rsidRPr="0074442E">
              <w:rPr>
                <w:rFonts w:ascii="Times New Roman" w:eastAsia="Times New Roman" w:hAnsi="Times New Roman"/>
                <w:b/>
                <w:bCs/>
                <w:sz w:val="20"/>
                <w:szCs w:val="20"/>
                <w:lang w:eastAsia="zh-CN" w:bidi="ar-SA"/>
              </w:rPr>
              <w:t>r</w:t>
            </w:r>
            <w:r w:rsidRPr="0074442E">
              <w:rPr>
                <w:rFonts w:ascii="Times New Roman" w:eastAsia="Times New Roman" w:hAnsi="Times New Roman"/>
                <w:b/>
                <w:bCs/>
                <w:spacing w:val="4"/>
                <w:sz w:val="20"/>
                <w:szCs w:val="20"/>
                <w:lang w:eastAsia="zh-CN" w:bidi="ar-SA"/>
              </w:rPr>
              <w:t xml:space="preserve"> </w:t>
            </w:r>
            <w:r w:rsidRPr="0074442E">
              <w:rPr>
                <w:rFonts w:ascii="Times New Roman" w:eastAsia="Times New Roman" w:hAnsi="Times New Roman"/>
                <w:b/>
                <w:bCs/>
                <w:sz w:val="20"/>
                <w:szCs w:val="20"/>
                <w:lang w:eastAsia="zh-CN" w:bidi="ar-SA"/>
              </w:rPr>
              <w:t>P</w:t>
            </w:r>
            <w:r w:rsidRPr="0074442E">
              <w:rPr>
                <w:rFonts w:ascii="Times New Roman" w:eastAsia="Times New Roman" w:hAnsi="Times New Roman"/>
                <w:b/>
                <w:bCs/>
                <w:spacing w:val="-1"/>
                <w:sz w:val="20"/>
                <w:szCs w:val="20"/>
                <w:lang w:eastAsia="zh-CN" w:bidi="ar-SA"/>
              </w:rPr>
              <w:t>ar</w:t>
            </w:r>
            <w:r w:rsidRPr="0074442E">
              <w:rPr>
                <w:rFonts w:ascii="Times New Roman" w:eastAsia="Times New Roman" w:hAnsi="Times New Roman"/>
                <w:b/>
                <w:bCs/>
                <w:sz w:val="20"/>
                <w:szCs w:val="20"/>
                <w:lang w:eastAsia="zh-CN" w:bidi="ar-SA"/>
              </w:rPr>
              <w:t>t</w:t>
            </w:r>
            <w:r w:rsidRPr="0074442E">
              <w:rPr>
                <w:rFonts w:ascii="Times New Roman" w:eastAsia="Times New Roman" w:hAnsi="Times New Roman"/>
                <w:b/>
                <w:bCs/>
                <w:spacing w:val="7"/>
                <w:sz w:val="20"/>
                <w:szCs w:val="20"/>
                <w:lang w:eastAsia="zh-CN" w:bidi="ar-SA"/>
              </w:rPr>
              <w:t xml:space="preserve"> </w:t>
            </w:r>
            <w:r w:rsidRPr="0074442E">
              <w:rPr>
                <w:rFonts w:ascii="Times New Roman" w:eastAsia="Times New Roman" w:hAnsi="Times New Roman"/>
                <w:b/>
                <w:bCs/>
                <w:spacing w:val="-1"/>
                <w:w w:val="102"/>
                <w:sz w:val="20"/>
                <w:szCs w:val="20"/>
                <w:lang w:eastAsia="zh-CN" w:bidi="ar-SA"/>
              </w:rPr>
              <w:t>N</w:t>
            </w:r>
            <w:r w:rsidRPr="0074442E">
              <w:rPr>
                <w:rFonts w:ascii="Times New Roman" w:eastAsia="Times New Roman" w:hAnsi="Times New Roman"/>
                <w:b/>
                <w:bCs/>
                <w:spacing w:val="1"/>
                <w:w w:val="102"/>
                <w:sz w:val="20"/>
                <w:szCs w:val="20"/>
                <w:lang w:eastAsia="zh-CN" w:bidi="ar-SA"/>
              </w:rPr>
              <w:t>u</w:t>
            </w:r>
            <w:r w:rsidRPr="0074442E">
              <w:rPr>
                <w:rFonts w:ascii="Times New Roman" w:eastAsia="Times New Roman" w:hAnsi="Times New Roman"/>
                <w:b/>
                <w:bCs/>
                <w:spacing w:val="-1"/>
                <w:w w:val="102"/>
                <w:sz w:val="20"/>
                <w:szCs w:val="20"/>
                <w:lang w:eastAsia="zh-CN" w:bidi="ar-SA"/>
              </w:rPr>
              <w:t>m</w:t>
            </w:r>
            <w:r w:rsidRPr="0074442E">
              <w:rPr>
                <w:rFonts w:ascii="Times New Roman" w:eastAsia="Times New Roman" w:hAnsi="Times New Roman"/>
                <w:b/>
                <w:bCs/>
                <w:spacing w:val="1"/>
                <w:w w:val="102"/>
                <w:sz w:val="20"/>
                <w:szCs w:val="20"/>
                <w:lang w:eastAsia="zh-CN" w:bidi="ar-SA"/>
              </w:rPr>
              <w:t>b</w:t>
            </w:r>
            <w:r w:rsidRPr="0074442E">
              <w:rPr>
                <w:rFonts w:ascii="Times New Roman" w:eastAsia="Times New Roman" w:hAnsi="Times New Roman"/>
                <w:b/>
                <w:bCs/>
                <w:spacing w:val="-1"/>
                <w:w w:val="102"/>
                <w:sz w:val="20"/>
                <w:szCs w:val="20"/>
                <w:lang w:eastAsia="zh-CN" w:bidi="ar-SA"/>
              </w:rPr>
              <w:t>e</w:t>
            </w:r>
            <w:r w:rsidRPr="0074442E">
              <w:rPr>
                <w:rFonts w:ascii="Times New Roman" w:eastAsia="Times New Roman" w:hAnsi="Times New Roman"/>
                <w:b/>
                <w:bCs/>
                <w:w w:val="102"/>
                <w:sz w:val="20"/>
                <w:szCs w:val="20"/>
                <w:lang w:eastAsia="zh-CN" w:bidi="ar-SA"/>
              </w:rPr>
              <w:t>r</w:t>
            </w:r>
          </w:p>
        </w:tc>
        <w:tc>
          <w:tcPr>
            <w:tcW w:w="234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z w:val="20"/>
                <w:szCs w:val="20"/>
                <w:lang w:eastAsia="zh-CN" w:bidi="ar-SA"/>
              </w:rPr>
              <w:t>S</w:t>
            </w:r>
            <w:r w:rsidRPr="0074442E">
              <w:rPr>
                <w:rFonts w:ascii="Times New Roman" w:eastAsia="Times New Roman" w:hAnsi="Times New Roman"/>
                <w:b/>
                <w:bCs/>
                <w:spacing w:val="-1"/>
                <w:sz w:val="20"/>
                <w:szCs w:val="20"/>
                <w:lang w:eastAsia="zh-CN" w:bidi="ar-SA"/>
              </w:rPr>
              <w:t>er</w:t>
            </w:r>
            <w:r w:rsidRPr="0074442E">
              <w:rPr>
                <w:rFonts w:ascii="Times New Roman" w:eastAsia="Times New Roman" w:hAnsi="Times New Roman"/>
                <w:b/>
                <w:bCs/>
                <w:spacing w:val="1"/>
                <w:sz w:val="20"/>
                <w:szCs w:val="20"/>
                <w:lang w:eastAsia="zh-CN" w:bidi="ar-SA"/>
              </w:rPr>
              <w:t>i</w:t>
            </w:r>
            <w:r w:rsidRPr="0074442E">
              <w:rPr>
                <w:rFonts w:ascii="Times New Roman" w:eastAsia="Times New Roman" w:hAnsi="Times New Roman"/>
                <w:b/>
                <w:bCs/>
                <w:spacing w:val="-1"/>
                <w:sz w:val="20"/>
                <w:szCs w:val="20"/>
                <w:lang w:eastAsia="zh-CN" w:bidi="ar-SA"/>
              </w:rPr>
              <w:t>a</w:t>
            </w:r>
            <w:r w:rsidRPr="0074442E">
              <w:rPr>
                <w:rFonts w:ascii="Times New Roman" w:eastAsia="Times New Roman" w:hAnsi="Times New Roman"/>
                <w:b/>
                <w:bCs/>
                <w:sz w:val="20"/>
                <w:szCs w:val="20"/>
                <w:lang w:eastAsia="zh-CN" w:bidi="ar-SA"/>
              </w:rPr>
              <w:t>l</w:t>
            </w:r>
            <w:r w:rsidRPr="0074442E">
              <w:rPr>
                <w:rFonts w:ascii="Times New Roman" w:eastAsia="Times New Roman" w:hAnsi="Times New Roman"/>
                <w:b/>
                <w:bCs/>
                <w:spacing w:val="10"/>
                <w:sz w:val="20"/>
                <w:szCs w:val="20"/>
                <w:lang w:eastAsia="zh-CN" w:bidi="ar-SA"/>
              </w:rPr>
              <w:t xml:space="preserve"> </w:t>
            </w:r>
            <w:r w:rsidRPr="0074442E">
              <w:rPr>
                <w:rFonts w:ascii="Times New Roman" w:eastAsia="Times New Roman" w:hAnsi="Times New Roman"/>
                <w:b/>
                <w:bCs/>
                <w:spacing w:val="-1"/>
                <w:w w:val="102"/>
                <w:sz w:val="20"/>
                <w:szCs w:val="20"/>
                <w:lang w:eastAsia="zh-CN" w:bidi="ar-SA"/>
              </w:rPr>
              <w:t>N</w:t>
            </w:r>
            <w:r w:rsidRPr="0074442E">
              <w:rPr>
                <w:rFonts w:ascii="Times New Roman" w:eastAsia="Times New Roman" w:hAnsi="Times New Roman"/>
                <w:b/>
                <w:bCs/>
                <w:spacing w:val="1"/>
                <w:w w:val="102"/>
                <w:sz w:val="20"/>
                <w:szCs w:val="20"/>
                <w:lang w:eastAsia="zh-CN" w:bidi="ar-SA"/>
              </w:rPr>
              <w:t>u</w:t>
            </w:r>
            <w:r w:rsidRPr="0074442E">
              <w:rPr>
                <w:rFonts w:ascii="Times New Roman" w:eastAsia="Times New Roman" w:hAnsi="Times New Roman"/>
                <w:b/>
                <w:bCs/>
                <w:spacing w:val="-1"/>
                <w:w w:val="102"/>
                <w:sz w:val="20"/>
                <w:szCs w:val="20"/>
                <w:lang w:eastAsia="zh-CN" w:bidi="ar-SA"/>
              </w:rPr>
              <w:t>m</w:t>
            </w:r>
            <w:r w:rsidRPr="0074442E">
              <w:rPr>
                <w:rFonts w:ascii="Times New Roman" w:eastAsia="Times New Roman" w:hAnsi="Times New Roman"/>
                <w:b/>
                <w:bCs/>
                <w:spacing w:val="1"/>
                <w:w w:val="102"/>
                <w:sz w:val="20"/>
                <w:szCs w:val="20"/>
                <w:lang w:eastAsia="zh-CN" w:bidi="ar-SA"/>
              </w:rPr>
              <w:t>b</w:t>
            </w:r>
            <w:r w:rsidRPr="0074442E">
              <w:rPr>
                <w:rFonts w:ascii="Times New Roman" w:eastAsia="Times New Roman" w:hAnsi="Times New Roman"/>
                <w:b/>
                <w:bCs/>
                <w:spacing w:val="-1"/>
                <w:w w:val="102"/>
                <w:sz w:val="20"/>
                <w:szCs w:val="20"/>
                <w:lang w:eastAsia="zh-CN" w:bidi="ar-SA"/>
              </w:rPr>
              <w:t>e</w:t>
            </w:r>
            <w:r w:rsidRPr="0074442E">
              <w:rPr>
                <w:rFonts w:ascii="Times New Roman" w:eastAsia="Times New Roman" w:hAnsi="Times New Roman"/>
                <w:b/>
                <w:bCs/>
                <w:w w:val="102"/>
                <w:sz w:val="20"/>
                <w:szCs w:val="20"/>
                <w:lang w:eastAsia="zh-CN" w:bidi="ar-SA"/>
              </w:rPr>
              <w:t>r</w:t>
            </w:r>
          </w:p>
        </w:tc>
        <w:tc>
          <w:tcPr>
            <w:tcW w:w="189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pacing w:val="2"/>
                <w:w w:val="102"/>
                <w:sz w:val="20"/>
                <w:szCs w:val="20"/>
                <w:lang w:eastAsia="zh-CN" w:bidi="ar-SA"/>
              </w:rPr>
              <w:t>M</w:t>
            </w:r>
            <w:r w:rsidRPr="0074442E">
              <w:rPr>
                <w:rFonts w:ascii="Times New Roman" w:eastAsia="Times New Roman" w:hAnsi="Times New Roman"/>
                <w:b/>
                <w:bCs/>
                <w:spacing w:val="-1"/>
                <w:w w:val="102"/>
                <w:sz w:val="20"/>
                <w:szCs w:val="20"/>
                <w:lang w:eastAsia="zh-CN" w:bidi="ar-SA"/>
              </w:rPr>
              <w:t>a</w:t>
            </w:r>
            <w:r w:rsidRPr="0074442E">
              <w:rPr>
                <w:rFonts w:ascii="Times New Roman" w:eastAsia="Times New Roman" w:hAnsi="Times New Roman"/>
                <w:b/>
                <w:bCs/>
                <w:spacing w:val="1"/>
                <w:w w:val="102"/>
                <w:sz w:val="20"/>
                <w:szCs w:val="20"/>
                <w:lang w:eastAsia="zh-CN" w:bidi="ar-SA"/>
              </w:rPr>
              <w:t>nu</w:t>
            </w:r>
            <w:r w:rsidRPr="0074442E">
              <w:rPr>
                <w:rFonts w:ascii="Times New Roman" w:eastAsia="Times New Roman" w:hAnsi="Times New Roman"/>
                <w:b/>
                <w:bCs/>
                <w:w w:val="102"/>
                <w:sz w:val="20"/>
                <w:szCs w:val="20"/>
                <w:lang w:eastAsia="zh-CN" w:bidi="ar-SA"/>
              </w:rPr>
              <w:t>f</w:t>
            </w:r>
            <w:r w:rsidRPr="0074442E">
              <w:rPr>
                <w:rFonts w:ascii="Times New Roman" w:eastAsia="Times New Roman" w:hAnsi="Times New Roman"/>
                <w:b/>
                <w:bCs/>
                <w:spacing w:val="-1"/>
                <w:w w:val="102"/>
                <w:sz w:val="20"/>
                <w:szCs w:val="20"/>
                <w:lang w:eastAsia="zh-CN" w:bidi="ar-SA"/>
              </w:rPr>
              <w:t>ac</w:t>
            </w:r>
            <w:r w:rsidRPr="0074442E">
              <w:rPr>
                <w:rFonts w:ascii="Times New Roman" w:eastAsia="Times New Roman" w:hAnsi="Times New Roman"/>
                <w:b/>
                <w:bCs/>
                <w:w w:val="102"/>
                <w:sz w:val="20"/>
                <w:szCs w:val="20"/>
                <w:lang w:eastAsia="zh-CN" w:bidi="ar-SA"/>
              </w:rPr>
              <w:t>t</w:t>
            </w:r>
            <w:r w:rsidRPr="0074442E">
              <w:rPr>
                <w:rFonts w:ascii="Times New Roman" w:eastAsia="Times New Roman" w:hAnsi="Times New Roman"/>
                <w:b/>
                <w:bCs/>
                <w:spacing w:val="1"/>
                <w:w w:val="102"/>
                <w:sz w:val="20"/>
                <w:szCs w:val="20"/>
                <w:lang w:eastAsia="zh-CN" w:bidi="ar-SA"/>
              </w:rPr>
              <w:t>u</w:t>
            </w:r>
            <w:r w:rsidRPr="0074442E">
              <w:rPr>
                <w:rFonts w:ascii="Times New Roman" w:eastAsia="Times New Roman" w:hAnsi="Times New Roman"/>
                <w:b/>
                <w:bCs/>
                <w:spacing w:val="-1"/>
                <w:w w:val="102"/>
                <w:sz w:val="20"/>
                <w:szCs w:val="20"/>
                <w:lang w:eastAsia="zh-CN" w:bidi="ar-SA"/>
              </w:rPr>
              <w:t>re</w:t>
            </w:r>
            <w:r w:rsidRPr="0074442E">
              <w:rPr>
                <w:rFonts w:ascii="Times New Roman" w:eastAsia="Times New Roman" w:hAnsi="Times New Roman"/>
                <w:b/>
                <w:bCs/>
                <w:w w:val="102"/>
                <w:sz w:val="20"/>
                <w:szCs w:val="20"/>
                <w:lang w:eastAsia="zh-CN" w:bidi="ar-SA"/>
              </w:rPr>
              <w:t>r</w:t>
            </w:r>
          </w:p>
        </w:tc>
        <w:tc>
          <w:tcPr>
            <w:tcW w:w="243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82" w:lineRule="auto"/>
              <w:ind w:left="21" w:right="176"/>
              <w:rPr>
                <w:rFonts w:ascii="Times New Roman" w:eastAsia="Times New Roman" w:hAnsi="Times New Roman"/>
                <w:sz w:val="20"/>
                <w:szCs w:val="20"/>
                <w:lang w:eastAsia="zh-CN" w:bidi="ar-SA"/>
              </w:rPr>
            </w:pPr>
            <w:r w:rsidRPr="0074442E">
              <w:rPr>
                <w:rFonts w:ascii="Times New Roman" w:eastAsia="Times New Roman" w:hAnsi="Times New Roman"/>
                <w:b/>
                <w:bCs/>
                <w:spacing w:val="-1"/>
                <w:sz w:val="20"/>
                <w:szCs w:val="20"/>
                <w:lang w:eastAsia="zh-CN" w:bidi="ar-SA"/>
              </w:rPr>
              <w:t>D</w:t>
            </w:r>
            <w:r w:rsidRPr="0074442E">
              <w:rPr>
                <w:rFonts w:ascii="Times New Roman" w:eastAsia="Times New Roman" w:hAnsi="Times New Roman"/>
                <w:b/>
                <w:bCs/>
                <w:spacing w:val="1"/>
                <w:sz w:val="20"/>
                <w:szCs w:val="20"/>
                <w:lang w:eastAsia="zh-CN" w:bidi="ar-SA"/>
              </w:rPr>
              <w:t>i</w:t>
            </w:r>
            <w:r w:rsidRPr="0074442E">
              <w:rPr>
                <w:rFonts w:ascii="Times New Roman" w:eastAsia="Times New Roman" w:hAnsi="Times New Roman"/>
                <w:b/>
                <w:bCs/>
                <w:spacing w:val="-1"/>
                <w:sz w:val="20"/>
                <w:szCs w:val="20"/>
                <w:lang w:eastAsia="zh-CN" w:bidi="ar-SA"/>
              </w:rPr>
              <w:t>v</w:t>
            </w:r>
            <w:r w:rsidRPr="0074442E">
              <w:rPr>
                <w:rFonts w:ascii="Times New Roman" w:eastAsia="Times New Roman" w:hAnsi="Times New Roman"/>
                <w:b/>
                <w:bCs/>
                <w:spacing w:val="1"/>
                <w:sz w:val="20"/>
                <w:szCs w:val="20"/>
                <w:lang w:eastAsia="zh-CN" w:bidi="ar-SA"/>
              </w:rPr>
              <w:t>i</w:t>
            </w:r>
            <w:r w:rsidRPr="0074442E">
              <w:rPr>
                <w:rFonts w:ascii="Times New Roman" w:eastAsia="Times New Roman" w:hAnsi="Times New Roman"/>
                <w:b/>
                <w:bCs/>
                <w:spacing w:val="-1"/>
                <w:sz w:val="20"/>
                <w:szCs w:val="20"/>
                <w:lang w:eastAsia="zh-CN" w:bidi="ar-SA"/>
              </w:rPr>
              <w:t>s</w:t>
            </w:r>
            <w:r w:rsidRPr="0074442E">
              <w:rPr>
                <w:rFonts w:ascii="Times New Roman" w:eastAsia="Times New Roman" w:hAnsi="Times New Roman"/>
                <w:b/>
                <w:bCs/>
                <w:spacing w:val="1"/>
                <w:sz w:val="20"/>
                <w:szCs w:val="20"/>
                <w:lang w:eastAsia="zh-CN" w:bidi="ar-SA"/>
              </w:rPr>
              <w:t>io</w:t>
            </w:r>
            <w:r w:rsidRPr="0074442E">
              <w:rPr>
                <w:rFonts w:ascii="Times New Roman" w:eastAsia="Times New Roman" w:hAnsi="Times New Roman"/>
                <w:b/>
                <w:bCs/>
                <w:sz w:val="20"/>
                <w:szCs w:val="20"/>
                <w:lang w:eastAsia="zh-CN" w:bidi="ar-SA"/>
              </w:rPr>
              <w:t>n</w:t>
            </w:r>
            <w:r w:rsidRPr="0074442E">
              <w:rPr>
                <w:rFonts w:ascii="Times New Roman" w:eastAsia="Times New Roman" w:hAnsi="Times New Roman"/>
                <w:b/>
                <w:bCs/>
                <w:spacing w:val="13"/>
                <w:sz w:val="20"/>
                <w:szCs w:val="20"/>
                <w:lang w:eastAsia="zh-CN" w:bidi="ar-SA"/>
              </w:rPr>
              <w:t xml:space="preserve"> </w:t>
            </w:r>
            <w:r w:rsidRPr="0074442E">
              <w:rPr>
                <w:rFonts w:ascii="Times New Roman" w:eastAsia="Times New Roman" w:hAnsi="Times New Roman"/>
                <w:b/>
                <w:bCs/>
                <w:spacing w:val="-1"/>
                <w:sz w:val="20"/>
                <w:szCs w:val="20"/>
                <w:lang w:eastAsia="zh-CN" w:bidi="ar-SA"/>
              </w:rPr>
              <w:t>U</w:t>
            </w:r>
            <w:r w:rsidRPr="0074442E">
              <w:rPr>
                <w:rFonts w:ascii="Times New Roman" w:eastAsia="Times New Roman" w:hAnsi="Times New Roman"/>
                <w:b/>
                <w:bCs/>
                <w:spacing w:val="1"/>
                <w:sz w:val="20"/>
                <w:szCs w:val="20"/>
                <w:lang w:eastAsia="zh-CN" w:bidi="ar-SA"/>
              </w:rPr>
              <w:t>ni</w:t>
            </w:r>
            <w:r w:rsidRPr="0074442E">
              <w:rPr>
                <w:rFonts w:ascii="Times New Roman" w:eastAsia="Times New Roman" w:hAnsi="Times New Roman"/>
                <w:b/>
                <w:bCs/>
                <w:sz w:val="20"/>
                <w:szCs w:val="20"/>
                <w:lang w:eastAsia="zh-CN" w:bidi="ar-SA"/>
              </w:rPr>
              <w:t>t</w:t>
            </w:r>
            <w:r w:rsidRPr="0074442E">
              <w:rPr>
                <w:rFonts w:ascii="Times New Roman" w:eastAsia="Times New Roman" w:hAnsi="Times New Roman"/>
                <w:b/>
                <w:bCs/>
                <w:spacing w:val="7"/>
                <w:sz w:val="20"/>
                <w:szCs w:val="20"/>
                <w:lang w:eastAsia="zh-CN" w:bidi="ar-SA"/>
              </w:rPr>
              <w:t xml:space="preserve"> </w:t>
            </w:r>
            <w:r w:rsidRPr="0074442E">
              <w:rPr>
                <w:rFonts w:ascii="Times New Roman" w:eastAsia="Times New Roman" w:hAnsi="Times New Roman"/>
                <w:b/>
                <w:bCs/>
                <w:spacing w:val="1"/>
                <w:sz w:val="20"/>
                <w:szCs w:val="20"/>
                <w:lang w:eastAsia="zh-CN" w:bidi="ar-SA"/>
              </w:rPr>
              <w:t>o</w:t>
            </w:r>
            <w:r w:rsidRPr="0074442E">
              <w:rPr>
                <w:rFonts w:ascii="Times New Roman" w:eastAsia="Times New Roman" w:hAnsi="Times New Roman"/>
                <w:b/>
                <w:bCs/>
                <w:sz w:val="20"/>
                <w:szCs w:val="20"/>
                <w:lang w:eastAsia="zh-CN" w:bidi="ar-SA"/>
              </w:rPr>
              <w:t>r</w:t>
            </w:r>
            <w:r w:rsidRPr="0074442E">
              <w:rPr>
                <w:rFonts w:ascii="Times New Roman" w:eastAsia="Times New Roman" w:hAnsi="Times New Roman"/>
                <w:b/>
                <w:bCs/>
                <w:spacing w:val="4"/>
                <w:sz w:val="20"/>
                <w:szCs w:val="20"/>
                <w:lang w:eastAsia="zh-CN" w:bidi="ar-SA"/>
              </w:rPr>
              <w:t xml:space="preserve"> </w:t>
            </w:r>
            <w:r w:rsidRPr="0074442E">
              <w:rPr>
                <w:rFonts w:ascii="Times New Roman" w:eastAsia="Times New Roman" w:hAnsi="Times New Roman"/>
                <w:b/>
                <w:bCs/>
                <w:sz w:val="20"/>
                <w:szCs w:val="20"/>
                <w:lang w:eastAsia="zh-CN" w:bidi="ar-SA"/>
              </w:rPr>
              <w:t>P</w:t>
            </w:r>
            <w:r w:rsidRPr="0074442E">
              <w:rPr>
                <w:rFonts w:ascii="Times New Roman" w:eastAsia="Times New Roman" w:hAnsi="Times New Roman"/>
                <w:b/>
                <w:bCs/>
                <w:spacing w:val="-1"/>
                <w:sz w:val="20"/>
                <w:szCs w:val="20"/>
                <w:lang w:eastAsia="zh-CN" w:bidi="ar-SA"/>
              </w:rPr>
              <w:t>ers</w:t>
            </w:r>
            <w:r w:rsidRPr="0074442E">
              <w:rPr>
                <w:rFonts w:ascii="Times New Roman" w:eastAsia="Times New Roman" w:hAnsi="Times New Roman"/>
                <w:b/>
                <w:bCs/>
                <w:spacing w:val="1"/>
                <w:sz w:val="20"/>
                <w:szCs w:val="20"/>
                <w:lang w:eastAsia="zh-CN" w:bidi="ar-SA"/>
              </w:rPr>
              <w:t>o</w:t>
            </w:r>
            <w:r w:rsidRPr="0074442E">
              <w:rPr>
                <w:rFonts w:ascii="Times New Roman" w:eastAsia="Times New Roman" w:hAnsi="Times New Roman"/>
                <w:b/>
                <w:bCs/>
                <w:sz w:val="20"/>
                <w:szCs w:val="20"/>
                <w:lang w:eastAsia="zh-CN" w:bidi="ar-SA"/>
              </w:rPr>
              <w:t>n</w:t>
            </w:r>
            <w:r w:rsidRPr="0074442E">
              <w:rPr>
                <w:rFonts w:ascii="Times New Roman" w:eastAsia="Times New Roman" w:hAnsi="Times New Roman"/>
                <w:b/>
                <w:bCs/>
                <w:spacing w:val="11"/>
                <w:sz w:val="20"/>
                <w:szCs w:val="20"/>
                <w:lang w:eastAsia="zh-CN" w:bidi="ar-SA"/>
              </w:rPr>
              <w:t xml:space="preserve"> </w:t>
            </w:r>
            <w:r w:rsidRPr="0074442E">
              <w:rPr>
                <w:rFonts w:ascii="Times New Roman" w:eastAsia="Times New Roman" w:hAnsi="Times New Roman"/>
                <w:b/>
                <w:bCs/>
                <w:spacing w:val="-1"/>
                <w:sz w:val="20"/>
                <w:szCs w:val="20"/>
                <w:lang w:eastAsia="zh-CN" w:bidi="ar-SA"/>
              </w:rPr>
              <w:t>Res</w:t>
            </w:r>
            <w:r w:rsidRPr="0074442E">
              <w:rPr>
                <w:rFonts w:ascii="Times New Roman" w:eastAsia="Times New Roman" w:hAnsi="Times New Roman"/>
                <w:b/>
                <w:bCs/>
                <w:spacing w:val="1"/>
                <w:sz w:val="20"/>
                <w:szCs w:val="20"/>
                <w:lang w:eastAsia="zh-CN" w:bidi="ar-SA"/>
              </w:rPr>
              <w:t>pon</w:t>
            </w:r>
            <w:r w:rsidRPr="0074442E">
              <w:rPr>
                <w:rFonts w:ascii="Times New Roman" w:eastAsia="Times New Roman" w:hAnsi="Times New Roman"/>
                <w:b/>
                <w:bCs/>
                <w:spacing w:val="-1"/>
                <w:sz w:val="20"/>
                <w:szCs w:val="20"/>
                <w:lang w:eastAsia="zh-CN" w:bidi="ar-SA"/>
              </w:rPr>
              <w:t>s</w:t>
            </w:r>
            <w:r w:rsidRPr="0074442E">
              <w:rPr>
                <w:rFonts w:ascii="Times New Roman" w:eastAsia="Times New Roman" w:hAnsi="Times New Roman"/>
                <w:b/>
                <w:bCs/>
                <w:spacing w:val="1"/>
                <w:sz w:val="20"/>
                <w:szCs w:val="20"/>
                <w:lang w:eastAsia="zh-CN" w:bidi="ar-SA"/>
              </w:rPr>
              <w:t>ibl</w:t>
            </w:r>
            <w:r w:rsidRPr="0074442E">
              <w:rPr>
                <w:rFonts w:ascii="Times New Roman" w:eastAsia="Times New Roman" w:hAnsi="Times New Roman"/>
                <w:b/>
                <w:bCs/>
                <w:sz w:val="20"/>
                <w:szCs w:val="20"/>
                <w:lang w:eastAsia="zh-CN" w:bidi="ar-SA"/>
              </w:rPr>
              <w:t>e</w:t>
            </w:r>
            <w:r w:rsidRPr="0074442E">
              <w:rPr>
                <w:rFonts w:ascii="Times New Roman" w:eastAsia="Times New Roman" w:hAnsi="Times New Roman"/>
                <w:b/>
                <w:bCs/>
                <w:spacing w:val="17"/>
                <w:sz w:val="20"/>
                <w:szCs w:val="20"/>
                <w:lang w:eastAsia="zh-CN" w:bidi="ar-SA"/>
              </w:rPr>
              <w:t xml:space="preserve"> </w:t>
            </w:r>
            <w:r w:rsidRPr="0074442E">
              <w:rPr>
                <w:rFonts w:ascii="Times New Roman" w:eastAsia="Times New Roman" w:hAnsi="Times New Roman"/>
                <w:b/>
                <w:bCs/>
                <w:spacing w:val="-1"/>
                <w:sz w:val="20"/>
                <w:szCs w:val="20"/>
                <w:lang w:eastAsia="zh-CN" w:bidi="ar-SA"/>
              </w:rPr>
              <w:t>"</w:t>
            </w:r>
            <w:r w:rsidRPr="0074442E">
              <w:rPr>
                <w:rFonts w:ascii="Times New Roman" w:eastAsia="Times New Roman" w:hAnsi="Times New Roman"/>
                <w:b/>
                <w:bCs/>
                <w:spacing w:val="1"/>
                <w:sz w:val="20"/>
                <w:szCs w:val="20"/>
                <w:lang w:eastAsia="zh-CN" w:bidi="ar-SA"/>
              </w:rPr>
              <w:t>O</w:t>
            </w:r>
            <w:r w:rsidRPr="0074442E">
              <w:rPr>
                <w:rFonts w:ascii="Times New Roman" w:eastAsia="Times New Roman" w:hAnsi="Times New Roman"/>
                <w:b/>
                <w:bCs/>
                <w:spacing w:val="5"/>
                <w:sz w:val="20"/>
                <w:szCs w:val="20"/>
                <w:lang w:eastAsia="zh-CN" w:bidi="ar-SA"/>
              </w:rPr>
              <w:t>w</w:t>
            </w:r>
            <w:r w:rsidRPr="0074442E">
              <w:rPr>
                <w:rFonts w:ascii="Times New Roman" w:eastAsia="Times New Roman" w:hAnsi="Times New Roman"/>
                <w:b/>
                <w:bCs/>
                <w:spacing w:val="1"/>
                <w:sz w:val="20"/>
                <w:szCs w:val="20"/>
                <w:lang w:eastAsia="zh-CN" w:bidi="ar-SA"/>
              </w:rPr>
              <w:t>n</w:t>
            </w:r>
            <w:r w:rsidRPr="0074442E">
              <w:rPr>
                <w:rFonts w:ascii="Times New Roman" w:eastAsia="Times New Roman" w:hAnsi="Times New Roman"/>
                <w:b/>
                <w:bCs/>
                <w:spacing w:val="-1"/>
                <w:sz w:val="20"/>
                <w:szCs w:val="20"/>
                <w:lang w:eastAsia="zh-CN" w:bidi="ar-SA"/>
              </w:rPr>
              <w:t>er</w:t>
            </w:r>
            <w:r w:rsidRPr="0074442E">
              <w:rPr>
                <w:rFonts w:ascii="Times New Roman" w:eastAsia="Times New Roman" w:hAnsi="Times New Roman"/>
                <w:b/>
                <w:bCs/>
                <w:sz w:val="20"/>
                <w:szCs w:val="20"/>
                <w:lang w:eastAsia="zh-CN" w:bidi="ar-SA"/>
              </w:rPr>
              <w:t>"</w:t>
            </w:r>
          </w:p>
        </w:tc>
      </w:tr>
      <w:tr w:rsidR="00457E9C" w:rsidRPr="0074442E" w:rsidTr="00626338">
        <w:trPr>
          <w:trHeight w:hRule="exact" w:val="249"/>
        </w:trPr>
        <w:tc>
          <w:tcPr>
            <w:tcW w:w="13770" w:type="dxa"/>
            <w:gridSpan w:val="5"/>
            <w:tcBorders>
              <w:top w:val="single" w:sz="8" w:space="0" w:color="000000"/>
              <w:left w:val="single" w:sz="8" w:space="0" w:color="000000"/>
              <w:bottom w:val="single" w:sz="2" w:space="0" w:color="000000"/>
              <w:right w:val="single" w:sz="8" w:space="0" w:color="000000"/>
            </w:tcBorders>
          </w:tcPr>
          <w:p w:rsidR="00457E9C" w:rsidRPr="0074442E" w:rsidRDefault="00457E9C" w:rsidP="00BE19CA">
            <w:pPr>
              <w:autoSpaceDE w:val="0"/>
              <w:autoSpaceDN w:val="0"/>
              <w:adjustRightInd w:val="0"/>
              <w:spacing w:line="217" w:lineRule="exact"/>
              <w:ind w:left="35" w:right="-20"/>
              <w:rPr>
                <w:rFonts w:ascii="Times New Roman" w:eastAsia="Times New Roman" w:hAnsi="Times New Roman"/>
                <w:sz w:val="18"/>
                <w:szCs w:val="18"/>
                <w:lang w:eastAsia="zh-CN" w:bidi="ar-SA"/>
              </w:rPr>
            </w:pPr>
          </w:p>
        </w:tc>
      </w:tr>
      <w:tr w:rsidR="00457E9C" w:rsidRPr="0074442E" w:rsidTr="00457E9C">
        <w:trPr>
          <w:trHeight w:hRule="exact" w:val="347"/>
        </w:trPr>
        <w:tc>
          <w:tcPr>
            <w:tcW w:w="13770" w:type="dxa"/>
            <w:gridSpan w:val="5"/>
            <w:tcBorders>
              <w:top w:val="single" w:sz="2" w:space="0" w:color="000000"/>
              <w:left w:val="single" w:sz="8" w:space="0" w:color="000000"/>
              <w:bottom w:val="single" w:sz="2" w:space="0" w:color="000000"/>
              <w:right w:val="single" w:sz="8" w:space="0" w:color="000000"/>
            </w:tcBorders>
            <w:shd w:val="clear" w:color="auto" w:fill="FFFF99"/>
            <w:vAlign w:val="center"/>
          </w:tcPr>
          <w:p w:rsidR="00457E9C" w:rsidRPr="0074442E" w:rsidRDefault="00457E9C" w:rsidP="00457E9C">
            <w:pPr>
              <w:autoSpaceDE w:val="0"/>
              <w:autoSpaceDN w:val="0"/>
              <w:adjustRightInd w:val="0"/>
              <w:spacing w:line="217" w:lineRule="exact"/>
              <w:ind w:left="28" w:right="-20"/>
              <w:rPr>
                <w:rFonts w:ascii="Times New Roman" w:eastAsia="Times New Roman" w:hAnsi="Times New Roman"/>
                <w:sz w:val="20"/>
                <w:szCs w:val="20"/>
                <w:lang w:eastAsia="zh-CN" w:bidi="ar-SA"/>
              </w:rPr>
            </w:pPr>
            <w:r w:rsidRPr="0074442E">
              <w:rPr>
                <w:rFonts w:ascii="Times New Roman" w:eastAsia="Times New Roman" w:hAnsi="Times New Roman"/>
                <w:b/>
                <w:bCs/>
                <w:sz w:val="20"/>
                <w:szCs w:val="20"/>
                <w:lang w:eastAsia="zh-CN" w:bidi="ar-SA"/>
              </w:rPr>
              <w:t>B</w:t>
            </w:r>
            <w:r w:rsidRPr="0074442E">
              <w:rPr>
                <w:rFonts w:ascii="Times New Roman" w:eastAsia="Times New Roman" w:hAnsi="Times New Roman"/>
                <w:b/>
                <w:bCs/>
                <w:spacing w:val="1"/>
                <w:sz w:val="20"/>
                <w:szCs w:val="20"/>
                <w:lang w:eastAsia="zh-CN" w:bidi="ar-SA"/>
              </w:rPr>
              <w:t>o</w:t>
            </w:r>
            <w:r w:rsidRPr="0074442E">
              <w:rPr>
                <w:rFonts w:ascii="Times New Roman" w:eastAsia="Times New Roman" w:hAnsi="Times New Roman"/>
                <w:b/>
                <w:bCs/>
                <w:sz w:val="20"/>
                <w:szCs w:val="20"/>
                <w:lang w:eastAsia="zh-CN" w:bidi="ar-SA"/>
              </w:rPr>
              <w:t>dega</w:t>
            </w:r>
            <w:r w:rsidRPr="0074442E">
              <w:rPr>
                <w:rFonts w:ascii="Times New Roman" w:eastAsia="Times New Roman" w:hAnsi="Times New Roman"/>
                <w:b/>
                <w:bCs/>
                <w:spacing w:val="-7"/>
                <w:sz w:val="20"/>
                <w:szCs w:val="20"/>
                <w:lang w:eastAsia="zh-CN" w:bidi="ar-SA"/>
              </w:rPr>
              <w:t xml:space="preserve"> Room </w:t>
            </w:r>
            <w:r w:rsidRPr="0074442E">
              <w:rPr>
                <w:rFonts w:ascii="Times New Roman" w:eastAsia="Times New Roman" w:hAnsi="Times New Roman"/>
                <w:b/>
                <w:bCs/>
                <w:sz w:val="20"/>
                <w:szCs w:val="20"/>
                <w:lang w:eastAsia="zh-CN" w:bidi="ar-SA"/>
              </w:rPr>
              <w:t>A</w:t>
            </w:r>
          </w:p>
        </w:tc>
      </w:tr>
      <w:tr w:rsidR="00096B20" w:rsidRPr="0074442E" w:rsidTr="00050CDA">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096B20" w:rsidRPr="0074442E" w:rsidRDefault="00096B20" w:rsidP="00626338">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pacing w:val="-6"/>
                <w:sz w:val="18"/>
                <w:szCs w:val="18"/>
                <w:lang w:eastAsia="zh-CN" w:bidi="ar-SA"/>
              </w:rPr>
              <w:t>y</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CD</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j</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tor</w:t>
            </w:r>
          </w:p>
        </w:tc>
        <w:tc>
          <w:tcPr>
            <w:tcW w:w="2610" w:type="dxa"/>
            <w:tcBorders>
              <w:top w:val="single" w:sz="2" w:space="0" w:color="000000"/>
              <w:left w:val="single" w:sz="4" w:space="0" w:color="000000"/>
              <w:bottom w:val="single" w:sz="2" w:space="0" w:color="000000"/>
              <w:right w:val="single" w:sz="4" w:space="0" w:color="000000"/>
            </w:tcBorders>
          </w:tcPr>
          <w:p w:rsidR="00096B20" w:rsidRPr="0074442E" w:rsidRDefault="00096B20" w:rsidP="00626338">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Borders>
              <w:top w:val="single" w:sz="2" w:space="0" w:color="000000"/>
              <w:left w:val="single" w:sz="4" w:space="0" w:color="000000"/>
              <w:bottom w:val="single" w:sz="2" w:space="0" w:color="000000"/>
              <w:right w:val="single" w:sz="4" w:space="0" w:color="000000"/>
            </w:tcBorders>
          </w:tcPr>
          <w:p w:rsidR="00096B20" w:rsidRPr="0074442E" w:rsidRDefault="00096B20" w:rsidP="00626338">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096B20" w:rsidRPr="0074442E" w:rsidRDefault="00096B20" w:rsidP="00626338">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pacing w:val="-6"/>
                <w:sz w:val="18"/>
                <w:szCs w:val="18"/>
                <w:lang w:eastAsia="zh-CN" w:bidi="ar-SA"/>
              </w:rPr>
              <w:t>y</w:t>
            </w:r>
            <w:r w:rsidRPr="0074442E">
              <w:rPr>
                <w:rFonts w:ascii="Times New Roman" w:eastAsia="Times New Roman" w:hAnsi="Times New Roman"/>
                <w:sz w:val="18"/>
                <w:szCs w:val="18"/>
                <w:lang w:eastAsia="zh-CN" w:bidi="ar-SA"/>
              </w:rPr>
              <w:t>o</w:t>
            </w:r>
          </w:p>
        </w:tc>
        <w:tc>
          <w:tcPr>
            <w:tcW w:w="2430" w:type="dxa"/>
            <w:tcBorders>
              <w:top w:val="single" w:sz="2" w:space="0" w:color="000000"/>
              <w:left w:val="single" w:sz="4"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050CDA">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096B20" w:rsidRPr="0074442E" w:rsidRDefault="00096B20" w:rsidP="00626338">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ul</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6"/>
                <w:sz w:val="18"/>
                <w:szCs w:val="18"/>
                <w:lang w:eastAsia="zh-CN" w:bidi="ar-SA"/>
              </w:rPr>
              <w:t>y</w:t>
            </w:r>
            <w:r w:rsidRPr="0074442E">
              <w:rPr>
                <w:rFonts w:ascii="Times New Roman" w:eastAsia="Times New Roman" w:hAnsi="Times New Roman"/>
                <w:sz w:val="18"/>
                <w:szCs w:val="18"/>
                <w:lang w:eastAsia="zh-CN" w:bidi="ar-SA"/>
              </w:rPr>
              <w:t>nc</w:t>
            </w:r>
          </w:p>
        </w:tc>
        <w:tc>
          <w:tcPr>
            <w:tcW w:w="2610" w:type="dxa"/>
            <w:tcBorders>
              <w:top w:val="single" w:sz="2" w:space="0" w:color="000000"/>
              <w:left w:val="single" w:sz="4" w:space="0" w:color="000000"/>
              <w:bottom w:val="single" w:sz="2" w:space="0" w:color="000000"/>
              <w:right w:val="single" w:sz="4" w:space="0" w:color="000000"/>
            </w:tcBorders>
          </w:tcPr>
          <w:p w:rsidR="00096B20" w:rsidRPr="0074442E" w:rsidRDefault="00096B20" w:rsidP="00626338">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M-2960</w:t>
            </w:r>
          </w:p>
        </w:tc>
        <w:tc>
          <w:tcPr>
            <w:tcW w:w="2340" w:type="dxa"/>
            <w:tcBorders>
              <w:top w:val="single" w:sz="2" w:space="0" w:color="000000"/>
              <w:left w:val="single" w:sz="4" w:space="0" w:color="000000"/>
              <w:bottom w:val="single" w:sz="2" w:space="0" w:color="000000"/>
              <w:right w:val="single" w:sz="4" w:space="0" w:color="000000"/>
            </w:tcBorders>
          </w:tcPr>
          <w:p w:rsidR="00096B20" w:rsidRPr="0074442E" w:rsidRDefault="00096B20" w:rsidP="00626338">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6700709</w:t>
            </w:r>
          </w:p>
        </w:tc>
        <w:tc>
          <w:tcPr>
            <w:tcW w:w="1890" w:type="dxa"/>
            <w:tcBorders>
              <w:top w:val="single" w:sz="2" w:space="0" w:color="000000"/>
              <w:left w:val="single" w:sz="4" w:space="0" w:color="000000"/>
              <w:bottom w:val="single" w:sz="2" w:space="0" w:color="000000"/>
              <w:right w:val="single" w:sz="4" w:space="0" w:color="000000"/>
            </w:tcBorders>
          </w:tcPr>
          <w:p w:rsidR="00096B20" w:rsidRPr="0074442E" w:rsidRDefault="00096B20" w:rsidP="00626338">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C</w:t>
            </w:r>
          </w:p>
        </w:tc>
        <w:tc>
          <w:tcPr>
            <w:tcW w:w="2430" w:type="dxa"/>
            <w:tcBorders>
              <w:top w:val="single" w:sz="2" w:space="0" w:color="000000"/>
              <w:left w:val="single" w:sz="4"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050CDA">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096B20" w:rsidRPr="0074442E" w:rsidRDefault="00096B20" w:rsidP="00626338">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8</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Ch</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el</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2"/>
                <w:sz w:val="18"/>
                <w:szCs w:val="18"/>
                <w:lang w:eastAsia="zh-CN" w:bidi="ar-SA"/>
              </w:rPr>
              <w:t>i</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2"/>
                <w:sz w:val="18"/>
                <w:szCs w:val="18"/>
                <w:lang w:eastAsia="zh-CN" w:bidi="ar-SA"/>
              </w:rPr>
              <w:t>i</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4" w:space="0" w:color="000000"/>
              <w:bottom w:val="single" w:sz="2" w:space="0" w:color="000000"/>
              <w:right w:val="single" w:sz="4" w:space="0" w:color="000000"/>
            </w:tcBorders>
          </w:tcPr>
          <w:p w:rsidR="00096B20" w:rsidRPr="0074442E" w:rsidRDefault="00096B20" w:rsidP="00626338">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CM</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8</w:t>
            </w:r>
            <w:r w:rsidRPr="0074442E">
              <w:rPr>
                <w:rFonts w:ascii="Times New Roman" w:eastAsia="Times New Roman" w:hAnsi="Times New Roman"/>
                <w:sz w:val="18"/>
                <w:szCs w:val="18"/>
                <w:lang w:eastAsia="zh-CN" w:bidi="ar-SA"/>
              </w:rPr>
              <w:t>10</w:t>
            </w:r>
          </w:p>
        </w:tc>
        <w:tc>
          <w:tcPr>
            <w:tcW w:w="2340" w:type="dxa"/>
            <w:tcBorders>
              <w:top w:val="single" w:sz="2" w:space="0" w:color="000000"/>
              <w:left w:val="single" w:sz="4" w:space="0" w:color="000000"/>
              <w:bottom w:val="single" w:sz="2" w:space="0" w:color="000000"/>
              <w:right w:val="single" w:sz="4" w:space="0" w:color="000000"/>
            </w:tcBorders>
          </w:tcPr>
          <w:p w:rsidR="00096B20" w:rsidRPr="0074442E" w:rsidRDefault="00096B20" w:rsidP="00626338">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096B20" w:rsidRPr="0074442E" w:rsidRDefault="00096B20" w:rsidP="00626338">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4"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050CDA">
        <w:trPr>
          <w:trHeight w:hRule="exact" w:val="248"/>
        </w:trPr>
        <w:tc>
          <w:tcPr>
            <w:tcW w:w="4500" w:type="dxa"/>
            <w:tcBorders>
              <w:top w:val="single" w:sz="2" w:space="0" w:color="000000"/>
              <w:left w:val="single" w:sz="8" w:space="0" w:color="000000"/>
              <w:bottom w:val="single" w:sz="2" w:space="0" w:color="000000"/>
              <w:right w:val="single" w:sz="4" w:space="0" w:color="000000"/>
            </w:tcBorders>
          </w:tcPr>
          <w:p w:rsidR="00096B20" w:rsidRPr="0074442E" w:rsidRDefault="00096B20" w:rsidP="00626338">
            <w:pPr>
              <w:autoSpaceDE w:val="0"/>
              <w:autoSpaceDN w:val="0"/>
              <w:adjustRightInd w:val="0"/>
              <w:spacing w:line="222"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h</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er</w:t>
            </w:r>
            <w:r w:rsidRPr="0074442E">
              <w:rPr>
                <w:rFonts w:ascii="Times New Roman" w:eastAsia="Times New Roman" w:hAnsi="Times New Roman"/>
                <w:spacing w:val="-10"/>
                <w:sz w:val="18"/>
                <w:szCs w:val="18"/>
                <w:lang w:eastAsia="zh-CN" w:bidi="ar-SA"/>
              </w:rPr>
              <w:t xml:space="preserve"> </w:t>
            </w:r>
            <w:r w:rsidRPr="0074442E">
              <w:rPr>
                <w:rFonts w:ascii="Times New Roman" w:eastAsia="Times New Roman" w:hAnsi="Times New Roman"/>
                <w:sz w:val="18"/>
                <w:szCs w:val="18"/>
                <w:lang w:eastAsia="zh-CN" w:bidi="ar-SA"/>
              </w:rPr>
              <w:t>IR</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tt</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4" w:space="0" w:color="000000"/>
              <w:bottom w:val="single" w:sz="2" w:space="0" w:color="000000"/>
              <w:right w:val="single" w:sz="4" w:space="0" w:color="000000"/>
            </w:tcBorders>
          </w:tcPr>
          <w:p w:rsidR="00096B20" w:rsidRPr="0074442E" w:rsidRDefault="00096B20" w:rsidP="00626338">
            <w:pPr>
              <w:autoSpaceDE w:val="0"/>
              <w:autoSpaceDN w:val="0"/>
              <w:adjustRightInd w:val="0"/>
              <w:spacing w:line="222"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pacing w:val="-1"/>
                <w:sz w:val="18"/>
                <w:szCs w:val="18"/>
                <w:lang w:eastAsia="zh-CN" w:bidi="ar-SA"/>
              </w:rPr>
              <w:t>2</w:t>
            </w:r>
            <w:r w:rsidRPr="0074442E">
              <w:rPr>
                <w:rFonts w:ascii="Times New Roman" w:eastAsia="Times New Roman" w:hAnsi="Times New Roman"/>
                <w:sz w:val="18"/>
                <w:szCs w:val="18"/>
                <w:lang w:eastAsia="zh-CN" w:bidi="ar-SA"/>
              </w:rPr>
              <w:t>0</w:t>
            </w:r>
          </w:p>
        </w:tc>
        <w:tc>
          <w:tcPr>
            <w:tcW w:w="2340" w:type="dxa"/>
            <w:tcBorders>
              <w:top w:val="single" w:sz="2" w:space="0" w:color="000000"/>
              <w:left w:val="single" w:sz="4" w:space="0" w:color="000000"/>
              <w:bottom w:val="single" w:sz="2" w:space="0" w:color="000000"/>
              <w:right w:val="single" w:sz="4" w:space="0" w:color="000000"/>
            </w:tcBorders>
          </w:tcPr>
          <w:p w:rsidR="00096B20" w:rsidRPr="0074442E" w:rsidRDefault="00096B20" w:rsidP="00626338">
            <w:pPr>
              <w:autoSpaceDE w:val="0"/>
              <w:autoSpaceDN w:val="0"/>
              <w:adjustRightInd w:val="0"/>
              <w:spacing w:line="222"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096B20" w:rsidRPr="0074442E" w:rsidRDefault="00096B20" w:rsidP="00626338">
            <w:pPr>
              <w:autoSpaceDE w:val="0"/>
              <w:autoSpaceDN w:val="0"/>
              <w:adjustRightInd w:val="0"/>
              <w:spacing w:line="222"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h</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se</w:t>
            </w:r>
            <w:r w:rsidRPr="0074442E">
              <w:rPr>
                <w:rFonts w:ascii="Times New Roman" w:eastAsia="Times New Roman" w:hAnsi="Times New Roman"/>
                <w:sz w:val="18"/>
                <w:szCs w:val="18"/>
                <w:lang w:eastAsia="zh-CN" w:bidi="ar-SA"/>
              </w:rPr>
              <w:t>r</w:t>
            </w:r>
          </w:p>
        </w:tc>
        <w:tc>
          <w:tcPr>
            <w:tcW w:w="2430" w:type="dxa"/>
            <w:tcBorders>
              <w:top w:val="single" w:sz="2" w:space="0" w:color="000000"/>
              <w:left w:val="single" w:sz="4"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050CDA">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096B20" w:rsidRPr="0074442E" w:rsidRDefault="00096B20" w:rsidP="00626338">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h</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er</w:t>
            </w:r>
            <w:r w:rsidRPr="0074442E">
              <w:rPr>
                <w:rFonts w:ascii="Times New Roman" w:eastAsia="Times New Roman" w:hAnsi="Times New Roman"/>
                <w:spacing w:val="-10"/>
                <w:sz w:val="18"/>
                <w:szCs w:val="18"/>
                <w:lang w:eastAsia="zh-CN" w:bidi="ar-SA"/>
              </w:rPr>
              <w:t xml:space="preserve"> </w:t>
            </w:r>
            <w:r w:rsidRPr="0074442E">
              <w:rPr>
                <w:rFonts w:ascii="Times New Roman" w:eastAsia="Times New Roman" w:hAnsi="Times New Roman"/>
                <w:sz w:val="18"/>
                <w:szCs w:val="18"/>
                <w:lang w:eastAsia="zh-CN" w:bidi="ar-SA"/>
              </w:rPr>
              <w:t>IR</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tt</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4" w:space="0" w:color="000000"/>
              <w:bottom w:val="single" w:sz="2" w:space="0" w:color="000000"/>
              <w:right w:val="single" w:sz="4" w:space="0" w:color="000000"/>
            </w:tcBorders>
          </w:tcPr>
          <w:p w:rsidR="00096B20" w:rsidRPr="0074442E" w:rsidRDefault="00096B20" w:rsidP="0062633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pacing w:val="-1"/>
                <w:sz w:val="18"/>
                <w:szCs w:val="18"/>
                <w:lang w:eastAsia="zh-CN" w:bidi="ar-SA"/>
              </w:rPr>
              <w:t>2</w:t>
            </w:r>
            <w:r w:rsidRPr="0074442E">
              <w:rPr>
                <w:rFonts w:ascii="Times New Roman" w:eastAsia="Times New Roman" w:hAnsi="Times New Roman"/>
                <w:sz w:val="18"/>
                <w:szCs w:val="18"/>
                <w:lang w:eastAsia="zh-CN" w:bidi="ar-SA"/>
              </w:rPr>
              <w:t>0</w:t>
            </w:r>
          </w:p>
        </w:tc>
        <w:tc>
          <w:tcPr>
            <w:tcW w:w="2340" w:type="dxa"/>
            <w:tcBorders>
              <w:top w:val="single" w:sz="2" w:space="0" w:color="000000"/>
              <w:left w:val="single" w:sz="4" w:space="0" w:color="000000"/>
              <w:bottom w:val="single" w:sz="2" w:space="0" w:color="000000"/>
              <w:right w:val="single" w:sz="4" w:space="0" w:color="000000"/>
            </w:tcBorders>
          </w:tcPr>
          <w:p w:rsidR="00096B20" w:rsidRPr="0074442E" w:rsidRDefault="00096B20" w:rsidP="0062633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096B20" w:rsidRPr="0074442E" w:rsidRDefault="00096B20" w:rsidP="0062633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h</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se</w:t>
            </w:r>
            <w:r w:rsidRPr="0074442E">
              <w:rPr>
                <w:rFonts w:ascii="Times New Roman" w:eastAsia="Times New Roman" w:hAnsi="Times New Roman"/>
                <w:sz w:val="18"/>
                <w:szCs w:val="18"/>
                <w:lang w:eastAsia="zh-CN" w:bidi="ar-SA"/>
              </w:rPr>
              <w:t>r</w:t>
            </w:r>
          </w:p>
        </w:tc>
        <w:tc>
          <w:tcPr>
            <w:tcW w:w="2430" w:type="dxa"/>
            <w:tcBorders>
              <w:top w:val="single" w:sz="2" w:space="0" w:color="000000"/>
              <w:left w:val="single" w:sz="4"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050CDA">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096B20" w:rsidRPr="0074442E" w:rsidRDefault="00096B20" w:rsidP="00626338">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Al</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x</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RGB</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V</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2"/>
                <w:sz w:val="18"/>
                <w:szCs w:val="18"/>
                <w:lang w:eastAsia="zh-CN" w:bidi="ar-SA"/>
              </w:rPr>
              <w:t>w</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4" w:space="0" w:color="000000"/>
              <w:bottom w:val="single" w:sz="2" w:space="0" w:color="000000"/>
              <w:right w:val="single" w:sz="4" w:space="0" w:color="000000"/>
            </w:tcBorders>
          </w:tcPr>
          <w:p w:rsidR="00096B20" w:rsidRPr="0074442E" w:rsidRDefault="00096B20" w:rsidP="0062633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2</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2A</w:t>
            </w:r>
            <w:r w:rsidRPr="0074442E">
              <w:rPr>
                <w:rFonts w:ascii="Times New Roman" w:eastAsia="Times New Roman" w:hAnsi="Times New Roman"/>
                <w:sz w:val="18"/>
                <w:szCs w:val="18"/>
                <w:lang w:eastAsia="zh-CN" w:bidi="ar-SA"/>
              </w:rPr>
              <w:t>T</w:t>
            </w:r>
          </w:p>
        </w:tc>
        <w:tc>
          <w:tcPr>
            <w:tcW w:w="2340" w:type="dxa"/>
            <w:tcBorders>
              <w:top w:val="single" w:sz="2" w:space="0" w:color="000000"/>
              <w:left w:val="single" w:sz="4" w:space="0" w:color="000000"/>
              <w:bottom w:val="single" w:sz="2" w:space="0" w:color="000000"/>
              <w:right w:val="single" w:sz="4" w:space="0" w:color="000000"/>
            </w:tcBorders>
          </w:tcPr>
          <w:p w:rsidR="00096B20" w:rsidRPr="0074442E" w:rsidRDefault="00096B20" w:rsidP="0062633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096B20" w:rsidRPr="0074442E" w:rsidRDefault="00096B20" w:rsidP="0062633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Al</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x</w:t>
            </w:r>
          </w:p>
        </w:tc>
        <w:tc>
          <w:tcPr>
            <w:tcW w:w="2430" w:type="dxa"/>
            <w:tcBorders>
              <w:top w:val="single" w:sz="2" w:space="0" w:color="000000"/>
              <w:left w:val="single" w:sz="4"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050CDA">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096B20" w:rsidRPr="0074442E" w:rsidRDefault="00096B20" w:rsidP="00626338">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In</w:t>
            </w:r>
            <w:r w:rsidRPr="0074442E">
              <w:rPr>
                <w:rFonts w:ascii="Times New Roman" w:eastAsia="Times New Roman" w:hAnsi="Times New Roman"/>
                <w:spacing w:val="-2"/>
                <w:sz w:val="18"/>
                <w:szCs w:val="18"/>
                <w:lang w:eastAsia="zh-CN" w:bidi="ar-SA"/>
              </w:rPr>
              <w:t>l</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ne</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RGB</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uto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2"/>
                <w:sz w:val="18"/>
                <w:szCs w:val="18"/>
                <w:lang w:eastAsia="zh-CN" w:bidi="ar-SA"/>
              </w:rPr>
              <w:t>w</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p>
        </w:tc>
        <w:tc>
          <w:tcPr>
            <w:tcW w:w="2610" w:type="dxa"/>
            <w:tcBorders>
              <w:top w:val="single" w:sz="2" w:space="0" w:color="000000"/>
              <w:left w:val="single" w:sz="4" w:space="0" w:color="000000"/>
              <w:bottom w:val="single" w:sz="2" w:space="0" w:color="000000"/>
              <w:right w:val="single" w:sz="4" w:space="0" w:color="000000"/>
            </w:tcBorders>
          </w:tcPr>
          <w:p w:rsidR="00096B20" w:rsidRPr="0074442E" w:rsidRDefault="00096B20" w:rsidP="0062633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3</w:t>
            </w:r>
            <w:r w:rsidRPr="0074442E">
              <w:rPr>
                <w:rFonts w:ascii="Times New Roman" w:eastAsia="Times New Roman" w:hAnsi="Times New Roman"/>
                <w:sz w:val="18"/>
                <w:szCs w:val="18"/>
                <w:lang w:eastAsia="zh-CN" w:bidi="ar-SA"/>
              </w:rPr>
              <w:t>5</w:t>
            </w:r>
            <w:r w:rsidRPr="0074442E">
              <w:rPr>
                <w:rFonts w:ascii="Times New Roman" w:eastAsia="Times New Roman" w:hAnsi="Times New Roman"/>
                <w:spacing w:val="-1"/>
                <w:sz w:val="18"/>
                <w:szCs w:val="18"/>
                <w:lang w:eastAsia="zh-CN" w:bidi="ar-SA"/>
              </w:rPr>
              <w:t>8</w:t>
            </w:r>
            <w:r w:rsidRPr="0074442E">
              <w:rPr>
                <w:rFonts w:ascii="Times New Roman" w:eastAsia="Times New Roman" w:hAnsi="Times New Roman"/>
                <w:sz w:val="18"/>
                <w:szCs w:val="18"/>
                <w:lang w:eastAsia="zh-CN" w:bidi="ar-SA"/>
              </w:rPr>
              <w:t>2</w:t>
            </w:r>
          </w:p>
        </w:tc>
        <w:tc>
          <w:tcPr>
            <w:tcW w:w="2340" w:type="dxa"/>
            <w:tcBorders>
              <w:top w:val="single" w:sz="2" w:space="0" w:color="000000"/>
              <w:left w:val="single" w:sz="4" w:space="0" w:color="000000"/>
              <w:bottom w:val="single" w:sz="2" w:space="0" w:color="000000"/>
              <w:right w:val="single" w:sz="4" w:space="0" w:color="000000"/>
            </w:tcBorders>
          </w:tcPr>
          <w:p w:rsidR="00096B20" w:rsidRPr="0074442E" w:rsidRDefault="00096B20" w:rsidP="0062633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096B20" w:rsidRPr="0074442E" w:rsidRDefault="00096B20" w:rsidP="0062633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In</w:t>
            </w:r>
            <w:r w:rsidRPr="0074442E">
              <w:rPr>
                <w:rFonts w:ascii="Times New Roman" w:eastAsia="Times New Roman" w:hAnsi="Times New Roman"/>
                <w:spacing w:val="-2"/>
                <w:sz w:val="18"/>
                <w:szCs w:val="18"/>
                <w:lang w:eastAsia="zh-CN" w:bidi="ar-SA"/>
              </w:rPr>
              <w:t>l</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ne</w:t>
            </w:r>
          </w:p>
        </w:tc>
        <w:tc>
          <w:tcPr>
            <w:tcW w:w="2430" w:type="dxa"/>
            <w:tcBorders>
              <w:top w:val="single" w:sz="2" w:space="0" w:color="000000"/>
              <w:left w:val="single" w:sz="4"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050CDA">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096B20" w:rsidRPr="0074442E" w:rsidRDefault="00096B20" w:rsidP="00626338">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Da-L</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te</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tor</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4"/>
                <w:sz w:val="18"/>
                <w:szCs w:val="18"/>
                <w:lang w:eastAsia="zh-CN" w:bidi="ar-SA"/>
              </w:rPr>
              <w:t>z</w:t>
            </w:r>
            <w:r w:rsidRPr="0074442E">
              <w:rPr>
                <w:rFonts w:ascii="Times New Roman" w:eastAsia="Times New Roman" w:hAnsi="Times New Roman"/>
                <w:sz w:val="18"/>
                <w:szCs w:val="18"/>
                <w:lang w:eastAsia="zh-CN" w:bidi="ar-SA"/>
              </w:rPr>
              <w:t>ed</w:t>
            </w:r>
            <w:r w:rsidRPr="0074442E">
              <w:rPr>
                <w:rFonts w:ascii="Times New Roman" w:eastAsia="Times New Roman" w:hAnsi="Times New Roman"/>
                <w:spacing w:val="-10"/>
                <w:sz w:val="18"/>
                <w:szCs w:val="18"/>
                <w:lang w:eastAsia="zh-CN" w:bidi="ar-SA"/>
              </w:rPr>
              <w:t xml:space="preserve">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j</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tor</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n</w:t>
            </w:r>
          </w:p>
        </w:tc>
        <w:tc>
          <w:tcPr>
            <w:tcW w:w="2610" w:type="dxa"/>
            <w:tcBorders>
              <w:top w:val="single" w:sz="2" w:space="0" w:color="000000"/>
              <w:left w:val="single" w:sz="4" w:space="0" w:color="000000"/>
              <w:bottom w:val="single" w:sz="2" w:space="0" w:color="000000"/>
              <w:right w:val="single" w:sz="4" w:space="0" w:color="000000"/>
            </w:tcBorders>
          </w:tcPr>
          <w:p w:rsidR="00096B20" w:rsidRPr="0074442E" w:rsidRDefault="00096B20" w:rsidP="00626338">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Borders>
              <w:top w:val="single" w:sz="2" w:space="0" w:color="000000"/>
              <w:left w:val="single" w:sz="4" w:space="0" w:color="000000"/>
              <w:bottom w:val="single" w:sz="2" w:space="0" w:color="000000"/>
              <w:right w:val="single" w:sz="4" w:space="0" w:color="000000"/>
            </w:tcBorders>
          </w:tcPr>
          <w:p w:rsidR="00096B20" w:rsidRPr="0074442E" w:rsidRDefault="00096B20" w:rsidP="0062633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096B20" w:rsidRPr="0074442E" w:rsidRDefault="00096B20" w:rsidP="0062633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Da-L</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te</w:t>
            </w:r>
          </w:p>
        </w:tc>
        <w:tc>
          <w:tcPr>
            <w:tcW w:w="2430" w:type="dxa"/>
            <w:tcBorders>
              <w:top w:val="single" w:sz="2" w:space="0" w:color="000000"/>
              <w:left w:val="single" w:sz="4"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096B20" w:rsidRPr="0074442E" w:rsidTr="00050CDA">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096B20" w:rsidRPr="0074442E" w:rsidRDefault="00096B20" w:rsidP="00626338">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tron</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z w:val="18"/>
                <w:szCs w:val="18"/>
                <w:lang w:eastAsia="zh-CN" w:bidi="ar-SA"/>
              </w:rPr>
              <w:t>12A</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tr</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on</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li</w:t>
            </w:r>
            <w:r w:rsidRPr="0074442E">
              <w:rPr>
                <w:rFonts w:ascii="Times New Roman" w:eastAsia="Times New Roman" w:hAnsi="Times New Roman"/>
                <w:spacing w:val="2"/>
                <w:sz w:val="18"/>
                <w:szCs w:val="18"/>
                <w:lang w:eastAsia="zh-CN" w:bidi="ar-SA"/>
              </w:rPr>
              <w:t>f</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4" w:space="0" w:color="000000"/>
              <w:bottom w:val="single" w:sz="2" w:space="0" w:color="000000"/>
              <w:right w:val="single" w:sz="4" w:space="0" w:color="000000"/>
            </w:tcBorders>
          </w:tcPr>
          <w:p w:rsidR="00096B20" w:rsidRPr="0074442E" w:rsidRDefault="00096B20" w:rsidP="0062633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2</w:t>
            </w:r>
          </w:p>
        </w:tc>
        <w:tc>
          <w:tcPr>
            <w:tcW w:w="2340" w:type="dxa"/>
            <w:tcBorders>
              <w:top w:val="single" w:sz="2" w:space="0" w:color="000000"/>
              <w:left w:val="single" w:sz="4" w:space="0" w:color="000000"/>
              <w:bottom w:val="single" w:sz="2" w:space="0" w:color="000000"/>
              <w:right w:val="single" w:sz="4" w:space="0" w:color="000000"/>
            </w:tcBorders>
          </w:tcPr>
          <w:p w:rsidR="00096B20" w:rsidRPr="0074442E" w:rsidRDefault="00096B20" w:rsidP="0062633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096B20" w:rsidRPr="0074442E" w:rsidRDefault="00096B20" w:rsidP="0062633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tron</w:t>
            </w:r>
          </w:p>
        </w:tc>
        <w:tc>
          <w:tcPr>
            <w:tcW w:w="2430" w:type="dxa"/>
            <w:tcBorders>
              <w:top w:val="single" w:sz="2" w:space="0" w:color="000000"/>
              <w:left w:val="single" w:sz="4" w:space="0" w:color="000000"/>
              <w:bottom w:val="single" w:sz="2" w:space="0" w:color="000000"/>
              <w:right w:val="single" w:sz="8" w:space="0" w:color="000000"/>
            </w:tcBorders>
          </w:tcPr>
          <w:p w:rsidR="00096B20" w:rsidRPr="0074442E" w:rsidRDefault="00096B20">
            <w:r w:rsidRPr="0074442E">
              <w:rPr>
                <w:rFonts w:ascii="Times New Roman" w:eastAsia="Times New Roman" w:hAnsi="Times New Roman"/>
                <w:spacing w:val="1"/>
                <w:sz w:val="18"/>
                <w:szCs w:val="18"/>
                <w:lang w:eastAsia="zh-CN" w:bidi="ar-SA"/>
              </w:rPr>
              <w:t>ASU</w:t>
            </w:r>
          </w:p>
        </w:tc>
      </w:tr>
      <w:tr w:rsidR="00457E9C" w:rsidRPr="0074442E" w:rsidTr="00626338">
        <w:trPr>
          <w:trHeight w:hRule="exact" w:val="247"/>
        </w:trPr>
        <w:tc>
          <w:tcPr>
            <w:tcW w:w="13770" w:type="dxa"/>
            <w:gridSpan w:val="5"/>
            <w:tcBorders>
              <w:top w:val="single" w:sz="2" w:space="0" w:color="000000"/>
              <w:left w:val="single" w:sz="8" w:space="0" w:color="000000"/>
              <w:bottom w:val="single" w:sz="2" w:space="0" w:color="000000"/>
              <w:right w:val="single" w:sz="8" w:space="0" w:color="000000"/>
            </w:tcBorders>
          </w:tcPr>
          <w:p w:rsidR="00457E9C" w:rsidRPr="0074442E" w:rsidRDefault="00457E9C" w:rsidP="00BE19CA">
            <w:pPr>
              <w:autoSpaceDE w:val="0"/>
              <w:autoSpaceDN w:val="0"/>
              <w:adjustRightInd w:val="0"/>
              <w:spacing w:line="224" w:lineRule="exact"/>
              <w:ind w:left="35" w:right="-20"/>
              <w:rPr>
                <w:rFonts w:ascii="Times New Roman" w:eastAsia="Times New Roman" w:hAnsi="Times New Roman"/>
                <w:sz w:val="18"/>
                <w:szCs w:val="18"/>
                <w:lang w:eastAsia="zh-CN" w:bidi="ar-SA"/>
              </w:rPr>
            </w:pPr>
          </w:p>
        </w:tc>
      </w:tr>
      <w:tr w:rsidR="00457E9C" w:rsidRPr="0074442E" w:rsidTr="00193A81">
        <w:trPr>
          <w:trHeight w:hRule="exact" w:val="383"/>
        </w:trPr>
        <w:tc>
          <w:tcPr>
            <w:tcW w:w="13770" w:type="dxa"/>
            <w:gridSpan w:val="5"/>
            <w:tcBorders>
              <w:top w:val="single" w:sz="2" w:space="0" w:color="000000"/>
              <w:left w:val="single" w:sz="8" w:space="0" w:color="000000"/>
              <w:bottom w:val="single" w:sz="2" w:space="0" w:color="000000"/>
              <w:right w:val="single" w:sz="8" w:space="0" w:color="000000"/>
            </w:tcBorders>
            <w:shd w:val="clear" w:color="auto" w:fill="FFFF99"/>
            <w:vAlign w:val="center"/>
          </w:tcPr>
          <w:p w:rsidR="00457E9C" w:rsidRPr="0074442E" w:rsidRDefault="002863B2" w:rsidP="002863B2">
            <w:pPr>
              <w:autoSpaceDE w:val="0"/>
              <w:autoSpaceDN w:val="0"/>
              <w:adjustRightInd w:val="0"/>
              <w:spacing w:line="224" w:lineRule="exact"/>
              <w:ind w:left="35" w:right="-20"/>
              <w:rPr>
                <w:rFonts w:ascii="Times New Roman" w:eastAsia="Times New Roman" w:hAnsi="Times New Roman"/>
                <w:sz w:val="20"/>
                <w:szCs w:val="20"/>
                <w:lang w:eastAsia="zh-CN" w:bidi="ar-SA"/>
              </w:rPr>
            </w:pPr>
            <w:r w:rsidRPr="0074442E">
              <w:rPr>
                <w:rFonts w:ascii="Times New Roman" w:eastAsia="Times New Roman" w:hAnsi="Times New Roman"/>
                <w:b/>
                <w:bCs/>
                <w:sz w:val="20"/>
                <w:szCs w:val="20"/>
                <w:lang w:eastAsia="zh-CN" w:bidi="ar-SA"/>
              </w:rPr>
              <w:t>B</w:t>
            </w:r>
            <w:r w:rsidRPr="0074442E">
              <w:rPr>
                <w:rFonts w:ascii="Times New Roman" w:eastAsia="Times New Roman" w:hAnsi="Times New Roman"/>
                <w:b/>
                <w:bCs/>
                <w:spacing w:val="1"/>
                <w:sz w:val="20"/>
                <w:szCs w:val="20"/>
                <w:lang w:eastAsia="zh-CN" w:bidi="ar-SA"/>
              </w:rPr>
              <w:t>o</w:t>
            </w:r>
            <w:r w:rsidRPr="0074442E">
              <w:rPr>
                <w:rFonts w:ascii="Times New Roman" w:eastAsia="Times New Roman" w:hAnsi="Times New Roman"/>
                <w:b/>
                <w:bCs/>
                <w:sz w:val="20"/>
                <w:szCs w:val="20"/>
                <w:lang w:eastAsia="zh-CN" w:bidi="ar-SA"/>
              </w:rPr>
              <w:t>dega Room B</w:t>
            </w:r>
          </w:p>
        </w:tc>
      </w:tr>
      <w:tr w:rsidR="000B5C8B" w:rsidRPr="0074442E" w:rsidTr="00050CDA">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0B5C8B" w:rsidRPr="0074442E" w:rsidRDefault="000B5C8B" w:rsidP="005E6726">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Da-L</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te</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tor</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4"/>
                <w:sz w:val="18"/>
                <w:szCs w:val="18"/>
                <w:lang w:eastAsia="zh-CN" w:bidi="ar-SA"/>
              </w:rPr>
              <w:t>z</w:t>
            </w:r>
            <w:r w:rsidRPr="0074442E">
              <w:rPr>
                <w:rFonts w:ascii="Times New Roman" w:eastAsia="Times New Roman" w:hAnsi="Times New Roman"/>
                <w:sz w:val="18"/>
                <w:szCs w:val="18"/>
                <w:lang w:eastAsia="zh-CN" w:bidi="ar-SA"/>
              </w:rPr>
              <w:t>ed</w:t>
            </w:r>
            <w:r w:rsidRPr="0074442E">
              <w:rPr>
                <w:rFonts w:ascii="Times New Roman" w:eastAsia="Times New Roman" w:hAnsi="Times New Roman"/>
                <w:spacing w:val="-10"/>
                <w:sz w:val="18"/>
                <w:szCs w:val="18"/>
                <w:lang w:eastAsia="zh-CN" w:bidi="ar-SA"/>
              </w:rPr>
              <w:t xml:space="preserve">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j</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tor</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n</w:t>
            </w:r>
          </w:p>
        </w:tc>
        <w:tc>
          <w:tcPr>
            <w:tcW w:w="2610" w:type="dxa"/>
            <w:tcBorders>
              <w:top w:val="single" w:sz="2" w:space="0" w:color="000000"/>
              <w:left w:val="single" w:sz="4" w:space="0" w:color="000000"/>
              <w:bottom w:val="single" w:sz="2" w:space="0" w:color="000000"/>
              <w:right w:val="single" w:sz="4" w:space="0" w:color="000000"/>
            </w:tcBorders>
          </w:tcPr>
          <w:p w:rsidR="000B5C8B" w:rsidRPr="0074442E" w:rsidRDefault="000B5C8B" w:rsidP="005E6726">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Borders>
              <w:top w:val="single" w:sz="2" w:space="0" w:color="000000"/>
              <w:left w:val="single" w:sz="4" w:space="0" w:color="000000"/>
              <w:bottom w:val="single" w:sz="2" w:space="0" w:color="000000"/>
              <w:right w:val="single" w:sz="4" w:space="0" w:color="000000"/>
            </w:tcBorders>
          </w:tcPr>
          <w:p w:rsidR="000B5C8B" w:rsidRPr="0074442E" w:rsidRDefault="000B5C8B" w:rsidP="005E6726">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0B5C8B" w:rsidRPr="0074442E" w:rsidRDefault="000B5C8B" w:rsidP="005E6726">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Da-L</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te</w:t>
            </w:r>
          </w:p>
        </w:tc>
        <w:tc>
          <w:tcPr>
            <w:tcW w:w="2430" w:type="dxa"/>
            <w:tcBorders>
              <w:top w:val="single" w:sz="2" w:space="0" w:color="000000"/>
              <w:left w:val="single" w:sz="4" w:space="0" w:color="000000"/>
              <w:bottom w:val="single" w:sz="2" w:space="0" w:color="000000"/>
              <w:right w:val="single" w:sz="8" w:space="0" w:color="000000"/>
            </w:tcBorders>
          </w:tcPr>
          <w:p w:rsidR="000B5C8B" w:rsidRPr="0074442E" w:rsidRDefault="000B5C8B">
            <w:r w:rsidRPr="0074442E">
              <w:rPr>
                <w:rFonts w:ascii="Times New Roman" w:eastAsia="Times New Roman" w:hAnsi="Times New Roman"/>
                <w:spacing w:val="1"/>
                <w:sz w:val="18"/>
                <w:szCs w:val="18"/>
                <w:lang w:eastAsia="zh-CN" w:bidi="ar-SA"/>
              </w:rPr>
              <w:t>ASU</w:t>
            </w:r>
          </w:p>
        </w:tc>
      </w:tr>
      <w:tr w:rsidR="000B5C8B" w:rsidRPr="0074442E" w:rsidTr="00050CDA">
        <w:trPr>
          <w:trHeight w:hRule="exact" w:val="248"/>
        </w:trPr>
        <w:tc>
          <w:tcPr>
            <w:tcW w:w="4500" w:type="dxa"/>
            <w:tcBorders>
              <w:top w:val="single" w:sz="2" w:space="0" w:color="000000"/>
              <w:left w:val="single" w:sz="8" w:space="0" w:color="000000"/>
              <w:bottom w:val="single" w:sz="2" w:space="0" w:color="000000"/>
              <w:right w:val="single" w:sz="4" w:space="0" w:color="000000"/>
            </w:tcBorders>
          </w:tcPr>
          <w:p w:rsidR="000B5C8B" w:rsidRPr="0074442E" w:rsidRDefault="000B5C8B" w:rsidP="005E6726">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pacing w:val="-6"/>
                <w:sz w:val="18"/>
                <w:szCs w:val="18"/>
                <w:lang w:eastAsia="zh-CN" w:bidi="ar-SA"/>
              </w:rPr>
              <w:t>y</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CD</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j</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tor</w:t>
            </w:r>
          </w:p>
        </w:tc>
        <w:tc>
          <w:tcPr>
            <w:tcW w:w="2610" w:type="dxa"/>
            <w:tcBorders>
              <w:top w:val="single" w:sz="2" w:space="0" w:color="000000"/>
              <w:left w:val="single" w:sz="4" w:space="0" w:color="000000"/>
              <w:bottom w:val="single" w:sz="2" w:space="0" w:color="000000"/>
              <w:right w:val="single" w:sz="4" w:space="0" w:color="000000"/>
            </w:tcBorders>
          </w:tcPr>
          <w:p w:rsidR="000B5C8B" w:rsidRPr="0074442E" w:rsidRDefault="000B5C8B" w:rsidP="005E6726">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Borders>
              <w:top w:val="single" w:sz="2" w:space="0" w:color="000000"/>
              <w:left w:val="single" w:sz="4" w:space="0" w:color="000000"/>
              <w:bottom w:val="single" w:sz="2" w:space="0" w:color="000000"/>
              <w:right w:val="single" w:sz="4" w:space="0" w:color="000000"/>
            </w:tcBorders>
          </w:tcPr>
          <w:p w:rsidR="000B5C8B" w:rsidRPr="0074442E" w:rsidRDefault="000B5C8B" w:rsidP="005E6726">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0B5C8B" w:rsidRPr="0074442E" w:rsidRDefault="000B5C8B" w:rsidP="005E6726">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pacing w:val="-6"/>
                <w:sz w:val="18"/>
                <w:szCs w:val="18"/>
                <w:lang w:eastAsia="zh-CN" w:bidi="ar-SA"/>
              </w:rPr>
              <w:t>y</w:t>
            </w:r>
            <w:r w:rsidRPr="0074442E">
              <w:rPr>
                <w:rFonts w:ascii="Times New Roman" w:eastAsia="Times New Roman" w:hAnsi="Times New Roman"/>
                <w:sz w:val="18"/>
                <w:szCs w:val="18"/>
                <w:lang w:eastAsia="zh-CN" w:bidi="ar-SA"/>
              </w:rPr>
              <w:t>o</w:t>
            </w:r>
          </w:p>
        </w:tc>
        <w:tc>
          <w:tcPr>
            <w:tcW w:w="2430" w:type="dxa"/>
            <w:tcBorders>
              <w:top w:val="single" w:sz="2" w:space="0" w:color="000000"/>
              <w:left w:val="single" w:sz="4" w:space="0" w:color="000000"/>
              <w:bottom w:val="single" w:sz="2" w:space="0" w:color="000000"/>
              <w:right w:val="single" w:sz="8" w:space="0" w:color="000000"/>
            </w:tcBorders>
          </w:tcPr>
          <w:p w:rsidR="000B5C8B" w:rsidRPr="0074442E" w:rsidRDefault="000B5C8B">
            <w:r w:rsidRPr="0074442E">
              <w:rPr>
                <w:rFonts w:ascii="Times New Roman" w:eastAsia="Times New Roman" w:hAnsi="Times New Roman"/>
                <w:spacing w:val="1"/>
                <w:sz w:val="18"/>
                <w:szCs w:val="18"/>
                <w:lang w:eastAsia="zh-CN" w:bidi="ar-SA"/>
              </w:rPr>
              <w:t>ASU</w:t>
            </w:r>
          </w:p>
        </w:tc>
      </w:tr>
      <w:tr w:rsidR="000B5C8B" w:rsidRPr="0074442E" w:rsidTr="00050CDA">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0B5C8B" w:rsidRPr="0074442E" w:rsidRDefault="000B5C8B" w:rsidP="005E6726">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El</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Vi</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ter</w:t>
            </w:r>
          </w:p>
        </w:tc>
        <w:tc>
          <w:tcPr>
            <w:tcW w:w="2610" w:type="dxa"/>
            <w:tcBorders>
              <w:top w:val="single" w:sz="2" w:space="0" w:color="000000"/>
              <w:left w:val="single" w:sz="4" w:space="0" w:color="000000"/>
              <w:bottom w:val="single" w:sz="2" w:space="0" w:color="000000"/>
              <w:right w:val="single" w:sz="4" w:space="0" w:color="000000"/>
            </w:tcBorders>
          </w:tcPr>
          <w:p w:rsidR="000B5C8B" w:rsidRPr="0074442E" w:rsidRDefault="000B5C8B" w:rsidP="005E6726">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V</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3</w:t>
            </w:r>
            <w:r w:rsidRPr="0074442E">
              <w:rPr>
                <w:rFonts w:ascii="Times New Roman" w:eastAsia="Times New Roman" w:hAnsi="Times New Roman"/>
                <w:spacing w:val="-1"/>
                <w:sz w:val="18"/>
                <w:szCs w:val="18"/>
                <w:lang w:eastAsia="zh-CN" w:bidi="ar-SA"/>
              </w:rPr>
              <w:t>6</w:t>
            </w:r>
            <w:r w:rsidRPr="0074442E">
              <w:rPr>
                <w:rFonts w:ascii="Times New Roman" w:eastAsia="Times New Roman" w:hAnsi="Times New Roman"/>
                <w:sz w:val="18"/>
                <w:szCs w:val="18"/>
                <w:lang w:eastAsia="zh-CN" w:bidi="ar-SA"/>
              </w:rPr>
              <w:t>8</w:t>
            </w:r>
          </w:p>
        </w:tc>
        <w:tc>
          <w:tcPr>
            <w:tcW w:w="2340" w:type="dxa"/>
            <w:tcBorders>
              <w:top w:val="single" w:sz="2" w:space="0" w:color="000000"/>
              <w:left w:val="single" w:sz="4" w:space="0" w:color="000000"/>
              <w:bottom w:val="single" w:sz="2" w:space="0" w:color="000000"/>
              <w:right w:val="single" w:sz="4" w:space="0" w:color="000000"/>
            </w:tcBorders>
          </w:tcPr>
          <w:p w:rsidR="000B5C8B" w:rsidRPr="0074442E" w:rsidRDefault="000B5C8B" w:rsidP="005E6726">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423220</w:t>
            </w:r>
          </w:p>
        </w:tc>
        <w:tc>
          <w:tcPr>
            <w:tcW w:w="1890" w:type="dxa"/>
            <w:tcBorders>
              <w:top w:val="single" w:sz="2" w:space="0" w:color="000000"/>
              <w:left w:val="single" w:sz="4" w:space="0" w:color="000000"/>
              <w:bottom w:val="single" w:sz="2" w:space="0" w:color="000000"/>
              <w:right w:val="single" w:sz="4" w:space="0" w:color="000000"/>
            </w:tcBorders>
          </w:tcPr>
          <w:p w:rsidR="000B5C8B" w:rsidRPr="0074442E" w:rsidRDefault="000B5C8B" w:rsidP="005E6726">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El</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o</w:t>
            </w:r>
          </w:p>
        </w:tc>
        <w:tc>
          <w:tcPr>
            <w:tcW w:w="2430" w:type="dxa"/>
            <w:tcBorders>
              <w:top w:val="single" w:sz="2" w:space="0" w:color="000000"/>
              <w:left w:val="single" w:sz="4" w:space="0" w:color="000000"/>
              <w:bottom w:val="single" w:sz="2" w:space="0" w:color="000000"/>
              <w:right w:val="single" w:sz="8" w:space="0" w:color="000000"/>
            </w:tcBorders>
          </w:tcPr>
          <w:p w:rsidR="000B5C8B" w:rsidRPr="0074442E" w:rsidRDefault="000B5C8B">
            <w:r w:rsidRPr="0074442E">
              <w:rPr>
                <w:rFonts w:ascii="Times New Roman" w:eastAsia="Times New Roman" w:hAnsi="Times New Roman"/>
                <w:spacing w:val="1"/>
                <w:sz w:val="18"/>
                <w:szCs w:val="18"/>
                <w:lang w:eastAsia="zh-CN" w:bidi="ar-SA"/>
              </w:rPr>
              <w:t>ASU</w:t>
            </w:r>
          </w:p>
        </w:tc>
      </w:tr>
      <w:tr w:rsidR="000B5C8B" w:rsidRPr="0074442E" w:rsidTr="00050CDA">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0B5C8B" w:rsidRPr="0074442E" w:rsidRDefault="000B5C8B" w:rsidP="005E6726">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tron</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z w:val="18"/>
                <w:szCs w:val="18"/>
                <w:lang w:eastAsia="zh-CN" w:bidi="ar-SA"/>
              </w:rPr>
              <w:t>1x2</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tr</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on</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li</w:t>
            </w:r>
            <w:r w:rsidRPr="0074442E">
              <w:rPr>
                <w:rFonts w:ascii="Times New Roman" w:eastAsia="Times New Roman" w:hAnsi="Times New Roman"/>
                <w:spacing w:val="2"/>
                <w:sz w:val="18"/>
                <w:szCs w:val="18"/>
                <w:lang w:eastAsia="zh-CN" w:bidi="ar-SA"/>
              </w:rPr>
              <w:t>f</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2" w:space="0" w:color="000000"/>
              <w:bottom w:val="single" w:sz="2" w:space="0" w:color="000000"/>
              <w:right w:val="single" w:sz="2" w:space="0" w:color="000000"/>
            </w:tcBorders>
          </w:tcPr>
          <w:p w:rsidR="000B5C8B" w:rsidRPr="0074442E" w:rsidRDefault="000B5C8B" w:rsidP="005E6726">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2</w:t>
            </w:r>
          </w:p>
        </w:tc>
        <w:tc>
          <w:tcPr>
            <w:tcW w:w="2340" w:type="dxa"/>
            <w:tcBorders>
              <w:top w:val="single" w:sz="2" w:space="0" w:color="000000"/>
              <w:left w:val="single" w:sz="2" w:space="0" w:color="000000"/>
              <w:bottom w:val="single" w:sz="2" w:space="0" w:color="000000"/>
              <w:right w:val="single" w:sz="2" w:space="0" w:color="000000"/>
            </w:tcBorders>
          </w:tcPr>
          <w:p w:rsidR="000B5C8B" w:rsidRPr="0074442E" w:rsidRDefault="000B5C8B" w:rsidP="005E6726">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508400</w:t>
            </w:r>
          </w:p>
        </w:tc>
        <w:tc>
          <w:tcPr>
            <w:tcW w:w="1890" w:type="dxa"/>
            <w:tcBorders>
              <w:top w:val="single" w:sz="2" w:space="0" w:color="000000"/>
              <w:left w:val="single" w:sz="2" w:space="0" w:color="000000"/>
              <w:bottom w:val="single" w:sz="2" w:space="0" w:color="000000"/>
              <w:right w:val="single" w:sz="2" w:space="0" w:color="000000"/>
            </w:tcBorders>
          </w:tcPr>
          <w:p w:rsidR="000B5C8B" w:rsidRPr="0074442E" w:rsidRDefault="000B5C8B" w:rsidP="005E6726">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tron</w:t>
            </w:r>
          </w:p>
        </w:tc>
        <w:tc>
          <w:tcPr>
            <w:tcW w:w="2430" w:type="dxa"/>
            <w:tcBorders>
              <w:top w:val="single" w:sz="2" w:space="0" w:color="000000"/>
              <w:left w:val="single" w:sz="2" w:space="0" w:color="000000"/>
              <w:bottom w:val="single" w:sz="2" w:space="0" w:color="000000"/>
              <w:right w:val="single" w:sz="8" w:space="0" w:color="000000"/>
            </w:tcBorders>
          </w:tcPr>
          <w:p w:rsidR="000B5C8B" w:rsidRPr="0074442E" w:rsidRDefault="000B5C8B">
            <w:r w:rsidRPr="0074442E">
              <w:rPr>
                <w:rFonts w:ascii="Times New Roman" w:eastAsia="Times New Roman" w:hAnsi="Times New Roman"/>
                <w:spacing w:val="1"/>
                <w:sz w:val="18"/>
                <w:szCs w:val="18"/>
                <w:lang w:eastAsia="zh-CN" w:bidi="ar-SA"/>
              </w:rPr>
              <w:t>ASU</w:t>
            </w:r>
          </w:p>
        </w:tc>
      </w:tr>
      <w:tr w:rsidR="000B5C8B" w:rsidRPr="0074442E" w:rsidTr="00050CDA">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0B5C8B" w:rsidRPr="0074442E" w:rsidRDefault="000B5C8B" w:rsidP="005E6726">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8</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Ch</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el</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2"/>
                <w:sz w:val="18"/>
                <w:szCs w:val="18"/>
                <w:lang w:eastAsia="zh-CN" w:bidi="ar-SA"/>
              </w:rPr>
              <w:t>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ne</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2"/>
                <w:sz w:val="18"/>
                <w:szCs w:val="18"/>
                <w:lang w:eastAsia="zh-CN" w:bidi="ar-SA"/>
              </w:rPr>
              <w:t>i</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2" w:space="0" w:color="000000"/>
              <w:bottom w:val="single" w:sz="2" w:space="0" w:color="000000"/>
              <w:right w:val="single" w:sz="2" w:space="0" w:color="000000"/>
            </w:tcBorders>
          </w:tcPr>
          <w:p w:rsidR="000B5C8B" w:rsidRPr="0074442E" w:rsidRDefault="000B5C8B" w:rsidP="005E6726">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CM</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8</w:t>
            </w:r>
            <w:r w:rsidRPr="0074442E">
              <w:rPr>
                <w:rFonts w:ascii="Times New Roman" w:eastAsia="Times New Roman" w:hAnsi="Times New Roman"/>
                <w:sz w:val="18"/>
                <w:szCs w:val="18"/>
                <w:lang w:eastAsia="zh-CN" w:bidi="ar-SA"/>
              </w:rPr>
              <w:t>10</w:t>
            </w:r>
          </w:p>
        </w:tc>
        <w:tc>
          <w:tcPr>
            <w:tcW w:w="2340" w:type="dxa"/>
            <w:tcBorders>
              <w:top w:val="single" w:sz="2" w:space="0" w:color="000000"/>
              <w:left w:val="single" w:sz="2" w:space="0" w:color="000000"/>
              <w:bottom w:val="single" w:sz="2" w:space="0" w:color="000000"/>
              <w:right w:val="single" w:sz="2" w:space="0" w:color="000000"/>
            </w:tcBorders>
          </w:tcPr>
          <w:p w:rsidR="000B5C8B" w:rsidRPr="0074442E" w:rsidRDefault="000B5C8B" w:rsidP="005E6726">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2" w:space="0" w:color="000000"/>
              <w:bottom w:val="single" w:sz="2" w:space="0" w:color="000000"/>
              <w:right w:val="single" w:sz="2" w:space="0" w:color="000000"/>
            </w:tcBorders>
          </w:tcPr>
          <w:p w:rsidR="000B5C8B" w:rsidRPr="0074442E" w:rsidRDefault="000B5C8B" w:rsidP="005E6726">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2" w:space="0" w:color="000000"/>
              <w:bottom w:val="single" w:sz="2" w:space="0" w:color="000000"/>
              <w:right w:val="single" w:sz="8" w:space="0" w:color="000000"/>
            </w:tcBorders>
          </w:tcPr>
          <w:p w:rsidR="000B5C8B" w:rsidRPr="0074442E" w:rsidRDefault="000B5C8B">
            <w:r w:rsidRPr="0074442E">
              <w:rPr>
                <w:rFonts w:ascii="Times New Roman" w:eastAsia="Times New Roman" w:hAnsi="Times New Roman"/>
                <w:spacing w:val="1"/>
                <w:sz w:val="18"/>
                <w:szCs w:val="18"/>
                <w:lang w:eastAsia="zh-CN" w:bidi="ar-SA"/>
              </w:rPr>
              <w:t>ASU</w:t>
            </w:r>
          </w:p>
        </w:tc>
      </w:tr>
      <w:tr w:rsidR="000B5C8B" w:rsidRPr="0074442E" w:rsidTr="00050CDA">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0B5C8B" w:rsidRPr="0074442E" w:rsidRDefault="000B5C8B" w:rsidP="005E6726">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bi</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hi</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HS</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CR</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Pl</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6"/>
                <w:sz w:val="18"/>
                <w:szCs w:val="18"/>
                <w:lang w:eastAsia="zh-CN" w:bidi="ar-SA"/>
              </w:rPr>
              <w:t>y</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2" w:space="0" w:color="000000"/>
              <w:bottom w:val="single" w:sz="2" w:space="0" w:color="000000"/>
              <w:right w:val="single" w:sz="2" w:space="0" w:color="000000"/>
            </w:tcBorders>
          </w:tcPr>
          <w:p w:rsidR="000B5C8B" w:rsidRPr="0074442E" w:rsidRDefault="000B5C8B" w:rsidP="005E6726">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U540</w:t>
            </w:r>
          </w:p>
        </w:tc>
        <w:tc>
          <w:tcPr>
            <w:tcW w:w="2340" w:type="dxa"/>
            <w:tcBorders>
              <w:top w:val="single" w:sz="2" w:space="0" w:color="000000"/>
              <w:left w:val="single" w:sz="2" w:space="0" w:color="000000"/>
              <w:bottom w:val="single" w:sz="2" w:space="0" w:color="000000"/>
              <w:right w:val="single" w:sz="2" w:space="0" w:color="000000"/>
            </w:tcBorders>
          </w:tcPr>
          <w:p w:rsidR="000B5C8B" w:rsidRPr="0074442E" w:rsidRDefault="000B5C8B" w:rsidP="005E6726">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015426M</w:t>
            </w:r>
          </w:p>
        </w:tc>
        <w:tc>
          <w:tcPr>
            <w:tcW w:w="1890" w:type="dxa"/>
            <w:tcBorders>
              <w:top w:val="single" w:sz="2" w:space="0" w:color="000000"/>
              <w:left w:val="single" w:sz="2" w:space="0" w:color="000000"/>
              <w:bottom w:val="single" w:sz="2" w:space="0" w:color="000000"/>
              <w:right w:val="single" w:sz="2" w:space="0" w:color="000000"/>
            </w:tcBorders>
          </w:tcPr>
          <w:p w:rsidR="000B5C8B" w:rsidRPr="0074442E" w:rsidRDefault="000B5C8B" w:rsidP="005E6726">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bi</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hi</w:t>
            </w:r>
          </w:p>
        </w:tc>
        <w:tc>
          <w:tcPr>
            <w:tcW w:w="2430" w:type="dxa"/>
            <w:tcBorders>
              <w:top w:val="single" w:sz="2" w:space="0" w:color="000000"/>
              <w:left w:val="single" w:sz="2" w:space="0" w:color="000000"/>
              <w:bottom w:val="single" w:sz="2" w:space="0" w:color="000000"/>
              <w:right w:val="single" w:sz="8" w:space="0" w:color="000000"/>
            </w:tcBorders>
          </w:tcPr>
          <w:p w:rsidR="000B5C8B" w:rsidRPr="0074442E" w:rsidRDefault="000B5C8B">
            <w:r w:rsidRPr="0074442E">
              <w:rPr>
                <w:rFonts w:ascii="Times New Roman" w:eastAsia="Times New Roman" w:hAnsi="Times New Roman"/>
                <w:spacing w:val="1"/>
                <w:sz w:val="18"/>
                <w:szCs w:val="18"/>
                <w:lang w:eastAsia="zh-CN" w:bidi="ar-SA"/>
              </w:rPr>
              <w:t>ASU</w:t>
            </w:r>
          </w:p>
        </w:tc>
      </w:tr>
      <w:tr w:rsidR="000B5C8B" w:rsidRPr="0074442E" w:rsidTr="00050CDA">
        <w:trPr>
          <w:trHeight w:hRule="exact" w:val="248"/>
        </w:trPr>
        <w:tc>
          <w:tcPr>
            <w:tcW w:w="4500" w:type="dxa"/>
            <w:tcBorders>
              <w:top w:val="single" w:sz="2" w:space="0" w:color="000000"/>
              <w:left w:val="single" w:sz="8" w:space="0" w:color="000000"/>
              <w:bottom w:val="single" w:sz="2" w:space="0" w:color="000000"/>
              <w:right w:val="single" w:sz="2" w:space="0" w:color="000000"/>
            </w:tcBorders>
          </w:tcPr>
          <w:p w:rsidR="000B5C8B" w:rsidRPr="0074442E" w:rsidRDefault="000B5C8B" w:rsidP="005E6726">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Al</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x</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RGB</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V</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2"/>
                <w:sz w:val="18"/>
                <w:szCs w:val="18"/>
                <w:lang w:eastAsia="zh-CN" w:bidi="ar-SA"/>
              </w:rPr>
              <w:t>w</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2" w:space="0" w:color="000000"/>
              <w:bottom w:val="single" w:sz="2" w:space="0" w:color="000000"/>
              <w:right w:val="single" w:sz="2" w:space="0" w:color="000000"/>
            </w:tcBorders>
          </w:tcPr>
          <w:p w:rsidR="000B5C8B" w:rsidRPr="0074442E" w:rsidRDefault="000B5C8B" w:rsidP="005E6726">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2</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2A</w:t>
            </w:r>
            <w:r w:rsidRPr="0074442E">
              <w:rPr>
                <w:rFonts w:ascii="Times New Roman" w:eastAsia="Times New Roman" w:hAnsi="Times New Roman"/>
                <w:sz w:val="18"/>
                <w:szCs w:val="18"/>
                <w:lang w:eastAsia="zh-CN" w:bidi="ar-SA"/>
              </w:rPr>
              <w:t>T</w:t>
            </w:r>
          </w:p>
        </w:tc>
        <w:tc>
          <w:tcPr>
            <w:tcW w:w="2340" w:type="dxa"/>
            <w:tcBorders>
              <w:top w:val="single" w:sz="2" w:space="0" w:color="000000"/>
              <w:left w:val="single" w:sz="2" w:space="0" w:color="000000"/>
              <w:bottom w:val="single" w:sz="2" w:space="0" w:color="000000"/>
              <w:right w:val="single" w:sz="2" w:space="0" w:color="000000"/>
            </w:tcBorders>
          </w:tcPr>
          <w:p w:rsidR="000B5C8B" w:rsidRPr="0074442E" w:rsidRDefault="000B5C8B" w:rsidP="005E6726">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55435</w:t>
            </w:r>
          </w:p>
        </w:tc>
        <w:tc>
          <w:tcPr>
            <w:tcW w:w="1890" w:type="dxa"/>
            <w:tcBorders>
              <w:top w:val="single" w:sz="2" w:space="0" w:color="000000"/>
              <w:left w:val="single" w:sz="2" w:space="0" w:color="000000"/>
              <w:bottom w:val="single" w:sz="2" w:space="0" w:color="000000"/>
              <w:right w:val="single" w:sz="2" w:space="0" w:color="000000"/>
            </w:tcBorders>
          </w:tcPr>
          <w:p w:rsidR="000B5C8B" w:rsidRPr="0074442E" w:rsidRDefault="000B5C8B" w:rsidP="005E6726">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Al</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x</w:t>
            </w:r>
          </w:p>
        </w:tc>
        <w:tc>
          <w:tcPr>
            <w:tcW w:w="2430" w:type="dxa"/>
            <w:tcBorders>
              <w:top w:val="single" w:sz="2" w:space="0" w:color="000000"/>
              <w:left w:val="single" w:sz="2" w:space="0" w:color="000000"/>
              <w:bottom w:val="single" w:sz="2" w:space="0" w:color="000000"/>
              <w:right w:val="single" w:sz="8" w:space="0" w:color="000000"/>
            </w:tcBorders>
          </w:tcPr>
          <w:p w:rsidR="000B5C8B" w:rsidRPr="0074442E" w:rsidRDefault="000B5C8B">
            <w:r w:rsidRPr="0074442E">
              <w:rPr>
                <w:rFonts w:ascii="Times New Roman" w:eastAsia="Times New Roman" w:hAnsi="Times New Roman"/>
                <w:spacing w:val="1"/>
                <w:sz w:val="18"/>
                <w:szCs w:val="18"/>
                <w:lang w:eastAsia="zh-CN" w:bidi="ar-SA"/>
              </w:rPr>
              <w:t>ASU</w:t>
            </w:r>
          </w:p>
        </w:tc>
      </w:tr>
      <w:tr w:rsidR="000B5C8B" w:rsidRPr="0074442E" w:rsidTr="00050CDA">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0B5C8B" w:rsidRPr="0074442E" w:rsidRDefault="000B5C8B" w:rsidP="005E6726">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In</w:t>
            </w:r>
            <w:r w:rsidRPr="0074442E">
              <w:rPr>
                <w:rFonts w:ascii="Times New Roman" w:eastAsia="Times New Roman" w:hAnsi="Times New Roman"/>
                <w:spacing w:val="-2"/>
                <w:sz w:val="18"/>
                <w:szCs w:val="18"/>
                <w:lang w:eastAsia="zh-CN" w:bidi="ar-SA"/>
              </w:rPr>
              <w:t>l</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ne</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RGB</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uto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2"/>
                <w:sz w:val="18"/>
                <w:szCs w:val="18"/>
                <w:lang w:eastAsia="zh-CN" w:bidi="ar-SA"/>
              </w:rPr>
              <w:t>w</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p>
        </w:tc>
        <w:tc>
          <w:tcPr>
            <w:tcW w:w="2610" w:type="dxa"/>
            <w:tcBorders>
              <w:top w:val="single" w:sz="2" w:space="0" w:color="000000"/>
              <w:left w:val="single" w:sz="2" w:space="0" w:color="000000"/>
              <w:bottom w:val="single" w:sz="2" w:space="0" w:color="000000"/>
              <w:right w:val="single" w:sz="2" w:space="0" w:color="000000"/>
            </w:tcBorders>
          </w:tcPr>
          <w:p w:rsidR="000B5C8B" w:rsidRPr="0074442E" w:rsidRDefault="000B5C8B" w:rsidP="005E6726">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3</w:t>
            </w:r>
            <w:r w:rsidRPr="0074442E">
              <w:rPr>
                <w:rFonts w:ascii="Times New Roman" w:eastAsia="Times New Roman" w:hAnsi="Times New Roman"/>
                <w:sz w:val="18"/>
                <w:szCs w:val="18"/>
                <w:lang w:eastAsia="zh-CN" w:bidi="ar-SA"/>
              </w:rPr>
              <w:t>5</w:t>
            </w:r>
            <w:r w:rsidRPr="0074442E">
              <w:rPr>
                <w:rFonts w:ascii="Times New Roman" w:eastAsia="Times New Roman" w:hAnsi="Times New Roman"/>
                <w:spacing w:val="-1"/>
                <w:sz w:val="18"/>
                <w:szCs w:val="18"/>
                <w:lang w:eastAsia="zh-CN" w:bidi="ar-SA"/>
              </w:rPr>
              <w:t>8</w:t>
            </w:r>
            <w:r w:rsidRPr="0074442E">
              <w:rPr>
                <w:rFonts w:ascii="Times New Roman" w:eastAsia="Times New Roman" w:hAnsi="Times New Roman"/>
                <w:sz w:val="18"/>
                <w:szCs w:val="18"/>
                <w:lang w:eastAsia="zh-CN" w:bidi="ar-SA"/>
              </w:rPr>
              <w:t>2</w:t>
            </w:r>
          </w:p>
        </w:tc>
        <w:tc>
          <w:tcPr>
            <w:tcW w:w="2340" w:type="dxa"/>
            <w:tcBorders>
              <w:top w:val="single" w:sz="2" w:space="0" w:color="000000"/>
              <w:left w:val="single" w:sz="2" w:space="0" w:color="000000"/>
              <w:bottom w:val="single" w:sz="2" w:space="0" w:color="000000"/>
              <w:right w:val="single" w:sz="2" w:space="0" w:color="000000"/>
            </w:tcBorders>
          </w:tcPr>
          <w:p w:rsidR="000B5C8B" w:rsidRPr="0074442E" w:rsidRDefault="000B5C8B" w:rsidP="005E6726">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6</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9</w:t>
            </w:r>
            <w:r w:rsidRPr="0074442E">
              <w:rPr>
                <w:rFonts w:ascii="Times New Roman" w:eastAsia="Times New Roman" w:hAnsi="Times New Roman"/>
                <w:sz w:val="18"/>
                <w:szCs w:val="18"/>
                <w:lang w:eastAsia="zh-CN" w:bidi="ar-SA"/>
              </w:rPr>
              <w:t>58</w:t>
            </w:r>
          </w:p>
        </w:tc>
        <w:tc>
          <w:tcPr>
            <w:tcW w:w="1890" w:type="dxa"/>
            <w:tcBorders>
              <w:top w:val="single" w:sz="2" w:space="0" w:color="000000"/>
              <w:left w:val="single" w:sz="2" w:space="0" w:color="000000"/>
              <w:bottom w:val="single" w:sz="2" w:space="0" w:color="000000"/>
              <w:right w:val="single" w:sz="2" w:space="0" w:color="000000"/>
            </w:tcBorders>
          </w:tcPr>
          <w:p w:rsidR="000B5C8B" w:rsidRPr="0074442E" w:rsidRDefault="000B5C8B" w:rsidP="005E6726">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In</w:t>
            </w:r>
            <w:r w:rsidRPr="0074442E">
              <w:rPr>
                <w:rFonts w:ascii="Times New Roman" w:eastAsia="Times New Roman" w:hAnsi="Times New Roman"/>
                <w:spacing w:val="-2"/>
                <w:sz w:val="18"/>
                <w:szCs w:val="18"/>
                <w:lang w:eastAsia="zh-CN" w:bidi="ar-SA"/>
              </w:rPr>
              <w:t>l</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ne</w:t>
            </w:r>
          </w:p>
        </w:tc>
        <w:tc>
          <w:tcPr>
            <w:tcW w:w="2430" w:type="dxa"/>
            <w:tcBorders>
              <w:top w:val="single" w:sz="2" w:space="0" w:color="000000"/>
              <w:left w:val="single" w:sz="2" w:space="0" w:color="000000"/>
              <w:bottom w:val="single" w:sz="2" w:space="0" w:color="000000"/>
              <w:right w:val="single" w:sz="8" w:space="0" w:color="000000"/>
            </w:tcBorders>
          </w:tcPr>
          <w:p w:rsidR="000B5C8B" w:rsidRPr="0074442E" w:rsidRDefault="000B5C8B">
            <w:r w:rsidRPr="0074442E">
              <w:rPr>
                <w:rFonts w:ascii="Times New Roman" w:eastAsia="Times New Roman" w:hAnsi="Times New Roman"/>
                <w:spacing w:val="1"/>
                <w:sz w:val="18"/>
                <w:szCs w:val="18"/>
                <w:lang w:eastAsia="zh-CN" w:bidi="ar-SA"/>
              </w:rPr>
              <w:t>ASU</w:t>
            </w:r>
          </w:p>
        </w:tc>
      </w:tr>
      <w:tr w:rsidR="000B5C8B" w:rsidRPr="0074442E" w:rsidTr="00050CDA">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0B5C8B" w:rsidRPr="0074442E" w:rsidRDefault="000B5C8B" w:rsidP="005E6726">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h</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er</w:t>
            </w:r>
            <w:r w:rsidRPr="0074442E">
              <w:rPr>
                <w:rFonts w:ascii="Times New Roman" w:eastAsia="Times New Roman" w:hAnsi="Times New Roman"/>
                <w:spacing w:val="-10"/>
                <w:sz w:val="18"/>
                <w:szCs w:val="18"/>
                <w:lang w:eastAsia="zh-CN" w:bidi="ar-SA"/>
              </w:rPr>
              <w:t xml:space="preserve"> </w:t>
            </w:r>
            <w:r w:rsidRPr="0074442E">
              <w:rPr>
                <w:rFonts w:ascii="Times New Roman" w:eastAsia="Times New Roman" w:hAnsi="Times New Roman"/>
                <w:sz w:val="18"/>
                <w:szCs w:val="18"/>
                <w:lang w:eastAsia="zh-CN" w:bidi="ar-SA"/>
              </w:rPr>
              <w:t>IR</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tt</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2" w:space="0" w:color="000000"/>
              <w:bottom w:val="single" w:sz="2" w:space="0" w:color="000000"/>
              <w:right w:val="single" w:sz="2" w:space="0" w:color="000000"/>
            </w:tcBorders>
          </w:tcPr>
          <w:p w:rsidR="000B5C8B" w:rsidRPr="0074442E" w:rsidRDefault="000B5C8B" w:rsidP="005E6726">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pacing w:val="-1"/>
                <w:sz w:val="18"/>
                <w:szCs w:val="18"/>
                <w:lang w:eastAsia="zh-CN" w:bidi="ar-SA"/>
              </w:rPr>
              <w:t>2</w:t>
            </w:r>
            <w:r w:rsidRPr="0074442E">
              <w:rPr>
                <w:rFonts w:ascii="Times New Roman" w:eastAsia="Times New Roman" w:hAnsi="Times New Roman"/>
                <w:sz w:val="18"/>
                <w:szCs w:val="18"/>
                <w:lang w:eastAsia="zh-CN" w:bidi="ar-SA"/>
              </w:rPr>
              <w:t>0</w:t>
            </w:r>
          </w:p>
        </w:tc>
        <w:tc>
          <w:tcPr>
            <w:tcW w:w="2340" w:type="dxa"/>
            <w:tcBorders>
              <w:top w:val="single" w:sz="2" w:space="0" w:color="000000"/>
              <w:left w:val="single" w:sz="2" w:space="0" w:color="000000"/>
              <w:bottom w:val="single" w:sz="2" w:space="0" w:color="000000"/>
              <w:right w:val="single" w:sz="2" w:space="0" w:color="000000"/>
            </w:tcBorders>
          </w:tcPr>
          <w:p w:rsidR="000B5C8B" w:rsidRPr="0074442E" w:rsidRDefault="000B5C8B" w:rsidP="005E6726">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2" w:space="0" w:color="000000"/>
              <w:bottom w:val="single" w:sz="2" w:space="0" w:color="000000"/>
              <w:right w:val="single" w:sz="2" w:space="0" w:color="000000"/>
            </w:tcBorders>
          </w:tcPr>
          <w:p w:rsidR="000B5C8B" w:rsidRPr="0074442E" w:rsidRDefault="000B5C8B" w:rsidP="005E6726">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h</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er</w:t>
            </w:r>
          </w:p>
        </w:tc>
        <w:tc>
          <w:tcPr>
            <w:tcW w:w="2430" w:type="dxa"/>
            <w:tcBorders>
              <w:top w:val="single" w:sz="2" w:space="0" w:color="000000"/>
              <w:left w:val="single" w:sz="2" w:space="0" w:color="000000"/>
              <w:bottom w:val="single" w:sz="2" w:space="0" w:color="000000"/>
              <w:right w:val="single" w:sz="8" w:space="0" w:color="000000"/>
            </w:tcBorders>
          </w:tcPr>
          <w:p w:rsidR="000B5C8B" w:rsidRPr="0074442E" w:rsidRDefault="000B5C8B">
            <w:r w:rsidRPr="0074442E">
              <w:rPr>
                <w:rFonts w:ascii="Times New Roman" w:eastAsia="Times New Roman" w:hAnsi="Times New Roman"/>
                <w:spacing w:val="1"/>
                <w:sz w:val="18"/>
                <w:szCs w:val="18"/>
                <w:lang w:eastAsia="zh-CN" w:bidi="ar-SA"/>
              </w:rPr>
              <w:t>ASU</w:t>
            </w:r>
          </w:p>
        </w:tc>
      </w:tr>
      <w:tr w:rsidR="000B5C8B" w:rsidRPr="0074442E" w:rsidTr="00050CDA">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0B5C8B" w:rsidRPr="0074442E" w:rsidRDefault="000B5C8B" w:rsidP="005E6726">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h</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er</w:t>
            </w:r>
            <w:r w:rsidRPr="0074442E">
              <w:rPr>
                <w:rFonts w:ascii="Times New Roman" w:eastAsia="Times New Roman" w:hAnsi="Times New Roman"/>
                <w:spacing w:val="-10"/>
                <w:sz w:val="18"/>
                <w:szCs w:val="18"/>
                <w:lang w:eastAsia="zh-CN" w:bidi="ar-SA"/>
              </w:rPr>
              <w:t xml:space="preserve"> </w:t>
            </w:r>
            <w:r w:rsidRPr="0074442E">
              <w:rPr>
                <w:rFonts w:ascii="Times New Roman" w:eastAsia="Times New Roman" w:hAnsi="Times New Roman"/>
                <w:sz w:val="18"/>
                <w:szCs w:val="18"/>
                <w:lang w:eastAsia="zh-CN" w:bidi="ar-SA"/>
              </w:rPr>
              <w:t>IR</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tt</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2" w:space="0" w:color="000000"/>
              <w:bottom w:val="single" w:sz="2" w:space="0" w:color="000000"/>
              <w:right w:val="single" w:sz="2" w:space="0" w:color="000000"/>
            </w:tcBorders>
          </w:tcPr>
          <w:p w:rsidR="000B5C8B" w:rsidRPr="0074442E" w:rsidRDefault="000B5C8B" w:rsidP="005E6726">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pacing w:val="-1"/>
                <w:sz w:val="18"/>
                <w:szCs w:val="18"/>
                <w:lang w:eastAsia="zh-CN" w:bidi="ar-SA"/>
              </w:rPr>
              <w:t>2</w:t>
            </w:r>
            <w:r w:rsidRPr="0074442E">
              <w:rPr>
                <w:rFonts w:ascii="Times New Roman" w:eastAsia="Times New Roman" w:hAnsi="Times New Roman"/>
                <w:sz w:val="18"/>
                <w:szCs w:val="18"/>
                <w:lang w:eastAsia="zh-CN" w:bidi="ar-SA"/>
              </w:rPr>
              <w:t>0</w:t>
            </w:r>
          </w:p>
        </w:tc>
        <w:tc>
          <w:tcPr>
            <w:tcW w:w="2340" w:type="dxa"/>
            <w:tcBorders>
              <w:top w:val="single" w:sz="2" w:space="0" w:color="000000"/>
              <w:left w:val="single" w:sz="2" w:space="0" w:color="000000"/>
              <w:bottom w:val="single" w:sz="2" w:space="0" w:color="000000"/>
              <w:right w:val="single" w:sz="2" w:space="0" w:color="000000"/>
            </w:tcBorders>
          </w:tcPr>
          <w:p w:rsidR="000B5C8B" w:rsidRPr="0074442E" w:rsidRDefault="000B5C8B" w:rsidP="005E6726">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2" w:space="0" w:color="000000"/>
              <w:bottom w:val="single" w:sz="2" w:space="0" w:color="000000"/>
              <w:right w:val="single" w:sz="2" w:space="0" w:color="000000"/>
            </w:tcBorders>
          </w:tcPr>
          <w:p w:rsidR="000B5C8B" w:rsidRPr="0074442E" w:rsidRDefault="000B5C8B" w:rsidP="005E6726">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h</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er</w:t>
            </w:r>
          </w:p>
        </w:tc>
        <w:tc>
          <w:tcPr>
            <w:tcW w:w="2430" w:type="dxa"/>
            <w:tcBorders>
              <w:top w:val="single" w:sz="2" w:space="0" w:color="000000"/>
              <w:left w:val="single" w:sz="2" w:space="0" w:color="000000"/>
              <w:bottom w:val="single" w:sz="2" w:space="0" w:color="000000"/>
              <w:right w:val="single" w:sz="8" w:space="0" w:color="000000"/>
            </w:tcBorders>
          </w:tcPr>
          <w:p w:rsidR="000B5C8B" w:rsidRPr="0074442E" w:rsidRDefault="000B5C8B">
            <w:r w:rsidRPr="0074442E">
              <w:rPr>
                <w:rFonts w:ascii="Times New Roman" w:eastAsia="Times New Roman" w:hAnsi="Times New Roman"/>
                <w:spacing w:val="1"/>
                <w:sz w:val="18"/>
                <w:szCs w:val="18"/>
                <w:lang w:eastAsia="zh-CN" w:bidi="ar-SA"/>
              </w:rPr>
              <w:t>ASU</w:t>
            </w:r>
          </w:p>
        </w:tc>
      </w:tr>
      <w:tr w:rsidR="000B5C8B" w:rsidRPr="0074442E" w:rsidTr="00050CDA">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0B5C8B" w:rsidRPr="0074442E" w:rsidRDefault="000B5C8B" w:rsidP="005E6726">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El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tro</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ay</w:t>
            </w:r>
            <w:r w:rsidRPr="0074442E">
              <w:rPr>
                <w:rFonts w:ascii="Times New Roman" w:eastAsia="Times New Roman" w:hAnsi="Times New Roman"/>
                <w:spacing w:val="-14"/>
                <w:sz w:val="18"/>
                <w:szCs w:val="18"/>
                <w:lang w:eastAsia="zh-CN" w:bidi="ar-SA"/>
              </w:rPr>
              <w:t xml:space="preserve"> </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6"/>
                <w:sz w:val="18"/>
                <w:szCs w:val="18"/>
                <w:lang w:eastAsia="zh-CN" w:bidi="ar-SA"/>
              </w:rPr>
              <w:t>y</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tem</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tro</w:t>
            </w:r>
            <w:r w:rsidRPr="0074442E">
              <w:rPr>
                <w:rFonts w:ascii="Times New Roman" w:eastAsia="Times New Roman" w:hAnsi="Times New Roman"/>
                <w:spacing w:val="-1"/>
                <w:sz w:val="18"/>
                <w:szCs w:val="18"/>
                <w:lang w:eastAsia="zh-CN" w:bidi="ar-SA"/>
              </w:rPr>
              <w:t>ll</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2" w:space="0" w:color="000000"/>
              <w:bottom w:val="single" w:sz="2" w:space="0" w:color="000000"/>
              <w:right w:val="single" w:sz="2" w:space="0" w:color="000000"/>
            </w:tcBorders>
          </w:tcPr>
          <w:p w:rsidR="000B5C8B" w:rsidRPr="0074442E" w:rsidRDefault="000B5C8B" w:rsidP="005E6726">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3</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C</w:t>
            </w:r>
          </w:p>
        </w:tc>
        <w:tc>
          <w:tcPr>
            <w:tcW w:w="2340" w:type="dxa"/>
            <w:tcBorders>
              <w:top w:val="single" w:sz="2" w:space="0" w:color="000000"/>
              <w:left w:val="single" w:sz="2" w:space="0" w:color="000000"/>
              <w:bottom w:val="single" w:sz="2" w:space="0" w:color="000000"/>
              <w:right w:val="single" w:sz="2" w:space="0" w:color="000000"/>
            </w:tcBorders>
          </w:tcPr>
          <w:p w:rsidR="000B5C8B" w:rsidRPr="0074442E" w:rsidRDefault="000B5C8B" w:rsidP="005E6726">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1054</w:t>
            </w:r>
          </w:p>
        </w:tc>
        <w:tc>
          <w:tcPr>
            <w:tcW w:w="1890" w:type="dxa"/>
            <w:tcBorders>
              <w:top w:val="single" w:sz="2" w:space="0" w:color="000000"/>
              <w:left w:val="single" w:sz="2" w:space="0" w:color="000000"/>
              <w:bottom w:val="single" w:sz="2" w:space="0" w:color="000000"/>
              <w:right w:val="single" w:sz="2" w:space="0" w:color="000000"/>
            </w:tcBorders>
          </w:tcPr>
          <w:p w:rsidR="000B5C8B" w:rsidRPr="0074442E" w:rsidRDefault="000B5C8B" w:rsidP="005E6726">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El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tro</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s</w:t>
            </w:r>
          </w:p>
        </w:tc>
        <w:tc>
          <w:tcPr>
            <w:tcW w:w="2430" w:type="dxa"/>
            <w:tcBorders>
              <w:top w:val="single" w:sz="2" w:space="0" w:color="000000"/>
              <w:left w:val="single" w:sz="2" w:space="0" w:color="000000"/>
              <w:bottom w:val="single" w:sz="2" w:space="0" w:color="000000"/>
              <w:right w:val="single" w:sz="8" w:space="0" w:color="000000"/>
            </w:tcBorders>
          </w:tcPr>
          <w:p w:rsidR="000B5C8B" w:rsidRPr="0074442E" w:rsidRDefault="000B5C8B">
            <w:r w:rsidRPr="0074442E">
              <w:rPr>
                <w:rFonts w:ascii="Times New Roman" w:eastAsia="Times New Roman" w:hAnsi="Times New Roman"/>
                <w:spacing w:val="1"/>
                <w:sz w:val="18"/>
                <w:szCs w:val="18"/>
                <w:lang w:eastAsia="zh-CN" w:bidi="ar-SA"/>
              </w:rPr>
              <w:t>ASU</w:t>
            </w:r>
          </w:p>
        </w:tc>
      </w:tr>
      <w:tr w:rsidR="000B5C8B" w:rsidRPr="0074442E" w:rsidTr="009874D9">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0B5C8B" w:rsidRPr="0074442E" w:rsidRDefault="000B5C8B" w:rsidP="005E6726">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El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tro</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pacing w:val="11"/>
                <w:sz w:val="18"/>
                <w:szCs w:val="18"/>
                <w:lang w:eastAsia="zh-CN" w:bidi="ar-SA"/>
              </w:rPr>
              <w:t>W</w:t>
            </w:r>
            <w:r w:rsidRPr="0074442E">
              <w:rPr>
                <w:rFonts w:ascii="Times New Roman" w:eastAsia="Times New Roman" w:hAnsi="Times New Roman"/>
                <w:sz w:val="18"/>
                <w:szCs w:val="18"/>
                <w:lang w:eastAsia="zh-CN" w:bidi="ar-SA"/>
              </w:rPr>
              <w:t>or</w:t>
            </w:r>
            <w:r w:rsidRPr="0074442E">
              <w:rPr>
                <w:rFonts w:ascii="Times New Roman" w:eastAsia="Times New Roman" w:hAnsi="Times New Roman"/>
                <w:spacing w:val="4"/>
                <w:sz w:val="18"/>
                <w:szCs w:val="18"/>
                <w:lang w:eastAsia="zh-CN" w:bidi="ar-SA"/>
              </w:rPr>
              <w:t>k</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ta</w:t>
            </w:r>
            <w:r w:rsidRPr="0074442E">
              <w:rPr>
                <w:rFonts w:ascii="Times New Roman" w:eastAsia="Times New Roman" w:hAnsi="Times New Roman"/>
                <w:spacing w:val="-1"/>
                <w:sz w:val="18"/>
                <w:szCs w:val="18"/>
                <w:lang w:eastAsia="zh-CN" w:bidi="ar-SA"/>
              </w:rPr>
              <w:t>ti</w:t>
            </w:r>
            <w:r w:rsidRPr="0074442E">
              <w:rPr>
                <w:rFonts w:ascii="Times New Roman" w:eastAsia="Times New Roman" w:hAnsi="Times New Roman"/>
                <w:sz w:val="18"/>
                <w:szCs w:val="18"/>
                <w:lang w:eastAsia="zh-CN" w:bidi="ar-SA"/>
              </w:rPr>
              <w:t>on</w:t>
            </w:r>
            <w:r w:rsidRPr="0074442E">
              <w:rPr>
                <w:rFonts w:ascii="Times New Roman" w:eastAsia="Times New Roman" w:hAnsi="Times New Roman"/>
                <w:spacing w:val="-12"/>
                <w:sz w:val="18"/>
                <w:szCs w:val="18"/>
                <w:lang w:eastAsia="zh-CN" w:bidi="ar-SA"/>
              </w:rPr>
              <w:t xml:space="preserve"> </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ter</w:t>
            </w:r>
            <w:r w:rsidRPr="0074442E">
              <w:rPr>
                <w:rFonts w:ascii="Times New Roman" w:eastAsia="Times New Roman" w:hAnsi="Times New Roman"/>
                <w:spacing w:val="2"/>
                <w:sz w:val="18"/>
                <w:szCs w:val="18"/>
                <w:lang w:eastAsia="zh-CN" w:bidi="ar-SA"/>
              </w:rPr>
              <w:t>f</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e</w:t>
            </w:r>
          </w:p>
        </w:tc>
        <w:tc>
          <w:tcPr>
            <w:tcW w:w="2610" w:type="dxa"/>
            <w:tcBorders>
              <w:top w:val="single" w:sz="2" w:space="0" w:color="000000"/>
              <w:left w:val="single" w:sz="2" w:space="0" w:color="000000"/>
              <w:bottom w:val="single" w:sz="2" w:space="0" w:color="000000"/>
              <w:right w:val="single" w:sz="2" w:space="0" w:color="000000"/>
            </w:tcBorders>
          </w:tcPr>
          <w:p w:rsidR="000B5C8B" w:rsidRPr="0074442E" w:rsidRDefault="000B5C8B" w:rsidP="005E6726">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3</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1"/>
                <w:sz w:val="18"/>
                <w:szCs w:val="18"/>
                <w:lang w:eastAsia="zh-CN" w:bidi="ar-SA"/>
              </w:rPr>
              <w:t>W</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I</w:t>
            </w:r>
          </w:p>
        </w:tc>
        <w:tc>
          <w:tcPr>
            <w:tcW w:w="2340" w:type="dxa"/>
            <w:tcBorders>
              <w:top w:val="single" w:sz="2" w:space="0" w:color="000000"/>
              <w:left w:val="single" w:sz="2" w:space="0" w:color="000000"/>
              <w:bottom w:val="single" w:sz="2" w:space="0" w:color="000000"/>
              <w:right w:val="single" w:sz="2" w:space="0" w:color="000000"/>
            </w:tcBorders>
          </w:tcPr>
          <w:p w:rsidR="000B5C8B" w:rsidRPr="0074442E" w:rsidRDefault="000B5C8B" w:rsidP="005E6726">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0B5C8B" w:rsidRPr="0074442E" w:rsidRDefault="000B5C8B" w:rsidP="005E6726">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El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tro</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s</w:t>
            </w:r>
          </w:p>
        </w:tc>
        <w:tc>
          <w:tcPr>
            <w:tcW w:w="2430" w:type="dxa"/>
            <w:tcBorders>
              <w:top w:val="single" w:sz="2" w:space="0" w:color="000000"/>
              <w:left w:val="single" w:sz="2" w:space="0" w:color="000000"/>
              <w:bottom w:val="single" w:sz="2" w:space="0" w:color="000000"/>
              <w:right w:val="single" w:sz="8" w:space="0" w:color="000000"/>
            </w:tcBorders>
          </w:tcPr>
          <w:p w:rsidR="000B5C8B" w:rsidRPr="0074442E" w:rsidRDefault="000B5C8B">
            <w:r w:rsidRPr="0074442E">
              <w:rPr>
                <w:rFonts w:ascii="Times New Roman" w:eastAsia="Times New Roman" w:hAnsi="Times New Roman"/>
                <w:spacing w:val="1"/>
                <w:sz w:val="18"/>
                <w:szCs w:val="18"/>
                <w:lang w:eastAsia="zh-CN" w:bidi="ar-SA"/>
              </w:rPr>
              <w:t>ASU</w:t>
            </w:r>
          </w:p>
        </w:tc>
      </w:tr>
      <w:tr w:rsidR="000B5C8B" w:rsidRPr="0074442E" w:rsidTr="00457E9C">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0B5C8B" w:rsidRPr="0074442E" w:rsidRDefault="000B5C8B" w:rsidP="005E6726">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El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tro</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pacing w:val="11"/>
                <w:sz w:val="18"/>
                <w:szCs w:val="18"/>
                <w:lang w:eastAsia="zh-CN" w:bidi="ar-SA"/>
              </w:rPr>
              <w:t>W</w:t>
            </w:r>
            <w:r w:rsidRPr="0074442E">
              <w:rPr>
                <w:rFonts w:ascii="Times New Roman" w:eastAsia="Times New Roman" w:hAnsi="Times New Roman"/>
                <w:sz w:val="18"/>
                <w:szCs w:val="18"/>
                <w:lang w:eastAsia="zh-CN" w:bidi="ar-SA"/>
              </w:rPr>
              <w:t>or</w:t>
            </w:r>
            <w:r w:rsidRPr="0074442E">
              <w:rPr>
                <w:rFonts w:ascii="Times New Roman" w:eastAsia="Times New Roman" w:hAnsi="Times New Roman"/>
                <w:spacing w:val="4"/>
                <w:sz w:val="18"/>
                <w:szCs w:val="18"/>
                <w:lang w:eastAsia="zh-CN" w:bidi="ar-SA"/>
              </w:rPr>
              <w:t>k</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ta</w:t>
            </w:r>
            <w:r w:rsidRPr="0074442E">
              <w:rPr>
                <w:rFonts w:ascii="Times New Roman" w:eastAsia="Times New Roman" w:hAnsi="Times New Roman"/>
                <w:spacing w:val="-1"/>
                <w:sz w:val="18"/>
                <w:szCs w:val="18"/>
                <w:lang w:eastAsia="zh-CN" w:bidi="ar-SA"/>
              </w:rPr>
              <w:t>ti</w:t>
            </w:r>
            <w:r w:rsidRPr="0074442E">
              <w:rPr>
                <w:rFonts w:ascii="Times New Roman" w:eastAsia="Times New Roman" w:hAnsi="Times New Roman"/>
                <w:sz w:val="18"/>
                <w:szCs w:val="18"/>
                <w:lang w:eastAsia="zh-CN" w:bidi="ar-SA"/>
              </w:rPr>
              <w:t>on</w:t>
            </w:r>
            <w:r w:rsidRPr="0074442E">
              <w:rPr>
                <w:rFonts w:ascii="Times New Roman" w:eastAsia="Times New Roman" w:hAnsi="Times New Roman"/>
                <w:spacing w:val="-12"/>
                <w:sz w:val="18"/>
                <w:szCs w:val="18"/>
                <w:lang w:eastAsia="zh-CN" w:bidi="ar-SA"/>
              </w:rPr>
              <w:t xml:space="preserve"> </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ter</w:t>
            </w:r>
            <w:r w:rsidRPr="0074442E">
              <w:rPr>
                <w:rFonts w:ascii="Times New Roman" w:eastAsia="Times New Roman" w:hAnsi="Times New Roman"/>
                <w:spacing w:val="2"/>
                <w:sz w:val="18"/>
                <w:szCs w:val="18"/>
                <w:lang w:eastAsia="zh-CN" w:bidi="ar-SA"/>
              </w:rPr>
              <w:t>f</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e</w:t>
            </w:r>
          </w:p>
        </w:tc>
        <w:tc>
          <w:tcPr>
            <w:tcW w:w="2610" w:type="dxa"/>
            <w:tcBorders>
              <w:top w:val="single" w:sz="2" w:space="0" w:color="000000"/>
              <w:left w:val="single" w:sz="2" w:space="0" w:color="000000"/>
              <w:bottom w:val="single" w:sz="2" w:space="0" w:color="000000"/>
              <w:right w:val="single" w:sz="2" w:space="0" w:color="000000"/>
            </w:tcBorders>
          </w:tcPr>
          <w:p w:rsidR="000B5C8B" w:rsidRPr="0074442E" w:rsidRDefault="000B5C8B" w:rsidP="005E6726">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3</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1"/>
                <w:sz w:val="18"/>
                <w:szCs w:val="18"/>
                <w:lang w:eastAsia="zh-CN" w:bidi="ar-SA"/>
              </w:rPr>
              <w:t>W</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I</w:t>
            </w:r>
          </w:p>
        </w:tc>
        <w:tc>
          <w:tcPr>
            <w:tcW w:w="2340" w:type="dxa"/>
            <w:tcBorders>
              <w:top w:val="single" w:sz="2" w:space="0" w:color="000000"/>
              <w:left w:val="single" w:sz="2" w:space="0" w:color="000000"/>
              <w:bottom w:val="single" w:sz="2" w:space="0" w:color="000000"/>
              <w:right w:val="single" w:sz="2" w:space="0" w:color="000000"/>
            </w:tcBorders>
          </w:tcPr>
          <w:p w:rsidR="000B5C8B" w:rsidRPr="0074442E" w:rsidRDefault="000B5C8B" w:rsidP="005E6726">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0B5C8B" w:rsidRPr="0074442E" w:rsidRDefault="000B5C8B" w:rsidP="005E6726">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El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tro</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s</w:t>
            </w:r>
          </w:p>
        </w:tc>
        <w:tc>
          <w:tcPr>
            <w:tcW w:w="2430" w:type="dxa"/>
            <w:tcBorders>
              <w:top w:val="single" w:sz="2" w:space="0" w:color="000000"/>
              <w:left w:val="single" w:sz="2" w:space="0" w:color="000000"/>
              <w:bottom w:val="single" w:sz="2" w:space="0" w:color="000000"/>
              <w:right w:val="single" w:sz="8" w:space="0" w:color="000000"/>
            </w:tcBorders>
          </w:tcPr>
          <w:p w:rsidR="000B5C8B" w:rsidRPr="0074442E" w:rsidRDefault="000B5C8B">
            <w:r w:rsidRPr="0074442E">
              <w:rPr>
                <w:rFonts w:ascii="Times New Roman" w:eastAsia="Times New Roman" w:hAnsi="Times New Roman"/>
                <w:spacing w:val="1"/>
                <w:sz w:val="18"/>
                <w:szCs w:val="18"/>
                <w:lang w:eastAsia="zh-CN" w:bidi="ar-SA"/>
              </w:rPr>
              <w:t>ASU</w:t>
            </w:r>
          </w:p>
        </w:tc>
      </w:tr>
      <w:tr w:rsidR="000B5C8B" w:rsidRPr="0074442E" w:rsidTr="00457E9C">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0B5C8B" w:rsidRPr="0074442E" w:rsidRDefault="000B5C8B" w:rsidP="005E6726">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El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tro</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pacing w:val="11"/>
                <w:sz w:val="18"/>
                <w:szCs w:val="18"/>
                <w:lang w:eastAsia="zh-CN" w:bidi="ar-SA"/>
              </w:rPr>
              <w:t>W</w:t>
            </w:r>
            <w:r w:rsidRPr="0074442E">
              <w:rPr>
                <w:rFonts w:ascii="Times New Roman" w:eastAsia="Times New Roman" w:hAnsi="Times New Roman"/>
                <w:sz w:val="18"/>
                <w:szCs w:val="18"/>
                <w:lang w:eastAsia="zh-CN" w:bidi="ar-SA"/>
              </w:rPr>
              <w:t>or</w:t>
            </w:r>
            <w:r w:rsidRPr="0074442E">
              <w:rPr>
                <w:rFonts w:ascii="Times New Roman" w:eastAsia="Times New Roman" w:hAnsi="Times New Roman"/>
                <w:spacing w:val="4"/>
                <w:sz w:val="18"/>
                <w:szCs w:val="18"/>
                <w:lang w:eastAsia="zh-CN" w:bidi="ar-SA"/>
              </w:rPr>
              <w:t>k</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ta</w:t>
            </w:r>
            <w:r w:rsidRPr="0074442E">
              <w:rPr>
                <w:rFonts w:ascii="Times New Roman" w:eastAsia="Times New Roman" w:hAnsi="Times New Roman"/>
                <w:spacing w:val="-1"/>
                <w:sz w:val="18"/>
                <w:szCs w:val="18"/>
                <w:lang w:eastAsia="zh-CN" w:bidi="ar-SA"/>
              </w:rPr>
              <w:t>ti</w:t>
            </w:r>
            <w:r w:rsidRPr="0074442E">
              <w:rPr>
                <w:rFonts w:ascii="Times New Roman" w:eastAsia="Times New Roman" w:hAnsi="Times New Roman"/>
                <w:sz w:val="18"/>
                <w:szCs w:val="18"/>
                <w:lang w:eastAsia="zh-CN" w:bidi="ar-SA"/>
              </w:rPr>
              <w:t>on</w:t>
            </w:r>
            <w:r w:rsidRPr="0074442E">
              <w:rPr>
                <w:rFonts w:ascii="Times New Roman" w:eastAsia="Times New Roman" w:hAnsi="Times New Roman"/>
                <w:spacing w:val="-12"/>
                <w:sz w:val="18"/>
                <w:szCs w:val="18"/>
                <w:lang w:eastAsia="zh-CN" w:bidi="ar-SA"/>
              </w:rPr>
              <w:t xml:space="preserve"> </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ter</w:t>
            </w:r>
            <w:r w:rsidRPr="0074442E">
              <w:rPr>
                <w:rFonts w:ascii="Times New Roman" w:eastAsia="Times New Roman" w:hAnsi="Times New Roman"/>
                <w:spacing w:val="2"/>
                <w:sz w:val="18"/>
                <w:szCs w:val="18"/>
                <w:lang w:eastAsia="zh-CN" w:bidi="ar-SA"/>
              </w:rPr>
              <w:t>f</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e</w:t>
            </w:r>
          </w:p>
        </w:tc>
        <w:tc>
          <w:tcPr>
            <w:tcW w:w="2610" w:type="dxa"/>
            <w:tcBorders>
              <w:top w:val="single" w:sz="2" w:space="0" w:color="000000"/>
              <w:left w:val="single" w:sz="2" w:space="0" w:color="000000"/>
              <w:bottom w:val="single" w:sz="2" w:space="0" w:color="000000"/>
              <w:right w:val="single" w:sz="2" w:space="0" w:color="000000"/>
            </w:tcBorders>
          </w:tcPr>
          <w:p w:rsidR="000B5C8B" w:rsidRPr="0074442E" w:rsidRDefault="000B5C8B" w:rsidP="005E6726">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3</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1"/>
                <w:sz w:val="18"/>
                <w:szCs w:val="18"/>
                <w:lang w:eastAsia="zh-CN" w:bidi="ar-SA"/>
              </w:rPr>
              <w:t>W</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I</w:t>
            </w:r>
          </w:p>
        </w:tc>
        <w:tc>
          <w:tcPr>
            <w:tcW w:w="2340" w:type="dxa"/>
            <w:tcBorders>
              <w:top w:val="single" w:sz="2" w:space="0" w:color="000000"/>
              <w:left w:val="single" w:sz="2" w:space="0" w:color="000000"/>
              <w:bottom w:val="single" w:sz="2" w:space="0" w:color="000000"/>
              <w:right w:val="single" w:sz="2" w:space="0" w:color="000000"/>
            </w:tcBorders>
          </w:tcPr>
          <w:p w:rsidR="000B5C8B" w:rsidRPr="0074442E" w:rsidRDefault="000B5C8B" w:rsidP="005E6726">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0B5C8B" w:rsidRPr="0074442E" w:rsidRDefault="000B5C8B" w:rsidP="005E6726">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El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tro</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s</w:t>
            </w:r>
          </w:p>
        </w:tc>
        <w:tc>
          <w:tcPr>
            <w:tcW w:w="2430" w:type="dxa"/>
            <w:tcBorders>
              <w:top w:val="single" w:sz="2" w:space="0" w:color="000000"/>
              <w:left w:val="single" w:sz="2" w:space="0" w:color="000000"/>
              <w:bottom w:val="single" w:sz="2" w:space="0" w:color="000000"/>
              <w:right w:val="single" w:sz="8" w:space="0" w:color="000000"/>
            </w:tcBorders>
          </w:tcPr>
          <w:p w:rsidR="000B5C8B" w:rsidRPr="0074442E" w:rsidRDefault="000B5C8B">
            <w:r w:rsidRPr="0074442E">
              <w:rPr>
                <w:rFonts w:ascii="Times New Roman" w:eastAsia="Times New Roman" w:hAnsi="Times New Roman"/>
                <w:spacing w:val="1"/>
                <w:sz w:val="18"/>
                <w:szCs w:val="18"/>
                <w:lang w:eastAsia="zh-CN" w:bidi="ar-SA"/>
              </w:rPr>
              <w:t>ASU</w:t>
            </w:r>
          </w:p>
        </w:tc>
      </w:tr>
      <w:tr w:rsidR="000B5C8B" w:rsidRPr="0074442E" w:rsidTr="00457E9C">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0B5C8B" w:rsidRPr="0074442E" w:rsidRDefault="000B5C8B" w:rsidP="005E6726">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El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tro</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pacing w:val="11"/>
                <w:sz w:val="18"/>
                <w:szCs w:val="18"/>
                <w:lang w:eastAsia="zh-CN" w:bidi="ar-SA"/>
              </w:rPr>
              <w:t>W</w:t>
            </w:r>
            <w:r w:rsidRPr="0074442E">
              <w:rPr>
                <w:rFonts w:ascii="Times New Roman" w:eastAsia="Times New Roman" w:hAnsi="Times New Roman"/>
                <w:sz w:val="18"/>
                <w:szCs w:val="18"/>
                <w:lang w:eastAsia="zh-CN" w:bidi="ar-SA"/>
              </w:rPr>
              <w:t>or</w:t>
            </w:r>
            <w:r w:rsidRPr="0074442E">
              <w:rPr>
                <w:rFonts w:ascii="Times New Roman" w:eastAsia="Times New Roman" w:hAnsi="Times New Roman"/>
                <w:spacing w:val="4"/>
                <w:sz w:val="18"/>
                <w:szCs w:val="18"/>
                <w:lang w:eastAsia="zh-CN" w:bidi="ar-SA"/>
              </w:rPr>
              <w:t>k</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ta</w:t>
            </w:r>
            <w:r w:rsidRPr="0074442E">
              <w:rPr>
                <w:rFonts w:ascii="Times New Roman" w:eastAsia="Times New Roman" w:hAnsi="Times New Roman"/>
                <w:spacing w:val="-1"/>
                <w:sz w:val="18"/>
                <w:szCs w:val="18"/>
                <w:lang w:eastAsia="zh-CN" w:bidi="ar-SA"/>
              </w:rPr>
              <w:t>ti</w:t>
            </w:r>
            <w:r w:rsidRPr="0074442E">
              <w:rPr>
                <w:rFonts w:ascii="Times New Roman" w:eastAsia="Times New Roman" w:hAnsi="Times New Roman"/>
                <w:sz w:val="18"/>
                <w:szCs w:val="18"/>
                <w:lang w:eastAsia="zh-CN" w:bidi="ar-SA"/>
              </w:rPr>
              <w:t>on</w:t>
            </w:r>
            <w:r w:rsidRPr="0074442E">
              <w:rPr>
                <w:rFonts w:ascii="Times New Roman" w:eastAsia="Times New Roman" w:hAnsi="Times New Roman"/>
                <w:spacing w:val="-12"/>
                <w:sz w:val="18"/>
                <w:szCs w:val="18"/>
                <w:lang w:eastAsia="zh-CN" w:bidi="ar-SA"/>
              </w:rPr>
              <w:t xml:space="preserve"> </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ter</w:t>
            </w:r>
            <w:r w:rsidRPr="0074442E">
              <w:rPr>
                <w:rFonts w:ascii="Times New Roman" w:eastAsia="Times New Roman" w:hAnsi="Times New Roman"/>
                <w:spacing w:val="2"/>
                <w:sz w:val="18"/>
                <w:szCs w:val="18"/>
                <w:lang w:eastAsia="zh-CN" w:bidi="ar-SA"/>
              </w:rPr>
              <w:t>f</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e</w:t>
            </w:r>
          </w:p>
        </w:tc>
        <w:tc>
          <w:tcPr>
            <w:tcW w:w="2610" w:type="dxa"/>
            <w:tcBorders>
              <w:top w:val="single" w:sz="2" w:space="0" w:color="000000"/>
              <w:left w:val="single" w:sz="2" w:space="0" w:color="000000"/>
              <w:bottom w:val="single" w:sz="2" w:space="0" w:color="000000"/>
              <w:right w:val="single" w:sz="2" w:space="0" w:color="000000"/>
            </w:tcBorders>
          </w:tcPr>
          <w:p w:rsidR="000B5C8B" w:rsidRPr="0074442E" w:rsidRDefault="000B5C8B" w:rsidP="005E6726">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3</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1"/>
                <w:sz w:val="18"/>
                <w:szCs w:val="18"/>
                <w:lang w:eastAsia="zh-CN" w:bidi="ar-SA"/>
              </w:rPr>
              <w:t>W</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I</w:t>
            </w:r>
          </w:p>
        </w:tc>
        <w:tc>
          <w:tcPr>
            <w:tcW w:w="2340" w:type="dxa"/>
            <w:tcBorders>
              <w:top w:val="single" w:sz="2" w:space="0" w:color="000000"/>
              <w:left w:val="single" w:sz="2" w:space="0" w:color="000000"/>
              <w:bottom w:val="single" w:sz="2" w:space="0" w:color="000000"/>
              <w:right w:val="single" w:sz="2" w:space="0" w:color="000000"/>
            </w:tcBorders>
          </w:tcPr>
          <w:p w:rsidR="000B5C8B" w:rsidRPr="0074442E" w:rsidRDefault="000B5C8B" w:rsidP="005E6726">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0B5C8B" w:rsidRPr="0074442E" w:rsidRDefault="000B5C8B" w:rsidP="005E6726">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El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tro</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s</w:t>
            </w:r>
          </w:p>
        </w:tc>
        <w:tc>
          <w:tcPr>
            <w:tcW w:w="2430" w:type="dxa"/>
            <w:tcBorders>
              <w:top w:val="single" w:sz="2" w:space="0" w:color="000000"/>
              <w:left w:val="single" w:sz="2" w:space="0" w:color="000000"/>
              <w:bottom w:val="single" w:sz="2" w:space="0" w:color="000000"/>
              <w:right w:val="single" w:sz="8" w:space="0" w:color="000000"/>
            </w:tcBorders>
          </w:tcPr>
          <w:p w:rsidR="000B5C8B" w:rsidRPr="0074442E" w:rsidRDefault="000B5C8B">
            <w:r w:rsidRPr="0074442E">
              <w:rPr>
                <w:rFonts w:ascii="Times New Roman" w:eastAsia="Times New Roman" w:hAnsi="Times New Roman"/>
                <w:spacing w:val="1"/>
                <w:sz w:val="18"/>
                <w:szCs w:val="18"/>
                <w:lang w:eastAsia="zh-CN" w:bidi="ar-SA"/>
              </w:rPr>
              <w:t>ASU</w:t>
            </w:r>
          </w:p>
        </w:tc>
      </w:tr>
      <w:tr w:rsidR="000B5C8B" w:rsidRPr="0074442E" w:rsidTr="00457E9C">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0B5C8B" w:rsidRPr="0074442E" w:rsidRDefault="000B5C8B" w:rsidP="005E6726">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El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tro</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pacing w:val="11"/>
                <w:sz w:val="18"/>
                <w:szCs w:val="18"/>
                <w:lang w:eastAsia="zh-CN" w:bidi="ar-SA"/>
              </w:rPr>
              <w:t>W</w:t>
            </w:r>
            <w:r w:rsidRPr="0074442E">
              <w:rPr>
                <w:rFonts w:ascii="Times New Roman" w:eastAsia="Times New Roman" w:hAnsi="Times New Roman"/>
                <w:sz w:val="18"/>
                <w:szCs w:val="18"/>
                <w:lang w:eastAsia="zh-CN" w:bidi="ar-SA"/>
              </w:rPr>
              <w:t>or</w:t>
            </w:r>
            <w:r w:rsidRPr="0074442E">
              <w:rPr>
                <w:rFonts w:ascii="Times New Roman" w:eastAsia="Times New Roman" w:hAnsi="Times New Roman"/>
                <w:spacing w:val="4"/>
                <w:sz w:val="18"/>
                <w:szCs w:val="18"/>
                <w:lang w:eastAsia="zh-CN" w:bidi="ar-SA"/>
              </w:rPr>
              <w:t>k</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ta</w:t>
            </w:r>
            <w:r w:rsidRPr="0074442E">
              <w:rPr>
                <w:rFonts w:ascii="Times New Roman" w:eastAsia="Times New Roman" w:hAnsi="Times New Roman"/>
                <w:spacing w:val="-1"/>
                <w:sz w:val="18"/>
                <w:szCs w:val="18"/>
                <w:lang w:eastAsia="zh-CN" w:bidi="ar-SA"/>
              </w:rPr>
              <w:t>ti</w:t>
            </w:r>
            <w:r w:rsidRPr="0074442E">
              <w:rPr>
                <w:rFonts w:ascii="Times New Roman" w:eastAsia="Times New Roman" w:hAnsi="Times New Roman"/>
                <w:sz w:val="18"/>
                <w:szCs w:val="18"/>
                <w:lang w:eastAsia="zh-CN" w:bidi="ar-SA"/>
              </w:rPr>
              <w:t>on</w:t>
            </w:r>
            <w:r w:rsidRPr="0074442E">
              <w:rPr>
                <w:rFonts w:ascii="Times New Roman" w:eastAsia="Times New Roman" w:hAnsi="Times New Roman"/>
                <w:spacing w:val="-12"/>
                <w:sz w:val="18"/>
                <w:szCs w:val="18"/>
                <w:lang w:eastAsia="zh-CN" w:bidi="ar-SA"/>
              </w:rPr>
              <w:t xml:space="preserve"> </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ter</w:t>
            </w:r>
            <w:r w:rsidRPr="0074442E">
              <w:rPr>
                <w:rFonts w:ascii="Times New Roman" w:eastAsia="Times New Roman" w:hAnsi="Times New Roman"/>
                <w:spacing w:val="2"/>
                <w:sz w:val="18"/>
                <w:szCs w:val="18"/>
                <w:lang w:eastAsia="zh-CN" w:bidi="ar-SA"/>
              </w:rPr>
              <w:t>f</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e</w:t>
            </w:r>
          </w:p>
        </w:tc>
        <w:tc>
          <w:tcPr>
            <w:tcW w:w="2610" w:type="dxa"/>
            <w:tcBorders>
              <w:top w:val="single" w:sz="2" w:space="0" w:color="000000"/>
              <w:left w:val="single" w:sz="2" w:space="0" w:color="000000"/>
              <w:bottom w:val="single" w:sz="2" w:space="0" w:color="000000"/>
              <w:right w:val="single" w:sz="2" w:space="0" w:color="000000"/>
            </w:tcBorders>
          </w:tcPr>
          <w:p w:rsidR="000B5C8B" w:rsidRPr="0074442E" w:rsidRDefault="000B5C8B" w:rsidP="005E6726">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3</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1"/>
                <w:sz w:val="18"/>
                <w:szCs w:val="18"/>
                <w:lang w:eastAsia="zh-CN" w:bidi="ar-SA"/>
              </w:rPr>
              <w:t>W</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I</w:t>
            </w:r>
          </w:p>
        </w:tc>
        <w:tc>
          <w:tcPr>
            <w:tcW w:w="2340" w:type="dxa"/>
            <w:tcBorders>
              <w:top w:val="single" w:sz="2" w:space="0" w:color="000000"/>
              <w:left w:val="single" w:sz="2" w:space="0" w:color="000000"/>
              <w:bottom w:val="single" w:sz="2" w:space="0" w:color="000000"/>
              <w:right w:val="single" w:sz="2" w:space="0" w:color="000000"/>
            </w:tcBorders>
          </w:tcPr>
          <w:p w:rsidR="000B5C8B" w:rsidRPr="0074442E" w:rsidRDefault="000B5C8B" w:rsidP="005E6726">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0B5C8B" w:rsidRPr="0074442E" w:rsidRDefault="000B5C8B" w:rsidP="005E6726">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El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tro</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s</w:t>
            </w:r>
          </w:p>
        </w:tc>
        <w:tc>
          <w:tcPr>
            <w:tcW w:w="2430" w:type="dxa"/>
            <w:tcBorders>
              <w:top w:val="single" w:sz="2" w:space="0" w:color="000000"/>
              <w:left w:val="single" w:sz="2" w:space="0" w:color="000000"/>
              <w:bottom w:val="single" w:sz="2" w:space="0" w:color="000000"/>
              <w:right w:val="single" w:sz="8" w:space="0" w:color="000000"/>
            </w:tcBorders>
          </w:tcPr>
          <w:p w:rsidR="000B5C8B" w:rsidRPr="0074442E" w:rsidRDefault="000B5C8B">
            <w:r w:rsidRPr="0074442E">
              <w:rPr>
                <w:rFonts w:ascii="Times New Roman" w:eastAsia="Times New Roman" w:hAnsi="Times New Roman"/>
                <w:spacing w:val="1"/>
                <w:sz w:val="18"/>
                <w:szCs w:val="18"/>
                <w:lang w:eastAsia="zh-CN" w:bidi="ar-SA"/>
              </w:rPr>
              <w:t>ASU</w:t>
            </w:r>
          </w:p>
        </w:tc>
      </w:tr>
      <w:tr w:rsidR="000B5C8B" w:rsidRPr="0074442E" w:rsidTr="00457E9C">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0B5C8B" w:rsidRPr="0074442E" w:rsidRDefault="000B5C8B" w:rsidP="005E6726">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El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ct</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cs</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pacing w:val="11"/>
                <w:sz w:val="18"/>
                <w:szCs w:val="18"/>
                <w:lang w:eastAsia="zh-CN" w:bidi="ar-SA"/>
              </w:rPr>
              <w:t>W</w:t>
            </w:r>
            <w:r w:rsidRPr="0074442E">
              <w:rPr>
                <w:rFonts w:ascii="Times New Roman" w:eastAsia="Times New Roman" w:hAnsi="Times New Roman"/>
                <w:sz w:val="18"/>
                <w:szCs w:val="18"/>
                <w:lang w:eastAsia="zh-CN" w:bidi="ar-SA"/>
              </w:rPr>
              <w:t>or</w:t>
            </w:r>
            <w:r w:rsidRPr="0074442E">
              <w:rPr>
                <w:rFonts w:ascii="Times New Roman" w:eastAsia="Times New Roman" w:hAnsi="Times New Roman"/>
                <w:spacing w:val="4"/>
                <w:sz w:val="18"/>
                <w:szCs w:val="18"/>
                <w:lang w:eastAsia="zh-CN" w:bidi="ar-SA"/>
              </w:rPr>
              <w:t>k</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ta</w:t>
            </w:r>
            <w:r w:rsidRPr="0074442E">
              <w:rPr>
                <w:rFonts w:ascii="Times New Roman" w:eastAsia="Times New Roman" w:hAnsi="Times New Roman"/>
                <w:spacing w:val="-1"/>
                <w:sz w:val="18"/>
                <w:szCs w:val="18"/>
                <w:lang w:eastAsia="zh-CN" w:bidi="ar-SA"/>
              </w:rPr>
              <w:t>ti</w:t>
            </w:r>
            <w:r w:rsidRPr="0074442E">
              <w:rPr>
                <w:rFonts w:ascii="Times New Roman" w:eastAsia="Times New Roman" w:hAnsi="Times New Roman"/>
                <w:sz w:val="18"/>
                <w:szCs w:val="18"/>
                <w:lang w:eastAsia="zh-CN" w:bidi="ar-SA"/>
              </w:rPr>
              <w:t>on</w:t>
            </w:r>
            <w:r w:rsidRPr="0074442E">
              <w:rPr>
                <w:rFonts w:ascii="Times New Roman" w:eastAsia="Times New Roman" w:hAnsi="Times New Roman"/>
                <w:spacing w:val="-12"/>
                <w:sz w:val="18"/>
                <w:szCs w:val="18"/>
                <w:lang w:eastAsia="zh-CN" w:bidi="ar-SA"/>
              </w:rPr>
              <w:t xml:space="preserve"> </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ter</w:t>
            </w:r>
            <w:r w:rsidRPr="0074442E">
              <w:rPr>
                <w:rFonts w:ascii="Times New Roman" w:eastAsia="Times New Roman" w:hAnsi="Times New Roman"/>
                <w:spacing w:val="2"/>
                <w:sz w:val="18"/>
                <w:szCs w:val="18"/>
                <w:lang w:eastAsia="zh-CN" w:bidi="ar-SA"/>
              </w:rPr>
              <w:t>f</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e</w:t>
            </w:r>
          </w:p>
        </w:tc>
        <w:tc>
          <w:tcPr>
            <w:tcW w:w="2610" w:type="dxa"/>
            <w:tcBorders>
              <w:top w:val="single" w:sz="2" w:space="0" w:color="000000"/>
              <w:left w:val="single" w:sz="2" w:space="0" w:color="000000"/>
              <w:bottom w:val="single" w:sz="2" w:space="0" w:color="000000"/>
              <w:right w:val="single" w:sz="2" w:space="0" w:color="000000"/>
            </w:tcBorders>
          </w:tcPr>
          <w:p w:rsidR="000B5C8B" w:rsidRPr="0074442E" w:rsidRDefault="000B5C8B" w:rsidP="005E6726">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3</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1"/>
                <w:sz w:val="18"/>
                <w:szCs w:val="18"/>
                <w:lang w:eastAsia="zh-CN" w:bidi="ar-SA"/>
              </w:rPr>
              <w:t>W</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I</w:t>
            </w:r>
          </w:p>
        </w:tc>
        <w:tc>
          <w:tcPr>
            <w:tcW w:w="2340" w:type="dxa"/>
            <w:tcBorders>
              <w:top w:val="single" w:sz="2" w:space="0" w:color="000000"/>
              <w:left w:val="single" w:sz="2" w:space="0" w:color="000000"/>
              <w:bottom w:val="single" w:sz="2" w:space="0" w:color="000000"/>
              <w:right w:val="single" w:sz="2" w:space="0" w:color="000000"/>
            </w:tcBorders>
          </w:tcPr>
          <w:p w:rsidR="000B5C8B" w:rsidRPr="0074442E" w:rsidRDefault="000B5C8B" w:rsidP="005E6726">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0B5C8B" w:rsidRPr="0074442E" w:rsidRDefault="000B5C8B" w:rsidP="005E6726">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El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tro</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s</w:t>
            </w:r>
          </w:p>
        </w:tc>
        <w:tc>
          <w:tcPr>
            <w:tcW w:w="2430" w:type="dxa"/>
            <w:tcBorders>
              <w:top w:val="single" w:sz="2" w:space="0" w:color="000000"/>
              <w:left w:val="single" w:sz="2" w:space="0" w:color="000000"/>
              <w:bottom w:val="single" w:sz="2" w:space="0" w:color="000000"/>
              <w:right w:val="single" w:sz="8" w:space="0" w:color="000000"/>
            </w:tcBorders>
          </w:tcPr>
          <w:p w:rsidR="000B5C8B" w:rsidRPr="0074442E" w:rsidRDefault="000B5C8B">
            <w:r w:rsidRPr="0074442E">
              <w:rPr>
                <w:rFonts w:ascii="Times New Roman" w:eastAsia="Times New Roman" w:hAnsi="Times New Roman"/>
                <w:spacing w:val="1"/>
                <w:sz w:val="18"/>
                <w:szCs w:val="18"/>
                <w:lang w:eastAsia="zh-CN" w:bidi="ar-SA"/>
              </w:rPr>
              <w:t>ASU</w:t>
            </w:r>
          </w:p>
        </w:tc>
      </w:tr>
      <w:tr w:rsidR="000B5C8B" w:rsidRPr="0074442E" w:rsidTr="00457E9C">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0B5C8B" w:rsidRPr="0074442E" w:rsidRDefault="000B5C8B" w:rsidP="005E6726">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El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tro</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pacing w:val="11"/>
                <w:sz w:val="18"/>
                <w:szCs w:val="18"/>
                <w:lang w:eastAsia="zh-CN" w:bidi="ar-SA"/>
              </w:rPr>
              <w:t>W</w:t>
            </w:r>
            <w:r w:rsidRPr="0074442E">
              <w:rPr>
                <w:rFonts w:ascii="Times New Roman" w:eastAsia="Times New Roman" w:hAnsi="Times New Roman"/>
                <w:sz w:val="18"/>
                <w:szCs w:val="18"/>
                <w:lang w:eastAsia="zh-CN" w:bidi="ar-SA"/>
              </w:rPr>
              <w:t>or</w:t>
            </w:r>
            <w:r w:rsidRPr="0074442E">
              <w:rPr>
                <w:rFonts w:ascii="Times New Roman" w:eastAsia="Times New Roman" w:hAnsi="Times New Roman"/>
                <w:spacing w:val="4"/>
                <w:sz w:val="18"/>
                <w:szCs w:val="18"/>
                <w:lang w:eastAsia="zh-CN" w:bidi="ar-SA"/>
              </w:rPr>
              <w:t>k</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ta</w:t>
            </w:r>
            <w:r w:rsidRPr="0074442E">
              <w:rPr>
                <w:rFonts w:ascii="Times New Roman" w:eastAsia="Times New Roman" w:hAnsi="Times New Roman"/>
                <w:spacing w:val="-1"/>
                <w:sz w:val="18"/>
                <w:szCs w:val="18"/>
                <w:lang w:eastAsia="zh-CN" w:bidi="ar-SA"/>
              </w:rPr>
              <w:t>ti</w:t>
            </w:r>
            <w:r w:rsidRPr="0074442E">
              <w:rPr>
                <w:rFonts w:ascii="Times New Roman" w:eastAsia="Times New Roman" w:hAnsi="Times New Roman"/>
                <w:sz w:val="18"/>
                <w:szCs w:val="18"/>
                <w:lang w:eastAsia="zh-CN" w:bidi="ar-SA"/>
              </w:rPr>
              <w:t>on</w:t>
            </w:r>
            <w:r w:rsidRPr="0074442E">
              <w:rPr>
                <w:rFonts w:ascii="Times New Roman" w:eastAsia="Times New Roman" w:hAnsi="Times New Roman"/>
                <w:spacing w:val="-12"/>
                <w:sz w:val="18"/>
                <w:szCs w:val="18"/>
                <w:lang w:eastAsia="zh-CN" w:bidi="ar-SA"/>
              </w:rPr>
              <w:t xml:space="preserve"> </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ter</w:t>
            </w:r>
            <w:r w:rsidRPr="0074442E">
              <w:rPr>
                <w:rFonts w:ascii="Times New Roman" w:eastAsia="Times New Roman" w:hAnsi="Times New Roman"/>
                <w:spacing w:val="2"/>
                <w:sz w:val="18"/>
                <w:szCs w:val="18"/>
                <w:lang w:eastAsia="zh-CN" w:bidi="ar-SA"/>
              </w:rPr>
              <w:t>f</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e</w:t>
            </w:r>
          </w:p>
        </w:tc>
        <w:tc>
          <w:tcPr>
            <w:tcW w:w="2610" w:type="dxa"/>
            <w:tcBorders>
              <w:top w:val="single" w:sz="2" w:space="0" w:color="000000"/>
              <w:left w:val="single" w:sz="2" w:space="0" w:color="000000"/>
              <w:bottom w:val="single" w:sz="2" w:space="0" w:color="000000"/>
              <w:right w:val="single" w:sz="2" w:space="0" w:color="000000"/>
            </w:tcBorders>
          </w:tcPr>
          <w:p w:rsidR="000B5C8B" w:rsidRPr="0074442E" w:rsidRDefault="000B5C8B" w:rsidP="005E6726">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3</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1"/>
                <w:sz w:val="18"/>
                <w:szCs w:val="18"/>
                <w:lang w:eastAsia="zh-CN" w:bidi="ar-SA"/>
              </w:rPr>
              <w:t>W</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I</w:t>
            </w:r>
          </w:p>
        </w:tc>
        <w:tc>
          <w:tcPr>
            <w:tcW w:w="2340" w:type="dxa"/>
            <w:tcBorders>
              <w:top w:val="single" w:sz="2" w:space="0" w:color="000000"/>
              <w:left w:val="single" w:sz="2" w:space="0" w:color="000000"/>
              <w:bottom w:val="single" w:sz="2" w:space="0" w:color="000000"/>
              <w:right w:val="single" w:sz="2" w:space="0" w:color="000000"/>
            </w:tcBorders>
          </w:tcPr>
          <w:p w:rsidR="000B5C8B" w:rsidRPr="0074442E" w:rsidRDefault="000B5C8B" w:rsidP="005E6726">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0B5C8B" w:rsidRPr="0074442E" w:rsidRDefault="000B5C8B" w:rsidP="005E6726">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El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tro</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s</w:t>
            </w:r>
          </w:p>
        </w:tc>
        <w:tc>
          <w:tcPr>
            <w:tcW w:w="2430" w:type="dxa"/>
            <w:tcBorders>
              <w:top w:val="single" w:sz="2" w:space="0" w:color="000000"/>
              <w:left w:val="single" w:sz="2" w:space="0" w:color="000000"/>
              <w:bottom w:val="single" w:sz="2" w:space="0" w:color="000000"/>
              <w:right w:val="single" w:sz="8" w:space="0" w:color="000000"/>
            </w:tcBorders>
          </w:tcPr>
          <w:p w:rsidR="000B5C8B" w:rsidRPr="0074442E" w:rsidRDefault="000B5C8B">
            <w:r w:rsidRPr="0074442E">
              <w:rPr>
                <w:rFonts w:ascii="Times New Roman" w:eastAsia="Times New Roman" w:hAnsi="Times New Roman"/>
                <w:spacing w:val="1"/>
                <w:sz w:val="18"/>
                <w:szCs w:val="18"/>
                <w:lang w:eastAsia="zh-CN" w:bidi="ar-SA"/>
              </w:rPr>
              <w:t>ASU</w:t>
            </w:r>
          </w:p>
        </w:tc>
      </w:tr>
      <w:tr w:rsidR="000B5C8B" w:rsidRPr="0074442E" w:rsidTr="00457E9C">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0B5C8B" w:rsidRPr="0074442E" w:rsidRDefault="000B5C8B" w:rsidP="005E6726">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El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tro</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pacing w:val="11"/>
                <w:sz w:val="18"/>
                <w:szCs w:val="18"/>
                <w:lang w:eastAsia="zh-CN" w:bidi="ar-SA"/>
              </w:rPr>
              <w:t>W</w:t>
            </w:r>
            <w:r w:rsidRPr="0074442E">
              <w:rPr>
                <w:rFonts w:ascii="Times New Roman" w:eastAsia="Times New Roman" w:hAnsi="Times New Roman"/>
                <w:sz w:val="18"/>
                <w:szCs w:val="18"/>
                <w:lang w:eastAsia="zh-CN" w:bidi="ar-SA"/>
              </w:rPr>
              <w:t>or</w:t>
            </w:r>
            <w:r w:rsidRPr="0074442E">
              <w:rPr>
                <w:rFonts w:ascii="Times New Roman" w:eastAsia="Times New Roman" w:hAnsi="Times New Roman"/>
                <w:spacing w:val="4"/>
                <w:sz w:val="18"/>
                <w:szCs w:val="18"/>
                <w:lang w:eastAsia="zh-CN" w:bidi="ar-SA"/>
              </w:rPr>
              <w:t>k</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ta</w:t>
            </w:r>
            <w:r w:rsidRPr="0074442E">
              <w:rPr>
                <w:rFonts w:ascii="Times New Roman" w:eastAsia="Times New Roman" w:hAnsi="Times New Roman"/>
                <w:spacing w:val="-1"/>
                <w:sz w:val="18"/>
                <w:szCs w:val="18"/>
                <w:lang w:eastAsia="zh-CN" w:bidi="ar-SA"/>
              </w:rPr>
              <w:t>ti</w:t>
            </w:r>
            <w:r w:rsidRPr="0074442E">
              <w:rPr>
                <w:rFonts w:ascii="Times New Roman" w:eastAsia="Times New Roman" w:hAnsi="Times New Roman"/>
                <w:sz w:val="18"/>
                <w:szCs w:val="18"/>
                <w:lang w:eastAsia="zh-CN" w:bidi="ar-SA"/>
              </w:rPr>
              <w:t>on</w:t>
            </w:r>
            <w:r w:rsidRPr="0074442E">
              <w:rPr>
                <w:rFonts w:ascii="Times New Roman" w:eastAsia="Times New Roman" w:hAnsi="Times New Roman"/>
                <w:spacing w:val="-12"/>
                <w:sz w:val="18"/>
                <w:szCs w:val="18"/>
                <w:lang w:eastAsia="zh-CN" w:bidi="ar-SA"/>
              </w:rPr>
              <w:t xml:space="preserve"> </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ter</w:t>
            </w:r>
            <w:r w:rsidRPr="0074442E">
              <w:rPr>
                <w:rFonts w:ascii="Times New Roman" w:eastAsia="Times New Roman" w:hAnsi="Times New Roman"/>
                <w:spacing w:val="2"/>
                <w:sz w:val="18"/>
                <w:szCs w:val="18"/>
                <w:lang w:eastAsia="zh-CN" w:bidi="ar-SA"/>
              </w:rPr>
              <w:t>f</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e</w:t>
            </w:r>
          </w:p>
        </w:tc>
        <w:tc>
          <w:tcPr>
            <w:tcW w:w="2610" w:type="dxa"/>
            <w:tcBorders>
              <w:top w:val="single" w:sz="2" w:space="0" w:color="000000"/>
              <w:left w:val="single" w:sz="2" w:space="0" w:color="000000"/>
              <w:bottom w:val="single" w:sz="2" w:space="0" w:color="000000"/>
              <w:right w:val="single" w:sz="2" w:space="0" w:color="000000"/>
            </w:tcBorders>
          </w:tcPr>
          <w:p w:rsidR="000B5C8B" w:rsidRPr="0074442E" w:rsidRDefault="000B5C8B" w:rsidP="005E6726">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3</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1"/>
                <w:sz w:val="18"/>
                <w:szCs w:val="18"/>
                <w:lang w:eastAsia="zh-CN" w:bidi="ar-SA"/>
              </w:rPr>
              <w:t>W</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I</w:t>
            </w:r>
          </w:p>
        </w:tc>
        <w:tc>
          <w:tcPr>
            <w:tcW w:w="2340" w:type="dxa"/>
            <w:tcBorders>
              <w:top w:val="single" w:sz="2" w:space="0" w:color="000000"/>
              <w:left w:val="single" w:sz="2" w:space="0" w:color="000000"/>
              <w:bottom w:val="single" w:sz="2" w:space="0" w:color="000000"/>
              <w:right w:val="single" w:sz="2" w:space="0" w:color="000000"/>
            </w:tcBorders>
          </w:tcPr>
          <w:p w:rsidR="000B5C8B" w:rsidRPr="0074442E" w:rsidRDefault="000B5C8B" w:rsidP="005E6726">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0B5C8B" w:rsidRPr="0074442E" w:rsidRDefault="000B5C8B" w:rsidP="005E6726">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El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tro</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s</w:t>
            </w:r>
          </w:p>
        </w:tc>
        <w:tc>
          <w:tcPr>
            <w:tcW w:w="2430" w:type="dxa"/>
            <w:tcBorders>
              <w:top w:val="single" w:sz="2" w:space="0" w:color="000000"/>
              <w:left w:val="single" w:sz="2" w:space="0" w:color="000000"/>
              <w:bottom w:val="single" w:sz="2" w:space="0" w:color="000000"/>
              <w:right w:val="single" w:sz="8" w:space="0" w:color="000000"/>
            </w:tcBorders>
          </w:tcPr>
          <w:p w:rsidR="000B5C8B" w:rsidRPr="0074442E" w:rsidRDefault="000B5C8B">
            <w:r w:rsidRPr="0074442E">
              <w:rPr>
                <w:rFonts w:ascii="Times New Roman" w:eastAsia="Times New Roman" w:hAnsi="Times New Roman"/>
                <w:spacing w:val="1"/>
                <w:sz w:val="18"/>
                <w:szCs w:val="18"/>
                <w:lang w:eastAsia="zh-CN" w:bidi="ar-SA"/>
              </w:rPr>
              <w:t>ASU</w:t>
            </w:r>
          </w:p>
        </w:tc>
      </w:tr>
      <w:tr w:rsidR="000B5C8B" w:rsidRPr="0074442E" w:rsidTr="00457E9C">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0B5C8B" w:rsidRPr="0074442E" w:rsidRDefault="000B5C8B" w:rsidP="005E6726">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El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tro</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pacing w:val="11"/>
                <w:sz w:val="18"/>
                <w:szCs w:val="18"/>
                <w:lang w:eastAsia="zh-CN" w:bidi="ar-SA"/>
              </w:rPr>
              <w:t>W</w:t>
            </w:r>
            <w:r w:rsidRPr="0074442E">
              <w:rPr>
                <w:rFonts w:ascii="Times New Roman" w:eastAsia="Times New Roman" w:hAnsi="Times New Roman"/>
                <w:sz w:val="18"/>
                <w:szCs w:val="18"/>
                <w:lang w:eastAsia="zh-CN" w:bidi="ar-SA"/>
              </w:rPr>
              <w:t>or</w:t>
            </w:r>
            <w:r w:rsidRPr="0074442E">
              <w:rPr>
                <w:rFonts w:ascii="Times New Roman" w:eastAsia="Times New Roman" w:hAnsi="Times New Roman"/>
                <w:spacing w:val="4"/>
                <w:sz w:val="18"/>
                <w:szCs w:val="18"/>
                <w:lang w:eastAsia="zh-CN" w:bidi="ar-SA"/>
              </w:rPr>
              <w:t>k</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ta</w:t>
            </w:r>
            <w:r w:rsidRPr="0074442E">
              <w:rPr>
                <w:rFonts w:ascii="Times New Roman" w:eastAsia="Times New Roman" w:hAnsi="Times New Roman"/>
                <w:spacing w:val="-1"/>
                <w:sz w:val="18"/>
                <w:szCs w:val="18"/>
                <w:lang w:eastAsia="zh-CN" w:bidi="ar-SA"/>
              </w:rPr>
              <w:t>ti</w:t>
            </w:r>
            <w:r w:rsidRPr="0074442E">
              <w:rPr>
                <w:rFonts w:ascii="Times New Roman" w:eastAsia="Times New Roman" w:hAnsi="Times New Roman"/>
                <w:sz w:val="18"/>
                <w:szCs w:val="18"/>
                <w:lang w:eastAsia="zh-CN" w:bidi="ar-SA"/>
              </w:rPr>
              <w:t>on</w:t>
            </w:r>
            <w:r w:rsidRPr="0074442E">
              <w:rPr>
                <w:rFonts w:ascii="Times New Roman" w:eastAsia="Times New Roman" w:hAnsi="Times New Roman"/>
                <w:spacing w:val="-12"/>
                <w:sz w:val="18"/>
                <w:szCs w:val="18"/>
                <w:lang w:eastAsia="zh-CN" w:bidi="ar-SA"/>
              </w:rPr>
              <w:t xml:space="preserve"> </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ter</w:t>
            </w:r>
            <w:r w:rsidRPr="0074442E">
              <w:rPr>
                <w:rFonts w:ascii="Times New Roman" w:eastAsia="Times New Roman" w:hAnsi="Times New Roman"/>
                <w:spacing w:val="2"/>
                <w:sz w:val="18"/>
                <w:szCs w:val="18"/>
                <w:lang w:eastAsia="zh-CN" w:bidi="ar-SA"/>
              </w:rPr>
              <w:t>f</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e</w:t>
            </w:r>
          </w:p>
        </w:tc>
        <w:tc>
          <w:tcPr>
            <w:tcW w:w="2610" w:type="dxa"/>
            <w:tcBorders>
              <w:top w:val="single" w:sz="2" w:space="0" w:color="000000"/>
              <w:left w:val="single" w:sz="2" w:space="0" w:color="000000"/>
              <w:bottom w:val="single" w:sz="2" w:space="0" w:color="000000"/>
              <w:right w:val="single" w:sz="2" w:space="0" w:color="000000"/>
            </w:tcBorders>
          </w:tcPr>
          <w:p w:rsidR="000B5C8B" w:rsidRPr="0074442E" w:rsidRDefault="000B5C8B" w:rsidP="005E6726">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3</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1"/>
                <w:sz w:val="18"/>
                <w:szCs w:val="18"/>
                <w:lang w:eastAsia="zh-CN" w:bidi="ar-SA"/>
              </w:rPr>
              <w:t>W</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I</w:t>
            </w:r>
          </w:p>
        </w:tc>
        <w:tc>
          <w:tcPr>
            <w:tcW w:w="2340" w:type="dxa"/>
            <w:tcBorders>
              <w:top w:val="single" w:sz="2" w:space="0" w:color="000000"/>
              <w:left w:val="single" w:sz="2" w:space="0" w:color="000000"/>
              <w:bottom w:val="single" w:sz="2" w:space="0" w:color="000000"/>
              <w:right w:val="single" w:sz="2" w:space="0" w:color="000000"/>
            </w:tcBorders>
          </w:tcPr>
          <w:p w:rsidR="000B5C8B" w:rsidRPr="0074442E" w:rsidRDefault="000B5C8B" w:rsidP="005E6726">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0B5C8B" w:rsidRPr="0074442E" w:rsidRDefault="000B5C8B" w:rsidP="005E6726">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El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tro</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s</w:t>
            </w:r>
          </w:p>
        </w:tc>
        <w:tc>
          <w:tcPr>
            <w:tcW w:w="2430" w:type="dxa"/>
            <w:tcBorders>
              <w:top w:val="single" w:sz="2" w:space="0" w:color="000000"/>
              <w:left w:val="single" w:sz="2" w:space="0" w:color="000000"/>
              <w:bottom w:val="single" w:sz="2" w:space="0" w:color="000000"/>
              <w:right w:val="single" w:sz="8" w:space="0" w:color="000000"/>
            </w:tcBorders>
          </w:tcPr>
          <w:p w:rsidR="000B5C8B" w:rsidRPr="0074442E" w:rsidRDefault="000B5C8B">
            <w:r w:rsidRPr="0074442E">
              <w:rPr>
                <w:rFonts w:ascii="Times New Roman" w:eastAsia="Times New Roman" w:hAnsi="Times New Roman"/>
                <w:spacing w:val="1"/>
                <w:sz w:val="18"/>
                <w:szCs w:val="18"/>
                <w:lang w:eastAsia="zh-CN" w:bidi="ar-SA"/>
              </w:rPr>
              <w:t>ASU</w:t>
            </w:r>
          </w:p>
        </w:tc>
      </w:tr>
      <w:tr w:rsidR="000B5C8B" w:rsidRPr="0074442E" w:rsidTr="00050CDA">
        <w:trPr>
          <w:trHeight w:hRule="exact" w:val="246"/>
        </w:trPr>
        <w:tc>
          <w:tcPr>
            <w:tcW w:w="4500" w:type="dxa"/>
            <w:tcBorders>
              <w:top w:val="single" w:sz="2" w:space="0" w:color="000000"/>
              <w:left w:val="single" w:sz="8" w:space="0" w:color="000000"/>
              <w:bottom w:val="single" w:sz="8" w:space="0" w:color="000000"/>
              <w:right w:val="single" w:sz="2" w:space="0" w:color="000000"/>
            </w:tcBorders>
          </w:tcPr>
          <w:p w:rsidR="000B5C8B" w:rsidRPr="0074442E" w:rsidRDefault="000B5C8B" w:rsidP="005E6726">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El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tro</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pacing w:val="11"/>
                <w:sz w:val="18"/>
                <w:szCs w:val="18"/>
                <w:lang w:eastAsia="zh-CN" w:bidi="ar-SA"/>
              </w:rPr>
              <w:t>W</w:t>
            </w:r>
            <w:r w:rsidRPr="0074442E">
              <w:rPr>
                <w:rFonts w:ascii="Times New Roman" w:eastAsia="Times New Roman" w:hAnsi="Times New Roman"/>
                <w:sz w:val="18"/>
                <w:szCs w:val="18"/>
                <w:lang w:eastAsia="zh-CN" w:bidi="ar-SA"/>
              </w:rPr>
              <w:t>or</w:t>
            </w:r>
            <w:r w:rsidRPr="0074442E">
              <w:rPr>
                <w:rFonts w:ascii="Times New Roman" w:eastAsia="Times New Roman" w:hAnsi="Times New Roman"/>
                <w:spacing w:val="4"/>
                <w:sz w:val="18"/>
                <w:szCs w:val="18"/>
                <w:lang w:eastAsia="zh-CN" w:bidi="ar-SA"/>
              </w:rPr>
              <w:t>k</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ta</w:t>
            </w:r>
            <w:r w:rsidRPr="0074442E">
              <w:rPr>
                <w:rFonts w:ascii="Times New Roman" w:eastAsia="Times New Roman" w:hAnsi="Times New Roman"/>
                <w:spacing w:val="-1"/>
                <w:sz w:val="18"/>
                <w:szCs w:val="18"/>
                <w:lang w:eastAsia="zh-CN" w:bidi="ar-SA"/>
              </w:rPr>
              <w:t>ti</w:t>
            </w:r>
            <w:r w:rsidRPr="0074442E">
              <w:rPr>
                <w:rFonts w:ascii="Times New Roman" w:eastAsia="Times New Roman" w:hAnsi="Times New Roman"/>
                <w:sz w:val="18"/>
                <w:szCs w:val="18"/>
                <w:lang w:eastAsia="zh-CN" w:bidi="ar-SA"/>
              </w:rPr>
              <w:t>on</w:t>
            </w:r>
            <w:r w:rsidRPr="0074442E">
              <w:rPr>
                <w:rFonts w:ascii="Times New Roman" w:eastAsia="Times New Roman" w:hAnsi="Times New Roman"/>
                <w:spacing w:val="-12"/>
                <w:sz w:val="18"/>
                <w:szCs w:val="18"/>
                <w:lang w:eastAsia="zh-CN" w:bidi="ar-SA"/>
              </w:rPr>
              <w:t xml:space="preserve"> </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ter</w:t>
            </w:r>
            <w:r w:rsidRPr="0074442E">
              <w:rPr>
                <w:rFonts w:ascii="Times New Roman" w:eastAsia="Times New Roman" w:hAnsi="Times New Roman"/>
                <w:spacing w:val="2"/>
                <w:sz w:val="18"/>
                <w:szCs w:val="18"/>
                <w:lang w:eastAsia="zh-CN" w:bidi="ar-SA"/>
              </w:rPr>
              <w:t>f</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e</w:t>
            </w:r>
          </w:p>
        </w:tc>
        <w:tc>
          <w:tcPr>
            <w:tcW w:w="2610" w:type="dxa"/>
            <w:tcBorders>
              <w:top w:val="single" w:sz="2" w:space="0" w:color="000000"/>
              <w:left w:val="single" w:sz="2" w:space="0" w:color="000000"/>
              <w:bottom w:val="single" w:sz="8" w:space="0" w:color="000000"/>
              <w:right w:val="single" w:sz="2" w:space="0" w:color="000000"/>
            </w:tcBorders>
          </w:tcPr>
          <w:p w:rsidR="000B5C8B" w:rsidRPr="0074442E" w:rsidRDefault="000B5C8B" w:rsidP="005E6726">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3</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1"/>
                <w:sz w:val="18"/>
                <w:szCs w:val="18"/>
                <w:lang w:eastAsia="zh-CN" w:bidi="ar-SA"/>
              </w:rPr>
              <w:t>W</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I</w:t>
            </w:r>
          </w:p>
        </w:tc>
        <w:tc>
          <w:tcPr>
            <w:tcW w:w="2340" w:type="dxa"/>
            <w:tcBorders>
              <w:top w:val="single" w:sz="2" w:space="0" w:color="000000"/>
              <w:left w:val="single" w:sz="2" w:space="0" w:color="000000"/>
              <w:bottom w:val="single" w:sz="8" w:space="0" w:color="000000"/>
              <w:right w:val="single" w:sz="2" w:space="0" w:color="000000"/>
            </w:tcBorders>
          </w:tcPr>
          <w:p w:rsidR="000B5C8B" w:rsidRPr="0074442E" w:rsidRDefault="000B5C8B" w:rsidP="005E6726">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8" w:space="0" w:color="000000"/>
              <w:right w:val="single" w:sz="2" w:space="0" w:color="000000"/>
            </w:tcBorders>
          </w:tcPr>
          <w:p w:rsidR="000B5C8B" w:rsidRPr="0074442E" w:rsidRDefault="000B5C8B" w:rsidP="005E6726">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El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tro</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s</w:t>
            </w:r>
          </w:p>
        </w:tc>
        <w:tc>
          <w:tcPr>
            <w:tcW w:w="2430" w:type="dxa"/>
            <w:tcBorders>
              <w:top w:val="single" w:sz="2" w:space="0" w:color="000000"/>
              <w:left w:val="single" w:sz="2" w:space="0" w:color="000000"/>
              <w:bottom w:val="single" w:sz="8" w:space="0" w:color="000000"/>
              <w:right w:val="single" w:sz="8" w:space="0" w:color="000000"/>
            </w:tcBorders>
          </w:tcPr>
          <w:p w:rsidR="000B5C8B" w:rsidRPr="0074442E" w:rsidRDefault="000B5C8B">
            <w:r w:rsidRPr="0074442E">
              <w:rPr>
                <w:rFonts w:ascii="Times New Roman" w:eastAsia="Times New Roman" w:hAnsi="Times New Roman"/>
                <w:spacing w:val="1"/>
                <w:sz w:val="18"/>
                <w:szCs w:val="18"/>
                <w:lang w:eastAsia="zh-CN" w:bidi="ar-SA"/>
              </w:rPr>
              <w:t>ASU</w:t>
            </w:r>
          </w:p>
        </w:tc>
      </w:tr>
    </w:tbl>
    <w:p w:rsidR="00BE19CA" w:rsidRPr="0074442E" w:rsidRDefault="00BE19CA" w:rsidP="00BE19CA">
      <w:pPr>
        <w:autoSpaceDE w:val="0"/>
        <w:autoSpaceDN w:val="0"/>
        <w:adjustRightInd w:val="0"/>
        <w:spacing w:before="9" w:line="120" w:lineRule="exact"/>
        <w:rPr>
          <w:rFonts w:ascii="Times New Roman" w:eastAsia="Times New Roman" w:hAnsi="Times New Roman"/>
          <w:sz w:val="12"/>
          <w:szCs w:val="12"/>
          <w:lang w:eastAsia="zh-CN" w:bidi="ar-SA"/>
        </w:rPr>
      </w:pPr>
    </w:p>
    <w:tbl>
      <w:tblPr>
        <w:tblW w:w="13770" w:type="dxa"/>
        <w:tblInd w:w="100" w:type="dxa"/>
        <w:tblLayout w:type="fixed"/>
        <w:tblCellMar>
          <w:left w:w="0" w:type="dxa"/>
          <w:right w:w="0" w:type="dxa"/>
        </w:tblCellMar>
        <w:tblLook w:val="0000"/>
      </w:tblPr>
      <w:tblGrid>
        <w:gridCol w:w="4500"/>
        <w:gridCol w:w="2610"/>
        <w:gridCol w:w="2340"/>
        <w:gridCol w:w="1890"/>
        <w:gridCol w:w="2430"/>
      </w:tblGrid>
      <w:tr w:rsidR="0051392E" w:rsidRPr="0074442E" w:rsidTr="009874D9">
        <w:trPr>
          <w:trHeight w:hRule="exact" w:val="587"/>
        </w:trPr>
        <w:tc>
          <w:tcPr>
            <w:tcW w:w="450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pacing w:val="-1"/>
                <w:w w:val="102"/>
                <w:sz w:val="20"/>
                <w:szCs w:val="20"/>
                <w:lang w:eastAsia="zh-CN" w:bidi="ar-SA"/>
              </w:rPr>
              <w:lastRenderedPageBreak/>
              <w:t>Descr</w:t>
            </w:r>
            <w:r w:rsidRPr="0074442E">
              <w:rPr>
                <w:rFonts w:ascii="Times New Roman" w:eastAsia="Times New Roman" w:hAnsi="Times New Roman"/>
                <w:b/>
                <w:bCs/>
                <w:spacing w:val="1"/>
                <w:w w:val="102"/>
                <w:sz w:val="20"/>
                <w:szCs w:val="20"/>
                <w:lang w:eastAsia="zh-CN" w:bidi="ar-SA"/>
              </w:rPr>
              <w:t>ip</w:t>
            </w:r>
            <w:r w:rsidRPr="0074442E">
              <w:rPr>
                <w:rFonts w:ascii="Times New Roman" w:eastAsia="Times New Roman" w:hAnsi="Times New Roman"/>
                <w:b/>
                <w:bCs/>
                <w:w w:val="102"/>
                <w:sz w:val="20"/>
                <w:szCs w:val="20"/>
                <w:lang w:eastAsia="zh-CN" w:bidi="ar-SA"/>
              </w:rPr>
              <w:t>t</w:t>
            </w:r>
            <w:r w:rsidRPr="0074442E">
              <w:rPr>
                <w:rFonts w:ascii="Times New Roman" w:eastAsia="Times New Roman" w:hAnsi="Times New Roman"/>
                <w:b/>
                <w:bCs/>
                <w:spacing w:val="1"/>
                <w:w w:val="102"/>
                <w:sz w:val="20"/>
                <w:szCs w:val="20"/>
                <w:lang w:eastAsia="zh-CN" w:bidi="ar-SA"/>
              </w:rPr>
              <w:t>io</w:t>
            </w:r>
            <w:r w:rsidRPr="0074442E">
              <w:rPr>
                <w:rFonts w:ascii="Times New Roman" w:eastAsia="Times New Roman" w:hAnsi="Times New Roman"/>
                <w:b/>
                <w:bCs/>
                <w:w w:val="102"/>
                <w:sz w:val="20"/>
                <w:szCs w:val="20"/>
                <w:lang w:eastAsia="zh-CN" w:bidi="ar-SA"/>
              </w:rPr>
              <w:t>n</w:t>
            </w:r>
          </w:p>
        </w:tc>
        <w:tc>
          <w:tcPr>
            <w:tcW w:w="261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pacing w:val="2"/>
                <w:sz w:val="20"/>
                <w:szCs w:val="20"/>
                <w:lang w:eastAsia="zh-CN" w:bidi="ar-SA"/>
              </w:rPr>
              <w:t>M</w:t>
            </w:r>
            <w:r w:rsidRPr="0074442E">
              <w:rPr>
                <w:rFonts w:ascii="Times New Roman" w:eastAsia="Times New Roman" w:hAnsi="Times New Roman"/>
                <w:b/>
                <w:bCs/>
                <w:spacing w:val="1"/>
                <w:sz w:val="20"/>
                <w:szCs w:val="20"/>
                <w:lang w:eastAsia="zh-CN" w:bidi="ar-SA"/>
              </w:rPr>
              <w:t>od</w:t>
            </w:r>
            <w:r w:rsidRPr="0074442E">
              <w:rPr>
                <w:rFonts w:ascii="Times New Roman" w:eastAsia="Times New Roman" w:hAnsi="Times New Roman"/>
                <w:b/>
                <w:bCs/>
                <w:spacing w:val="-1"/>
                <w:sz w:val="20"/>
                <w:szCs w:val="20"/>
                <w:lang w:eastAsia="zh-CN" w:bidi="ar-SA"/>
              </w:rPr>
              <w:t>e</w:t>
            </w:r>
            <w:r w:rsidRPr="0074442E">
              <w:rPr>
                <w:rFonts w:ascii="Times New Roman" w:eastAsia="Times New Roman" w:hAnsi="Times New Roman"/>
                <w:b/>
                <w:bCs/>
                <w:spacing w:val="1"/>
                <w:sz w:val="20"/>
                <w:szCs w:val="20"/>
                <w:lang w:eastAsia="zh-CN" w:bidi="ar-SA"/>
              </w:rPr>
              <w:t>l o</w:t>
            </w:r>
            <w:r w:rsidRPr="0074442E">
              <w:rPr>
                <w:rFonts w:ascii="Times New Roman" w:eastAsia="Times New Roman" w:hAnsi="Times New Roman"/>
                <w:b/>
                <w:bCs/>
                <w:sz w:val="20"/>
                <w:szCs w:val="20"/>
                <w:lang w:eastAsia="zh-CN" w:bidi="ar-SA"/>
              </w:rPr>
              <w:t>r</w:t>
            </w:r>
            <w:r w:rsidRPr="0074442E">
              <w:rPr>
                <w:rFonts w:ascii="Times New Roman" w:eastAsia="Times New Roman" w:hAnsi="Times New Roman"/>
                <w:b/>
                <w:bCs/>
                <w:spacing w:val="4"/>
                <w:sz w:val="20"/>
                <w:szCs w:val="20"/>
                <w:lang w:eastAsia="zh-CN" w:bidi="ar-SA"/>
              </w:rPr>
              <w:t xml:space="preserve"> </w:t>
            </w:r>
            <w:r w:rsidRPr="0074442E">
              <w:rPr>
                <w:rFonts w:ascii="Times New Roman" w:eastAsia="Times New Roman" w:hAnsi="Times New Roman"/>
                <w:b/>
                <w:bCs/>
                <w:sz w:val="20"/>
                <w:szCs w:val="20"/>
                <w:lang w:eastAsia="zh-CN" w:bidi="ar-SA"/>
              </w:rPr>
              <w:t>P</w:t>
            </w:r>
            <w:r w:rsidRPr="0074442E">
              <w:rPr>
                <w:rFonts w:ascii="Times New Roman" w:eastAsia="Times New Roman" w:hAnsi="Times New Roman"/>
                <w:b/>
                <w:bCs/>
                <w:spacing w:val="-1"/>
                <w:sz w:val="20"/>
                <w:szCs w:val="20"/>
                <w:lang w:eastAsia="zh-CN" w:bidi="ar-SA"/>
              </w:rPr>
              <w:t>ar</w:t>
            </w:r>
            <w:r w:rsidRPr="0074442E">
              <w:rPr>
                <w:rFonts w:ascii="Times New Roman" w:eastAsia="Times New Roman" w:hAnsi="Times New Roman"/>
                <w:b/>
                <w:bCs/>
                <w:sz w:val="20"/>
                <w:szCs w:val="20"/>
                <w:lang w:eastAsia="zh-CN" w:bidi="ar-SA"/>
              </w:rPr>
              <w:t>t</w:t>
            </w:r>
            <w:r w:rsidRPr="0074442E">
              <w:rPr>
                <w:rFonts w:ascii="Times New Roman" w:eastAsia="Times New Roman" w:hAnsi="Times New Roman"/>
                <w:b/>
                <w:bCs/>
                <w:spacing w:val="7"/>
                <w:sz w:val="20"/>
                <w:szCs w:val="20"/>
                <w:lang w:eastAsia="zh-CN" w:bidi="ar-SA"/>
              </w:rPr>
              <w:t xml:space="preserve"> </w:t>
            </w:r>
            <w:r w:rsidRPr="0074442E">
              <w:rPr>
                <w:rFonts w:ascii="Times New Roman" w:eastAsia="Times New Roman" w:hAnsi="Times New Roman"/>
                <w:b/>
                <w:bCs/>
                <w:spacing w:val="-1"/>
                <w:w w:val="102"/>
                <w:sz w:val="20"/>
                <w:szCs w:val="20"/>
                <w:lang w:eastAsia="zh-CN" w:bidi="ar-SA"/>
              </w:rPr>
              <w:t>N</w:t>
            </w:r>
            <w:r w:rsidRPr="0074442E">
              <w:rPr>
                <w:rFonts w:ascii="Times New Roman" w:eastAsia="Times New Roman" w:hAnsi="Times New Roman"/>
                <w:b/>
                <w:bCs/>
                <w:spacing w:val="1"/>
                <w:w w:val="102"/>
                <w:sz w:val="20"/>
                <w:szCs w:val="20"/>
                <w:lang w:eastAsia="zh-CN" w:bidi="ar-SA"/>
              </w:rPr>
              <w:t>u</w:t>
            </w:r>
            <w:r w:rsidRPr="0074442E">
              <w:rPr>
                <w:rFonts w:ascii="Times New Roman" w:eastAsia="Times New Roman" w:hAnsi="Times New Roman"/>
                <w:b/>
                <w:bCs/>
                <w:spacing w:val="-1"/>
                <w:w w:val="102"/>
                <w:sz w:val="20"/>
                <w:szCs w:val="20"/>
                <w:lang w:eastAsia="zh-CN" w:bidi="ar-SA"/>
              </w:rPr>
              <w:t>m</w:t>
            </w:r>
            <w:r w:rsidRPr="0074442E">
              <w:rPr>
                <w:rFonts w:ascii="Times New Roman" w:eastAsia="Times New Roman" w:hAnsi="Times New Roman"/>
                <w:b/>
                <w:bCs/>
                <w:spacing w:val="1"/>
                <w:w w:val="102"/>
                <w:sz w:val="20"/>
                <w:szCs w:val="20"/>
                <w:lang w:eastAsia="zh-CN" w:bidi="ar-SA"/>
              </w:rPr>
              <w:t>b</w:t>
            </w:r>
            <w:r w:rsidRPr="0074442E">
              <w:rPr>
                <w:rFonts w:ascii="Times New Roman" w:eastAsia="Times New Roman" w:hAnsi="Times New Roman"/>
                <w:b/>
                <w:bCs/>
                <w:spacing w:val="-1"/>
                <w:w w:val="102"/>
                <w:sz w:val="20"/>
                <w:szCs w:val="20"/>
                <w:lang w:eastAsia="zh-CN" w:bidi="ar-SA"/>
              </w:rPr>
              <w:t>e</w:t>
            </w:r>
            <w:r w:rsidRPr="0074442E">
              <w:rPr>
                <w:rFonts w:ascii="Times New Roman" w:eastAsia="Times New Roman" w:hAnsi="Times New Roman"/>
                <w:b/>
                <w:bCs/>
                <w:w w:val="102"/>
                <w:sz w:val="20"/>
                <w:szCs w:val="20"/>
                <w:lang w:eastAsia="zh-CN" w:bidi="ar-SA"/>
              </w:rPr>
              <w:t>r</w:t>
            </w:r>
          </w:p>
        </w:tc>
        <w:tc>
          <w:tcPr>
            <w:tcW w:w="234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z w:val="20"/>
                <w:szCs w:val="20"/>
                <w:lang w:eastAsia="zh-CN" w:bidi="ar-SA"/>
              </w:rPr>
              <w:t>S</w:t>
            </w:r>
            <w:r w:rsidRPr="0074442E">
              <w:rPr>
                <w:rFonts w:ascii="Times New Roman" w:eastAsia="Times New Roman" w:hAnsi="Times New Roman"/>
                <w:b/>
                <w:bCs/>
                <w:spacing w:val="-1"/>
                <w:sz w:val="20"/>
                <w:szCs w:val="20"/>
                <w:lang w:eastAsia="zh-CN" w:bidi="ar-SA"/>
              </w:rPr>
              <w:t>er</w:t>
            </w:r>
            <w:r w:rsidRPr="0074442E">
              <w:rPr>
                <w:rFonts w:ascii="Times New Roman" w:eastAsia="Times New Roman" w:hAnsi="Times New Roman"/>
                <w:b/>
                <w:bCs/>
                <w:spacing w:val="1"/>
                <w:sz w:val="20"/>
                <w:szCs w:val="20"/>
                <w:lang w:eastAsia="zh-CN" w:bidi="ar-SA"/>
              </w:rPr>
              <w:t>i</w:t>
            </w:r>
            <w:r w:rsidRPr="0074442E">
              <w:rPr>
                <w:rFonts w:ascii="Times New Roman" w:eastAsia="Times New Roman" w:hAnsi="Times New Roman"/>
                <w:b/>
                <w:bCs/>
                <w:spacing w:val="-1"/>
                <w:sz w:val="20"/>
                <w:szCs w:val="20"/>
                <w:lang w:eastAsia="zh-CN" w:bidi="ar-SA"/>
              </w:rPr>
              <w:t>a</w:t>
            </w:r>
            <w:r w:rsidRPr="0074442E">
              <w:rPr>
                <w:rFonts w:ascii="Times New Roman" w:eastAsia="Times New Roman" w:hAnsi="Times New Roman"/>
                <w:b/>
                <w:bCs/>
                <w:sz w:val="20"/>
                <w:szCs w:val="20"/>
                <w:lang w:eastAsia="zh-CN" w:bidi="ar-SA"/>
              </w:rPr>
              <w:t>l</w:t>
            </w:r>
            <w:r w:rsidRPr="0074442E">
              <w:rPr>
                <w:rFonts w:ascii="Times New Roman" w:eastAsia="Times New Roman" w:hAnsi="Times New Roman"/>
                <w:b/>
                <w:bCs/>
                <w:spacing w:val="10"/>
                <w:sz w:val="20"/>
                <w:szCs w:val="20"/>
                <w:lang w:eastAsia="zh-CN" w:bidi="ar-SA"/>
              </w:rPr>
              <w:t xml:space="preserve"> </w:t>
            </w:r>
            <w:r w:rsidRPr="0074442E">
              <w:rPr>
                <w:rFonts w:ascii="Times New Roman" w:eastAsia="Times New Roman" w:hAnsi="Times New Roman"/>
                <w:b/>
                <w:bCs/>
                <w:spacing w:val="-1"/>
                <w:w w:val="102"/>
                <w:sz w:val="20"/>
                <w:szCs w:val="20"/>
                <w:lang w:eastAsia="zh-CN" w:bidi="ar-SA"/>
              </w:rPr>
              <w:t>N</w:t>
            </w:r>
            <w:r w:rsidRPr="0074442E">
              <w:rPr>
                <w:rFonts w:ascii="Times New Roman" w:eastAsia="Times New Roman" w:hAnsi="Times New Roman"/>
                <w:b/>
                <w:bCs/>
                <w:spacing w:val="1"/>
                <w:w w:val="102"/>
                <w:sz w:val="20"/>
                <w:szCs w:val="20"/>
                <w:lang w:eastAsia="zh-CN" w:bidi="ar-SA"/>
              </w:rPr>
              <w:t>u</w:t>
            </w:r>
            <w:r w:rsidRPr="0074442E">
              <w:rPr>
                <w:rFonts w:ascii="Times New Roman" w:eastAsia="Times New Roman" w:hAnsi="Times New Roman"/>
                <w:b/>
                <w:bCs/>
                <w:spacing w:val="-1"/>
                <w:w w:val="102"/>
                <w:sz w:val="20"/>
                <w:szCs w:val="20"/>
                <w:lang w:eastAsia="zh-CN" w:bidi="ar-SA"/>
              </w:rPr>
              <w:t>m</w:t>
            </w:r>
            <w:r w:rsidRPr="0074442E">
              <w:rPr>
                <w:rFonts w:ascii="Times New Roman" w:eastAsia="Times New Roman" w:hAnsi="Times New Roman"/>
                <w:b/>
                <w:bCs/>
                <w:spacing w:val="1"/>
                <w:w w:val="102"/>
                <w:sz w:val="20"/>
                <w:szCs w:val="20"/>
                <w:lang w:eastAsia="zh-CN" w:bidi="ar-SA"/>
              </w:rPr>
              <w:t>b</w:t>
            </w:r>
            <w:r w:rsidRPr="0074442E">
              <w:rPr>
                <w:rFonts w:ascii="Times New Roman" w:eastAsia="Times New Roman" w:hAnsi="Times New Roman"/>
                <w:b/>
                <w:bCs/>
                <w:spacing w:val="-1"/>
                <w:w w:val="102"/>
                <w:sz w:val="20"/>
                <w:szCs w:val="20"/>
                <w:lang w:eastAsia="zh-CN" w:bidi="ar-SA"/>
              </w:rPr>
              <w:t>e</w:t>
            </w:r>
            <w:r w:rsidRPr="0074442E">
              <w:rPr>
                <w:rFonts w:ascii="Times New Roman" w:eastAsia="Times New Roman" w:hAnsi="Times New Roman"/>
                <w:b/>
                <w:bCs/>
                <w:w w:val="102"/>
                <w:sz w:val="20"/>
                <w:szCs w:val="20"/>
                <w:lang w:eastAsia="zh-CN" w:bidi="ar-SA"/>
              </w:rPr>
              <w:t>r</w:t>
            </w:r>
          </w:p>
        </w:tc>
        <w:tc>
          <w:tcPr>
            <w:tcW w:w="189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pacing w:val="2"/>
                <w:w w:val="102"/>
                <w:sz w:val="20"/>
                <w:szCs w:val="20"/>
                <w:lang w:eastAsia="zh-CN" w:bidi="ar-SA"/>
              </w:rPr>
              <w:t>M</w:t>
            </w:r>
            <w:r w:rsidRPr="0074442E">
              <w:rPr>
                <w:rFonts w:ascii="Times New Roman" w:eastAsia="Times New Roman" w:hAnsi="Times New Roman"/>
                <w:b/>
                <w:bCs/>
                <w:spacing w:val="-1"/>
                <w:w w:val="102"/>
                <w:sz w:val="20"/>
                <w:szCs w:val="20"/>
                <w:lang w:eastAsia="zh-CN" w:bidi="ar-SA"/>
              </w:rPr>
              <w:t>a</w:t>
            </w:r>
            <w:r w:rsidRPr="0074442E">
              <w:rPr>
                <w:rFonts w:ascii="Times New Roman" w:eastAsia="Times New Roman" w:hAnsi="Times New Roman"/>
                <w:b/>
                <w:bCs/>
                <w:spacing w:val="1"/>
                <w:w w:val="102"/>
                <w:sz w:val="20"/>
                <w:szCs w:val="20"/>
                <w:lang w:eastAsia="zh-CN" w:bidi="ar-SA"/>
              </w:rPr>
              <w:t>nu</w:t>
            </w:r>
            <w:r w:rsidRPr="0074442E">
              <w:rPr>
                <w:rFonts w:ascii="Times New Roman" w:eastAsia="Times New Roman" w:hAnsi="Times New Roman"/>
                <w:b/>
                <w:bCs/>
                <w:w w:val="102"/>
                <w:sz w:val="20"/>
                <w:szCs w:val="20"/>
                <w:lang w:eastAsia="zh-CN" w:bidi="ar-SA"/>
              </w:rPr>
              <w:t>f</w:t>
            </w:r>
            <w:r w:rsidRPr="0074442E">
              <w:rPr>
                <w:rFonts w:ascii="Times New Roman" w:eastAsia="Times New Roman" w:hAnsi="Times New Roman"/>
                <w:b/>
                <w:bCs/>
                <w:spacing w:val="-1"/>
                <w:w w:val="102"/>
                <w:sz w:val="20"/>
                <w:szCs w:val="20"/>
                <w:lang w:eastAsia="zh-CN" w:bidi="ar-SA"/>
              </w:rPr>
              <w:t>ac</w:t>
            </w:r>
            <w:r w:rsidRPr="0074442E">
              <w:rPr>
                <w:rFonts w:ascii="Times New Roman" w:eastAsia="Times New Roman" w:hAnsi="Times New Roman"/>
                <w:b/>
                <w:bCs/>
                <w:w w:val="102"/>
                <w:sz w:val="20"/>
                <w:szCs w:val="20"/>
                <w:lang w:eastAsia="zh-CN" w:bidi="ar-SA"/>
              </w:rPr>
              <w:t>t</w:t>
            </w:r>
            <w:r w:rsidRPr="0074442E">
              <w:rPr>
                <w:rFonts w:ascii="Times New Roman" w:eastAsia="Times New Roman" w:hAnsi="Times New Roman"/>
                <w:b/>
                <w:bCs/>
                <w:spacing w:val="1"/>
                <w:w w:val="102"/>
                <w:sz w:val="20"/>
                <w:szCs w:val="20"/>
                <w:lang w:eastAsia="zh-CN" w:bidi="ar-SA"/>
              </w:rPr>
              <w:t>u</w:t>
            </w:r>
            <w:r w:rsidRPr="0074442E">
              <w:rPr>
                <w:rFonts w:ascii="Times New Roman" w:eastAsia="Times New Roman" w:hAnsi="Times New Roman"/>
                <w:b/>
                <w:bCs/>
                <w:spacing w:val="-1"/>
                <w:w w:val="102"/>
                <w:sz w:val="20"/>
                <w:szCs w:val="20"/>
                <w:lang w:eastAsia="zh-CN" w:bidi="ar-SA"/>
              </w:rPr>
              <w:t>re</w:t>
            </w:r>
            <w:r w:rsidRPr="0074442E">
              <w:rPr>
                <w:rFonts w:ascii="Times New Roman" w:eastAsia="Times New Roman" w:hAnsi="Times New Roman"/>
                <w:b/>
                <w:bCs/>
                <w:w w:val="102"/>
                <w:sz w:val="20"/>
                <w:szCs w:val="20"/>
                <w:lang w:eastAsia="zh-CN" w:bidi="ar-SA"/>
              </w:rPr>
              <w:t>r</w:t>
            </w:r>
          </w:p>
        </w:tc>
        <w:tc>
          <w:tcPr>
            <w:tcW w:w="243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82" w:lineRule="auto"/>
              <w:ind w:left="21" w:right="176"/>
              <w:rPr>
                <w:rFonts w:ascii="Times New Roman" w:eastAsia="Times New Roman" w:hAnsi="Times New Roman"/>
                <w:sz w:val="20"/>
                <w:szCs w:val="20"/>
                <w:lang w:eastAsia="zh-CN" w:bidi="ar-SA"/>
              </w:rPr>
            </w:pPr>
            <w:r w:rsidRPr="0074442E">
              <w:rPr>
                <w:rFonts w:ascii="Times New Roman" w:eastAsia="Times New Roman" w:hAnsi="Times New Roman"/>
                <w:b/>
                <w:bCs/>
                <w:spacing w:val="-1"/>
                <w:sz w:val="20"/>
                <w:szCs w:val="20"/>
                <w:lang w:eastAsia="zh-CN" w:bidi="ar-SA"/>
              </w:rPr>
              <w:t>D</w:t>
            </w:r>
            <w:r w:rsidRPr="0074442E">
              <w:rPr>
                <w:rFonts w:ascii="Times New Roman" w:eastAsia="Times New Roman" w:hAnsi="Times New Roman"/>
                <w:b/>
                <w:bCs/>
                <w:spacing w:val="1"/>
                <w:sz w:val="20"/>
                <w:szCs w:val="20"/>
                <w:lang w:eastAsia="zh-CN" w:bidi="ar-SA"/>
              </w:rPr>
              <w:t>i</w:t>
            </w:r>
            <w:r w:rsidRPr="0074442E">
              <w:rPr>
                <w:rFonts w:ascii="Times New Roman" w:eastAsia="Times New Roman" w:hAnsi="Times New Roman"/>
                <w:b/>
                <w:bCs/>
                <w:spacing w:val="-1"/>
                <w:sz w:val="20"/>
                <w:szCs w:val="20"/>
                <w:lang w:eastAsia="zh-CN" w:bidi="ar-SA"/>
              </w:rPr>
              <w:t>v</w:t>
            </w:r>
            <w:r w:rsidRPr="0074442E">
              <w:rPr>
                <w:rFonts w:ascii="Times New Roman" w:eastAsia="Times New Roman" w:hAnsi="Times New Roman"/>
                <w:b/>
                <w:bCs/>
                <w:spacing w:val="1"/>
                <w:sz w:val="20"/>
                <w:szCs w:val="20"/>
                <w:lang w:eastAsia="zh-CN" w:bidi="ar-SA"/>
              </w:rPr>
              <w:t>i</w:t>
            </w:r>
            <w:r w:rsidRPr="0074442E">
              <w:rPr>
                <w:rFonts w:ascii="Times New Roman" w:eastAsia="Times New Roman" w:hAnsi="Times New Roman"/>
                <w:b/>
                <w:bCs/>
                <w:spacing w:val="-1"/>
                <w:sz w:val="20"/>
                <w:szCs w:val="20"/>
                <w:lang w:eastAsia="zh-CN" w:bidi="ar-SA"/>
              </w:rPr>
              <w:t>s</w:t>
            </w:r>
            <w:r w:rsidRPr="0074442E">
              <w:rPr>
                <w:rFonts w:ascii="Times New Roman" w:eastAsia="Times New Roman" w:hAnsi="Times New Roman"/>
                <w:b/>
                <w:bCs/>
                <w:spacing w:val="1"/>
                <w:sz w:val="20"/>
                <w:szCs w:val="20"/>
                <w:lang w:eastAsia="zh-CN" w:bidi="ar-SA"/>
              </w:rPr>
              <w:t>io</w:t>
            </w:r>
            <w:r w:rsidRPr="0074442E">
              <w:rPr>
                <w:rFonts w:ascii="Times New Roman" w:eastAsia="Times New Roman" w:hAnsi="Times New Roman"/>
                <w:b/>
                <w:bCs/>
                <w:sz w:val="20"/>
                <w:szCs w:val="20"/>
                <w:lang w:eastAsia="zh-CN" w:bidi="ar-SA"/>
              </w:rPr>
              <w:t>n</w:t>
            </w:r>
            <w:r w:rsidRPr="0074442E">
              <w:rPr>
                <w:rFonts w:ascii="Times New Roman" w:eastAsia="Times New Roman" w:hAnsi="Times New Roman"/>
                <w:b/>
                <w:bCs/>
                <w:spacing w:val="13"/>
                <w:sz w:val="20"/>
                <w:szCs w:val="20"/>
                <w:lang w:eastAsia="zh-CN" w:bidi="ar-SA"/>
              </w:rPr>
              <w:t xml:space="preserve"> </w:t>
            </w:r>
            <w:r w:rsidRPr="0074442E">
              <w:rPr>
                <w:rFonts w:ascii="Times New Roman" w:eastAsia="Times New Roman" w:hAnsi="Times New Roman"/>
                <w:b/>
                <w:bCs/>
                <w:spacing w:val="-1"/>
                <w:sz w:val="20"/>
                <w:szCs w:val="20"/>
                <w:lang w:eastAsia="zh-CN" w:bidi="ar-SA"/>
              </w:rPr>
              <w:t>U</w:t>
            </w:r>
            <w:r w:rsidRPr="0074442E">
              <w:rPr>
                <w:rFonts w:ascii="Times New Roman" w:eastAsia="Times New Roman" w:hAnsi="Times New Roman"/>
                <w:b/>
                <w:bCs/>
                <w:spacing w:val="1"/>
                <w:sz w:val="20"/>
                <w:szCs w:val="20"/>
                <w:lang w:eastAsia="zh-CN" w:bidi="ar-SA"/>
              </w:rPr>
              <w:t>ni</w:t>
            </w:r>
            <w:r w:rsidRPr="0074442E">
              <w:rPr>
                <w:rFonts w:ascii="Times New Roman" w:eastAsia="Times New Roman" w:hAnsi="Times New Roman"/>
                <w:b/>
                <w:bCs/>
                <w:sz w:val="20"/>
                <w:szCs w:val="20"/>
                <w:lang w:eastAsia="zh-CN" w:bidi="ar-SA"/>
              </w:rPr>
              <w:t>t</w:t>
            </w:r>
            <w:r w:rsidRPr="0074442E">
              <w:rPr>
                <w:rFonts w:ascii="Times New Roman" w:eastAsia="Times New Roman" w:hAnsi="Times New Roman"/>
                <w:b/>
                <w:bCs/>
                <w:spacing w:val="7"/>
                <w:sz w:val="20"/>
                <w:szCs w:val="20"/>
                <w:lang w:eastAsia="zh-CN" w:bidi="ar-SA"/>
              </w:rPr>
              <w:t xml:space="preserve"> </w:t>
            </w:r>
            <w:r w:rsidRPr="0074442E">
              <w:rPr>
                <w:rFonts w:ascii="Times New Roman" w:eastAsia="Times New Roman" w:hAnsi="Times New Roman"/>
                <w:b/>
                <w:bCs/>
                <w:spacing w:val="1"/>
                <w:sz w:val="20"/>
                <w:szCs w:val="20"/>
                <w:lang w:eastAsia="zh-CN" w:bidi="ar-SA"/>
              </w:rPr>
              <w:t>o</w:t>
            </w:r>
            <w:r w:rsidRPr="0074442E">
              <w:rPr>
                <w:rFonts w:ascii="Times New Roman" w:eastAsia="Times New Roman" w:hAnsi="Times New Roman"/>
                <w:b/>
                <w:bCs/>
                <w:sz w:val="20"/>
                <w:szCs w:val="20"/>
                <w:lang w:eastAsia="zh-CN" w:bidi="ar-SA"/>
              </w:rPr>
              <w:t>r</w:t>
            </w:r>
            <w:r w:rsidRPr="0074442E">
              <w:rPr>
                <w:rFonts w:ascii="Times New Roman" w:eastAsia="Times New Roman" w:hAnsi="Times New Roman"/>
                <w:b/>
                <w:bCs/>
                <w:spacing w:val="4"/>
                <w:sz w:val="20"/>
                <w:szCs w:val="20"/>
                <w:lang w:eastAsia="zh-CN" w:bidi="ar-SA"/>
              </w:rPr>
              <w:t xml:space="preserve"> </w:t>
            </w:r>
            <w:r w:rsidRPr="0074442E">
              <w:rPr>
                <w:rFonts w:ascii="Times New Roman" w:eastAsia="Times New Roman" w:hAnsi="Times New Roman"/>
                <w:b/>
                <w:bCs/>
                <w:sz w:val="20"/>
                <w:szCs w:val="20"/>
                <w:lang w:eastAsia="zh-CN" w:bidi="ar-SA"/>
              </w:rPr>
              <w:t>P</w:t>
            </w:r>
            <w:r w:rsidRPr="0074442E">
              <w:rPr>
                <w:rFonts w:ascii="Times New Roman" w:eastAsia="Times New Roman" w:hAnsi="Times New Roman"/>
                <w:b/>
                <w:bCs/>
                <w:spacing w:val="-1"/>
                <w:sz w:val="20"/>
                <w:szCs w:val="20"/>
                <w:lang w:eastAsia="zh-CN" w:bidi="ar-SA"/>
              </w:rPr>
              <w:t>ers</w:t>
            </w:r>
            <w:r w:rsidRPr="0074442E">
              <w:rPr>
                <w:rFonts w:ascii="Times New Roman" w:eastAsia="Times New Roman" w:hAnsi="Times New Roman"/>
                <w:b/>
                <w:bCs/>
                <w:spacing w:val="1"/>
                <w:sz w:val="20"/>
                <w:szCs w:val="20"/>
                <w:lang w:eastAsia="zh-CN" w:bidi="ar-SA"/>
              </w:rPr>
              <w:t>o</w:t>
            </w:r>
            <w:r w:rsidRPr="0074442E">
              <w:rPr>
                <w:rFonts w:ascii="Times New Roman" w:eastAsia="Times New Roman" w:hAnsi="Times New Roman"/>
                <w:b/>
                <w:bCs/>
                <w:sz w:val="20"/>
                <w:szCs w:val="20"/>
                <w:lang w:eastAsia="zh-CN" w:bidi="ar-SA"/>
              </w:rPr>
              <w:t>n</w:t>
            </w:r>
            <w:r w:rsidRPr="0074442E">
              <w:rPr>
                <w:rFonts w:ascii="Times New Roman" w:eastAsia="Times New Roman" w:hAnsi="Times New Roman"/>
                <w:b/>
                <w:bCs/>
                <w:spacing w:val="11"/>
                <w:sz w:val="20"/>
                <w:szCs w:val="20"/>
                <w:lang w:eastAsia="zh-CN" w:bidi="ar-SA"/>
              </w:rPr>
              <w:t xml:space="preserve"> </w:t>
            </w:r>
            <w:r w:rsidRPr="0074442E">
              <w:rPr>
                <w:rFonts w:ascii="Times New Roman" w:eastAsia="Times New Roman" w:hAnsi="Times New Roman"/>
                <w:b/>
                <w:bCs/>
                <w:spacing w:val="-1"/>
                <w:sz w:val="20"/>
                <w:szCs w:val="20"/>
                <w:lang w:eastAsia="zh-CN" w:bidi="ar-SA"/>
              </w:rPr>
              <w:t>Res</w:t>
            </w:r>
            <w:r w:rsidRPr="0074442E">
              <w:rPr>
                <w:rFonts w:ascii="Times New Roman" w:eastAsia="Times New Roman" w:hAnsi="Times New Roman"/>
                <w:b/>
                <w:bCs/>
                <w:spacing w:val="1"/>
                <w:sz w:val="20"/>
                <w:szCs w:val="20"/>
                <w:lang w:eastAsia="zh-CN" w:bidi="ar-SA"/>
              </w:rPr>
              <w:t>pon</w:t>
            </w:r>
            <w:r w:rsidRPr="0074442E">
              <w:rPr>
                <w:rFonts w:ascii="Times New Roman" w:eastAsia="Times New Roman" w:hAnsi="Times New Roman"/>
                <w:b/>
                <w:bCs/>
                <w:spacing w:val="-1"/>
                <w:sz w:val="20"/>
                <w:szCs w:val="20"/>
                <w:lang w:eastAsia="zh-CN" w:bidi="ar-SA"/>
              </w:rPr>
              <w:t>s</w:t>
            </w:r>
            <w:r w:rsidRPr="0074442E">
              <w:rPr>
                <w:rFonts w:ascii="Times New Roman" w:eastAsia="Times New Roman" w:hAnsi="Times New Roman"/>
                <w:b/>
                <w:bCs/>
                <w:spacing w:val="1"/>
                <w:sz w:val="20"/>
                <w:szCs w:val="20"/>
                <w:lang w:eastAsia="zh-CN" w:bidi="ar-SA"/>
              </w:rPr>
              <w:t>ibl</w:t>
            </w:r>
            <w:r w:rsidRPr="0074442E">
              <w:rPr>
                <w:rFonts w:ascii="Times New Roman" w:eastAsia="Times New Roman" w:hAnsi="Times New Roman"/>
                <w:b/>
                <w:bCs/>
                <w:sz w:val="20"/>
                <w:szCs w:val="20"/>
                <w:lang w:eastAsia="zh-CN" w:bidi="ar-SA"/>
              </w:rPr>
              <w:t>e</w:t>
            </w:r>
            <w:r w:rsidRPr="0074442E">
              <w:rPr>
                <w:rFonts w:ascii="Times New Roman" w:eastAsia="Times New Roman" w:hAnsi="Times New Roman"/>
                <w:b/>
                <w:bCs/>
                <w:spacing w:val="17"/>
                <w:sz w:val="20"/>
                <w:szCs w:val="20"/>
                <w:lang w:eastAsia="zh-CN" w:bidi="ar-SA"/>
              </w:rPr>
              <w:t xml:space="preserve"> </w:t>
            </w:r>
            <w:r w:rsidRPr="0074442E">
              <w:rPr>
                <w:rFonts w:ascii="Times New Roman" w:eastAsia="Times New Roman" w:hAnsi="Times New Roman"/>
                <w:b/>
                <w:bCs/>
                <w:spacing w:val="-1"/>
                <w:sz w:val="20"/>
                <w:szCs w:val="20"/>
                <w:lang w:eastAsia="zh-CN" w:bidi="ar-SA"/>
              </w:rPr>
              <w:t>"</w:t>
            </w:r>
            <w:r w:rsidRPr="0074442E">
              <w:rPr>
                <w:rFonts w:ascii="Times New Roman" w:eastAsia="Times New Roman" w:hAnsi="Times New Roman"/>
                <w:b/>
                <w:bCs/>
                <w:spacing w:val="1"/>
                <w:sz w:val="20"/>
                <w:szCs w:val="20"/>
                <w:lang w:eastAsia="zh-CN" w:bidi="ar-SA"/>
              </w:rPr>
              <w:t>O</w:t>
            </w:r>
            <w:r w:rsidRPr="0074442E">
              <w:rPr>
                <w:rFonts w:ascii="Times New Roman" w:eastAsia="Times New Roman" w:hAnsi="Times New Roman"/>
                <w:b/>
                <w:bCs/>
                <w:spacing w:val="5"/>
                <w:sz w:val="20"/>
                <w:szCs w:val="20"/>
                <w:lang w:eastAsia="zh-CN" w:bidi="ar-SA"/>
              </w:rPr>
              <w:t>w</w:t>
            </w:r>
            <w:r w:rsidRPr="0074442E">
              <w:rPr>
                <w:rFonts w:ascii="Times New Roman" w:eastAsia="Times New Roman" w:hAnsi="Times New Roman"/>
                <w:b/>
                <w:bCs/>
                <w:spacing w:val="1"/>
                <w:sz w:val="20"/>
                <w:szCs w:val="20"/>
                <w:lang w:eastAsia="zh-CN" w:bidi="ar-SA"/>
              </w:rPr>
              <w:t>n</w:t>
            </w:r>
            <w:r w:rsidRPr="0074442E">
              <w:rPr>
                <w:rFonts w:ascii="Times New Roman" w:eastAsia="Times New Roman" w:hAnsi="Times New Roman"/>
                <w:b/>
                <w:bCs/>
                <w:spacing w:val="-1"/>
                <w:sz w:val="20"/>
                <w:szCs w:val="20"/>
                <w:lang w:eastAsia="zh-CN" w:bidi="ar-SA"/>
              </w:rPr>
              <w:t>er</w:t>
            </w:r>
            <w:r w:rsidRPr="0074442E">
              <w:rPr>
                <w:rFonts w:ascii="Times New Roman" w:eastAsia="Times New Roman" w:hAnsi="Times New Roman"/>
                <w:b/>
                <w:bCs/>
                <w:sz w:val="20"/>
                <w:szCs w:val="20"/>
                <w:lang w:eastAsia="zh-CN" w:bidi="ar-SA"/>
              </w:rPr>
              <w:t>"</w:t>
            </w:r>
          </w:p>
        </w:tc>
      </w:tr>
      <w:tr w:rsidR="000B5C8B" w:rsidRPr="0074442E" w:rsidTr="009874D9">
        <w:trPr>
          <w:trHeight w:hRule="exact" w:val="249"/>
        </w:trPr>
        <w:tc>
          <w:tcPr>
            <w:tcW w:w="4500" w:type="dxa"/>
            <w:tcBorders>
              <w:top w:val="single" w:sz="8" w:space="0" w:color="000000"/>
              <w:left w:val="single" w:sz="8" w:space="0" w:color="000000"/>
              <w:bottom w:val="single" w:sz="2" w:space="0" w:color="000000"/>
              <w:right w:val="single" w:sz="4" w:space="0" w:color="000000"/>
            </w:tcBorders>
          </w:tcPr>
          <w:p w:rsidR="000B5C8B" w:rsidRPr="0074442E" w:rsidRDefault="000B5C8B" w:rsidP="005E6726">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El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tro</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pacing w:val="11"/>
                <w:sz w:val="18"/>
                <w:szCs w:val="18"/>
                <w:lang w:eastAsia="zh-CN" w:bidi="ar-SA"/>
              </w:rPr>
              <w:t>W</w:t>
            </w:r>
            <w:r w:rsidRPr="0074442E">
              <w:rPr>
                <w:rFonts w:ascii="Times New Roman" w:eastAsia="Times New Roman" w:hAnsi="Times New Roman"/>
                <w:sz w:val="18"/>
                <w:szCs w:val="18"/>
                <w:lang w:eastAsia="zh-CN" w:bidi="ar-SA"/>
              </w:rPr>
              <w:t>or</w:t>
            </w:r>
            <w:r w:rsidRPr="0074442E">
              <w:rPr>
                <w:rFonts w:ascii="Times New Roman" w:eastAsia="Times New Roman" w:hAnsi="Times New Roman"/>
                <w:spacing w:val="4"/>
                <w:sz w:val="18"/>
                <w:szCs w:val="18"/>
                <w:lang w:eastAsia="zh-CN" w:bidi="ar-SA"/>
              </w:rPr>
              <w:t>k</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ta</w:t>
            </w:r>
            <w:r w:rsidRPr="0074442E">
              <w:rPr>
                <w:rFonts w:ascii="Times New Roman" w:eastAsia="Times New Roman" w:hAnsi="Times New Roman"/>
                <w:spacing w:val="-1"/>
                <w:sz w:val="18"/>
                <w:szCs w:val="18"/>
                <w:lang w:eastAsia="zh-CN" w:bidi="ar-SA"/>
              </w:rPr>
              <w:t>ti</w:t>
            </w:r>
            <w:r w:rsidRPr="0074442E">
              <w:rPr>
                <w:rFonts w:ascii="Times New Roman" w:eastAsia="Times New Roman" w:hAnsi="Times New Roman"/>
                <w:sz w:val="18"/>
                <w:szCs w:val="18"/>
                <w:lang w:eastAsia="zh-CN" w:bidi="ar-SA"/>
              </w:rPr>
              <w:t>on</w:t>
            </w:r>
            <w:r w:rsidRPr="0074442E">
              <w:rPr>
                <w:rFonts w:ascii="Times New Roman" w:eastAsia="Times New Roman" w:hAnsi="Times New Roman"/>
                <w:spacing w:val="-12"/>
                <w:sz w:val="18"/>
                <w:szCs w:val="18"/>
                <w:lang w:eastAsia="zh-CN" w:bidi="ar-SA"/>
              </w:rPr>
              <w:t xml:space="preserve"> </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ter</w:t>
            </w:r>
            <w:r w:rsidRPr="0074442E">
              <w:rPr>
                <w:rFonts w:ascii="Times New Roman" w:eastAsia="Times New Roman" w:hAnsi="Times New Roman"/>
                <w:spacing w:val="2"/>
                <w:sz w:val="18"/>
                <w:szCs w:val="18"/>
                <w:lang w:eastAsia="zh-CN" w:bidi="ar-SA"/>
              </w:rPr>
              <w:t>f</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e</w:t>
            </w:r>
          </w:p>
        </w:tc>
        <w:tc>
          <w:tcPr>
            <w:tcW w:w="2610" w:type="dxa"/>
            <w:tcBorders>
              <w:top w:val="single" w:sz="8" w:space="0" w:color="000000"/>
              <w:left w:val="single" w:sz="4" w:space="0" w:color="000000"/>
              <w:bottom w:val="single" w:sz="2" w:space="0" w:color="000000"/>
              <w:right w:val="single" w:sz="4" w:space="0" w:color="000000"/>
            </w:tcBorders>
          </w:tcPr>
          <w:p w:rsidR="000B5C8B" w:rsidRPr="0074442E" w:rsidRDefault="000B5C8B" w:rsidP="005E6726">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3</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1"/>
                <w:sz w:val="18"/>
                <w:szCs w:val="18"/>
                <w:lang w:eastAsia="zh-CN" w:bidi="ar-SA"/>
              </w:rPr>
              <w:t>W</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I</w:t>
            </w:r>
          </w:p>
        </w:tc>
        <w:tc>
          <w:tcPr>
            <w:tcW w:w="2340" w:type="dxa"/>
            <w:tcBorders>
              <w:top w:val="single" w:sz="8" w:space="0" w:color="000000"/>
              <w:left w:val="single" w:sz="4" w:space="0" w:color="000000"/>
              <w:bottom w:val="single" w:sz="2" w:space="0" w:color="000000"/>
              <w:right w:val="single" w:sz="4" w:space="0" w:color="000000"/>
            </w:tcBorders>
          </w:tcPr>
          <w:p w:rsidR="000B5C8B" w:rsidRPr="0074442E" w:rsidRDefault="000B5C8B" w:rsidP="005E6726">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8" w:space="0" w:color="000000"/>
              <w:left w:val="single" w:sz="4" w:space="0" w:color="000000"/>
              <w:bottom w:val="single" w:sz="2" w:space="0" w:color="000000"/>
              <w:right w:val="single" w:sz="4" w:space="0" w:color="000000"/>
            </w:tcBorders>
          </w:tcPr>
          <w:p w:rsidR="000B5C8B" w:rsidRPr="0074442E" w:rsidRDefault="000B5C8B" w:rsidP="005E6726">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El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tro</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s</w:t>
            </w:r>
          </w:p>
        </w:tc>
        <w:tc>
          <w:tcPr>
            <w:tcW w:w="2430" w:type="dxa"/>
            <w:tcBorders>
              <w:top w:val="single" w:sz="8" w:space="0" w:color="000000"/>
              <w:left w:val="single" w:sz="4" w:space="0" w:color="000000"/>
              <w:bottom w:val="single" w:sz="2" w:space="0" w:color="000000"/>
              <w:right w:val="single" w:sz="8" w:space="0" w:color="000000"/>
            </w:tcBorders>
          </w:tcPr>
          <w:p w:rsidR="000B5C8B" w:rsidRPr="0074442E" w:rsidRDefault="000B5C8B">
            <w:r w:rsidRPr="0074442E">
              <w:rPr>
                <w:rFonts w:ascii="Times New Roman" w:eastAsia="Times New Roman" w:hAnsi="Times New Roman"/>
                <w:spacing w:val="1"/>
                <w:sz w:val="18"/>
                <w:szCs w:val="18"/>
                <w:lang w:eastAsia="zh-CN" w:bidi="ar-SA"/>
              </w:rPr>
              <w:t>ASU</w:t>
            </w:r>
          </w:p>
        </w:tc>
      </w:tr>
      <w:tr w:rsidR="000B5C8B" w:rsidRPr="0074442E" w:rsidTr="009874D9">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0B5C8B" w:rsidRPr="0074442E" w:rsidRDefault="000B5C8B" w:rsidP="005E6726">
            <w:pPr>
              <w:autoSpaceDE w:val="0"/>
              <w:autoSpaceDN w:val="0"/>
              <w:adjustRightInd w:val="0"/>
              <w:spacing w:line="222"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El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tro</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pacing w:val="11"/>
                <w:sz w:val="18"/>
                <w:szCs w:val="18"/>
                <w:lang w:eastAsia="zh-CN" w:bidi="ar-SA"/>
              </w:rPr>
              <w:t>W</w:t>
            </w:r>
            <w:r w:rsidRPr="0074442E">
              <w:rPr>
                <w:rFonts w:ascii="Times New Roman" w:eastAsia="Times New Roman" w:hAnsi="Times New Roman"/>
                <w:sz w:val="18"/>
                <w:szCs w:val="18"/>
                <w:lang w:eastAsia="zh-CN" w:bidi="ar-SA"/>
              </w:rPr>
              <w:t>or</w:t>
            </w:r>
            <w:r w:rsidRPr="0074442E">
              <w:rPr>
                <w:rFonts w:ascii="Times New Roman" w:eastAsia="Times New Roman" w:hAnsi="Times New Roman"/>
                <w:spacing w:val="4"/>
                <w:sz w:val="18"/>
                <w:szCs w:val="18"/>
                <w:lang w:eastAsia="zh-CN" w:bidi="ar-SA"/>
              </w:rPr>
              <w:t>k</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ta</w:t>
            </w:r>
            <w:r w:rsidRPr="0074442E">
              <w:rPr>
                <w:rFonts w:ascii="Times New Roman" w:eastAsia="Times New Roman" w:hAnsi="Times New Roman"/>
                <w:spacing w:val="-1"/>
                <w:sz w:val="18"/>
                <w:szCs w:val="18"/>
                <w:lang w:eastAsia="zh-CN" w:bidi="ar-SA"/>
              </w:rPr>
              <w:t>ti</w:t>
            </w:r>
            <w:r w:rsidRPr="0074442E">
              <w:rPr>
                <w:rFonts w:ascii="Times New Roman" w:eastAsia="Times New Roman" w:hAnsi="Times New Roman"/>
                <w:sz w:val="18"/>
                <w:szCs w:val="18"/>
                <w:lang w:eastAsia="zh-CN" w:bidi="ar-SA"/>
              </w:rPr>
              <w:t>on</w:t>
            </w:r>
            <w:r w:rsidRPr="0074442E">
              <w:rPr>
                <w:rFonts w:ascii="Times New Roman" w:eastAsia="Times New Roman" w:hAnsi="Times New Roman"/>
                <w:spacing w:val="-12"/>
                <w:sz w:val="18"/>
                <w:szCs w:val="18"/>
                <w:lang w:eastAsia="zh-CN" w:bidi="ar-SA"/>
              </w:rPr>
              <w:t xml:space="preserve"> </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ter</w:t>
            </w:r>
            <w:r w:rsidRPr="0074442E">
              <w:rPr>
                <w:rFonts w:ascii="Times New Roman" w:eastAsia="Times New Roman" w:hAnsi="Times New Roman"/>
                <w:spacing w:val="2"/>
                <w:sz w:val="18"/>
                <w:szCs w:val="18"/>
                <w:lang w:eastAsia="zh-CN" w:bidi="ar-SA"/>
              </w:rPr>
              <w:t>f</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e</w:t>
            </w:r>
          </w:p>
        </w:tc>
        <w:tc>
          <w:tcPr>
            <w:tcW w:w="2610" w:type="dxa"/>
            <w:tcBorders>
              <w:top w:val="single" w:sz="2" w:space="0" w:color="000000"/>
              <w:left w:val="single" w:sz="4" w:space="0" w:color="000000"/>
              <w:bottom w:val="single" w:sz="2" w:space="0" w:color="000000"/>
              <w:right w:val="single" w:sz="4" w:space="0" w:color="000000"/>
            </w:tcBorders>
          </w:tcPr>
          <w:p w:rsidR="000B5C8B" w:rsidRPr="0074442E" w:rsidRDefault="000B5C8B" w:rsidP="005E6726">
            <w:pPr>
              <w:autoSpaceDE w:val="0"/>
              <w:autoSpaceDN w:val="0"/>
              <w:adjustRightInd w:val="0"/>
              <w:spacing w:line="222"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3</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1"/>
                <w:sz w:val="18"/>
                <w:szCs w:val="18"/>
                <w:lang w:eastAsia="zh-CN" w:bidi="ar-SA"/>
              </w:rPr>
              <w:t>W</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I</w:t>
            </w:r>
          </w:p>
        </w:tc>
        <w:tc>
          <w:tcPr>
            <w:tcW w:w="2340" w:type="dxa"/>
            <w:tcBorders>
              <w:top w:val="single" w:sz="2" w:space="0" w:color="000000"/>
              <w:left w:val="single" w:sz="4" w:space="0" w:color="000000"/>
              <w:bottom w:val="single" w:sz="2" w:space="0" w:color="000000"/>
              <w:right w:val="single" w:sz="4" w:space="0" w:color="000000"/>
            </w:tcBorders>
          </w:tcPr>
          <w:p w:rsidR="000B5C8B" w:rsidRPr="0074442E" w:rsidRDefault="000B5C8B" w:rsidP="005E6726">
            <w:pPr>
              <w:autoSpaceDE w:val="0"/>
              <w:autoSpaceDN w:val="0"/>
              <w:adjustRightInd w:val="0"/>
              <w:spacing w:line="222"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0B5C8B" w:rsidRPr="0074442E" w:rsidRDefault="000B5C8B" w:rsidP="005E6726">
            <w:pPr>
              <w:autoSpaceDE w:val="0"/>
              <w:autoSpaceDN w:val="0"/>
              <w:adjustRightInd w:val="0"/>
              <w:spacing w:line="222"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El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tro</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s</w:t>
            </w:r>
          </w:p>
        </w:tc>
        <w:tc>
          <w:tcPr>
            <w:tcW w:w="2430" w:type="dxa"/>
            <w:tcBorders>
              <w:top w:val="single" w:sz="2" w:space="0" w:color="000000"/>
              <w:left w:val="single" w:sz="4" w:space="0" w:color="000000"/>
              <w:bottom w:val="single" w:sz="2" w:space="0" w:color="000000"/>
              <w:right w:val="single" w:sz="8" w:space="0" w:color="000000"/>
            </w:tcBorders>
          </w:tcPr>
          <w:p w:rsidR="000B5C8B" w:rsidRPr="0074442E" w:rsidRDefault="000B5C8B">
            <w:r w:rsidRPr="0074442E">
              <w:rPr>
                <w:rFonts w:ascii="Times New Roman" w:eastAsia="Times New Roman" w:hAnsi="Times New Roman"/>
                <w:spacing w:val="1"/>
                <w:sz w:val="18"/>
                <w:szCs w:val="18"/>
                <w:lang w:eastAsia="zh-CN" w:bidi="ar-SA"/>
              </w:rPr>
              <w:t>ASU</w:t>
            </w:r>
          </w:p>
        </w:tc>
      </w:tr>
      <w:tr w:rsidR="000B5C8B" w:rsidRPr="0074442E" w:rsidTr="009874D9">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0B5C8B" w:rsidRPr="0074442E" w:rsidRDefault="000B5C8B" w:rsidP="005E6726">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El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tro</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pacing w:val="11"/>
                <w:sz w:val="18"/>
                <w:szCs w:val="18"/>
                <w:lang w:eastAsia="zh-CN" w:bidi="ar-SA"/>
              </w:rPr>
              <w:t>W</w:t>
            </w:r>
            <w:r w:rsidRPr="0074442E">
              <w:rPr>
                <w:rFonts w:ascii="Times New Roman" w:eastAsia="Times New Roman" w:hAnsi="Times New Roman"/>
                <w:sz w:val="18"/>
                <w:szCs w:val="18"/>
                <w:lang w:eastAsia="zh-CN" w:bidi="ar-SA"/>
              </w:rPr>
              <w:t>or</w:t>
            </w:r>
            <w:r w:rsidRPr="0074442E">
              <w:rPr>
                <w:rFonts w:ascii="Times New Roman" w:eastAsia="Times New Roman" w:hAnsi="Times New Roman"/>
                <w:spacing w:val="4"/>
                <w:sz w:val="18"/>
                <w:szCs w:val="18"/>
                <w:lang w:eastAsia="zh-CN" w:bidi="ar-SA"/>
              </w:rPr>
              <w:t>k</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ta</w:t>
            </w:r>
            <w:r w:rsidRPr="0074442E">
              <w:rPr>
                <w:rFonts w:ascii="Times New Roman" w:eastAsia="Times New Roman" w:hAnsi="Times New Roman"/>
                <w:spacing w:val="-1"/>
                <w:sz w:val="18"/>
                <w:szCs w:val="18"/>
                <w:lang w:eastAsia="zh-CN" w:bidi="ar-SA"/>
              </w:rPr>
              <w:t>ti</w:t>
            </w:r>
            <w:r w:rsidRPr="0074442E">
              <w:rPr>
                <w:rFonts w:ascii="Times New Roman" w:eastAsia="Times New Roman" w:hAnsi="Times New Roman"/>
                <w:sz w:val="18"/>
                <w:szCs w:val="18"/>
                <w:lang w:eastAsia="zh-CN" w:bidi="ar-SA"/>
              </w:rPr>
              <w:t>on</w:t>
            </w:r>
            <w:r w:rsidRPr="0074442E">
              <w:rPr>
                <w:rFonts w:ascii="Times New Roman" w:eastAsia="Times New Roman" w:hAnsi="Times New Roman"/>
                <w:spacing w:val="-12"/>
                <w:sz w:val="18"/>
                <w:szCs w:val="18"/>
                <w:lang w:eastAsia="zh-CN" w:bidi="ar-SA"/>
              </w:rPr>
              <w:t xml:space="preserve"> </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ter</w:t>
            </w:r>
            <w:r w:rsidRPr="0074442E">
              <w:rPr>
                <w:rFonts w:ascii="Times New Roman" w:eastAsia="Times New Roman" w:hAnsi="Times New Roman"/>
                <w:spacing w:val="2"/>
                <w:sz w:val="18"/>
                <w:szCs w:val="18"/>
                <w:lang w:eastAsia="zh-CN" w:bidi="ar-SA"/>
              </w:rPr>
              <w:t>f</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e</w:t>
            </w:r>
          </w:p>
        </w:tc>
        <w:tc>
          <w:tcPr>
            <w:tcW w:w="2610" w:type="dxa"/>
            <w:tcBorders>
              <w:top w:val="single" w:sz="2" w:space="0" w:color="000000"/>
              <w:left w:val="single" w:sz="4" w:space="0" w:color="000000"/>
              <w:bottom w:val="single" w:sz="2" w:space="0" w:color="000000"/>
              <w:right w:val="single" w:sz="4" w:space="0" w:color="000000"/>
            </w:tcBorders>
          </w:tcPr>
          <w:p w:rsidR="000B5C8B" w:rsidRPr="0074442E" w:rsidRDefault="000B5C8B" w:rsidP="005E6726">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3</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1"/>
                <w:sz w:val="18"/>
                <w:szCs w:val="18"/>
                <w:lang w:eastAsia="zh-CN" w:bidi="ar-SA"/>
              </w:rPr>
              <w:t>W</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I</w:t>
            </w:r>
          </w:p>
        </w:tc>
        <w:tc>
          <w:tcPr>
            <w:tcW w:w="2340" w:type="dxa"/>
            <w:tcBorders>
              <w:top w:val="single" w:sz="2" w:space="0" w:color="000000"/>
              <w:left w:val="single" w:sz="4" w:space="0" w:color="000000"/>
              <w:bottom w:val="single" w:sz="2" w:space="0" w:color="000000"/>
              <w:right w:val="single" w:sz="4" w:space="0" w:color="000000"/>
            </w:tcBorders>
          </w:tcPr>
          <w:p w:rsidR="000B5C8B" w:rsidRPr="0074442E" w:rsidRDefault="000B5C8B" w:rsidP="005E6726">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0B5C8B" w:rsidRPr="0074442E" w:rsidRDefault="000B5C8B" w:rsidP="005E6726">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El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tro</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s</w:t>
            </w:r>
          </w:p>
        </w:tc>
        <w:tc>
          <w:tcPr>
            <w:tcW w:w="2430" w:type="dxa"/>
            <w:tcBorders>
              <w:top w:val="single" w:sz="2" w:space="0" w:color="000000"/>
              <w:left w:val="single" w:sz="4" w:space="0" w:color="000000"/>
              <w:bottom w:val="single" w:sz="2" w:space="0" w:color="000000"/>
              <w:right w:val="single" w:sz="8" w:space="0" w:color="000000"/>
            </w:tcBorders>
          </w:tcPr>
          <w:p w:rsidR="000B5C8B" w:rsidRPr="0074442E" w:rsidRDefault="000B5C8B">
            <w:r w:rsidRPr="0074442E">
              <w:rPr>
                <w:rFonts w:ascii="Times New Roman" w:eastAsia="Times New Roman" w:hAnsi="Times New Roman"/>
                <w:spacing w:val="1"/>
                <w:sz w:val="18"/>
                <w:szCs w:val="18"/>
                <w:lang w:eastAsia="zh-CN" w:bidi="ar-SA"/>
              </w:rPr>
              <w:t>ASU</w:t>
            </w:r>
          </w:p>
        </w:tc>
      </w:tr>
      <w:tr w:rsidR="000B5C8B" w:rsidRPr="0074442E" w:rsidTr="009874D9">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0B5C8B" w:rsidRPr="0074442E" w:rsidRDefault="000B5C8B" w:rsidP="005E6726">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El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tro</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pacing w:val="11"/>
                <w:sz w:val="18"/>
                <w:szCs w:val="18"/>
                <w:lang w:eastAsia="zh-CN" w:bidi="ar-SA"/>
              </w:rPr>
              <w:t>W</w:t>
            </w:r>
            <w:r w:rsidRPr="0074442E">
              <w:rPr>
                <w:rFonts w:ascii="Times New Roman" w:eastAsia="Times New Roman" w:hAnsi="Times New Roman"/>
                <w:sz w:val="18"/>
                <w:szCs w:val="18"/>
                <w:lang w:eastAsia="zh-CN" w:bidi="ar-SA"/>
              </w:rPr>
              <w:t>or</w:t>
            </w:r>
            <w:r w:rsidRPr="0074442E">
              <w:rPr>
                <w:rFonts w:ascii="Times New Roman" w:eastAsia="Times New Roman" w:hAnsi="Times New Roman"/>
                <w:spacing w:val="4"/>
                <w:sz w:val="18"/>
                <w:szCs w:val="18"/>
                <w:lang w:eastAsia="zh-CN" w:bidi="ar-SA"/>
              </w:rPr>
              <w:t>k</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ta</w:t>
            </w:r>
            <w:r w:rsidRPr="0074442E">
              <w:rPr>
                <w:rFonts w:ascii="Times New Roman" w:eastAsia="Times New Roman" w:hAnsi="Times New Roman"/>
                <w:spacing w:val="-1"/>
                <w:sz w:val="18"/>
                <w:szCs w:val="18"/>
                <w:lang w:eastAsia="zh-CN" w:bidi="ar-SA"/>
              </w:rPr>
              <w:t>ti</w:t>
            </w:r>
            <w:r w:rsidRPr="0074442E">
              <w:rPr>
                <w:rFonts w:ascii="Times New Roman" w:eastAsia="Times New Roman" w:hAnsi="Times New Roman"/>
                <w:sz w:val="18"/>
                <w:szCs w:val="18"/>
                <w:lang w:eastAsia="zh-CN" w:bidi="ar-SA"/>
              </w:rPr>
              <w:t>on</w:t>
            </w:r>
            <w:r w:rsidRPr="0074442E">
              <w:rPr>
                <w:rFonts w:ascii="Times New Roman" w:eastAsia="Times New Roman" w:hAnsi="Times New Roman"/>
                <w:spacing w:val="-12"/>
                <w:sz w:val="18"/>
                <w:szCs w:val="18"/>
                <w:lang w:eastAsia="zh-CN" w:bidi="ar-SA"/>
              </w:rPr>
              <w:t xml:space="preserve"> </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ter</w:t>
            </w:r>
            <w:r w:rsidRPr="0074442E">
              <w:rPr>
                <w:rFonts w:ascii="Times New Roman" w:eastAsia="Times New Roman" w:hAnsi="Times New Roman"/>
                <w:spacing w:val="2"/>
                <w:sz w:val="18"/>
                <w:szCs w:val="18"/>
                <w:lang w:eastAsia="zh-CN" w:bidi="ar-SA"/>
              </w:rPr>
              <w:t>f</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e</w:t>
            </w:r>
          </w:p>
        </w:tc>
        <w:tc>
          <w:tcPr>
            <w:tcW w:w="2610" w:type="dxa"/>
            <w:tcBorders>
              <w:top w:val="single" w:sz="2" w:space="0" w:color="000000"/>
              <w:left w:val="single" w:sz="4" w:space="0" w:color="000000"/>
              <w:bottom w:val="single" w:sz="2" w:space="0" w:color="000000"/>
              <w:right w:val="single" w:sz="4" w:space="0" w:color="000000"/>
            </w:tcBorders>
          </w:tcPr>
          <w:p w:rsidR="000B5C8B" w:rsidRPr="0074442E" w:rsidRDefault="000B5C8B" w:rsidP="005E6726">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3</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1"/>
                <w:sz w:val="18"/>
                <w:szCs w:val="18"/>
                <w:lang w:eastAsia="zh-CN" w:bidi="ar-SA"/>
              </w:rPr>
              <w:t>W</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I</w:t>
            </w:r>
          </w:p>
        </w:tc>
        <w:tc>
          <w:tcPr>
            <w:tcW w:w="2340" w:type="dxa"/>
            <w:tcBorders>
              <w:top w:val="single" w:sz="2" w:space="0" w:color="000000"/>
              <w:left w:val="single" w:sz="4" w:space="0" w:color="000000"/>
              <w:bottom w:val="single" w:sz="2" w:space="0" w:color="000000"/>
              <w:right w:val="single" w:sz="4" w:space="0" w:color="000000"/>
            </w:tcBorders>
          </w:tcPr>
          <w:p w:rsidR="000B5C8B" w:rsidRPr="0074442E" w:rsidRDefault="000B5C8B" w:rsidP="005E6726">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0B5C8B" w:rsidRPr="0074442E" w:rsidRDefault="000B5C8B" w:rsidP="005E6726">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El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tro</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s</w:t>
            </w:r>
          </w:p>
        </w:tc>
        <w:tc>
          <w:tcPr>
            <w:tcW w:w="2430" w:type="dxa"/>
            <w:tcBorders>
              <w:top w:val="single" w:sz="2" w:space="0" w:color="000000"/>
              <w:left w:val="single" w:sz="4" w:space="0" w:color="000000"/>
              <w:bottom w:val="single" w:sz="2" w:space="0" w:color="000000"/>
              <w:right w:val="single" w:sz="8" w:space="0" w:color="000000"/>
            </w:tcBorders>
          </w:tcPr>
          <w:p w:rsidR="000B5C8B" w:rsidRPr="0074442E" w:rsidRDefault="000B5C8B">
            <w:r w:rsidRPr="0074442E">
              <w:rPr>
                <w:rFonts w:ascii="Times New Roman" w:eastAsia="Times New Roman" w:hAnsi="Times New Roman"/>
                <w:spacing w:val="1"/>
                <w:sz w:val="18"/>
                <w:szCs w:val="18"/>
                <w:lang w:eastAsia="zh-CN" w:bidi="ar-SA"/>
              </w:rPr>
              <w:t>ASU</w:t>
            </w:r>
          </w:p>
        </w:tc>
      </w:tr>
      <w:tr w:rsidR="000B5C8B" w:rsidRPr="0074442E" w:rsidTr="009874D9">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0B5C8B" w:rsidRPr="0074442E" w:rsidRDefault="000B5C8B" w:rsidP="005E6726">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El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tro</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pacing w:val="11"/>
                <w:sz w:val="18"/>
                <w:szCs w:val="18"/>
                <w:lang w:eastAsia="zh-CN" w:bidi="ar-SA"/>
              </w:rPr>
              <w:t>W</w:t>
            </w:r>
            <w:r w:rsidRPr="0074442E">
              <w:rPr>
                <w:rFonts w:ascii="Times New Roman" w:eastAsia="Times New Roman" w:hAnsi="Times New Roman"/>
                <w:sz w:val="18"/>
                <w:szCs w:val="18"/>
                <w:lang w:eastAsia="zh-CN" w:bidi="ar-SA"/>
              </w:rPr>
              <w:t>or</w:t>
            </w:r>
            <w:r w:rsidRPr="0074442E">
              <w:rPr>
                <w:rFonts w:ascii="Times New Roman" w:eastAsia="Times New Roman" w:hAnsi="Times New Roman"/>
                <w:spacing w:val="4"/>
                <w:sz w:val="18"/>
                <w:szCs w:val="18"/>
                <w:lang w:eastAsia="zh-CN" w:bidi="ar-SA"/>
              </w:rPr>
              <w:t>k</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ta</w:t>
            </w:r>
            <w:r w:rsidRPr="0074442E">
              <w:rPr>
                <w:rFonts w:ascii="Times New Roman" w:eastAsia="Times New Roman" w:hAnsi="Times New Roman"/>
                <w:spacing w:val="-1"/>
                <w:sz w:val="18"/>
                <w:szCs w:val="18"/>
                <w:lang w:eastAsia="zh-CN" w:bidi="ar-SA"/>
              </w:rPr>
              <w:t>ti</w:t>
            </w:r>
            <w:r w:rsidRPr="0074442E">
              <w:rPr>
                <w:rFonts w:ascii="Times New Roman" w:eastAsia="Times New Roman" w:hAnsi="Times New Roman"/>
                <w:sz w:val="18"/>
                <w:szCs w:val="18"/>
                <w:lang w:eastAsia="zh-CN" w:bidi="ar-SA"/>
              </w:rPr>
              <w:t>on</w:t>
            </w:r>
            <w:r w:rsidRPr="0074442E">
              <w:rPr>
                <w:rFonts w:ascii="Times New Roman" w:eastAsia="Times New Roman" w:hAnsi="Times New Roman"/>
                <w:spacing w:val="-12"/>
                <w:sz w:val="18"/>
                <w:szCs w:val="18"/>
                <w:lang w:eastAsia="zh-CN" w:bidi="ar-SA"/>
              </w:rPr>
              <w:t xml:space="preserve"> </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ter</w:t>
            </w:r>
            <w:r w:rsidRPr="0074442E">
              <w:rPr>
                <w:rFonts w:ascii="Times New Roman" w:eastAsia="Times New Roman" w:hAnsi="Times New Roman"/>
                <w:spacing w:val="2"/>
                <w:sz w:val="18"/>
                <w:szCs w:val="18"/>
                <w:lang w:eastAsia="zh-CN" w:bidi="ar-SA"/>
              </w:rPr>
              <w:t>f</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e</w:t>
            </w:r>
          </w:p>
        </w:tc>
        <w:tc>
          <w:tcPr>
            <w:tcW w:w="2610" w:type="dxa"/>
            <w:tcBorders>
              <w:top w:val="single" w:sz="2" w:space="0" w:color="000000"/>
              <w:left w:val="single" w:sz="4" w:space="0" w:color="000000"/>
              <w:bottom w:val="single" w:sz="2" w:space="0" w:color="000000"/>
              <w:right w:val="single" w:sz="4" w:space="0" w:color="000000"/>
            </w:tcBorders>
          </w:tcPr>
          <w:p w:rsidR="000B5C8B" w:rsidRPr="0074442E" w:rsidRDefault="000B5C8B" w:rsidP="005E6726">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3</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1"/>
                <w:sz w:val="18"/>
                <w:szCs w:val="18"/>
                <w:lang w:eastAsia="zh-CN" w:bidi="ar-SA"/>
              </w:rPr>
              <w:t>W</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I</w:t>
            </w:r>
          </w:p>
        </w:tc>
        <w:tc>
          <w:tcPr>
            <w:tcW w:w="2340" w:type="dxa"/>
            <w:tcBorders>
              <w:top w:val="single" w:sz="2" w:space="0" w:color="000000"/>
              <w:left w:val="single" w:sz="4" w:space="0" w:color="000000"/>
              <w:bottom w:val="single" w:sz="2" w:space="0" w:color="000000"/>
              <w:right w:val="single" w:sz="4" w:space="0" w:color="000000"/>
            </w:tcBorders>
          </w:tcPr>
          <w:p w:rsidR="000B5C8B" w:rsidRPr="0074442E" w:rsidRDefault="000B5C8B" w:rsidP="005E6726">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0B5C8B" w:rsidRPr="0074442E" w:rsidRDefault="000B5C8B" w:rsidP="005E6726">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El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tro</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s</w:t>
            </w:r>
          </w:p>
        </w:tc>
        <w:tc>
          <w:tcPr>
            <w:tcW w:w="2430" w:type="dxa"/>
            <w:tcBorders>
              <w:top w:val="single" w:sz="2" w:space="0" w:color="000000"/>
              <w:left w:val="single" w:sz="4" w:space="0" w:color="000000"/>
              <w:bottom w:val="single" w:sz="2" w:space="0" w:color="000000"/>
              <w:right w:val="single" w:sz="8" w:space="0" w:color="000000"/>
            </w:tcBorders>
          </w:tcPr>
          <w:p w:rsidR="000B5C8B" w:rsidRPr="0074442E" w:rsidRDefault="000B5C8B">
            <w:r w:rsidRPr="0074442E">
              <w:rPr>
                <w:rFonts w:ascii="Times New Roman" w:eastAsia="Times New Roman" w:hAnsi="Times New Roman"/>
                <w:spacing w:val="1"/>
                <w:sz w:val="18"/>
                <w:szCs w:val="18"/>
                <w:lang w:eastAsia="zh-CN" w:bidi="ar-SA"/>
              </w:rPr>
              <w:t>ASU</w:t>
            </w:r>
          </w:p>
        </w:tc>
      </w:tr>
      <w:tr w:rsidR="000B5C8B" w:rsidRPr="0074442E" w:rsidTr="009874D9">
        <w:trPr>
          <w:trHeight w:hRule="exact" w:val="248"/>
        </w:trPr>
        <w:tc>
          <w:tcPr>
            <w:tcW w:w="4500" w:type="dxa"/>
            <w:tcBorders>
              <w:top w:val="single" w:sz="2" w:space="0" w:color="000000"/>
              <w:left w:val="single" w:sz="8" w:space="0" w:color="000000"/>
              <w:bottom w:val="single" w:sz="2" w:space="0" w:color="000000"/>
              <w:right w:val="single" w:sz="4" w:space="0" w:color="000000"/>
            </w:tcBorders>
          </w:tcPr>
          <w:p w:rsidR="000B5C8B" w:rsidRPr="0074442E" w:rsidRDefault="000B5C8B" w:rsidP="005E6726">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El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tro</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pacing w:val="11"/>
                <w:sz w:val="18"/>
                <w:szCs w:val="18"/>
                <w:lang w:eastAsia="zh-CN" w:bidi="ar-SA"/>
              </w:rPr>
              <w:t>W</w:t>
            </w:r>
            <w:r w:rsidRPr="0074442E">
              <w:rPr>
                <w:rFonts w:ascii="Times New Roman" w:eastAsia="Times New Roman" w:hAnsi="Times New Roman"/>
                <w:sz w:val="18"/>
                <w:szCs w:val="18"/>
                <w:lang w:eastAsia="zh-CN" w:bidi="ar-SA"/>
              </w:rPr>
              <w:t>or</w:t>
            </w:r>
            <w:r w:rsidRPr="0074442E">
              <w:rPr>
                <w:rFonts w:ascii="Times New Roman" w:eastAsia="Times New Roman" w:hAnsi="Times New Roman"/>
                <w:spacing w:val="4"/>
                <w:sz w:val="18"/>
                <w:szCs w:val="18"/>
                <w:lang w:eastAsia="zh-CN" w:bidi="ar-SA"/>
              </w:rPr>
              <w:t>k</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ta</w:t>
            </w:r>
            <w:r w:rsidRPr="0074442E">
              <w:rPr>
                <w:rFonts w:ascii="Times New Roman" w:eastAsia="Times New Roman" w:hAnsi="Times New Roman"/>
                <w:spacing w:val="-1"/>
                <w:sz w:val="18"/>
                <w:szCs w:val="18"/>
                <w:lang w:eastAsia="zh-CN" w:bidi="ar-SA"/>
              </w:rPr>
              <w:t>ti</w:t>
            </w:r>
            <w:r w:rsidRPr="0074442E">
              <w:rPr>
                <w:rFonts w:ascii="Times New Roman" w:eastAsia="Times New Roman" w:hAnsi="Times New Roman"/>
                <w:sz w:val="18"/>
                <w:szCs w:val="18"/>
                <w:lang w:eastAsia="zh-CN" w:bidi="ar-SA"/>
              </w:rPr>
              <w:t>on</w:t>
            </w:r>
            <w:r w:rsidRPr="0074442E">
              <w:rPr>
                <w:rFonts w:ascii="Times New Roman" w:eastAsia="Times New Roman" w:hAnsi="Times New Roman"/>
                <w:spacing w:val="-12"/>
                <w:sz w:val="18"/>
                <w:szCs w:val="18"/>
                <w:lang w:eastAsia="zh-CN" w:bidi="ar-SA"/>
              </w:rPr>
              <w:t xml:space="preserve"> </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ter</w:t>
            </w:r>
            <w:r w:rsidRPr="0074442E">
              <w:rPr>
                <w:rFonts w:ascii="Times New Roman" w:eastAsia="Times New Roman" w:hAnsi="Times New Roman"/>
                <w:spacing w:val="2"/>
                <w:sz w:val="18"/>
                <w:szCs w:val="18"/>
                <w:lang w:eastAsia="zh-CN" w:bidi="ar-SA"/>
              </w:rPr>
              <w:t>f</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e</w:t>
            </w:r>
          </w:p>
        </w:tc>
        <w:tc>
          <w:tcPr>
            <w:tcW w:w="2610" w:type="dxa"/>
            <w:tcBorders>
              <w:top w:val="single" w:sz="2" w:space="0" w:color="000000"/>
              <w:left w:val="single" w:sz="4" w:space="0" w:color="000000"/>
              <w:bottom w:val="single" w:sz="2" w:space="0" w:color="000000"/>
              <w:right w:val="single" w:sz="4" w:space="0" w:color="000000"/>
            </w:tcBorders>
          </w:tcPr>
          <w:p w:rsidR="000B5C8B" w:rsidRPr="0074442E" w:rsidRDefault="000B5C8B" w:rsidP="005E6726">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3</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1"/>
                <w:sz w:val="18"/>
                <w:szCs w:val="18"/>
                <w:lang w:eastAsia="zh-CN" w:bidi="ar-SA"/>
              </w:rPr>
              <w:t>W</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I</w:t>
            </w:r>
          </w:p>
        </w:tc>
        <w:tc>
          <w:tcPr>
            <w:tcW w:w="2340" w:type="dxa"/>
            <w:tcBorders>
              <w:top w:val="single" w:sz="2" w:space="0" w:color="000000"/>
              <w:left w:val="single" w:sz="4" w:space="0" w:color="000000"/>
              <w:bottom w:val="single" w:sz="2" w:space="0" w:color="000000"/>
              <w:right w:val="single" w:sz="4" w:space="0" w:color="000000"/>
            </w:tcBorders>
          </w:tcPr>
          <w:p w:rsidR="000B5C8B" w:rsidRPr="0074442E" w:rsidRDefault="000B5C8B" w:rsidP="005E6726">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0B5C8B" w:rsidRPr="0074442E" w:rsidRDefault="000B5C8B" w:rsidP="005E6726">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El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tro</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s</w:t>
            </w:r>
          </w:p>
        </w:tc>
        <w:tc>
          <w:tcPr>
            <w:tcW w:w="2430" w:type="dxa"/>
            <w:tcBorders>
              <w:top w:val="single" w:sz="2" w:space="0" w:color="000000"/>
              <w:left w:val="single" w:sz="4" w:space="0" w:color="000000"/>
              <w:bottom w:val="single" w:sz="2" w:space="0" w:color="000000"/>
              <w:right w:val="single" w:sz="8" w:space="0" w:color="000000"/>
            </w:tcBorders>
          </w:tcPr>
          <w:p w:rsidR="000B5C8B" w:rsidRPr="0074442E" w:rsidRDefault="000B5C8B">
            <w:r w:rsidRPr="0074442E">
              <w:rPr>
                <w:rFonts w:ascii="Times New Roman" w:eastAsia="Times New Roman" w:hAnsi="Times New Roman"/>
                <w:spacing w:val="1"/>
                <w:sz w:val="18"/>
                <w:szCs w:val="18"/>
                <w:lang w:eastAsia="zh-CN" w:bidi="ar-SA"/>
              </w:rPr>
              <w:t>ASU</w:t>
            </w:r>
          </w:p>
        </w:tc>
      </w:tr>
      <w:tr w:rsidR="000B5C8B" w:rsidRPr="0074442E" w:rsidTr="009874D9">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0B5C8B" w:rsidRPr="0074442E" w:rsidRDefault="000B5C8B" w:rsidP="005E6726">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El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tro</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pacing w:val="11"/>
                <w:sz w:val="18"/>
                <w:szCs w:val="18"/>
                <w:lang w:eastAsia="zh-CN" w:bidi="ar-SA"/>
              </w:rPr>
              <w:t>W</w:t>
            </w:r>
            <w:r w:rsidRPr="0074442E">
              <w:rPr>
                <w:rFonts w:ascii="Times New Roman" w:eastAsia="Times New Roman" w:hAnsi="Times New Roman"/>
                <w:sz w:val="18"/>
                <w:szCs w:val="18"/>
                <w:lang w:eastAsia="zh-CN" w:bidi="ar-SA"/>
              </w:rPr>
              <w:t>or</w:t>
            </w:r>
            <w:r w:rsidRPr="0074442E">
              <w:rPr>
                <w:rFonts w:ascii="Times New Roman" w:eastAsia="Times New Roman" w:hAnsi="Times New Roman"/>
                <w:spacing w:val="4"/>
                <w:sz w:val="18"/>
                <w:szCs w:val="18"/>
                <w:lang w:eastAsia="zh-CN" w:bidi="ar-SA"/>
              </w:rPr>
              <w:t>k</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ta</w:t>
            </w:r>
            <w:r w:rsidRPr="0074442E">
              <w:rPr>
                <w:rFonts w:ascii="Times New Roman" w:eastAsia="Times New Roman" w:hAnsi="Times New Roman"/>
                <w:spacing w:val="-1"/>
                <w:sz w:val="18"/>
                <w:szCs w:val="18"/>
                <w:lang w:eastAsia="zh-CN" w:bidi="ar-SA"/>
              </w:rPr>
              <w:t>ti</w:t>
            </w:r>
            <w:r w:rsidRPr="0074442E">
              <w:rPr>
                <w:rFonts w:ascii="Times New Roman" w:eastAsia="Times New Roman" w:hAnsi="Times New Roman"/>
                <w:sz w:val="18"/>
                <w:szCs w:val="18"/>
                <w:lang w:eastAsia="zh-CN" w:bidi="ar-SA"/>
              </w:rPr>
              <w:t>on</w:t>
            </w:r>
            <w:r w:rsidRPr="0074442E">
              <w:rPr>
                <w:rFonts w:ascii="Times New Roman" w:eastAsia="Times New Roman" w:hAnsi="Times New Roman"/>
                <w:spacing w:val="-12"/>
                <w:sz w:val="18"/>
                <w:szCs w:val="18"/>
                <w:lang w:eastAsia="zh-CN" w:bidi="ar-SA"/>
              </w:rPr>
              <w:t xml:space="preserve"> </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ter</w:t>
            </w:r>
            <w:r w:rsidRPr="0074442E">
              <w:rPr>
                <w:rFonts w:ascii="Times New Roman" w:eastAsia="Times New Roman" w:hAnsi="Times New Roman"/>
                <w:spacing w:val="2"/>
                <w:sz w:val="18"/>
                <w:szCs w:val="18"/>
                <w:lang w:eastAsia="zh-CN" w:bidi="ar-SA"/>
              </w:rPr>
              <w:t>f</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e</w:t>
            </w:r>
          </w:p>
        </w:tc>
        <w:tc>
          <w:tcPr>
            <w:tcW w:w="2610" w:type="dxa"/>
            <w:tcBorders>
              <w:top w:val="single" w:sz="2" w:space="0" w:color="000000"/>
              <w:left w:val="single" w:sz="4" w:space="0" w:color="000000"/>
              <w:bottom w:val="single" w:sz="2" w:space="0" w:color="000000"/>
              <w:right w:val="single" w:sz="4" w:space="0" w:color="000000"/>
            </w:tcBorders>
          </w:tcPr>
          <w:p w:rsidR="000B5C8B" w:rsidRPr="0074442E" w:rsidRDefault="000B5C8B" w:rsidP="005E6726">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3</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1"/>
                <w:sz w:val="18"/>
                <w:szCs w:val="18"/>
                <w:lang w:eastAsia="zh-CN" w:bidi="ar-SA"/>
              </w:rPr>
              <w:t>W</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I</w:t>
            </w:r>
          </w:p>
        </w:tc>
        <w:tc>
          <w:tcPr>
            <w:tcW w:w="2340" w:type="dxa"/>
            <w:tcBorders>
              <w:top w:val="single" w:sz="2" w:space="0" w:color="000000"/>
              <w:left w:val="single" w:sz="4" w:space="0" w:color="000000"/>
              <w:bottom w:val="single" w:sz="2" w:space="0" w:color="000000"/>
              <w:right w:val="single" w:sz="4" w:space="0" w:color="000000"/>
            </w:tcBorders>
          </w:tcPr>
          <w:p w:rsidR="000B5C8B" w:rsidRPr="0074442E" w:rsidRDefault="000B5C8B" w:rsidP="005E6726">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0B5C8B" w:rsidRPr="0074442E" w:rsidRDefault="000B5C8B" w:rsidP="005E6726">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El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tro</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s</w:t>
            </w:r>
          </w:p>
        </w:tc>
        <w:tc>
          <w:tcPr>
            <w:tcW w:w="2430" w:type="dxa"/>
            <w:tcBorders>
              <w:top w:val="single" w:sz="2" w:space="0" w:color="000000"/>
              <w:left w:val="single" w:sz="4" w:space="0" w:color="000000"/>
              <w:bottom w:val="single" w:sz="2" w:space="0" w:color="000000"/>
              <w:right w:val="single" w:sz="8" w:space="0" w:color="000000"/>
            </w:tcBorders>
          </w:tcPr>
          <w:p w:rsidR="000B5C8B" w:rsidRPr="0074442E" w:rsidRDefault="000B5C8B">
            <w:r w:rsidRPr="0074442E">
              <w:rPr>
                <w:rFonts w:ascii="Times New Roman" w:eastAsia="Times New Roman" w:hAnsi="Times New Roman"/>
                <w:spacing w:val="1"/>
                <w:sz w:val="18"/>
                <w:szCs w:val="18"/>
                <w:lang w:eastAsia="zh-CN" w:bidi="ar-SA"/>
              </w:rPr>
              <w:t>ASU</w:t>
            </w:r>
          </w:p>
        </w:tc>
      </w:tr>
      <w:tr w:rsidR="000B5C8B" w:rsidRPr="0074442E" w:rsidTr="009874D9">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0B5C8B" w:rsidRPr="0074442E" w:rsidRDefault="000B5C8B" w:rsidP="005E6726">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El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tro</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pacing w:val="11"/>
                <w:sz w:val="18"/>
                <w:szCs w:val="18"/>
                <w:lang w:eastAsia="zh-CN" w:bidi="ar-SA"/>
              </w:rPr>
              <w:t>W</w:t>
            </w:r>
            <w:r w:rsidRPr="0074442E">
              <w:rPr>
                <w:rFonts w:ascii="Times New Roman" w:eastAsia="Times New Roman" w:hAnsi="Times New Roman"/>
                <w:sz w:val="18"/>
                <w:szCs w:val="18"/>
                <w:lang w:eastAsia="zh-CN" w:bidi="ar-SA"/>
              </w:rPr>
              <w:t>or</w:t>
            </w:r>
            <w:r w:rsidRPr="0074442E">
              <w:rPr>
                <w:rFonts w:ascii="Times New Roman" w:eastAsia="Times New Roman" w:hAnsi="Times New Roman"/>
                <w:spacing w:val="4"/>
                <w:sz w:val="18"/>
                <w:szCs w:val="18"/>
                <w:lang w:eastAsia="zh-CN" w:bidi="ar-SA"/>
              </w:rPr>
              <w:t>k</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ta</w:t>
            </w:r>
            <w:r w:rsidRPr="0074442E">
              <w:rPr>
                <w:rFonts w:ascii="Times New Roman" w:eastAsia="Times New Roman" w:hAnsi="Times New Roman"/>
                <w:spacing w:val="-1"/>
                <w:sz w:val="18"/>
                <w:szCs w:val="18"/>
                <w:lang w:eastAsia="zh-CN" w:bidi="ar-SA"/>
              </w:rPr>
              <w:t>ti</w:t>
            </w:r>
            <w:r w:rsidRPr="0074442E">
              <w:rPr>
                <w:rFonts w:ascii="Times New Roman" w:eastAsia="Times New Roman" w:hAnsi="Times New Roman"/>
                <w:sz w:val="18"/>
                <w:szCs w:val="18"/>
                <w:lang w:eastAsia="zh-CN" w:bidi="ar-SA"/>
              </w:rPr>
              <w:t>on</w:t>
            </w:r>
            <w:r w:rsidRPr="0074442E">
              <w:rPr>
                <w:rFonts w:ascii="Times New Roman" w:eastAsia="Times New Roman" w:hAnsi="Times New Roman"/>
                <w:spacing w:val="-12"/>
                <w:sz w:val="18"/>
                <w:szCs w:val="18"/>
                <w:lang w:eastAsia="zh-CN" w:bidi="ar-SA"/>
              </w:rPr>
              <w:t xml:space="preserve"> </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ter</w:t>
            </w:r>
            <w:r w:rsidRPr="0074442E">
              <w:rPr>
                <w:rFonts w:ascii="Times New Roman" w:eastAsia="Times New Roman" w:hAnsi="Times New Roman"/>
                <w:spacing w:val="2"/>
                <w:sz w:val="18"/>
                <w:szCs w:val="18"/>
                <w:lang w:eastAsia="zh-CN" w:bidi="ar-SA"/>
              </w:rPr>
              <w:t>f</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e</w:t>
            </w:r>
          </w:p>
        </w:tc>
        <w:tc>
          <w:tcPr>
            <w:tcW w:w="2610" w:type="dxa"/>
            <w:tcBorders>
              <w:top w:val="single" w:sz="2" w:space="0" w:color="000000"/>
              <w:left w:val="single" w:sz="4" w:space="0" w:color="000000"/>
              <w:bottom w:val="single" w:sz="2" w:space="0" w:color="000000"/>
              <w:right w:val="single" w:sz="4" w:space="0" w:color="000000"/>
            </w:tcBorders>
          </w:tcPr>
          <w:p w:rsidR="000B5C8B" w:rsidRPr="0074442E" w:rsidRDefault="000B5C8B" w:rsidP="005E6726">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3</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1"/>
                <w:sz w:val="18"/>
                <w:szCs w:val="18"/>
                <w:lang w:eastAsia="zh-CN" w:bidi="ar-SA"/>
              </w:rPr>
              <w:t>W</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I</w:t>
            </w:r>
          </w:p>
        </w:tc>
        <w:tc>
          <w:tcPr>
            <w:tcW w:w="2340" w:type="dxa"/>
            <w:tcBorders>
              <w:top w:val="single" w:sz="2" w:space="0" w:color="000000"/>
              <w:left w:val="single" w:sz="4" w:space="0" w:color="000000"/>
              <w:bottom w:val="single" w:sz="2" w:space="0" w:color="000000"/>
              <w:right w:val="single" w:sz="4" w:space="0" w:color="000000"/>
            </w:tcBorders>
          </w:tcPr>
          <w:p w:rsidR="000B5C8B" w:rsidRPr="0074442E" w:rsidRDefault="000B5C8B" w:rsidP="005E6726">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0B5C8B" w:rsidRPr="0074442E" w:rsidRDefault="000B5C8B" w:rsidP="005E6726">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El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tro</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s</w:t>
            </w:r>
          </w:p>
        </w:tc>
        <w:tc>
          <w:tcPr>
            <w:tcW w:w="2430" w:type="dxa"/>
            <w:tcBorders>
              <w:top w:val="single" w:sz="2" w:space="0" w:color="000000"/>
              <w:left w:val="single" w:sz="4" w:space="0" w:color="000000"/>
              <w:bottom w:val="single" w:sz="2" w:space="0" w:color="000000"/>
              <w:right w:val="single" w:sz="8" w:space="0" w:color="000000"/>
            </w:tcBorders>
          </w:tcPr>
          <w:p w:rsidR="000B5C8B" w:rsidRPr="0074442E" w:rsidRDefault="000B5C8B">
            <w:r w:rsidRPr="0074442E">
              <w:rPr>
                <w:rFonts w:ascii="Times New Roman" w:eastAsia="Times New Roman" w:hAnsi="Times New Roman"/>
                <w:spacing w:val="1"/>
                <w:sz w:val="18"/>
                <w:szCs w:val="18"/>
                <w:lang w:eastAsia="zh-CN" w:bidi="ar-SA"/>
              </w:rPr>
              <w:t>ASU</w:t>
            </w:r>
          </w:p>
        </w:tc>
      </w:tr>
      <w:tr w:rsidR="000B5C8B" w:rsidRPr="0074442E" w:rsidTr="009874D9">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0B5C8B" w:rsidRPr="0074442E" w:rsidRDefault="000B5C8B" w:rsidP="005E6726">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El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tro</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pacing w:val="11"/>
                <w:sz w:val="18"/>
                <w:szCs w:val="18"/>
                <w:lang w:eastAsia="zh-CN" w:bidi="ar-SA"/>
              </w:rPr>
              <w:t>W</w:t>
            </w:r>
            <w:r w:rsidRPr="0074442E">
              <w:rPr>
                <w:rFonts w:ascii="Times New Roman" w:eastAsia="Times New Roman" w:hAnsi="Times New Roman"/>
                <w:sz w:val="18"/>
                <w:szCs w:val="18"/>
                <w:lang w:eastAsia="zh-CN" w:bidi="ar-SA"/>
              </w:rPr>
              <w:t>or</w:t>
            </w:r>
            <w:r w:rsidRPr="0074442E">
              <w:rPr>
                <w:rFonts w:ascii="Times New Roman" w:eastAsia="Times New Roman" w:hAnsi="Times New Roman"/>
                <w:spacing w:val="4"/>
                <w:sz w:val="18"/>
                <w:szCs w:val="18"/>
                <w:lang w:eastAsia="zh-CN" w:bidi="ar-SA"/>
              </w:rPr>
              <w:t>k</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ta</w:t>
            </w:r>
            <w:r w:rsidRPr="0074442E">
              <w:rPr>
                <w:rFonts w:ascii="Times New Roman" w:eastAsia="Times New Roman" w:hAnsi="Times New Roman"/>
                <w:spacing w:val="-1"/>
                <w:sz w:val="18"/>
                <w:szCs w:val="18"/>
                <w:lang w:eastAsia="zh-CN" w:bidi="ar-SA"/>
              </w:rPr>
              <w:t>ti</w:t>
            </w:r>
            <w:r w:rsidRPr="0074442E">
              <w:rPr>
                <w:rFonts w:ascii="Times New Roman" w:eastAsia="Times New Roman" w:hAnsi="Times New Roman"/>
                <w:sz w:val="18"/>
                <w:szCs w:val="18"/>
                <w:lang w:eastAsia="zh-CN" w:bidi="ar-SA"/>
              </w:rPr>
              <w:t>on</w:t>
            </w:r>
            <w:r w:rsidRPr="0074442E">
              <w:rPr>
                <w:rFonts w:ascii="Times New Roman" w:eastAsia="Times New Roman" w:hAnsi="Times New Roman"/>
                <w:spacing w:val="-12"/>
                <w:sz w:val="18"/>
                <w:szCs w:val="18"/>
                <w:lang w:eastAsia="zh-CN" w:bidi="ar-SA"/>
              </w:rPr>
              <w:t xml:space="preserve"> </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ter</w:t>
            </w:r>
            <w:r w:rsidRPr="0074442E">
              <w:rPr>
                <w:rFonts w:ascii="Times New Roman" w:eastAsia="Times New Roman" w:hAnsi="Times New Roman"/>
                <w:spacing w:val="2"/>
                <w:sz w:val="18"/>
                <w:szCs w:val="18"/>
                <w:lang w:eastAsia="zh-CN" w:bidi="ar-SA"/>
              </w:rPr>
              <w:t>f</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e</w:t>
            </w:r>
          </w:p>
        </w:tc>
        <w:tc>
          <w:tcPr>
            <w:tcW w:w="2610" w:type="dxa"/>
            <w:tcBorders>
              <w:top w:val="single" w:sz="2" w:space="0" w:color="000000"/>
              <w:left w:val="single" w:sz="4" w:space="0" w:color="000000"/>
              <w:bottom w:val="single" w:sz="2" w:space="0" w:color="000000"/>
              <w:right w:val="single" w:sz="4" w:space="0" w:color="000000"/>
            </w:tcBorders>
          </w:tcPr>
          <w:p w:rsidR="000B5C8B" w:rsidRPr="0074442E" w:rsidRDefault="000B5C8B" w:rsidP="005E6726">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3</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1"/>
                <w:sz w:val="18"/>
                <w:szCs w:val="18"/>
                <w:lang w:eastAsia="zh-CN" w:bidi="ar-SA"/>
              </w:rPr>
              <w:t>W</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I</w:t>
            </w:r>
          </w:p>
        </w:tc>
        <w:tc>
          <w:tcPr>
            <w:tcW w:w="2340" w:type="dxa"/>
            <w:tcBorders>
              <w:top w:val="single" w:sz="2" w:space="0" w:color="000000"/>
              <w:left w:val="single" w:sz="4" w:space="0" w:color="000000"/>
              <w:bottom w:val="single" w:sz="2" w:space="0" w:color="000000"/>
              <w:right w:val="single" w:sz="4" w:space="0" w:color="000000"/>
            </w:tcBorders>
          </w:tcPr>
          <w:p w:rsidR="000B5C8B" w:rsidRPr="0074442E" w:rsidRDefault="000B5C8B" w:rsidP="005E6726">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0B5C8B" w:rsidRPr="0074442E" w:rsidRDefault="000B5C8B" w:rsidP="005E6726">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El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tro</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s</w:t>
            </w:r>
          </w:p>
        </w:tc>
        <w:tc>
          <w:tcPr>
            <w:tcW w:w="2430" w:type="dxa"/>
            <w:tcBorders>
              <w:top w:val="single" w:sz="2" w:space="0" w:color="000000"/>
              <w:left w:val="single" w:sz="4" w:space="0" w:color="000000"/>
              <w:bottom w:val="single" w:sz="2" w:space="0" w:color="000000"/>
              <w:right w:val="single" w:sz="8" w:space="0" w:color="000000"/>
            </w:tcBorders>
          </w:tcPr>
          <w:p w:rsidR="000B5C8B" w:rsidRPr="0074442E" w:rsidRDefault="000B5C8B">
            <w:r w:rsidRPr="0074442E">
              <w:rPr>
                <w:rFonts w:ascii="Times New Roman" w:eastAsia="Times New Roman" w:hAnsi="Times New Roman"/>
                <w:spacing w:val="1"/>
                <w:sz w:val="18"/>
                <w:szCs w:val="18"/>
                <w:lang w:eastAsia="zh-CN" w:bidi="ar-SA"/>
              </w:rPr>
              <w:t>ASU</w:t>
            </w:r>
          </w:p>
        </w:tc>
      </w:tr>
      <w:tr w:rsidR="000B5C8B" w:rsidRPr="0074442E" w:rsidTr="009874D9">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0B5C8B" w:rsidRPr="0074442E" w:rsidRDefault="000B5C8B" w:rsidP="005E6726">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El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tro</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pacing w:val="11"/>
                <w:sz w:val="18"/>
                <w:szCs w:val="18"/>
                <w:lang w:eastAsia="zh-CN" w:bidi="ar-SA"/>
              </w:rPr>
              <w:t>W</w:t>
            </w:r>
            <w:r w:rsidRPr="0074442E">
              <w:rPr>
                <w:rFonts w:ascii="Times New Roman" w:eastAsia="Times New Roman" w:hAnsi="Times New Roman"/>
                <w:sz w:val="18"/>
                <w:szCs w:val="18"/>
                <w:lang w:eastAsia="zh-CN" w:bidi="ar-SA"/>
              </w:rPr>
              <w:t>or</w:t>
            </w:r>
            <w:r w:rsidRPr="0074442E">
              <w:rPr>
                <w:rFonts w:ascii="Times New Roman" w:eastAsia="Times New Roman" w:hAnsi="Times New Roman"/>
                <w:spacing w:val="4"/>
                <w:sz w:val="18"/>
                <w:szCs w:val="18"/>
                <w:lang w:eastAsia="zh-CN" w:bidi="ar-SA"/>
              </w:rPr>
              <w:t>k</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ta</w:t>
            </w:r>
            <w:r w:rsidRPr="0074442E">
              <w:rPr>
                <w:rFonts w:ascii="Times New Roman" w:eastAsia="Times New Roman" w:hAnsi="Times New Roman"/>
                <w:spacing w:val="-1"/>
                <w:sz w:val="18"/>
                <w:szCs w:val="18"/>
                <w:lang w:eastAsia="zh-CN" w:bidi="ar-SA"/>
              </w:rPr>
              <w:t>ti</w:t>
            </w:r>
            <w:r w:rsidRPr="0074442E">
              <w:rPr>
                <w:rFonts w:ascii="Times New Roman" w:eastAsia="Times New Roman" w:hAnsi="Times New Roman"/>
                <w:sz w:val="18"/>
                <w:szCs w:val="18"/>
                <w:lang w:eastAsia="zh-CN" w:bidi="ar-SA"/>
              </w:rPr>
              <w:t>on</w:t>
            </w:r>
            <w:r w:rsidRPr="0074442E">
              <w:rPr>
                <w:rFonts w:ascii="Times New Roman" w:eastAsia="Times New Roman" w:hAnsi="Times New Roman"/>
                <w:spacing w:val="-12"/>
                <w:sz w:val="18"/>
                <w:szCs w:val="18"/>
                <w:lang w:eastAsia="zh-CN" w:bidi="ar-SA"/>
              </w:rPr>
              <w:t xml:space="preserve"> </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ter</w:t>
            </w:r>
            <w:r w:rsidRPr="0074442E">
              <w:rPr>
                <w:rFonts w:ascii="Times New Roman" w:eastAsia="Times New Roman" w:hAnsi="Times New Roman"/>
                <w:spacing w:val="2"/>
                <w:sz w:val="18"/>
                <w:szCs w:val="18"/>
                <w:lang w:eastAsia="zh-CN" w:bidi="ar-SA"/>
              </w:rPr>
              <w:t>f</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e</w:t>
            </w:r>
          </w:p>
        </w:tc>
        <w:tc>
          <w:tcPr>
            <w:tcW w:w="2610" w:type="dxa"/>
            <w:tcBorders>
              <w:top w:val="single" w:sz="2" w:space="0" w:color="000000"/>
              <w:left w:val="single" w:sz="4" w:space="0" w:color="000000"/>
              <w:bottom w:val="single" w:sz="2" w:space="0" w:color="000000"/>
              <w:right w:val="single" w:sz="4" w:space="0" w:color="000000"/>
            </w:tcBorders>
          </w:tcPr>
          <w:p w:rsidR="000B5C8B" w:rsidRPr="0074442E" w:rsidRDefault="000B5C8B" w:rsidP="005E6726">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3</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1"/>
                <w:sz w:val="18"/>
                <w:szCs w:val="18"/>
                <w:lang w:eastAsia="zh-CN" w:bidi="ar-SA"/>
              </w:rPr>
              <w:t>W</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I</w:t>
            </w:r>
          </w:p>
        </w:tc>
        <w:tc>
          <w:tcPr>
            <w:tcW w:w="2340" w:type="dxa"/>
            <w:tcBorders>
              <w:top w:val="single" w:sz="2" w:space="0" w:color="000000"/>
              <w:left w:val="single" w:sz="4" w:space="0" w:color="000000"/>
              <w:bottom w:val="single" w:sz="2" w:space="0" w:color="000000"/>
              <w:right w:val="single" w:sz="4" w:space="0" w:color="000000"/>
            </w:tcBorders>
          </w:tcPr>
          <w:p w:rsidR="000B5C8B" w:rsidRPr="0074442E" w:rsidRDefault="000B5C8B" w:rsidP="005E6726">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0B5C8B" w:rsidRPr="0074442E" w:rsidRDefault="000B5C8B" w:rsidP="005E6726">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El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tro</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s</w:t>
            </w:r>
          </w:p>
        </w:tc>
        <w:tc>
          <w:tcPr>
            <w:tcW w:w="2430" w:type="dxa"/>
            <w:tcBorders>
              <w:top w:val="single" w:sz="2" w:space="0" w:color="000000"/>
              <w:left w:val="single" w:sz="4" w:space="0" w:color="000000"/>
              <w:bottom w:val="single" w:sz="2" w:space="0" w:color="000000"/>
              <w:right w:val="single" w:sz="8" w:space="0" w:color="000000"/>
            </w:tcBorders>
          </w:tcPr>
          <w:p w:rsidR="000B5C8B" w:rsidRPr="0074442E" w:rsidRDefault="000B5C8B">
            <w:r w:rsidRPr="0074442E">
              <w:rPr>
                <w:rFonts w:ascii="Times New Roman" w:eastAsia="Times New Roman" w:hAnsi="Times New Roman"/>
                <w:spacing w:val="1"/>
                <w:sz w:val="18"/>
                <w:szCs w:val="18"/>
                <w:lang w:eastAsia="zh-CN" w:bidi="ar-SA"/>
              </w:rPr>
              <w:t>ASU</w:t>
            </w:r>
          </w:p>
        </w:tc>
      </w:tr>
      <w:tr w:rsidR="000B5C8B" w:rsidRPr="0074442E" w:rsidTr="009874D9">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0B5C8B" w:rsidRPr="0074442E" w:rsidRDefault="000B5C8B" w:rsidP="005E6726">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El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tro</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pacing w:val="11"/>
                <w:sz w:val="18"/>
                <w:szCs w:val="18"/>
                <w:lang w:eastAsia="zh-CN" w:bidi="ar-SA"/>
              </w:rPr>
              <w:t>W</w:t>
            </w:r>
            <w:r w:rsidRPr="0074442E">
              <w:rPr>
                <w:rFonts w:ascii="Times New Roman" w:eastAsia="Times New Roman" w:hAnsi="Times New Roman"/>
                <w:sz w:val="18"/>
                <w:szCs w:val="18"/>
                <w:lang w:eastAsia="zh-CN" w:bidi="ar-SA"/>
              </w:rPr>
              <w:t>or</w:t>
            </w:r>
            <w:r w:rsidRPr="0074442E">
              <w:rPr>
                <w:rFonts w:ascii="Times New Roman" w:eastAsia="Times New Roman" w:hAnsi="Times New Roman"/>
                <w:spacing w:val="4"/>
                <w:sz w:val="18"/>
                <w:szCs w:val="18"/>
                <w:lang w:eastAsia="zh-CN" w:bidi="ar-SA"/>
              </w:rPr>
              <w:t>k</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ta</w:t>
            </w:r>
            <w:r w:rsidRPr="0074442E">
              <w:rPr>
                <w:rFonts w:ascii="Times New Roman" w:eastAsia="Times New Roman" w:hAnsi="Times New Roman"/>
                <w:spacing w:val="-1"/>
                <w:sz w:val="18"/>
                <w:szCs w:val="18"/>
                <w:lang w:eastAsia="zh-CN" w:bidi="ar-SA"/>
              </w:rPr>
              <w:t>ti</w:t>
            </w:r>
            <w:r w:rsidRPr="0074442E">
              <w:rPr>
                <w:rFonts w:ascii="Times New Roman" w:eastAsia="Times New Roman" w:hAnsi="Times New Roman"/>
                <w:sz w:val="18"/>
                <w:szCs w:val="18"/>
                <w:lang w:eastAsia="zh-CN" w:bidi="ar-SA"/>
              </w:rPr>
              <w:t>on</w:t>
            </w:r>
            <w:r w:rsidRPr="0074442E">
              <w:rPr>
                <w:rFonts w:ascii="Times New Roman" w:eastAsia="Times New Roman" w:hAnsi="Times New Roman"/>
                <w:spacing w:val="-12"/>
                <w:sz w:val="18"/>
                <w:szCs w:val="18"/>
                <w:lang w:eastAsia="zh-CN" w:bidi="ar-SA"/>
              </w:rPr>
              <w:t xml:space="preserve"> </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ter</w:t>
            </w:r>
            <w:r w:rsidRPr="0074442E">
              <w:rPr>
                <w:rFonts w:ascii="Times New Roman" w:eastAsia="Times New Roman" w:hAnsi="Times New Roman"/>
                <w:spacing w:val="2"/>
                <w:sz w:val="18"/>
                <w:szCs w:val="18"/>
                <w:lang w:eastAsia="zh-CN" w:bidi="ar-SA"/>
              </w:rPr>
              <w:t>f</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e</w:t>
            </w:r>
          </w:p>
        </w:tc>
        <w:tc>
          <w:tcPr>
            <w:tcW w:w="2610" w:type="dxa"/>
            <w:tcBorders>
              <w:top w:val="single" w:sz="2" w:space="0" w:color="000000"/>
              <w:left w:val="single" w:sz="4" w:space="0" w:color="000000"/>
              <w:bottom w:val="single" w:sz="2" w:space="0" w:color="000000"/>
              <w:right w:val="single" w:sz="4" w:space="0" w:color="000000"/>
            </w:tcBorders>
          </w:tcPr>
          <w:p w:rsidR="000B5C8B" w:rsidRPr="0074442E" w:rsidRDefault="000B5C8B" w:rsidP="005E6726">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3</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1"/>
                <w:sz w:val="18"/>
                <w:szCs w:val="18"/>
                <w:lang w:eastAsia="zh-CN" w:bidi="ar-SA"/>
              </w:rPr>
              <w:t>W</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I</w:t>
            </w:r>
          </w:p>
        </w:tc>
        <w:tc>
          <w:tcPr>
            <w:tcW w:w="2340" w:type="dxa"/>
            <w:tcBorders>
              <w:top w:val="single" w:sz="2" w:space="0" w:color="000000"/>
              <w:left w:val="single" w:sz="4" w:space="0" w:color="000000"/>
              <w:bottom w:val="single" w:sz="2" w:space="0" w:color="000000"/>
              <w:right w:val="single" w:sz="4" w:space="0" w:color="000000"/>
            </w:tcBorders>
          </w:tcPr>
          <w:p w:rsidR="000B5C8B" w:rsidRPr="0074442E" w:rsidRDefault="000B5C8B" w:rsidP="005E6726">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0B5C8B" w:rsidRPr="0074442E" w:rsidRDefault="000B5C8B" w:rsidP="005E6726">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El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tro</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s</w:t>
            </w:r>
          </w:p>
        </w:tc>
        <w:tc>
          <w:tcPr>
            <w:tcW w:w="2430" w:type="dxa"/>
            <w:tcBorders>
              <w:top w:val="single" w:sz="2" w:space="0" w:color="000000"/>
              <w:left w:val="single" w:sz="4" w:space="0" w:color="000000"/>
              <w:bottom w:val="single" w:sz="2" w:space="0" w:color="000000"/>
              <w:right w:val="single" w:sz="8" w:space="0" w:color="000000"/>
            </w:tcBorders>
          </w:tcPr>
          <w:p w:rsidR="000B5C8B" w:rsidRPr="0074442E" w:rsidRDefault="000B5C8B">
            <w:r w:rsidRPr="0074442E">
              <w:rPr>
                <w:rFonts w:ascii="Times New Roman" w:eastAsia="Times New Roman" w:hAnsi="Times New Roman"/>
                <w:spacing w:val="1"/>
                <w:sz w:val="18"/>
                <w:szCs w:val="18"/>
                <w:lang w:eastAsia="zh-CN" w:bidi="ar-SA"/>
              </w:rPr>
              <w:t>ASU</w:t>
            </w:r>
          </w:p>
        </w:tc>
      </w:tr>
      <w:tr w:rsidR="000B5C8B" w:rsidRPr="0074442E" w:rsidTr="009874D9">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0B5C8B" w:rsidRPr="0074442E" w:rsidRDefault="000B5C8B" w:rsidP="005E6726">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El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tro</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pacing w:val="11"/>
                <w:sz w:val="18"/>
                <w:szCs w:val="18"/>
                <w:lang w:eastAsia="zh-CN" w:bidi="ar-SA"/>
              </w:rPr>
              <w:t>W</w:t>
            </w:r>
            <w:r w:rsidRPr="0074442E">
              <w:rPr>
                <w:rFonts w:ascii="Times New Roman" w:eastAsia="Times New Roman" w:hAnsi="Times New Roman"/>
                <w:sz w:val="18"/>
                <w:szCs w:val="18"/>
                <w:lang w:eastAsia="zh-CN" w:bidi="ar-SA"/>
              </w:rPr>
              <w:t>or</w:t>
            </w:r>
            <w:r w:rsidRPr="0074442E">
              <w:rPr>
                <w:rFonts w:ascii="Times New Roman" w:eastAsia="Times New Roman" w:hAnsi="Times New Roman"/>
                <w:spacing w:val="4"/>
                <w:sz w:val="18"/>
                <w:szCs w:val="18"/>
                <w:lang w:eastAsia="zh-CN" w:bidi="ar-SA"/>
              </w:rPr>
              <w:t>k</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ta</w:t>
            </w:r>
            <w:r w:rsidRPr="0074442E">
              <w:rPr>
                <w:rFonts w:ascii="Times New Roman" w:eastAsia="Times New Roman" w:hAnsi="Times New Roman"/>
                <w:spacing w:val="-1"/>
                <w:sz w:val="18"/>
                <w:szCs w:val="18"/>
                <w:lang w:eastAsia="zh-CN" w:bidi="ar-SA"/>
              </w:rPr>
              <w:t>ti</w:t>
            </w:r>
            <w:r w:rsidRPr="0074442E">
              <w:rPr>
                <w:rFonts w:ascii="Times New Roman" w:eastAsia="Times New Roman" w:hAnsi="Times New Roman"/>
                <w:sz w:val="18"/>
                <w:szCs w:val="18"/>
                <w:lang w:eastAsia="zh-CN" w:bidi="ar-SA"/>
              </w:rPr>
              <w:t>on</w:t>
            </w:r>
            <w:r w:rsidRPr="0074442E">
              <w:rPr>
                <w:rFonts w:ascii="Times New Roman" w:eastAsia="Times New Roman" w:hAnsi="Times New Roman"/>
                <w:spacing w:val="-12"/>
                <w:sz w:val="18"/>
                <w:szCs w:val="18"/>
                <w:lang w:eastAsia="zh-CN" w:bidi="ar-SA"/>
              </w:rPr>
              <w:t xml:space="preserve"> </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ter</w:t>
            </w:r>
            <w:r w:rsidRPr="0074442E">
              <w:rPr>
                <w:rFonts w:ascii="Times New Roman" w:eastAsia="Times New Roman" w:hAnsi="Times New Roman"/>
                <w:spacing w:val="2"/>
                <w:sz w:val="18"/>
                <w:szCs w:val="18"/>
                <w:lang w:eastAsia="zh-CN" w:bidi="ar-SA"/>
              </w:rPr>
              <w:t>f</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e</w:t>
            </w:r>
          </w:p>
        </w:tc>
        <w:tc>
          <w:tcPr>
            <w:tcW w:w="2610" w:type="dxa"/>
            <w:tcBorders>
              <w:top w:val="single" w:sz="2" w:space="0" w:color="000000"/>
              <w:left w:val="single" w:sz="4" w:space="0" w:color="000000"/>
              <w:bottom w:val="single" w:sz="2" w:space="0" w:color="000000"/>
              <w:right w:val="single" w:sz="4" w:space="0" w:color="000000"/>
            </w:tcBorders>
          </w:tcPr>
          <w:p w:rsidR="000B5C8B" w:rsidRPr="0074442E" w:rsidRDefault="000B5C8B" w:rsidP="005E6726">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3</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1"/>
                <w:sz w:val="18"/>
                <w:szCs w:val="18"/>
                <w:lang w:eastAsia="zh-CN" w:bidi="ar-SA"/>
              </w:rPr>
              <w:t>W</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I</w:t>
            </w:r>
          </w:p>
        </w:tc>
        <w:tc>
          <w:tcPr>
            <w:tcW w:w="2340" w:type="dxa"/>
            <w:tcBorders>
              <w:top w:val="single" w:sz="2" w:space="0" w:color="000000"/>
              <w:left w:val="single" w:sz="4" w:space="0" w:color="000000"/>
              <w:bottom w:val="single" w:sz="2" w:space="0" w:color="000000"/>
              <w:right w:val="single" w:sz="4" w:space="0" w:color="000000"/>
            </w:tcBorders>
          </w:tcPr>
          <w:p w:rsidR="000B5C8B" w:rsidRPr="0074442E" w:rsidRDefault="000B5C8B" w:rsidP="005E6726">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0B5C8B" w:rsidRPr="0074442E" w:rsidRDefault="000B5C8B" w:rsidP="005E6726">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El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tro</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s</w:t>
            </w:r>
          </w:p>
        </w:tc>
        <w:tc>
          <w:tcPr>
            <w:tcW w:w="2430" w:type="dxa"/>
            <w:tcBorders>
              <w:top w:val="single" w:sz="2" w:space="0" w:color="000000"/>
              <w:left w:val="single" w:sz="4" w:space="0" w:color="000000"/>
              <w:bottom w:val="single" w:sz="2" w:space="0" w:color="000000"/>
              <w:right w:val="single" w:sz="8" w:space="0" w:color="000000"/>
            </w:tcBorders>
          </w:tcPr>
          <w:p w:rsidR="000B5C8B" w:rsidRPr="0074442E" w:rsidRDefault="000B5C8B">
            <w:r w:rsidRPr="0074442E">
              <w:rPr>
                <w:rFonts w:ascii="Times New Roman" w:eastAsia="Times New Roman" w:hAnsi="Times New Roman"/>
                <w:spacing w:val="1"/>
                <w:sz w:val="18"/>
                <w:szCs w:val="18"/>
                <w:lang w:eastAsia="zh-CN" w:bidi="ar-SA"/>
              </w:rPr>
              <w:t>ASU</w:t>
            </w:r>
          </w:p>
        </w:tc>
      </w:tr>
      <w:tr w:rsidR="000B5C8B" w:rsidRPr="0074442E" w:rsidTr="009874D9">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0B5C8B" w:rsidRPr="0074442E" w:rsidRDefault="000B5C8B" w:rsidP="005E6726">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El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tro</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pacing w:val="11"/>
                <w:sz w:val="18"/>
                <w:szCs w:val="18"/>
                <w:lang w:eastAsia="zh-CN" w:bidi="ar-SA"/>
              </w:rPr>
              <w:t>W</w:t>
            </w:r>
            <w:r w:rsidRPr="0074442E">
              <w:rPr>
                <w:rFonts w:ascii="Times New Roman" w:eastAsia="Times New Roman" w:hAnsi="Times New Roman"/>
                <w:sz w:val="18"/>
                <w:szCs w:val="18"/>
                <w:lang w:eastAsia="zh-CN" w:bidi="ar-SA"/>
              </w:rPr>
              <w:t>or</w:t>
            </w:r>
            <w:r w:rsidRPr="0074442E">
              <w:rPr>
                <w:rFonts w:ascii="Times New Roman" w:eastAsia="Times New Roman" w:hAnsi="Times New Roman"/>
                <w:spacing w:val="4"/>
                <w:sz w:val="18"/>
                <w:szCs w:val="18"/>
                <w:lang w:eastAsia="zh-CN" w:bidi="ar-SA"/>
              </w:rPr>
              <w:t>k</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ta</w:t>
            </w:r>
            <w:r w:rsidRPr="0074442E">
              <w:rPr>
                <w:rFonts w:ascii="Times New Roman" w:eastAsia="Times New Roman" w:hAnsi="Times New Roman"/>
                <w:spacing w:val="-1"/>
                <w:sz w:val="18"/>
                <w:szCs w:val="18"/>
                <w:lang w:eastAsia="zh-CN" w:bidi="ar-SA"/>
              </w:rPr>
              <w:t>ti</w:t>
            </w:r>
            <w:r w:rsidRPr="0074442E">
              <w:rPr>
                <w:rFonts w:ascii="Times New Roman" w:eastAsia="Times New Roman" w:hAnsi="Times New Roman"/>
                <w:sz w:val="18"/>
                <w:szCs w:val="18"/>
                <w:lang w:eastAsia="zh-CN" w:bidi="ar-SA"/>
              </w:rPr>
              <w:t>on</w:t>
            </w:r>
            <w:r w:rsidRPr="0074442E">
              <w:rPr>
                <w:rFonts w:ascii="Times New Roman" w:eastAsia="Times New Roman" w:hAnsi="Times New Roman"/>
                <w:spacing w:val="-12"/>
                <w:sz w:val="18"/>
                <w:szCs w:val="18"/>
                <w:lang w:eastAsia="zh-CN" w:bidi="ar-SA"/>
              </w:rPr>
              <w:t xml:space="preserve"> </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ter</w:t>
            </w:r>
            <w:r w:rsidRPr="0074442E">
              <w:rPr>
                <w:rFonts w:ascii="Times New Roman" w:eastAsia="Times New Roman" w:hAnsi="Times New Roman"/>
                <w:spacing w:val="2"/>
                <w:sz w:val="18"/>
                <w:szCs w:val="18"/>
                <w:lang w:eastAsia="zh-CN" w:bidi="ar-SA"/>
              </w:rPr>
              <w:t>f</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e</w:t>
            </w:r>
          </w:p>
        </w:tc>
        <w:tc>
          <w:tcPr>
            <w:tcW w:w="2610" w:type="dxa"/>
            <w:tcBorders>
              <w:top w:val="single" w:sz="2" w:space="0" w:color="000000"/>
              <w:left w:val="single" w:sz="4" w:space="0" w:color="000000"/>
              <w:bottom w:val="single" w:sz="2" w:space="0" w:color="000000"/>
              <w:right w:val="single" w:sz="4" w:space="0" w:color="000000"/>
            </w:tcBorders>
          </w:tcPr>
          <w:p w:rsidR="000B5C8B" w:rsidRPr="0074442E" w:rsidRDefault="000B5C8B" w:rsidP="005E6726">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3</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1"/>
                <w:sz w:val="18"/>
                <w:szCs w:val="18"/>
                <w:lang w:eastAsia="zh-CN" w:bidi="ar-SA"/>
              </w:rPr>
              <w:t>W</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I</w:t>
            </w:r>
          </w:p>
        </w:tc>
        <w:tc>
          <w:tcPr>
            <w:tcW w:w="2340" w:type="dxa"/>
            <w:tcBorders>
              <w:top w:val="single" w:sz="2" w:space="0" w:color="000000"/>
              <w:left w:val="single" w:sz="4" w:space="0" w:color="000000"/>
              <w:bottom w:val="single" w:sz="2" w:space="0" w:color="000000"/>
              <w:right w:val="single" w:sz="4" w:space="0" w:color="000000"/>
            </w:tcBorders>
          </w:tcPr>
          <w:p w:rsidR="000B5C8B" w:rsidRPr="0074442E" w:rsidRDefault="000B5C8B" w:rsidP="005E6726">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0B5C8B" w:rsidRPr="0074442E" w:rsidRDefault="000B5C8B" w:rsidP="005E6726">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El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tro</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s</w:t>
            </w:r>
          </w:p>
        </w:tc>
        <w:tc>
          <w:tcPr>
            <w:tcW w:w="2430" w:type="dxa"/>
            <w:tcBorders>
              <w:top w:val="single" w:sz="2" w:space="0" w:color="000000"/>
              <w:left w:val="single" w:sz="4" w:space="0" w:color="000000"/>
              <w:bottom w:val="single" w:sz="2" w:space="0" w:color="000000"/>
              <w:right w:val="single" w:sz="8" w:space="0" w:color="000000"/>
            </w:tcBorders>
          </w:tcPr>
          <w:p w:rsidR="000B5C8B" w:rsidRPr="0074442E" w:rsidRDefault="000B5C8B">
            <w:r w:rsidRPr="0074442E">
              <w:rPr>
                <w:rFonts w:ascii="Times New Roman" w:eastAsia="Times New Roman" w:hAnsi="Times New Roman"/>
                <w:spacing w:val="1"/>
                <w:sz w:val="18"/>
                <w:szCs w:val="18"/>
                <w:lang w:eastAsia="zh-CN" w:bidi="ar-SA"/>
              </w:rPr>
              <w:t>ASU</w:t>
            </w:r>
          </w:p>
        </w:tc>
      </w:tr>
      <w:tr w:rsidR="00AE37FC" w:rsidRPr="0074442E" w:rsidTr="00AE37FC">
        <w:trPr>
          <w:trHeight w:hRule="exact" w:val="247"/>
        </w:trPr>
        <w:tc>
          <w:tcPr>
            <w:tcW w:w="13770" w:type="dxa"/>
            <w:gridSpan w:val="5"/>
            <w:tcBorders>
              <w:top w:val="single" w:sz="2" w:space="0" w:color="000000"/>
              <w:left w:val="single" w:sz="8" w:space="0" w:color="000000"/>
              <w:bottom w:val="single" w:sz="2" w:space="0" w:color="000000"/>
              <w:right w:val="single" w:sz="8" w:space="0" w:color="000000"/>
            </w:tcBorders>
          </w:tcPr>
          <w:p w:rsidR="00AE37FC" w:rsidRPr="0074442E" w:rsidRDefault="00AE37FC" w:rsidP="00BE19CA">
            <w:pPr>
              <w:autoSpaceDE w:val="0"/>
              <w:autoSpaceDN w:val="0"/>
              <w:adjustRightInd w:val="0"/>
              <w:spacing w:line="224" w:lineRule="exact"/>
              <w:ind w:left="39" w:right="-20"/>
              <w:rPr>
                <w:rFonts w:ascii="Times New Roman" w:eastAsia="Times New Roman" w:hAnsi="Times New Roman"/>
                <w:sz w:val="18"/>
                <w:szCs w:val="18"/>
                <w:lang w:eastAsia="zh-CN" w:bidi="ar-SA"/>
              </w:rPr>
            </w:pPr>
          </w:p>
        </w:tc>
      </w:tr>
      <w:tr w:rsidR="00AE37FC" w:rsidRPr="0074442E" w:rsidTr="00AE37FC">
        <w:trPr>
          <w:trHeight w:hRule="exact" w:val="356"/>
        </w:trPr>
        <w:tc>
          <w:tcPr>
            <w:tcW w:w="13770" w:type="dxa"/>
            <w:gridSpan w:val="5"/>
            <w:tcBorders>
              <w:top w:val="single" w:sz="2" w:space="0" w:color="000000"/>
              <w:left w:val="single" w:sz="8" w:space="0" w:color="000000"/>
              <w:bottom w:val="single" w:sz="2" w:space="0" w:color="000000"/>
              <w:right w:val="single" w:sz="8" w:space="0" w:color="000000"/>
            </w:tcBorders>
            <w:shd w:val="clear" w:color="auto" w:fill="FFFF99"/>
            <w:vAlign w:val="center"/>
          </w:tcPr>
          <w:p w:rsidR="00AE37FC" w:rsidRPr="0074442E" w:rsidRDefault="00AE37FC" w:rsidP="00AE37FC">
            <w:pPr>
              <w:autoSpaceDE w:val="0"/>
              <w:autoSpaceDN w:val="0"/>
              <w:adjustRightInd w:val="0"/>
              <w:spacing w:line="224"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b/>
                <w:bCs/>
                <w:sz w:val="20"/>
                <w:szCs w:val="20"/>
                <w:lang w:eastAsia="zh-CN" w:bidi="ar-SA"/>
              </w:rPr>
              <w:t>Catal</w:t>
            </w:r>
            <w:r w:rsidRPr="0074442E">
              <w:rPr>
                <w:rFonts w:ascii="Times New Roman" w:eastAsia="Times New Roman" w:hAnsi="Times New Roman"/>
                <w:b/>
                <w:bCs/>
                <w:spacing w:val="-1"/>
                <w:sz w:val="20"/>
                <w:szCs w:val="20"/>
                <w:lang w:eastAsia="zh-CN" w:bidi="ar-SA"/>
              </w:rPr>
              <w:t>i</w:t>
            </w:r>
            <w:r w:rsidRPr="0074442E">
              <w:rPr>
                <w:rFonts w:ascii="Times New Roman" w:eastAsia="Times New Roman" w:hAnsi="Times New Roman"/>
                <w:b/>
                <w:bCs/>
                <w:sz w:val="20"/>
                <w:szCs w:val="20"/>
                <w:lang w:eastAsia="zh-CN" w:bidi="ar-SA"/>
              </w:rPr>
              <w:t>na</w:t>
            </w:r>
            <w:r w:rsidRPr="0074442E">
              <w:rPr>
                <w:rFonts w:ascii="Times New Roman" w:eastAsia="Times New Roman" w:hAnsi="Times New Roman"/>
                <w:b/>
                <w:bCs/>
                <w:spacing w:val="-8"/>
                <w:sz w:val="20"/>
                <w:szCs w:val="20"/>
                <w:lang w:eastAsia="zh-CN" w:bidi="ar-SA"/>
              </w:rPr>
              <w:t xml:space="preserve"> Room </w:t>
            </w:r>
            <w:r w:rsidRPr="0074442E">
              <w:rPr>
                <w:rFonts w:ascii="Times New Roman" w:eastAsia="Times New Roman" w:hAnsi="Times New Roman"/>
                <w:b/>
                <w:bCs/>
                <w:sz w:val="20"/>
                <w:szCs w:val="20"/>
                <w:lang w:eastAsia="zh-CN" w:bidi="ar-SA"/>
              </w:rPr>
              <w:t>A</w:t>
            </w:r>
          </w:p>
        </w:tc>
      </w:tr>
      <w:tr w:rsidR="000B5C8B" w:rsidRPr="0074442E" w:rsidTr="009874D9">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0B5C8B" w:rsidRPr="0074442E" w:rsidRDefault="000B5C8B" w:rsidP="00AE37FC">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Da-L</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te</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tor</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4"/>
                <w:sz w:val="18"/>
                <w:szCs w:val="18"/>
                <w:lang w:eastAsia="zh-CN" w:bidi="ar-SA"/>
              </w:rPr>
              <w:t>z</w:t>
            </w:r>
            <w:r w:rsidRPr="0074442E">
              <w:rPr>
                <w:rFonts w:ascii="Times New Roman" w:eastAsia="Times New Roman" w:hAnsi="Times New Roman"/>
                <w:sz w:val="18"/>
                <w:szCs w:val="18"/>
                <w:lang w:eastAsia="zh-CN" w:bidi="ar-SA"/>
              </w:rPr>
              <w:t>ed</w:t>
            </w:r>
            <w:r w:rsidRPr="0074442E">
              <w:rPr>
                <w:rFonts w:ascii="Times New Roman" w:eastAsia="Times New Roman" w:hAnsi="Times New Roman"/>
                <w:spacing w:val="-10"/>
                <w:sz w:val="18"/>
                <w:szCs w:val="18"/>
                <w:lang w:eastAsia="zh-CN" w:bidi="ar-SA"/>
              </w:rPr>
              <w:t xml:space="preserve">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j</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on</w:t>
            </w:r>
            <w:r w:rsidRPr="0074442E">
              <w:rPr>
                <w:rFonts w:ascii="Times New Roman" w:eastAsia="Times New Roman" w:hAnsi="Times New Roman"/>
                <w:spacing w:val="-10"/>
                <w:sz w:val="18"/>
                <w:szCs w:val="18"/>
                <w:lang w:eastAsia="zh-CN" w:bidi="ar-SA"/>
              </w:rPr>
              <w:t xml:space="preserve"> </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n</w:t>
            </w:r>
          </w:p>
        </w:tc>
        <w:tc>
          <w:tcPr>
            <w:tcW w:w="2610" w:type="dxa"/>
            <w:tcBorders>
              <w:top w:val="single" w:sz="2" w:space="0" w:color="000000"/>
              <w:left w:val="single" w:sz="2" w:space="0" w:color="000000"/>
              <w:bottom w:val="single" w:sz="2" w:space="0" w:color="000000"/>
              <w:right w:val="single" w:sz="2" w:space="0" w:color="000000"/>
            </w:tcBorders>
          </w:tcPr>
          <w:p w:rsidR="000B5C8B" w:rsidRPr="0074442E" w:rsidRDefault="000B5C8B" w:rsidP="00AE37FC">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Borders>
              <w:top w:val="single" w:sz="2" w:space="0" w:color="000000"/>
              <w:left w:val="single" w:sz="2" w:space="0" w:color="000000"/>
              <w:bottom w:val="single" w:sz="2" w:space="0" w:color="000000"/>
              <w:right w:val="single" w:sz="2" w:space="0" w:color="000000"/>
            </w:tcBorders>
          </w:tcPr>
          <w:p w:rsidR="000B5C8B" w:rsidRPr="0074442E" w:rsidRDefault="000B5C8B" w:rsidP="00AE37FC">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2" w:space="0" w:color="000000"/>
              <w:bottom w:val="single" w:sz="2" w:space="0" w:color="000000"/>
              <w:right w:val="single" w:sz="2" w:space="0" w:color="000000"/>
            </w:tcBorders>
          </w:tcPr>
          <w:p w:rsidR="000B5C8B" w:rsidRPr="0074442E" w:rsidRDefault="000B5C8B" w:rsidP="00AE37FC">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Da-L</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te</w:t>
            </w:r>
          </w:p>
        </w:tc>
        <w:tc>
          <w:tcPr>
            <w:tcW w:w="2430" w:type="dxa"/>
            <w:tcBorders>
              <w:top w:val="single" w:sz="2" w:space="0" w:color="000000"/>
              <w:left w:val="single" w:sz="2" w:space="0" w:color="000000"/>
              <w:bottom w:val="single" w:sz="2" w:space="0" w:color="000000"/>
              <w:right w:val="single" w:sz="8" w:space="0" w:color="000000"/>
            </w:tcBorders>
          </w:tcPr>
          <w:p w:rsidR="000B5C8B" w:rsidRPr="0074442E" w:rsidRDefault="000B5C8B">
            <w:r w:rsidRPr="0074442E">
              <w:rPr>
                <w:rFonts w:ascii="Times New Roman" w:eastAsia="Times New Roman" w:hAnsi="Times New Roman"/>
                <w:spacing w:val="1"/>
                <w:sz w:val="18"/>
                <w:szCs w:val="18"/>
                <w:lang w:eastAsia="zh-CN" w:bidi="ar-SA"/>
              </w:rPr>
              <w:t>ASU</w:t>
            </w:r>
          </w:p>
        </w:tc>
      </w:tr>
      <w:tr w:rsidR="000B5C8B" w:rsidRPr="0074442E" w:rsidTr="009874D9">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0B5C8B" w:rsidRPr="0074442E" w:rsidRDefault="000B5C8B" w:rsidP="00AE37FC">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8</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Ch</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el</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2"/>
                <w:sz w:val="18"/>
                <w:szCs w:val="18"/>
                <w:lang w:eastAsia="zh-CN" w:bidi="ar-SA"/>
              </w:rPr>
              <w:t>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ne</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2"/>
                <w:sz w:val="18"/>
                <w:szCs w:val="18"/>
                <w:lang w:eastAsia="zh-CN" w:bidi="ar-SA"/>
              </w:rPr>
              <w:t>i</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2" w:space="0" w:color="000000"/>
              <w:bottom w:val="single" w:sz="2" w:space="0" w:color="000000"/>
              <w:right w:val="single" w:sz="2" w:space="0" w:color="000000"/>
            </w:tcBorders>
          </w:tcPr>
          <w:p w:rsidR="000B5C8B" w:rsidRPr="0074442E" w:rsidRDefault="000B5C8B" w:rsidP="00AE37FC">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CM</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8</w:t>
            </w:r>
            <w:r w:rsidRPr="0074442E">
              <w:rPr>
                <w:rFonts w:ascii="Times New Roman" w:eastAsia="Times New Roman" w:hAnsi="Times New Roman"/>
                <w:sz w:val="18"/>
                <w:szCs w:val="18"/>
                <w:lang w:eastAsia="zh-CN" w:bidi="ar-SA"/>
              </w:rPr>
              <w:t>10</w:t>
            </w:r>
          </w:p>
        </w:tc>
        <w:tc>
          <w:tcPr>
            <w:tcW w:w="2340" w:type="dxa"/>
            <w:tcBorders>
              <w:top w:val="single" w:sz="2" w:space="0" w:color="000000"/>
              <w:left w:val="single" w:sz="2" w:space="0" w:color="000000"/>
              <w:bottom w:val="single" w:sz="2" w:space="0" w:color="000000"/>
              <w:right w:val="single" w:sz="2" w:space="0" w:color="000000"/>
            </w:tcBorders>
          </w:tcPr>
          <w:p w:rsidR="000B5C8B" w:rsidRPr="0074442E" w:rsidRDefault="000B5C8B" w:rsidP="00AE37FC">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0B5C8B" w:rsidRPr="0074442E" w:rsidRDefault="000B5C8B" w:rsidP="00AE37FC">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2" w:space="0" w:color="000000"/>
              <w:bottom w:val="single" w:sz="2" w:space="0" w:color="000000"/>
              <w:right w:val="single" w:sz="8" w:space="0" w:color="000000"/>
            </w:tcBorders>
          </w:tcPr>
          <w:p w:rsidR="000B5C8B" w:rsidRPr="0074442E" w:rsidRDefault="000B5C8B">
            <w:r w:rsidRPr="0074442E">
              <w:rPr>
                <w:rFonts w:ascii="Times New Roman" w:eastAsia="Times New Roman" w:hAnsi="Times New Roman"/>
                <w:spacing w:val="1"/>
                <w:sz w:val="18"/>
                <w:szCs w:val="18"/>
                <w:lang w:eastAsia="zh-CN" w:bidi="ar-SA"/>
              </w:rPr>
              <w:t>ASU</w:t>
            </w:r>
          </w:p>
        </w:tc>
      </w:tr>
      <w:tr w:rsidR="000B5C8B" w:rsidRPr="0074442E" w:rsidTr="009874D9">
        <w:trPr>
          <w:trHeight w:hRule="exact" w:val="248"/>
        </w:trPr>
        <w:tc>
          <w:tcPr>
            <w:tcW w:w="4500" w:type="dxa"/>
            <w:tcBorders>
              <w:top w:val="single" w:sz="2" w:space="0" w:color="000000"/>
              <w:left w:val="single" w:sz="8" w:space="0" w:color="000000"/>
              <w:bottom w:val="single" w:sz="2" w:space="0" w:color="000000"/>
              <w:right w:val="single" w:sz="2" w:space="0" w:color="000000"/>
            </w:tcBorders>
          </w:tcPr>
          <w:p w:rsidR="000B5C8B" w:rsidRPr="0074442E" w:rsidRDefault="000B5C8B" w:rsidP="00AE37FC">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h</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er</w:t>
            </w:r>
            <w:r w:rsidRPr="0074442E">
              <w:rPr>
                <w:rFonts w:ascii="Times New Roman" w:eastAsia="Times New Roman" w:hAnsi="Times New Roman"/>
                <w:spacing w:val="-10"/>
                <w:sz w:val="18"/>
                <w:szCs w:val="18"/>
                <w:lang w:eastAsia="zh-CN" w:bidi="ar-SA"/>
              </w:rPr>
              <w:t xml:space="preserve"> </w:t>
            </w:r>
            <w:r w:rsidRPr="0074442E">
              <w:rPr>
                <w:rFonts w:ascii="Times New Roman" w:eastAsia="Times New Roman" w:hAnsi="Times New Roman"/>
                <w:sz w:val="18"/>
                <w:szCs w:val="18"/>
                <w:lang w:eastAsia="zh-CN" w:bidi="ar-SA"/>
              </w:rPr>
              <w:t>IR</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tt</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2" w:space="0" w:color="000000"/>
              <w:bottom w:val="single" w:sz="2" w:space="0" w:color="000000"/>
              <w:right w:val="single" w:sz="2" w:space="0" w:color="000000"/>
            </w:tcBorders>
          </w:tcPr>
          <w:p w:rsidR="000B5C8B" w:rsidRPr="0074442E" w:rsidRDefault="000B5C8B" w:rsidP="00AE37FC">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20</w:t>
            </w:r>
          </w:p>
        </w:tc>
        <w:tc>
          <w:tcPr>
            <w:tcW w:w="2340" w:type="dxa"/>
            <w:tcBorders>
              <w:top w:val="single" w:sz="2" w:space="0" w:color="000000"/>
              <w:left w:val="single" w:sz="2" w:space="0" w:color="000000"/>
              <w:bottom w:val="single" w:sz="2" w:space="0" w:color="000000"/>
              <w:right w:val="single" w:sz="2" w:space="0" w:color="000000"/>
            </w:tcBorders>
          </w:tcPr>
          <w:p w:rsidR="000B5C8B" w:rsidRPr="0074442E" w:rsidRDefault="000B5C8B" w:rsidP="00AE37FC">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0B5C8B" w:rsidRPr="0074442E" w:rsidRDefault="000B5C8B" w:rsidP="00AE37FC">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h</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er</w:t>
            </w:r>
          </w:p>
        </w:tc>
        <w:tc>
          <w:tcPr>
            <w:tcW w:w="2430" w:type="dxa"/>
            <w:tcBorders>
              <w:top w:val="single" w:sz="2" w:space="0" w:color="000000"/>
              <w:left w:val="single" w:sz="2" w:space="0" w:color="000000"/>
              <w:bottom w:val="single" w:sz="2" w:space="0" w:color="000000"/>
              <w:right w:val="single" w:sz="8" w:space="0" w:color="000000"/>
            </w:tcBorders>
          </w:tcPr>
          <w:p w:rsidR="000B5C8B" w:rsidRPr="0074442E" w:rsidRDefault="000B5C8B">
            <w:r w:rsidRPr="0074442E">
              <w:rPr>
                <w:rFonts w:ascii="Times New Roman" w:eastAsia="Times New Roman" w:hAnsi="Times New Roman"/>
                <w:spacing w:val="1"/>
                <w:sz w:val="18"/>
                <w:szCs w:val="18"/>
                <w:lang w:eastAsia="zh-CN" w:bidi="ar-SA"/>
              </w:rPr>
              <w:t>ASU</w:t>
            </w:r>
          </w:p>
        </w:tc>
      </w:tr>
      <w:tr w:rsidR="000B5C8B" w:rsidRPr="0074442E" w:rsidTr="009874D9">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0B5C8B" w:rsidRPr="0074442E" w:rsidRDefault="000B5C8B" w:rsidP="00AE37FC">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h</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er</w:t>
            </w:r>
            <w:r w:rsidRPr="0074442E">
              <w:rPr>
                <w:rFonts w:ascii="Times New Roman" w:eastAsia="Times New Roman" w:hAnsi="Times New Roman"/>
                <w:spacing w:val="-10"/>
                <w:sz w:val="18"/>
                <w:szCs w:val="18"/>
                <w:lang w:eastAsia="zh-CN" w:bidi="ar-SA"/>
              </w:rPr>
              <w:t xml:space="preserve"> </w:t>
            </w:r>
            <w:r w:rsidRPr="0074442E">
              <w:rPr>
                <w:rFonts w:ascii="Times New Roman" w:eastAsia="Times New Roman" w:hAnsi="Times New Roman"/>
                <w:sz w:val="18"/>
                <w:szCs w:val="18"/>
                <w:lang w:eastAsia="zh-CN" w:bidi="ar-SA"/>
              </w:rPr>
              <w:t>IR</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tt</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2" w:space="0" w:color="000000"/>
              <w:bottom w:val="single" w:sz="2" w:space="0" w:color="000000"/>
              <w:right w:val="single" w:sz="2" w:space="0" w:color="000000"/>
            </w:tcBorders>
          </w:tcPr>
          <w:p w:rsidR="000B5C8B" w:rsidRPr="0074442E" w:rsidRDefault="000B5C8B" w:rsidP="00AE37FC">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20</w:t>
            </w:r>
          </w:p>
        </w:tc>
        <w:tc>
          <w:tcPr>
            <w:tcW w:w="2340" w:type="dxa"/>
            <w:tcBorders>
              <w:top w:val="single" w:sz="2" w:space="0" w:color="000000"/>
              <w:left w:val="single" w:sz="2" w:space="0" w:color="000000"/>
              <w:bottom w:val="single" w:sz="2" w:space="0" w:color="000000"/>
              <w:right w:val="single" w:sz="2" w:space="0" w:color="000000"/>
            </w:tcBorders>
          </w:tcPr>
          <w:p w:rsidR="000B5C8B" w:rsidRPr="0074442E" w:rsidRDefault="000B5C8B" w:rsidP="00AE37FC">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0B5C8B" w:rsidRPr="0074442E" w:rsidRDefault="000B5C8B" w:rsidP="00AE37FC">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h</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er</w:t>
            </w:r>
          </w:p>
        </w:tc>
        <w:tc>
          <w:tcPr>
            <w:tcW w:w="2430" w:type="dxa"/>
            <w:tcBorders>
              <w:top w:val="single" w:sz="2" w:space="0" w:color="000000"/>
              <w:left w:val="single" w:sz="2" w:space="0" w:color="000000"/>
              <w:bottom w:val="single" w:sz="2" w:space="0" w:color="000000"/>
              <w:right w:val="single" w:sz="8" w:space="0" w:color="000000"/>
            </w:tcBorders>
          </w:tcPr>
          <w:p w:rsidR="000B5C8B" w:rsidRPr="0074442E" w:rsidRDefault="000B5C8B">
            <w:r w:rsidRPr="0074442E">
              <w:rPr>
                <w:rFonts w:ascii="Times New Roman" w:eastAsia="Times New Roman" w:hAnsi="Times New Roman"/>
                <w:spacing w:val="1"/>
                <w:sz w:val="18"/>
                <w:szCs w:val="18"/>
                <w:lang w:eastAsia="zh-CN" w:bidi="ar-SA"/>
              </w:rPr>
              <w:t>ASU</w:t>
            </w:r>
          </w:p>
        </w:tc>
      </w:tr>
      <w:tr w:rsidR="000B5C8B" w:rsidRPr="0074442E" w:rsidTr="009874D9">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0B5C8B" w:rsidRPr="0074442E" w:rsidRDefault="000B5C8B" w:rsidP="00AE37FC">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RDL</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tr</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on</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li</w:t>
            </w:r>
            <w:r w:rsidRPr="0074442E">
              <w:rPr>
                <w:rFonts w:ascii="Times New Roman" w:eastAsia="Times New Roman" w:hAnsi="Times New Roman"/>
                <w:spacing w:val="2"/>
                <w:sz w:val="18"/>
                <w:szCs w:val="18"/>
                <w:lang w:eastAsia="zh-CN" w:bidi="ar-SA"/>
              </w:rPr>
              <w:t>f</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2" w:space="0" w:color="000000"/>
              <w:bottom w:val="single" w:sz="2" w:space="0" w:color="000000"/>
              <w:right w:val="single" w:sz="2" w:space="0" w:color="000000"/>
            </w:tcBorders>
          </w:tcPr>
          <w:p w:rsidR="000B5C8B" w:rsidRPr="0074442E" w:rsidRDefault="000B5C8B" w:rsidP="00AE37FC">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EM-2</w:t>
            </w:r>
          </w:p>
        </w:tc>
        <w:tc>
          <w:tcPr>
            <w:tcW w:w="2340" w:type="dxa"/>
            <w:tcBorders>
              <w:top w:val="single" w:sz="2" w:space="0" w:color="000000"/>
              <w:left w:val="single" w:sz="2" w:space="0" w:color="000000"/>
              <w:bottom w:val="single" w:sz="2" w:space="0" w:color="000000"/>
              <w:right w:val="single" w:sz="2" w:space="0" w:color="000000"/>
            </w:tcBorders>
          </w:tcPr>
          <w:p w:rsidR="000B5C8B" w:rsidRPr="0074442E" w:rsidRDefault="000B5C8B" w:rsidP="00AE37FC">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0B5C8B" w:rsidRPr="0074442E" w:rsidRDefault="000B5C8B" w:rsidP="00AE37FC">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RDL</w:t>
            </w:r>
          </w:p>
        </w:tc>
        <w:tc>
          <w:tcPr>
            <w:tcW w:w="2430" w:type="dxa"/>
            <w:tcBorders>
              <w:top w:val="single" w:sz="2" w:space="0" w:color="000000"/>
              <w:left w:val="single" w:sz="2" w:space="0" w:color="000000"/>
              <w:bottom w:val="single" w:sz="2" w:space="0" w:color="000000"/>
              <w:right w:val="single" w:sz="8" w:space="0" w:color="000000"/>
            </w:tcBorders>
          </w:tcPr>
          <w:p w:rsidR="000B5C8B" w:rsidRPr="0074442E" w:rsidRDefault="000B5C8B">
            <w:r w:rsidRPr="0074442E">
              <w:rPr>
                <w:rFonts w:ascii="Times New Roman" w:eastAsia="Times New Roman" w:hAnsi="Times New Roman"/>
                <w:spacing w:val="1"/>
                <w:sz w:val="18"/>
                <w:szCs w:val="18"/>
                <w:lang w:eastAsia="zh-CN" w:bidi="ar-SA"/>
              </w:rPr>
              <w:t>ASU</w:t>
            </w:r>
          </w:p>
        </w:tc>
      </w:tr>
      <w:tr w:rsidR="000B5C8B" w:rsidRPr="0074442E" w:rsidTr="009874D9">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0B5C8B" w:rsidRPr="0074442E" w:rsidRDefault="000B5C8B" w:rsidP="00AE37FC">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Al</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x</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2x1</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z w:val="18"/>
                <w:szCs w:val="18"/>
                <w:lang w:eastAsia="zh-CN" w:bidi="ar-SA"/>
              </w:rPr>
              <w:t>RGB</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pacing w:val="-1"/>
                <w:sz w:val="18"/>
                <w:szCs w:val="18"/>
                <w:lang w:eastAsia="zh-CN" w:bidi="ar-SA"/>
              </w:rPr>
              <w:t>Vi</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di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2"/>
                <w:sz w:val="18"/>
                <w:szCs w:val="18"/>
                <w:lang w:eastAsia="zh-CN" w:bidi="ar-SA"/>
              </w:rPr>
              <w:t>w</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2" w:space="0" w:color="000000"/>
              <w:bottom w:val="single" w:sz="2" w:space="0" w:color="000000"/>
              <w:right w:val="single" w:sz="2" w:space="0" w:color="000000"/>
            </w:tcBorders>
          </w:tcPr>
          <w:p w:rsidR="000B5C8B" w:rsidRPr="0074442E" w:rsidRDefault="000B5C8B" w:rsidP="00AE37FC">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2</w:t>
            </w:r>
            <w:r w:rsidRPr="0074442E">
              <w:rPr>
                <w:rFonts w:ascii="Times New Roman" w:eastAsia="Times New Roman" w:hAnsi="Times New Roman"/>
                <w:sz w:val="18"/>
                <w:szCs w:val="18"/>
                <w:lang w:eastAsia="zh-CN" w:bidi="ar-SA"/>
              </w:rPr>
              <w:t>22</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T</w:t>
            </w:r>
          </w:p>
        </w:tc>
        <w:tc>
          <w:tcPr>
            <w:tcW w:w="2340" w:type="dxa"/>
            <w:tcBorders>
              <w:top w:val="single" w:sz="2" w:space="0" w:color="000000"/>
              <w:left w:val="single" w:sz="2" w:space="0" w:color="000000"/>
              <w:bottom w:val="single" w:sz="2" w:space="0" w:color="000000"/>
              <w:right w:val="single" w:sz="2" w:space="0" w:color="000000"/>
            </w:tcBorders>
          </w:tcPr>
          <w:p w:rsidR="000B5C8B" w:rsidRPr="0074442E" w:rsidRDefault="000B5C8B" w:rsidP="00AE37FC">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508400</w:t>
            </w:r>
          </w:p>
        </w:tc>
        <w:tc>
          <w:tcPr>
            <w:tcW w:w="1890" w:type="dxa"/>
            <w:tcBorders>
              <w:top w:val="single" w:sz="2" w:space="0" w:color="000000"/>
              <w:left w:val="single" w:sz="2" w:space="0" w:color="000000"/>
              <w:bottom w:val="single" w:sz="2" w:space="0" w:color="000000"/>
              <w:right w:val="single" w:sz="2" w:space="0" w:color="000000"/>
            </w:tcBorders>
          </w:tcPr>
          <w:p w:rsidR="000B5C8B" w:rsidRPr="0074442E" w:rsidRDefault="000B5C8B" w:rsidP="00AE37FC">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Al</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x</w:t>
            </w:r>
          </w:p>
        </w:tc>
        <w:tc>
          <w:tcPr>
            <w:tcW w:w="2430" w:type="dxa"/>
            <w:tcBorders>
              <w:top w:val="single" w:sz="2" w:space="0" w:color="000000"/>
              <w:left w:val="single" w:sz="2" w:space="0" w:color="000000"/>
              <w:bottom w:val="single" w:sz="2" w:space="0" w:color="000000"/>
              <w:right w:val="single" w:sz="8" w:space="0" w:color="000000"/>
            </w:tcBorders>
          </w:tcPr>
          <w:p w:rsidR="000B5C8B" w:rsidRPr="0074442E" w:rsidRDefault="000B5C8B">
            <w:r w:rsidRPr="0074442E">
              <w:rPr>
                <w:rFonts w:ascii="Times New Roman" w:eastAsia="Times New Roman" w:hAnsi="Times New Roman"/>
                <w:spacing w:val="1"/>
                <w:sz w:val="18"/>
                <w:szCs w:val="18"/>
                <w:lang w:eastAsia="zh-CN" w:bidi="ar-SA"/>
              </w:rPr>
              <w:t>ASU</w:t>
            </w:r>
          </w:p>
        </w:tc>
      </w:tr>
      <w:tr w:rsidR="000B5C8B" w:rsidRPr="0074442E" w:rsidTr="009874D9">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0B5C8B" w:rsidRPr="0074442E" w:rsidRDefault="000B5C8B" w:rsidP="00AE37FC">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3"/>
                <w:sz w:val="18"/>
                <w:szCs w:val="18"/>
                <w:lang w:eastAsia="zh-CN" w:bidi="ar-SA"/>
              </w:rPr>
              <w:t>w</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ZM</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Mi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ne</w:t>
            </w:r>
          </w:p>
        </w:tc>
        <w:tc>
          <w:tcPr>
            <w:tcW w:w="2610" w:type="dxa"/>
            <w:tcBorders>
              <w:top w:val="single" w:sz="2" w:space="0" w:color="000000"/>
              <w:left w:val="single" w:sz="2" w:space="0" w:color="000000"/>
              <w:bottom w:val="single" w:sz="2" w:space="0" w:color="000000"/>
              <w:right w:val="single" w:sz="2" w:space="0" w:color="000000"/>
            </w:tcBorders>
          </w:tcPr>
          <w:p w:rsidR="000B5C8B" w:rsidRPr="0074442E" w:rsidRDefault="000B5C8B" w:rsidP="00AE37FC">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Borders>
              <w:top w:val="single" w:sz="2" w:space="0" w:color="000000"/>
              <w:left w:val="single" w:sz="2" w:space="0" w:color="000000"/>
              <w:bottom w:val="single" w:sz="2" w:space="0" w:color="000000"/>
              <w:right w:val="single" w:sz="2" w:space="0" w:color="000000"/>
            </w:tcBorders>
          </w:tcPr>
          <w:p w:rsidR="000B5C8B" w:rsidRPr="0074442E" w:rsidRDefault="000B5C8B" w:rsidP="00AE37FC">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2" w:space="0" w:color="000000"/>
              <w:bottom w:val="single" w:sz="2" w:space="0" w:color="000000"/>
              <w:right w:val="single" w:sz="2" w:space="0" w:color="000000"/>
            </w:tcBorders>
          </w:tcPr>
          <w:p w:rsidR="000B5C8B" w:rsidRPr="0074442E" w:rsidRDefault="000B5C8B" w:rsidP="00AE37FC">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3"/>
                <w:sz w:val="18"/>
                <w:szCs w:val="18"/>
                <w:lang w:eastAsia="zh-CN" w:bidi="ar-SA"/>
              </w:rPr>
              <w:t>w</w:t>
            </w:r>
            <w:r w:rsidRPr="0074442E">
              <w:rPr>
                <w:rFonts w:ascii="Times New Roman" w:eastAsia="Times New Roman" w:hAnsi="Times New Roman"/>
                <w:sz w:val="18"/>
                <w:szCs w:val="18"/>
                <w:lang w:eastAsia="zh-CN" w:bidi="ar-SA"/>
              </w:rPr>
              <w:t>n</w:t>
            </w:r>
          </w:p>
        </w:tc>
        <w:tc>
          <w:tcPr>
            <w:tcW w:w="2430" w:type="dxa"/>
            <w:tcBorders>
              <w:top w:val="single" w:sz="2" w:space="0" w:color="000000"/>
              <w:left w:val="single" w:sz="2" w:space="0" w:color="000000"/>
              <w:bottom w:val="single" w:sz="2" w:space="0" w:color="000000"/>
              <w:right w:val="single" w:sz="8" w:space="0" w:color="000000"/>
            </w:tcBorders>
          </w:tcPr>
          <w:p w:rsidR="000B5C8B" w:rsidRPr="0074442E" w:rsidRDefault="000B5C8B">
            <w:r w:rsidRPr="0074442E">
              <w:rPr>
                <w:rFonts w:ascii="Times New Roman" w:eastAsia="Times New Roman" w:hAnsi="Times New Roman"/>
                <w:spacing w:val="1"/>
                <w:sz w:val="18"/>
                <w:szCs w:val="18"/>
                <w:lang w:eastAsia="zh-CN" w:bidi="ar-SA"/>
              </w:rPr>
              <w:t>ASU</w:t>
            </w:r>
          </w:p>
        </w:tc>
      </w:tr>
      <w:tr w:rsidR="000B5C8B" w:rsidRPr="0074442E" w:rsidTr="009874D9">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0B5C8B" w:rsidRPr="0074442E" w:rsidRDefault="000B5C8B" w:rsidP="00AE37FC">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In</w:t>
            </w:r>
            <w:r w:rsidRPr="0074442E">
              <w:rPr>
                <w:rFonts w:ascii="Times New Roman" w:eastAsia="Times New Roman" w:hAnsi="Times New Roman"/>
                <w:spacing w:val="-2"/>
                <w:sz w:val="18"/>
                <w:szCs w:val="18"/>
                <w:lang w:eastAsia="zh-CN" w:bidi="ar-SA"/>
              </w:rPr>
              <w:t>l</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ne</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z w:val="18"/>
                <w:szCs w:val="18"/>
                <w:lang w:eastAsia="zh-CN" w:bidi="ar-SA"/>
              </w:rPr>
              <w:t>2x1</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z w:val="18"/>
                <w:szCs w:val="18"/>
                <w:lang w:eastAsia="zh-CN" w:bidi="ar-SA"/>
              </w:rPr>
              <w:t>RGB</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uto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2"/>
                <w:sz w:val="18"/>
                <w:szCs w:val="18"/>
                <w:lang w:eastAsia="zh-CN" w:bidi="ar-SA"/>
              </w:rPr>
              <w:t>w</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p>
        </w:tc>
        <w:tc>
          <w:tcPr>
            <w:tcW w:w="2610" w:type="dxa"/>
            <w:tcBorders>
              <w:top w:val="single" w:sz="2" w:space="0" w:color="000000"/>
              <w:left w:val="single" w:sz="2" w:space="0" w:color="000000"/>
              <w:bottom w:val="single" w:sz="2" w:space="0" w:color="000000"/>
              <w:right w:val="single" w:sz="2" w:space="0" w:color="000000"/>
            </w:tcBorders>
          </w:tcPr>
          <w:p w:rsidR="000B5C8B" w:rsidRPr="0074442E" w:rsidRDefault="000B5C8B" w:rsidP="00AE37FC">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3</w:t>
            </w:r>
            <w:r w:rsidRPr="0074442E">
              <w:rPr>
                <w:rFonts w:ascii="Times New Roman" w:eastAsia="Times New Roman" w:hAnsi="Times New Roman"/>
                <w:sz w:val="18"/>
                <w:szCs w:val="18"/>
                <w:lang w:eastAsia="zh-CN" w:bidi="ar-SA"/>
              </w:rPr>
              <w:t>5</w:t>
            </w:r>
            <w:r w:rsidRPr="0074442E">
              <w:rPr>
                <w:rFonts w:ascii="Times New Roman" w:eastAsia="Times New Roman" w:hAnsi="Times New Roman"/>
                <w:spacing w:val="-1"/>
                <w:sz w:val="18"/>
                <w:szCs w:val="18"/>
                <w:lang w:eastAsia="zh-CN" w:bidi="ar-SA"/>
              </w:rPr>
              <w:t>8</w:t>
            </w:r>
            <w:r w:rsidRPr="0074442E">
              <w:rPr>
                <w:rFonts w:ascii="Times New Roman" w:eastAsia="Times New Roman" w:hAnsi="Times New Roman"/>
                <w:sz w:val="18"/>
                <w:szCs w:val="18"/>
                <w:lang w:eastAsia="zh-CN" w:bidi="ar-SA"/>
              </w:rPr>
              <w:t>2</w:t>
            </w:r>
          </w:p>
        </w:tc>
        <w:tc>
          <w:tcPr>
            <w:tcW w:w="2340" w:type="dxa"/>
            <w:tcBorders>
              <w:top w:val="single" w:sz="2" w:space="0" w:color="000000"/>
              <w:left w:val="single" w:sz="2" w:space="0" w:color="000000"/>
              <w:bottom w:val="single" w:sz="2" w:space="0" w:color="000000"/>
              <w:right w:val="single" w:sz="2" w:space="0" w:color="000000"/>
            </w:tcBorders>
          </w:tcPr>
          <w:p w:rsidR="000B5C8B" w:rsidRPr="0074442E" w:rsidRDefault="000B5C8B" w:rsidP="00AE37FC">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7</w:t>
            </w:r>
            <w:r w:rsidRPr="0074442E">
              <w:rPr>
                <w:rFonts w:ascii="Times New Roman" w:eastAsia="Times New Roman" w:hAnsi="Times New Roman"/>
                <w:sz w:val="18"/>
                <w:szCs w:val="18"/>
                <w:lang w:eastAsia="zh-CN" w:bidi="ar-SA"/>
              </w:rPr>
              <w:t>8</w:t>
            </w:r>
            <w:r w:rsidRPr="0074442E">
              <w:rPr>
                <w:rFonts w:ascii="Times New Roman" w:eastAsia="Times New Roman" w:hAnsi="Times New Roman"/>
                <w:spacing w:val="-1"/>
                <w:sz w:val="18"/>
                <w:szCs w:val="18"/>
                <w:lang w:eastAsia="zh-CN" w:bidi="ar-SA"/>
              </w:rPr>
              <w:t>2</w:t>
            </w:r>
            <w:r w:rsidRPr="0074442E">
              <w:rPr>
                <w:rFonts w:ascii="Times New Roman" w:eastAsia="Times New Roman" w:hAnsi="Times New Roman"/>
                <w:sz w:val="18"/>
                <w:szCs w:val="18"/>
                <w:lang w:eastAsia="zh-CN" w:bidi="ar-SA"/>
              </w:rPr>
              <w:t>50</w:t>
            </w:r>
          </w:p>
        </w:tc>
        <w:tc>
          <w:tcPr>
            <w:tcW w:w="1890" w:type="dxa"/>
            <w:tcBorders>
              <w:top w:val="single" w:sz="2" w:space="0" w:color="000000"/>
              <w:left w:val="single" w:sz="2" w:space="0" w:color="000000"/>
              <w:bottom w:val="single" w:sz="2" w:space="0" w:color="000000"/>
              <w:right w:val="single" w:sz="2" w:space="0" w:color="000000"/>
            </w:tcBorders>
          </w:tcPr>
          <w:p w:rsidR="000B5C8B" w:rsidRPr="0074442E" w:rsidRDefault="000B5C8B" w:rsidP="00AE37FC">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In</w:t>
            </w:r>
            <w:r w:rsidRPr="0074442E">
              <w:rPr>
                <w:rFonts w:ascii="Times New Roman" w:eastAsia="Times New Roman" w:hAnsi="Times New Roman"/>
                <w:spacing w:val="-2"/>
                <w:sz w:val="18"/>
                <w:szCs w:val="18"/>
                <w:lang w:eastAsia="zh-CN" w:bidi="ar-SA"/>
              </w:rPr>
              <w:t>l</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ne</w:t>
            </w:r>
          </w:p>
        </w:tc>
        <w:tc>
          <w:tcPr>
            <w:tcW w:w="2430" w:type="dxa"/>
            <w:tcBorders>
              <w:top w:val="single" w:sz="2" w:space="0" w:color="000000"/>
              <w:left w:val="single" w:sz="2" w:space="0" w:color="000000"/>
              <w:bottom w:val="single" w:sz="2" w:space="0" w:color="000000"/>
              <w:right w:val="single" w:sz="8" w:space="0" w:color="000000"/>
            </w:tcBorders>
          </w:tcPr>
          <w:p w:rsidR="000B5C8B" w:rsidRPr="0074442E" w:rsidRDefault="000B5C8B">
            <w:r w:rsidRPr="0074442E">
              <w:rPr>
                <w:rFonts w:ascii="Times New Roman" w:eastAsia="Times New Roman" w:hAnsi="Times New Roman"/>
                <w:spacing w:val="1"/>
                <w:sz w:val="18"/>
                <w:szCs w:val="18"/>
                <w:lang w:eastAsia="zh-CN" w:bidi="ar-SA"/>
              </w:rPr>
              <w:t>ASU</w:t>
            </w:r>
          </w:p>
        </w:tc>
      </w:tr>
      <w:tr w:rsidR="000B5C8B" w:rsidRPr="0074442E" w:rsidTr="009874D9">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0B5C8B" w:rsidRPr="0074442E" w:rsidRDefault="000B5C8B" w:rsidP="00AE37FC">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LCD</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9</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ul</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6"/>
                <w:sz w:val="18"/>
                <w:szCs w:val="18"/>
                <w:lang w:eastAsia="zh-CN" w:bidi="ar-SA"/>
              </w:rPr>
              <w:t>y</w:t>
            </w:r>
            <w:r w:rsidRPr="0074442E">
              <w:rPr>
                <w:rFonts w:ascii="Times New Roman" w:eastAsia="Times New Roman" w:hAnsi="Times New Roman"/>
                <w:sz w:val="18"/>
                <w:szCs w:val="18"/>
                <w:lang w:eastAsia="zh-CN" w:bidi="ar-SA"/>
              </w:rPr>
              <w:t>nc</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tor</w:t>
            </w:r>
          </w:p>
        </w:tc>
        <w:tc>
          <w:tcPr>
            <w:tcW w:w="2610" w:type="dxa"/>
            <w:tcBorders>
              <w:top w:val="single" w:sz="2" w:space="0" w:color="000000"/>
              <w:left w:val="single" w:sz="2" w:space="0" w:color="000000"/>
              <w:bottom w:val="single" w:sz="2" w:space="0" w:color="000000"/>
              <w:right w:val="single" w:sz="2" w:space="0" w:color="000000"/>
            </w:tcBorders>
          </w:tcPr>
          <w:p w:rsidR="000B5C8B" w:rsidRPr="0074442E" w:rsidRDefault="000B5C8B" w:rsidP="00AE37FC">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pacing w:val="-1"/>
                <w:sz w:val="18"/>
                <w:szCs w:val="18"/>
                <w:lang w:eastAsia="zh-CN" w:bidi="ar-SA"/>
              </w:rPr>
              <w:t>2</w:t>
            </w:r>
            <w:r w:rsidRPr="0074442E">
              <w:rPr>
                <w:rFonts w:ascii="Times New Roman" w:eastAsia="Times New Roman" w:hAnsi="Times New Roman"/>
                <w:sz w:val="18"/>
                <w:szCs w:val="18"/>
                <w:lang w:eastAsia="zh-CN" w:bidi="ar-SA"/>
              </w:rPr>
              <w:t>9</w:t>
            </w:r>
            <w:r w:rsidRPr="0074442E">
              <w:rPr>
                <w:rFonts w:ascii="Times New Roman" w:eastAsia="Times New Roman" w:hAnsi="Times New Roman"/>
                <w:spacing w:val="-1"/>
                <w:sz w:val="18"/>
                <w:szCs w:val="18"/>
                <w:lang w:eastAsia="zh-CN" w:bidi="ar-SA"/>
              </w:rPr>
              <w:t>6</w:t>
            </w:r>
            <w:r w:rsidRPr="0074442E">
              <w:rPr>
                <w:rFonts w:ascii="Times New Roman" w:eastAsia="Times New Roman" w:hAnsi="Times New Roman"/>
                <w:sz w:val="18"/>
                <w:szCs w:val="18"/>
                <w:lang w:eastAsia="zh-CN" w:bidi="ar-SA"/>
              </w:rPr>
              <w:t>0</w:t>
            </w:r>
          </w:p>
        </w:tc>
        <w:tc>
          <w:tcPr>
            <w:tcW w:w="2340" w:type="dxa"/>
            <w:tcBorders>
              <w:top w:val="single" w:sz="2" w:space="0" w:color="000000"/>
              <w:left w:val="single" w:sz="2" w:space="0" w:color="000000"/>
              <w:bottom w:val="single" w:sz="2" w:space="0" w:color="000000"/>
              <w:right w:val="single" w:sz="2" w:space="0" w:color="000000"/>
            </w:tcBorders>
          </w:tcPr>
          <w:p w:rsidR="000B5C8B" w:rsidRPr="0074442E" w:rsidRDefault="000B5C8B" w:rsidP="00AE37FC">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5102003</w:t>
            </w:r>
          </w:p>
        </w:tc>
        <w:tc>
          <w:tcPr>
            <w:tcW w:w="1890" w:type="dxa"/>
            <w:tcBorders>
              <w:top w:val="single" w:sz="2" w:space="0" w:color="000000"/>
              <w:left w:val="single" w:sz="2" w:space="0" w:color="000000"/>
              <w:bottom w:val="single" w:sz="2" w:space="0" w:color="000000"/>
              <w:right w:val="single" w:sz="2" w:space="0" w:color="000000"/>
            </w:tcBorders>
          </w:tcPr>
          <w:p w:rsidR="000B5C8B" w:rsidRPr="0074442E" w:rsidRDefault="000B5C8B" w:rsidP="00AE37FC">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C</w:t>
            </w:r>
          </w:p>
        </w:tc>
        <w:tc>
          <w:tcPr>
            <w:tcW w:w="2430" w:type="dxa"/>
            <w:tcBorders>
              <w:top w:val="single" w:sz="2" w:space="0" w:color="000000"/>
              <w:left w:val="single" w:sz="2" w:space="0" w:color="000000"/>
              <w:bottom w:val="single" w:sz="2" w:space="0" w:color="000000"/>
              <w:right w:val="single" w:sz="8" w:space="0" w:color="000000"/>
            </w:tcBorders>
          </w:tcPr>
          <w:p w:rsidR="000B5C8B" w:rsidRPr="0074442E" w:rsidRDefault="000B5C8B">
            <w:r w:rsidRPr="0074442E">
              <w:rPr>
                <w:rFonts w:ascii="Times New Roman" w:eastAsia="Times New Roman" w:hAnsi="Times New Roman"/>
                <w:spacing w:val="1"/>
                <w:sz w:val="18"/>
                <w:szCs w:val="18"/>
                <w:lang w:eastAsia="zh-CN" w:bidi="ar-SA"/>
              </w:rPr>
              <w:t>ASU</w:t>
            </w:r>
          </w:p>
        </w:tc>
      </w:tr>
      <w:tr w:rsidR="00AE37FC" w:rsidRPr="0074442E" w:rsidTr="009874D9">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AE37FC" w:rsidRPr="0074442E" w:rsidRDefault="00AE37FC" w:rsidP="00AE37FC">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z w:val="18"/>
                <w:szCs w:val="18"/>
                <w:lang w:eastAsia="zh-CN" w:bidi="ar-SA"/>
              </w:rPr>
              <w:t>c</w:t>
            </w:r>
          </w:p>
        </w:tc>
        <w:tc>
          <w:tcPr>
            <w:tcW w:w="2610" w:type="dxa"/>
            <w:tcBorders>
              <w:top w:val="single" w:sz="2" w:space="0" w:color="000000"/>
              <w:left w:val="single" w:sz="2" w:space="0" w:color="000000"/>
              <w:bottom w:val="single" w:sz="2" w:space="0" w:color="000000"/>
              <w:right w:val="single" w:sz="2" w:space="0" w:color="000000"/>
            </w:tcBorders>
          </w:tcPr>
          <w:p w:rsidR="00AE37FC" w:rsidRPr="0074442E" w:rsidRDefault="00AE37FC" w:rsidP="00AE37FC">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PV</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D47</w:t>
            </w:r>
            <w:r w:rsidRPr="0074442E">
              <w:rPr>
                <w:rFonts w:ascii="Times New Roman" w:eastAsia="Times New Roman" w:hAnsi="Times New Roman"/>
                <w:spacing w:val="-1"/>
                <w:sz w:val="18"/>
                <w:szCs w:val="18"/>
                <w:lang w:eastAsia="zh-CN" w:bidi="ar-SA"/>
              </w:rPr>
              <w:t>4</w:t>
            </w:r>
            <w:r w:rsidRPr="0074442E">
              <w:rPr>
                <w:rFonts w:ascii="Times New Roman" w:eastAsia="Times New Roman" w:hAnsi="Times New Roman"/>
                <w:sz w:val="18"/>
                <w:szCs w:val="18"/>
                <w:lang w:eastAsia="zh-CN" w:bidi="ar-SA"/>
              </w:rPr>
              <w:t>5</w:t>
            </w:r>
          </w:p>
        </w:tc>
        <w:tc>
          <w:tcPr>
            <w:tcW w:w="2340" w:type="dxa"/>
            <w:tcBorders>
              <w:top w:val="single" w:sz="2" w:space="0" w:color="000000"/>
              <w:left w:val="single" w:sz="2" w:space="0" w:color="000000"/>
              <w:bottom w:val="single" w:sz="2" w:space="0" w:color="000000"/>
              <w:right w:val="single" w:sz="2" w:space="0" w:color="000000"/>
            </w:tcBorders>
          </w:tcPr>
          <w:p w:rsidR="00AE37FC" w:rsidRPr="0074442E" w:rsidRDefault="00AE37FC" w:rsidP="00AE37FC">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6I</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4</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4</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4R</w:t>
            </w:r>
          </w:p>
        </w:tc>
        <w:tc>
          <w:tcPr>
            <w:tcW w:w="1890" w:type="dxa"/>
            <w:tcBorders>
              <w:top w:val="single" w:sz="2" w:space="0" w:color="000000"/>
              <w:left w:val="single" w:sz="2" w:space="0" w:color="000000"/>
              <w:bottom w:val="single" w:sz="2" w:space="0" w:color="000000"/>
              <w:right w:val="single" w:sz="2" w:space="0" w:color="000000"/>
            </w:tcBorders>
          </w:tcPr>
          <w:p w:rsidR="00AE37FC" w:rsidRPr="0074442E" w:rsidRDefault="00AE37FC" w:rsidP="00AE37FC">
            <w:pPr>
              <w:autoSpaceDE w:val="0"/>
              <w:autoSpaceDN w:val="0"/>
              <w:adjustRightInd w:val="0"/>
              <w:spacing w:line="240" w:lineRule="auto"/>
              <w:rPr>
                <w:rFonts w:ascii="Times New Roman" w:eastAsia="Times New Roman" w:hAnsi="Times New Roman"/>
                <w:sz w:val="18"/>
                <w:szCs w:val="18"/>
                <w:lang w:eastAsia="zh-CN" w:bidi="ar-SA"/>
              </w:rPr>
            </w:pPr>
          </w:p>
        </w:tc>
        <w:tc>
          <w:tcPr>
            <w:tcW w:w="2430" w:type="dxa"/>
            <w:tcBorders>
              <w:top w:val="single" w:sz="2" w:space="0" w:color="000000"/>
              <w:left w:val="single" w:sz="2" w:space="0" w:color="000000"/>
              <w:bottom w:val="single" w:sz="2" w:space="0" w:color="000000"/>
              <w:right w:val="single" w:sz="8" w:space="0" w:color="000000"/>
            </w:tcBorders>
          </w:tcPr>
          <w:p w:rsidR="00AE37FC" w:rsidRPr="0074442E" w:rsidRDefault="00AE37FC" w:rsidP="00AE37FC">
            <w:pPr>
              <w:autoSpaceDE w:val="0"/>
              <w:autoSpaceDN w:val="0"/>
              <w:adjustRightInd w:val="0"/>
              <w:spacing w:line="240" w:lineRule="auto"/>
              <w:rPr>
                <w:rFonts w:ascii="Times New Roman" w:eastAsia="Times New Roman" w:hAnsi="Times New Roman"/>
                <w:sz w:val="18"/>
                <w:szCs w:val="18"/>
                <w:lang w:eastAsia="zh-CN" w:bidi="ar-SA"/>
              </w:rPr>
            </w:pPr>
          </w:p>
        </w:tc>
      </w:tr>
      <w:tr w:rsidR="00AE37FC" w:rsidRPr="0074442E" w:rsidTr="00AE37FC">
        <w:trPr>
          <w:trHeight w:hRule="exact" w:val="248"/>
        </w:trPr>
        <w:tc>
          <w:tcPr>
            <w:tcW w:w="13770" w:type="dxa"/>
            <w:gridSpan w:val="5"/>
            <w:tcBorders>
              <w:top w:val="single" w:sz="2" w:space="0" w:color="000000"/>
              <w:left w:val="single" w:sz="8" w:space="0" w:color="000000"/>
              <w:bottom w:val="single" w:sz="2" w:space="0" w:color="000000"/>
              <w:right w:val="single" w:sz="8" w:space="0" w:color="000000"/>
            </w:tcBorders>
          </w:tcPr>
          <w:p w:rsidR="00AE37FC" w:rsidRPr="0074442E" w:rsidRDefault="00AE37FC" w:rsidP="00BE19CA">
            <w:pPr>
              <w:autoSpaceDE w:val="0"/>
              <w:autoSpaceDN w:val="0"/>
              <w:adjustRightInd w:val="0"/>
              <w:spacing w:line="224" w:lineRule="exact"/>
              <w:ind w:left="39" w:right="-20"/>
              <w:rPr>
                <w:rFonts w:ascii="Times New Roman" w:eastAsia="Times New Roman" w:hAnsi="Times New Roman"/>
                <w:sz w:val="18"/>
                <w:szCs w:val="18"/>
                <w:lang w:eastAsia="zh-CN" w:bidi="ar-SA"/>
              </w:rPr>
            </w:pPr>
          </w:p>
        </w:tc>
      </w:tr>
      <w:tr w:rsidR="00AE37FC" w:rsidRPr="0074442E" w:rsidTr="00AE37FC">
        <w:trPr>
          <w:trHeight w:hRule="exact" w:val="329"/>
        </w:trPr>
        <w:tc>
          <w:tcPr>
            <w:tcW w:w="13770" w:type="dxa"/>
            <w:gridSpan w:val="5"/>
            <w:tcBorders>
              <w:top w:val="single" w:sz="2" w:space="0" w:color="000000"/>
              <w:left w:val="single" w:sz="8" w:space="0" w:color="000000"/>
              <w:bottom w:val="single" w:sz="2" w:space="0" w:color="000000"/>
              <w:right w:val="single" w:sz="8" w:space="0" w:color="000000"/>
            </w:tcBorders>
            <w:shd w:val="clear" w:color="auto" w:fill="FFFF99"/>
            <w:vAlign w:val="center"/>
          </w:tcPr>
          <w:p w:rsidR="00AE37FC" w:rsidRPr="0074442E" w:rsidRDefault="00AE37FC" w:rsidP="00AE37FC">
            <w:pPr>
              <w:autoSpaceDE w:val="0"/>
              <w:autoSpaceDN w:val="0"/>
              <w:adjustRightInd w:val="0"/>
              <w:spacing w:line="224"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b/>
                <w:bCs/>
                <w:sz w:val="20"/>
                <w:szCs w:val="20"/>
                <w:lang w:eastAsia="zh-CN" w:bidi="ar-SA"/>
              </w:rPr>
              <w:t>Catal</w:t>
            </w:r>
            <w:r w:rsidRPr="0074442E">
              <w:rPr>
                <w:rFonts w:ascii="Times New Roman" w:eastAsia="Times New Roman" w:hAnsi="Times New Roman"/>
                <w:b/>
                <w:bCs/>
                <w:spacing w:val="-1"/>
                <w:sz w:val="20"/>
                <w:szCs w:val="20"/>
                <w:lang w:eastAsia="zh-CN" w:bidi="ar-SA"/>
              </w:rPr>
              <w:t>i</w:t>
            </w:r>
            <w:r w:rsidRPr="0074442E">
              <w:rPr>
                <w:rFonts w:ascii="Times New Roman" w:eastAsia="Times New Roman" w:hAnsi="Times New Roman"/>
                <w:b/>
                <w:bCs/>
                <w:sz w:val="20"/>
                <w:szCs w:val="20"/>
                <w:lang w:eastAsia="zh-CN" w:bidi="ar-SA"/>
              </w:rPr>
              <w:t>na</w:t>
            </w:r>
            <w:r w:rsidRPr="0074442E">
              <w:rPr>
                <w:rFonts w:ascii="Times New Roman" w:eastAsia="Times New Roman" w:hAnsi="Times New Roman"/>
                <w:b/>
                <w:bCs/>
                <w:spacing w:val="-8"/>
                <w:sz w:val="20"/>
                <w:szCs w:val="20"/>
                <w:lang w:eastAsia="zh-CN" w:bidi="ar-SA"/>
              </w:rPr>
              <w:t xml:space="preserve"> Room B</w:t>
            </w:r>
          </w:p>
        </w:tc>
      </w:tr>
      <w:tr w:rsidR="000B5C8B" w:rsidRPr="0074442E" w:rsidTr="009874D9">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0B5C8B" w:rsidRPr="0074442E" w:rsidRDefault="000B5C8B" w:rsidP="006316C1">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Da-L</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te</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tor</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4"/>
                <w:sz w:val="18"/>
                <w:szCs w:val="18"/>
                <w:lang w:eastAsia="zh-CN" w:bidi="ar-SA"/>
              </w:rPr>
              <w:t>z</w:t>
            </w:r>
            <w:r w:rsidRPr="0074442E">
              <w:rPr>
                <w:rFonts w:ascii="Times New Roman" w:eastAsia="Times New Roman" w:hAnsi="Times New Roman"/>
                <w:sz w:val="18"/>
                <w:szCs w:val="18"/>
                <w:lang w:eastAsia="zh-CN" w:bidi="ar-SA"/>
              </w:rPr>
              <w:t>ed</w:t>
            </w:r>
            <w:r w:rsidRPr="0074442E">
              <w:rPr>
                <w:rFonts w:ascii="Times New Roman" w:eastAsia="Times New Roman" w:hAnsi="Times New Roman"/>
                <w:spacing w:val="-10"/>
                <w:sz w:val="18"/>
                <w:szCs w:val="18"/>
                <w:lang w:eastAsia="zh-CN" w:bidi="ar-SA"/>
              </w:rPr>
              <w:t xml:space="preserve">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j</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on</w:t>
            </w:r>
            <w:r w:rsidRPr="0074442E">
              <w:rPr>
                <w:rFonts w:ascii="Times New Roman" w:eastAsia="Times New Roman" w:hAnsi="Times New Roman"/>
                <w:spacing w:val="-10"/>
                <w:sz w:val="18"/>
                <w:szCs w:val="18"/>
                <w:lang w:eastAsia="zh-CN" w:bidi="ar-SA"/>
              </w:rPr>
              <w:t xml:space="preserve"> </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n</w:t>
            </w:r>
          </w:p>
        </w:tc>
        <w:tc>
          <w:tcPr>
            <w:tcW w:w="2610" w:type="dxa"/>
            <w:tcBorders>
              <w:top w:val="single" w:sz="2" w:space="0" w:color="000000"/>
              <w:left w:val="single" w:sz="2" w:space="0" w:color="000000"/>
              <w:bottom w:val="single" w:sz="2" w:space="0" w:color="000000"/>
              <w:right w:val="single" w:sz="2" w:space="0" w:color="000000"/>
            </w:tcBorders>
          </w:tcPr>
          <w:p w:rsidR="000B5C8B" w:rsidRPr="0074442E" w:rsidRDefault="000B5C8B" w:rsidP="006316C1">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Borders>
              <w:top w:val="single" w:sz="2" w:space="0" w:color="000000"/>
              <w:left w:val="single" w:sz="2" w:space="0" w:color="000000"/>
              <w:bottom w:val="single" w:sz="2" w:space="0" w:color="000000"/>
              <w:right w:val="single" w:sz="2" w:space="0" w:color="000000"/>
            </w:tcBorders>
          </w:tcPr>
          <w:p w:rsidR="000B5C8B" w:rsidRPr="0074442E" w:rsidRDefault="000B5C8B" w:rsidP="006316C1">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2" w:space="0" w:color="000000"/>
              <w:bottom w:val="single" w:sz="2" w:space="0" w:color="000000"/>
              <w:right w:val="single" w:sz="2" w:space="0" w:color="000000"/>
            </w:tcBorders>
          </w:tcPr>
          <w:p w:rsidR="000B5C8B" w:rsidRPr="0074442E" w:rsidRDefault="000B5C8B" w:rsidP="006316C1">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Da-L</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te</w:t>
            </w:r>
          </w:p>
        </w:tc>
        <w:tc>
          <w:tcPr>
            <w:tcW w:w="2430" w:type="dxa"/>
            <w:tcBorders>
              <w:top w:val="single" w:sz="2" w:space="0" w:color="000000"/>
              <w:left w:val="single" w:sz="2" w:space="0" w:color="000000"/>
              <w:bottom w:val="single" w:sz="2" w:space="0" w:color="000000"/>
              <w:right w:val="single" w:sz="8" w:space="0" w:color="000000"/>
            </w:tcBorders>
          </w:tcPr>
          <w:p w:rsidR="000B5C8B" w:rsidRPr="0074442E" w:rsidRDefault="000B5C8B">
            <w:r w:rsidRPr="0074442E">
              <w:rPr>
                <w:rFonts w:ascii="Times New Roman" w:eastAsia="Times New Roman" w:hAnsi="Times New Roman"/>
                <w:spacing w:val="1"/>
                <w:sz w:val="18"/>
                <w:szCs w:val="18"/>
                <w:lang w:eastAsia="zh-CN" w:bidi="ar-SA"/>
              </w:rPr>
              <w:t>ASU</w:t>
            </w:r>
          </w:p>
        </w:tc>
      </w:tr>
      <w:tr w:rsidR="000B5C8B" w:rsidRPr="0074442E" w:rsidTr="009874D9">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0B5C8B" w:rsidRPr="0074442E" w:rsidRDefault="000B5C8B" w:rsidP="006316C1">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bi</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hi</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HS</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CR</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Pl</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6"/>
                <w:sz w:val="18"/>
                <w:szCs w:val="18"/>
                <w:lang w:eastAsia="zh-CN" w:bidi="ar-SA"/>
              </w:rPr>
              <w:t>y</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2" w:space="0" w:color="000000"/>
              <w:bottom w:val="single" w:sz="2" w:space="0" w:color="000000"/>
              <w:right w:val="single" w:sz="2" w:space="0" w:color="000000"/>
            </w:tcBorders>
          </w:tcPr>
          <w:p w:rsidR="000B5C8B" w:rsidRPr="0074442E" w:rsidRDefault="000B5C8B" w:rsidP="006316C1">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U540</w:t>
            </w:r>
          </w:p>
        </w:tc>
        <w:tc>
          <w:tcPr>
            <w:tcW w:w="2340" w:type="dxa"/>
            <w:tcBorders>
              <w:top w:val="single" w:sz="2" w:space="0" w:color="000000"/>
              <w:left w:val="single" w:sz="2" w:space="0" w:color="000000"/>
              <w:bottom w:val="single" w:sz="2" w:space="0" w:color="000000"/>
              <w:right w:val="single" w:sz="2" w:space="0" w:color="000000"/>
            </w:tcBorders>
          </w:tcPr>
          <w:p w:rsidR="000B5C8B" w:rsidRPr="0074442E" w:rsidRDefault="000B5C8B" w:rsidP="006316C1">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013736M</w:t>
            </w:r>
          </w:p>
        </w:tc>
        <w:tc>
          <w:tcPr>
            <w:tcW w:w="1890" w:type="dxa"/>
            <w:tcBorders>
              <w:top w:val="single" w:sz="2" w:space="0" w:color="000000"/>
              <w:left w:val="single" w:sz="2" w:space="0" w:color="000000"/>
              <w:bottom w:val="single" w:sz="2" w:space="0" w:color="000000"/>
              <w:right w:val="single" w:sz="2" w:space="0" w:color="000000"/>
            </w:tcBorders>
          </w:tcPr>
          <w:p w:rsidR="000B5C8B" w:rsidRPr="0074442E" w:rsidRDefault="000B5C8B" w:rsidP="006316C1">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bi</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hi</w:t>
            </w:r>
          </w:p>
        </w:tc>
        <w:tc>
          <w:tcPr>
            <w:tcW w:w="2430" w:type="dxa"/>
            <w:tcBorders>
              <w:top w:val="single" w:sz="2" w:space="0" w:color="000000"/>
              <w:left w:val="single" w:sz="2" w:space="0" w:color="000000"/>
              <w:bottom w:val="single" w:sz="2" w:space="0" w:color="000000"/>
              <w:right w:val="single" w:sz="8" w:space="0" w:color="000000"/>
            </w:tcBorders>
          </w:tcPr>
          <w:p w:rsidR="000B5C8B" w:rsidRPr="0074442E" w:rsidRDefault="000B5C8B">
            <w:r w:rsidRPr="0074442E">
              <w:rPr>
                <w:rFonts w:ascii="Times New Roman" w:eastAsia="Times New Roman" w:hAnsi="Times New Roman"/>
                <w:spacing w:val="1"/>
                <w:sz w:val="18"/>
                <w:szCs w:val="18"/>
                <w:lang w:eastAsia="zh-CN" w:bidi="ar-SA"/>
              </w:rPr>
              <w:t>ASU</w:t>
            </w:r>
          </w:p>
        </w:tc>
      </w:tr>
      <w:tr w:rsidR="000B5C8B" w:rsidRPr="0074442E" w:rsidTr="009874D9">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0B5C8B" w:rsidRPr="0074442E" w:rsidRDefault="000B5C8B" w:rsidP="006316C1">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8</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Ch</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el</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2"/>
                <w:sz w:val="18"/>
                <w:szCs w:val="18"/>
                <w:lang w:eastAsia="zh-CN" w:bidi="ar-SA"/>
              </w:rPr>
              <w:t>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ne</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2"/>
                <w:sz w:val="18"/>
                <w:szCs w:val="18"/>
                <w:lang w:eastAsia="zh-CN" w:bidi="ar-SA"/>
              </w:rPr>
              <w:t>i</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2" w:space="0" w:color="000000"/>
              <w:bottom w:val="single" w:sz="2" w:space="0" w:color="000000"/>
              <w:right w:val="single" w:sz="2" w:space="0" w:color="000000"/>
            </w:tcBorders>
          </w:tcPr>
          <w:p w:rsidR="000B5C8B" w:rsidRPr="0074442E" w:rsidRDefault="000B5C8B" w:rsidP="006316C1">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CM</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8</w:t>
            </w:r>
            <w:r w:rsidRPr="0074442E">
              <w:rPr>
                <w:rFonts w:ascii="Times New Roman" w:eastAsia="Times New Roman" w:hAnsi="Times New Roman"/>
                <w:sz w:val="18"/>
                <w:szCs w:val="18"/>
                <w:lang w:eastAsia="zh-CN" w:bidi="ar-SA"/>
              </w:rPr>
              <w:t>10</w:t>
            </w:r>
          </w:p>
        </w:tc>
        <w:tc>
          <w:tcPr>
            <w:tcW w:w="2340" w:type="dxa"/>
            <w:tcBorders>
              <w:top w:val="single" w:sz="2" w:space="0" w:color="000000"/>
              <w:left w:val="single" w:sz="2" w:space="0" w:color="000000"/>
              <w:bottom w:val="single" w:sz="2" w:space="0" w:color="000000"/>
              <w:right w:val="single" w:sz="2" w:space="0" w:color="000000"/>
            </w:tcBorders>
          </w:tcPr>
          <w:p w:rsidR="000B5C8B" w:rsidRPr="0074442E" w:rsidRDefault="000B5C8B" w:rsidP="006316C1">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974848088</w:t>
            </w:r>
          </w:p>
        </w:tc>
        <w:tc>
          <w:tcPr>
            <w:tcW w:w="1890" w:type="dxa"/>
            <w:tcBorders>
              <w:top w:val="single" w:sz="2" w:space="0" w:color="000000"/>
              <w:left w:val="single" w:sz="2" w:space="0" w:color="000000"/>
              <w:bottom w:val="single" w:sz="2" w:space="0" w:color="000000"/>
              <w:right w:val="single" w:sz="2" w:space="0" w:color="000000"/>
            </w:tcBorders>
          </w:tcPr>
          <w:p w:rsidR="000B5C8B" w:rsidRPr="0074442E" w:rsidRDefault="000B5C8B" w:rsidP="006316C1">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2" w:space="0" w:color="000000"/>
              <w:bottom w:val="single" w:sz="2" w:space="0" w:color="000000"/>
              <w:right w:val="single" w:sz="8" w:space="0" w:color="000000"/>
            </w:tcBorders>
          </w:tcPr>
          <w:p w:rsidR="000B5C8B" w:rsidRPr="0074442E" w:rsidRDefault="000B5C8B">
            <w:r w:rsidRPr="0074442E">
              <w:rPr>
                <w:rFonts w:ascii="Times New Roman" w:eastAsia="Times New Roman" w:hAnsi="Times New Roman"/>
                <w:spacing w:val="1"/>
                <w:sz w:val="18"/>
                <w:szCs w:val="18"/>
                <w:lang w:eastAsia="zh-CN" w:bidi="ar-SA"/>
              </w:rPr>
              <w:t>ASU</w:t>
            </w:r>
          </w:p>
        </w:tc>
      </w:tr>
      <w:tr w:rsidR="000B5C8B" w:rsidRPr="0074442E" w:rsidTr="009874D9">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0B5C8B" w:rsidRPr="0074442E" w:rsidRDefault="000B5C8B" w:rsidP="006316C1">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tn</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ne</w:t>
            </w:r>
            <w:r w:rsidRPr="0074442E">
              <w:rPr>
                <w:rFonts w:ascii="Times New Roman" w:eastAsia="Times New Roman" w:hAnsi="Times New Roman"/>
                <w:spacing w:val="-10"/>
                <w:sz w:val="18"/>
                <w:szCs w:val="18"/>
                <w:lang w:eastAsia="zh-CN" w:bidi="ar-SA"/>
              </w:rPr>
              <w:t xml:space="preserve"> </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ter</w:t>
            </w:r>
            <w:r w:rsidRPr="0074442E">
              <w:rPr>
                <w:rFonts w:ascii="Times New Roman" w:eastAsia="Times New Roman" w:hAnsi="Times New Roman"/>
                <w:spacing w:val="2"/>
                <w:sz w:val="18"/>
                <w:szCs w:val="18"/>
                <w:lang w:eastAsia="zh-CN" w:bidi="ar-SA"/>
              </w:rPr>
              <w:t>f</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e</w:t>
            </w:r>
          </w:p>
        </w:tc>
        <w:tc>
          <w:tcPr>
            <w:tcW w:w="2610" w:type="dxa"/>
            <w:tcBorders>
              <w:top w:val="single" w:sz="2" w:space="0" w:color="000000"/>
              <w:left w:val="single" w:sz="2" w:space="0" w:color="000000"/>
              <w:bottom w:val="single" w:sz="2" w:space="0" w:color="000000"/>
              <w:right w:val="single" w:sz="2" w:space="0" w:color="000000"/>
            </w:tcBorders>
          </w:tcPr>
          <w:p w:rsidR="000B5C8B" w:rsidRPr="0074442E" w:rsidRDefault="000B5C8B" w:rsidP="006316C1">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z w:val="18"/>
                <w:szCs w:val="18"/>
                <w:lang w:eastAsia="zh-CN" w:bidi="ar-SA"/>
              </w:rPr>
              <w:t>T 1</w:t>
            </w:r>
            <w:r w:rsidRPr="0074442E">
              <w:rPr>
                <w:rFonts w:ascii="Times New Roman" w:eastAsia="Times New Roman" w:hAnsi="Times New Roman"/>
                <w:spacing w:val="-1"/>
                <w:sz w:val="18"/>
                <w:szCs w:val="18"/>
                <w:lang w:eastAsia="zh-CN" w:bidi="ar-SA"/>
              </w:rPr>
              <w:t>5</w:t>
            </w:r>
            <w:r w:rsidRPr="0074442E">
              <w:rPr>
                <w:rFonts w:ascii="Times New Roman" w:eastAsia="Times New Roman" w:hAnsi="Times New Roman"/>
                <w:sz w:val="18"/>
                <w:szCs w:val="18"/>
                <w:lang w:eastAsia="zh-CN" w:bidi="ar-SA"/>
              </w:rPr>
              <w:t>24</w:t>
            </w:r>
          </w:p>
        </w:tc>
        <w:tc>
          <w:tcPr>
            <w:tcW w:w="2340" w:type="dxa"/>
            <w:tcBorders>
              <w:top w:val="single" w:sz="2" w:space="0" w:color="000000"/>
              <w:left w:val="single" w:sz="2" w:space="0" w:color="000000"/>
              <w:bottom w:val="single" w:sz="2" w:space="0" w:color="000000"/>
              <w:right w:val="single" w:sz="2" w:space="0" w:color="000000"/>
            </w:tcBorders>
          </w:tcPr>
          <w:p w:rsidR="000B5C8B" w:rsidRPr="0074442E" w:rsidRDefault="000B5C8B" w:rsidP="006316C1">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1196</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0202</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22024</w:t>
            </w:r>
          </w:p>
        </w:tc>
        <w:tc>
          <w:tcPr>
            <w:tcW w:w="1890" w:type="dxa"/>
            <w:tcBorders>
              <w:top w:val="single" w:sz="2" w:space="0" w:color="000000"/>
              <w:left w:val="single" w:sz="2" w:space="0" w:color="000000"/>
              <w:bottom w:val="single" w:sz="2" w:space="0" w:color="000000"/>
              <w:right w:val="single" w:sz="2" w:space="0" w:color="000000"/>
            </w:tcBorders>
          </w:tcPr>
          <w:p w:rsidR="000B5C8B" w:rsidRPr="0074442E" w:rsidRDefault="000B5C8B" w:rsidP="006316C1">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tn</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p>
        </w:tc>
        <w:tc>
          <w:tcPr>
            <w:tcW w:w="2430" w:type="dxa"/>
            <w:tcBorders>
              <w:top w:val="single" w:sz="2" w:space="0" w:color="000000"/>
              <w:left w:val="single" w:sz="2" w:space="0" w:color="000000"/>
              <w:bottom w:val="single" w:sz="2" w:space="0" w:color="000000"/>
              <w:right w:val="single" w:sz="8" w:space="0" w:color="000000"/>
            </w:tcBorders>
          </w:tcPr>
          <w:p w:rsidR="000B5C8B" w:rsidRPr="0074442E" w:rsidRDefault="000B5C8B">
            <w:r w:rsidRPr="0074442E">
              <w:rPr>
                <w:rFonts w:ascii="Times New Roman" w:eastAsia="Times New Roman" w:hAnsi="Times New Roman"/>
                <w:spacing w:val="1"/>
                <w:sz w:val="18"/>
                <w:szCs w:val="18"/>
                <w:lang w:eastAsia="zh-CN" w:bidi="ar-SA"/>
              </w:rPr>
              <w:t>ASU</w:t>
            </w:r>
          </w:p>
        </w:tc>
      </w:tr>
      <w:tr w:rsidR="000B5C8B" w:rsidRPr="0074442E" w:rsidTr="009874D9">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0B5C8B" w:rsidRPr="0074442E" w:rsidRDefault="000B5C8B" w:rsidP="006316C1">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DLP</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j</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tor</w:t>
            </w:r>
          </w:p>
        </w:tc>
        <w:tc>
          <w:tcPr>
            <w:tcW w:w="2610" w:type="dxa"/>
            <w:tcBorders>
              <w:top w:val="single" w:sz="2" w:space="0" w:color="000000"/>
              <w:left w:val="single" w:sz="2" w:space="0" w:color="000000"/>
              <w:bottom w:val="single" w:sz="2" w:space="0" w:color="000000"/>
              <w:right w:val="single" w:sz="2" w:space="0" w:color="000000"/>
            </w:tcBorders>
          </w:tcPr>
          <w:p w:rsidR="000B5C8B" w:rsidRPr="0074442E" w:rsidRDefault="000B5C8B" w:rsidP="006316C1">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4</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00</w:t>
            </w:r>
          </w:p>
        </w:tc>
        <w:tc>
          <w:tcPr>
            <w:tcW w:w="2340" w:type="dxa"/>
            <w:tcBorders>
              <w:top w:val="single" w:sz="2" w:space="0" w:color="000000"/>
              <w:left w:val="single" w:sz="2" w:space="0" w:color="000000"/>
              <w:bottom w:val="single" w:sz="2" w:space="0" w:color="000000"/>
              <w:right w:val="single" w:sz="2" w:space="0" w:color="000000"/>
            </w:tcBorders>
          </w:tcPr>
          <w:p w:rsidR="000B5C8B" w:rsidRPr="0074442E" w:rsidRDefault="000B5C8B" w:rsidP="006316C1">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2" w:space="0" w:color="000000"/>
              <w:bottom w:val="single" w:sz="2" w:space="0" w:color="000000"/>
              <w:right w:val="single" w:sz="2" w:space="0" w:color="000000"/>
            </w:tcBorders>
          </w:tcPr>
          <w:p w:rsidR="000B5C8B" w:rsidRPr="0074442E" w:rsidRDefault="000B5C8B" w:rsidP="006316C1">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C</w:t>
            </w:r>
          </w:p>
        </w:tc>
        <w:tc>
          <w:tcPr>
            <w:tcW w:w="2430" w:type="dxa"/>
            <w:tcBorders>
              <w:top w:val="single" w:sz="2" w:space="0" w:color="000000"/>
              <w:left w:val="single" w:sz="2" w:space="0" w:color="000000"/>
              <w:bottom w:val="single" w:sz="2" w:space="0" w:color="000000"/>
              <w:right w:val="single" w:sz="8" w:space="0" w:color="000000"/>
            </w:tcBorders>
          </w:tcPr>
          <w:p w:rsidR="000B5C8B" w:rsidRPr="0074442E" w:rsidRDefault="000B5C8B">
            <w:r w:rsidRPr="0074442E">
              <w:rPr>
                <w:rFonts w:ascii="Times New Roman" w:eastAsia="Times New Roman" w:hAnsi="Times New Roman"/>
                <w:spacing w:val="1"/>
                <w:sz w:val="18"/>
                <w:szCs w:val="18"/>
                <w:lang w:eastAsia="zh-CN" w:bidi="ar-SA"/>
              </w:rPr>
              <w:t>ASU</w:t>
            </w:r>
          </w:p>
        </w:tc>
      </w:tr>
      <w:tr w:rsidR="000B5C8B" w:rsidRPr="0074442E" w:rsidTr="009874D9">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0B5C8B" w:rsidRPr="0074442E" w:rsidRDefault="000B5C8B" w:rsidP="006316C1">
            <w:pPr>
              <w:autoSpaceDE w:val="0"/>
              <w:autoSpaceDN w:val="0"/>
              <w:adjustRightInd w:val="0"/>
              <w:spacing w:line="222"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h</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er</w:t>
            </w:r>
            <w:r w:rsidRPr="0074442E">
              <w:rPr>
                <w:rFonts w:ascii="Times New Roman" w:eastAsia="Times New Roman" w:hAnsi="Times New Roman"/>
                <w:spacing w:val="-10"/>
                <w:sz w:val="18"/>
                <w:szCs w:val="18"/>
                <w:lang w:eastAsia="zh-CN" w:bidi="ar-SA"/>
              </w:rPr>
              <w:t xml:space="preserve"> </w:t>
            </w:r>
            <w:r w:rsidRPr="0074442E">
              <w:rPr>
                <w:rFonts w:ascii="Times New Roman" w:eastAsia="Times New Roman" w:hAnsi="Times New Roman"/>
                <w:sz w:val="18"/>
                <w:szCs w:val="18"/>
                <w:lang w:eastAsia="zh-CN" w:bidi="ar-SA"/>
              </w:rPr>
              <w:t>IR</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tt</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2" w:space="0" w:color="000000"/>
              <w:bottom w:val="single" w:sz="2" w:space="0" w:color="000000"/>
              <w:right w:val="single" w:sz="2" w:space="0" w:color="000000"/>
            </w:tcBorders>
          </w:tcPr>
          <w:p w:rsidR="000B5C8B" w:rsidRPr="0074442E" w:rsidRDefault="000B5C8B" w:rsidP="006316C1">
            <w:pPr>
              <w:autoSpaceDE w:val="0"/>
              <w:autoSpaceDN w:val="0"/>
              <w:adjustRightInd w:val="0"/>
              <w:spacing w:line="222"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I-20</w:t>
            </w:r>
          </w:p>
        </w:tc>
        <w:tc>
          <w:tcPr>
            <w:tcW w:w="2340" w:type="dxa"/>
            <w:tcBorders>
              <w:top w:val="single" w:sz="2" w:space="0" w:color="000000"/>
              <w:left w:val="single" w:sz="2" w:space="0" w:color="000000"/>
              <w:bottom w:val="single" w:sz="2" w:space="0" w:color="000000"/>
              <w:right w:val="single" w:sz="2" w:space="0" w:color="000000"/>
            </w:tcBorders>
          </w:tcPr>
          <w:p w:rsidR="000B5C8B" w:rsidRPr="0074442E" w:rsidRDefault="000B5C8B" w:rsidP="006316C1">
            <w:pPr>
              <w:autoSpaceDE w:val="0"/>
              <w:autoSpaceDN w:val="0"/>
              <w:adjustRightInd w:val="0"/>
              <w:spacing w:line="222"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0B5C8B" w:rsidRPr="0074442E" w:rsidRDefault="000B5C8B" w:rsidP="006316C1">
            <w:pPr>
              <w:autoSpaceDE w:val="0"/>
              <w:autoSpaceDN w:val="0"/>
              <w:adjustRightInd w:val="0"/>
              <w:spacing w:line="222"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h</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er</w:t>
            </w:r>
          </w:p>
        </w:tc>
        <w:tc>
          <w:tcPr>
            <w:tcW w:w="2430" w:type="dxa"/>
            <w:tcBorders>
              <w:top w:val="single" w:sz="2" w:space="0" w:color="000000"/>
              <w:left w:val="single" w:sz="2" w:space="0" w:color="000000"/>
              <w:bottom w:val="single" w:sz="2" w:space="0" w:color="000000"/>
              <w:right w:val="single" w:sz="8" w:space="0" w:color="000000"/>
            </w:tcBorders>
          </w:tcPr>
          <w:p w:rsidR="000B5C8B" w:rsidRPr="0074442E" w:rsidRDefault="000B5C8B">
            <w:r w:rsidRPr="0074442E">
              <w:rPr>
                <w:rFonts w:ascii="Times New Roman" w:eastAsia="Times New Roman" w:hAnsi="Times New Roman"/>
                <w:spacing w:val="1"/>
                <w:sz w:val="18"/>
                <w:szCs w:val="18"/>
                <w:lang w:eastAsia="zh-CN" w:bidi="ar-SA"/>
              </w:rPr>
              <w:t>ASU</w:t>
            </w:r>
          </w:p>
        </w:tc>
      </w:tr>
      <w:tr w:rsidR="000B5C8B" w:rsidRPr="0074442E" w:rsidTr="009874D9">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0B5C8B" w:rsidRPr="0074442E" w:rsidRDefault="000B5C8B" w:rsidP="006316C1">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h</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er</w:t>
            </w:r>
            <w:r w:rsidRPr="0074442E">
              <w:rPr>
                <w:rFonts w:ascii="Times New Roman" w:eastAsia="Times New Roman" w:hAnsi="Times New Roman"/>
                <w:spacing w:val="-10"/>
                <w:sz w:val="18"/>
                <w:szCs w:val="18"/>
                <w:lang w:eastAsia="zh-CN" w:bidi="ar-SA"/>
              </w:rPr>
              <w:t xml:space="preserve"> </w:t>
            </w:r>
            <w:r w:rsidRPr="0074442E">
              <w:rPr>
                <w:rFonts w:ascii="Times New Roman" w:eastAsia="Times New Roman" w:hAnsi="Times New Roman"/>
                <w:sz w:val="18"/>
                <w:szCs w:val="18"/>
                <w:lang w:eastAsia="zh-CN" w:bidi="ar-SA"/>
              </w:rPr>
              <w:t>IR</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tt</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2" w:space="0" w:color="000000"/>
              <w:bottom w:val="single" w:sz="2" w:space="0" w:color="000000"/>
              <w:right w:val="single" w:sz="2" w:space="0" w:color="000000"/>
            </w:tcBorders>
          </w:tcPr>
          <w:p w:rsidR="000B5C8B" w:rsidRPr="0074442E" w:rsidRDefault="000B5C8B" w:rsidP="006316C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I-20</w:t>
            </w:r>
          </w:p>
        </w:tc>
        <w:tc>
          <w:tcPr>
            <w:tcW w:w="2340" w:type="dxa"/>
            <w:tcBorders>
              <w:top w:val="single" w:sz="2" w:space="0" w:color="000000"/>
              <w:left w:val="single" w:sz="2" w:space="0" w:color="000000"/>
              <w:bottom w:val="single" w:sz="2" w:space="0" w:color="000000"/>
              <w:right w:val="single" w:sz="2" w:space="0" w:color="000000"/>
            </w:tcBorders>
          </w:tcPr>
          <w:p w:rsidR="000B5C8B" w:rsidRPr="0074442E" w:rsidRDefault="000B5C8B" w:rsidP="006316C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0B5C8B" w:rsidRPr="0074442E" w:rsidRDefault="000B5C8B" w:rsidP="006316C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h</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er</w:t>
            </w:r>
          </w:p>
        </w:tc>
        <w:tc>
          <w:tcPr>
            <w:tcW w:w="2430" w:type="dxa"/>
            <w:tcBorders>
              <w:top w:val="single" w:sz="2" w:space="0" w:color="000000"/>
              <w:left w:val="single" w:sz="2" w:space="0" w:color="000000"/>
              <w:bottom w:val="single" w:sz="2" w:space="0" w:color="000000"/>
              <w:right w:val="single" w:sz="8" w:space="0" w:color="000000"/>
            </w:tcBorders>
          </w:tcPr>
          <w:p w:rsidR="000B5C8B" w:rsidRPr="0074442E" w:rsidRDefault="000B5C8B">
            <w:r w:rsidRPr="0074442E">
              <w:rPr>
                <w:rFonts w:ascii="Times New Roman" w:eastAsia="Times New Roman" w:hAnsi="Times New Roman"/>
                <w:spacing w:val="1"/>
                <w:sz w:val="18"/>
                <w:szCs w:val="18"/>
                <w:lang w:eastAsia="zh-CN" w:bidi="ar-SA"/>
              </w:rPr>
              <w:t>ASU</w:t>
            </w:r>
          </w:p>
        </w:tc>
      </w:tr>
      <w:tr w:rsidR="000B5C8B" w:rsidRPr="0074442E" w:rsidTr="009874D9">
        <w:trPr>
          <w:trHeight w:hRule="exact" w:val="246"/>
        </w:trPr>
        <w:tc>
          <w:tcPr>
            <w:tcW w:w="4500" w:type="dxa"/>
            <w:tcBorders>
              <w:top w:val="single" w:sz="2" w:space="0" w:color="000000"/>
              <w:left w:val="single" w:sz="8" w:space="0" w:color="000000"/>
              <w:bottom w:val="single" w:sz="8" w:space="0" w:color="000000"/>
              <w:right w:val="single" w:sz="2" w:space="0" w:color="000000"/>
            </w:tcBorders>
          </w:tcPr>
          <w:p w:rsidR="000B5C8B" w:rsidRPr="0074442E" w:rsidRDefault="000B5C8B" w:rsidP="006316C1">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RDL</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tr</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on</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li</w:t>
            </w:r>
            <w:r w:rsidRPr="0074442E">
              <w:rPr>
                <w:rFonts w:ascii="Times New Roman" w:eastAsia="Times New Roman" w:hAnsi="Times New Roman"/>
                <w:spacing w:val="2"/>
                <w:sz w:val="18"/>
                <w:szCs w:val="18"/>
                <w:lang w:eastAsia="zh-CN" w:bidi="ar-SA"/>
              </w:rPr>
              <w:t>f</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2" w:space="0" w:color="000000"/>
              <w:bottom w:val="single" w:sz="8" w:space="0" w:color="000000"/>
              <w:right w:val="single" w:sz="2" w:space="0" w:color="000000"/>
            </w:tcBorders>
          </w:tcPr>
          <w:p w:rsidR="000B5C8B" w:rsidRPr="0074442E" w:rsidRDefault="000B5C8B" w:rsidP="006316C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3</w:t>
            </w:r>
          </w:p>
        </w:tc>
        <w:tc>
          <w:tcPr>
            <w:tcW w:w="2340" w:type="dxa"/>
            <w:tcBorders>
              <w:top w:val="single" w:sz="2" w:space="0" w:color="000000"/>
              <w:left w:val="single" w:sz="2" w:space="0" w:color="000000"/>
              <w:bottom w:val="single" w:sz="8" w:space="0" w:color="000000"/>
              <w:right w:val="single" w:sz="2" w:space="0" w:color="000000"/>
            </w:tcBorders>
          </w:tcPr>
          <w:p w:rsidR="000B5C8B" w:rsidRPr="0074442E" w:rsidRDefault="000B5C8B" w:rsidP="006316C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8" w:space="0" w:color="000000"/>
              <w:right w:val="single" w:sz="2" w:space="0" w:color="000000"/>
            </w:tcBorders>
          </w:tcPr>
          <w:p w:rsidR="000B5C8B" w:rsidRPr="0074442E" w:rsidRDefault="000B5C8B" w:rsidP="006316C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RDL</w:t>
            </w:r>
          </w:p>
        </w:tc>
        <w:tc>
          <w:tcPr>
            <w:tcW w:w="2430" w:type="dxa"/>
            <w:tcBorders>
              <w:top w:val="single" w:sz="2" w:space="0" w:color="000000"/>
              <w:left w:val="single" w:sz="2" w:space="0" w:color="000000"/>
              <w:bottom w:val="single" w:sz="8" w:space="0" w:color="000000"/>
              <w:right w:val="single" w:sz="8" w:space="0" w:color="000000"/>
            </w:tcBorders>
          </w:tcPr>
          <w:p w:rsidR="000B5C8B" w:rsidRPr="0074442E" w:rsidRDefault="000B5C8B">
            <w:r w:rsidRPr="0074442E">
              <w:rPr>
                <w:rFonts w:ascii="Times New Roman" w:eastAsia="Times New Roman" w:hAnsi="Times New Roman"/>
                <w:spacing w:val="1"/>
                <w:sz w:val="18"/>
                <w:szCs w:val="18"/>
                <w:lang w:eastAsia="zh-CN" w:bidi="ar-SA"/>
              </w:rPr>
              <w:t>ASU</w:t>
            </w:r>
          </w:p>
        </w:tc>
      </w:tr>
    </w:tbl>
    <w:p w:rsidR="00BE19CA" w:rsidRPr="0074442E" w:rsidRDefault="00BE19CA" w:rsidP="005345D8">
      <w:pPr>
        <w:jc w:val="center"/>
        <w:rPr>
          <w:rFonts w:ascii="Times New Roman" w:hAnsi="Times New Roman"/>
          <w:b/>
          <w:i/>
          <w:lang w:bidi="ar-SA"/>
        </w:rPr>
      </w:pPr>
    </w:p>
    <w:p w:rsidR="00BE19CA" w:rsidRPr="0074442E" w:rsidRDefault="00BE19CA" w:rsidP="00BE19CA">
      <w:pPr>
        <w:autoSpaceDE w:val="0"/>
        <w:autoSpaceDN w:val="0"/>
        <w:adjustRightInd w:val="0"/>
        <w:spacing w:before="10" w:line="170" w:lineRule="exact"/>
        <w:rPr>
          <w:rFonts w:ascii="Times New Roman" w:eastAsia="Times New Roman" w:hAnsi="Times New Roman"/>
          <w:sz w:val="17"/>
          <w:szCs w:val="17"/>
          <w:lang w:eastAsia="zh-CN" w:bidi="ar-SA"/>
        </w:rPr>
      </w:pPr>
    </w:p>
    <w:tbl>
      <w:tblPr>
        <w:tblW w:w="13770" w:type="dxa"/>
        <w:tblInd w:w="100" w:type="dxa"/>
        <w:tblLayout w:type="fixed"/>
        <w:tblCellMar>
          <w:left w:w="0" w:type="dxa"/>
          <w:right w:w="0" w:type="dxa"/>
        </w:tblCellMar>
        <w:tblLook w:val="0000"/>
      </w:tblPr>
      <w:tblGrid>
        <w:gridCol w:w="4500"/>
        <w:gridCol w:w="2610"/>
        <w:gridCol w:w="2340"/>
        <w:gridCol w:w="1890"/>
        <w:gridCol w:w="2430"/>
      </w:tblGrid>
      <w:tr w:rsidR="0051392E" w:rsidRPr="0074442E" w:rsidTr="009874D9">
        <w:trPr>
          <w:trHeight w:hRule="exact" w:val="587"/>
        </w:trPr>
        <w:tc>
          <w:tcPr>
            <w:tcW w:w="450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pacing w:val="-1"/>
                <w:w w:val="102"/>
                <w:sz w:val="20"/>
                <w:szCs w:val="20"/>
                <w:lang w:eastAsia="zh-CN" w:bidi="ar-SA"/>
              </w:rPr>
              <w:t>Descr</w:t>
            </w:r>
            <w:r w:rsidRPr="0074442E">
              <w:rPr>
                <w:rFonts w:ascii="Times New Roman" w:eastAsia="Times New Roman" w:hAnsi="Times New Roman"/>
                <w:b/>
                <w:bCs/>
                <w:spacing w:val="1"/>
                <w:w w:val="102"/>
                <w:sz w:val="20"/>
                <w:szCs w:val="20"/>
                <w:lang w:eastAsia="zh-CN" w:bidi="ar-SA"/>
              </w:rPr>
              <w:t>ip</w:t>
            </w:r>
            <w:r w:rsidRPr="0074442E">
              <w:rPr>
                <w:rFonts w:ascii="Times New Roman" w:eastAsia="Times New Roman" w:hAnsi="Times New Roman"/>
                <w:b/>
                <w:bCs/>
                <w:w w:val="102"/>
                <w:sz w:val="20"/>
                <w:szCs w:val="20"/>
                <w:lang w:eastAsia="zh-CN" w:bidi="ar-SA"/>
              </w:rPr>
              <w:t>t</w:t>
            </w:r>
            <w:r w:rsidRPr="0074442E">
              <w:rPr>
                <w:rFonts w:ascii="Times New Roman" w:eastAsia="Times New Roman" w:hAnsi="Times New Roman"/>
                <w:b/>
                <w:bCs/>
                <w:spacing w:val="1"/>
                <w:w w:val="102"/>
                <w:sz w:val="20"/>
                <w:szCs w:val="20"/>
                <w:lang w:eastAsia="zh-CN" w:bidi="ar-SA"/>
              </w:rPr>
              <w:t>io</w:t>
            </w:r>
            <w:r w:rsidRPr="0074442E">
              <w:rPr>
                <w:rFonts w:ascii="Times New Roman" w:eastAsia="Times New Roman" w:hAnsi="Times New Roman"/>
                <w:b/>
                <w:bCs/>
                <w:w w:val="102"/>
                <w:sz w:val="20"/>
                <w:szCs w:val="20"/>
                <w:lang w:eastAsia="zh-CN" w:bidi="ar-SA"/>
              </w:rPr>
              <w:t>n</w:t>
            </w:r>
          </w:p>
        </w:tc>
        <w:tc>
          <w:tcPr>
            <w:tcW w:w="261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pacing w:val="2"/>
                <w:sz w:val="20"/>
                <w:szCs w:val="20"/>
                <w:lang w:eastAsia="zh-CN" w:bidi="ar-SA"/>
              </w:rPr>
              <w:t>M</w:t>
            </w:r>
            <w:r w:rsidRPr="0074442E">
              <w:rPr>
                <w:rFonts w:ascii="Times New Roman" w:eastAsia="Times New Roman" w:hAnsi="Times New Roman"/>
                <w:b/>
                <w:bCs/>
                <w:spacing w:val="1"/>
                <w:sz w:val="20"/>
                <w:szCs w:val="20"/>
                <w:lang w:eastAsia="zh-CN" w:bidi="ar-SA"/>
              </w:rPr>
              <w:t>od</w:t>
            </w:r>
            <w:r w:rsidRPr="0074442E">
              <w:rPr>
                <w:rFonts w:ascii="Times New Roman" w:eastAsia="Times New Roman" w:hAnsi="Times New Roman"/>
                <w:b/>
                <w:bCs/>
                <w:spacing w:val="-1"/>
                <w:sz w:val="20"/>
                <w:szCs w:val="20"/>
                <w:lang w:eastAsia="zh-CN" w:bidi="ar-SA"/>
              </w:rPr>
              <w:t>e</w:t>
            </w:r>
            <w:r w:rsidRPr="0074442E">
              <w:rPr>
                <w:rFonts w:ascii="Times New Roman" w:eastAsia="Times New Roman" w:hAnsi="Times New Roman"/>
                <w:b/>
                <w:bCs/>
                <w:spacing w:val="1"/>
                <w:sz w:val="20"/>
                <w:szCs w:val="20"/>
                <w:lang w:eastAsia="zh-CN" w:bidi="ar-SA"/>
              </w:rPr>
              <w:t>l o</w:t>
            </w:r>
            <w:r w:rsidRPr="0074442E">
              <w:rPr>
                <w:rFonts w:ascii="Times New Roman" w:eastAsia="Times New Roman" w:hAnsi="Times New Roman"/>
                <w:b/>
                <w:bCs/>
                <w:sz w:val="20"/>
                <w:szCs w:val="20"/>
                <w:lang w:eastAsia="zh-CN" w:bidi="ar-SA"/>
              </w:rPr>
              <w:t>r</w:t>
            </w:r>
            <w:r w:rsidRPr="0074442E">
              <w:rPr>
                <w:rFonts w:ascii="Times New Roman" w:eastAsia="Times New Roman" w:hAnsi="Times New Roman"/>
                <w:b/>
                <w:bCs/>
                <w:spacing w:val="4"/>
                <w:sz w:val="20"/>
                <w:szCs w:val="20"/>
                <w:lang w:eastAsia="zh-CN" w:bidi="ar-SA"/>
              </w:rPr>
              <w:t xml:space="preserve"> </w:t>
            </w:r>
            <w:r w:rsidRPr="0074442E">
              <w:rPr>
                <w:rFonts w:ascii="Times New Roman" w:eastAsia="Times New Roman" w:hAnsi="Times New Roman"/>
                <w:b/>
                <w:bCs/>
                <w:sz w:val="20"/>
                <w:szCs w:val="20"/>
                <w:lang w:eastAsia="zh-CN" w:bidi="ar-SA"/>
              </w:rPr>
              <w:t>P</w:t>
            </w:r>
            <w:r w:rsidRPr="0074442E">
              <w:rPr>
                <w:rFonts w:ascii="Times New Roman" w:eastAsia="Times New Roman" w:hAnsi="Times New Roman"/>
                <w:b/>
                <w:bCs/>
                <w:spacing w:val="-1"/>
                <w:sz w:val="20"/>
                <w:szCs w:val="20"/>
                <w:lang w:eastAsia="zh-CN" w:bidi="ar-SA"/>
              </w:rPr>
              <w:t>ar</w:t>
            </w:r>
            <w:r w:rsidRPr="0074442E">
              <w:rPr>
                <w:rFonts w:ascii="Times New Roman" w:eastAsia="Times New Roman" w:hAnsi="Times New Roman"/>
                <w:b/>
                <w:bCs/>
                <w:sz w:val="20"/>
                <w:szCs w:val="20"/>
                <w:lang w:eastAsia="zh-CN" w:bidi="ar-SA"/>
              </w:rPr>
              <w:t>t</w:t>
            </w:r>
            <w:r w:rsidRPr="0074442E">
              <w:rPr>
                <w:rFonts w:ascii="Times New Roman" w:eastAsia="Times New Roman" w:hAnsi="Times New Roman"/>
                <w:b/>
                <w:bCs/>
                <w:spacing w:val="7"/>
                <w:sz w:val="20"/>
                <w:szCs w:val="20"/>
                <w:lang w:eastAsia="zh-CN" w:bidi="ar-SA"/>
              </w:rPr>
              <w:t xml:space="preserve"> </w:t>
            </w:r>
            <w:r w:rsidRPr="0074442E">
              <w:rPr>
                <w:rFonts w:ascii="Times New Roman" w:eastAsia="Times New Roman" w:hAnsi="Times New Roman"/>
                <w:b/>
                <w:bCs/>
                <w:spacing w:val="-1"/>
                <w:w w:val="102"/>
                <w:sz w:val="20"/>
                <w:szCs w:val="20"/>
                <w:lang w:eastAsia="zh-CN" w:bidi="ar-SA"/>
              </w:rPr>
              <w:t>N</w:t>
            </w:r>
            <w:r w:rsidRPr="0074442E">
              <w:rPr>
                <w:rFonts w:ascii="Times New Roman" w:eastAsia="Times New Roman" w:hAnsi="Times New Roman"/>
                <w:b/>
                <w:bCs/>
                <w:spacing w:val="1"/>
                <w:w w:val="102"/>
                <w:sz w:val="20"/>
                <w:szCs w:val="20"/>
                <w:lang w:eastAsia="zh-CN" w:bidi="ar-SA"/>
              </w:rPr>
              <w:t>u</w:t>
            </w:r>
            <w:r w:rsidRPr="0074442E">
              <w:rPr>
                <w:rFonts w:ascii="Times New Roman" w:eastAsia="Times New Roman" w:hAnsi="Times New Roman"/>
                <w:b/>
                <w:bCs/>
                <w:spacing w:val="-1"/>
                <w:w w:val="102"/>
                <w:sz w:val="20"/>
                <w:szCs w:val="20"/>
                <w:lang w:eastAsia="zh-CN" w:bidi="ar-SA"/>
              </w:rPr>
              <w:t>m</w:t>
            </w:r>
            <w:r w:rsidRPr="0074442E">
              <w:rPr>
                <w:rFonts w:ascii="Times New Roman" w:eastAsia="Times New Roman" w:hAnsi="Times New Roman"/>
                <w:b/>
                <w:bCs/>
                <w:spacing w:val="1"/>
                <w:w w:val="102"/>
                <w:sz w:val="20"/>
                <w:szCs w:val="20"/>
                <w:lang w:eastAsia="zh-CN" w:bidi="ar-SA"/>
              </w:rPr>
              <w:t>b</w:t>
            </w:r>
            <w:r w:rsidRPr="0074442E">
              <w:rPr>
                <w:rFonts w:ascii="Times New Roman" w:eastAsia="Times New Roman" w:hAnsi="Times New Roman"/>
                <w:b/>
                <w:bCs/>
                <w:spacing w:val="-1"/>
                <w:w w:val="102"/>
                <w:sz w:val="20"/>
                <w:szCs w:val="20"/>
                <w:lang w:eastAsia="zh-CN" w:bidi="ar-SA"/>
              </w:rPr>
              <w:t>e</w:t>
            </w:r>
            <w:r w:rsidRPr="0074442E">
              <w:rPr>
                <w:rFonts w:ascii="Times New Roman" w:eastAsia="Times New Roman" w:hAnsi="Times New Roman"/>
                <w:b/>
                <w:bCs/>
                <w:w w:val="102"/>
                <w:sz w:val="20"/>
                <w:szCs w:val="20"/>
                <w:lang w:eastAsia="zh-CN" w:bidi="ar-SA"/>
              </w:rPr>
              <w:t>r</w:t>
            </w:r>
          </w:p>
        </w:tc>
        <w:tc>
          <w:tcPr>
            <w:tcW w:w="234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z w:val="20"/>
                <w:szCs w:val="20"/>
                <w:lang w:eastAsia="zh-CN" w:bidi="ar-SA"/>
              </w:rPr>
              <w:t>S</w:t>
            </w:r>
            <w:r w:rsidRPr="0074442E">
              <w:rPr>
                <w:rFonts w:ascii="Times New Roman" w:eastAsia="Times New Roman" w:hAnsi="Times New Roman"/>
                <w:b/>
                <w:bCs/>
                <w:spacing w:val="-1"/>
                <w:sz w:val="20"/>
                <w:szCs w:val="20"/>
                <w:lang w:eastAsia="zh-CN" w:bidi="ar-SA"/>
              </w:rPr>
              <w:t>er</w:t>
            </w:r>
            <w:r w:rsidRPr="0074442E">
              <w:rPr>
                <w:rFonts w:ascii="Times New Roman" w:eastAsia="Times New Roman" w:hAnsi="Times New Roman"/>
                <w:b/>
                <w:bCs/>
                <w:spacing w:val="1"/>
                <w:sz w:val="20"/>
                <w:szCs w:val="20"/>
                <w:lang w:eastAsia="zh-CN" w:bidi="ar-SA"/>
              </w:rPr>
              <w:t>i</w:t>
            </w:r>
            <w:r w:rsidRPr="0074442E">
              <w:rPr>
                <w:rFonts w:ascii="Times New Roman" w:eastAsia="Times New Roman" w:hAnsi="Times New Roman"/>
                <w:b/>
                <w:bCs/>
                <w:spacing w:val="-1"/>
                <w:sz w:val="20"/>
                <w:szCs w:val="20"/>
                <w:lang w:eastAsia="zh-CN" w:bidi="ar-SA"/>
              </w:rPr>
              <w:t>a</w:t>
            </w:r>
            <w:r w:rsidRPr="0074442E">
              <w:rPr>
                <w:rFonts w:ascii="Times New Roman" w:eastAsia="Times New Roman" w:hAnsi="Times New Roman"/>
                <w:b/>
                <w:bCs/>
                <w:sz w:val="20"/>
                <w:szCs w:val="20"/>
                <w:lang w:eastAsia="zh-CN" w:bidi="ar-SA"/>
              </w:rPr>
              <w:t>l</w:t>
            </w:r>
            <w:r w:rsidRPr="0074442E">
              <w:rPr>
                <w:rFonts w:ascii="Times New Roman" w:eastAsia="Times New Roman" w:hAnsi="Times New Roman"/>
                <w:b/>
                <w:bCs/>
                <w:spacing w:val="10"/>
                <w:sz w:val="20"/>
                <w:szCs w:val="20"/>
                <w:lang w:eastAsia="zh-CN" w:bidi="ar-SA"/>
              </w:rPr>
              <w:t xml:space="preserve"> </w:t>
            </w:r>
            <w:r w:rsidRPr="0074442E">
              <w:rPr>
                <w:rFonts w:ascii="Times New Roman" w:eastAsia="Times New Roman" w:hAnsi="Times New Roman"/>
                <w:b/>
                <w:bCs/>
                <w:spacing w:val="-1"/>
                <w:w w:val="102"/>
                <w:sz w:val="20"/>
                <w:szCs w:val="20"/>
                <w:lang w:eastAsia="zh-CN" w:bidi="ar-SA"/>
              </w:rPr>
              <w:t>N</w:t>
            </w:r>
            <w:r w:rsidRPr="0074442E">
              <w:rPr>
                <w:rFonts w:ascii="Times New Roman" w:eastAsia="Times New Roman" w:hAnsi="Times New Roman"/>
                <w:b/>
                <w:bCs/>
                <w:spacing w:val="1"/>
                <w:w w:val="102"/>
                <w:sz w:val="20"/>
                <w:szCs w:val="20"/>
                <w:lang w:eastAsia="zh-CN" w:bidi="ar-SA"/>
              </w:rPr>
              <w:t>u</w:t>
            </w:r>
            <w:r w:rsidRPr="0074442E">
              <w:rPr>
                <w:rFonts w:ascii="Times New Roman" w:eastAsia="Times New Roman" w:hAnsi="Times New Roman"/>
                <w:b/>
                <w:bCs/>
                <w:spacing w:val="-1"/>
                <w:w w:val="102"/>
                <w:sz w:val="20"/>
                <w:szCs w:val="20"/>
                <w:lang w:eastAsia="zh-CN" w:bidi="ar-SA"/>
              </w:rPr>
              <w:t>m</w:t>
            </w:r>
            <w:r w:rsidRPr="0074442E">
              <w:rPr>
                <w:rFonts w:ascii="Times New Roman" w:eastAsia="Times New Roman" w:hAnsi="Times New Roman"/>
                <w:b/>
                <w:bCs/>
                <w:spacing w:val="1"/>
                <w:w w:val="102"/>
                <w:sz w:val="20"/>
                <w:szCs w:val="20"/>
                <w:lang w:eastAsia="zh-CN" w:bidi="ar-SA"/>
              </w:rPr>
              <w:t>b</w:t>
            </w:r>
            <w:r w:rsidRPr="0074442E">
              <w:rPr>
                <w:rFonts w:ascii="Times New Roman" w:eastAsia="Times New Roman" w:hAnsi="Times New Roman"/>
                <w:b/>
                <w:bCs/>
                <w:spacing w:val="-1"/>
                <w:w w:val="102"/>
                <w:sz w:val="20"/>
                <w:szCs w:val="20"/>
                <w:lang w:eastAsia="zh-CN" w:bidi="ar-SA"/>
              </w:rPr>
              <w:t>e</w:t>
            </w:r>
            <w:r w:rsidRPr="0074442E">
              <w:rPr>
                <w:rFonts w:ascii="Times New Roman" w:eastAsia="Times New Roman" w:hAnsi="Times New Roman"/>
                <w:b/>
                <w:bCs/>
                <w:w w:val="102"/>
                <w:sz w:val="20"/>
                <w:szCs w:val="20"/>
                <w:lang w:eastAsia="zh-CN" w:bidi="ar-SA"/>
              </w:rPr>
              <w:t>r</w:t>
            </w:r>
          </w:p>
        </w:tc>
        <w:tc>
          <w:tcPr>
            <w:tcW w:w="189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pacing w:val="2"/>
                <w:w w:val="102"/>
                <w:sz w:val="20"/>
                <w:szCs w:val="20"/>
                <w:lang w:eastAsia="zh-CN" w:bidi="ar-SA"/>
              </w:rPr>
              <w:t>M</w:t>
            </w:r>
            <w:r w:rsidRPr="0074442E">
              <w:rPr>
                <w:rFonts w:ascii="Times New Roman" w:eastAsia="Times New Roman" w:hAnsi="Times New Roman"/>
                <w:b/>
                <w:bCs/>
                <w:spacing w:val="-1"/>
                <w:w w:val="102"/>
                <w:sz w:val="20"/>
                <w:szCs w:val="20"/>
                <w:lang w:eastAsia="zh-CN" w:bidi="ar-SA"/>
              </w:rPr>
              <w:t>a</w:t>
            </w:r>
            <w:r w:rsidRPr="0074442E">
              <w:rPr>
                <w:rFonts w:ascii="Times New Roman" w:eastAsia="Times New Roman" w:hAnsi="Times New Roman"/>
                <w:b/>
                <w:bCs/>
                <w:spacing w:val="1"/>
                <w:w w:val="102"/>
                <w:sz w:val="20"/>
                <w:szCs w:val="20"/>
                <w:lang w:eastAsia="zh-CN" w:bidi="ar-SA"/>
              </w:rPr>
              <w:t>nu</w:t>
            </w:r>
            <w:r w:rsidRPr="0074442E">
              <w:rPr>
                <w:rFonts w:ascii="Times New Roman" w:eastAsia="Times New Roman" w:hAnsi="Times New Roman"/>
                <w:b/>
                <w:bCs/>
                <w:w w:val="102"/>
                <w:sz w:val="20"/>
                <w:szCs w:val="20"/>
                <w:lang w:eastAsia="zh-CN" w:bidi="ar-SA"/>
              </w:rPr>
              <w:t>f</w:t>
            </w:r>
            <w:r w:rsidRPr="0074442E">
              <w:rPr>
                <w:rFonts w:ascii="Times New Roman" w:eastAsia="Times New Roman" w:hAnsi="Times New Roman"/>
                <w:b/>
                <w:bCs/>
                <w:spacing w:val="-1"/>
                <w:w w:val="102"/>
                <w:sz w:val="20"/>
                <w:szCs w:val="20"/>
                <w:lang w:eastAsia="zh-CN" w:bidi="ar-SA"/>
              </w:rPr>
              <w:t>ac</w:t>
            </w:r>
            <w:r w:rsidRPr="0074442E">
              <w:rPr>
                <w:rFonts w:ascii="Times New Roman" w:eastAsia="Times New Roman" w:hAnsi="Times New Roman"/>
                <w:b/>
                <w:bCs/>
                <w:w w:val="102"/>
                <w:sz w:val="20"/>
                <w:szCs w:val="20"/>
                <w:lang w:eastAsia="zh-CN" w:bidi="ar-SA"/>
              </w:rPr>
              <w:t>t</w:t>
            </w:r>
            <w:r w:rsidRPr="0074442E">
              <w:rPr>
                <w:rFonts w:ascii="Times New Roman" w:eastAsia="Times New Roman" w:hAnsi="Times New Roman"/>
                <w:b/>
                <w:bCs/>
                <w:spacing w:val="1"/>
                <w:w w:val="102"/>
                <w:sz w:val="20"/>
                <w:szCs w:val="20"/>
                <w:lang w:eastAsia="zh-CN" w:bidi="ar-SA"/>
              </w:rPr>
              <w:t>u</w:t>
            </w:r>
            <w:r w:rsidRPr="0074442E">
              <w:rPr>
                <w:rFonts w:ascii="Times New Roman" w:eastAsia="Times New Roman" w:hAnsi="Times New Roman"/>
                <w:b/>
                <w:bCs/>
                <w:spacing w:val="-1"/>
                <w:w w:val="102"/>
                <w:sz w:val="20"/>
                <w:szCs w:val="20"/>
                <w:lang w:eastAsia="zh-CN" w:bidi="ar-SA"/>
              </w:rPr>
              <w:t>re</w:t>
            </w:r>
            <w:r w:rsidRPr="0074442E">
              <w:rPr>
                <w:rFonts w:ascii="Times New Roman" w:eastAsia="Times New Roman" w:hAnsi="Times New Roman"/>
                <w:b/>
                <w:bCs/>
                <w:w w:val="102"/>
                <w:sz w:val="20"/>
                <w:szCs w:val="20"/>
                <w:lang w:eastAsia="zh-CN" w:bidi="ar-SA"/>
              </w:rPr>
              <w:t>r</w:t>
            </w:r>
          </w:p>
        </w:tc>
        <w:tc>
          <w:tcPr>
            <w:tcW w:w="243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82" w:lineRule="auto"/>
              <w:ind w:left="21" w:right="176"/>
              <w:rPr>
                <w:rFonts w:ascii="Times New Roman" w:eastAsia="Times New Roman" w:hAnsi="Times New Roman"/>
                <w:sz w:val="20"/>
                <w:szCs w:val="20"/>
                <w:lang w:eastAsia="zh-CN" w:bidi="ar-SA"/>
              </w:rPr>
            </w:pPr>
            <w:r w:rsidRPr="0074442E">
              <w:rPr>
                <w:rFonts w:ascii="Times New Roman" w:eastAsia="Times New Roman" w:hAnsi="Times New Roman"/>
                <w:b/>
                <w:bCs/>
                <w:spacing w:val="-1"/>
                <w:sz w:val="20"/>
                <w:szCs w:val="20"/>
                <w:lang w:eastAsia="zh-CN" w:bidi="ar-SA"/>
              </w:rPr>
              <w:t>D</w:t>
            </w:r>
            <w:r w:rsidRPr="0074442E">
              <w:rPr>
                <w:rFonts w:ascii="Times New Roman" w:eastAsia="Times New Roman" w:hAnsi="Times New Roman"/>
                <w:b/>
                <w:bCs/>
                <w:spacing w:val="1"/>
                <w:sz w:val="20"/>
                <w:szCs w:val="20"/>
                <w:lang w:eastAsia="zh-CN" w:bidi="ar-SA"/>
              </w:rPr>
              <w:t>i</w:t>
            </w:r>
            <w:r w:rsidRPr="0074442E">
              <w:rPr>
                <w:rFonts w:ascii="Times New Roman" w:eastAsia="Times New Roman" w:hAnsi="Times New Roman"/>
                <w:b/>
                <w:bCs/>
                <w:spacing w:val="-1"/>
                <w:sz w:val="20"/>
                <w:szCs w:val="20"/>
                <w:lang w:eastAsia="zh-CN" w:bidi="ar-SA"/>
              </w:rPr>
              <w:t>v</w:t>
            </w:r>
            <w:r w:rsidRPr="0074442E">
              <w:rPr>
                <w:rFonts w:ascii="Times New Roman" w:eastAsia="Times New Roman" w:hAnsi="Times New Roman"/>
                <w:b/>
                <w:bCs/>
                <w:spacing w:val="1"/>
                <w:sz w:val="20"/>
                <w:szCs w:val="20"/>
                <w:lang w:eastAsia="zh-CN" w:bidi="ar-SA"/>
              </w:rPr>
              <w:t>i</w:t>
            </w:r>
            <w:r w:rsidRPr="0074442E">
              <w:rPr>
                <w:rFonts w:ascii="Times New Roman" w:eastAsia="Times New Roman" w:hAnsi="Times New Roman"/>
                <w:b/>
                <w:bCs/>
                <w:spacing w:val="-1"/>
                <w:sz w:val="20"/>
                <w:szCs w:val="20"/>
                <w:lang w:eastAsia="zh-CN" w:bidi="ar-SA"/>
              </w:rPr>
              <w:t>s</w:t>
            </w:r>
            <w:r w:rsidRPr="0074442E">
              <w:rPr>
                <w:rFonts w:ascii="Times New Roman" w:eastAsia="Times New Roman" w:hAnsi="Times New Roman"/>
                <w:b/>
                <w:bCs/>
                <w:spacing w:val="1"/>
                <w:sz w:val="20"/>
                <w:szCs w:val="20"/>
                <w:lang w:eastAsia="zh-CN" w:bidi="ar-SA"/>
              </w:rPr>
              <w:t>io</w:t>
            </w:r>
            <w:r w:rsidRPr="0074442E">
              <w:rPr>
                <w:rFonts w:ascii="Times New Roman" w:eastAsia="Times New Roman" w:hAnsi="Times New Roman"/>
                <w:b/>
                <w:bCs/>
                <w:sz w:val="20"/>
                <w:szCs w:val="20"/>
                <w:lang w:eastAsia="zh-CN" w:bidi="ar-SA"/>
              </w:rPr>
              <w:t>n</w:t>
            </w:r>
            <w:r w:rsidRPr="0074442E">
              <w:rPr>
                <w:rFonts w:ascii="Times New Roman" w:eastAsia="Times New Roman" w:hAnsi="Times New Roman"/>
                <w:b/>
                <w:bCs/>
                <w:spacing w:val="13"/>
                <w:sz w:val="20"/>
                <w:szCs w:val="20"/>
                <w:lang w:eastAsia="zh-CN" w:bidi="ar-SA"/>
              </w:rPr>
              <w:t xml:space="preserve"> </w:t>
            </w:r>
            <w:r w:rsidRPr="0074442E">
              <w:rPr>
                <w:rFonts w:ascii="Times New Roman" w:eastAsia="Times New Roman" w:hAnsi="Times New Roman"/>
                <w:b/>
                <w:bCs/>
                <w:spacing w:val="-1"/>
                <w:sz w:val="20"/>
                <w:szCs w:val="20"/>
                <w:lang w:eastAsia="zh-CN" w:bidi="ar-SA"/>
              </w:rPr>
              <w:t>U</w:t>
            </w:r>
            <w:r w:rsidRPr="0074442E">
              <w:rPr>
                <w:rFonts w:ascii="Times New Roman" w:eastAsia="Times New Roman" w:hAnsi="Times New Roman"/>
                <w:b/>
                <w:bCs/>
                <w:spacing w:val="1"/>
                <w:sz w:val="20"/>
                <w:szCs w:val="20"/>
                <w:lang w:eastAsia="zh-CN" w:bidi="ar-SA"/>
              </w:rPr>
              <w:t>ni</w:t>
            </w:r>
            <w:r w:rsidRPr="0074442E">
              <w:rPr>
                <w:rFonts w:ascii="Times New Roman" w:eastAsia="Times New Roman" w:hAnsi="Times New Roman"/>
                <w:b/>
                <w:bCs/>
                <w:sz w:val="20"/>
                <w:szCs w:val="20"/>
                <w:lang w:eastAsia="zh-CN" w:bidi="ar-SA"/>
              </w:rPr>
              <w:t>t</w:t>
            </w:r>
            <w:r w:rsidRPr="0074442E">
              <w:rPr>
                <w:rFonts w:ascii="Times New Roman" w:eastAsia="Times New Roman" w:hAnsi="Times New Roman"/>
                <w:b/>
                <w:bCs/>
                <w:spacing w:val="7"/>
                <w:sz w:val="20"/>
                <w:szCs w:val="20"/>
                <w:lang w:eastAsia="zh-CN" w:bidi="ar-SA"/>
              </w:rPr>
              <w:t xml:space="preserve"> </w:t>
            </w:r>
            <w:r w:rsidRPr="0074442E">
              <w:rPr>
                <w:rFonts w:ascii="Times New Roman" w:eastAsia="Times New Roman" w:hAnsi="Times New Roman"/>
                <w:b/>
                <w:bCs/>
                <w:spacing w:val="1"/>
                <w:sz w:val="20"/>
                <w:szCs w:val="20"/>
                <w:lang w:eastAsia="zh-CN" w:bidi="ar-SA"/>
              </w:rPr>
              <w:t>o</w:t>
            </w:r>
            <w:r w:rsidRPr="0074442E">
              <w:rPr>
                <w:rFonts w:ascii="Times New Roman" w:eastAsia="Times New Roman" w:hAnsi="Times New Roman"/>
                <w:b/>
                <w:bCs/>
                <w:sz w:val="20"/>
                <w:szCs w:val="20"/>
                <w:lang w:eastAsia="zh-CN" w:bidi="ar-SA"/>
              </w:rPr>
              <w:t>r</w:t>
            </w:r>
            <w:r w:rsidRPr="0074442E">
              <w:rPr>
                <w:rFonts w:ascii="Times New Roman" w:eastAsia="Times New Roman" w:hAnsi="Times New Roman"/>
                <w:b/>
                <w:bCs/>
                <w:spacing w:val="4"/>
                <w:sz w:val="20"/>
                <w:szCs w:val="20"/>
                <w:lang w:eastAsia="zh-CN" w:bidi="ar-SA"/>
              </w:rPr>
              <w:t xml:space="preserve"> </w:t>
            </w:r>
            <w:r w:rsidRPr="0074442E">
              <w:rPr>
                <w:rFonts w:ascii="Times New Roman" w:eastAsia="Times New Roman" w:hAnsi="Times New Roman"/>
                <w:b/>
                <w:bCs/>
                <w:sz w:val="20"/>
                <w:szCs w:val="20"/>
                <w:lang w:eastAsia="zh-CN" w:bidi="ar-SA"/>
              </w:rPr>
              <w:t>P</w:t>
            </w:r>
            <w:r w:rsidRPr="0074442E">
              <w:rPr>
                <w:rFonts w:ascii="Times New Roman" w:eastAsia="Times New Roman" w:hAnsi="Times New Roman"/>
                <w:b/>
                <w:bCs/>
                <w:spacing w:val="-1"/>
                <w:sz w:val="20"/>
                <w:szCs w:val="20"/>
                <w:lang w:eastAsia="zh-CN" w:bidi="ar-SA"/>
              </w:rPr>
              <w:t>ers</w:t>
            </w:r>
            <w:r w:rsidRPr="0074442E">
              <w:rPr>
                <w:rFonts w:ascii="Times New Roman" w:eastAsia="Times New Roman" w:hAnsi="Times New Roman"/>
                <w:b/>
                <w:bCs/>
                <w:spacing w:val="1"/>
                <w:sz w:val="20"/>
                <w:szCs w:val="20"/>
                <w:lang w:eastAsia="zh-CN" w:bidi="ar-SA"/>
              </w:rPr>
              <w:t>o</w:t>
            </w:r>
            <w:r w:rsidRPr="0074442E">
              <w:rPr>
                <w:rFonts w:ascii="Times New Roman" w:eastAsia="Times New Roman" w:hAnsi="Times New Roman"/>
                <w:b/>
                <w:bCs/>
                <w:sz w:val="20"/>
                <w:szCs w:val="20"/>
                <w:lang w:eastAsia="zh-CN" w:bidi="ar-SA"/>
              </w:rPr>
              <w:t>n</w:t>
            </w:r>
            <w:r w:rsidRPr="0074442E">
              <w:rPr>
                <w:rFonts w:ascii="Times New Roman" w:eastAsia="Times New Roman" w:hAnsi="Times New Roman"/>
                <w:b/>
                <w:bCs/>
                <w:spacing w:val="11"/>
                <w:sz w:val="20"/>
                <w:szCs w:val="20"/>
                <w:lang w:eastAsia="zh-CN" w:bidi="ar-SA"/>
              </w:rPr>
              <w:t xml:space="preserve"> </w:t>
            </w:r>
            <w:r w:rsidRPr="0074442E">
              <w:rPr>
                <w:rFonts w:ascii="Times New Roman" w:eastAsia="Times New Roman" w:hAnsi="Times New Roman"/>
                <w:b/>
                <w:bCs/>
                <w:spacing w:val="-1"/>
                <w:sz w:val="20"/>
                <w:szCs w:val="20"/>
                <w:lang w:eastAsia="zh-CN" w:bidi="ar-SA"/>
              </w:rPr>
              <w:t>Res</w:t>
            </w:r>
            <w:r w:rsidRPr="0074442E">
              <w:rPr>
                <w:rFonts w:ascii="Times New Roman" w:eastAsia="Times New Roman" w:hAnsi="Times New Roman"/>
                <w:b/>
                <w:bCs/>
                <w:spacing w:val="1"/>
                <w:sz w:val="20"/>
                <w:szCs w:val="20"/>
                <w:lang w:eastAsia="zh-CN" w:bidi="ar-SA"/>
              </w:rPr>
              <w:t>pon</w:t>
            </w:r>
            <w:r w:rsidRPr="0074442E">
              <w:rPr>
                <w:rFonts w:ascii="Times New Roman" w:eastAsia="Times New Roman" w:hAnsi="Times New Roman"/>
                <w:b/>
                <w:bCs/>
                <w:spacing w:val="-1"/>
                <w:sz w:val="20"/>
                <w:szCs w:val="20"/>
                <w:lang w:eastAsia="zh-CN" w:bidi="ar-SA"/>
              </w:rPr>
              <w:t>s</w:t>
            </w:r>
            <w:r w:rsidRPr="0074442E">
              <w:rPr>
                <w:rFonts w:ascii="Times New Roman" w:eastAsia="Times New Roman" w:hAnsi="Times New Roman"/>
                <w:b/>
                <w:bCs/>
                <w:spacing w:val="1"/>
                <w:sz w:val="20"/>
                <w:szCs w:val="20"/>
                <w:lang w:eastAsia="zh-CN" w:bidi="ar-SA"/>
              </w:rPr>
              <w:t>ibl</w:t>
            </w:r>
            <w:r w:rsidRPr="0074442E">
              <w:rPr>
                <w:rFonts w:ascii="Times New Roman" w:eastAsia="Times New Roman" w:hAnsi="Times New Roman"/>
                <w:b/>
                <w:bCs/>
                <w:sz w:val="20"/>
                <w:szCs w:val="20"/>
                <w:lang w:eastAsia="zh-CN" w:bidi="ar-SA"/>
              </w:rPr>
              <w:t>e</w:t>
            </w:r>
            <w:r w:rsidRPr="0074442E">
              <w:rPr>
                <w:rFonts w:ascii="Times New Roman" w:eastAsia="Times New Roman" w:hAnsi="Times New Roman"/>
                <w:b/>
                <w:bCs/>
                <w:spacing w:val="17"/>
                <w:sz w:val="20"/>
                <w:szCs w:val="20"/>
                <w:lang w:eastAsia="zh-CN" w:bidi="ar-SA"/>
              </w:rPr>
              <w:t xml:space="preserve"> </w:t>
            </w:r>
            <w:r w:rsidRPr="0074442E">
              <w:rPr>
                <w:rFonts w:ascii="Times New Roman" w:eastAsia="Times New Roman" w:hAnsi="Times New Roman"/>
                <w:b/>
                <w:bCs/>
                <w:spacing w:val="-1"/>
                <w:sz w:val="20"/>
                <w:szCs w:val="20"/>
                <w:lang w:eastAsia="zh-CN" w:bidi="ar-SA"/>
              </w:rPr>
              <w:t>"</w:t>
            </w:r>
            <w:r w:rsidRPr="0074442E">
              <w:rPr>
                <w:rFonts w:ascii="Times New Roman" w:eastAsia="Times New Roman" w:hAnsi="Times New Roman"/>
                <w:b/>
                <w:bCs/>
                <w:spacing w:val="1"/>
                <w:sz w:val="20"/>
                <w:szCs w:val="20"/>
                <w:lang w:eastAsia="zh-CN" w:bidi="ar-SA"/>
              </w:rPr>
              <w:t>O</w:t>
            </w:r>
            <w:r w:rsidRPr="0074442E">
              <w:rPr>
                <w:rFonts w:ascii="Times New Roman" w:eastAsia="Times New Roman" w:hAnsi="Times New Roman"/>
                <w:b/>
                <w:bCs/>
                <w:spacing w:val="5"/>
                <w:sz w:val="20"/>
                <w:szCs w:val="20"/>
                <w:lang w:eastAsia="zh-CN" w:bidi="ar-SA"/>
              </w:rPr>
              <w:t>w</w:t>
            </w:r>
            <w:r w:rsidRPr="0074442E">
              <w:rPr>
                <w:rFonts w:ascii="Times New Roman" w:eastAsia="Times New Roman" w:hAnsi="Times New Roman"/>
                <w:b/>
                <w:bCs/>
                <w:spacing w:val="1"/>
                <w:sz w:val="20"/>
                <w:szCs w:val="20"/>
                <w:lang w:eastAsia="zh-CN" w:bidi="ar-SA"/>
              </w:rPr>
              <w:t>n</w:t>
            </w:r>
            <w:r w:rsidRPr="0074442E">
              <w:rPr>
                <w:rFonts w:ascii="Times New Roman" w:eastAsia="Times New Roman" w:hAnsi="Times New Roman"/>
                <w:b/>
                <w:bCs/>
                <w:spacing w:val="-1"/>
                <w:sz w:val="20"/>
                <w:szCs w:val="20"/>
                <w:lang w:eastAsia="zh-CN" w:bidi="ar-SA"/>
              </w:rPr>
              <w:t>er</w:t>
            </w:r>
            <w:r w:rsidRPr="0074442E">
              <w:rPr>
                <w:rFonts w:ascii="Times New Roman" w:eastAsia="Times New Roman" w:hAnsi="Times New Roman"/>
                <w:b/>
                <w:bCs/>
                <w:sz w:val="20"/>
                <w:szCs w:val="20"/>
                <w:lang w:eastAsia="zh-CN" w:bidi="ar-SA"/>
              </w:rPr>
              <w:t>"</w:t>
            </w:r>
          </w:p>
        </w:tc>
      </w:tr>
      <w:tr w:rsidR="000B5C8B" w:rsidRPr="0074442E" w:rsidTr="009874D9">
        <w:trPr>
          <w:trHeight w:hRule="exact" w:val="249"/>
        </w:trPr>
        <w:tc>
          <w:tcPr>
            <w:tcW w:w="4500" w:type="dxa"/>
            <w:tcBorders>
              <w:top w:val="single" w:sz="8" w:space="0" w:color="000000"/>
              <w:left w:val="single" w:sz="8" w:space="0" w:color="000000"/>
              <w:bottom w:val="single" w:sz="2" w:space="0" w:color="000000"/>
              <w:right w:val="single" w:sz="4" w:space="0" w:color="000000"/>
            </w:tcBorders>
          </w:tcPr>
          <w:p w:rsidR="000B5C8B" w:rsidRPr="0074442E" w:rsidRDefault="000B5C8B" w:rsidP="006316C1">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RDL</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tr</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on</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li</w:t>
            </w:r>
            <w:r w:rsidRPr="0074442E">
              <w:rPr>
                <w:rFonts w:ascii="Times New Roman" w:eastAsia="Times New Roman" w:hAnsi="Times New Roman"/>
                <w:spacing w:val="2"/>
                <w:sz w:val="18"/>
                <w:szCs w:val="18"/>
                <w:lang w:eastAsia="zh-CN" w:bidi="ar-SA"/>
              </w:rPr>
              <w:t>f</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er</w:t>
            </w:r>
          </w:p>
        </w:tc>
        <w:tc>
          <w:tcPr>
            <w:tcW w:w="2610" w:type="dxa"/>
            <w:tcBorders>
              <w:top w:val="single" w:sz="8" w:space="0" w:color="000000"/>
              <w:left w:val="single" w:sz="4" w:space="0" w:color="000000"/>
              <w:bottom w:val="single" w:sz="2" w:space="0" w:color="000000"/>
              <w:right w:val="single" w:sz="4" w:space="0" w:color="000000"/>
            </w:tcBorders>
          </w:tcPr>
          <w:p w:rsidR="000B5C8B" w:rsidRPr="0074442E" w:rsidRDefault="000B5C8B" w:rsidP="006316C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3</w:t>
            </w:r>
          </w:p>
        </w:tc>
        <w:tc>
          <w:tcPr>
            <w:tcW w:w="2340" w:type="dxa"/>
            <w:tcBorders>
              <w:top w:val="single" w:sz="8" w:space="0" w:color="000000"/>
              <w:left w:val="single" w:sz="4" w:space="0" w:color="000000"/>
              <w:bottom w:val="single" w:sz="2" w:space="0" w:color="000000"/>
              <w:right w:val="single" w:sz="4" w:space="0" w:color="000000"/>
            </w:tcBorders>
          </w:tcPr>
          <w:p w:rsidR="000B5C8B" w:rsidRPr="0074442E" w:rsidRDefault="000B5C8B" w:rsidP="006316C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8" w:space="0" w:color="000000"/>
              <w:left w:val="single" w:sz="4" w:space="0" w:color="000000"/>
              <w:bottom w:val="single" w:sz="2" w:space="0" w:color="000000"/>
              <w:right w:val="single" w:sz="4" w:space="0" w:color="000000"/>
            </w:tcBorders>
          </w:tcPr>
          <w:p w:rsidR="000B5C8B" w:rsidRPr="0074442E" w:rsidRDefault="000B5C8B" w:rsidP="006316C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RDL</w:t>
            </w:r>
          </w:p>
        </w:tc>
        <w:tc>
          <w:tcPr>
            <w:tcW w:w="2430" w:type="dxa"/>
            <w:tcBorders>
              <w:top w:val="single" w:sz="8" w:space="0" w:color="000000"/>
              <w:left w:val="single" w:sz="4" w:space="0" w:color="000000"/>
              <w:bottom w:val="single" w:sz="2" w:space="0" w:color="000000"/>
              <w:right w:val="single" w:sz="8" w:space="0" w:color="000000"/>
            </w:tcBorders>
          </w:tcPr>
          <w:p w:rsidR="000B5C8B" w:rsidRPr="0074442E" w:rsidRDefault="000B5C8B">
            <w:r w:rsidRPr="0074442E">
              <w:rPr>
                <w:rFonts w:ascii="Times New Roman" w:eastAsia="Times New Roman" w:hAnsi="Times New Roman"/>
                <w:spacing w:val="1"/>
                <w:sz w:val="18"/>
                <w:szCs w:val="18"/>
                <w:lang w:eastAsia="zh-CN" w:bidi="ar-SA"/>
              </w:rPr>
              <w:t>ASU</w:t>
            </w:r>
          </w:p>
        </w:tc>
      </w:tr>
      <w:tr w:rsidR="000B5C8B" w:rsidRPr="0074442E" w:rsidTr="009874D9">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0B5C8B" w:rsidRPr="0074442E" w:rsidRDefault="000B5C8B" w:rsidP="006316C1">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RDL</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2"/>
                <w:sz w:val="18"/>
                <w:szCs w:val="18"/>
                <w:lang w:eastAsia="zh-CN" w:bidi="ar-SA"/>
              </w:rPr>
              <w:t>i</w:t>
            </w:r>
            <w:r w:rsidRPr="0074442E">
              <w:rPr>
                <w:rFonts w:ascii="Times New Roman" w:eastAsia="Times New Roman" w:hAnsi="Times New Roman"/>
                <w:sz w:val="18"/>
                <w:szCs w:val="18"/>
                <w:lang w:eastAsia="zh-CN" w:bidi="ar-SA"/>
              </w:rPr>
              <w:t>ne</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ev</w:t>
            </w:r>
            <w:r w:rsidRPr="0074442E">
              <w:rPr>
                <w:rFonts w:ascii="Times New Roman" w:eastAsia="Times New Roman" w:hAnsi="Times New Roman"/>
                <w:sz w:val="18"/>
                <w:szCs w:val="18"/>
                <w:lang w:eastAsia="zh-CN" w:bidi="ar-SA"/>
              </w:rPr>
              <w:t>el</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li</w:t>
            </w:r>
            <w:r w:rsidRPr="0074442E">
              <w:rPr>
                <w:rFonts w:ascii="Times New Roman" w:eastAsia="Times New Roman" w:hAnsi="Times New Roman"/>
                <w:spacing w:val="2"/>
                <w:sz w:val="18"/>
                <w:szCs w:val="18"/>
                <w:lang w:eastAsia="zh-CN" w:bidi="ar-SA"/>
              </w:rPr>
              <w:t>f</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4" w:space="0" w:color="000000"/>
              <w:bottom w:val="single" w:sz="2" w:space="0" w:color="000000"/>
              <w:right w:val="single" w:sz="4" w:space="0" w:color="000000"/>
            </w:tcBorders>
          </w:tcPr>
          <w:p w:rsidR="000B5C8B" w:rsidRPr="0074442E" w:rsidRDefault="000B5C8B" w:rsidP="006316C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3</w:t>
            </w:r>
          </w:p>
        </w:tc>
        <w:tc>
          <w:tcPr>
            <w:tcW w:w="2340" w:type="dxa"/>
            <w:tcBorders>
              <w:top w:val="single" w:sz="2" w:space="0" w:color="000000"/>
              <w:left w:val="single" w:sz="4" w:space="0" w:color="000000"/>
              <w:bottom w:val="single" w:sz="2" w:space="0" w:color="000000"/>
              <w:right w:val="single" w:sz="4" w:space="0" w:color="000000"/>
            </w:tcBorders>
          </w:tcPr>
          <w:p w:rsidR="000B5C8B" w:rsidRPr="0074442E" w:rsidRDefault="000B5C8B" w:rsidP="006316C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0B5C8B" w:rsidRPr="0074442E" w:rsidRDefault="000B5C8B" w:rsidP="006316C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RDL</w:t>
            </w:r>
          </w:p>
        </w:tc>
        <w:tc>
          <w:tcPr>
            <w:tcW w:w="2430" w:type="dxa"/>
            <w:tcBorders>
              <w:top w:val="single" w:sz="2" w:space="0" w:color="000000"/>
              <w:left w:val="single" w:sz="4" w:space="0" w:color="000000"/>
              <w:bottom w:val="single" w:sz="2" w:space="0" w:color="000000"/>
              <w:right w:val="single" w:sz="8" w:space="0" w:color="000000"/>
            </w:tcBorders>
          </w:tcPr>
          <w:p w:rsidR="000B5C8B" w:rsidRPr="0074442E" w:rsidRDefault="000B5C8B">
            <w:r w:rsidRPr="0074442E">
              <w:rPr>
                <w:rFonts w:ascii="Times New Roman" w:eastAsia="Times New Roman" w:hAnsi="Times New Roman"/>
                <w:spacing w:val="1"/>
                <w:sz w:val="18"/>
                <w:szCs w:val="18"/>
                <w:lang w:eastAsia="zh-CN" w:bidi="ar-SA"/>
              </w:rPr>
              <w:t>ASU</w:t>
            </w:r>
          </w:p>
        </w:tc>
      </w:tr>
      <w:tr w:rsidR="000B5C8B" w:rsidRPr="0074442E" w:rsidTr="009874D9">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0B5C8B" w:rsidRPr="0074442E" w:rsidRDefault="000B5C8B" w:rsidP="006316C1">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Al</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x</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2x1</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z w:val="18"/>
                <w:szCs w:val="18"/>
                <w:lang w:eastAsia="zh-CN" w:bidi="ar-SA"/>
              </w:rPr>
              <w:t>RGB</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pacing w:val="-1"/>
                <w:sz w:val="18"/>
                <w:szCs w:val="18"/>
                <w:lang w:eastAsia="zh-CN" w:bidi="ar-SA"/>
              </w:rPr>
              <w:t>Vi</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di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2"/>
                <w:sz w:val="18"/>
                <w:szCs w:val="18"/>
                <w:lang w:eastAsia="zh-CN" w:bidi="ar-SA"/>
              </w:rPr>
              <w:t>w</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4" w:space="0" w:color="000000"/>
              <w:bottom w:val="single" w:sz="2" w:space="0" w:color="000000"/>
              <w:right w:val="single" w:sz="4" w:space="0" w:color="000000"/>
            </w:tcBorders>
          </w:tcPr>
          <w:p w:rsidR="000B5C8B" w:rsidRPr="0074442E" w:rsidRDefault="000B5C8B" w:rsidP="006316C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2</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2A</w:t>
            </w:r>
            <w:r w:rsidRPr="0074442E">
              <w:rPr>
                <w:rFonts w:ascii="Times New Roman" w:eastAsia="Times New Roman" w:hAnsi="Times New Roman"/>
                <w:sz w:val="18"/>
                <w:szCs w:val="18"/>
                <w:lang w:eastAsia="zh-CN" w:bidi="ar-SA"/>
              </w:rPr>
              <w:t>T</w:t>
            </w:r>
          </w:p>
        </w:tc>
        <w:tc>
          <w:tcPr>
            <w:tcW w:w="2340" w:type="dxa"/>
            <w:tcBorders>
              <w:top w:val="single" w:sz="2" w:space="0" w:color="000000"/>
              <w:left w:val="single" w:sz="4" w:space="0" w:color="000000"/>
              <w:bottom w:val="single" w:sz="2" w:space="0" w:color="000000"/>
              <w:right w:val="single" w:sz="4" w:space="0" w:color="000000"/>
            </w:tcBorders>
          </w:tcPr>
          <w:p w:rsidR="000B5C8B" w:rsidRPr="0074442E" w:rsidRDefault="000B5C8B" w:rsidP="006316C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55432</w:t>
            </w:r>
          </w:p>
        </w:tc>
        <w:tc>
          <w:tcPr>
            <w:tcW w:w="1890" w:type="dxa"/>
            <w:tcBorders>
              <w:top w:val="single" w:sz="2" w:space="0" w:color="000000"/>
              <w:left w:val="single" w:sz="4" w:space="0" w:color="000000"/>
              <w:bottom w:val="single" w:sz="2" w:space="0" w:color="000000"/>
              <w:right w:val="single" w:sz="4" w:space="0" w:color="000000"/>
            </w:tcBorders>
          </w:tcPr>
          <w:p w:rsidR="000B5C8B" w:rsidRPr="0074442E" w:rsidRDefault="000B5C8B" w:rsidP="006316C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Al</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x</w:t>
            </w:r>
          </w:p>
        </w:tc>
        <w:tc>
          <w:tcPr>
            <w:tcW w:w="2430" w:type="dxa"/>
            <w:tcBorders>
              <w:top w:val="single" w:sz="2" w:space="0" w:color="000000"/>
              <w:left w:val="single" w:sz="4" w:space="0" w:color="000000"/>
              <w:bottom w:val="single" w:sz="2" w:space="0" w:color="000000"/>
              <w:right w:val="single" w:sz="8" w:space="0" w:color="000000"/>
            </w:tcBorders>
          </w:tcPr>
          <w:p w:rsidR="000B5C8B" w:rsidRPr="0074442E" w:rsidRDefault="000B5C8B">
            <w:r w:rsidRPr="0074442E">
              <w:rPr>
                <w:rFonts w:ascii="Times New Roman" w:eastAsia="Times New Roman" w:hAnsi="Times New Roman"/>
                <w:spacing w:val="1"/>
                <w:sz w:val="18"/>
                <w:szCs w:val="18"/>
                <w:lang w:eastAsia="zh-CN" w:bidi="ar-SA"/>
              </w:rPr>
              <w:t>ASU</w:t>
            </w:r>
          </w:p>
        </w:tc>
      </w:tr>
      <w:tr w:rsidR="000B5C8B" w:rsidRPr="0074442E" w:rsidTr="009874D9">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0B5C8B" w:rsidRPr="0074442E" w:rsidRDefault="000B5C8B" w:rsidP="006316C1">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3"/>
                <w:sz w:val="18"/>
                <w:szCs w:val="18"/>
                <w:lang w:eastAsia="zh-CN" w:bidi="ar-SA"/>
              </w:rPr>
              <w:t>w</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ZM</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Mi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ne</w:t>
            </w:r>
          </w:p>
        </w:tc>
        <w:tc>
          <w:tcPr>
            <w:tcW w:w="2610" w:type="dxa"/>
            <w:tcBorders>
              <w:top w:val="single" w:sz="2" w:space="0" w:color="000000"/>
              <w:left w:val="single" w:sz="4" w:space="0" w:color="000000"/>
              <w:bottom w:val="single" w:sz="2" w:space="0" w:color="000000"/>
              <w:right w:val="single" w:sz="4" w:space="0" w:color="000000"/>
            </w:tcBorders>
          </w:tcPr>
          <w:p w:rsidR="000B5C8B" w:rsidRPr="0074442E" w:rsidRDefault="000B5C8B" w:rsidP="006316C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2340" w:type="dxa"/>
            <w:tcBorders>
              <w:top w:val="single" w:sz="2" w:space="0" w:color="000000"/>
              <w:left w:val="single" w:sz="4" w:space="0" w:color="000000"/>
              <w:bottom w:val="single" w:sz="2" w:space="0" w:color="000000"/>
              <w:right w:val="single" w:sz="4" w:space="0" w:color="000000"/>
            </w:tcBorders>
          </w:tcPr>
          <w:p w:rsidR="000B5C8B" w:rsidRPr="0074442E" w:rsidRDefault="000B5C8B" w:rsidP="006316C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0B5C8B" w:rsidRPr="0074442E" w:rsidRDefault="000B5C8B" w:rsidP="006316C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3"/>
                <w:sz w:val="18"/>
                <w:szCs w:val="18"/>
                <w:lang w:eastAsia="zh-CN" w:bidi="ar-SA"/>
              </w:rPr>
              <w:t>w</w:t>
            </w:r>
            <w:r w:rsidRPr="0074442E">
              <w:rPr>
                <w:rFonts w:ascii="Times New Roman" w:eastAsia="Times New Roman" w:hAnsi="Times New Roman"/>
                <w:sz w:val="18"/>
                <w:szCs w:val="18"/>
                <w:lang w:eastAsia="zh-CN" w:bidi="ar-SA"/>
              </w:rPr>
              <w:t>n</w:t>
            </w:r>
          </w:p>
        </w:tc>
        <w:tc>
          <w:tcPr>
            <w:tcW w:w="2430" w:type="dxa"/>
            <w:tcBorders>
              <w:top w:val="single" w:sz="2" w:space="0" w:color="000000"/>
              <w:left w:val="single" w:sz="4" w:space="0" w:color="000000"/>
              <w:bottom w:val="single" w:sz="2" w:space="0" w:color="000000"/>
              <w:right w:val="single" w:sz="8" w:space="0" w:color="000000"/>
            </w:tcBorders>
          </w:tcPr>
          <w:p w:rsidR="000B5C8B" w:rsidRPr="0074442E" w:rsidRDefault="000B5C8B">
            <w:r w:rsidRPr="0074442E">
              <w:rPr>
                <w:rFonts w:ascii="Times New Roman" w:eastAsia="Times New Roman" w:hAnsi="Times New Roman"/>
                <w:spacing w:val="1"/>
                <w:sz w:val="18"/>
                <w:szCs w:val="18"/>
                <w:lang w:eastAsia="zh-CN" w:bidi="ar-SA"/>
              </w:rPr>
              <w:t>ASU</w:t>
            </w:r>
          </w:p>
        </w:tc>
      </w:tr>
      <w:tr w:rsidR="000B5C8B" w:rsidRPr="0074442E" w:rsidTr="009874D9">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0B5C8B" w:rsidRPr="0074442E" w:rsidRDefault="000B5C8B" w:rsidP="006316C1">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In</w:t>
            </w:r>
            <w:r w:rsidRPr="0074442E">
              <w:rPr>
                <w:rFonts w:ascii="Times New Roman" w:eastAsia="Times New Roman" w:hAnsi="Times New Roman"/>
                <w:spacing w:val="-2"/>
                <w:sz w:val="18"/>
                <w:szCs w:val="18"/>
                <w:lang w:eastAsia="zh-CN" w:bidi="ar-SA"/>
              </w:rPr>
              <w:t>l</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ne</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z w:val="18"/>
                <w:szCs w:val="18"/>
                <w:lang w:eastAsia="zh-CN" w:bidi="ar-SA"/>
              </w:rPr>
              <w:t>2x1</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z w:val="18"/>
                <w:szCs w:val="18"/>
                <w:lang w:eastAsia="zh-CN" w:bidi="ar-SA"/>
              </w:rPr>
              <w:t>RGB</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uto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2"/>
                <w:sz w:val="18"/>
                <w:szCs w:val="18"/>
                <w:lang w:eastAsia="zh-CN" w:bidi="ar-SA"/>
              </w:rPr>
              <w:t>w</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p>
        </w:tc>
        <w:tc>
          <w:tcPr>
            <w:tcW w:w="2610" w:type="dxa"/>
            <w:tcBorders>
              <w:top w:val="single" w:sz="2" w:space="0" w:color="000000"/>
              <w:left w:val="single" w:sz="4" w:space="0" w:color="000000"/>
              <w:bottom w:val="single" w:sz="2" w:space="0" w:color="000000"/>
              <w:right w:val="single" w:sz="4" w:space="0" w:color="000000"/>
            </w:tcBorders>
          </w:tcPr>
          <w:p w:rsidR="000B5C8B" w:rsidRPr="0074442E" w:rsidRDefault="000B5C8B" w:rsidP="006316C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3</w:t>
            </w:r>
            <w:r w:rsidRPr="0074442E">
              <w:rPr>
                <w:rFonts w:ascii="Times New Roman" w:eastAsia="Times New Roman" w:hAnsi="Times New Roman"/>
                <w:sz w:val="18"/>
                <w:szCs w:val="18"/>
                <w:lang w:eastAsia="zh-CN" w:bidi="ar-SA"/>
              </w:rPr>
              <w:t>5</w:t>
            </w:r>
            <w:r w:rsidRPr="0074442E">
              <w:rPr>
                <w:rFonts w:ascii="Times New Roman" w:eastAsia="Times New Roman" w:hAnsi="Times New Roman"/>
                <w:spacing w:val="-1"/>
                <w:sz w:val="18"/>
                <w:szCs w:val="18"/>
                <w:lang w:eastAsia="zh-CN" w:bidi="ar-SA"/>
              </w:rPr>
              <w:t>8</w:t>
            </w:r>
            <w:r w:rsidRPr="0074442E">
              <w:rPr>
                <w:rFonts w:ascii="Times New Roman" w:eastAsia="Times New Roman" w:hAnsi="Times New Roman"/>
                <w:sz w:val="18"/>
                <w:szCs w:val="18"/>
                <w:lang w:eastAsia="zh-CN" w:bidi="ar-SA"/>
              </w:rPr>
              <w:t>2</w:t>
            </w:r>
          </w:p>
        </w:tc>
        <w:tc>
          <w:tcPr>
            <w:tcW w:w="2340" w:type="dxa"/>
            <w:tcBorders>
              <w:top w:val="single" w:sz="2" w:space="0" w:color="000000"/>
              <w:left w:val="single" w:sz="4" w:space="0" w:color="000000"/>
              <w:bottom w:val="single" w:sz="2" w:space="0" w:color="000000"/>
              <w:right w:val="single" w:sz="4" w:space="0" w:color="000000"/>
            </w:tcBorders>
          </w:tcPr>
          <w:p w:rsidR="000B5C8B" w:rsidRPr="0074442E" w:rsidRDefault="000B5C8B" w:rsidP="006316C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7</w:t>
            </w:r>
            <w:r w:rsidRPr="0074442E">
              <w:rPr>
                <w:rFonts w:ascii="Times New Roman" w:eastAsia="Times New Roman" w:hAnsi="Times New Roman"/>
                <w:sz w:val="18"/>
                <w:szCs w:val="18"/>
                <w:lang w:eastAsia="zh-CN" w:bidi="ar-SA"/>
              </w:rPr>
              <w:t>7</w:t>
            </w:r>
            <w:r w:rsidRPr="0074442E">
              <w:rPr>
                <w:rFonts w:ascii="Times New Roman" w:eastAsia="Times New Roman" w:hAnsi="Times New Roman"/>
                <w:spacing w:val="-1"/>
                <w:sz w:val="18"/>
                <w:szCs w:val="18"/>
                <w:lang w:eastAsia="zh-CN" w:bidi="ar-SA"/>
              </w:rPr>
              <w:t>5</w:t>
            </w:r>
            <w:r w:rsidRPr="0074442E">
              <w:rPr>
                <w:rFonts w:ascii="Times New Roman" w:eastAsia="Times New Roman" w:hAnsi="Times New Roman"/>
                <w:sz w:val="18"/>
                <w:szCs w:val="18"/>
                <w:lang w:eastAsia="zh-CN" w:bidi="ar-SA"/>
              </w:rPr>
              <w:t>67</w:t>
            </w:r>
          </w:p>
        </w:tc>
        <w:tc>
          <w:tcPr>
            <w:tcW w:w="1890" w:type="dxa"/>
            <w:tcBorders>
              <w:top w:val="single" w:sz="2" w:space="0" w:color="000000"/>
              <w:left w:val="single" w:sz="4" w:space="0" w:color="000000"/>
              <w:bottom w:val="single" w:sz="2" w:space="0" w:color="000000"/>
              <w:right w:val="single" w:sz="4" w:space="0" w:color="000000"/>
            </w:tcBorders>
          </w:tcPr>
          <w:p w:rsidR="000B5C8B" w:rsidRPr="0074442E" w:rsidRDefault="000B5C8B" w:rsidP="006316C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In</w:t>
            </w:r>
            <w:r w:rsidRPr="0074442E">
              <w:rPr>
                <w:rFonts w:ascii="Times New Roman" w:eastAsia="Times New Roman" w:hAnsi="Times New Roman"/>
                <w:spacing w:val="-2"/>
                <w:sz w:val="18"/>
                <w:szCs w:val="18"/>
                <w:lang w:eastAsia="zh-CN" w:bidi="ar-SA"/>
              </w:rPr>
              <w:t>l</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ne</w:t>
            </w:r>
          </w:p>
        </w:tc>
        <w:tc>
          <w:tcPr>
            <w:tcW w:w="2430" w:type="dxa"/>
            <w:tcBorders>
              <w:top w:val="single" w:sz="2" w:space="0" w:color="000000"/>
              <w:left w:val="single" w:sz="4" w:space="0" w:color="000000"/>
              <w:bottom w:val="single" w:sz="2" w:space="0" w:color="000000"/>
              <w:right w:val="single" w:sz="8" w:space="0" w:color="000000"/>
            </w:tcBorders>
          </w:tcPr>
          <w:p w:rsidR="000B5C8B" w:rsidRPr="0074442E" w:rsidRDefault="000B5C8B">
            <w:r w:rsidRPr="0074442E">
              <w:rPr>
                <w:rFonts w:ascii="Times New Roman" w:eastAsia="Times New Roman" w:hAnsi="Times New Roman"/>
                <w:spacing w:val="1"/>
                <w:sz w:val="18"/>
                <w:szCs w:val="18"/>
                <w:lang w:eastAsia="zh-CN" w:bidi="ar-SA"/>
              </w:rPr>
              <w:t>ASU</w:t>
            </w:r>
          </w:p>
        </w:tc>
      </w:tr>
      <w:tr w:rsidR="000B5C8B" w:rsidRPr="0074442E" w:rsidTr="009874D9">
        <w:trPr>
          <w:trHeight w:hRule="exact" w:val="248"/>
        </w:trPr>
        <w:tc>
          <w:tcPr>
            <w:tcW w:w="4500" w:type="dxa"/>
            <w:tcBorders>
              <w:top w:val="single" w:sz="2" w:space="0" w:color="000000"/>
              <w:left w:val="single" w:sz="8" w:space="0" w:color="000000"/>
              <w:bottom w:val="single" w:sz="2" w:space="0" w:color="000000"/>
              <w:right w:val="single" w:sz="4" w:space="0" w:color="000000"/>
            </w:tcBorders>
          </w:tcPr>
          <w:p w:rsidR="000B5C8B" w:rsidRPr="0074442E" w:rsidRDefault="000B5C8B" w:rsidP="006316C1">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LCD</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9</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ul</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6"/>
                <w:sz w:val="18"/>
                <w:szCs w:val="18"/>
                <w:lang w:eastAsia="zh-CN" w:bidi="ar-SA"/>
              </w:rPr>
              <w:t>y</w:t>
            </w:r>
            <w:r w:rsidRPr="0074442E">
              <w:rPr>
                <w:rFonts w:ascii="Times New Roman" w:eastAsia="Times New Roman" w:hAnsi="Times New Roman"/>
                <w:sz w:val="18"/>
                <w:szCs w:val="18"/>
                <w:lang w:eastAsia="zh-CN" w:bidi="ar-SA"/>
              </w:rPr>
              <w:t>nc</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tor</w:t>
            </w:r>
          </w:p>
        </w:tc>
        <w:tc>
          <w:tcPr>
            <w:tcW w:w="2610" w:type="dxa"/>
            <w:tcBorders>
              <w:top w:val="single" w:sz="2" w:space="0" w:color="000000"/>
              <w:left w:val="single" w:sz="4" w:space="0" w:color="000000"/>
              <w:bottom w:val="single" w:sz="2" w:space="0" w:color="000000"/>
              <w:right w:val="single" w:sz="4" w:space="0" w:color="000000"/>
            </w:tcBorders>
          </w:tcPr>
          <w:p w:rsidR="000B5C8B" w:rsidRPr="0074442E" w:rsidRDefault="000B5C8B" w:rsidP="006316C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pacing w:val="-1"/>
                <w:sz w:val="18"/>
                <w:szCs w:val="18"/>
                <w:lang w:eastAsia="zh-CN" w:bidi="ar-SA"/>
              </w:rPr>
              <w:t>2</w:t>
            </w:r>
            <w:r w:rsidRPr="0074442E">
              <w:rPr>
                <w:rFonts w:ascii="Times New Roman" w:eastAsia="Times New Roman" w:hAnsi="Times New Roman"/>
                <w:sz w:val="18"/>
                <w:szCs w:val="18"/>
                <w:lang w:eastAsia="zh-CN" w:bidi="ar-SA"/>
              </w:rPr>
              <w:t>9</w:t>
            </w:r>
            <w:r w:rsidRPr="0074442E">
              <w:rPr>
                <w:rFonts w:ascii="Times New Roman" w:eastAsia="Times New Roman" w:hAnsi="Times New Roman"/>
                <w:spacing w:val="-1"/>
                <w:sz w:val="18"/>
                <w:szCs w:val="18"/>
                <w:lang w:eastAsia="zh-CN" w:bidi="ar-SA"/>
              </w:rPr>
              <w:t>6</w:t>
            </w:r>
            <w:r w:rsidRPr="0074442E">
              <w:rPr>
                <w:rFonts w:ascii="Times New Roman" w:eastAsia="Times New Roman" w:hAnsi="Times New Roman"/>
                <w:sz w:val="18"/>
                <w:szCs w:val="18"/>
                <w:lang w:eastAsia="zh-CN" w:bidi="ar-SA"/>
              </w:rPr>
              <w:t>0</w:t>
            </w:r>
          </w:p>
        </w:tc>
        <w:tc>
          <w:tcPr>
            <w:tcW w:w="2340" w:type="dxa"/>
            <w:tcBorders>
              <w:top w:val="single" w:sz="2" w:space="0" w:color="000000"/>
              <w:left w:val="single" w:sz="4" w:space="0" w:color="000000"/>
              <w:bottom w:val="single" w:sz="2" w:space="0" w:color="000000"/>
              <w:right w:val="single" w:sz="4" w:space="0" w:color="000000"/>
            </w:tcBorders>
          </w:tcPr>
          <w:p w:rsidR="000B5C8B" w:rsidRPr="0074442E" w:rsidRDefault="000B5C8B" w:rsidP="006316C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5102001</w:t>
            </w:r>
          </w:p>
        </w:tc>
        <w:tc>
          <w:tcPr>
            <w:tcW w:w="1890" w:type="dxa"/>
            <w:tcBorders>
              <w:top w:val="single" w:sz="2" w:space="0" w:color="000000"/>
              <w:left w:val="single" w:sz="4" w:space="0" w:color="000000"/>
              <w:bottom w:val="single" w:sz="2" w:space="0" w:color="000000"/>
              <w:right w:val="single" w:sz="4" w:space="0" w:color="000000"/>
            </w:tcBorders>
          </w:tcPr>
          <w:p w:rsidR="000B5C8B" w:rsidRPr="0074442E" w:rsidRDefault="000B5C8B" w:rsidP="006316C1">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C</w:t>
            </w:r>
          </w:p>
        </w:tc>
        <w:tc>
          <w:tcPr>
            <w:tcW w:w="2430" w:type="dxa"/>
            <w:tcBorders>
              <w:top w:val="single" w:sz="2" w:space="0" w:color="000000"/>
              <w:left w:val="single" w:sz="4" w:space="0" w:color="000000"/>
              <w:bottom w:val="single" w:sz="2" w:space="0" w:color="000000"/>
              <w:right w:val="single" w:sz="8" w:space="0" w:color="000000"/>
            </w:tcBorders>
          </w:tcPr>
          <w:p w:rsidR="000B5C8B" w:rsidRPr="0074442E" w:rsidRDefault="000B5C8B">
            <w:r w:rsidRPr="0074442E">
              <w:rPr>
                <w:rFonts w:ascii="Times New Roman" w:eastAsia="Times New Roman" w:hAnsi="Times New Roman"/>
                <w:spacing w:val="1"/>
                <w:sz w:val="18"/>
                <w:szCs w:val="18"/>
                <w:lang w:eastAsia="zh-CN" w:bidi="ar-SA"/>
              </w:rPr>
              <w:t>ASU</w:t>
            </w:r>
          </w:p>
        </w:tc>
      </w:tr>
      <w:tr w:rsidR="006316C1" w:rsidRPr="0074442E" w:rsidTr="006316C1">
        <w:trPr>
          <w:trHeight w:hRule="exact" w:val="247"/>
        </w:trPr>
        <w:tc>
          <w:tcPr>
            <w:tcW w:w="13770" w:type="dxa"/>
            <w:gridSpan w:val="5"/>
            <w:tcBorders>
              <w:top w:val="single" w:sz="2" w:space="0" w:color="000000"/>
              <w:left w:val="single" w:sz="8" w:space="0" w:color="000000"/>
              <w:bottom w:val="single" w:sz="2" w:space="0" w:color="000000"/>
              <w:right w:val="single" w:sz="8" w:space="0" w:color="000000"/>
            </w:tcBorders>
          </w:tcPr>
          <w:p w:rsidR="006316C1" w:rsidRPr="0074442E" w:rsidRDefault="006316C1" w:rsidP="00BE19CA">
            <w:pPr>
              <w:autoSpaceDE w:val="0"/>
              <w:autoSpaceDN w:val="0"/>
              <w:adjustRightInd w:val="0"/>
              <w:spacing w:line="224" w:lineRule="exact"/>
              <w:ind w:left="39" w:right="-20"/>
              <w:rPr>
                <w:rFonts w:ascii="Times New Roman" w:eastAsia="Times New Roman" w:hAnsi="Times New Roman"/>
                <w:sz w:val="18"/>
                <w:szCs w:val="18"/>
                <w:lang w:eastAsia="zh-CN" w:bidi="ar-SA"/>
              </w:rPr>
            </w:pPr>
          </w:p>
        </w:tc>
      </w:tr>
      <w:tr w:rsidR="006316C1" w:rsidRPr="0074442E" w:rsidTr="006316C1">
        <w:trPr>
          <w:trHeight w:hRule="exact" w:val="329"/>
        </w:trPr>
        <w:tc>
          <w:tcPr>
            <w:tcW w:w="13770" w:type="dxa"/>
            <w:gridSpan w:val="5"/>
            <w:tcBorders>
              <w:top w:val="single" w:sz="2" w:space="0" w:color="000000"/>
              <w:left w:val="single" w:sz="8" w:space="0" w:color="000000"/>
              <w:bottom w:val="single" w:sz="2" w:space="0" w:color="000000"/>
              <w:right w:val="single" w:sz="8" w:space="0" w:color="000000"/>
            </w:tcBorders>
            <w:shd w:val="clear" w:color="auto" w:fill="FFFF99"/>
            <w:vAlign w:val="center"/>
          </w:tcPr>
          <w:p w:rsidR="006316C1" w:rsidRPr="0074442E" w:rsidRDefault="006316C1" w:rsidP="006316C1">
            <w:pPr>
              <w:autoSpaceDE w:val="0"/>
              <w:autoSpaceDN w:val="0"/>
              <w:adjustRightInd w:val="0"/>
              <w:spacing w:line="224" w:lineRule="exact"/>
              <w:ind w:left="39" w:right="-20"/>
              <w:rPr>
                <w:rFonts w:ascii="Times New Roman" w:eastAsia="Times New Roman" w:hAnsi="Times New Roman"/>
                <w:sz w:val="20"/>
                <w:szCs w:val="20"/>
                <w:lang w:eastAsia="zh-CN" w:bidi="ar-SA"/>
              </w:rPr>
            </w:pPr>
            <w:r w:rsidRPr="0074442E">
              <w:rPr>
                <w:rFonts w:ascii="Times New Roman" w:eastAsia="Times New Roman" w:hAnsi="Times New Roman"/>
                <w:b/>
                <w:bCs/>
                <w:spacing w:val="-1"/>
                <w:sz w:val="20"/>
                <w:szCs w:val="20"/>
                <w:lang w:eastAsia="zh-CN" w:bidi="ar-SA"/>
              </w:rPr>
              <w:t>S</w:t>
            </w:r>
            <w:r w:rsidRPr="0074442E">
              <w:rPr>
                <w:rFonts w:ascii="Times New Roman" w:eastAsia="Times New Roman" w:hAnsi="Times New Roman"/>
                <w:b/>
                <w:bCs/>
                <w:sz w:val="20"/>
                <w:szCs w:val="20"/>
                <w:lang w:eastAsia="zh-CN" w:bidi="ar-SA"/>
              </w:rPr>
              <w:t>eq</w:t>
            </w:r>
            <w:r w:rsidRPr="0074442E">
              <w:rPr>
                <w:rFonts w:ascii="Times New Roman" w:eastAsia="Times New Roman" w:hAnsi="Times New Roman"/>
                <w:b/>
                <w:bCs/>
                <w:spacing w:val="1"/>
                <w:sz w:val="20"/>
                <w:szCs w:val="20"/>
                <w:lang w:eastAsia="zh-CN" w:bidi="ar-SA"/>
              </w:rPr>
              <w:t>u</w:t>
            </w:r>
            <w:r w:rsidRPr="0074442E">
              <w:rPr>
                <w:rFonts w:ascii="Times New Roman" w:eastAsia="Times New Roman" w:hAnsi="Times New Roman"/>
                <w:b/>
                <w:bCs/>
                <w:sz w:val="20"/>
                <w:szCs w:val="20"/>
                <w:lang w:eastAsia="zh-CN" w:bidi="ar-SA"/>
              </w:rPr>
              <w:t>oia Room</w:t>
            </w:r>
          </w:p>
        </w:tc>
      </w:tr>
      <w:tr w:rsidR="000B5C8B" w:rsidRPr="0074442E" w:rsidTr="009874D9">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0B5C8B" w:rsidRPr="0074442E" w:rsidRDefault="000B5C8B" w:rsidP="00A020A5">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bi</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hi</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HS</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CR</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Pl</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6"/>
                <w:sz w:val="18"/>
                <w:szCs w:val="18"/>
                <w:lang w:eastAsia="zh-CN" w:bidi="ar-SA"/>
              </w:rPr>
              <w:t>y</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2" w:space="0" w:color="000000"/>
              <w:bottom w:val="single" w:sz="2" w:space="0" w:color="000000"/>
              <w:right w:val="single" w:sz="2" w:space="0" w:color="000000"/>
            </w:tcBorders>
          </w:tcPr>
          <w:p w:rsidR="000B5C8B" w:rsidRPr="0074442E" w:rsidRDefault="000B5C8B" w:rsidP="00A020A5">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U540</w:t>
            </w:r>
          </w:p>
        </w:tc>
        <w:tc>
          <w:tcPr>
            <w:tcW w:w="2340" w:type="dxa"/>
            <w:tcBorders>
              <w:top w:val="single" w:sz="2" w:space="0" w:color="000000"/>
              <w:left w:val="single" w:sz="2" w:space="0" w:color="000000"/>
              <w:bottom w:val="single" w:sz="2" w:space="0" w:color="000000"/>
              <w:right w:val="single" w:sz="2" w:space="0" w:color="000000"/>
            </w:tcBorders>
          </w:tcPr>
          <w:p w:rsidR="000B5C8B" w:rsidRPr="0074442E" w:rsidRDefault="000B5C8B" w:rsidP="00A020A5">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015651M</w:t>
            </w:r>
          </w:p>
        </w:tc>
        <w:tc>
          <w:tcPr>
            <w:tcW w:w="1890" w:type="dxa"/>
            <w:tcBorders>
              <w:top w:val="single" w:sz="2" w:space="0" w:color="000000"/>
              <w:left w:val="single" w:sz="2" w:space="0" w:color="000000"/>
              <w:bottom w:val="single" w:sz="2" w:space="0" w:color="000000"/>
              <w:right w:val="single" w:sz="2" w:space="0" w:color="000000"/>
            </w:tcBorders>
          </w:tcPr>
          <w:p w:rsidR="000B5C8B" w:rsidRPr="0074442E" w:rsidRDefault="000B5C8B" w:rsidP="00A020A5">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bi</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hi</w:t>
            </w:r>
          </w:p>
        </w:tc>
        <w:tc>
          <w:tcPr>
            <w:tcW w:w="2430" w:type="dxa"/>
            <w:tcBorders>
              <w:top w:val="single" w:sz="2" w:space="0" w:color="000000"/>
              <w:left w:val="single" w:sz="2" w:space="0" w:color="000000"/>
              <w:bottom w:val="single" w:sz="2" w:space="0" w:color="000000"/>
              <w:right w:val="single" w:sz="8" w:space="0" w:color="000000"/>
            </w:tcBorders>
          </w:tcPr>
          <w:p w:rsidR="000B5C8B" w:rsidRPr="0074442E" w:rsidRDefault="000B5C8B">
            <w:r w:rsidRPr="0074442E">
              <w:rPr>
                <w:rFonts w:ascii="Times New Roman" w:eastAsia="Times New Roman" w:hAnsi="Times New Roman"/>
                <w:spacing w:val="1"/>
                <w:sz w:val="18"/>
                <w:szCs w:val="18"/>
                <w:lang w:eastAsia="zh-CN" w:bidi="ar-SA"/>
              </w:rPr>
              <w:t>ASU</w:t>
            </w:r>
          </w:p>
        </w:tc>
      </w:tr>
      <w:tr w:rsidR="000B5C8B" w:rsidRPr="0074442E" w:rsidTr="009874D9">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0B5C8B" w:rsidRPr="0074442E" w:rsidRDefault="000B5C8B" w:rsidP="00A020A5">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8</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Ch</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el</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2"/>
                <w:sz w:val="18"/>
                <w:szCs w:val="18"/>
                <w:lang w:eastAsia="zh-CN" w:bidi="ar-SA"/>
              </w:rPr>
              <w:t>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ne</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2"/>
                <w:sz w:val="18"/>
                <w:szCs w:val="18"/>
                <w:lang w:eastAsia="zh-CN" w:bidi="ar-SA"/>
              </w:rPr>
              <w:t>i</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2" w:space="0" w:color="000000"/>
              <w:bottom w:val="single" w:sz="2" w:space="0" w:color="000000"/>
              <w:right w:val="single" w:sz="2" w:space="0" w:color="000000"/>
            </w:tcBorders>
          </w:tcPr>
          <w:p w:rsidR="000B5C8B" w:rsidRPr="0074442E" w:rsidRDefault="000B5C8B" w:rsidP="00A020A5">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CM</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8</w:t>
            </w:r>
            <w:r w:rsidRPr="0074442E">
              <w:rPr>
                <w:rFonts w:ascii="Times New Roman" w:eastAsia="Times New Roman" w:hAnsi="Times New Roman"/>
                <w:sz w:val="18"/>
                <w:szCs w:val="18"/>
                <w:lang w:eastAsia="zh-CN" w:bidi="ar-SA"/>
              </w:rPr>
              <w:t>10</w:t>
            </w:r>
          </w:p>
        </w:tc>
        <w:tc>
          <w:tcPr>
            <w:tcW w:w="2340" w:type="dxa"/>
            <w:tcBorders>
              <w:top w:val="single" w:sz="2" w:space="0" w:color="000000"/>
              <w:left w:val="single" w:sz="2" w:space="0" w:color="000000"/>
              <w:bottom w:val="single" w:sz="2" w:space="0" w:color="000000"/>
              <w:right w:val="single" w:sz="2" w:space="0" w:color="000000"/>
            </w:tcBorders>
          </w:tcPr>
          <w:p w:rsidR="000B5C8B" w:rsidRPr="0074442E" w:rsidRDefault="000B5C8B" w:rsidP="00A020A5">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974928245</w:t>
            </w:r>
          </w:p>
        </w:tc>
        <w:tc>
          <w:tcPr>
            <w:tcW w:w="1890" w:type="dxa"/>
            <w:tcBorders>
              <w:top w:val="single" w:sz="2" w:space="0" w:color="000000"/>
              <w:left w:val="single" w:sz="2" w:space="0" w:color="000000"/>
              <w:bottom w:val="single" w:sz="2" w:space="0" w:color="000000"/>
              <w:right w:val="single" w:sz="2" w:space="0" w:color="000000"/>
            </w:tcBorders>
          </w:tcPr>
          <w:p w:rsidR="000B5C8B" w:rsidRPr="0074442E" w:rsidRDefault="000B5C8B" w:rsidP="00A020A5">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2" w:space="0" w:color="000000"/>
              <w:bottom w:val="single" w:sz="2" w:space="0" w:color="000000"/>
              <w:right w:val="single" w:sz="8" w:space="0" w:color="000000"/>
            </w:tcBorders>
          </w:tcPr>
          <w:p w:rsidR="000B5C8B" w:rsidRPr="0074442E" w:rsidRDefault="000B5C8B">
            <w:r w:rsidRPr="0074442E">
              <w:rPr>
                <w:rFonts w:ascii="Times New Roman" w:eastAsia="Times New Roman" w:hAnsi="Times New Roman"/>
                <w:spacing w:val="1"/>
                <w:sz w:val="18"/>
                <w:szCs w:val="18"/>
                <w:lang w:eastAsia="zh-CN" w:bidi="ar-SA"/>
              </w:rPr>
              <w:t>ASU</w:t>
            </w:r>
          </w:p>
        </w:tc>
      </w:tr>
      <w:tr w:rsidR="000B5C8B" w:rsidRPr="0074442E" w:rsidTr="009874D9">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0B5C8B" w:rsidRPr="0074442E" w:rsidRDefault="000B5C8B" w:rsidP="00A020A5">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DLP</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j</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tor</w:t>
            </w:r>
          </w:p>
        </w:tc>
        <w:tc>
          <w:tcPr>
            <w:tcW w:w="2610" w:type="dxa"/>
            <w:tcBorders>
              <w:top w:val="single" w:sz="2" w:space="0" w:color="000000"/>
              <w:left w:val="single" w:sz="2" w:space="0" w:color="000000"/>
              <w:bottom w:val="single" w:sz="2" w:space="0" w:color="000000"/>
              <w:right w:val="single" w:sz="2" w:space="0" w:color="000000"/>
            </w:tcBorders>
          </w:tcPr>
          <w:p w:rsidR="000B5C8B" w:rsidRPr="0074442E" w:rsidRDefault="000B5C8B" w:rsidP="00A020A5">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4</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00</w:t>
            </w:r>
          </w:p>
        </w:tc>
        <w:tc>
          <w:tcPr>
            <w:tcW w:w="2340" w:type="dxa"/>
            <w:tcBorders>
              <w:top w:val="single" w:sz="2" w:space="0" w:color="000000"/>
              <w:left w:val="single" w:sz="2" w:space="0" w:color="000000"/>
              <w:bottom w:val="single" w:sz="2" w:space="0" w:color="000000"/>
              <w:right w:val="single" w:sz="2" w:space="0" w:color="000000"/>
            </w:tcBorders>
          </w:tcPr>
          <w:p w:rsidR="000B5C8B" w:rsidRPr="0074442E" w:rsidRDefault="000B5C8B" w:rsidP="00A020A5">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2" w:space="0" w:color="000000"/>
              <w:bottom w:val="single" w:sz="2" w:space="0" w:color="000000"/>
              <w:right w:val="single" w:sz="2" w:space="0" w:color="000000"/>
            </w:tcBorders>
          </w:tcPr>
          <w:p w:rsidR="000B5C8B" w:rsidRPr="0074442E" w:rsidRDefault="000B5C8B" w:rsidP="00A020A5">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C</w:t>
            </w:r>
          </w:p>
        </w:tc>
        <w:tc>
          <w:tcPr>
            <w:tcW w:w="2430" w:type="dxa"/>
            <w:tcBorders>
              <w:top w:val="single" w:sz="2" w:space="0" w:color="000000"/>
              <w:left w:val="single" w:sz="2" w:space="0" w:color="000000"/>
              <w:bottom w:val="single" w:sz="2" w:space="0" w:color="000000"/>
              <w:right w:val="single" w:sz="8" w:space="0" w:color="000000"/>
            </w:tcBorders>
          </w:tcPr>
          <w:p w:rsidR="000B5C8B" w:rsidRPr="0074442E" w:rsidRDefault="000B5C8B">
            <w:r w:rsidRPr="0074442E">
              <w:rPr>
                <w:rFonts w:ascii="Times New Roman" w:eastAsia="Times New Roman" w:hAnsi="Times New Roman"/>
                <w:spacing w:val="1"/>
                <w:sz w:val="18"/>
                <w:szCs w:val="18"/>
                <w:lang w:eastAsia="zh-CN" w:bidi="ar-SA"/>
              </w:rPr>
              <w:t>ASU</w:t>
            </w:r>
          </w:p>
        </w:tc>
      </w:tr>
      <w:tr w:rsidR="000B5C8B" w:rsidRPr="0074442E" w:rsidTr="009874D9">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0B5C8B" w:rsidRPr="0074442E" w:rsidRDefault="000B5C8B" w:rsidP="00A020A5">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9</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ul</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6"/>
                <w:sz w:val="18"/>
                <w:szCs w:val="18"/>
                <w:lang w:eastAsia="zh-CN" w:bidi="ar-SA"/>
              </w:rPr>
              <w:t>y</w:t>
            </w:r>
            <w:r w:rsidRPr="0074442E">
              <w:rPr>
                <w:rFonts w:ascii="Times New Roman" w:eastAsia="Times New Roman" w:hAnsi="Times New Roman"/>
                <w:sz w:val="18"/>
                <w:szCs w:val="18"/>
                <w:lang w:eastAsia="zh-CN" w:bidi="ar-SA"/>
              </w:rPr>
              <w:t>nc</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tor</w:t>
            </w:r>
          </w:p>
        </w:tc>
        <w:tc>
          <w:tcPr>
            <w:tcW w:w="2610" w:type="dxa"/>
            <w:tcBorders>
              <w:top w:val="single" w:sz="2" w:space="0" w:color="000000"/>
              <w:left w:val="single" w:sz="2" w:space="0" w:color="000000"/>
              <w:bottom w:val="single" w:sz="2" w:space="0" w:color="000000"/>
              <w:right w:val="single" w:sz="2" w:space="0" w:color="000000"/>
            </w:tcBorders>
          </w:tcPr>
          <w:p w:rsidR="000B5C8B" w:rsidRPr="0074442E" w:rsidRDefault="000B5C8B" w:rsidP="00A020A5">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pacing w:val="-1"/>
                <w:sz w:val="18"/>
                <w:szCs w:val="18"/>
                <w:lang w:eastAsia="zh-CN" w:bidi="ar-SA"/>
              </w:rPr>
              <w:t>2</w:t>
            </w:r>
            <w:r w:rsidRPr="0074442E">
              <w:rPr>
                <w:rFonts w:ascii="Times New Roman" w:eastAsia="Times New Roman" w:hAnsi="Times New Roman"/>
                <w:sz w:val="18"/>
                <w:szCs w:val="18"/>
                <w:lang w:eastAsia="zh-CN" w:bidi="ar-SA"/>
              </w:rPr>
              <w:t>9</w:t>
            </w:r>
            <w:r w:rsidRPr="0074442E">
              <w:rPr>
                <w:rFonts w:ascii="Times New Roman" w:eastAsia="Times New Roman" w:hAnsi="Times New Roman"/>
                <w:spacing w:val="-1"/>
                <w:sz w:val="18"/>
                <w:szCs w:val="18"/>
                <w:lang w:eastAsia="zh-CN" w:bidi="ar-SA"/>
              </w:rPr>
              <w:t>6</w:t>
            </w:r>
            <w:r w:rsidRPr="0074442E">
              <w:rPr>
                <w:rFonts w:ascii="Times New Roman" w:eastAsia="Times New Roman" w:hAnsi="Times New Roman"/>
                <w:sz w:val="18"/>
                <w:szCs w:val="18"/>
                <w:lang w:eastAsia="zh-CN" w:bidi="ar-SA"/>
              </w:rPr>
              <w:t>0</w:t>
            </w:r>
          </w:p>
        </w:tc>
        <w:tc>
          <w:tcPr>
            <w:tcW w:w="2340" w:type="dxa"/>
            <w:tcBorders>
              <w:top w:val="single" w:sz="2" w:space="0" w:color="000000"/>
              <w:left w:val="single" w:sz="2" w:space="0" w:color="000000"/>
              <w:bottom w:val="single" w:sz="2" w:space="0" w:color="000000"/>
              <w:right w:val="single" w:sz="2" w:space="0" w:color="000000"/>
            </w:tcBorders>
          </w:tcPr>
          <w:p w:rsidR="000B5C8B" w:rsidRPr="0074442E" w:rsidRDefault="000B5C8B" w:rsidP="00A020A5">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5102013</w:t>
            </w:r>
          </w:p>
        </w:tc>
        <w:tc>
          <w:tcPr>
            <w:tcW w:w="1890" w:type="dxa"/>
            <w:tcBorders>
              <w:top w:val="single" w:sz="2" w:space="0" w:color="000000"/>
              <w:left w:val="single" w:sz="2" w:space="0" w:color="000000"/>
              <w:bottom w:val="single" w:sz="2" w:space="0" w:color="000000"/>
              <w:right w:val="single" w:sz="2" w:space="0" w:color="000000"/>
            </w:tcBorders>
          </w:tcPr>
          <w:p w:rsidR="000B5C8B" w:rsidRPr="0074442E" w:rsidRDefault="000B5C8B" w:rsidP="00A020A5">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C</w:t>
            </w:r>
          </w:p>
        </w:tc>
        <w:tc>
          <w:tcPr>
            <w:tcW w:w="2430" w:type="dxa"/>
            <w:tcBorders>
              <w:top w:val="single" w:sz="2" w:space="0" w:color="000000"/>
              <w:left w:val="single" w:sz="2" w:space="0" w:color="000000"/>
              <w:bottom w:val="single" w:sz="2" w:space="0" w:color="000000"/>
              <w:right w:val="single" w:sz="8" w:space="0" w:color="000000"/>
            </w:tcBorders>
          </w:tcPr>
          <w:p w:rsidR="000B5C8B" w:rsidRPr="0074442E" w:rsidRDefault="000B5C8B">
            <w:r w:rsidRPr="0074442E">
              <w:rPr>
                <w:rFonts w:ascii="Times New Roman" w:eastAsia="Times New Roman" w:hAnsi="Times New Roman"/>
                <w:spacing w:val="1"/>
                <w:sz w:val="18"/>
                <w:szCs w:val="18"/>
                <w:lang w:eastAsia="zh-CN" w:bidi="ar-SA"/>
              </w:rPr>
              <w:t>ASU</w:t>
            </w:r>
          </w:p>
        </w:tc>
      </w:tr>
      <w:tr w:rsidR="000B5C8B" w:rsidRPr="0074442E" w:rsidTr="009874D9">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0B5C8B" w:rsidRPr="0074442E" w:rsidRDefault="000B5C8B" w:rsidP="00A020A5">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di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2"/>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z w:val="18"/>
                <w:szCs w:val="18"/>
                <w:lang w:eastAsia="zh-CN" w:bidi="ar-SA"/>
              </w:rPr>
              <w:t>4</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Ch</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el</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ut</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at</w:t>
            </w:r>
            <w:r w:rsidRPr="0074442E">
              <w:rPr>
                <w:rFonts w:ascii="Times New Roman" w:eastAsia="Times New Roman" w:hAnsi="Times New Roman"/>
                <w:spacing w:val="-2"/>
                <w:sz w:val="18"/>
                <w:szCs w:val="18"/>
                <w:lang w:eastAsia="zh-CN" w:bidi="ar-SA"/>
              </w:rPr>
              <w:t>i</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2"/>
                <w:sz w:val="18"/>
                <w:szCs w:val="18"/>
                <w:lang w:eastAsia="zh-CN" w:bidi="ar-SA"/>
              </w:rPr>
              <w:t>i</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2" w:space="0" w:color="000000"/>
              <w:bottom w:val="single" w:sz="2" w:space="0" w:color="000000"/>
              <w:right w:val="single" w:sz="2" w:space="0" w:color="000000"/>
            </w:tcBorders>
          </w:tcPr>
          <w:p w:rsidR="000B5C8B" w:rsidRPr="0074442E" w:rsidRDefault="000B5C8B" w:rsidP="00A020A5">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T M</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3</w:t>
            </w:r>
            <w:r w:rsidRPr="0074442E">
              <w:rPr>
                <w:rFonts w:ascii="Times New Roman" w:eastAsia="Times New Roman" w:hAnsi="Times New Roman"/>
                <w:spacing w:val="-1"/>
                <w:sz w:val="18"/>
                <w:szCs w:val="18"/>
                <w:lang w:eastAsia="zh-CN" w:bidi="ar-SA"/>
              </w:rPr>
              <w:t>4</w:t>
            </w:r>
            <w:r w:rsidRPr="0074442E">
              <w:rPr>
                <w:rFonts w:ascii="Times New Roman" w:eastAsia="Times New Roman" w:hAnsi="Times New Roman"/>
                <w:sz w:val="18"/>
                <w:szCs w:val="18"/>
                <w:lang w:eastAsia="zh-CN" w:bidi="ar-SA"/>
              </w:rPr>
              <w:t>1a</w:t>
            </w:r>
          </w:p>
        </w:tc>
        <w:tc>
          <w:tcPr>
            <w:tcW w:w="2340" w:type="dxa"/>
            <w:tcBorders>
              <w:top w:val="single" w:sz="2" w:space="0" w:color="000000"/>
              <w:left w:val="single" w:sz="2" w:space="0" w:color="000000"/>
              <w:bottom w:val="single" w:sz="2" w:space="0" w:color="000000"/>
              <w:right w:val="single" w:sz="2" w:space="0" w:color="000000"/>
            </w:tcBorders>
          </w:tcPr>
          <w:p w:rsidR="000B5C8B" w:rsidRPr="0074442E" w:rsidRDefault="000B5C8B" w:rsidP="00A020A5">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16157</w:t>
            </w:r>
          </w:p>
        </w:tc>
        <w:tc>
          <w:tcPr>
            <w:tcW w:w="1890" w:type="dxa"/>
            <w:tcBorders>
              <w:top w:val="single" w:sz="2" w:space="0" w:color="000000"/>
              <w:left w:val="single" w:sz="2" w:space="0" w:color="000000"/>
              <w:bottom w:val="single" w:sz="2" w:space="0" w:color="000000"/>
              <w:right w:val="single" w:sz="2" w:space="0" w:color="000000"/>
            </w:tcBorders>
          </w:tcPr>
          <w:p w:rsidR="000B5C8B" w:rsidRPr="0074442E" w:rsidRDefault="000B5C8B" w:rsidP="00A020A5">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di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2"/>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a</w:t>
            </w:r>
          </w:p>
        </w:tc>
        <w:tc>
          <w:tcPr>
            <w:tcW w:w="2430" w:type="dxa"/>
            <w:tcBorders>
              <w:top w:val="single" w:sz="2" w:space="0" w:color="000000"/>
              <w:left w:val="single" w:sz="2" w:space="0" w:color="000000"/>
              <w:bottom w:val="single" w:sz="2" w:space="0" w:color="000000"/>
              <w:right w:val="single" w:sz="8" w:space="0" w:color="000000"/>
            </w:tcBorders>
          </w:tcPr>
          <w:p w:rsidR="000B5C8B" w:rsidRPr="0074442E" w:rsidRDefault="000B5C8B">
            <w:r w:rsidRPr="0074442E">
              <w:rPr>
                <w:rFonts w:ascii="Times New Roman" w:eastAsia="Times New Roman" w:hAnsi="Times New Roman"/>
                <w:spacing w:val="1"/>
                <w:sz w:val="18"/>
                <w:szCs w:val="18"/>
                <w:lang w:eastAsia="zh-CN" w:bidi="ar-SA"/>
              </w:rPr>
              <w:t>ASU</w:t>
            </w:r>
          </w:p>
        </w:tc>
      </w:tr>
      <w:tr w:rsidR="000B5C8B" w:rsidRPr="0074442E" w:rsidTr="009874D9">
        <w:trPr>
          <w:trHeight w:hRule="exact" w:val="248"/>
        </w:trPr>
        <w:tc>
          <w:tcPr>
            <w:tcW w:w="4500" w:type="dxa"/>
            <w:tcBorders>
              <w:top w:val="single" w:sz="2" w:space="0" w:color="000000"/>
              <w:left w:val="single" w:sz="8" w:space="0" w:color="000000"/>
              <w:bottom w:val="single" w:sz="2" w:space="0" w:color="000000"/>
              <w:right w:val="single" w:sz="2" w:space="0" w:color="000000"/>
            </w:tcBorders>
          </w:tcPr>
          <w:p w:rsidR="000B5C8B" w:rsidRPr="0074442E" w:rsidRDefault="000B5C8B" w:rsidP="00A020A5">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ASP</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El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tro</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ho</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z w:val="18"/>
                <w:szCs w:val="18"/>
                <w:lang w:eastAsia="zh-CN" w:bidi="ar-SA"/>
              </w:rPr>
              <w:t>Ca</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ll</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2" w:space="0" w:color="000000"/>
              <w:bottom w:val="single" w:sz="2" w:space="0" w:color="000000"/>
              <w:right w:val="single" w:sz="2" w:space="0" w:color="000000"/>
            </w:tcBorders>
          </w:tcPr>
          <w:p w:rsidR="000B5C8B" w:rsidRPr="0074442E" w:rsidRDefault="000B5C8B" w:rsidP="00A020A5">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F</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2</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C</w:t>
            </w:r>
          </w:p>
        </w:tc>
        <w:tc>
          <w:tcPr>
            <w:tcW w:w="2340" w:type="dxa"/>
            <w:tcBorders>
              <w:top w:val="single" w:sz="2" w:space="0" w:color="000000"/>
              <w:left w:val="single" w:sz="2" w:space="0" w:color="000000"/>
              <w:bottom w:val="single" w:sz="2" w:space="0" w:color="000000"/>
              <w:right w:val="single" w:sz="2" w:space="0" w:color="000000"/>
            </w:tcBorders>
          </w:tcPr>
          <w:p w:rsidR="000B5C8B" w:rsidRPr="0074442E" w:rsidRDefault="000B5C8B" w:rsidP="00A020A5">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30383</w:t>
            </w:r>
          </w:p>
        </w:tc>
        <w:tc>
          <w:tcPr>
            <w:tcW w:w="1890" w:type="dxa"/>
            <w:tcBorders>
              <w:top w:val="single" w:sz="2" w:space="0" w:color="000000"/>
              <w:left w:val="single" w:sz="2" w:space="0" w:color="000000"/>
              <w:bottom w:val="single" w:sz="2" w:space="0" w:color="000000"/>
              <w:right w:val="single" w:sz="2" w:space="0" w:color="000000"/>
            </w:tcBorders>
          </w:tcPr>
          <w:p w:rsidR="000B5C8B" w:rsidRPr="0074442E" w:rsidRDefault="000B5C8B" w:rsidP="00A020A5">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ASPI</w:t>
            </w:r>
          </w:p>
        </w:tc>
        <w:tc>
          <w:tcPr>
            <w:tcW w:w="2430" w:type="dxa"/>
            <w:tcBorders>
              <w:top w:val="single" w:sz="2" w:space="0" w:color="000000"/>
              <w:left w:val="single" w:sz="2" w:space="0" w:color="000000"/>
              <w:bottom w:val="single" w:sz="2" w:space="0" w:color="000000"/>
              <w:right w:val="single" w:sz="8" w:space="0" w:color="000000"/>
            </w:tcBorders>
          </w:tcPr>
          <w:p w:rsidR="000B5C8B" w:rsidRPr="0074442E" w:rsidRDefault="000B5C8B">
            <w:r w:rsidRPr="0074442E">
              <w:rPr>
                <w:rFonts w:ascii="Times New Roman" w:eastAsia="Times New Roman" w:hAnsi="Times New Roman"/>
                <w:spacing w:val="1"/>
                <w:sz w:val="18"/>
                <w:szCs w:val="18"/>
                <w:lang w:eastAsia="zh-CN" w:bidi="ar-SA"/>
              </w:rPr>
              <w:t>ASU</w:t>
            </w:r>
          </w:p>
        </w:tc>
      </w:tr>
      <w:tr w:rsidR="000B5C8B" w:rsidRPr="0074442E" w:rsidTr="009874D9">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0B5C8B" w:rsidRPr="0074442E" w:rsidRDefault="000B5C8B" w:rsidP="00A020A5">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ASP</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ne</w:t>
            </w:r>
            <w:r w:rsidRPr="0074442E">
              <w:rPr>
                <w:rFonts w:ascii="Times New Roman" w:eastAsia="Times New Roman" w:hAnsi="Times New Roman"/>
                <w:spacing w:val="-10"/>
                <w:sz w:val="18"/>
                <w:szCs w:val="18"/>
                <w:lang w:eastAsia="zh-CN" w:bidi="ar-SA"/>
              </w:rPr>
              <w:t xml:space="preserve"> </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ter</w:t>
            </w:r>
            <w:r w:rsidRPr="0074442E">
              <w:rPr>
                <w:rFonts w:ascii="Times New Roman" w:eastAsia="Times New Roman" w:hAnsi="Times New Roman"/>
                <w:spacing w:val="2"/>
                <w:sz w:val="18"/>
                <w:szCs w:val="18"/>
                <w:lang w:eastAsia="zh-CN" w:bidi="ar-SA"/>
              </w:rPr>
              <w:t>f</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e</w:t>
            </w:r>
          </w:p>
        </w:tc>
        <w:tc>
          <w:tcPr>
            <w:tcW w:w="2610" w:type="dxa"/>
            <w:tcBorders>
              <w:top w:val="single" w:sz="2" w:space="0" w:color="000000"/>
              <w:left w:val="single" w:sz="2" w:space="0" w:color="000000"/>
              <w:bottom w:val="single" w:sz="2" w:space="0" w:color="000000"/>
              <w:right w:val="single" w:sz="2" w:space="0" w:color="000000"/>
            </w:tcBorders>
          </w:tcPr>
          <w:p w:rsidR="000B5C8B" w:rsidRPr="0074442E" w:rsidRDefault="000B5C8B" w:rsidP="00A020A5">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F</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0</w:t>
            </w:r>
          </w:p>
        </w:tc>
        <w:tc>
          <w:tcPr>
            <w:tcW w:w="2340" w:type="dxa"/>
            <w:tcBorders>
              <w:top w:val="single" w:sz="2" w:space="0" w:color="000000"/>
              <w:left w:val="single" w:sz="2" w:space="0" w:color="000000"/>
              <w:bottom w:val="single" w:sz="2" w:space="0" w:color="000000"/>
              <w:right w:val="single" w:sz="2" w:space="0" w:color="000000"/>
            </w:tcBorders>
          </w:tcPr>
          <w:p w:rsidR="000B5C8B" w:rsidRPr="0074442E" w:rsidRDefault="000B5C8B" w:rsidP="00A020A5">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23511</w:t>
            </w:r>
          </w:p>
        </w:tc>
        <w:tc>
          <w:tcPr>
            <w:tcW w:w="1890" w:type="dxa"/>
            <w:tcBorders>
              <w:top w:val="single" w:sz="2" w:space="0" w:color="000000"/>
              <w:left w:val="single" w:sz="2" w:space="0" w:color="000000"/>
              <w:bottom w:val="single" w:sz="2" w:space="0" w:color="000000"/>
              <w:right w:val="single" w:sz="2" w:space="0" w:color="000000"/>
            </w:tcBorders>
          </w:tcPr>
          <w:p w:rsidR="000B5C8B" w:rsidRPr="0074442E" w:rsidRDefault="000B5C8B" w:rsidP="00A020A5">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ASPI</w:t>
            </w:r>
          </w:p>
        </w:tc>
        <w:tc>
          <w:tcPr>
            <w:tcW w:w="2430" w:type="dxa"/>
            <w:tcBorders>
              <w:top w:val="single" w:sz="2" w:space="0" w:color="000000"/>
              <w:left w:val="single" w:sz="2" w:space="0" w:color="000000"/>
              <w:bottom w:val="single" w:sz="2" w:space="0" w:color="000000"/>
              <w:right w:val="single" w:sz="8" w:space="0" w:color="000000"/>
            </w:tcBorders>
          </w:tcPr>
          <w:p w:rsidR="000B5C8B" w:rsidRPr="0074442E" w:rsidRDefault="000B5C8B">
            <w:r w:rsidRPr="0074442E">
              <w:rPr>
                <w:rFonts w:ascii="Times New Roman" w:eastAsia="Times New Roman" w:hAnsi="Times New Roman"/>
                <w:spacing w:val="1"/>
                <w:sz w:val="18"/>
                <w:szCs w:val="18"/>
                <w:lang w:eastAsia="zh-CN" w:bidi="ar-SA"/>
              </w:rPr>
              <w:t>ASU</w:t>
            </w:r>
          </w:p>
        </w:tc>
      </w:tr>
      <w:tr w:rsidR="000B5C8B" w:rsidRPr="0074442E" w:rsidTr="009874D9">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0B5C8B" w:rsidRPr="0074442E" w:rsidRDefault="000B5C8B" w:rsidP="00A020A5">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dl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3"/>
                <w:sz w:val="18"/>
                <w:szCs w:val="18"/>
                <w:lang w:eastAsia="zh-CN" w:bidi="ar-SA"/>
              </w:rPr>
              <w:t>w</w:t>
            </w:r>
            <w:r w:rsidRPr="0074442E">
              <w:rPr>
                <w:rFonts w:ascii="Times New Roman" w:eastAsia="Times New Roman" w:hAnsi="Times New Roman"/>
                <w:sz w:val="18"/>
                <w:szCs w:val="18"/>
                <w:lang w:eastAsia="zh-CN" w:bidi="ar-SA"/>
              </w:rPr>
              <w:t>er</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z w:val="18"/>
                <w:szCs w:val="18"/>
                <w:lang w:eastAsia="zh-CN" w:bidi="ar-SA"/>
              </w:rPr>
              <w:t>Cent</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2" w:space="0" w:color="000000"/>
              <w:bottom w:val="single" w:sz="2" w:space="0" w:color="000000"/>
              <w:right w:val="single" w:sz="2" w:space="0" w:color="000000"/>
            </w:tcBorders>
          </w:tcPr>
          <w:p w:rsidR="000B5C8B" w:rsidRPr="0074442E" w:rsidRDefault="000B5C8B" w:rsidP="00A020A5">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z w:val="18"/>
                <w:szCs w:val="18"/>
                <w:lang w:eastAsia="zh-CN" w:bidi="ar-SA"/>
              </w:rPr>
              <w:t>9</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5R</w:t>
            </w:r>
          </w:p>
        </w:tc>
        <w:tc>
          <w:tcPr>
            <w:tcW w:w="2340" w:type="dxa"/>
            <w:tcBorders>
              <w:top w:val="single" w:sz="2" w:space="0" w:color="000000"/>
              <w:left w:val="single" w:sz="2" w:space="0" w:color="000000"/>
              <w:bottom w:val="single" w:sz="2" w:space="0" w:color="000000"/>
              <w:right w:val="single" w:sz="2" w:space="0" w:color="000000"/>
            </w:tcBorders>
          </w:tcPr>
          <w:p w:rsidR="000B5C8B" w:rsidRPr="0074442E" w:rsidRDefault="000B5C8B" w:rsidP="00A020A5">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94068</w:t>
            </w:r>
          </w:p>
        </w:tc>
        <w:tc>
          <w:tcPr>
            <w:tcW w:w="1890" w:type="dxa"/>
            <w:tcBorders>
              <w:top w:val="single" w:sz="2" w:space="0" w:color="000000"/>
              <w:left w:val="single" w:sz="2" w:space="0" w:color="000000"/>
              <w:bottom w:val="single" w:sz="2" w:space="0" w:color="000000"/>
              <w:right w:val="single" w:sz="2" w:space="0" w:color="000000"/>
            </w:tcBorders>
          </w:tcPr>
          <w:p w:rsidR="000B5C8B" w:rsidRPr="0074442E" w:rsidRDefault="000B5C8B" w:rsidP="00A020A5">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dl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c</w:t>
            </w:r>
          </w:p>
        </w:tc>
        <w:tc>
          <w:tcPr>
            <w:tcW w:w="2430" w:type="dxa"/>
            <w:tcBorders>
              <w:top w:val="single" w:sz="2" w:space="0" w:color="000000"/>
              <w:left w:val="single" w:sz="2" w:space="0" w:color="000000"/>
              <w:bottom w:val="single" w:sz="2" w:space="0" w:color="000000"/>
              <w:right w:val="single" w:sz="8" w:space="0" w:color="000000"/>
            </w:tcBorders>
          </w:tcPr>
          <w:p w:rsidR="000B5C8B" w:rsidRPr="0074442E" w:rsidRDefault="000B5C8B">
            <w:r w:rsidRPr="0074442E">
              <w:rPr>
                <w:rFonts w:ascii="Times New Roman" w:eastAsia="Times New Roman" w:hAnsi="Times New Roman"/>
                <w:spacing w:val="1"/>
                <w:sz w:val="18"/>
                <w:szCs w:val="18"/>
                <w:lang w:eastAsia="zh-CN" w:bidi="ar-SA"/>
              </w:rPr>
              <w:t>ASU</w:t>
            </w:r>
          </w:p>
        </w:tc>
      </w:tr>
      <w:tr w:rsidR="000B5C8B" w:rsidRPr="0074442E" w:rsidTr="009874D9">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0B5C8B" w:rsidRPr="0074442E" w:rsidRDefault="000B5C8B" w:rsidP="00A020A5">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h</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er</w:t>
            </w:r>
            <w:r w:rsidRPr="0074442E">
              <w:rPr>
                <w:rFonts w:ascii="Times New Roman" w:eastAsia="Times New Roman" w:hAnsi="Times New Roman"/>
                <w:spacing w:val="-10"/>
                <w:sz w:val="18"/>
                <w:szCs w:val="18"/>
                <w:lang w:eastAsia="zh-CN" w:bidi="ar-SA"/>
              </w:rPr>
              <w:t xml:space="preserve"> </w:t>
            </w:r>
            <w:r w:rsidRPr="0074442E">
              <w:rPr>
                <w:rFonts w:ascii="Times New Roman" w:eastAsia="Times New Roman" w:hAnsi="Times New Roman"/>
                <w:sz w:val="18"/>
                <w:szCs w:val="18"/>
                <w:lang w:eastAsia="zh-CN" w:bidi="ar-SA"/>
              </w:rPr>
              <w:t>IR</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tt</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2" w:space="0" w:color="000000"/>
              <w:bottom w:val="single" w:sz="2" w:space="0" w:color="000000"/>
              <w:right w:val="single" w:sz="2" w:space="0" w:color="000000"/>
            </w:tcBorders>
          </w:tcPr>
          <w:p w:rsidR="000B5C8B" w:rsidRPr="0074442E" w:rsidRDefault="000B5C8B" w:rsidP="00A020A5">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pacing w:val="-1"/>
                <w:sz w:val="18"/>
                <w:szCs w:val="18"/>
                <w:lang w:eastAsia="zh-CN" w:bidi="ar-SA"/>
              </w:rPr>
              <w:t>2</w:t>
            </w:r>
            <w:r w:rsidRPr="0074442E">
              <w:rPr>
                <w:rFonts w:ascii="Times New Roman" w:eastAsia="Times New Roman" w:hAnsi="Times New Roman"/>
                <w:sz w:val="18"/>
                <w:szCs w:val="18"/>
                <w:lang w:eastAsia="zh-CN" w:bidi="ar-SA"/>
              </w:rPr>
              <w:t>0</w:t>
            </w:r>
          </w:p>
        </w:tc>
        <w:tc>
          <w:tcPr>
            <w:tcW w:w="2340" w:type="dxa"/>
            <w:tcBorders>
              <w:top w:val="single" w:sz="2" w:space="0" w:color="000000"/>
              <w:left w:val="single" w:sz="2" w:space="0" w:color="000000"/>
              <w:bottom w:val="single" w:sz="2" w:space="0" w:color="000000"/>
              <w:right w:val="single" w:sz="2" w:space="0" w:color="000000"/>
            </w:tcBorders>
          </w:tcPr>
          <w:p w:rsidR="000B5C8B" w:rsidRPr="0074442E" w:rsidRDefault="000B5C8B" w:rsidP="00A020A5">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0B5C8B" w:rsidRPr="0074442E" w:rsidRDefault="000B5C8B" w:rsidP="00A020A5">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h</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er</w:t>
            </w:r>
          </w:p>
        </w:tc>
        <w:tc>
          <w:tcPr>
            <w:tcW w:w="2430" w:type="dxa"/>
            <w:tcBorders>
              <w:top w:val="single" w:sz="2" w:space="0" w:color="000000"/>
              <w:left w:val="single" w:sz="2" w:space="0" w:color="000000"/>
              <w:bottom w:val="single" w:sz="2" w:space="0" w:color="000000"/>
              <w:right w:val="single" w:sz="8" w:space="0" w:color="000000"/>
            </w:tcBorders>
          </w:tcPr>
          <w:p w:rsidR="000B5C8B" w:rsidRPr="0074442E" w:rsidRDefault="000B5C8B">
            <w:r w:rsidRPr="0074442E">
              <w:rPr>
                <w:rFonts w:ascii="Times New Roman" w:eastAsia="Times New Roman" w:hAnsi="Times New Roman"/>
                <w:spacing w:val="1"/>
                <w:sz w:val="18"/>
                <w:szCs w:val="18"/>
                <w:lang w:eastAsia="zh-CN" w:bidi="ar-SA"/>
              </w:rPr>
              <w:t>ASU</w:t>
            </w:r>
          </w:p>
        </w:tc>
      </w:tr>
      <w:tr w:rsidR="000B5C8B" w:rsidRPr="0074442E" w:rsidTr="009874D9">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0B5C8B" w:rsidRPr="0074442E" w:rsidRDefault="000B5C8B" w:rsidP="00A020A5">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h</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er</w:t>
            </w:r>
            <w:r w:rsidRPr="0074442E">
              <w:rPr>
                <w:rFonts w:ascii="Times New Roman" w:eastAsia="Times New Roman" w:hAnsi="Times New Roman"/>
                <w:spacing w:val="-10"/>
                <w:sz w:val="18"/>
                <w:szCs w:val="18"/>
                <w:lang w:eastAsia="zh-CN" w:bidi="ar-SA"/>
              </w:rPr>
              <w:t xml:space="preserve"> </w:t>
            </w:r>
            <w:r w:rsidRPr="0074442E">
              <w:rPr>
                <w:rFonts w:ascii="Times New Roman" w:eastAsia="Times New Roman" w:hAnsi="Times New Roman"/>
                <w:sz w:val="18"/>
                <w:szCs w:val="18"/>
                <w:lang w:eastAsia="zh-CN" w:bidi="ar-SA"/>
              </w:rPr>
              <w:t>IR</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tt</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2" w:space="0" w:color="000000"/>
              <w:bottom w:val="single" w:sz="2" w:space="0" w:color="000000"/>
              <w:right w:val="single" w:sz="2" w:space="0" w:color="000000"/>
            </w:tcBorders>
          </w:tcPr>
          <w:p w:rsidR="000B5C8B" w:rsidRPr="0074442E" w:rsidRDefault="000B5C8B" w:rsidP="00A020A5">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pacing w:val="-1"/>
                <w:sz w:val="18"/>
                <w:szCs w:val="18"/>
                <w:lang w:eastAsia="zh-CN" w:bidi="ar-SA"/>
              </w:rPr>
              <w:t>2</w:t>
            </w:r>
            <w:r w:rsidRPr="0074442E">
              <w:rPr>
                <w:rFonts w:ascii="Times New Roman" w:eastAsia="Times New Roman" w:hAnsi="Times New Roman"/>
                <w:sz w:val="18"/>
                <w:szCs w:val="18"/>
                <w:lang w:eastAsia="zh-CN" w:bidi="ar-SA"/>
              </w:rPr>
              <w:t>0</w:t>
            </w:r>
          </w:p>
        </w:tc>
        <w:tc>
          <w:tcPr>
            <w:tcW w:w="2340" w:type="dxa"/>
            <w:tcBorders>
              <w:top w:val="single" w:sz="2" w:space="0" w:color="000000"/>
              <w:left w:val="single" w:sz="2" w:space="0" w:color="000000"/>
              <w:bottom w:val="single" w:sz="2" w:space="0" w:color="000000"/>
              <w:right w:val="single" w:sz="2" w:space="0" w:color="000000"/>
            </w:tcBorders>
          </w:tcPr>
          <w:p w:rsidR="000B5C8B" w:rsidRPr="0074442E" w:rsidRDefault="000B5C8B" w:rsidP="00A020A5">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0B5C8B" w:rsidRPr="0074442E" w:rsidRDefault="000B5C8B" w:rsidP="00A020A5">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h</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er</w:t>
            </w:r>
          </w:p>
        </w:tc>
        <w:tc>
          <w:tcPr>
            <w:tcW w:w="2430" w:type="dxa"/>
            <w:tcBorders>
              <w:top w:val="single" w:sz="2" w:space="0" w:color="000000"/>
              <w:left w:val="single" w:sz="2" w:space="0" w:color="000000"/>
              <w:bottom w:val="single" w:sz="2" w:space="0" w:color="000000"/>
              <w:right w:val="single" w:sz="8" w:space="0" w:color="000000"/>
            </w:tcBorders>
          </w:tcPr>
          <w:p w:rsidR="000B5C8B" w:rsidRPr="0074442E" w:rsidRDefault="000B5C8B">
            <w:r w:rsidRPr="0074442E">
              <w:rPr>
                <w:rFonts w:ascii="Times New Roman" w:eastAsia="Times New Roman" w:hAnsi="Times New Roman"/>
                <w:spacing w:val="1"/>
                <w:sz w:val="18"/>
                <w:szCs w:val="18"/>
                <w:lang w:eastAsia="zh-CN" w:bidi="ar-SA"/>
              </w:rPr>
              <w:t>ASU</w:t>
            </w:r>
          </w:p>
        </w:tc>
      </w:tr>
      <w:tr w:rsidR="000B5C8B" w:rsidRPr="0074442E" w:rsidTr="009874D9">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0B5C8B" w:rsidRPr="0074442E" w:rsidRDefault="000B5C8B" w:rsidP="00A020A5">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Da-L</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te</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tor</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4"/>
                <w:sz w:val="18"/>
                <w:szCs w:val="18"/>
                <w:lang w:eastAsia="zh-CN" w:bidi="ar-SA"/>
              </w:rPr>
              <w:t>z</w:t>
            </w:r>
            <w:r w:rsidRPr="0074442E">
              <w:rPr>
                <w:rFonts w:ascii="Times New Roman" w:eastAsia="Times New Roman" w:hAnsi="Times New Roman"/>
                <w:sz w:val="18"/>
                <w:szCs w:val="18"/>
                <w:lang w:eastAsia="zh-CN" w:bidi="ar-SA"/>
              </w:rPr>
              <w:t>ed</w:t>
            </w:r>
            <w:r w:rsidRPr="0074442E">
              <w:rPr>
                <w:rFonts w:ascii="Times New Roman" w:eastAsia="Times New Roman" w:hAnsi="Times New Roman"/>
                <w:spacing w:val="-10"/>
                <w:sz w:val="18"/>
                <w:szCs w:val="18"/>
                <w:lang w:eastAsia="zh-CN" w:bidi="ar-SA"/>
              </w:rPr>
              <w:t xml:space="preserve">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j</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on</w:t>
            </w:r>
            <w:r w:rsidRPr="0074442E">
              <w:rPr>
                <w:rFonts w:ascii="Times New Roman" w:eastAsia="Times New Roman" w:hAnsi="Times New Roman"/>
                <w:spacing w:val="-10"/>
                <w:sz w:val="18"/>
                <w:szCs w:val="18"/>
                <w:lang w:eastAsia="zh-CN" w:bidi="ar-SA"/>
              </w:rPr>
              <w:t xml:space="preserve"> </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n</w:t>
            </w:r>
          </w:p>
        </w:tc>
        <w:tc>
          <w:tcPr>
            <w:tcW w:w="2610" w:type="dxa"/>
            <w:tcBorders>
              <w:top w:val="single" w:sz="2" w:space="0" w:color="000000"/>
              <w:left w:val="single" w:sz="2" w:space="0" w:color="000000"/>
              <w:bottom w:val="single" w:sz="2" w:space="0" w:color="000000"/>
              <w:right w:val="single" w:sz="2" w:space="0" w:color="000000"/>
            </w:tcBorders>
          </w:tcPr>
          <w:p w:rsidR="000B5C8B" w:rsidRPr="0074442E" w:rsidRDefault="000B5C8B" w:rsidP="00A020A5">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Borders>
              <w:top w:val="single" w:sz="2" w:space="0" w:color="000000"/>
              <w:left w:val="single" w:sz="2" w:space="0" w:color="000000"/>
              <w:bottom w:val="single" w:sz="2" w:space="0" w:color="000000"/>
              <w:right w:val="single" w:sz="2" w:space="0" w:color="000000"/>
            </w:tcBorders>
          </w:tcPr>
          <w:p w:rsidR="000B5C8B" w:rsidRPr="0074442E" w:rsidRDefault="000B5C8B" w:rsidP="00A020A5">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0B5C8B" w:rsidRPr="0074442E" w:rsidRDefault="000B5C8B" w:rsidP="00A020A5">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Da-L</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te</w:t>
            </w:r>
          </w:p>
        </w:tc>
        <w:tc>
          <w:tcPr>
            <w:tcW w:w="2430" w:type="dxa"/>
            <w:tcBorders>
              <w:top w:val="single" w:sz="2" w:space="0" w:color="000000"/>
              <w:left w:val="single" w:sz="2" w:space="0" w:color="000000"/>
              <w:bottom w:val="single" w:sz="2" w:space="0" w:color="000000"/>
              <w:right w:val="single" w:sz="8" w:space="0" w:color="000000"/>
            </w:tcBorders>
          </w:tcPr>
          <w:p w:rsidR="000B5C8B" w:rsidRPr="0074442E" w:rsidRDefault="000B5C8B">
            <w:r w:rsidRPr="0074442E">
              <w:rPr>
                <w:rFonts w:ascii="Times New Roman" w:eastAsia="Times New Roman" w:hAnsi="Times New Roman"/>
                <w:spacing w:val="1"/>
                <w:sz w:val="18"/>
                <w:szCs w:val="18"/>
                <w:lang w:eastAsia="zh-CN" w:bidi="ar-SA"/>
              </w:rPr>
              <w:t>ASU</w:t>
            </w:r>
          </w:p>
        </w:tc>
      </w:tr>
      <w:tr w:rsidR="000B5C8B" w:rsidRPr="0074442E" w:rsidTr="009874D9">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0B5C8B" w:rsidRPr="0074442E" w:rsidRDefault="000B5C8B" w:rsidP="00A020A5">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3"/>
                <w:sz w:val="18"/>
                <w:szCs w:val="18"/>
                <w:lang w:eastAsia="zh-CN" w:bidi="ar-SA"/>
              </w:rPr>
              <w:t>w</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ZM</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Mi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ne</w:t>
            </w:r>
          </w:p>
        </w:tc>
        <w:tc>
          <w:tcPr>
            <w:tcW w:w="2610" w:type="dxa"/>
            <w:tcBorders>
              <w:top w:val="single" w:sz="2" w:space="0" w:color="000000"/>
              <w:left w:val="single" w:sz="2" w:space="0" w:color="000000"/>
              <w:bottom w:val="single" w:sz="2" w:space="0" w:color="000000"/>
              <w:right w:val="single" w:sz="2" w:space="0" w:color="000000"/>
            </w:tcBorders>
          </w:tcPr>
          <w:p w:rsidR="000B5C8B" w:rsidRPr="0074442E" w:rsidRDefault="000B5C8B" w:rsidP="00A020A5">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Borders>
              <w:top w:val="single" w:sz="2" w:space="0" w:color="000000"/>
              <w:left w:val="single" w:sz="2" w:space="0" w:color="000000"/>
              <w:bottom w:val="single" w:sz="2" w:space="0" w:color="000000"/>
              <w:right w:val="single" w:sz="2" w:space="0" w:color="000000"/>
            </w:tcBorders>
          </w:tcPr>
          <w:p w:rsidR="000B5C8B" w:rsidRPr="0074442E" w:rsidRDefault="000B5C8B" w:rsidP="00A020A5">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0B5C8B" w:rsidRPr="0074442E" w:rsidRDefault="000B5C8B" w:rsidP="00A020A5">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3"/>
                <w:sz w:val="18"/>
                <w:szCs w:val="18"/>
                <w:lang w:eastAsia="zh-CN" w:bidi="ar-SA"/>
              </w:rPr>
              <w:t>w</w:t>
            </w:r>
            <w:r w:rsidRPr="0074442E">
              <w:rPr>
                <w:rFonts w:ascii="Times New Roman" w:eastAsia="Times New Roman" w:hAnsi="Times New Roman"/>
                <w:sz w:val="18"/>
                <w:szCs w:val="18"/>
                <w:lang w:eastAsia="zh-CN" w:bidi="ar-SA"/>
              </w:rPr>
              <w:t>n</w:t>
            </w:r>
          </w:p>
        </w:tc>
        <w:tc>
          <w:tcPr>
            <w:tcW w:w="2430" w:type="dxa"/>
            <w:tcBorders>
              <w:top w:val="single" w:sz="2" w:space="0" w:color="000000"/>
              <w:left w:val="single" w:sz="2" w:space="0" w:color="000000"/>
              <w:bottom w:val="single" w:sz="2" w:space="0" w:color="000000"/>
              <w:right w:val="single" w:sz="8" w:space="0" w:color="000000"/>
            </w:tcBorders>
          </w:tcPr>
          <w:p w:rsidR="000B5C8B" w:rsidRPr="0074442E" w:rsidRDefault="000B5C8B">
            <w:r w:rsidRPr="0074442E">
              <w:rPr>
                <w:rFonts w:ascii="Times New Roman" w:eastAsia="Times New Roman" w:hAnsi="Times New Roman"/>
                <w:spacing w:val="1"/>
                <w:sz w:val="18"/>
                <w:szCs w:val="18"/>
                <w:lang w:eastAsia="zh-CN" w:bidi="ar-SA"/>
              </w:rPr>
              <w:t>ASU</w:t>
            </w:r>
          </w:p>
        </w:tc>
      </w:tr>
      <w:tr w:rsidR="000B5C8B" w:rsidRPr="0074442E" w:rsidTr="009874D9">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0B5C8B" w:rsidRPr="0074442E" w:rsidRDefault="000B5C8B" w:rsidP="00A020A5">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3"/>
                <w:sz w:val="18"/>
                <w:szCs w:val="18"/>
                <w:lang w:eastAsia="zh-CN" w:bidi="ar-SA"/>
              </w:rPr>
              <w:t>w</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ZM</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Mi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ne</w:t>
            </w:r>
          </w:p>
        </w:tc>
        <w:tc>
          <w:tcPr>
            <w:tcW w:w="2610" w:type="dxa"/>
            <w:tcBorders>
              <w:top w:val="single" w:sz="2" w:space="0" w:color="000000"/>
              <w:left w:val="single" w:sz="2" w:space="0" w:color="000000"/>
              <w:bottom w:val="single" w:sz="2" w:space="0" w:color="000000"/>
              <w:right w:val="single" w:sz="2" w:space="0" w:color="000000"/>
            </w:tcBorders>
          </w:tcPr>
          <w:p w:rsidR="000B5C8B" w:rsidRPr="0074442E" w:rsidRDefault="000B5C8B" w:rsidP="00A020A5">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Borders>
              <w:top w:val="single" w:sz="2" w:space="0" w:color="000000"/>
              <w:left w:val="single" w:sz="2" w:space="0" w:color="000000"/>
              <w:bottom w:val="single" w:sz="2" w:space="0" w:color="000000"/>
              <w:right w:val="single" w:sz="2" w:space="0" w:color="000000"/>
            </w:tcBorders>
          </w:tcPr>
          <w:p w:rsidR="000B5C8B" w:rsidRPr="0074442E" w:rsidRDefault="000B5C8B" w:rsidP="00A020A5">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0B5C8B" w:rsidRPr="0074442E" w:rsidRDefault="000B5C8B" w:rsidP="00A020A5">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3"/>
                <w:sz w:val="18"/>
                <w:szCs w:val="18"/>
                <w:lang w:eastAsia="zh-CN" w:bidi="ar-SA"/>
              </w:rPr>
              <w:t>w</w:t>
            </w:r>
            <w:r w:rsidRPr="0074442E">
              <w:rPr>
                <w:rFonts w:ascii="Times New Roman" w:eastAsia="Times New Roman" w:hAnsi="Times New Roman"/>
                <w:sz w:val="18"/>
                <w:szCs w:val="18"/>
                <w:lang w:eastAsia="zh-CN" w:bidi="ar-SA"/>
              </w:rPr>
              <w:t>n</w:t>
            </w:r>
          </w:p>
        </w:tc>
        <w:tc>
          <w:tcPr>
            <w:tcW w:w="2430" w:type="dxa"/>
            <w:tcBorders>
              <w:top w:val="single" w:sz="2" w:space="0" w:color="000000"/>
              <w:left w:val="single" w:sz="2" w:space="0" w:color="000000"/>
              <w:bottom w:val="single" w:sz="2" w:space="0" w:color="000000"/>
              <w:right w:val="single" w:sz="8" w:space="0" w:color="000000"/>
            </w:tcBorders>
          </w:tcPr>
          <w:p w:rsidR="000B5C8B" w:rsidRPr="0074442E" w:rsidRDefault="000B5C8B">
            <w:r w:rsidRPr="0074442E">
              <w:rPr>
                <w:rFonts w:ascii="Times New Roman" w:eastAsia="Times New Roman" w:hAnsi="Times New Roman"/>
                <w:spacing w:val="1"/>
                <w:sz w:val="18"/>
                <w:szCs w:val="18"/>
                <w:lang w:eastAsia="zh-CN" w:bidi="ar-SA"/>
              </w:rPr>
              <w:t>ASU</w:t>
            </w:r>
          </w:p>
        </w:tc>
      </w:tr>
      <w:tr w:rsidR="000B5C8B" w:rsidRPr="0074442E" w:rsidTr="009874D9">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0B5C8B" w:rsidRPr="0074442E" w:rsidRDefault="000B5C8B" w:rsidP="00A020A5">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3"/>
                <w:sz w:val="18"/>
                <w:szCs w:val="18"/>
                <w:lang w:eastAsia="zh-CN" w:bidi="ar-SA"/>
              </w:rPr>
              <w:t>w</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ZM</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Mi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ne</w:t>
            </w:r>
          </w:p>
        </w:tc>
        <w:tc>
          <w:tcPr>
            <w:tcW w:w="2610" w:type="dxa"/>
            <w:tcBorders>
              <w:top w:val="single" w:sz="2" w:space="0" w:color="000000"/>
              <w:left w:val="single" w:sz="2" w:space="0" w:color="000000"/>
              <w:bottom w:val="single" w:sz="2" w:space="0" w:color="000000"/>
              <w:right w:val="single" w:sz="2" w:space="0" w:color="000000"/>
            </w:tcBorders>
          </w:tcPr>
          <w:p w:rsidR="000B5C8B" w:rsidRPr="0074442E" w:rsidRDefault="000B5C8B" w:rsidP="00A020A5">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Borders>
              <w:top w:val="single" w:sz="2" w:space="0" w:color="000000"/>
              <w:left w:val="single" w:sz="2" w:space="0" w:color="000000"/>
              <w:bottom w:val="single" w:sz="2" w:space="0" w:color="000000"/>
              <w:right w:val="single" w:sz="2" w:space="0" w:color="000000"/>
            </w:tcBorders>
          </w:tcPr>
          <w:p w:rsidR="000B5C8B" w:rsidRPr="0074442E" w:rsidRDefault="000B5C8B" w:rsidP="00A020A5">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0B5C8B" w:rsidRPr="0074442E" w:rsidRDefault="000B5C8B" w:rsidP="00A020A5">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3"/>
                <w:sz w:val="18"/>
                <w:szCs w:val="18"/>
                <w:lang w:eastAsia="zh-CN" w:bidi="ar-SA"/>
              </w:rPr>
              <w:t>w</w:t>
            </w:r>
            <w:r w:rsidRPr="0074442E">
              <w:rPr>
                <w:rFonts w:ascii="Times New Roman" w:eastAsia="Times New Roman" w:hAnsi="Times New Roman"/>
                <w:sz w:val="18"/>
                <w:szCs w:val="18"/>
                <w:lang w:eastAsia="zh-CN" w:bidi="ar-SA"/>
              </w:rPr>
              <w:t>n</w:t>
            </w:r>
          </w:p>
        </w:tc>
        <w:tc>
          <w:tcPr>
            <w:tcW w:w="2430" w:type="dxa"/>
            <w:tcBorders>
              <w:top w:val="single" w:sz="2" w:space="0" w:color="000000"/>
              <w:left w:val="single" w:sz="2" w:space="0" w:color="000000"/>
              <w:bottom w:val="single" w:sz="2" w:space="0" w:color="000000"/>
              <w:right w:val="single" w:sz="8" w:space="0" w:color="000000"/>
            </w:tcBorders>
          </w:tcPr>
          <w:p w:rsidR="000B5C8B" w:rsidRPr="0074442E" w:rsidRDefault="000B5C8B">
            <w:r w:rsidRPr="0074442E">
              <w:rPr>
                <w:rFonts w:ascii="Times New Roman" w:eastAsia="Times New Roman" w:hAnsi="Times New Roman"/>
                <w:spacing w:val="1"/>
                <w:sz w:val="18"/>
                <w:szCs w:val="18"/>
                <w:lang w:eastAsia="zh-CN" w:bidi="ar-SA"/>
              </w:rPr>
              <w:t>ASU</w:t>
            </w:r>
          </w:p>
        </w:tc>
      </w:tr>
      <w:tr w:rsidR="000B5C8B" w:rsidRPr="0074442E" w:rsidTr="009874D9">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0B5C8B" w:rsidRPr="0074442E" w:rsidRDefault="000B5C8B" w:rsidP="00A020A5">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3"/>
                <w:sz w:val="18"/>
                <w:szCs w:val="18"/>
                <w:lang w:eastAsia="zh-CN" w:bidi="ar-SA"/>
              </w:rPr>
              <w:t>w</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ZM</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Mi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ne</w:t>
            </w:r>
          </w:p>
        </w:tc>
        <w:tc>
          <w:tcPr>
            <w:tcW w:w="2610" w:type="dxa"/>
            <w:tcBorders>
              <w:top w:val="single" w:sz="2" w:space="0" w:color="000000"/>
              <w:left w:val="single" w:sz="2" w:space="0" w:color="000000"/>
              <w:bottom w:val="single" w:sz="2" w:space="0" w:color="000000"/>
              <w:right w:val="single" w:sz="2" w:space="0" w:color="000000"/>
            </w:tcBorders>
          </w:tcPr>
          <w:p w:rsidR="000B5C8B" w:rsidRPr="0074442E" w:rsidRDefault="000B5C8B" w:rsidP="00A020A5">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Borders>
              <w:top w:val="single" w:sz="2" w:space="0" w:color="000000"/>
              <w:left w:val="single" w:sz="2" w:space="0" w:color="000000"/>
              <w:bottom w:val="single" w:sz="2" w:space="0" w:color="000000"/>
              <w:right w:val="single" w:sz="2" w:space="0" w:color="000000"/>
            </w:tcBorders>
          </w:tcPr>
          <w:p w:rsidR="000B5C8B" w:rsidRPr="0074442E" w:rsidRDefault="000B5C8B" w:rsidP="00A020A5">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0B5C8B" w:rsidRPr="0074442E" w:rsidRDefault="000B5C8B" w:rsidP="00A020A5">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3"/>
                <w:sz w:val="18"/>
                <w:szCs w:val="18"/>
                <w:lang w:eastAsia="zh-CN" w:bidi="ar-SA"/>
              </w:rPr>
              <w:t>w</w:t>
            </w:r>
            <w:r w:rsidRPr="0074442E">
              <w:rPr>
                <w:rFonts w:ascii="Times New Roman" w:eastAsia="Times New Roman" w:hAnsi="Times New Roman"/>
                <w:sz w:val="18"/>
                <w:szCs w:val="18"/>
                <w:lang w:eastAsia="zh-CN" w:bidi="ar-SA"/>
              </w:rPr>
              <w:t>n</w:t>
            </w:r>
          </w:p>
        </w:tc>
        <w:tc>
          <w:tcPr>
            <w:tcW w:w="2430" w:type="dxa"/>
            <w:tcBorders>
              <w:top w:val="single" w:sz="2" w:space="0" w:color="000000"/>
              <w:left w:val="single" w:sz="2" w:space="0" w:color="000000"/>
              <w:bottom w:val="single" w:sz="2" w:space="0" w:color="000000"/>
              <w:right w:val="single" w:sz="8" w:space="0" w:color="000000"/>
            </w:tcBorders>
          </w:tcPr>
          <w:p w:rsidR="000B5C8B" w:rsidRPr="0074442E" w:rsidRDefault="000B5C8B">
            <w:r w:rsidRPr="0074442E">
              <w:rPr>
                <w:rFonts w:ascii="Times New Roman" w:eastAsia="Times New Roman" w:hAnsi="Times New Roman"/>
                <w:spacing w:val="1"/>
                <w:sz w:val="18"/>
                <w:szCs w:val="18"/>
                <w:lang w:eastAsia="zh-CN" w:bidi="ar-SA"/>
              </w:rPr>
              <w:t>ASU</w:t>
            </w:r>
          </w:p>
        </w:tc>
      </w:tr>
      <w:tr w:rsidR="000B5C8B" w:rsidRPr="0074442E" w:rsidTr="009874D9">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0B5C8B" w:rsidRPr="0074442E" w:rsidRDefault="000B5C8B" w:rsidP="00A020A5">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Al</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x</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2x1</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z w:val="18"/>
                <w:szCs w:val="18"/>
                <w:lang w:eastAsia="zh-CN" w:bidi="ar-SA"/>
              </w:rPr>
              <w:t>RGB</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pacing w:val="-1"/>
                <w:sz w:val="18"/>
                <w:szCs w:val="18"/>
                <w:lang w:eastAsia="zh-CN" w:bidi="ar-SA"/>
              </w:rPr>
              <w:t>Vi</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di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2"/>
                <w:sz w:val="18"/>
                <w:szCs w:val="18"/>
                <w:lang w:eastAsia="zh-CN" w:bidi="ar-SA"/>
              </w:rPr>
              <w:t>w</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2" w:space="0" w:color="000000"/>
              <w:bottom w:val="single" w:sz="2" w:space="0" w:color="000000"/>
              <w:right w:val="single" w:sz="2" w:space="0" w:color="000000"/>
            </w:tcBorders>
          </w:tcPr>
          <w:p w:rsidR="000B5C8B" w:rsidRPr="0074442E" w:rsidRDefault="000B5C8B" w:rsidP="00A020A5">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2</w:t>
            </w:r>
            <w:r w:rsidRPr="0074442E">
              <w:rPr>
                <w:rFonts w:ascii="Times New Roman" w:eastAsia="Times New Roman" w:hAnsi="Times New Roman"/>
                <w:sz w:val="18"/>
                <w:szCs w:val="18"/>
                <w:lang w:eastAsia="zh-CN" w:bidi="ar-SA"/>
              </w:rPr>
              <w:t>22</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T</w:t>
            </w:r>
          </w:p>
        </w:tc>
        <w:tc>
          <w:tcPr>
            <w:tcW w:w="2340" w:type="dxa"/>
            <w:tcBorders>
              <w:top w:val="single" w:sz="2" w:space="0" w:color="000000"/>
              <w:left w:val="single" w:sz="2" w:space="0" w:color="000000"/>
              <w:bottom w:val="single" w:sz="2" w:space="0" w:color="000000"/>
              <w:right w:val="single" w:sz="2" w:space="0" w:color="000000"/>
            </w:tcBorders>
          </w:tcPr>
          <w:p w:rsidR="000B5C8B" w:rsidRPr="0074442E" w:rsidRDefault="000B5C8B" w:rsidP="00A020A5">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55427</w:t>
            </w:r>
          </w:p>
        </w:tc>
        <w:tc>
          <w:tcPr>
            <w:tcW w:w="1890" w:type="dxa"/>
            <w:tcBorders>
              <w:top w:val="single" w:sz="2" w:space="0" w:color="000000"/>
              <w:left w:val="single" w:sz="2" w:space="0" w:color="000000"/>
              <w:bottom w:val="single" w:sz="2" w:space="0" w:color="000000"/>
              <w:right w:val="single" w:sz="2" w:space="0" w:color="000000"/>
            </w:tcBorders>
          </w:tcPr>
          <w:p w:rsidR="000B5C8B" w:rsidRPr="0074442E" w:rsidRDefault="000B5C8B" w:rsidP="00A020A5">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Al</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x</w:t>
            </w:r>
          </w:p>
        </w:tc>
        <w:tc>
          <w:tcPr>
            <w:tcW w:w="2430" w:type="dxa"/>
            <w:tcBorders>
              <w:top w:val="single" w:sz="2" w:space="0" w:color="000000"/>
              <w:left w:val="single" w:sz="2" w:space="0" w:color="000000"/>
              <w:bottom w:val="single" w:sz="2" w:space="0" w:color="000000"/>
              <w:right w:val="single" w:sz="8" w:space="0" w:color="000000"/>
            </w:tcBorders>
          </w:tcPr>
          <w:p w:rsidR="000B5C8B" w:rsidRPr="0074442E" w:rsidRDefault="000B5C8B">
            <w:r w:rsidRPr="0074442E">
              <w:rPr>
                <w:rFonts w:ascii="Times New Roman" w:eastAsia="Times New Roman" w:hAnsi="Times New Roman"/>
                <w:spacing w:val="1"/>
                <w:sz w:val="18"/>
                <w:szCs w:val="18"/>
                <w:lang w:eastAsia="zh-CN" w:bidi="ar-SA"/>
              </w:rPr>
              <w:t>ASU</w:t>
            </w:r>
          </w:p>
        </w:tc>
      </w:tr>
      <w:tr w:rsidR="000B5C8B" w:rsidRPr="0074442E" w:rsidTr="009874D9">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0B5C8B" w:rsidRPr="0074442E" w:rsidRDefault="000B5C8B" w:rsidP="00A020A5">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In</w:t>
            </w:r>
            <w:r w:rsidRPr="0074442E">
              <w:rPr>
                <w:rFonts w:ascii="Times New Roman" w:eastAsia="Times New Roman" w:hAnsi="Times New Roman"/>
                <w:spacing w:val="-2"/>
                <w:sz w:val="18"/>
                <w:szCs w:val="18"/>
                <w:lang w:eastAsia="zh-CN" w:bidi="ar-SA"/>
              </w:rPr>
              <w:t>l</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ne</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z w:val="18"/>
                <w:szCs w:val="18"/>
                <w:lang w:eastAsia="zh-CN" w:bidi="ar-SA"/>
              </w:rPr>
              <w:t>2x1</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z w:val="18"/>
                <w:szCs w:val="18"/>
                <w:lang w:eastAsia="zh-CN" w:bidi="ar-SA"/>
              </w:rPr>
              <w:t>RGB</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uto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2"/>
                <w:sz w:val="18"/>
                <w:szCs w:val="18"/>
                <w:lang w:eastAsia="zh-CN" w:bidi="ar-SA"/>
              </w:rPr>
              <w:t>w</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p>
        </w:tc>
        <w:tc>
          <w:tcPr>
            <w:tcW w:w="2610" w:type="dxa"/>
            <w:tcBorders>
              <w:top w:val="single" w:sz="2" w:space="0" w:color="000000"/>
              <w:left w:val="single" w:sz="2" w:space="0" w:color="000000"/>
              <w:bottom w:val="single" w:sz="2" w:space="0" w:color="000000"/>
              <w:right w:val="single" w:sz="2" w:space="0" w:color="000000"/>
            </w:tcBorders>
          </w:tcPr>
          <w:p w:rsidR="000B5C8B" w:rsidRPr="0074442E" w:rsidRDefault="000B5C8B" w:rsidP="00A020A5">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3</w:t>
            </w:r>
            <w:r w:rsidRPr="0074442E">
              <w:rPr>
                <w:rFonts w:ascii="Times New Roman" w:eastAsia="Times New Roman" w:hAnsi="Times New Roman"/>
                <w:sz w:val="18"/>
                <w:szCs w:val="18"/>
                <w:lang w:eastAsia="zh-CN" w:bidi="ar-SA"/>
              </w:rPr>
              <w:t>5</w:t>
            </w:r>
            <w:r w:rsidRPr="0074442E">
              <w:rPr>
                <w:rFonts w:ascii="Times New Roman" w:eastAsia="Times New Roman" w:hAnsi="Times New Roman"/>
                <w:spacing w:val="-1"/>
                <w:sz w:val="18"/>
                <w:szCs w:val="18"/>
                <w:lang w:eastAsia="zh-CN" w:bidi="ar-SA"/>
              </w:rPr>
              <w:t>8</w:t>
            </w:r>
            <w:r w:rsidRPr="0074442E">
              <w:rPr>
                <w:rFonts w:ascii="Times New Roman" w:eastAsia="Times New Roman" w:hAnsi="Times New Roman"/>
                <w:sz w:val="18"/>
                <w:szCs w:val="18"/>
                <w:lang w:eastAsia="zh-CN" w:bidi="ar-SA"/>
              </w:rPr>
              <w:t>2</w:t>
            </w:r>
          </w:p>
        </w:tc>
        <w:tc>
          <w:tcPr>
            <w:tcW w:w="2340" w:type="dxa"/>
            <w:tcBorders>
              <w:top w:val="single" w:sz="2" w:space="0" w:color="000000"/>
              <w:left w:val="single" w:sz="2" w:space="0" w:color="000000"/>
              <w:bottom w:val="single" w:sz="2" w:space="0" w:color="000000"/>
              <w:right w:val="single" w:sz="2" w:space="0" w:color="000000"/>
            </w:tcBorders>
          </w:tcPr>
          <w:p w:rsidR="000B5C8B" w:rsidRPr="0074442E" w:rsidRDefault="000B5C8B" w:rsidP="00A020A5">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7</w:t>
            </w:r>
            <w:r w:rsidRPr="0074442E">
              <w:rPr>
                <w:rFonts w:ascii="Times New Roman" w:eastAsia="Times New Roman" w:hAnsi="Times New Roman"/>
                <w:sz w:val="18"/>
                <w:szCs w:val="18"/>
                <w:lang w:eastAsia="zh-CN" w:bidi="ar-SA"/>
              </w:rPr>
              <w:t>7</w:t>
            </w:r>
            <w:r w:rsidRPr="0074442E">
              <w:rPr>
                <w:rFonts w:ascii="Times New Roman" w:eastAsia="Times New Roman" w:hAnsi="Times New Roman"/>
                <w:spacing w:val="-1"/>
                <w:sz w:val="18"/>
                <w:szCs w:val="18"/>
                <w:lang w:eastAsia="zh-CN" w:bidi="ar-SA"/>
              </w:rPr>
              <w:t>5</w:t>
            </w:r>
            <w:r w:rsidRPr="0074442E">
              <w:rPr>
                <w:rFonts w:ascii="Times New Roman" w:eastAsia="Times New Roman" w:hAnsi="Times New Roman"/>
                <w:sz w:val="18"/>
                <w:szCs w:val="18"/>
                <w:lang w:eastAsia="zh-CN" w:bidi="ar-SA"/>
              </w:rPr>
              <w:t>65</w:t>
            </w:r>
          </w:p>
        </w:tc>
        <w:tc>
          <w:tcPr>
            <w:tcW w:w="1890" w:type="dxa"/>
            <w:tcBorders>
              <w:top w:val="single" w:sz="2" w:space="0" w:color="000000"/>
              <w:left w:val="single" w:sz="2" w:space="0" w:color="000000"/>
              <w:bottom w:val="single" w:sz="2" w:space="0" w:color="000000"/>
              <w:right w:val="single" w:sz="2" w:space="0" w:color="000000"/>
            </w:tcBorders>
          </w:tcPr>
          <w:p w:rsidR="000B5C8B" w:rsidRPr="0074442E" w:rsidRDefault="000B5C8B" w:rsidP="00A020A5">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In</w:t>
            </w:r>
            <w:r w:rsidRPr="0074442E">
              <w:rPr>
                <w:rFonts w:ascii="Times New Roman" w:eastAsia="Times New Roman" w:hAnsi="Times New Roman"/>
                <w:spacing w:val="-2"/>
                <w:sz w:val="18"/>
                <w:szCs w:val="18"/>
                <w:lang w:eastAsia="zh-CN" w:bidi="ar-SA"/>
              </w:rPr>
              <w:t>l</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ne</w:t>
            </w:r>
          </w:p>
        </w:tc>
        <w:tc>
          <w:tcPr>
            <w:tcW w:w="2430" w:type="dxa"/>
            <w:tcBorders>
              <w:top w:val="single" w:sz="2" w:space="0" w:color="000000"/>
              <w:left w:val="single" w:sz="2" w:space="0" w:color="000000"/>
              <w:bottom w:val="single" w:sz="2" w:space="0" w:color="000000"/>
              <w:right w:val="single" w:sz="8" w:space="0" w:color="000000"/>
            </w:tcBorders>
          </w:tcPr>
          <w:p w:rsidR="000B5C8B" w:rsidRPr="0074442E" w:rsidRDefault="000B5C8B">
            <w:r w:rsidRPr="0074442E">
              <w:rPr>
                <w:rFonts w:ascii="Times New Roman" w:eastAsia="Times New Roman" w:hAnsi="Times New Roman"/>
                <w:spacing w:val="1"/>
                <w:sz w:val="18"/>
                <w:szCs w:val="18"/>
                <w:lang w:eastAsia="zh-CN" w:bidi="ar-SA"/>
              </w:rPr>
              <w:t>ASU</w:t>
            </w:r>
          </w:p>
        </w:tc>
      </w:tr>
      <w:tr w:rsidR="000B5C8B" w:rsidRPr="0074442E" w:rsidTr="009874D9">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0B5C8B" w:rsidRPr="0074442E" w:rsidRDefault="000B5C8B" w:rsidP="00A020A5">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tron</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2"/>
                <w:sz w:val="18"/>
                <w:szCs w:val="18"/>
                <w:lang w:eastAsia="zh-CN" w:bidi="ar-SA"/>
              </w:rPr>
              <w:t>w</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2" w:space="0" w:color="000000"/>
              <w:bottom w:val="single" w:sz="2" w:space="0" w:color="000000"/>
              <w:right w:val="single" w:sz="2" w:space="0" w:color="000000"/>
            </w:tcBorders>
          </w:tcPr>
          <w:p w:rsidR="000B5C8B" w:rsidRPr="0074442E" w:rsidRDefault="000B5C8B" w:rsidP="00A020A5">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i</w:t>
            </w:r>
          </w:p>
        </w:tc>
        <w:tc>
          <w:tcPr>
            <w:tcW w:w="2340" w:type="dxa"/>
            <w:tcBorders>
              <w:top w:val="single" w:sz="2" w:space="0" w:color="000000"/>
              <w:left w:val="single" w:sz="2" w:space="0" w:color="000000"/>
              <w:bottom w:val="single" w:sz="2" w:space="0" w:color="000000"/>
              <w:right w:val="single" w:sz="2" w:space="0" w:color="000000"/>
            </w:tcBorders>
          </w:tcPr>
          <w:p w:rsidR="000B5C8B" w:rsidRPr="0074442E" w:rsidRDefault="000B5C8B" w:rsidP="00A020A5">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2" w:space="0" w:color="000000"/>
              <w:bottom w:val="single" w:sz="2" w:space="0" w:color="000000"/>
              <w:right w:val="single" w:sz="2" w:space="0" w:color="000000"/>
            </w:tcBorders>
          </w:tcPr>
          <w:p w:rsidR="000B5C8B" w:rsidRPr="0074442E" w:rsidRDefault="000B5C8B" w:rsidP="00A020A5">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tron</w:t>
            </w:r>
          </w:p>
        </w:tc>
        <w:tc>
          <w:tcPr>
            <w:tcW w:w="2430" w:type="dxa"/>
            <w:tcBorders>
              <w:top w:val="single" w:sz="2" w:space="0" w:color="000000"/>
              <w:left w:val="single" w:sz="2" w:space="0" w:color="000000"/>
              <w:bottom w:val="single" w:sz="2" w:space="0" w:color="000000"/>
              <w:right w:val="single" w:sz="8" w:space="0" w:color="000000"/>
            </w:tcBorders>
          </w:tcPr>
          <w:p w:rsidR="000B5C8B" w:rsidRPr="0074442E" w:rsidRDefault="000B5C8B">
            <w:r w:rsidRPr="0074442E">
              <w:rPr>
                <w:rFonts w:ascii="Times New Roman" w:eastAsia="Times New Roman" w:hAnsi="Times New Roman"/>
                <w:spacing w:val="1"/>
                <w:sz w:val="18"/>
                <w:szCs w:val="18"/>
                <w:lang w:eastAsia="zh-CN" w:bidi="ar-SA"/>
              </w:rPr>
              <w:t>ASU</w:t>
            </w:r>
          </w:p>
        </w:tc>
      </w:tr>
      <w:tr w:rsidR="00A020A5" w:rsidRPr="0074442E" w:rsidTr="00A020A5">
        <w:trPr>
          <w:trHeight w:hRule="exact" w:val="247"/>
        </w:trPr>
        <w:tc>
          <w:tcPr>
            <w:tcW w:w="13770" w:type="dxa"/>
            <w:gridSpan w:val="5"/>
            <w:tcBorders>
              <w:top w:val="single" w:sz="2" w:space="0" w:color="000000"/>
              <w:left w:val="single" w:sz="8" w:space="0" w:color="000000"/>
              <w:bottom w:val="single" w:sz="2" w:space="0" w:color="000000"/>
              <w:right w:val="single" w:sz="8" w:space="0" w:color="000000"/>
            </w:tcBorders>
          </w:tcPr>
          <w:p w:rsidR="00A020A5" w:rsidRPr="0074442E" w:rsidRDefault="00A020A5" w:rsidP="00BE19CA">
            <w:pPr>
              <w:autoSpaceDE w:val="0"/>
              <w:autoSpaceDN w:val="0"/>
              <w:adjustRightInd w:val="0"/>
              <w:spacing w:line="224" w:lineRule="exact"/>
              <w:ind w:left="39" w:right="-20"/>
              <w:rPr>
                <w:rFonts w:ascii="Times New Roman" w:eastAsia="Times New Roman" w:hAnsi="Times New Roman"/>
                <w:sz w:val="18"/>
                <w:szCs w:val="18"/>
                <w:lang w:eastAsia="zh-CN" w:bidi="ar-SA"/>
              </w:rPr>
            </w:pPr>
          </w:p>
        </w:tc>
      </w:tr>
      <w:tr w:rsidR="00A020A5" w:rsidRPr="0074442E" w:rsidTr="00A020A5">
        <w:trPr>
          <w:trHeight w:hRule="exact" w:val="329"/>
        </w:trPr>
        <w:tc>
          <w:tcPr>
            <w:tcW w:w="13770" w:type="dxa"/>
            <w:gridSpan w:val="5"/>
            <w:tcBorders>
              <w:top w:val="single" w:sz="2" w:space="0" w:color="000000"/>
              <w:left w:val="single" w:sz="8" w:space="0" w:color="000000"/>
              <w:bottom w:val="single" w:sz="2" w:space="0" w:color="000000"/>
              <w:right w:val="single" w:sz="8" w:space="0" w:color="000000"/>
            </w:tcBorders>
            <w:shd w:val="clear" w:color="auto" w:fill="FFFF99"/>
            <w:vAlign w:val="center"/>
          </w:tcPr>
          <w:p w:rsidR="00A020A5" w:rsidRPr="0074442E" w:rsidRDefault="00A020A5" w:rsidP="00A020A5">
            <w:pPr>
              <w:autoSpaceDE w:val="0"/>
              <w:autoSpaceDN w:val="0"/>
              <w:adjustRightInd w:val="0"/>
              <w:spacing w:line="224"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b/>
                <w:spacing w:val="-1"/>
                <w:sz w:val="20"/>
                <w:szCs w:val="20"/>
                <w:lang w:eastAsia="zh-CN" w:bidi="ar-SA"/>
              </w:rPr>
              <w:t>Tahoe Room</w:t>
            </w:r>
          </w:p>
        </w:tc>
      </w:tr>
      <w:tr w:rsidR="000B5C8B" w:rsidRPr="0074442E" w:rsidTr="009874D9">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0B5C8B" w:rsidRPr="0074442E" w:rsidRDefault="000B5C8B" w:rsidP="009A216A">
            <w:pPr>
              <w:autoSpaceDE w:val="0"/>
              <w:autoSpaceDN w:val="0"/>
              <w:adjustRightInd w:val="0"/>
              <w:spacing w:line="222"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z w:val="18"/>
                <w:szCs w:val="18"/>
                <w:lang w:eastAsia="zh-CN" w:bidi="ar-SA"/>
              </w:rPr>
              <w:t>3</w:t>
            </w:r>
            <w:r w:rsidRPr="0074442E">
              <w:rPr>
                <w:rFonts w:ascii="Times New Roman" w:eastAsia="Times New Roman" w:hAnsi="Times New Roman"/>
                <w:spacing w:val="-1"/>
                <w:sz w:val="18"/>
                <w:szCs w:val="18"/>
                <w:lang w:eastAsia="zh-CN" w:bidi="ar-SA"/>
              </w:rPr>
              <w:t>7</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Pl</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pacing w:val="-1"/>
                <w:sz w:val="18"/>
                <w:szCs w:val="18"/>
                <w:lang w:eastAsia="zh-CN" w:bidi="ar-SA"/>
              </w:rPr>
              <w:t>M</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z w:val="18"/>
                <w:szCs w:val="18"/>
                <w:lang w:eastAsia="zh-CN" w:bidi="ar-SA"/>
              </w:rPr>
              <w:t>tor</w:t>
            </w:r>
          </w:p>
        </w:tc>
        <w:tc>
          <w:tcPr>
            <w:tcW w:w="2610" w:type="dxa"/>
            <w:tcBorders>
              <w:top w:val="single" w:sz="2" w:space="0" w:color="000000"/>
              <w:left w:val="single" w:sz="2" w:space="0" w:color="000000"/>
              <w:bottom w:val="single" w:sz="2" w:space="0" w:color="000000"/>
              <w:right w:val="single" w:sz="2" w:space="0" w:color="000000"/>
            </w:tcBorders>
          </w:tcPr>
          <w:p w:rsidR="000B5C8B" w:rsidRPr="0074442E" w:rsidRDefault="000B5C8B" w:rsidP="009A216A">
            <w:pPr>
              <w:autoSpaceDE w:val="0"/>
              <w:autoSpaceDN w:val="0"/>
              <w:adjustRightInd w:val="0"/>
              <w:spacing w:line="222" w:lineRule="exact"/>
              <w:ind w:left="31" w:right="-20"/>
              <w:rPr>
                <w:rFonts w:ascii="Times New Roman" w:eastAsia="Times New Roman" w:hAnsi="Times New Roman"/>
                <w:sz w:val="18"/>
                <w:szCs w:val="18"/>
                <w:lang w:eastAsia="zh-CN" w:bidi="ar-SA"/>
              </w:rPr>
            </w:pP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3</w:t>
            </w:r>
            <w:r w:rsidRPr="0074442E">
              <w:rPr>
                <w:rFonts w:ascii="Times New Roman" w:eastAsia="Times New Roman" w:hAnsi="Times New Roman"/>
                <w:spacing w:val="-1"/>
                <w:sz w:val="18"/>
                <w:szCs w:val="18"/>
                <w:lang w:eastAsia="zh-CN" w:bidi="ar-SA"/>
              </w:rPr>
              <w:t>7P</w:t>
            </w:r>
            <w:r w:rsidRPr="0074442E">
              <w:rPr>
                <w:rFonts w:ascii="Times New Roman" w:eastAsia="Times New Roman" w:hAnsi="Times New Roman"/>
                <w:spacing w:val="11"/>
                <w:sz w:val="18"/>
                <w:szCs w:val="18"/>
                <w:lang w:eastAsia="zh-CN" w:bidi="ar-SA"/>
              </w:rPr>
              <w:t>W</w:t>
            </w:r>
            <w:r w:rsidRPr="0074442E">
              <w:rPr>
                <w:rFonts w:ascii="Times New Roman" w:eastAsia="Times New Roman" w:hAnsi="Times New Roman"/>
                <w:sz w:val="18"/>
                <w:szCs w:val="18"/>
                <w:lang w:eastAsia="zh-CN" w:bidi="ar-SA"/>
              </w:rPr>
              <w:t>D8UK</w:t>
            </w:r>
          </w:p>
        </w:tc>
        <w:tc>
          <w:tcPr>
            <w:tcW w:w="2340" w:type="dxa"/>
            <w:tcBorders>
              <w:top w:val="single" w:sz="2" w:space="0" w:color="000000"/>
              <w:left w:val="single" w:sz="2" w:space="0" w:color="000000"/>
              <w:bottom w:val="single" w:sz="2" w:space="0" w:color="000000"/>
              <w:right w:val="single" w:sz="2" w:space="0" w:color="000000"/>
            </w:tcBorders>
          </w:tcPr>
          <w:p w:rsidR="000B5C8B" w:rsidRPr="0074442E" w:rsidRDefault="000B5C8B" w:rsidP="009A216A">
            <w:pPr>
              <w:autoSpaceDE w:val="0"/>
              <w:autoSpaceDN w:val="0"/>
              <w:adjustRightInd w:val="0"/>
              <w:spacing w:line="222" w:lineRule="exact"/>
              <w:ind w:left="31" w:right="-20"/>
              <w:rPr>
                <w:rFonts w:ascii="Times New Roman" w:eastAsia="Times New Roman" w:hAnsi="Times New Roman"/>
                <w:sz w:val="18"/>
                <w:szCs w:val="18"/>
                <w:lang w:eastAsia="zh-CN" w:bidi="ar-SA"/>
              </w:rPr>
            </w:pPr>
            <w:r w:rsidRPr="0074442E">
              <w:rPr>
                <w:rFonts w:ascii="Times New Roman" w:eastAsia="Times New Roman" w:hAnsi="Times New Roman"/>
                <w:spacing w:val="-3"/>
                <w:sz w:val="18"/>
                <w:szCs w:val="18"/>
                <w:lang w:eastAsia="zh-CN" w:bidi="ar-SA"/>
              </w:rPr>
              <w:t>Y</w:t>
            </w:r>
            <w:r w:rsidRPr="0074442E">
              <w:rPr>
                <w:rFonts w:ascii="Times New Roman" w:eastAsia="Times New Roman" w:hAnsi="Times New Roman"/>
                <w:spacing w:val="-1"/>
                <w:sz w:val="18"/>
                <w:szCs w:val="18"/>
                <w:lang w:eastAsia="zh-CN" w:bidi="ar-SA"/>
              </w:rPr>
              <w:t>B</w:t>
            </w:r>
            <w:r w:rsidRPr="0074442E">
              <w:rPr>
                <w:rFonts w:ascii="Times New Roman" w:eastAsia="Times New Roman" w:hAnsi="Times New Roman"/>
                <w:sz w:val="18"/>
                <w:szCs w:val="18"/>
                <w:lang w:eastAsia="zh-CN" w:bidi="ar-SA"/>
              </w:rPr>
              <w:t>5</w:t>
            </w:r>
            <w:r w:rsidRPr="0074442E">
              <w:rPr>
                <w:rFonts w:ascii="Times New Roman" w:eastAsia="Times New Roman" w:hAnsi="Times New Roman"/>
                <w:spacing w:val="-1"/>
                <w:sz w:val="18"/>
                <w:szCs w:val="18"/>
                <w:lang w:eastAsia="zh-CN" w:bidi="ar-SA"/>
              </w:rPr>
              <w:t>4</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3</w:t>
            </w:r>
            <w:r w:rsidRPr="0074442E">
              <w:rPr>
                <w:rFonts w:ascii="Times New Roman" w:eastAsia="Times New Roman" w:hAnsi="Times New Roman"/>
                <w:spacing w:val="-1"/>
                <w:sz w:val="18"/>
                <w:szCs w:val="18"/>
                <w:lang w:eastAsia="zh-CN" w:bidi="ar-SA"/>
              </w:rPr>
              <w:t>3</w:t>
            </w:r>
            <w:r w:rsidRPr="0074442E">
              <w:rPr>
                <w:rFonts w:ascii="Times New Roman" w:eastAsia="Times New Roman" w:hAnsi="Times New Roman"/>
                <w:sz w:val="18"/>
                <w:szCs w:val="18"/>
                <w:lang w:eastAsia="zh-CN" w:bidi="ar-SA"/>
              </w:rPr>
              <w:t>8</w:t>
            </w:r>
          </w:p>
        </w:tc>
        <w:tc>
          <w:tcPr>
            <w:tcW w:w="1890" w:type="dxa"/>
            <w:tcBorders>
              <w:top w:val="single" w:sz="2" w:space="0" w:color="000000"/>
              <w:left w:val="single" w:sz="2" w:space="0" w:color="000000"/>
              <w:bottom w:val="single" w:sz="2" w:space="0" w:color="000000"/>
              <w:right w:val="single" w:sz="2" w:space="0" w:color="000000"/>
            </w:tcBorders>
          </w:tcPr>
          <w:p w:rsidR="000B5C8B" w:rsidRPr="0074442E" w:rsidRDefault="000B5C8B" w:rsidP="009A216A">
            <w:pPr>
              <w:autoSpaceDE w:val="0"/>
              <w:autoSpaceDN w:val="0"/>
              <w:adjustRightInd w:val="0"/>
              <w:spacing w:line="222" w:lineRule="exact"/>
              <w:ind w:left="31"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z w:val="18"/>
                <w:szCs w:val="18"/>
                <w:lang w:eastAsia="zh-CN" w:bidi="ar-SA"/>
              </w:rPr>
              <w:t>c</w:t>
            </w:r>
          </w:p>
        </w:tc>
        <w:tc>
          <w:tcPr>
            <w:tcW w:w="2430" w:type="dxa"/>
            <w:tcBorders>
              <w:top w:val="single" w:sz="2" w:space="0" w:color="000000"/>
              <w:left w:val="single" w:sz="2" w:space="0" w:color="000000"/>
              <w:bottom w:val="single" w:sz="2" w:space="0" w:color="000000"/>
              <w:right w:val="single" w:sz="8" w:space="0" w:color="000000"/>
            </w:tcBorders>
          </w:tcPr>
          <w:p w:rsidR="000B5C8B" w:rsidRPr="0074442E" w:rsidRDefault="000B5C8B">
            <w:r w:rsidRPr="0074442E">
              <w:rPr>
                <w:rFonts w:ascii="Times New Roman" w:eastAsia="Times New Roman" w:hAnsi="Times New Roman"/>
                <w:spacing w:val="1"/>
                <w:sz w:val="18"/>
                <w:szCs w:val="18"/>
                <w:lang w:eastAsia="zh-CN" w:bidi="ar-SA"/>
              </w:rPr>
              <w:t>ASU</w:t>
            </w:r>
          </w:p>
        </w:tc>
      </w:tr>
      <w:tr w:rsidR="000B5C8B" w:rsidRPr="0074442E" w:rsidTr="009874D9">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0B5C8B" w:rsidRPr="0074442E" w:rsidRDefault="000B5C8B" w:rsidP="009A216A">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z w:val="18"/>
                <w:szCs w:val="18"/>
                <w:lang w:eastAsia="zh-CN" w:bidi="ar-SA"/>
              </w:rPr>
              <w:t>3</w:t>
            </w:r>
            <w:r w:rsidRPr="0074442E">
              <w:rPr>
                <w:rFonts w:ascii="Times New Roman" w:eastAsia="Times New Roman" w:hAnsi="Times New Roman"/>
                <w:spacing w:val="-1"/>
                <w:sz w:val="18"/>
                <w:szCs w:val="18"/>
                <w:lang w:eastAsia="zh-CN" w:bidi="ar-SA"/>
              </w:rPr>
              <w:t>7</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Pl</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pacing w:val="-1"/>
                <w:sz w:val="18"/>
                <w:szCs w:val="18"/>
                <w:lang w:eastAsia="zh-CN" w:bidi="ar-SA"/>
              </w:rPr>
              <w:t>M</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z w:val="18"/>
                <w:szCs w:val="18"/>
                <w:lang w:eastAsia="zh-CN" w:bidi="ar-SA"/>
              </w:rPr>
              <w:t>tor</w:t>
            </w:r>
          </w:p>
        </w:tc>
        <w:tc>
          <w:tcPr>
            <w:tcW w:w="2610" w:type="dxa"/>
            <w:tcBorders>
              <w:top w:val="single" w:sz="2" w:space="0" w:color="000000"/>
              <w:left w:val="single" w:sz="2" w:space="0" w:color="000000"/>
              <w:bottom w:val="single" w:sz="2" w:space="0" w:color="000000"/>
              <w:right w:val="single" w:sz="2" w:space="0" w:color="000000"/>
            </w:tcBorders>
          </w:tcPr>
          <w:p w:rsidR="000B5C8B" w:rsidRPr="0074442E" w:rsidRDefault="000B5C8B" w:rsidP="009A216A">
            <w:pPr>
              <w:autoSpaceDE w:val="0"/>
              <w:autoSpaceDN w:val="0"/>
              <w:adjustRightInd w:val="0"/>
              <w:spacing w:line="229" w:lineRule="exact"/>
              <w:ind w:left="31" w:right="-20"/>
              <w:rPr>
                <w:rFonts w:ascii="Times New Roman" w:eastAsia="Times New Roman" w:hAnsi="Times New Roman"/>
                <w:sz w:val="18"/>
                <w:szCs w:val="18"/>
                <w:lang w:eastAsia="zh-CN" w:bidi="ar-SA"/>
              </w:rPr>
            </w:pP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3</w:t>
            </w:r>
            <w:r w:rsidRPr="0074442E">
              <w:rPr>
                <w:rFonts w:ascii="Times New Roman" w:eastAsia="Times New Roman" w:hAnsi="Times New Roman"/>
                <w:spacing w:val="-1"/>
                <w:sz w:val="18"/>
                <w:szCs w:val="18"/>
                <w:lang w:eastAsia="zh-CN" w:bidi="ar-SA"/>
              </w:rPr>
              <w:t>7P</w:t>
            </w:r>
            <w:r w:rsidRPr="0074442E">
              <w:rPr>
                <w:rFonts w:ascii="Times New Roman" w:eastAsia="Times New Roman" w:hAnsi="Times New Roman"/>
                <w:spacing w:val="11"/>
                <w:sz w:val="18"/>
                <w:szCs w:val="18"/>
                <w:lang w:eastAsia="zh-CN" w:bidi="ar-SA"/>
              </w:rPr>
              <w:t>W</w:t>
            </w:r>
            <w:r w:rsidRPr="0074442E">
              <w:rPr>
                <w:rFonts w:ascii="Times New Roman" w:eastAsia="Times New Roman" w:hAnsi="Times New Roman"/>
                <w:sz w:val="18"/>
                <w:szCs w:val="18"/>
                <w:lang w:eastAsia="zh-CN" w:bidi="ar-SA"/>
              </w:rPr>
              <w:t>D8UK</w:t>
            </w:r>
          </w:p>
        </w:tc>
        <w:tc>
          <w:tcPr>
            <w:tcW w:w="2340" w:type="dxa"/>
            <w:tcBorders>
              <w:top w:val="single" w:sz="2" w:space="0" w:color="000000"/>
              <w:left w:val="single" w:sz="2" w:space="0" w:color="000000"/>
              <w:bottom w:val="single" w:sz="2" w:space="0" w:color="000000"/>
              <w:right w:val="single" w:sz="2" w:space="0" w:color="000000"/>
            </w:tcBorders>
          </w:tcPr>
          <w:p w:rsidR="000B5C8B" w:rsidRPr="0074442E" w:rsidRDefault="000B5C8B" w:rsidP="009A216A">
            <w:pPr>
              <w:autoSpaceDE w:val="0"/>
              <w:autoSpaceDN w:val="0"/>
              <w:adjustRightInd w:val="0"/>
              <w:spacing w:line="229" w:lineRule="exact"/>
              <w:ind w:left="31" w:right="-20"/>
              <w:rPr>
                <w:rFonts w:ascii="Times New Roman" w:eastAsia="Times New Roman" w:hAnsi="Times New Roman"/>
                <w:sz w:val="18"/>
                <w:szCs w:val="18"/>
                <w:lang w:eastAsia="zh-CN" w:bidi="ar-SA"/>
              </w:rPr>
            </w:pPr>
            <w:r w:rsidRPr="0074442E">
              <w:rPr>
                <w:rFonts w:ascii="Times New Roman" w:eastAsia="Times New Roman" w:hAnsi="Times New Roman"/>
                <w:spacing w:val="-3"/>
                <w:sz w:val="18"/>
                <w:szCs w:val="18"/>
                <w:lang w:eastAsia="zh-CN" w:bidi="ar-SA"/>
              </w:rPr>
              <w:t>Y</w:t>
            </w:r>
            <w:r w:rsidRPr="0074442E">
              <w:rPr>
                <w:rFonts w:ascii="Times New Roman" w:eastAsia="Times New Roman" w:hAnsi="Times New Roman"/>
                <w:sz w:val="18"/>
                <w:szCs w:val="18"/>
                <w:lang w:eastAsia="zh-CN" w:bidi="ar-SA"/>
              </w:rPr>
              <w:t>H53</w:t>
            </w:r>
            <w:r w:rsidRPr="0074442E">
              <w:rPr>
                <w:rFonts w:ascii="Times New Roman" w:eastAsia="Times New Roman" w:hAnsi="Times New Roman"/>
                <w:spacing w:val="-1"/>
                <w:sz w:val="18"/>
                <w:szCs w:val="18"/>
                <w:lang w:eastAsia="zh-CN" w:bidi="ar-SA"/>
              </w:rPr>
              <w:t>4</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36</w:t>
            </w:r>
          </w:p>
        </w:tc>
        <w:tc>
          <w:tcPr>
            <w:tcW w:w="1890" w:type="dxa"/>
            <w:tcBorders>
              <w:top w:val="single" w:sz="2" w:space="0" w:color="000000"/>
              <w:left w:val="single" w:sz="2" w:space="0" w:color="000000"/>
              <w:bottom w:val="single" w:sz="2" w:space="0" w:color="000000"/>
              <w:right w:val="single" w:sz="2" w:space="0" w:color="000000"/>
            </w:tcBorders>
          </w:tcPr>
          <w:p w:rsidR="000B5C8B" w:rsidRPr="0074442E" w:rsidRDefault="000B5C8B" w:rsidP="009A216A">
            <w:pPr>
              <w:autoSpaceDE w:val="0"/>
              <w:autoSpaceDN w:val="0"/>
              <w:adjustRightInd w:val="0"/>
              <w:spacing w:line="229" w:lineRule="exact"/>
              <w:ind w:left="31"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z w:val="18"/>
                <w:szCs w:val="18"/>
                <w:lang w:eastAsia="zh-CN" w:bidi="ar-SA"/>
              </w:rPr>
              <w:t>c</w:t>
            </w:r>
          </w:p>
        </w:tc>
        <w:tc>
          <w:tcPr>
            <w:tcW w:w="2430" w:type="dxa"/>
            <w:tcBorders>
              <w:top w:val="single" w:sz="2" w:space="0" w:color="000000"/>
              <w:left w:val="single" w:sz="2" w:space="0" w:color="000000"/>
              <w:bottom w:val="single" w:sz="2" w:space="0" w:color="000000"/>
              <w:right w:val="single" w:sz="8" w:space="0" w:color="000000"/>
            </w:tcBorders>
          </w:tcPr>
          <w:p w:rsidR="000B5C8B" w:rsidRPr="0074442E" w:rsidRDefault="000B5C8B">
            <w:r w:rsidRPr="0074442E">
              <w:rPr>
                <w:rFonts w:ascii="Times New Roman" w:eastAsia="Times New Roman" w:hAnsi="Times New Roman"/>
                <w:spacing w:val="1"/>
                <w:sz w:val="18"/>
                <w:szCs w:val="18"/>
                <w:lang w:eastAsia="zh-CN" w:bidi="ar-SA"/>
              </w:rPr>
              <w:t>ASU</w:t>
            </w:r>
          </w:p>
        </w:tc>
      </w:tr>
      <w:tr w:rsidR="000B5C8B" w:rsidRPr="0074442E" w:rsidTr="009874D9">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0B5C8B" w:rsidRPr="0074442E" w:rsidRDefault="000B5C8B" w:rsidP="009A216A">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pacing w:val="-6"/>
                <w:sz w:val="18"/>
                <w:szCs w:val="18"/>
                <w:lang w:eastAsia="zh-CN" w:bidi="ar-SA"/>
              </w:rPr>
              <w:t>y</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om</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Vi</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pacing w:val="2"/>
                <w:sz w:val="18"/>
                <w:szCs w:val="18"/>
                <w:lang w:eastAsia="zh-CN" w:bidi="ar-SA"/>
              </w:rPr>
              <w:t>f</w:t>
            </w:r>
            <w:r w:rsidRPr="0074442E">
              <w:rPr>
                <w:rFonts w:ascii="Times New Roman" w:eastAsia="Times New Roman" w:hAnsi="Times New Roman"/>
                <w:sz w:val="18"/>
                <w:szCs w:val="18"/>
                <w:lang w:eastAsia="zh-CN" w:bidi="ar-SA"/>
              </w:rPr>
              <w:t>ere</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ing</w:t>
            </w:r>
            <w:r w:rsidRPr="0074442E">
              <w:rPr>
                <w:rFonts w:ascii="Times New Roman" w:eastAsia="Times New Roman" w:hAnsi="Times New Roman"/>
                <w:spacing w:val="-16"/>
                <w:sz w:val="18"/>
                <w:szCs w:val="18"/>
                <w:lang w:eastAsia="zh-CN" w:bidi="ar-SA"/>
              </w:rPr>
              <w:t xml:space="preserve"> </w:t>
            </w:r>
            <w:r w:rsidRPr="0074442E">
              <w:rPr>
                <w:rFonts w:ascii="Times New Roman" w:eastAsia="Times New Roman" w:hAnsi="Times New Roman"/>
                <w:spacing w:val="-1"/>
                <w:sz w:val="18"/>
                <w:szCs w:val="18"/>
                <w:lang w:eastAsia="zh-CN" w:bidi="ar-SA"/>
              </w:rPr>
              <w:t>VS</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8</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00</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1"/>
                <w:sz w:val="18"/>
                <w:szCs w:val="18"/>
                <w:lang w:eastAsia="zh-CN" w:bidi="ar-SA"/>
              </w:rPr>
              <w:t>d</w:t>
            </w:r>
            <w:r w:rsidRPr="0074442E">
              <w:rPr>
                <w:rFonts w:ascii="Times New Roman" w:eastAsia="Times New Roman" w:hAnsi="Times New Roman"/>
                <w:sz w:val="18"/>
                <w:szCs w:val="18"/>
                <w:lang w:eastAsia="zh-CN" w:bidi="ar-SA"/>
              </w:rPr>
              <w:t>ec</w:t>
            </w:r>
          </w:p>
        </w:tc>
        <w:tc>
          <w:tcPr>
            <w:tcW w:w="2610" w:type="dxa"/>
            <w:tcBorders>
              <w:top w:val="single" w:sz="2" w:space="0" w:color="000000"/>
              <w:left w:val="single" w:sz="2" w:space="0" w:color="000000"/>
              <w:bottom w:val="single" w:sz="2" w:space="0" w:color="000000"/>
              <w:right w:val="single" w:sz="2" w:space="0" w:color="000000"/>
            </w:tcBorders>
          </w:tcPr>
          <w:p w:rsidR="000B5C8B" w:rsidRPr="0074442E" w:rsidRDefault="000B5C8B" w:rsidP="009A216A">
            <w:pPr>
              <w:autoSpaceDE w:val="0"/>
              <w:autoSpaceDN w:val="0"/>
              <w:adjustRightInd w:val="0"/>
              <w:spacing w:line="229" w:lineRule="exact"/>
              <w:ind w:left="31"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VS</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8</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00</w:t>
            </w:r>
          </w:p>
        </w:tc>
        <w:tc>
          <w:tcPr>
            <w:tcW w:w="2340" w:type="dxa"/>
            <w:tcBorders>
              <w:top w:val="single" w:sz="2" w:space="0" w:color="000000"/>
              <w:left w:val="single" w:sz="2" w:space="0" w:color="000000"/>
              <w:bottom w:val="single" w:sz="2" w:space="0" w:color="000000"/>
              <w:right w:val="single" w:sz="2" w:space="0" w:color="000000"/>
            </w:tcBorders>
          </w:tcPr>
          <w:p w:rsidR="000B5C8B" w:rsidRPr="0074442E" w:rsidRDefault="000B5C8B" w:rsidP="009A216A">
            <w:pPr>
              <w:autoSpaceDE w:val="0"/>
              <w:autoSpaceDN w:val="0"/>
              <w:adjustRightInd w:val="0"/>
              <w:spacing w:line="229" w:lineRule="exact"/>
              <w:ind w:left="31"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82062106CB14B2</w:t>
            </w:r>
          </w:p>
        </w:tc>
        <w:tc>
          <w:tcPr>
            <w:tcW w:w="1890" w:type="dxa"/>
            <w:tcBorders>
              <w:top w:val="single" w:sz="2" w:space="0" w:color="000000"/>
              <w:left w:val="single" w:sz="2" w:space="0" w:color="000000"/>
              <w:bottom w:val="single" w:sz="2" w:space="0" w:color="000000"/>
              <w:right w:val="single" w:sz="2" w:space="0" w:color="000000"/>
            </w:tcBorders>
          </w:tcPr>
          <w:p w:rsidR="000B5C8B" w:rsidRPr="0074442E" w:rsidRDefault="000B5C8B" w:rsidP="009A216A">
            <w:pPr>
              <w:autoSpaceDE w:val="0"/>
              <w:autoSpaceDN w:val="0"/>
              <w:adjustRightInd w:val="0"/>
              <w:spacing w:line="229" w:lineRule="exact"/>
              <w:ind w:left="31"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pacing w:val="-6"/>
                <w:sz w:val="18"/>
                <w:szCs w:val="18"/>
                <w:lang w:eastAsia="zh-CN" w:bidi="ar-SA"/>
              </w:rPr>
              <w:t>y</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om</w:t>
            </w:r>
          </w:p>
        </w:tc>
        <w:tc>
          <w:tcPr>
            <w:tcW w:w="2430" w:type="dxa"/>
            <w:tcBorders>
              <w:top w:val="single" w:sz="2" w:space="0" w:color="000000"/>
              <w:left w:val="single" w:sz="2" w:space="0" w:color="000000"/>
              <w:bottom w:val="single" w:sz="2" w:space="0" w:color="000000"/>
              <w:right w:val="single" w:sz="8" w:space="0" w:color="000000"/>
            </w:tcBorders>
          </w:tcPr>
          <w:p w:rsidR="000B5C8B" w:rsidRPr="0074442E" w:rsidRDefault="000B5C8B">
            <w:r w:rsidRPr="0074442E">
              <w:rPr>
                <w:rFonts w:ascii="Times New Roman" w:eastAsia="Times New Roman" w:hAnsi="Times New Roman"/>
                <w:spacing w:val="1"/>
                <w:sz w:val="18"/>
                <w:szCs w:val="18"/>
                <w:lang w:eastAsia="zh-CN" w:bidi="ar-SA"/>
              </w:rPr>
              <w:t>ASU</w:t>
            </w:r>
          </w:p>
        </w:tc>
      </w:tr>
      <w:tr w:rsidR="000B5C8B" w:rsidRPr="0074442E" w:rsidTr="009874D9">
        <w:trPr>
          <w:trHeight w:hRule="exact" w:val="246"/>
        </w:trPr>
        <w:tc>
          <w:tcPr>
            <w:tcW w:w="4500" w:type="dxa"/>
            <w:tcBorders>
              <w:top w:val="single" w:sz="2" w:space="0" w:color="000000"/>
              <w:left w:val="single" w:sz="8" w:space="0" w:color="000000"/>
              <w:bottom w:val="single" w:sz="8" w:space="0" w:color="000000"/>
              <w:right w:val="single" w:sz="2" w:space="0" w:color="000000"/>
            </w:tcBorders>
          </w:tcPr>
          <w:p w:rsidR="000B5C8B" w:rsidRPr="0074442E" w:rsidRDefault="000B5C8B" w:rsidP="009A216A">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pacing w:val="-6"/>
                <w:sz w:val="18"/>
                <w:szCs w:val="18"/>
                <w:lang w:eastAsia="zh-CN" w:bidi="ar-SA"/>
              </w:rPr>
              <w:t>y</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om</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3"/>
                <w:sz w:val="18"/>
                <w:szCs w:val="18"/>
                <w:lang w:eastAsia="zh-CN" w:bidi="ar-SA"/>
              </w:rPr>
              <w:t>w</w:t>
            </w:r>
            <w:r w:rsidRPr="0074442E">
              <w:rPr>
                <w:rFonts w:ascii="Times New Roman" w:eastAsia="Times New Roman" w:hAnsi="Times New Roman"/>
                <w:sz w:val="18"/>
                <w:szCs w:val="18"/>
                <w:lang w:eastAsia="zh-CN" w:bidi="ar-SA"/>
              </w:rPr>
              <w:t>er</w:t>
            </w:r>
            <w:r w:rsidRPr="0074442E">
              <w:rPr>
                <w:rFonts w:ascii="Times New Roman" w:eastAsia="Times New Roman" w:hAnsi="Times New Roman"/>
                <w:spacing w:val="2"/>
                <w:sz w:val="18"/>
                <w:szCs w:val="18"/>
                <w:lang w:eastAsia="zh-CN" w:bidi="ar-SA"/>
              </w:rPr>
              <w:t>c</w:t>
            </w:r>
            <w:r w:rsidRPr="0074442E">
              <w:rPr>
                <w:rFonts w:ascii="Times New Roman" w:eastAsia="Times New Roman" w:hAnsi="Times New Roman"/>
                <w:sz w:val="18"/>
                <w:szCs w:val="18"/>
                <w:lang w:eastAsia="zh-CN" w:bidi="ar-SA"/>
              </w:rPr>
              <w:t>am</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Pl</w:t>
            </w:r>
            <w:r w:rsidRPr="0074442E">
              <w:rPr>
                <w:rFonts w:ascii="Times New Roman" w:eastAsia="Times New Roman" w:hAnsi="Times New Roman"/>
                <w:sz w:val="18"/>
                <w:szCs w:val="18"/>
                <w:lang w:eastAsia="zh-CN" w:bidi="ar-SA"/>
              </w:rPr>
              <w:t>us</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AP</w:t>
            </w: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Z</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2N</w:t>
            </w:r>
          </w:p>
        </w:tc>
        <w:tc>
          <w:tcPr>
            <w:tcW w:w="2610" w:type="dxa"/>
            <w:tcBorders>
              <w:top w:val="single" w:sz="2" w:space="0" w:color="000000"/>
              <w:left w:val="single" w:sz="2" w:space="0" w:color="000000"/>
              <w:bottom w:val="single" w:sz="8" w:space="0" w:color="000000"/>
              <w:right w:val="single" w:sz="2" w:space="0" w:color="000000"/>
            </w:tcBorders>
          </w:tcPr>
          <w:p w:rsidR="000B5C8B" w:rsidRPr="0074442E" w:rsidRDefault="000B5C8B" w:rsidP="009A216A">
            <w:pPr>
              <w:autoSpaceDE w:val="0"/>
              <w:autoSpaceDN w:val="0"/>
              <w:adjustRightInd w:val="0"/>
              <w:spacing w:line="229" w:lineRule="exact"/>
              <w:ind w:left="31"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AP</w:t>
            </w: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Z</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2N</w:t>
            </w:r>
          </w:p>
        </w:tc>
        <w:tc>
          <w:tcPr>
            <w:tcW w:w="2340" w:type="dxa"/>
            <w:tcBorders>
              <w:top w:val="single" w:sz="2" w:space="0" w:color="000000"/>
              <w:left w:val="single" w:sz="2" w:space="0" w:color="000000"/>
              <w:bottom w:val="single" w:sz="8" w:space="0" w:color="000000"/>
              <w:right w:val="single" w:sz="2" w:space="0" w:color="000000"/>
            </w:tcBorders>
          </w:tcPr>
          <w:p w:rsidR="000B5C8B" w:rsidRPr="0074442E" w:rsidRDefault="000B5C8B" w:rsidP="009A216A">
            <w:pPr>
              <w:autoSpaceDE w:val="0"/>
              <w:autoSpaceDN w:val="0"/>
              <w:adjustRightInd w:val="0"/>
              <w:spacing w:line="229" w:lineRule="exact"/>
              <w:ind w:left="31"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2</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5</w:t>
            </w:r>
            <w:r w:rsidRPr="0074442E">
              <w:rPr>
                <w:rFonts w:ascii="Times New Roman" w:eastAsia="Times New Roman" w:hAnsi="Times New Roman"/>
                <w:spacing w:val="-1"/>
                <w:sz w:val="18"/>
                <w:szCs w:val="18"/>
                <w:lang w:eastAsia="zh-CN" w:bidi="ar-SA"/>
              </w:rPr>
              <w:t>2</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0RA</w:t>
            </w:r>
          </w:p>
        </w:tc>
        <w:tc>
          <w:tcPr>
            <w:tcW w:w="1890" w:type="dxa"/>
            <w:tcBorders>
              <w:top w:val="single" w:sz="2" w:space="0" w:color="000000"/>
              <w:left w:val="single" w:sz="2" w:space="0" w:color="000000"/>
              <w:bottom w:val="single" w:sz="8" w:space="0" w:color="000000"/>
              <w:right w:val="single" w:sz="2" w:space="0" w:color="000000"/>
            </w:tcBorders>
          </w:tcPr>
          <w:p w:rsidR="000B5C8B" w:rsidRPr="0074442E" w:rsidRDefault="000B5C8B" w:rsidP="009A216A">
            <w:pPr>
              <w:autoSpaceDE w:val="0"/>
              <w:autoSpaceDN w:val="0"/>
              <w:adjustRightInd w:val="0"/>
              <w:spacing w:line="229" w:lineRule="exact"/>
              <w:ind w:left="31"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pacing w:val="-6"/>
                <w:sz w:val="18"/>
                <w:szCs w:val="18"/>
                <w:lang w:eastAsia="zh-CN" w:bidi="ar-SA"/>
              </w:rPr>
              <w:t>y</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om</w:t>
            </w:r>
          </w:p>
        </w:tc>
        <w:tc>
          <w:tcPr>
            <w:tcW w:w="2430" w:type="dxa"/>
            <w:tcBorders>
              <w:top w:val="single" w:sz="2" w:space="0" w:color="000000"/>
              <w:left w:val="single" w:sz="2" w:space="0" w:color="000000"/>
              <w:bottom w:val="single" w:sz="8" w:space="0" w:color="000000"/>
              <w:right w:val="single" w:sz="8" w:space="0" w:color="000000"/>
            </w:tcBorders>
          </w:tcPr>
          <w:p w:rsidR="000B5C8B" w:rsidRPr="0074442E" w:rsidRDefault="000B5C8B">
            <w:r w:rsidRPr="0074442E">
              <w:rPr>
                <w:rFonts w:ascii="Times New Roman" w:eastAsia="Times New Roman" w:hAnsi="Times New Roman"/>
                <w:spacing w:val="1"/>
                <w:sz w:val="18"/>
                <w:szCs w:val="18"/>
                <w:lang w:eastAsia="zh-CN" w:bidi="ar-SA"/>
              </w:rPr>
              <w:t>ASU</w:t>
            </w:r>
          </w:p>
        </w:tc>
      </w:tr>
    </w:tbl>
    <w:p w:rsidR="00BE19CA" w:rsidRPr="0074442E" w:rsidRDefault="00BE19CA" w:rsidP="00BE19CA">
      <w:pPr>
        <w:autoSpaceDE w:val="0"/>
        <w:autoSpaceDN w:val="0"/>
        <w:adjustRightInd w:val="0"/>
        <w:spacing w:before="9" w:line="120" w:lineRule="exact"/>
        <w:rPr>
          <w:rFonts w:ascii="Times New Roman" w:eastAsia="Times New Roman" w:hAnsi="Times New Roman"/>
          <w:sz w:val="12"/>
          <w:szCs w:val="12"/>
          <w:lang w:eastAsia="zh-CN" w:bidi="ar-SA"/>
        </w:rPr>
      </w:pPr>
    </w:p>
    <w:tbl>
      <w:tblPr>
        <w:tblW w:w="13770" w:type="dxa"/>
        <w:tblInd w:w="100" w:type="dxa"/>
        <w:tblLayout w:type="fixed"/>
        <w:tblCellMar>
          <w:left w:w="0" w:type="dxa"/>
          <w:right w:w="0" w:type="dxa"/>
        </w:tblCellMar>
        <w:tblLook w:val="0000"/>
      </w:tblPr>
      <w:tblGrid>
        <w:gridCol w:w="4500"/>
        <w:gridCol w:w="2610"/>
        <w:gridCol w:w="2340"/>
        <w:gridCol w:w="1890"/>
        <w:gridCol w:w="2430"/>
      </w:tblGrid>
      <w:tr w:rsidR="0051392E" w:rsidRPr="0074442E" w:rsidTr="009874D9">
        <w:trPr>
          <w:trHeight w:hRule="exact" w:val="587"/>
        </w:trPr>
        <w:tc>
          <w:tcPr>
            <w:tcW w:w="450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pacing w:val="-1"/>
                <w:w w:val="102"/>
                <w:sz w:val="20"/>
                <w:szCs w:val="20"/>
                <w:lang w:eastAsia="zh-CN" w:bidi="ar-SA"/>
              </w:rPr>
              <w:lastRenderedPageBreak/>
              <w:t>Descr</w:t>
            </w:r>
            <w:r w:rsidRPr="0074442E">
              <w:rPr>
                <w:rFonts w:ascii="Times New Roman" w:eastAsia="Times New Roman" w:hAnsi="Times New Roman"/>
                <w:b/>
                <w:bCs/>
                <w:spacing w:val="1"/>
                <w:w w:val="102"/>
                <w:sz w:val="20"/>
                <w:szCs w:val="20"/>
                <w:lang w:eastAsia="zh-CN" w:bidi="ar-SA"/>
              </w:rPr>
              <w:t>ip</w:t>
            </w:r>
            <w:r w:rsidRPr="0074442E">
              <w:rPr>
                <w:rFonts w:ascii="Times New Roman" w:eastAsia="Times New Roman" w:hAnsi="Times New Roman"/>
                <w:b/>
                <w:bCs/>
                <w:w w:val="102"/>
                <w:sz w:val="20"/>
                <w:szCs w:val="20"/>
                <w:lang w:eastAsia="zh-CN" w:bidi="ar-SA"/>
              </w:rPr>
              <w:t>t</w:t>
            </w:r>
            <w:r w:rsidRPr="0074442E">
              <w:rPr>
                <w:rFonts w:ascii="Times New Roman" w:eastAsia="Times New Roman" w:hAnsi="Times New Roman"/>
                <w:b/>
                <w:bCs/>
                <w:spacing w:val="1"/>
                <w:w w:val="102"/>
                <w:sz w:val="20"/>
                <w:szCs w:val="20"/>
                <w:lang w:eastAsia="zh-CN" w:bidi="ar-SA"/>
              </w:rPr>
              <w:t>io</w:t>
            </w:r>
            <w:r w:rsidRPr="0074442E">
              <w:rPr>
                <w:rFonts w:ascii="Times New Roman" w:eastAsia="Times New Roman" w:hAnsi="Times New Roman"/>
                <w:b/>
                <w:bCs/>
                <w:w w:val="102"/>
                <w:sz w:val="20"/>
                <w:szCs w:val="20"/>
                <w:lang w:eastAsia="zh-CN" w:bidi="ar-SA"/>
              </w:rPr>
              <w:t>n</w:t>
            </w:r>
          </w:p>
        </w:tc>
        <w:tc>
          <w:tcPr>
            <w:tcW w:w="261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pacing w:val="2"/>
                <w:sz w:val="20"/>
                <w:szCs w:val="20"/>
                <w:lang w:eastAsia="zh-CN" w:bidi="ar-SA"/>
              </w:rPr>
              <w:t>M</w:t>
            </w:r>
            <w:r w:rsidRPr="0074442E">
              <w:rPr>
                <w:rFonts w:ascii="Times New Roman" w:eastAsia="Times New Roman" w:hAnsi="Times New Roman"/>
                <w:b/>
                <w:bCs/>
                <w:spacing w:val="1"/>
                <w:sz w:val="20"/>
                <w:szCs w:val="20"/>
                <w:lang w:eastAsia="zh-CN" w:bidi="ar-SA"/>
              </w:rPr>
              <w:t>od</w:t>
            </w:r>
            <w:r w:rsidRPr="0074442E">
              <w:rPr>
                <w:rFonts w:ascii="Times New Roman" w:eastAsia="Times New Roman" w:hAnsi="Times New Roman"/>
                <w:b/>
                <w:bCs/>
                <w:spacing w:val="-1"/>
                <w:sz w:val="20"/>
                <w:szCs w:val="20"/>
                <w:lang w:eastAsia="zh-CN" w:bidi="ar-SA"/>
              </w:rPr>
              <w:t>e</w:t>
            </w:r>
            <w:r w:rsidRPr="0074442E">
              <w:rPr>
                <w:rFonts w:ascii="Times New Roman" w:eastAsia="Times New Roman" w:hAnsi="Times New Roman"/>
                <w:b/>
                <w:bCs/>
                <w:spacing w:val="1"/>
                <w:sz w:val="20"/>
                <w:szCs w:val="20"/>
                <w:lang w:eastAsia="zh-CN" w:bidi="ar-SA"/>
              </w:rPr>
              <w:t>l o</w:t>
            </w:r>
            <w:r w:rsidRPr="0074442E">
              <w:rPr>
                <w:rFonts w:ascii="Times New Roman" w:eastAsia="Times New Roman" w:hAnsi="Times New Roman"/>
                <w:b/>
                <w:bCs/>
                <w:sz w:val="20"/>
                <w:szCs w:val="20"/>
                <w:lang w:eastAsia="zh-CN" w:bidi="ar-SA"/>
              </w:rPr>
              <w:t>r</w:t>
            </w:r>
            <w:r w:rsidRPr="0074442E">
              <w:rPr>
                <w:rFonts w:ascii="Times New Roman" w:eastAsia="Times New Roman" w:hAnsi="Times New Roman"/>
                <w:b/>
                <w:bCs/>
                <w:spacing w:val="4"/>
                <w:sz w:val="20"/>
                <w:szCs w:val="20"/>
                <w:lang w:eastAsia="zh-CN" w:bidi="ar-SA"/>
              </w:rPr>
              <w:t xml:space="preserve"> </w:t>
            </w:r>
            <w:r w:rsidRPr="0074442E">
              <w:rPr>
                <w:rFonts w:ascii="Times New Roman" w:eastAsia="Times New Roman" w:hAnsi="Times New Roman"/>
                <w:b/>
                <w:bCs/>
                <w:sz w:val="20"/>
                <w:szCs w:val="20"/>
                <w:lang w:eastAsia="zh-CN" w:bidi="ar-SA"/>
              </w:rPr>
              <w:t>P</w:t>
            </w:r>
            <w:r w:rsidRPr="0074442E">
              <w:rPr>
                <w:rFonts w:ascii="Times New Roman" w:eastAsia="Times New Roman" w:hAnsi="Times New Roman"/>
                <w:b/>
                <w:bCs/>
                <w:spacing w:val="-1"/>
                <w:sz w:val="20"/>
                <w:szCs w:val="20"/>
                <w:lang w:eastAsia="zh-CN" w:bidi="ar-SA"/>
              </w:rPr>
              <w:t>ar</w:t>
            </w:r>
            <w:r w:rsidRPr="0074442E">
              <w:rPr>
                <w:rFonts w:ascii="Times New Roman" w:eastAsia="Times New Roman" w:hAnsi="Times New Roman"/>
                <w:b/>
                <w:bCs/>
                <w:sz w:val="20"/>
                <w:szCs w:val="20"/>
                <w:lang w:eastAsia="zh-CN" w:bidi="ar-SA"/>
              </w:rPr>
              <w:t>t</w:t>
            </w:r>
            <w:r w:rsidRPr="0074442E">
              <w:rPr>
                <w:rFonts w:ascii="Times New Roman" w:eastAsia="Times New Roman" w:hAnsi="Times New Roman"/>
                <w:b/>
                <w:bCs/>
                <w:spacing w:val="7"/>
                <w:sz w:val="20"/>
                <w:szCs w:val="20"/>
                <w:lang w:eastAsia="zh-CN" w:bidi="ar-SA"/>
              </w:rPr>
              <w:t xml:space="preserve"> </w:t>
            </w:r>
            <w:r w:rsidRPr="0074442E">
              <w:rPr>
                <w:rFonts w:ascii="Times New Roman" w:eastAsia="Times New Roman" w:hAnsi="Times New Roman"/>
                <w:b/>
                <w:bCs/>
                <w:spacing w:val="-1"/>
                <w:w w:val="102"/>
                <w:sz w:val="20"/>
                <w:szCs w:val="20"/>
                <w:lang w:eastAsia="zh-CN" w:bidi="ar-SA"/>
              </w:rPr>
              <w:t>N</w:t>
            </w:r>
            <w:r w:rsidRPr="0074442E">
              <w:rPr>
                <w:rFonts w:ascii="Times New Roman" w:eastAsia="Times New Roman" w:hAnsi="Times New Roman"/>
                <w:b/>
                <w:bCs/>
                <w:spacing w:val="1"/>
                <w:w w:val="102"/>
                <w:sz w:val="20"/>
                <w:szCs w:val="20"/>
                <w:lang w:eastAsia="zh-CN" w:bidi="ar-SA"/>
              </w:rPr>
              <w:t>u</w:t>
            </w:r>
            <w:r w:rsidRPr="0074442E">
              <w:rPr>
                <w:rFonts w:ascii="Times New Roman" w:eastAsia="Times New Roman" w:hAnsi="Times New Roman"/>
                <w:b/>
                <w:bCs/>
                <w:spacing w:val="-1"/>
                <w:w w:val="102"/>
                <w:sz w:val="20"/>
                <w:szCs w:val="20"/>
                <w:lang w:eastAsia="zh-CN" w:bidi="ar-SA"/>
              </w:rPr>
              <w:t>m</w:t>
            </w:r>
            <w:r w:rsidRPr="0074442E">
              <w:rPr>
                <w:rFonts w:ascii="Times New Roman" w:eastAsia="Times New Roman" w:hAnsi="Times New Roman"/>
                <w:b/>
                <w:bCs/>
                <w:spacing w:val="1"/>
                <w:w w:val="102"/>
                <w:sz w:val="20"/>
                <w:szCs w:val="20"/>
                <w:lang w:eastAsia="zh-CN" w:bidi="ar-SA"/>
              </w:rPr>
              <w:t>b</w:t>
            </w:r>
            <w:r w:rsidRPr="0074442E">
              <w:rPr>
                <w:rFonts w:ascii="Times New Roman" w:eastAsia="Times New Roman" w:hAnsi="Times New Roman"/>
                <w:b/>
                <w:bCs/>
                <w:spacing w:val="-1"/>
                <w:w w:val="102"/>
                <w:sz w:val="20"/>
                <w:szCs w:val="20"/>
                <w:lang w:eastAsia="zh-CN" w:bidi="ar-SA"/>
              </w:rPr>
              <w:t>e</w:t>
            </w:r>
            <w:r w:rsidRPr="0074442E">
              <w:rPr>
                <w:rFonts w:ascii="Times New Roman" w:eastAsia="Times New Roman" w:hAnsi="Times New Roman"/>
                <w:b/>
                <w:bCs/>
                <w:w w:val="102"/>
                <w:sz w:val="20"/>
                <w:szCs w:val="20"/>
                <w:lang w:eastAsia="zh-CN" w:bidi="ar-SA"/>
              </w:rPr>
              <w:t>r</w:t>
            </w:r>
          </w:p>
        </w:tc>
        <w:tc>
          <w:tcPr>
            <w:tcW w:w="234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z w:val="20"/>
                <w:szCs w:val="20"/>
                <w:lang w:eastAsia="zh-CN" w:bidi="ar-SA"/>
              </w:rPr>
              <w:t>S</w:t>
            </w:r>
            <w:r w:rsidRPr="0074442E">
              <w:rPr>
                <w:rFonts w:ascii="Times New Roman" w:eastAsia="Times New Roman" w:hAnsi="Times New Roman"/>
                <w:b/>
                <w:bCs/>
                <w:spacing w:val="-1"/>
                <w:sz w:val="20"/>
                <w:szCs w:val="20"/>
                <w:lang w:eastAsia="zh-CN" w:bidi="ar-SA"/>
              </w:rPr>
              <w:t>er</w:t>
            </w:r>
            <w:r w:rsidRPr="0074442E">
              <w:rPr>
                <w:rFonts w:ascii="Times New Roman" w:eastAsia="Times New Roman" w:hAnsi="Times New Roman"/>
                <w:b/>
                <w:bCs/>
                <w:spacing w:val="1"/>
                <w:sz w:val="20"/>
                <w:szCs w:val="20"/>
                <w:lang w:eastAsia="zh-CN" w:bidi="ar-SA"/>
              </w:rPr>
              <w:t>i</w:t>
            </w:r>
            <w:r w:rsidRPr="0074442E">
              <w:rPr>
                <w:rFonts w:ascii="Times New Roman" w:eastAsia="Times New Roman" w:hAnsi="Times New Roman"/>
                <w:b/>
                <w:bCs/>
                <w:spacing w:val="-1"/>
                <w:sz w:val="20"/>
                <w:szCs w:val="20"/>
                <w:lang w:eastAsia="zh-CN" w:bidi="ar-SA"/>
              </w:rPr>
              <w:t>a</w:t>
            </w:r>
            <w:r w:rsidRPr="0074442E">
              <w:rPr>
                <w:rFonts w:ascii="Times New Roman" w:eastAsia="Times New Roman" w:hAnsi="Times New Roman"/>
                <w:b/>
                <w:bCs/>
                <w:sz w:val="20"/>
                <w:szCs w:val="20"/>
                <w:lang w:eastAsia="zh-CN" w:bidi="ar-SA"/>
              </w:rPr>
              <w:t>l</w:t>
            </w:r>
            <w:r w:rsidRPr="0074442E">
              <w:rPr>
                <w:rFonts w:ascii="Times New Roman" w:eastAsia="Times New Roman" w:hAnsi="Times New Roman"/>
                <w:b/>
                <w:bCs/>
                <w:spacing w:val="10"/>
                <w:sz w:val="20"/>
                <w:szCs w:val="20"/>
                <w:lang w:eastAsia="zh-CN" w:bidi="ar-SA"/>
              </w:rPr>
              <w:t xml:space="preserve"> </w:t>
            </w:r>
            <w:r w:rsidRPr="0074442E">
              <w:rPr>
                <w:rFonts w:ascii="Times New Roman" w:eastAsia="Times New Roman" w:hAnsi="Times New Roman"/>
                <w:b/>
                <w:bCs/>
                <w:spacing w:val="-1"/>
                <w:w w:val="102"/>
                <w:sz w:val="20"/>
                <w:szCs w:val="20"/>
                <w:lang w:eastAsia="zh-CN" w:bidi="ar-SA"/>
              </w:rPr>
              <w:t>N</w:t>
            </w:r>
            <w:r w:rsidRPr="0074442E">
              <w:rPr>
                <w:rFonts w:ascii="Times New Roman" w:eastAsia="Times New Roman" w:hAnsi="Times New Roman"/>
                <w:b/>
                <w:bCs/>
                <w:spacing w:val="1"/>
                <w:w w:val="102"/>
                <w:sz w:val="20"/>
                <w:szCs w:val="20"/>
                <w:lang w:eastAsia="zh-CN" w:bidi="ar-SA"/>
              </w:rPr>
              <w:t>u</w:t>
            </w:r>
            <w:r w:rsidRPr="0074442E">
              <w:rPr>
                <w:rFonts w:ascii="Times New Roman" w:eastAsia="Times New Roman" w:hAnsi="Times New Roman"/>
                <w:b/>
                <w:bCs/>
                <w:spacing w:val="-1"/>
                <w:w w:val="102"/>
                <w:sz w:val="20"/>
                <w:szCs w:val="20"/>
                <w:lang w:eastAsia="zh-CN" w:bidi="ar-SA"/>
              </w:rPr>
              <w:t>m</w:t>
            </w:r>
            <w:r w:rsidRPr="0074442E">
              <w:rPr>
                <w:rFonts w:ascii="Times New Roman" w:eastAsia="Times New Roman" w:hAnsi="Times New Roman"/>
                <w:b/>
                <w:bCs/>
                <w:spacing w:val="1"/>
                <w:w w:val="102"/>
                <w:sz w:val="20"/>
                <w:szCs w:val="20"/>
                <w:lang w:eastAsia="zh-CN" w:bidi="ar-SA"/>
              </w:rPr>
              <w:t>b</w:t>
            </w:r>
            <w:r w:rsidRPr="0074442E">
              <w:rPr>
                <w:rFonts w:ascii="Times New Roman" w:eastAsia="Times New Roman" w:hAnsi="Times New Roman"/>
                <w:b/>
                <w:bCs/>
                <w:spacing w:val="-1"/>
                <w:w w:val="102"/>
                <w:sz w:val="20"/>
                <w:szCs w:val="20"/>
                <w:lang w:eastAsia="zh-CN" w:bidi="ar-SA"/>
              </w:rPr>
              <w:t>e</w:t>
            </w:r>
            <w:r w:rsidRPr="0074442E">
              <w:rPr>
                <w:rFonts w:ascii="Times New Roman" w:eastAsia="Times New Roman" w:hAnsi="Times New Roman"/>
                <w:b/>
                <w:bCs/>
                <w:w w:val="102"/>
                <w:sz w:val="20"/>
                <w:szCs w:val="20"/>
                <w:lang w:eastAsia="zh-CN" w:bidi="ar-SA"/>
              </w:rPr>
              <w:t>r</w:t>
            </w:r>
          </w:p>
        </w:tc>
        <w:tc>
          <w:tcPr>
            <w:tcW w:w="189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pacing w:val="2"/>
                <w:w w:val="102"/>
                <w:sz w:val="20"/>
                <w:szCs w:val="20"/>
                <w:lang w:eastAsia="zh-CN" w:bidi="ar-SA"/>
              </w:rPr>
              <w:t>M</w:t>
            </w:r>
            <w:r w:rsidRPr="0074442E">
              <w:rPr>
                <w:rFonts w:ascii="Times New Roman" w:eastAsia="Times New Roman" w:hAnsi="Times New Roman"/>
                <w:b/>
                <w:bCs/>
                <w:spacing w:val="-1"/>
                <w:w w:val="102"/>
                <w:sz w:val="20"/>
                <w:szCs w:val="20"/>
                <w:lang w:eastAsia="zh-CN" w:bidi="ar-SA"/>
              </w:rPr>
              <w:t>a</w:t>
            </w:r>
            <w:r w:rsidRPr="0074442E">
              <w:rPr>
                <w:rFonts w:ascii="Times New Roman" w:eastAsia="Times New Roman" w:hAnsi="Times New Roman"/>
                <w:b/>
                <w:bCs/>
                <w:spacing w:val="1"/>
                <w:w w:val="102"/>
                <w:sz w:val="20"/>
                <w:szCs w:val="20"/>
                <w:lang w:eastAsia="zh-CN" w:bidi="ar-SA"/>
              </w:rPr>
              <w:t>nu</w:t>
            </w:r>
            <w:r w:rsidRPr="0074442E">
              <w:rPr>
                <w:rFonts w:ascii="Times New Roman" w:eastAsia="Times New Roman" w:hAnsi="Times New Roman"/>
                <w:b/>
                <w:bCs/>
                <w:w w:val="102"/>
                <w:sz w:val="20"/>
                <w:szCs w:val="20"/>
                <w:lang w:eastAsia="zh-CN" w:bidi="ar-SA"/>
              </w:rPr>
              <w:t>f</w:t>
            </w:r>
            <w:r w:rsidRPr="0074442E">
              <w:rPr>
                <w:rFonts w:ascii="Times New Roman" w:eastAsia="Times New Roman" w:hAnsi="Times New Roman"/>
                <w:b/>
                <w:bCs/>
                <w:spacing w:val="-1"/>
                <w:w w:val="102"/>
                <w:sz w:val="20"/>
                <w:szCs w:val="20"/>
                <w:lang w:eastAsia="zh-CN" w:bidi="ar-SA"/>
              </w:rPr>
              <w:t>ac</w:t>
            </w:r>
            <w:r w:rsidRPr="0074442E">
              <w:rPr>
                <w:rFonts w:ascii="Times New Roman" w:eastAsia="Times New Roman" w:hAnsi="Times New Roman"/>
                <w:b/>
                <w:bCs/>
                <w:w w:val="102"/>
                <w:sz w:val="20"/>
                <w:szCs w:val="20"/>
                <w:lang w:eastAsia="zh-CN" w:bidi="ar-SA"/>
              </w:rPr>
              <w:t>t</w:t>
            </w:r>
            <w:r w:rsidRPr="0074442E">
              <w:rPr>
                <w:rFonts w:ascii="Times New Roman" w:eastAsia="Times New Roman" w:hAnsi="Times New Roman"/>
                <w:b/>
                <w:bCs/>
                <w:spacing w:val="1"/>
                <w:w w:val="102"/>
                <w:sz w:val="20"/>
                <w:szCs w:val="20"/>
                <w:lang w:eastAsia="zh-CN" w:bidi="ar-SA"/>
              </w:rPr>
              <w:t>u</w:t>
            </w:r>
            <w:r w:rsidRPr="0074442E">
              <w:rPr>
                <w:rFonts w:ascii="Times New Roman" w:eastAsia="Times New Roman" w:hAnsi="Times New Roman"/>
                <w:b/>
                <w:bCs/>
                <w:spacing w:val="-1"/>
                <w:w w:val="102"/>
                <w:sz w:val="20"/>
                <w:szCs w:val="20"/>
                <w:lang w:eastAsia="zh-CN" w:bidi="ar-SA"/>
              </w:rPr>
              <w:t>re</w:t>
            </w:r>
            <w:r w:rsidRPr="0074442E">
              <w:rPr>
                <w:rFonts w:ascii="Times New Roman" w:eastAsia="Times New Roman" w:hAnsi="Times New Roman"/>
                <w:b/>
                <w:bCs/>
                <w:w w:val="102"/>
                <w:sz w:val="20"/>
                <w:szCs w:val="20"/>
                <w:lang w:eastAsia="zh-CN" w:bidi="ar-SA"/>
              </w:rPr>
              <w:t>r</w:t>
            </w:r>
          </w:p>
        </w:tc>
        <w:tc>
          <w:tcPr>
            <w:tcW w:w="243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82" w:lineRule="auto"/>
              <w:ind w:left="21" w:right="176"/>
              <w:rPr>
                <w:rFonts w:ascii="Times New Roman" w:eastAsia="Times New Roman" w:hAnsi="Times New Roman"/>
                <w:sz w:val="20"/>
                <w:szCs w:val="20"/>
                <w:lang w:eastAsia="zh-CN" w:bidi="ar-SA"/>
              </w:rPr>
            </w:pPr>
            <w:r w:rsidRPr="0074442E">
              <w:rPr>
                <w:rFonts w:ascii="Times New Roman" w:eastAsia="Times New Roman" w:hAnsi="Times New Roman"/>
                <w:b/>
                <w:bCs/>
                <w:spacing w:val="-1"/>
                <w:sz w:val="20"/>
                <w:szCs w:val="20"/>
                <w:lang w:eastAsia="zh-CN" w:bidi="ar-SA"/>
              </w:rPr>
              <w:t>D</w:t>
            </w:r>
            <w:r w:rsidRPr="0074442E">
              <w:rPr>
                <w:rFonts w:ascii="Times New Roman" w:eastAsia="Times New Roman" w:hAnsi="Times New Roman"/>
                <w:b/>
                <w:bCs/>
                <w:spacing w:val="1"/>
                <w:sz w:val="20"/>
                <w:szCs w:val="20"/>
                <w:lang w:eastAsia="zh-CN" w:bidi="ar-SA"/>
              </w:rPr>
              <w:t>i</w:t>
            </w:r>
            <w:r w:rsidRPr="0074442E">
              <w:rPr>
                <w:rFonts w:ascii="Times New Roman" w:eastAsia="Times New Roman" w:hAnsi="Times New Roman"/>
                <w:b/>
                <w:bCs/>
                <w:spacing w:val="-1"/>
                <w:sz w:val="20"/>
                <w:szCs w:val="20"/>
                <w:lang w:eastAsia="zh-CN" w:bidi="ar-SA"/>
              </w:rPr>
              <w:t>v</w:t>
            </w:r>
            <w:r w:rsidRPr="0074442E">
              <w:rPr>
                <w:rFonts w:ascii="Times New Roman" w:eastAsia="Times New Roman" w:hAnsi="Times New Roman"/>
                <w:b/>
                <w:bCs/>
                <w:spacing w:val="1"/>
                <w:sz w:val="20"/>
                <w:szCs w:val="20"/>
                <w:lang w:eastAsia="zh-CN" w:bidi="ar-SA"/>
              </w:rPr>
              <w:t>i</w:t>
            </w:r>
            <w:r w:rsidRPr="0074442E">
              <w:rPr>
                <w:rFonts w:ascii="Times New Roman" w:eastAsia="Times New Roman" w:hAnsi="Times New Roman"/>
                <w:b/>
                <w:bCs/>
                <w:spacing w:val="-1"/>
                <w:sz w:val="20"/>
                <w:szCs w:val="20"/>
                <w:lang w:eastAsia="zh-CN" w:bidi="ar-SA"/>
              </w:rPr>
              <w:t>s</w:t>
            </w:r>
            <w:r w:rsidRPr="0074442E">
              <w:rPr>
                <w:rFonts w:ascii="Times New Roman" w:eastAsia="Times New Roman" w:hAnsi="Times New Roman"/>
                <w:b/>
                <w:bCs/>
                <w:spacing w:val="1"/>
                <w:sz w:val="20"/>
                <w:szCs w:val="20"/>
                <w:lang w:eastAsia="zh-CN" w:bidi="ar-SA"/>
              </w:rPr>
              <w:t>io</w:t>
            </w:r>
            <w:r w:rsidRPr="0074442E">
              <w:rPr>
                <w:rFonts w:ascii="Times New Roman" w:eastAsia="Times New Roman" w:hAnsi="Times New Roman"/>
                <w:b/>
                <w:bCs/>
                <w:sz w:val="20"/>
                <w:szCs w:val="20"/>
                <w:lang w:eastAsia="zh-CN" w:bidi="ar-SA"/>
              </w:rPr>
              <w:t>n</w:t>
            </w:r>
            <w:r w:rsidRPr="0074442E">
              <w:rPr>
                <w:rFonts w:ascii="Times New Roman" w:eastAsia="Times New Roman" w:hAnsi="Times New Roman"/>
                <w:b/>
                <w:bCs/>
                <w:spacing w:val="13"/>
                <w:sz w:val="20"/>
                <w:szCs w:val="20"/>
                <w:lang w:eastAsia="zh-CN" w:bidi="ar-SA"/>
              </w:rPr>
              <w:t xml:space="preserve"> </w:t>
            </w:r>
            <w:r w:rsidRPr="0074442E">
              <w:rPr>
                <w:rFonts w:ascii="Times New Roman" w:eastAsia="Times New Roman" w:hAnsi="Times New Roman"/>
                <w:b/>
                <w:bCs/>
                <w:spacing w:val="-1"/>
                <w:sz w:val="20"/>
                <w:szCs w:val="20"/>
                <w:lang w:eastAsia="zh-CN" w:bidi="ar-SA"/>
              </w:rPr>
              <w:t>U</w:t>
            </w:r>
            <w:r w:rsidRPr="0074442E">
              <w:rPr>
                <w:rFonts w:ascii="Times New Roman" w:eastAsia="Times New Roman" w:hAnsi="Times New Roman"/>
                <w:b/>
                <w:bCs/>
                <w:spacing w:val="1"/>
                <w:sz w:val="20"/>
                <w:szCs w:val="20"/>
                <w:lang w:eastAsia="zh-CN" w:bidi="ar-SA"/>
              </w:rPr>
              <w:t>ni</w:t>
            </w:r>
            <w:r w:rsidRPr="0074442E">
              <w:rPr>
                <w:rFonts w:ascii="Times New Roman" w:eastAsia="Times New Roman" w:hAnsi="Times New Roman"/>
                <w:b/>
                <w:bCs/>
                <w:sz w:val="20"/>
                <w:szCs w:val="20"/>
                <w:lang w:eastAsia="zh-CN" w:bidi="ar-SA"/>
              </w:rPr>
              <w:t>t</w:t>
            </w:r>
            <w:r w:rsidRPr="0074442E">
              <w:rPr>
                <w:rFonts w:ascii="Times New Roman" w:eastAsia="Times New Roman" w:hAnsi="Times New Roman"/>
                <w:b/>
                <w:bCs/>
                <w:spacing w:val="7"/>
                <w:sz w:val="20"/>
                <w:szCs w:val="20"/>
                <w:lang w:eastAsia="zh-CN" w:bidi="ar-SA"/>
              </w:rPr>
              <w:t xml:space="preserve"> </w:t>
            </w:r>
            <w:r w:rsidRPr="0074442E">
              <w:rPr>
                <w:rFonts w:ascii="Times New Roman" w:eastAsia="Times New Roman" w:hAnsi="Times New Roman"/>
                <w:b/>
                <w:bCs/>
                <w:spacing w:val="1"/>
                <w:sz w:val="20"/>
                <w:szCs w:val="20"/>
                <w:lang w:eastAsia="zh-CN" w:bidi="ar-SA"/>
              </w:rPr>
              <w:t>o</w:t>
            </w:r>
            <w:r w:rsidRPr="0074442E">
              <w:rPr>
                <w:rFonts w:ascii="Times New Roman" w:eastAsia="Times New Roman" w:hAnsi="Times New Roman"/>
                <w:b/>
                <w:bCs/>
                <w:sz w:val="20"/>
                <w:szCs w:val="20"/>
                <w:lang w:eastAsia="zh-CN" w:bidi="ar-SA"/>
              </w:rPr>
              <w:t>r</w:t>
            </w:r>
            <w:r w:rsidRPr="0074442E">
              <w:rPr>
                <w:rFonts w:ascii="Times New Roman" w:eastAsia="Times New Roman" w:hAnsi="Times New Roman"/>
                <w:b/>
                <w:bCs/>
                <w:spacing w:val="4"/>
                <w:sz w:val="20"/>
                <w:szCs w:val="20"/>
                <w:lang w:eastAsia="zh-CN" w:bidi="ar-SA"/>
              </w:rPr>
              <w:t xml:space="preserve"> </w:t>
            </w:r>
            <w:r w:rsidRPr="0074442E">
              <w:rPr>
                <w:rFonts w:ascii="Times New Roman" w:eastAsia="Times New Roman" w:hAnsi="Times New Roman"/>
                <w:b/>
                <w:bCs/>
                <w:sz w:val="20"/>
                <w:szCs w:val="20"/>
                <w:lang w:eastAsia="zh-CN" w:bidi="ar-SA"/>
              </w:rPr>
              <w:t>P</w:t>
            </w:r>
            <w:r w:rsidRPr="0074442E">
              <w:rPr>
                <w:rFonts w:ascii="Times New Roman" w:eastAsia="Times New Roman" w:hAnsi="Times New Roman"/>
                <w:b/>
                <w:bCs/>
                <w:spacing w:val="-1"/>
                <w:sz w:val="20"/>
                <w:szCs w:val="20"/>
                <w:lang w:eastAsia="zh-CN" w:bidi="ar-SA"/>
              </w:rPr>
              <w:t>ers</w:t>
            </w:r>
            <w:r w:rsidRPr="0074442E">
              <w:rPr>
                <w:rFonts w:ascii="Times New Roman" w:eastAsia="Times New Roman" w:hAnsi="Times New Roman"/>
                <w:b/>
                <w:bCs/>
                <w:spacing w:val="1"/>
                <w:sz w:val="20"/>
                <w:szCs w:val="20"/>
                <w:lang w:eastAsia="zh-CN" w:bidi="ar-SA"/>
              </w:rPr>
              <w:t>o</w:t>
            </w:r>
            <w:r w:rsidRPr="0074442E">
              <w:rPr>
                <w:rFonts w:ascii="Times New Roman" w:eastAsia="Times New Roman" w:hAnsi="Times New Roman"/>
                <w:b/>
                <w:bCs/>
                <w:sz w:val="20"/>
                <w:szCs w:val="20"/>
                <w:lang w:eastAsia="zh-CN" w:bidi="ar-SA"/>
              </w:rPr>
              <w:t>n</w:t>
            </w:r>
            <w:r w:rsidRPr="0074442E">
              <w:rPr>
                <w:rFonts w:ascii="Times New Roman" w:eastAsia="Times New Roman" w:hAnsi="Times New Roman"/>
                <w:b/>
                <w:bCs/>
                <w:spacing w:val="11"/>
                <w:sz w:val="20"/>
                <w:szCs w:val="20"/>
                <w:lang w:eastAsia="zh-CN" w:bidi="ar-SA"/>
              </w:rPr>
              <w:t xml:space="preserve"> </w:t>
            </w:r>
            <w:r w:rsidRPr="0074442E">
              <w:rPr>
                <w:rFonts w:ascii="Times New Roman" w:eastAsia="Times New Roman" w:hAnsi="Times New Roman"/>
                <w:b/>
                <w:bCs/>
                <w:spacing w:val="-1"/>
                <w:sz w:val="20"/>
                <w:szCs w:val="20"/>
                <w:lang w:eastAsia="zh-CN" w:bidi="ar-SA"/>
              </w:rPr>
              <w:t>Res</w:t>
            </w:r>
            <w:r w:rsidRPr="0074442E">
              <w:rPr>
                <w:rFonts w:ascii="Times New Roman" w:eastAsia="Times New Roman" w:hAnsi="Times New Roman"/>
                <w:b/>
                <w:bCs/>
                <w:spacing w:val="1"/>
                <w:sz w:val="20"/>
                <w:szCs w:val="20"/>
                <w:lang w:eastAsia="zh-CN" w:bidi="ar-SA"/>
              </w:rPr>
              <w:t>pon</w:t>
            </w:r>
            <w:r w:rsidRPr="0074442E">
              <w:rPr>
                <w:rFonts w:ascii="Times New Roman" w:eastAsia="Times New Roman" w:hAnsi="Times New Roman"/>
                <w:b/>
                <w:bCs/>
                <w:spacing w:val="-1"/>
                <w:sz w:val="20"/>
                <w:szCs w:val="20"/>
                <w:lang w:eastAsia="zh-CN" w:bidi="ar-SA"/>
              </w:rPr>
              <w:t>s</w:t>
            </w:r>
            <w:r w:rsidRPr="0074442E">
              <w:rPr>
                <w:rFonts w:ascii="Times New Roman" w:eastAsia="Times New Roman" w:hAnsi="Times New Roman"/>
                <w:b/>
                <w:bCs/>
                <w:spacing w:val="1"/>
                <w:sz w:val="20"/>
                <w:szCs w:val="20"/>
                <w:lang w:eastAsia="zh-CN" w:bidi="ar-SA"/>
              </w:rPr>
              <w:t>ibl</w:t>
            </w:r>
            <w:r w:rsidRPr="0074442E">
              <w:rPr>
                <w:rFonts w:ascii="Times New Roman" w:eastAsia="Times New Roman" w:hAnsi="Times New Roman"/>
                <w:b/>
                <w:bCs/>
                <w:sz w:val="20"/>
                <w:szCs w:val="20"/>
                <w:lang w:eastAsia="zh-CN" w:bidi="ar-SA"/>
              </w:rPr>
              <w:t>e</w:t>
            </w:r>
            <w:r w:rsidRPr="0074442E">
              <w:rPr>
                <w:rFonts w:ascii="Times New Roman" w:eastAsia="Times New Roman" w:hAnsi="Times New Roman"/>
                <w:b/>
                <w:bCs/>
                <w:spacing w:val="17"/>
                <w:sz w:val="20"/>
                <w:szCs w:val="20"/>
                <w:lang w:eastAsia="zh-CN" w:bidi="ar-SA"/>
              </w:rPr>
              <w:t xml:space="preserve"> </w:t>
            </w:r>
            <w:r w:rsidRPr="0074442E">
              <w:rPr>
                <w:rFonts w:ascii="Times New Roman" w:eastAsia="Times New Roman" w:hAnsi="Times New Roman"/>
                <w:b/>
                <w:bCs/>
                <w:spacing w:val="-1"/>
                <w:sz w:val="20"/>
                <w:szCs w:val="20"/>
                <w:lang w:eastAsia="zh-CN" w:bidi="ar-SA"/>
              </w:rPr>
              <w:t>"</w:t>
            </w:r>
            <w:r w:rsidRPr="0074442E">
              <w:rPr>
                <w:rFonts w:ascii="Times New Roman" w:eastAsia="Times New Roman" w:hAnsi="Times New Roman"/>
                <w:b/>
                <w:bCs/>
                <w:spacing w:val="1"/>
                <w:sz w:val="20"/>
                <w:szCs w:val="20"/>
                <w:lang w:eastAsia="zh-CN" w:bidi="ar-SA"/>
              </w:rPr>
              <w:t>O</w:t>
            </w:r>
            <w:r w:rsidRPr="0074442E">
              <w:rPr>
                <w:rFonts w:ascii="Times New Roman" w:eastAsia="Times New Roman" w:hAnsi="Times New Roman"/>
                <w:b/>
                <w:bCs/>
                <w:spacing w:val="5"/>
                <w:sz w:val="20"/>
                <w:szCs w:val="20"/>
                <w:lang w:eastAsia="zh-CN" w:bidi="ar-SA"/>
              </w:rPr>
              <w:t>w</w:t>
            </w:r>
            <w:r w:rsidRPr="0074442E">
              <w:rPr>
                <w:rFonts w:ascii="Times New Roman" w:eastAsia="Times New Roman" w:hAnsi="Times New Roman"/>
                <w:b/>
                <w:bCs/>
                <w:spacing w:val="1"/>
                <w:sz w:val="20"/>
                <w:szCs w:val="20"/>
                <w:lang w:eastAsia="zh-CN" w:bidi="ar-SA"/>
              </w:rPr>
              <w:t>n</w:t>
            </w:r>
            <w:r w:rsidRPr="0074442E">
              <w:rPr>
                <w:rFonts w:ascii="Times New Roman" w:eastAsia="Times New Roman" w:hAnsi="Times New Roman"/>
                <w:b/>
                <w:bCs/>
                <w:spacing w:val="-1"/>
                <w:sz w:val="20"/>
                <w:szCs w:val="20"/>
                <w:lang w:eastAsia="zh-CN" w:bidi="ar-SA"/>
              </w:rPr>
              <w:t>er</w:t>
            </w:r>
            <w:r w:rsidRPr="0074442E">
              <w:rPr>
                <w:rFonts w:ascii="Times New Roman" w:eastAsia="Times New Roman" w:hAnsi="Times New Roman"/>
                <w:b/>
                <w:bCs/>
                <w:sz w:val="20"/>
                <w:szCs w:val="20"/>
                <w:lang w:eastAsia="zh-CN" w:bidi="ar-SA"/>
              </w:rPr>
              <w:t>"</w:t>
            </w:r>
          </w:p>
        </w:tc>
      </w:tr>
      <w:tr w:rsidR="000B5C8B" w:rsidRPr="0074442E" w:rsidTr="009874D9">
        <w:trPr>
          <w:trHeight w:hRule="exact" w:val="249"/>
        </w:trPr>
        <w:tc>
          <w:tcPr>
            <w:tcW w:w="4500" w:type="dxa"/>
            <w:tcBorders>
              <w:top w:val="single" w:sz="8" w:space="0" w:color="000000"/>
              <w:left w:val="single" w:sz="8" w:space="0" w:color="000000"/>
              <w:bottom w:val="single" w:sz="2" w:space="0" w:color="000000"/>
              <w:right w:val="single" w:sz="4" w:space="0" w:color="000000"/>
            </w:tcBorders>
          </w:tcPr>
          <w:p w:rsidR="000B5C8B" w:rsidRPr="0074442E" w:rsidRDefault="000B5C8B" w:rsidP="009A216A">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pacing w:val="-6"/>
                <w:sz w:val="18"/>
                <w:szCs w:val="18"/>
                <w:lang w:eastAsia="zh-CN" w:bidi="ar-SA"/>
              </w:rPr>
              <w:t>y</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om</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pacing w:val="2"/>
                <w:sz w:val="18"/>
                <w:szCs w:val="18"/>
                <w:lang w:eastAsia="zh-CN" w:bidi="ar-SA"/>
              </w:rPr>
              <w:t>f</w:t>
            </w:r>
            <w:r w:rsidRPr="0074442E">
              <w:rPr>
                <w:rFonts w:ascii="Times New Roman" w:eastAsia="Times New Roman" w:hAnsi="Times New Roman"/>
                <w:sz w:val="18"/>
                <w:szCs w:val="18"/>
                <w:lang w:eastAsia="zh-CN" w:bidi="ar-SA"/>
              </w:rPr>
              <w:t>eren</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0"/>
                <w:sz w:val="18"/>
                <w:szCs w:val="18"/>
                <w:lang w:eastAsia="zh-CN" w:bidi="ar-SA"/>
              </w:rPr>
              <w:t xml:space="preserve">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ne</w:t>
            </w:r>
          </w:p>
        </w:tc>
        <w:tc>
          <w:tcPr>
            <w:tcW w:w="2610" w:type="dxa"/>
            <w:tcBorders>
              <w:top w:val="single" w:sz="8" w:space="0" w:color="000000"/>
              <w:left w:val="single" w:sz="4" w:space="0" w:color="000000"/>
              <w:bottom w:val="single" w:sz="2" w:space="0" w:color="000000"/>
              <w:right w:val="single" w:sz="4" w:space="0" w:color="000000"/>
            </w:tcBorders>
          </w:tcPr>
          <w:p w:rsidR="000B5C8B" w:rsidRPr="0074442E" w:rsidRDefault="000B5C8B" w:rsidP="009A216A">
            <w:pPr>
              <w:autoSpaceDE w:val="0"/>
              <w:autoSpaceDN w:val="0"/>
              <w:adjustRightInd w:val="0"/>
              <w:spacing w:line="229" w:lineRule="exact"/>
              <w:ind w:left="31"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X</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00</w:t>
            </w:r>
          </w:p>
        </w:tc>
        <w:tc>
          <w:tcPr>
            <w:tcW w:w="2340" w:type="dxa"/>
            <w:tcBorders>
              <w:top w:val="single" w:sz="8" w:space="0" w:color="000000"/>
              <w:left w:val="single" w:sz="4" w:space="0" w:color="000000"/>
              <w:bottom w:val="single" w:sz="2" w:space="0" w:color="000000"/>
              <w:right w:val="single" w:sz="4" w:space="0" w:color="000000"/>
            </w:tcBorders>
          </w:tcPr>
          <w:p w:rsidR="000B5C8B" w:rsidRPr="0074442E" w:rsidRDefault="000B5C8B" w:rsidP="009A216A">
            <w:pPr>
              <w:autoSpaceDE w:val="0"/>
              <w:autoSpaceDN w:val="0"/>
              <w:adjustRightInd w:val="0"/>
              <w:spacing w:line="229" w:lineRule="exact"/>
              <w:ind w:left="31"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B</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6</w:t>
            </w:r>
            <w:r w:rsidRPr="0074442E">
              <w:rPr>
                <w:rFonts w:ascii="Times New Roman" w:eastAsia="Times New Roman" w:hAnsi="Times New Roman"/>
                <w:spacing w:val="-1"/>
                <w:sz w:val="18"/>
                <w:szCs w:val="18"/>
                <w:lang w:eastAsia="zh-CN" w:bidi="ar-SA"/>
              </w:rPr>
              <w:t>2</w:t>
            </w:r>
            <w:r w:rsidRPr="0074442E">
              <w:rPr>
                <w:rFonts w:ascii="Times New Roman" w:eastAsia="Times New Roman" w:hAnsi="Times New Roman"/>
                <w:sz w:val="18"/>
                <w:szCs w:val="18"/>
                <w:lang w:eastAsia="zh-CN" w:bidi="ar-SA"/>
              </w:rPr>
              <w:t>9</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0D5</w:t>
            </w:r>
            <w:r w:rsidRPr="0074442E">
              <w:rPr>
                <w:rFonts w:ascii="Times New Roman" w:eastAsia="Times New Roman" w:hAnsi="Times New Roman"/>
                <w:spacing w:val="-1"/>
                <w:sz w:val="18"/>
                <w:szCs w:val="18"/>
                <w:lang w:eastAsia="zh-CN" w:bidi="ar-SA"/>
              </w:rPr>
              <w:t>7</w:t>
            </w:r>
            <w:r w:rsidRPr="0074442E">
              <w:rPr>
                <w:rFonts w:ascii="Times New Roman" w:eastAsia="Times New Roman" w:hAnsi="Times New Roman"/>
                <w:sz w:val="18"/>
                <w:szCs w:val="18"/>
                <w:lang w:eastAsia="zh-CN" w:bidi="ar-SA"/>
              </w:rPr>
              <w:t>8</w:t>
            </w:r>
          </w:p>
        </w:tc>
        <w:tc>
          <w:tcPr>
            <w:tcW w:w="1890" w:type="dxa"/>
            <w:tcBorders>
              <w:top w:val="single" w:sz="8" w:space="0" w:color="000000"/>
              <w:left w:val="single" w:sz="4" w:space="0" w:color="000000"/>
              <w:bottom w:val="single" w:sz="2" w:space="0" w:color="000000"/>
              <w:right w:val="single" w:sz="4" w:space="0" w:color="000000"/>
            </w:tcBorders>
          </w:tcPr>
          <w:p w:rsidR="000B5C8B" w:rsidRPr="0074442E" w:rsidRDefault="000B5C8B" w:rsidP="009A216A">
            <w:pPr>
              <w:autoSpaceDE w:val="0"/>
              <w:autoSpaceDN w:val="0"/>
              <w:adjustRightInd w:val="0"/>
              <w:spacing w:line="229" w:lineRule="exact"/>
              <w:ind w:left="31"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pacing w:val="-6"/>
                <w:sz w:val="18"/>
                <w:szCs w:val="18"/>
                <w:lang w:eastAsia="zh-CN" w:bidi="ar-SA"/>
              </w:rPr>
              <w:t>y</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om</w:t>
            </w:r>
          </w:p>
        </w:tc>
        <w:tc>
          <w:tcPr>
            <w:tcW w:w="2430" w:type="dxa"/>
            <w:tcBorders>
              <w:top w:val="single" w:sz="8" w:space="0" w:color="000000"/>
              <w:left w:val="single" w:sz="4" w:space="0" w:color="000000"/>
              <w:bottom w:val="single" w:sz="2" w:space="0" w:color="000000"/>
              <w:right w:val="single" w:sz="8" w:space="0" w:color="000000"/>
            </w:tcBorders>
          </w:tcPr>
          <w:p w:rsidR="000B5C8B" w:rsidRPr="0074442E" w:rsidRDefault="000B5C8B">
            <w:r w:rsidRPr="0074442E">
              <w:rPr>
                <w:rFonts w:ascii="Times New Roman" w:eastAsia="Times New Roman" w:hAnsi="Times New Roman"/>
                <w:spacing w:val="1"/>
                <w:sz w:val="18"/>
                <w:szCs w:val="18"/>
                <w:lang w:eastAsia="zh-CN" w:bidi="ar-SA"/>
              </w:rPr>
              <w:t>ASU</w:t>
            </w:r>
          </w:p>
        </w:tc>
      </w:tr>
      <w:tr w:rsidR="000B5C8B" w:rsidRPr="0074442E" w:rsidTr="009874D9">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0B5C8B" w:rsidRPr="0074442E" w:rsidRDefault="000B5C8B" w:rsidP="009A216A">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CR</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Pl</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6"/>
                <w:sz w:val="18"/>
                <w:szCs w:val="18"/>
                <w:lang w:eastAsia="zh-CN" w:bidi="ar-SA"/>
              </w:rPr>
              <w:t>y</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4" w:space="0" w:color="000000"/>
              <w:bottom w:val="single" w:sz="2" w:space="0" w:color="000000"/>
              <w:right w:val="single" w:sz="4" w:space="0" w:color="000000"/>
            </w:tcBorders>
          </w:tcPr>
          <w:p w:rsidR="000B5C8B" w:rsidRPr="0074442E" w:rsidRDefault="000B5C8B" w:rsidP="009A216A">
            <w:pPr>
              <w:autoSpaceDE w:val="0"/>
              <w:autoSpaceDN w:val="0"/>
              <w:adjustRightInd w:val="0"/>
              <w:spacing w:line="229" w:lineRule="exact"/>
              <w:ind w:left="31"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PV</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D47</w:t>
            </w:r>
            <w:r w:rsidRPr="0074442E">
              <w:rPr>
                <w:rFonts w:ascii="Times New Roman" w:eastAsia="Times New Roman" w:hAnsi="Times New Roman"/>
                <w:spacing w:val="-1"/>
                <w:sz w:val="18"/>
                <w:szCs w:val="18"/>
                <w:lang w:eastAsia="zh-CN" w:bidi="ar-SA"/>
              </w:rPr>
              <w:t>4</w:t>
            </w:r>
            <w:r w:rsidRPr="0074442E">
              <w:rPr>
                <w:rFonts w:ascii="Times New Roman" w:eastAsia="Times New Roman" w:hAnsi="Times New Roman"/>
                <w:sz w:val="18"/>
                <w:szCs w:val="18"/>
                <w:lang w:eastAsia="zh-CN" w:bidi="ar-SA"/>
              </w:rPr>
              <w:t>5</w:t>
            </w:r>
          </w:p>
        </w:tc>
        <w:tc>
          <w:tcPr>
            <w:tcW w:w="2340" w:type="dxa"/>
            <w:tcBorders>
              <w:top w:val="single" w:sz="2" w:space="0" w:color="000000"/>
              <w:left w:val="single" w:sz="4" w:space="0" w:color="000000"/>
              <w:bottom w:val="single" w:sz="2" w:space="0" w:color="000000"/>
              <w:right w:val="single" w:sz="4" w:space="0" w:color="000000"/>
            </w:tcBorders>
          </w:tcPr>
          <w:p w:rsidR="000B5C8B" w:rsidRPr="0074442E" w:rsidRDefault="000B5C8B" w:rsidP="009A216A">
            <w:pPr>
              <w:autoSpaceDE w:val="0"/>
              <w:autoSpaceDN w:val="0"/>
              <w:adjustRightInd w:val="0"/>
              <w:spacing w:line="229" w:lineRule="exact"/>
              <w:ind w:left="31"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6</w:t>
            </w:r>
            <w:r w:rsidRPr="0074442E">
              <w:rPr>
                <w:rFonts w:ascii="Times New Roman" w:eastAsia="Times New Roman" w:hAnsi="Times New Roman"/>
                <w:spacing w:val="-1"/>
                <w:sz w:val="18"/>
                <w:szCs w:val="18"/>
                <w:lang w:eastAsia="zh-CN" w:bidi="ar-SA"/>
              </w:rPr>
              <w:t>1A</w:t>
            </w:r>
            <w:r w:rsidRPr="0074442E">
              <w:rPr>
                <w:rFonts w:ascii="Times New Roman" w:eastAsia="Times New Roman" w:hAnsi="Times New Roman"/>
                <w:sz w:val="18"/>
                <w:szCs w:val="18"/>
                <w:lang w:eastAsia="zh-CN" w:bidi="ar-SA"/>
              </w:rPr>
              <w:t>4</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4</w:t>
            </w:r>
            <w:r w:rsidRPr="0074442E">
              <w:rPr>
                <w:rFonts w:ascii="Times New Roman" w:eastAsia="Times New Roman" w:hAnsi="Times New Roman"/>
                <w:sz w:val="18"/>
                <w:szCs w:val="18"/>
                <w:lang w:eastAsia="zh-CN" w:bidi="ar-SA"/>
              </w:rPr>
              <w:t>6R</w:t>
            </w:r>
          </w:p>
        </w:tc>
        <w:tc>
          <w:tcPr>
            <w:tcW w:w="1890" w:type="dxa"/>
            <w:tcBorders>
              <w:top w:val="single" w:sz="2" w:space="0" w:color="000000"/>
              <w:left w:val="single" w:sz="4" w:space="0" w:color="000000"/>
              <w:bottom w:val="single" w:sz="2" w:space="0" w:color="000000"/>
              <w:right w:val="single" w:sz="4" w:space="0" w:color="000000"/>
            </w:tcBorders>
          </w:tcPr>
          <w:p w:rsidR="000B5C8B" w:rsidRPr="0074442E" w:rsidRDefault="000B5C8B" w:rsidP="009A216A">
            <w:pPr>
              <w:autoSpaceDE w:val="0"/>
              <w:autoSpaceDN w:val="0"/>
              <w:adjustRightInd w:val="0"/>
              <w:spacing w:line="229" w:lineRule="exact"/>
              <w:ind w:left="31"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z w:val="18"/>
                <w:szCs w:val="18"/>
                <w:lang w:eastAsia="zh-CN" w:bidi="ar-SA"/>
              </w:rPr>
              <w:t>c</w:t>
            </w:r>
          </w:p>
        </w:tc>
        <w:tc>
          <w:tcPr>
            <w:tcW w:w="2430" w:type="dxa"/>
            <w:tcBorders>
              <w:top w:val="single" w:sz="2" w:space="0" w:color="000000"/>
              <w:left w:val="single" w:sz="4" w:space="0" w:color="000000"/>
              <w:bottom w:val="single" w:sz="2" w:space="0" w:color="000000"/>
              <w:right w:val="single" w:sz="8" w:space="0" w:color="000000"/>
            </w:tcBorders>
          </w:tcPr>
          <w:p w:rsidR="000B5C8B" w:rsidRPr="0074442E" w:rsidRDefault="000B5C8B">
            <w:r w:rsidRPr="0074442E">
              <w:rPr>
                <w:rFonts w:ascii="Times New Roman" w:eastAsia="Times New Roman" w:hAnsi="Times New Roman"/>
                <w:spacing w:val="1"/>
                <w:sz w:val="18"/>
                <w:szCs w:val="18"/>
                <w:lang w:eastAsia="zh-CN" w:bidi="ar-SA"/>
              </w:rPr>
              <w:t>ASU</w:t>
            </w:r>
          </w:p>
        </w:tc>
      </w:tr>
      <w:tr w:rsidR="00193A81" w:rsidRPr="0074442E" w:rsidTr="00193A81">
        <w:trPr>
          <w:trHeight w:hRule="exact" w:val="247"/>
        </w:trPr>
        <w:tc>
          <w:tcPr>
            <w:tcW w:w="13770" w:type="dxa"/>
            <w:gridSpan w:val="5"/>
            <w:tcBorders>
              <w:top w:val="single" w:sz="2" w:space="0" w:color="000000"/>
              <w:left w:val="single" w:sz="8" w:space="0" w:color="000000"/>
              <w:bottom w:val="single" w:sz="2" w:space="0" w:color="000000"/>
              <w:right w:val="single" w:sz="8" w:space="0" w:color="000000"/>
            </w:tcBorders>
          </w:tcPr>
          <w:p w:rsidR="00193A81" w:rsidRPr="0074442E" w:rsidRDefault="00193A81" w:rsidP="00BE19CA">
            <w:pPr>
              <w:autoSpaceDE w:val="0"/>
              <w:autoSpaceDN w:val="0"/>
              <w:adjustRightInd w:val="0"/>
              <w:spacing w:line="224" w:lineRule="exact"/>
              <w:ind w:left="35" w:right="-20"/>
              <w:rPr>
                <w:rFonts w:ascii="Times New Roman" w:eastAsia="Times New Roman" w:hAnsi="Times New Roman"/>
                <w:sz w:val="18"/>
                <w:szCs w:val="18"/>
                <w:lang w:eastAsia="zh-CN" w:bidi="ar-SA"/>
              </w:rPr>
            </w:pPr>
          </w:p>
        </w:tc>
      </w:tr>
      <w:tr w:rsidR="00193A81" w:rsidRPr="0074442E" w:rsidTr="00193A81">
        <w:trPr>
          <w:trHeight w:hRule="exact" w:val="302"/>
        </w:trPr>
        <w:tc>
          <w:tcPr>
            <w:tcW w:w="13770" w:type="dxa"/>
            <w:gridSpan w:val="5"/>
            <w:tcBorders>
              <w:top w:val="single" w:sz="2" w:space="0" w:color="000000"/>
              <w:left w:val="single" w:sz="8" w:space="0" w:color="000000"/>
              <w:bottom w:val="single" w:sz="2" w:space="0" w:color="000000"/>
              <w:right w:val="single" w:sz="8" w:space="0" w:color="000000"/>
            </w:tcBorders>
            <w:shd w:val="clear" w:color="auto" w:fill="FFFF99"/>
            <w:vAlign w:val="center"/>
          </w:tcPr>
          <w:p w:rsidR="00193A81" w:rsidRPr="0074442E" w:rsidRDefault="00193A81" w:rsidP="00193A81">
            <w:pPr>
              <w:autoSpaceDE w:val="0"/>
              <w:autoSpaceDN w:val="0"/>
              <w:adjustRightInd w:val="0"/>
              <w:spacing w:line="224" w:lineRule="exact"/>
              <w:ind w:left="35" w:right="-20"/>
              <w:rPr>
                <w:rFonts w:ascii="Times New Roman" w:eastAsia="Times New Roman" w:hAnsi="Times New Roman"/>
                <w:sz w:val="20"/>
                <w:szCs w:val="20"/>
                <w:lang w:eastAsia="zh-CN" w:bidi="ar-SA"/>
              </w:rPr>
            </w:pPr>
            <w:r w:rsidRPr="0074442E">
              <w:rPr>
                <w:rFonts w:ascii="Times New Roman" w:eastAsia="Times New Roman" w:hAnsi="Times New Roman"/>
                <w:b/>
                <w:bCs/>
                <w:spacing w:val="-1"/>
                <w:sz w:val="20"/>
                <w:szCs w:val="20"/>
                <w:lang w:eastAsia="zh-CN" w:bidi="ar-SA"/>
              </w:rPr>
              <w:t>E</w:t>
            </w:r>
            <w:r w:rsidRPr="0074442E">
              <w:rPr>
                <w:rFonts w:ascii="Times New Roman" w:eastAsia="Times New Roman" w:hAnsi="Times New Roman"/>
                <w:b/>
                <w:bCs/>
                <w:sz w:val="20"/>
                <w:szCs w:val="20"/>
                <w:lang w:eastAsia="zh-CN" w:bidi="ar-SA"/>
              </w:rPr>
              <w:t>x</w:t>
            </w:r>
            <w:r w:rsidRPr="0074442E">
              <w:rPr>
                <w:rFonts w:ascii="Times New Roman" w:eastAsia="Times New Roman" w:hAnsi="Times New Roman"/>
                <w:b/>
                <w:bCs/>
                <w:spacing w:val="-1"/>
                <w:sz w:val="20"/>
                <w:szCs w:val="20"/>
                <w:lang w:eastAsia="zh-CN" w:bidi="ar-SA"/>
              </w:rPr>
              <w:t>e</w:t>
            </w:r>
            <w:r w:rsidRPr="0074442E">
              <w:rPr>
                <w:rFonts w:ascii="Times New Roman" w:eastAsia="Times New Roman" w:hAnsi="Times New Roman"/>
                <w:b/>
                <w:bCs/>
                <w:sz w:val="20"/>
                <w:szCs w:val="20"/>
                <w:lang w:eastAsia="zh-CN" w:bidi="ar-SA"/>
              </w:rPr>
              <w:t>cu</w:t>
            </w:r>
            <w:r w:rsidRPr="0074442E">
              <w:rPr>
                <w:rFonts w:ascii="Times New Roman" w:eastAsia="Times New Roman" w:hAnsi="Times New Roman"/>
                <w:b/>
                <w:bCs/>
                <w:spacing w:val="1"/>
                <w:sz w:val="20"/>
                <w:szCs w:val="20"/>
                <w:lang w:eastAsia="zh-CN" w:bidi="ar-SA"/>
              </w:rPr>
              <w:t>t</w:t>
            </w:r>
            <w:r w:rsidRPr="0074442E">
              <w:rPr>
                <w:rFonts w:ascii="Times New Roman" w:eastAsia="Times New Roman" w:hAnsi="Times New Roman"/>
                <w:b/>
                <w:bCs/>
                <w:sz w:val="20"/>
                <w:szCs w:val="20"/>
                <w:lang w:eastAsia="zh-CN" w:bidi="ar-SA"/>
              </w:rPr>
              <w:t>i</w:t>
            </w:r>
            <w:r w:rsidRPr="0074442E">
              <w:rPr>
                <w:rFonts w:ascii="Times New Roman" w:eastAsia="Times New Roman" w:hAnsi="Times New Roman"/>
                <w:b/>
                <w:bCs/>
                <w:spacing w:val="2"/>
                <w:sz w:val="20"/>
                <w:szCs w:val="20"/>
                <w:lang w:eastAsia="zh-CN" w:bidi="ar-SA"/>
              </w:rPr>
              <w:t>v</w:t>
            </w:r>
            <w:r w:rsidRPr="0074442E">
              <w:rPr>
                <w:rFonts w:ascii="Times New Roman" w:eastAsia="Times New Roman" w:hAnsi="Times New Roman"/>
                <w:b/>
                <w:bCs/>
                <w:sz w:val="20"/>
                <w:szCs w:val="20"/>
                <w:lang w:eastAsia="zh-CN" w:bidi="ar-SA"/>
              </w:rPr>
              <w:t>e</w:t>
            </w:r>
            <w:r w:rsidRPr="0074442E">
              <w:rPr>
                <w:rFonts w:ascii="Times New Roman" w:eastAsia="Times New Roman" w:hAnsi="Times New Roman"/>
                <w:b/>
                <w:bCs/>
                <w:spacing w:val="-9"/>
                <w:sz w:val="20"/>
                <w:szCs w:val="20"/>
                <w:lang w:eastAsia="zh-CN" w:bidi="ar-SA"/>
              </w:rPr>
              <w:t xml:space="preserve"> </w:t>
            </w:r>
            <w:r w:rsidRPr="0074442E">
              <w:rPr>
                <w:rFonts w:ascii="Times New Roman" w:eastAsia="Times New Roman" w:hAnsi="Times New Roman"/>
                <w:b/>
                <w:bCs/>
                <w:sz w:val="20"/>
                <w:szCs w:val="20"/>
                <w:lang w:eastAsia="zh-CN" w:bidi="ar-SA"/>
              </w:rPr>
              <w:t>Boa</w:t>
            </w:r>
            <w:r w:rsidRPr="0074442E">
              <w:rPr>
                <w:rFonts w:ascii="Times New Roman" w:eastAsia="Times New Roman" w:hAnsi="Times New Roman"/>
                <w:b/>
                <w:bCs/>
                <w:spacing w:val="-1"/>
                <w:sz w:val="20"/>
                <w:szCs w:val="20"/>
                <w:lang w:eastAsia="zh-CN" w:bidi="ar-SA"/>
              </w:rPr>
              <w:t>r</w:t>
            </w:r>
            <w:r w:rsidRPr="0074442E">
              <w:rPr>
                <w:rFonts w:ascii="Times New Roman" w:eastAsia="Times New Roman" w:hAnsi="Times New Roman"/>
                <w:b/>
                <w:bCs/>
                <w:sz w:val="20"/>
                <w:szCs w:val="20"/>
                <w:lang w:eastAsia="zh-CN" w:bidi="ar-SA"/>
              </w:rPr>
              <w:t>d</w:t>
            </w:r>
            <w:r w:rsidRPr="0074442E">
              <w:rPr>
                <w:rFonts w:ascii="Times New Roman" w:eastAsia="Times New Roman" w:hAnsi="Times New Roman"/>
                <w:b/>
                <w:bCs/>
                <w:spacing w:val="-1"/>
                <w:sz w:val="20"/>
                <w:szCs w:val="20"/>
                <w:lang w:eastAsia="zh-CN" w:bidi="ar-SA"/>
              </w:rPr>
              <w:t>r</w:t>
            </w:r>
            <w:r w:rsidRPr="0074442E">
              <w:rPr>
                <w:rFonts w:ascii="Times New Roman" w:eastAsia="Times New Roman" w:hAnsi="Times New Roman"/>
                <w:b/>
                <w:bCs/>
                <w:sz w:val="20"/>
                <w:szCs w:val="20"/>
                <w:lang w:eastAsia="zh-CN" w:bidi="ar-SA"/>
              </w:rPr>
              <w:t>oom</w:t>
            </w:r>
          </w:p>
        </w:tc>
      </w:tr>
      <w:tr w:rsidR="000B5C8B" w:rsidRPr="0074442E" w:rsidTr="009874D9">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0B5C8B" w:rsidRPr="0074442E" w:rsidRDefault="000B5C8B" w:rsidP="00151153">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6</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Pl</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z w:val="18"/>
                <w:szCs w:val="18"/>
                <w:lang w:eastAsia="zh-CN" w:bidi="ar-SA"/>
              </w:rPr>
              <w:t>tor</w:t>
            </w:r>
          </w:p>
        </w:tc>
        <w:tc>
          <w:tcPr>
            <w:tcW w:w="2610" w:type="dxa"/>
            <w:tcBorders>
              <w:top w:val="single" w:sz="2" w:space="0" w:color="000000"/>
              <w:left w:val="single" w:sz="4" w:space="0" w:color="000000"/>
              <w:bottom w:val="single" w:sz="2" w:space="0" w:color="000000"/>
              <w:right w:val="single" w:sz="4" w:space="0" w:color="000000"/>
            </w:tcBorders>
          </w:tcPr>
          <w:p w:rsidR="000B5C8B" w:rsidRPr="0074442E" w:rsidRDefault="000B5C8B" w:rsidP="00151153">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6</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10</w:t>
            </w:r>
          </w:p>
        </w:tc>
        <w:tc>
          <w:tcPr>
            <w:tcW w:w="2340" w:type="dxa"/>
            <w:tcBorders>
              <w:top w:val="single" w:sz="2" w:space="0" w:color="000000"/>
              <w:left w:val="single" w:sz="4" w:space="0" w:color="000000"/>
              <w:bottom w:val="single" w:sz="2" w:space="0" w:color="000000"/>
              <w:right w:val="single" w:sz="4" w:space="0" w:color="000000"/>
            </w:tcBorders>
          </w:tcPr>
          <w:p w:rsidR="000B5C8B" w:rsidRPr="0074442E" w:rsidRDefault="000B5C8B" w:rsidP="00151153">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7</w:t>
            </w:r>
            <w:r w:rsidRPr="0074442E">
              <w:rPr>
                <w:rFonts w:ascii="Times New Roman" w:eastAsia="Times New Roman" w:hAnsi="Times New Roman"/>
                <w:spacing w:val="-4"/>
                <w:sz w:val="18"/>
                <w:szCs w:val="18"/>
                <w:lang w:eastAsia="zh-CN" w:bidi="ar-SA"/>
              </w:rPr>
              <w:t>Y</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6</w:t>
            </w:r>
            <w:r w:rsidRPr="0074442E">
              <w:rPr>
                <w:rFonts w:ascii="Times New Roman" w:eastAsia="Times New Roman" w:hAnsi="Times New Roman"/>
                <w:sz w:val="18"/>
                <w:szCs w:val="18"/>
                <w:lang w:eastAsia="zh-CN" w:bidi="ar-SA"/>
              </w:rPr>
              <w:t>6</w:t>
            </w:r>
            <w:r w:rsidRPr="0074442E">
              <w:rPr>
                <w:rFonts w:ascii="Times New Roman" w:eastAsia="Times New Roman" w:hAnsi="Times New Roman"/>
                <w:spacing w:val="-1"/>
                <w:sz w:val="18"/>
                <w:szCs w:val="18"/>
                <w:lang w:eastAsia="zh-CN" w:bidi="ar-SA"/>
              </w:rPr>
              <w:t>8</w:t>
            </w:r>
            <w:r w:rsidRPr="0074442E">
              <w:rPr>
                <w:rFonts w:ascii="Times New Roman" w:eastAsia="Times New Roman" w:hAnsi="Times New Roman"/>
                <w:sz w:val="18"/>
                <w:szCs w:val="18"/>
                <w:lang w:eastAsia="zh-CN" w:bidi="ar-SA"/>
              </w:rPr>
              <w:t>MA</w:t>
            </w:r>
          </w:p>
        </w:tc>
        <w:tc>
          <w:tcPr>
            <w:tcW w:w="1890" w:type="dxa"/>
            <w:tcBorders>
              <w:top w:val="single" w:sz="2" w:space="0" w:color="000000"/>
              <w:left w:val="single" w:sz="4" w:space="0" w:color="000000"/>
              <w:bottom w:val="single" w:sz="2" w:space="0" w:color="000000"/>
              <w:right w:val="single" w:sz="4" w:space="0" w:color="000000"/>
            </w:tcBorders>
          </w:tcPr>
          <w:p w:rsidR="000B5C8B" w:rsidRPr="0074442E" w:rsidRDefault="000B5C8B" w:rsidP="00151153">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C</w:t>
            </w:r>
          </w:p>
        </w:tc>
        <w:tc>
          <w:tcPr>
            <w:tcW w:w="2430" w:type="dxa"/>
            <w:tcBorders>
              <w:top w:val="single" w:sz="2" w:space="0" w:color="000000"/>
              <w:left w:val="single" w:sz="4" w:space="0" w:color="000000"/>
              <w:bottom w:val="single" w:sz="2" w:space="0" w:color="000000"/>
              <w:right w:val="single" w:sz="8" w:space="0" w:color="000000"/>
            </w:tcBorders>
          </w:tcPr>
          <w:p w:rsidR="000B5C8B" w:rsidRPr="0074442E" w:rsidRDefault="000B5C8B">
            <w:r w:rsidRPr="0074442E">
              <w:rPr>
                <w:rFonts w:ascii="Times New Roman" w:eastAsia="Times New Roman" w:hAnsi="Times New Roman"/>
                <w:spacing w:val="1"/>
                <w:sz w:val="18"/>
                <w:szCs w:val="18"/>
                <w:lang w:eastAsia="zh-CN" w:bidi="ar-SA"/>
              </w:rPr>
              <w:t>ASU</w:t>
            </w:r>
          </w:p>
        </w:tc>
      </w:tr>
      <w:tr w:rsidR="000B5C8B" w:rsidRPr="0074442E" w:rsidTr="009874D9">
        <w:trPr>
          <w:trHeight w:hRule="exact" w:val="248"/>
        </w:trPr>
        <w:tc>
          <w:tcPr>
            <w:tcW w:w="4500" w:type="dxa"/>
            <w:tcBorders>
              <w:top w:val="single" w:sz="2" w:space="0" w:color="000000"/>
              <w:left w:val="single" w:sz="8" w:space="0" w:color="000000"/>
              <w:bottom w:val="single" w:sz="2" w:space="0" w:color="000000"/>
              <w:right w:val="single" w:sz="4" w:space="0" w:color="000000"/>
            </w:tcBorders>
          </w:tcPr>
          <w:p w:rsidR="000B5C8B" w:rsidRPr="0074442E" w:rsidRDefault="000B5C8B" w:rsidP="00151153">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6</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Pl</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z w:val="18"/>
                <w:szCs w:val="18"/>
                <w:lang w:eastAsia="zh-CN" w:bidi="ar-SA"/>
              </w:rPr>
              <w:t>tor</w:t>
            </w:r>
          </w:p>
        </w:tc>
        <w:tc>
          <w:tcPr>
            <w:tcW w:w="2610" w:type="dxa"/>
            <w:tcBorders>
              <w:top w:val="single" w:sz="2" w:space="0" w:color="000000"/>
              <w:left w:val="single" w:sz="4" w:space="0" w:color="000000"/>
              <w:bottom w:val="single" w:sz="2" w:space="0" w:color="000000"/>
              <w:right w:val="single" w:sz="4" w:space="0" w:color="000000"/>
            </w:tcBorders>
          </w:tcPr>
          <w:p w:rsidR="000B5C8B" w:rsidRPr="0074442E" w:rsidRDefault="000B5C8B" w:rsidP="00151153">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6</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10</w:t>
            </w:r>
          </w:p>
        </w:tc>
        <w:tc>
          <w:tcPr>
            <w:tcW w:w="2340" w:type="dxa"/>
            <w:tcBorders>
              <w:top w:val="single" w:sz="2" w:space="0" w:color="000000"/>
              <w:left w:val="single" w:sz="4" w:space="0" w:color="000000"/>
              <w:bottom w:val="single" w:sz="2" w:space="0" w:color="000000"/>
              <w:right w:val="single" w:sz="4" w:space="0" w:color="000000"/>
            </w:tcBorders>
          </w:tcPr>
          <w:p w:rsidR="000B5C8B" w:rsidRPr="0074442E" w:rsidRDefault="000B5C8B" w:rsidP="00151153">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7</w:t>
            </w:r>
            <w:r w:rsidRPr="0074442E">
              <w:rPr>
                <w:rFonts w:ascii="Times New Roman" w:eastAsia="Times New Roman" w:hAnsi="Times New Roman"/>
                <w:spacing w:val="-4"/>
                <w:sz w:val="18"/>
                <w:szCs w:val="18"/>
                <w:lang w:eastAsia="zh-CN" w:bidi="ar-SA"/>
              </w:rPr>
              <w:t>Y</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6</w:t>
            </w:r>
            <w:r w:rsidRPr="0074442E">
              <w:rPr>
                <w:rFonts w:ascii="Times New Roman" w:eastAsia="Times New Roman" w:hAnsi="Times New Roman"/>
                <w:sz w:val="18"/>
                <w:szCs w:val="18"/>
                <w:lang w:eastAsia="zh-CN" w:bidi="ar-SA"/>
              </w:rPr>
              <w:t>6</w:t>
            </w:r>
            <w:r w:rsidRPr="0074442E">
              <w:rPr>
                <w:rFonts w:ascii="Times New Roman" w:eastAsia="Times New Roman" w:hAnsi="Times New Roman"/>
                <w:spacing w:val="-1"/>
                <w:sz w:val="18"/>
                <w:szCs w:val="18"/>
                <w:lang w:eastAsia="zh-CN" w:bidi="ar-SA"/>
              </w:rPr>
              <w:t>2</w:t>
            </w:r>
            <w:r w:rsidRPr="0074442E">
              <w:rPr>
                <w:rFonts w:ascii="Times New Roman" w:eastAsia="Times New Roman" w:hAnsi="Times New Roman"/>
                <w:sz w:val="18"/>
                <w:szCs w:val="18"/>
                <w:lang w:eastAsia="zh-CN" w:bidi="ar-SA"/>
              </w:rPr>
              <w:t>MA</w:t>
            </w:r>
          </w:p>
        </w:tc>
        <w:tc>
          <w:tcPr>
            <w:tcW w:w="1890" w:type="dxa"/>
            <w:tcBorders>
              <w:top w:val="single" w:sz="2" w:space="0" w:color="000000"/>
              <w:left w:val="single" w:sz="4" w:space="0" w:color="000000"/>
              <w:bottom w:val="single" w:sz="2" w:space="0" w:color="000000"/>
              <w:right w:val="single" w:sz="4" w:space="0" w:color="000000"/>
            </w:tcBorders>
          </w:tcPr>
          <w:p w:rsidR="000B5C8B" w:rsidRPr="0074442E" w:rsidRDefault="000B5C8B" w:rsidP="00151153">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C</w:t>
            </w:r>
          </w:p>
        </w:tc>
        <w:tc>
          <w:tcPr>
            <w:tcW w:w="2430" w:type="dxa"/>
            <w:tcBorders>
              <w:top w:val="single" w:sz="2" w:space="0" w:color="000000"/>
              <w:left w:val="single" w:sz="4" w:space="0" w:color="000000"/>
              <w:bottom w:val="single" w:sz="2" w:space="0" w:color="000000"/>
              <w:right w:val="single" w:sz="8" w:space="0" w:color="000000"/>
            </w:tcBorders>
          </w:tcPr>
          <w:p w:rsidR="000B5C8B" w:rsidRPr="0074442E" w:rsidRDefault="000B5C8B">
            <w:r w:rsidRPr="0074442E">
              <w:rPr>
                <w:rFonts w:ascii="Times New Roman" w:eastAsia="Times New Roman" w:hAnsi="Times New Roman"/>
                <w:spacing w:val="1"/>
                <w:sz w:val="18"/>
                <w:szCs w:val="18"/>
                <w:lang w:eastAsia="zh-CN" w:bidi="ar-SA"/>
              </w:rPr>
              <w:t>ASU</w:t>
            </w:r>
          </w:p>
        </w:tc>
      </w:tr>
      <w:tr w:rsidR="000B5C8B" w:rsidRPr="0074442E" w:rsidTr="009874D9">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0B5C8B" w:rsidRPr="0074442E" w:rsidRDefault="000B5C8B" w:rsidP="00151153">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CR</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Pl</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6"/>
                <w:sz w:val="18"/>
                <w:szCs w:val="18"/>
                <w:lang w:eastAsia="zh-CN" w:bidi="ar-SA"/>
              </w:rPr>
              <w:t>y</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4" w:space="0" w:color="000000"/>
              <w:bottom w:val="single" w:sz="2" w:space="0" w:color="000000"/>
              <w:right w:val="single" w:sz="4" w:space="0" w:color="000000"/>
            </w:tcBorders>
          </w:tcPr>
          <w:p w:rsidR="000B5C8B" w:rsidRPr="0074442E" w:rsidRDefault="000B5C8B" w:rsidP="00151153">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z w:val="18"/>
                <w:szCs w:val="18"/>
                <w:lang w:eastAsia="zh-CN" w:bidi="ar-SA"/>
              </w:rPr>
              <w:t>3</w:t>
            </w:r>
            <w:r w:rsidRPr="0074442E">
              <w:rPr>
                <w:rFonts w:ascii="Times New Roman" w:eastAsia="Times New Roman" w:hAnsi="Times New Roman"/>
                <w:spacing w:val="-1"/>
                <w:sz w:val="18"/>
                <w:szCs w:val="18"/>
                <w:lang w:eastAsia="zh-CN" w:bidi="ar-SA"/>
              </w:rPr>
              <w:t>2</w:t>
            </w:r>
            <w:r w:rsidRPr="0074442E">
              <w:rPr>
                <w:rFonts w:ascii="Times New Roman" w:eastAsia="Times New Roman" w:hAnsi="Times New Roman"/>
                <w:sz w:val="18"/>
                <w:szCs w:val="18"/>
                <w:lang w:eastAsia="zh-CN" w:bidi="ar-SA"/>
              </w:rPr>
              <w:t>0</w:t>
            </w:r>
          </w:p>
        </w:tc>
        <w:tc>
          <w:tcPr>
            <w:tcW w:w="2340" w:type="dxa"/>
            <w:tcBorders>
              <w:top w:val="single" w:sz="2" w:space="0" w:color="000000"/>
              <w:left w:val="single" w:sz="4" w:space="0" w:color="000000"/>
              <w:bottom w:val="single" w:sz="2" w:space="0" w:color="000000"/>
              <w:right w:val="single" w:sz="4" w:space="0" w:color="000000"/>
            </w:tcBorders>
          </w:tcPr>
          <w:p w:rsidR="000B5C8B" w:rsidRPr="0074442E" w:rsidRDefault="000B5C8B" w:rsidP="00151153">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6</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4</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3</w:t>
            </w:r>
            <w:r w:rsidRPr="0074442E">
              <w:rPr>
                <w:rFonts w:ascii="Times New Roman" w:eastAsia="Times New Roman" w:hAnsi="Times New Roman"/>
                <w:spacing w:val="-1"/>
                <w:sz w:val="18"/>
                <w:szCs w:val="18"/>
                <w:lang w:eastAsia="zh-CN" w:bidi="ar-SA"/>
              </w:rPr>
              <w:t>5</w:t>
            </w:r>
            <w:r w:rsidRPr="0074442E">
              <w:rPr>
                <w:rFonts w:ascii="Times New Roman" w:eastAsia="Times New Roman" w:hAnsi="Times New Roman"/>
                <w:sz w:val="18"/>
                <w:szCs w:val="18"/>
                <w:lang w:eastAsia="zh-CN" w:bidi="ar-SA"/>
              </w:rPr>
              <w:t>9</w:t>
            </w:r>
          </w:p>
        </w:tc>
        <w:tc>
          <w:tcPr>
            <w:tcW w:w="1890" w:type="dxa"/>
            <w:tcBorders>
              <w:top w:val="single" w:sz="2" w:space="0" w:color="000000"/>
              <w:left w:val="single" w:sz="4" w:space="0" w:color="000000"/>
              <w:bottom w:val="single" w:sz="2" w:space="0" w:color="000000"/>
              <w:right w:val="single" w:sz="4" w:space="0" w:color="000000"/>
            </w:tcBorders>
          </w:tcPr>
          <w:p w:rsidR="000B5C8B" w:rsidRPr="0074442E" w:rsidRDefault="000B5C8B" w:rsidP="00151153">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z w:val="18"/>
                <w:szCs w:val="18"/>
                <w:lang w:eastAsia="zh-CN" w:bidi="ar-SA"/>
              </w:rPr>
              <w:t>c</w:t>
            </w:r>
          </w:p>
        </w:tc>
        <w:tc>
          <w:tcPr>
            <w:tcW w:w="2430" w:type="dxa"/>
            <w:tcBorders>
              <w:top w:val="single" w:sz="2" w:space="0" w:color="000000"/>
              <w:left w:val="single" w:sz="4" w:space="0" w:color="000000"/>
              <w:bottom w:val="single" w:sz="2" w:space="0" w:color="000000"/>
              <w:right w:val="single" w:sz="8" w:space="0" w:color="000000"/>
            </w:tcBorders>
          </w:tcPr>
          <w:p w:rsidR="000B5C8B" w:rsidRPr="0074442E" w:rsidRDefault="000B5C8B">
            <w:r w:rsidRPr="0074442E">
              <w:rPr>
                <w:rFonts w:ascii="Times New Roman" w:eastAsia="Times New Roman" w:hAnsi="Times New Roman"/>
                <w:spacing w:val="1"/>
                <w:sz w:val="18"/>
                <w:szCs w:val="18"/>
                <w:lang w:eastAsia="zh-CN" w:bidi="ar-SA"/>
              </w:rPr>
              <w:t>ASU</w:t>
            </w:r>
          </w:p>
        </w:tc>
      </w:tr>
      <w:tr w:rsidR="000B5C8B" w:rsidRPr="0074442E" w:rsidTr="009874D9">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0B5C8B" w:rsidRPr="0074442E" w:rsidRDefault="000B5C8B" w:rsidP="00151153">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pacing w:val="11"/>
                <w:sz w:val="18"/>
                <w:szCs w:val="18"/>
                <w:lang w:eastAsia="zh-CN" w:bidi="ar-SA"/>
              </w:rPr>
              <w:t>W</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t</w:t>
            </w:r>
          </w:p>
        </w:tc>
        <w:tc>
          <w:tcPr>
            <w:tcW w:w="2610" w:type="dxa"/>
            <w:tcBorders>
              <w:top w:val="single" w:sz="2" w:space="0" w:color="000000"/>
              <w:left w:val="single" w:sz="4" w:space="0" w:color="000000"/>
              <w:bottom w:val="single" w:sz="2" w:space="0" w:color="000000"/>
              <w:right w:val="single" w:sz="4" w:space="0" w:color="000000"/>
            </w:tcBorders>
          </w:tcPr>
          <w:p w:rsidR="000B5C8B" w:rsidRPr="0074442E" w:rsidRDefault="000B5C8B" w:rsidP="00151153">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F6</w:t>
            </w:r>
            <w:r w:rsidRPr="0074442E">
              <w:rPr>
                <w:rFonts w:ascii="Times New Roman" w:eastAsia="Times New Roman" w:hAnsi="Times New Roman"/>
                <w:spacing w:val="-1"/>
                <w:sz w:val="18"/>
                <w:szCs w:val="18"/>
                <w:lang w:eastAsia="zh-CN" w:bidi="ar-SA"/>
              </w:rPr>
              <w:t>7</w:t>
            </w:r>
            <w:r w:rsidRPr="0074442E">
              <w:rPr>
                <w:rFonts w:ascii="Times New Roman" w:eastAsia="Times New Roman" w:hAnsi="Times New Roman"/>
                <w:sz w:val="18"/>
                <w:szCs w:val="18"/>
                <w:lang w:eastAsia="zh-CN" w:bidi="ar-SA"/>
              </w:rPr>
              <w:t>0</w:t>
            </w:r>
          </w:p>
        </w:tc>
        <w:tc>
          <w:tcPr>
            <w:tcW w:w="2340" w:type="dxa"/>
            <w:tcBorders>
              <w:top w:val="single" w:sz="2" w:space="0" w:color="000000"/>
              <w:left w:val="single" w:sz="4" w:space="0" w:color="000000"/>
              <w:bottom w:val="single" w:sz="2" w:space="0" w:color="000000"/>
              <w:right w:val="single" w:sz="4" w:space="0" w:color="000000"/>
            </w:tcBorders>
          </w:tcPr>
          <w:p w:rsidR="000B5C8B" w:rsidRPr="0074442E" w:rsidRDefault="000B5C8B" w:rsidP="00151153">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0B5C8B" w:rsidRPr="0074442E" w:rsidRDefault="000B5C8B" w:rsidP="00151153">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s</w:t>
            </w:r>
          </w:p>
        </w:tc>
        <w:tc>
          <w:tcPr>
            <w:tcW w:w="2430" w:type="dxa"/>
            <w:tcBorders>
              <w:top w:val="single" w:sz="2" w:space="0" w:color="000000"/>
              <w:left w:val="single" w:sz="4" w:space="0" w:color="000000"/>
              <w:bottom w:val="single" w:sz="2" w:space="0" w:color="000000"/>
              <w:right w:val="single" w:sz="8" w:space="0" w:color="000000"/>
            </w:tcBorders>
          </w:tcPr>
          <w:p w:rsidR="000B5C8B" w:rsidRPr="0074442E" w:rsidRDefault="000B5C8B">
            <w:r w:rsidRPr="0074442E">
              <w:rPr>
                <w:rFonts w:ascii="Times New Roman" w:eastAsia="Times New Roman" w:hAnsi="Times New Roman"/>
                <w:spacing w:val="1"/>
                <w:sz w:val="18"/>
                <w:szCs w:val="18"/>
                <w:lang w:eastAsia="zh-CN" w:bidi="ar-SA"/>
              </w:rPr>
              <w:t>ASU</w:t>
            </w:r>
          </w:p>
        </w:tc>
      </w:tr>
      <w:tr w:rsidR="000B5C8B" w:rsidRPr="0074442E" w:rsidTr="009874D9">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0B5C8B" w:rsidRPr="0074442E" w:rsidRDefault="000B5C8B" w:rsidP="00151153">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k</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di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b</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d</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ry</w:t>
            </w:r>
            <w:r w:rsidRPr="0074442E">
              <w:rPr>
                <w:rFonts w:ascii="Times New Roman" w:eastAsia="Times New Roman" w:hAnsi="Times New Roman"/>
                <w:spacing w:val="-13"/>
                <w:sz w:val="18"/>
                <w:szCs w:val="18"/>
                <w:lang w:eastAsia="zh-CN" w:bidi="ar-SA"/>
              </w:rPr>
              <w:t xml:space="preserve"> </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ne</w:t>
            </w:r>
          </w:p>
        </w:tc>
        <w:tc>
          <w:tcPr>
            <w:tcW w:w="2610" w:type="dxa"/>
            <w:tcBorders>
              <w:top w:val="single" w:sz="2" w:space="0" w:color="000000"/>
              <w:left w:val="single" w:sz="4" w:space="0" w:color="000000"/>
              <w:bottom w:val="single" w:sz="2" w:space="0" w:color="000000"/>
              <w:right w:val="single" w:sz="4" w:space="0" w:color="000000"/>
            </w:tcBorders>
          </w:tcPr>
          <w:p w:rsidR="000B5C8B" w:rsidRPr="0074442E" w:rsidRDefault="000B5C8B" w:rsidP="00151153">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C00</w:t>
            </w:r>
            <w:r w:rsidRPr="0074442E">
              <w:rPr>
                <w:rFonts w:ascii="Times New Roman" w:eastAsia="Times New Roman" w:hAnsi="Times New Roman"/>
                <w:spacing w:val="-1"/>
                <w:sz w:val="18"/>
                <w:szCs w:val="18"/>
                <w:lang w:eastAsia="zh-CN" w:bidi="ar-SA"/>
              </w:rPr>
              <w:t>4E</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RF</w:t>
            </w:r>
          </w:p>
        </w:tc>
        <w:tc>
          <w:tcPr>
            <w:tcW w:w="2340" w:type="dxa"/>
            <w:tcBorders>
              <w:top w:val="single" w:sz="2" w:space="0" w:color="000000"/>
              <w:left w:val="single" w:sz="4" w:space="0" w:color="000000"/>
              <w:bottom w:val="single" w:sz="2" w:space="0" w:color="000000"/>
              <w:right w:val="single" w:sz="4" w:space="0" w:color="000000"/>
            </w:tcBorders>
          </w:tcPr>
          <w:p w:rsidR="000B5C8B" w:rsidRPr="0074442E" w:rsidRDefault="000B5C8B" w:rsidP="00151153">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0B5C8B" w:rsidRPr="0074442E" w:rsidRDefault="000B5C8B" w:rsidP="00151153">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k</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di</w:t>
            </w:r>
            <w:r w:rsidRPr="0074442E">
              <w:rPr>
                <w:rFonts w:ascii="Times New Roman" w:eastAsia="Times New Roman" w:hAnsi="Times New Roman"/>
                <w:sz w:val="18"/>
                <w:szCs w:val="18"/>
                <w:lang w:eastAsia="zh-CN" w:bidi="ar-SA"/>
              </w:rPr>
              <w:t>o</w:t>
            </w:r>
          </w:p>
        </w:tc>
        <w:tc>
          <w:tcPr>
            <w:tcW w:w="2430" w:type="dxa"/>
            <w:tcBorders>
              <w:top w:val="single" w:sz="2" w:space="0" w:color="000000"/>
              <w:left w:val="single" w:sz="4" w:space="0" w:color="000000"/>
              <w:bottom w:val="single" w:sz="2" w:space="0" w:color="000000"/>
              <w:right w:val="single" w:sz="8" w:space="0" w:color="000000"/>
            </w:tcBorders>
          </w:tcPr>
          <w:p w:rsidR="000B5C8B" w:rsidRPr="0074442E" w:rsidRDefault="000B5C8B">
            <w:r w:rsidRPr="0074442E">
              <w:rPr>
                <w:rFonts w:ascii="Times New Roman" w:eastAsia="Times New Roman" w:hAnsi="Times New Roman"/>
                <w:spacing w:val="1"/>
                <w:sz w:val="18"/>
                <w:szCs w:val="18"/>
                <w:lang w:eastAsia="zh-CN" w:bidi="ar-SA"/>
              </w:rPr>
              <w:t>ASU</w:t>
            </w:r>
          </w:p>
        </w:tc>
      </w:tr>
      <w:tr w:rsidR="000B5C8B" w:rsidRPr="0074442E" w:rsidTr="009874D9">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0B5C8B" w:rsidRPr="0074442E" w:rsidRDefault="000B5C8B" w:rsidP="00151153">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k</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di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b</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d</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ry</w:t>
            </w:r>
            <w:r w:rsidRPr="0074442E">
              <w:rPr>
                <w:rFonts w:ascii="Times New Roman" w:eastAsia="Times New Roman" w:hAnsi="Times New Roman"/>
                <w:spacing w:val="-13"/>
                <w:sz w:val="18"/>
                <w:szCs w:val="18"/>
                <w:lang w:eastAsia="zh-CN" w:bidi="ar-SA"/>
              </w:rPr>
              <w:t xml:space="preserve"> </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ne</w:t>
            </w:r>
          </w:p>
        </w:tc>
        <w:tc>
          <w:tcPr>
            <w:tcW w:w="2610" w:type="dxa"/>
            <w:tcBorders>
              <w:top w:val="single" w:sz="2" w:space="0" w:color="000000"/>
              <w:left w:val="single" w:sz="2" w:space="0" w:color="000000"/>
              <w:bottom w:val="single" w:sz="2" w:space="0" w:color="000000"/>
              <w:right w:val="single" w:sz="2" w:space="0" w:color="000000"/>
            </w:tcBorders>
          </w:tcPr>
          <w:p w:rsidR="000B5C8B" w:rsidRPr="0074442E" w:rsidRDefault="000B5C8B" w:rsidP="00151153">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C00</w:t>
            </w:r>
            <w:r w:rsidRPr="0074442E">
              <w:rPr>
                <w:rFonts w:ascii="Times New Roman" w:eastAsia="Times New Roman" w:hAnsi="Times New Roman"/>
                <w:spacing w:val="-1"/>
                <w:sz w:val="18"/>
                <w:szCs w:val="18"/>
                <w:lang w:eastAsia="zh-CN" w:bidi="ar-SA"/>
              </w:rPr>
              <w:t>4E</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RF</w:t>
            </w:r>
          </w:p>
        </w:tc>
        <w:tc>
          <w:tcPr>
            <w:tcW w:w="2340" w:type="dxa"/>
            <w:tcBorders>
              <w:top w:val="single" w:sz="2" w:space="0" w:color="000000"/>
              <w:left w:val="single" w:sz="2" w:space="0" w:color="000000"/>
              <w:bottom w:val="single" w:sz="2" w:space="0" w:color="000000"/>
              <w:right w:val="single" w:sz="2" w:space="0" w:color="000000"/>
            </w:tcBorders>
          </w:tcPr>
          <w:p w:rsidR="000B5C8B" w:rsidRPr="0074442E" w:rsidRDefault="000B5C8B" w:rsidP="00151153">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0B5C8B" w:rsidRPr="0074442E" w:rsidRDefault="000B5C8B" w:rsidP="00151153">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k</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di</w:t>
            </w:r>
            <w:r w:rsidRPr="0074442E">
              <w:rPr>
                <w:rFonts w:ascii="Times New Roman" w:eastAsia="Times New Roman" w:hAnsi="Times New Roman"/>
                <w:sz w:val="18"/>
                <w:szCs w:val="18"/>
                <w:lang w:eastAsia="zh-CN" w:bidi="ar-SA"/>
              </w:rPr>
              <w:t>o</w:t>
            </w:r>
          </w:p>
        </w:tc>
        <w:tc>
          <w:tcPr>
            <w:tcW w:w="2430" w:type="dxa"/>
            <w:tcBorders>
              <w:top w:val="single" w:sz="2" w:space="0" w:color="000000"/>
              <w:left w:val="single" w:sz="2" w:space="0" w:color="000000"/>
              <w:bottom w:val="single" w:sz="2" w:space="0" w:color="000000"/>
              <w:right w:val="single" w:sz="8" w:space="0" w:color="000000"/>
            </w:tcBorders>
          </w:tcPr>
          <w:p w:rsidR="000B5C8B" w:rsidRPr="0074442E" w:rsidRDefault="000B5C8B">
            <w:r w:rsidRPr="0074442E">
              <w:rPr>
                <w:rFonts w:ascii="Times New Roman" w:eastAsia="Times New Roman" w:hAnsi="Times New Roman"/>
                <w:spacing w:val="1"/>
                <w:sz w:val="18"/>
                <w:szCs w:val="18"/>
                <w:lang w:eastAsia="zh-CN" w:bidi="ar-SA"/>
              </w:rPr>
              <w:t>ASU</w:t>
            </w:r>
          </w:p>
        </w:tc>
      </w:tr>
      <w:tr w:rsidR="000B5C8B" w:rsidRPr="0074442E" w:rsidTr="009874D9">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0B5C8B" w:rsidRPr="0074442E" w:rsidRDefault="000B5C8B" w:rsidP="00151153">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k</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di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b</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d</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ry</w:t>
            </w:r>
            <w:r w:rsidRPr="0074442E">
              <w:rPr>
                <w:rFonts w:ascii="Times New Roman" w:eastAsia="Times New Roman" w:hAnsi="Times New Roman"/>
                <w:spacing w:val="-13"/>
                <w:sz w:val="18"/>
                <w:szCs w:val="18"/>
                <w:lang w:eastAsia="zh-CN" w:bidi="ar-SA"/>
              </w:rPr>
              <w:t xml:space="preserve"> </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ne</w:t>
            </w:r>
          </w:p>
        </w:tc>
        <w:tc>
          <w:tcPr>
            <w:tcW w:w="2610" w:type="dxa"/>
            <w:tcBorders>
              <w:top w:val="single" w:sz="2" w:space="0" w:color="000000"/>
              <w:left w:val="single" w:sz="2" w:space="0" w:color="000000"/>
              <w:bottom w:val="single" w:sz="2" w:space="0" w:color="000000"/>
              <w:right w:val="single" w:sz="2" w:space="0" w:color="000000"/>
            </w:tcBorders>
          </w:tcPr>
          <w:p w:rsidR="000B5C8B" w:rsidRPr="0074442E" w:rsidRDefault="000B5C8B" w:rsidP="00151153">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C00</w:t>
            </w:r>
            <w:r w:rsidRPr="0074442E">
              <w:rPr>
                <w:rFonts w:ascii="Times New Roman" w:eastAsia="Times New Roman" w:hAnsi="Times New Roman"/>
                <w:spacing w:val="-1"/>
                <w:sz w:val="18"/>
                <w:szCs w:val="18"/>
                <w:lang w:eastAsia="zh-CN" w:bidi="ar-SA"/>
              </w:rPr>
              <w:t>4E</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RF</w:t>
            </w:r>
          </w:p>
        </w:tc>
        <w:tc>
          <w:tcPr>
            <w:tcW w:w="2340" w:type="dxa"/>
            <w:tcBorders>
              <w:top w:val="single" w:sz="2" w:space="0" w:color="000000"/>
              <w:left w:val="single" w:sz="2" w:space="0" w:color="000000"/>
              <w:bottom w:val="single" w:sz="2" w:space="0" w:color="000000"/>
              <w:right w:val="single" w:sz="2" w:space="0" w:color="000000"/>
            </w:tcBorders>
          </w:tcPr>
          <w:p w:rsidR="000B5C8B" w:rsidRPr="0074442E" w:rsidRDefault="000B5C8B" w:rsidP="00151153">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0B5C8B" w:rsidRPr="0074442E" w:rsidRDefault="000B5C8B" w:rsidP="00151153">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k</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di</w:t>
            </w:r>
            <w:r w:rsidRPr="0074442E">
              <w:rPr>
                <w:rFonts w:ascii="Times New Roman" w:eastAsia="Times New Roman" w:hAnsi="Times New Roman"/>
                <w:sz w:val="18"/>
                <w:szCs w:val="18"/>
                <w:lang w:eastAsia="zh-CN" w:bidi="ar-SA"/>
              </w:rPr>
              <w:t>o</w:t>
            </w:r>
          </w:p>
        </w:tc>
        <w:tc>
          <w:tcPr>
            <w:tcW w:w="2430" w:type="dxa"/>
            <w:tcBorders>
              <w:top w:val="single" w:sz="2" w:space="0" w:color="000000"/>
              <w:left w:val="single" w:sz="2" w:space="0" w:color="000000"/>
              <w:bottom w:val="single" w:sz="2" w:space="0" w:color="000000"/>
              <w:right w:val="single" w:sz="8" w:space="0" w:color="000000"/>
            </w:tcBorders>
          </w:tcPr>
          <w:p w:rsidR="000B5C8B" w:rsidRPr="0074442E" w:rsidRDefault="000B5C8B">
            <w:r w:rsidRPr="0074442E">
              <w:rPr>
                <w:rFonts w:ascii="Times New Roman" w:eastAsia="Times New Roman" w:hAnsi="Times New Roman"/>
                <w:spacing w:val="1"/>
                <w:sz w:val="18"/>
                <w:szCs w:val="18"/>
                <w:lang w:eastAsia="zh-CN" w:bidi="ar-SA"/>
              </w:rPr>
              <w:t>ASU</w:t>
            </w:r>
          </w:p>
        </w:tc>
      </w:tr>
      <w:tr w:rsidR="000B5C8B" w:rsidRPr="0074442E" w:rsidTr="009874D9">
        <w:trPr>
          <w:trHeight w:hRule="exact" w:val="248"/>
        </w:trPr>
        <w:tc>
          <w:tcPr>
            <w:tcW w:w="4500" w:type="dxa"/>
            <w:tcBorders>
              <w:top w:val="single" w:sz="2" w:space="0" w:color="000000"/>
              <w:left w:val="single" w:sz="8" w:space="0" w:color="000000"/>
              <w:bottom w:val="single" w:sz="2" w:space="0" w:color="000000"/>
              <w:right w:val="single" w:sz="2" w:space="0" w:color="000000"/>
            </w:tcBorders>
          </w:tcPr>
          <w:p w:rsidR="000B5C8B" w:rsidRPr="0074442E" w:rsidRDefault="000B5C8B" w:rsidP="00151153">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k</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di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b</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d</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ry</w:t>
            </w:r>
            <w:r w:rsidRPr="0074442E">
              <w:rPr>
                <w:rFonts w:ascii="Times New Roman" w:eastAsia="Times New Roman" w:hAnsi="Times New Roman"/>
                <w:spacing w:val="-13"/>
                <w:sz w:val="18"/>
                <w:szCs w:val="18"/>
                <w:lang w:eastAsia="zh-CN" w:bidi="ar-SA"/>
              </w:rPr>
              <w:t xml:space="preserve"> </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ne</w:t>
            </w:r>
          </w:p>
        </w:tc>
        <w:tc>
          <w:tcPr>
            <w:tcW w:w="2610" w:type="dxa"/>
            <w:tcBorders>
              <w:top w:val="single" w:sz="2" w:space="0" w:color="000000"/>
              <w:left w:val="single" w:sz="2" w:space="0" w:color="000000"/>
              <w:bottom w:val="single" w:sz="2" w:space="0" w:color="000000"/>
              <w:right w:val="single" w:sz="2" w:space="0" w:color="000000"/>
            </w:tcBorders>
          </w:tcPr>
          <w:p w:rsidR="000B5C8B" w:rsidRPr="0074442E" w:rsidRDefault="000B5C8B" w:rsidP="00151153">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C00</w:t>
            </w:r>
            <w:r w:rsidRPr="0074442E">
              <w:rPr>
                <w:rFonts w:ascii="Times New Roman" w:eastAsia="Times New Roman" w:hAnsi="Times New Roman"/>
                <w:spacing w:val="-1"/>
                <w:sz w:val="18"/>
                <w:szCs w:val="18"/>
                <w:lang w:eastAsia="zh-CN" w:bidi="ar-SA"/>
              </w:rPr>
              <w:t>4E</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RF</w:t>
            </w:r>
          </w:p>
        </w:tc>
        <w:tc>
          <w:tcPr>
            <w:tcW w:w="2340" w:type="dxa"/>
            <w:tcBorders>
              <w:top w:val="single" w:sz="2" w:space="0" w:color="000000"/>
              <w:left w:val="single" w:sz="2" w:space="0" w:color="000000"/>
              <w:bottom w:val="single" w:sz="2" w:space="0" w:color="000000"/>
              <w:right w:val="single" w:sz="2" w:space="0" w:color="000000"/>
            </w:tcBorders>
          </w:tcPr>
          <w:p w:rsidR="000B5C8B" w:rsidRPr="0074442E" w:rsidRDefault="000B5C8B" w:rsidP="00151153">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0B5C8B" w:rsidRPr="0074442E" w:rsidRDefault="000B5C8B" w:rsidP="00151153">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k</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di</w:t>
            </w:r>
            <w:r w:rsidRPr="0074442E">
              <w:rPr>
                <w:rFonts w:ascii="Times New Roman" w:eastAsia="Times New Roman" w:hAnsi="Times New Roman"/>
                <w:sz w:val="18"/>
                <w:szCs w:val="18"/>
                <w:lang w:eastAsia="zh-CN" w:bidi="ar-SA"/>
              </w:rPr>
              <w:t>o</w:t>
            </w:r>
          </w:p>
        </w:tc>
        <w:tc>
          <w:tcPr>
            <w:tcW w:w="2430" w:type="dxa"/>
            <w:tcBorders>
              <w:top w:val="single" w:sz="2" w:space="0" w:color="000000"/>
              <w:left w:val="single" w:sz="2" w:space="0" w:color="000000"/>
              <w:bottom w:val="single" w:sz="2" w:space="0" w:color="000000"/>
              <w:right w:val="single" w:sz="8" w:space="0" w:color="000000"/>
            </w:tcBorders>
          </w:tcPr>
          <w:p w:rsidR="000B5C8B" w:rsidRPr="0074442E" w:rsidRDefault="000B5C8B">
            <w:r w:rsidRPr="0074442E">
              <w:rPr>
                <w:rFonts w:ascii="Times New Roman" w:eastAsia="Times New Roman" w:hAnsi="Times New Roman"/>
                <w:spacing w:val="1"/>
                <w:sz w:val="18"/>
                <w:szCs w:val="18"/>
                <w:lang w:eastAsia="zh-CN" w:bidi="ar-SA"/>
              </w:rPr>
              <w:t>ASU</w:t>
            </w:r>
          </w:p>
        </w:tc>
      </w:tr>
      <w:tr w:rsidR="000B5C8B" w:rsidRPr="0074442E" w:rsidTr="009874D9">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0B5C8B" w:rsidRPr="0074442E" w:rsidRDefault="000B5C8B" w:rsidP="00151153">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k</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di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b</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d</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ry</w:t>
            </w:r>
            <w:r w:rsidRPr="0074442E">
              <w:rPr>
                <w:rFonts w:ascii="Times New Roman" w:eastAsia="Times New Roman" w:hAnsi="Times New Roman"/>
                <w:spacing w:val="-13"/>
                <w:sz w:val="18"/>
                <w:szCs w:val="18"/>
                <w:lang w:eastAsia="zh-CN" w:bidi="ar-SA"/>
              </w:rPr>
              <w:t xml:space="preserve"> </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ne</w:t>
            </w:r>
          </w:p>
        </w:tc>
        <w:tc>
          <w:tcPr>
            <w:tcW w:w="2610" w:type="dxa"/>
            <w:tcBorders>
              <w:top w:val="single" w:sz="2" w:space="0" w:color="000000"/>
              <w:left w:val="single" w:sz="2" w:space="0" w:color="000000"/>
              <w:bottom w:val="single" w:sz="2" w:space="0" w:color="000000"/>
              <w:right w:val="single" w:sz="2" w:space="0" w:color="000000"/>
            </w:tcBorders>
          </w:tcPr>
          <w:p w:rsidR="000B5C8B" w:rsidRPr="0074442E" w:rsidRDefault="000B5C8B" w:rsidP="00151153">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C00</w:t>
            </w:r>
            <w:r w:rsidRPr="0074442E">
              <w:rPr>
                <w:rFonts w:ascii="Times New Roman" w:eastAsia="Times New Roman" w:hAnsi="Times New Roman"/>
                <w:spacing w:val="-1"/>
                <w:sz w:val="18"/>
                <w:szCs w:val="18"/>
                <w:lang w:eastAsia="zh-CN" w:bidi="ar-SA"/>
              </w:rPr>
              <w:t>4E</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RF</w:t>
            </w:r>
          </w:p>
        </w:tc>
        <w:tc>
          <w:tcPr>
            <w:tcW w:w="2340" w:type="dxa"/>
            <w:tcBorders>
              <w:top w:val="single" w:sz="2" w:space="0" w:color="000000"/>
              <w:left w:val="single" w:sz="2" w:space="0" w:color="000000"/>
              <w:bottom w:val="single" w:sz="2" w:space="0" w:color="000000"/>
              <w:right w:val="single" w:sz="2" w:space="0" w:color="000000"/>
            </w:tcBorders>
          </w:tcPr>
          <w:p w:rsidR="000B5C8B" w:rsidRPr="0074442E" w:rsidRDefault="000B5C8B" w:rsidP="00151153">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0B5C8B" w:rsidRPr="0074442E" w:rsidRDefault="000B5C8B" w:rsidP="00151153">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k</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di</w:t>
            </w:r>
            <w:r w:rsidRPr="0074442E">
              <w:rPr>
                <w:rFonts w:ascii="Times New Roman" w:eastAsia="Times New Roman" w:hAnsi="Times New Roman"/>
                <w:sz w:val="18"/>
                <w:szCs w:val="18"/>
                <w:lang w:eastAsia="zh-CN" w:bidi="ar-SA"/>
              </w:rPr>
              <w:t>o</w:t>
            </w:r>
          </w:p>
        </w:tc>
        <w:tc>
          <w:tcPr>
            <w:tcW w:w="2430" w:type="dxa"/>
            <w:tcBorders>
              <w:top w:val="single" w:sz="2" w:space="0" w:color="000000"/>
              <w:left w:val="single" w:sz="2" w:space="0" w:color="000000"/>
              <w:bottom w:val="single" w:sz="2" w:space="0" w:color="000000"/>
              <w:right w:val="single" w:sz="8" w:space="0" w:color="000000"/>
            </w:tcBorders>
          </w:tcPr>
          <w:p w:rsidR="000B5C8B" w:rsidRPr="0074442E" w:rsidRDefault="000B5C8B">
            <w:r w:rsidRPr="0074442E">
              <w:rPr>
                <w:rFonts w:ascii="Times New Roman" w:eastAsia="Times New Roman" w:hAnsi="Times New Roman"/>
                <w:spacing w:val="1"/>
                <w:sz w:val="18"/>
                <w:szCs w:val="18"/>
                <w:lang w:eastAsia="zh-CN" w:bidi="ar-SA"/>
              </w:rPr>
              <w:t>ASU</w:t>
            </w:r>
          </w:p>
        </w:tc>
      </w:tr>
      <w:tr w:rsidR="000B5C8B" w:rsidRPr="0074442E" w:rsidTr="009874D9">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0B5C8B" w:rsidRPr="0074442E" w:rsidRDefault="000B5C8B" w:rsidP="00151153">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k</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di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b</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d</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ry</w:t>
            </w:r>
            <w:r w:rsidRPr="0074442E">
              <w:rPr>
                <w:rFonts w:ascii="Times New Roman" w:eastAsia="Times New Roman" w:hAnsi="Times New Roman"/>
                <w:spacing w:val="-13"/>
                <w:sz w:val="18"/>
                <w:szCs w:val="18"/>
                <w:lang w:eastAsia="zh-CN" w:bidi="ar-SA"/>
              </w:rPr>
              <w:t xml:space="preserve"> </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ne</w:t>
            </w:r>
          </w:p>
        </w:tc>
        <w:tc>
          <w:tcPr>
            <w:tcW w:w="2610" w:type="dxa"/>
            <w:tcBorders>
              <w:top w:val="single" w:sz="2" w:space="0" w:color="000000"/>
              <w:left w:val="single" w:sz="2" w:space="0" w:color="000000"/>
              <w:bottom w:val="single" w:sz="2" w:space="0" w:color="000000"/>
              <w:right w:val="single" w:sz="2" w:space="0" w:color="000000"/>
            </w:tcBorders>
          </w:tcPr>
          <w:p w:rsidR="000B5C8B" w:rsidRPr="0074442E" w:rsidRDefault="000B5C8B" w:rsidP="00151153">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C00</w:t>
            </w:r>
            <w:r w:rsidRPr="0074442E">
              <w:rPr>
                <w:rFonts w:ascii="Times New Roman" w:eastAsia="Times New Roman" w:hAnsi="Times New Roman"/>
                <w:spacing w:val="-1"/>
                <w:sz w:val="18"/>
                <w:szCs w:val="18"/>
                <w:lang w:eastAsia="zh-CN" w:bidi="ar-SA"/>
              </w:rPr>
              <w:t>4E</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RF</w:t>
            </w:r>
          </w:p>
        </w:tc>
        <w:tc>
          <w:tcPr>
            <w:tcW w:w="2340" w:type="dxa"/>
            <w:tcBorders>
              <w:top w:val="single" w:sz="2" w:space="0" w:color="000000"/>
              <w:left w:val="single" w:sz="2" w:space="0" w:color="000000"/>
              <w:bottom w:val="single" w:sz="2" w:space="0" w:color="000000"/>
              <w:right w:val="single" w:sz="2" w:space="0" w:color="000000"/>
            </w:tcBorders>
          </w:tcPr>
          <w:p w:rsidR="000B5C8B" w:rsidRPr="0074442E" w:rsidRDefault="000B5C8B" w:rsidP="00151153">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0B5C8B" w:rsidRPr="0074442E" w:rsidRDefault="000B5C8B" w:rsidP="00151153">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k</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di</w:t>
            </w:r>
            <w:r w:rsidRPr="0074442E">
              <w:rPr>
                <w:rFonts w:ascii="Times New Roman" w:eastAsia="Times New Roman" w:hAnsi="Times New Roman"/>
                <w:sz w:val="18"/>
                <w:szCs w:val="18"/>
                <w:lang w:eastAsia="zh-CN" w:bidi="ar-SA"/>
              </w:rPr>
              <w:t>o</w:t>
            </w:r>
          </w:p>
        </w:tc>
        <w:tc>
          <w:tcPr>
            <w:tcW w:w="2430" w:type="dxa"/>
            <w:tcBorders>
              <w:top w:val="single" w:sz="2" w:space="0" w:color="000000"/>
              <w:left w:val="single" w:sz="2" w:space="0" w:color="000000"/>
              <w:bottom w:val="single" w:sz="2" w:space="0" w:color="000000"/>
              <w:right w:val="single" w:sz="8" w:space="0" w:color="000000"/>
            </w:tcBorders>
          </w:tcPr>
          <w:p w:rsidR="000B5C8B" w:rsidRPr="0074442E" w:rsidRDefault="000B5C8B">
            <w:r w:rsidRPr="0074442E">
              <w:rPr>
                <w:rFonts w:ascii="Times New Roman" w:eastAsia="Times New Roman" w:hAnsi="Times New Roman"/>
                <w:spacing w:val="1"/>
                <w:sz w:val="18"/>
                <w:szCs w:val="18"/>
                <w:lang w:eastAsia="zh-CN" w:bidi="ar-SA"/>
              </w:rPr>
              <w:t>ASU</w:t>
            </w:r>
          </w:p>
        </w:tc>
      </w:tr>
      <w:tr w:rsidR="000B5C8B" w:rsidRPr="0074442E" w:rsidTr="009874D9">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0B5C8B" w:rsidRPr="0074442E" w:rsidRDefault="000B5C8B" w:rsidP="00151153">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k</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di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b</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d</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ry</w:t>
            </w:r>
            <w:r w:rsidRPr="0074442E">
              <w:rPr>
                <w:rFonts w:ascii="Times New Roman" w:eastAsia="Times New Roman" w:hAnsi="Times New Roman"/>
                <w:spacing w:val="-13"/>
                <w:sz w:val="18"/>
                <w:szCs w:val="18"/>
                <w:lang w:eastAsia="zh-CN" w:bidi="ar-SA"/>
              </w:rPr>
              <w:t xml:space="preserve"> </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ne</w:t>
            </w:r>
          </w:p>
        </w:tc>
        <w:tc>
          <w:tcPr>
            <w:tcW w:w="2610" w:type="dxa"/>
            <w:tcBorders>
              <w:top w:val="single" w:sz="2" w:space="0" w:color="000000"/>
              <w:left w:val="single" w:sz="2" w:space="0" w:color="000000"/>
              <w:bottom w:val="single" w:sz="2" w:space="0" w:color="000000"/>
              <w:right w:val="single" w:sz="2" w:space="0" w:color="000000"/>
            </w:tcBorders>
          </w:tcPr>
          <w:p w:rsidR="000B5C8B" w:rsidRPr="0074442E" w:rsidRDefault="000B5C8B" w:rsidP="00151153">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C00</w:t>
            </w:r>
            <w:r w:rsidRPr="0074442E">
              <w:rPr>
                <w:rFonts w:ascii="Times New Roman" w:eastAsia="Times New Roman" w:hAnsi="Times New Roman"/>
                <w:spacing w:val="-1"/>
                <w:sz w:val="18"/>
                <w:szCs w:val="18"/>
                <w:lang w:eastAsia="zh-CN" w:bidi="ar-SA"/>
              </w:rPr>
              <w:t>4E</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RF</w:t>
            </w:r>
          </w:p>
        </w:tc>
        <w:tc>
          <w:tcPr>
            <w:tcW w:w="2340" w:type="dxa"/>
            <w:tcBorders>
              <w:top w:val="single" w:sz="2" w:space="0" w:color="000000"/>
              <w:left w:val="single" w:sz="2" w:space="0" w:color="000000"/>
              <w:bottom w:val="single" w:sz="2" w:space="0" w:color="000000"/>
              <w:right w:val="single" w:sz="2" w:space="0" w:color="000000"/>
            </w:tcBorders>
          </w:tcPr>
          <w:p w:rsidR="000B5C8B" w:rsidRPr="0074442E" w:rsidRDefault="000B5C8B" w:rsidP="00151153">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0B5C8B" w:rsidRPr="0074442E" w:rsidRDefault="000B5C8B" w:rsidP="00151153">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k</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di</w:t>
            </w:r>
            <w:r w:rsidRPr="0074442E">
              <w:rPr>
                <w:rFonts w:ascii="Times New Roman" w:eastAsia="Times New Roman" w:hAnsi="Times New Roman"/>
                <w:sz w:val="18"/>
                <w:szCs w:val="18"/>
                <w:lang w:eastAsia="zh-CN" w:bidi="ar-SA"/>
              </w:rPr>
              <w:t>o</w:t>
            </w:r>
          </w:p>
        </w:tc>
        <w:tc>
          <w:tcPr>
            <w:tcW w:w="2430" w:type="dxa"/>
            <w:tcBorders>
              <w:top w:val="single" w:sz="2" w:space="0" w:color="000000"/>
              <w:left w:val="single" w:sz="2" w:space="0" w:color="000000"/>
              <w:bottom w:val="single" w:sz="2" w:space="0" w:color="000000"/>
              <w:right w:val="single" w:sz="8" w:space="0" w:color="000000"/>
            </w:tcBorders>
          </w:tcPr>
          <w:p w:rsidR="000B5C8B" w:rsidRPr="0074442E" w:rsidRDefault="000B5C8B">
            <w:r w:rsidRPr="0074442E">
              <w:rPr>
                <w:rFonts w:ascii="Times New Roman" w:eastAsia="Times New Roman" w:hAnsi="Times New Roman"/>
                <w:spacing w:val="1"/>
                <w:sz w:val="18"/>
                <w:szCs w:val="18"/>
                <w:lang w:eastAsia="zh-CN" w:bidi="ar-SA"/>
              </w:rPr>
              <w:t>ASU</w:t>
            </w:r>
          </w:p>
        </w:tc>
      </w:tr>
      <w:tr w:rsidR="000B5C8B" w:rsidRPr="0074442E" w:rsidTr="009874D9">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0B5C8B" w:rsidRPr="0074442E" w:rsidRDefault="000B5C8B" w:rsidP="00151153">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k</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di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b</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d</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ry</w:t>
            </w:r>
            <w:r w:rsidRPr="0074442E">
              <w:rPr>
                <w:rFonts w:ascii="Times New Roman" w:eastAsia="Times New Roman" w:hAnsi="Times New Roman"/>
                <w:spacing w:val="-13"/>
                <w:sz w:val="18"/>
                <w:szCs w:val="18"/>
                <w:lang w:eastAsia="zh-CN" w:bidi="ar-SA"/>
              </w:rPr>
              <w:t xml:space="preserve"> </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ne</w:t>
            </w:r>
          </w:p>
        </w:tc>
        <w:tc>
          <w:tcPr>
            <w:tcW w:w="2610" w:type="dxa"/>
            <w:tcBorders>
              <w:top w:val="single" w:sz="2" w:space="0" w:color="000000"/>
              <w:left w:val="single" w:sz="2" w:space="0" w:color="000000"/>
              <w:bottom w:val="single" w:sz="2" w:space="0" w:color="000000"/>
              <w:right w:val="single" w:sz="2" w:space="0" w:color="000000"/>
            </w:tcBorders>
          </w:tcPr>
          <w:p w:rsidR="000B5C8B" w:rsidRPr="0074442E" w:rsidRDefault="000B5C8B" w:rsidP="00151153">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C00</w:t>
            </w:r>
            <w:r w:rsidRPr="0074442E">
              <w:rPr>
                <w:rFonts w:ascii="Times New Roman" w:eastAsia="Times New Roman" w:hAnsi="Times New Roman"/>
                <w:spacing w:val="-1"/>
                <w:sz w:val="18"/>
                <w:szCs w:val="18"/>
                <w:lang w:eastAsia="zh-CN" w:bidi="ar-SA"/>
              </w:rPr>
              <w:t>4E</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RF</w:t>
            </w:r>
          </w:p>
        </w:tc>
        <w:tc>
          <w:tcPr>
            <w:tcW w:w="2340" w:type="dxa"/>
            <w:tcBorders>
              <w:top w:val="single" w:sz="2" w:space="0" w:color="000000"/>
              <w:left w:val="single" w:sz="2" w:space="0" w:color="000000"/>
              <w:bottom w:val="single" w:sz="2" w:space="0" w:color="000000"/>
              <w:right w:val="single" w:sz="2" w:space="0" w:color="000000"/>
            </w:tcBorders>
          </w:tcPr>
          <w:p w:rsidR="000B5C8B" w:rsidRPr="0074442E" w:rsidRDefault="000B5C8B" w:rsidP="00151153">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0B5C8B" w:rsidRPr="0074442E" w:rsidRDefault="000B5C8B" w:rsidP="00151153">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k</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di</w:t>
            </w:r>
            <w:r w:rsidRPr="0074442E">
              <w:rPr>
                <w:rFonts w:ascii="Times New Roman" w:eastAsia="Times New Roman" w:hAnsi="Times New Roman"/>
                <w:sz w:val="18"/>
                <w:szCs w:val="18"/>
                <w:lang w:eastAsia="zh-CN" w:bidi="ar-SA"/>
              </w:rPr>
              <w:t>o</w:t>
            </w:r>
          </w:p>
        </w:tc>
        <w:tc>
          <w:tcPr>
            <w:tcW w:w="2430" w:type="dxa"/>
            <w:tcBorders>
              <w:top w:val="single" w:sz="2" w:space="0" w:color="000000"/>
              <w:left w:val="single" w:sz="2" w:space="0" w:color="000000"/>
              <w:bottom w:val="single" w:sz="2" w:space="0" w:color="000000"/>
              <w:right w:val="single" w:sz="8" w:space="0" w:color="000000"/>
            </w:tcBorders>
          </w:tcPr>
          <w:p w:rsidR="000B5C8B" w:rsidRPr="0074442E" w:rsidRDefault="000B5C8B">
            <w:r w:rsidRPr="0074442E">
              <w:rPr>
                <w:rFonts w:ascii="Times New Roman" w:eastAsia="Times New Roman" w:hAnsi="Times New Roman"/>
                <w:spacing w:val="1"/>
                <w:sz w:val="18"/>
                <w:szCs w:val="18"/>
                <w:lang w:eastAsia="zh-CN" w:bidi="ar-SA"/>
              </w:rPr>
              <w:t>ASU</w:t>
            </w:r>
          </w:p>
        </w:tc>
      </w:tr>
      <w:tr w:rsidR="000B5C8B" w:rsidRPr="0074442E" w:rsidTr="009874D9">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0B5C8B" w:rsidRPr="0074442E" w:rsidRDefault="000B5C8B" w:rsidP="00151153">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pacing w:val="-6"/>
                <w:sz w:val="18"/>
                <w:szCs w:val="18"/>
                <w:lang w:eastAsia="zh-CN" w:bidi="ar-SA"/>
              </w:rPr>
              <w:t>y</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om</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Vi</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pacing w:val="2"/>
                <w:sz w:val="18"/>
                <w:szCs w:val="18"/>
                <w:lang w:eastAsia="zh-CN" w:bidi="ar-SA"/>
              </w:rPr>
              <w:t>f</w:t>
            </w:r>
            <w:r w:rsidRPr="0074442E">
              <w:rPr>
                <w:rFonts w:ascii="Times New Roman" w:eastAsia="Times New Roman" w:hAnsi="Times New Roman"/>
                <w:sz w:val="18"/>
                <w:szCs w:val="18"/>
                <w:lang w:eastAsia="zh-CN" w:bidi="ar-SA"/>
              </w:rPr>
              <w:t>ere</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ing</w:t>
            </w:r>
            <w:r w:rsidRPr="0074442E">
              <w:rPr>
                <w:rFonts w:ascii="Times New Roman" w:eastAsia="Times New Roman" w:hAnsi="Times New Roman"/>
                <w:spacing w:val="-16"/>
                <w:sz w:val="18"/>
                <w:szCs w:val="18"/>
                <w:lang w:eastAsia="zh-CN" w:bidi="ar-SA"/>
              </w:rPr>
              <w:t xml:space="preserve"> </w:t>
            </w:r>
            <w:r w:rsidRPr="0074442E">
              <w:rPr>
                <w:rFonts w:ascii="Times New Roman" w:eastAsia="Times New Roman" w:hAnsi="Times New Roman"/>
                <w:spacing w:val="-1"/>
                <w:sz w:val="18"/>
                <w:szCs w:val="18"/>
                <w:lang w:eastAsia="zh-CN" w:bidi="ar-SA"/>
              </w:rPr>
              <w:t>VS</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8</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00</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1"/>
                <w:sz w:val="18"/>
                <w:szCs w:val="18"/>
                <w:lang w:eastAsia="zh-CN" w:bidi="ar-SA"/>
              </w:rPr>
              <w:t>d</w:t>
            </w:r>
            <w:r w:rsidRPr="0074442E">
              <w:rPr>
                <w:rFonts w:ascii="Times New Roman" w:eastAsia="Times New Roman" w:hAnsi="Times New Roman"/>
                <w:sz w:val="18"/>
                <w:szCs w:val="18"/>
                <w:lang w:eastAsia="zh-CN" w:bidi="ar-SA"/>
              </w:rPr>
              <w:t>ec</w:t>
            </w:r>
          </w:p>
        </w:tc>
        <w:tc>
          <w:tcPr>
            <w:tcW w:w="2610" w:type="dxa"/>
            <w:tcBorders>
              <w:top w:val="single" w:sz="2" w:space="0" w:color="000000"/>
              <w:left w:val="single" w:sz="2" w:space="0" w:color="000000"/>
              <w:bottom w:val="single" w:sz="2" w:space="0" w:color="000000"/>
              <w:right w:val="single" w:sz="2" w:space="0" w:color="000000"/>
            </w:tcBorders>
          </w:tcPr>
          <w:p w:rsidR="000B5C8B" w:rsidRPr="0074442E" w:rsidRDefault="000B5C8B" w:rsidP="00151153">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VS</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8</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00</w:t>
            </w:r>
          </w:p>
        </w:tc>
        <w:tc>
          <w:tcPr>
            <w:tcW w:w="2340" w:type="dxa"/>
            <w:tcBorders>
              <w:top w:val="single" w:sz="2" w:space="0" w:color="000000"/>
              <w:left w:val="single" w:sz="2" w:space="0" w:color="000000"/>
              <w:bottom w:val="single" w:sz="2" w:space="0" w:color="000000"/>
              <w:right w:val="single" w:sz="2" w:space="0" w:color="000000"/>
            </w:tcBorders>
          </w:tcPr>
          <w:p w:rsidR="000B5C8B" w:rsidRPr="0074442E" w:rsidRDefault="000B5C8B" w:rsidP="00151153">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820222802B7</w:t>
            </w:r>
            <w:r w:rsidRPr="0074442E">
              <w:rPr>
                <w:rFonts w:ascii="Times New Roman" w:eastAsia="Times New Roman" w:hAnsi="Times New Roman"/>
                <w:spacing w:val="-1"/>
                <w:sz w:val="18"/>
                <w:szCs w:val="18"/>
                <w:lang w:eastAsia="zh-CN" w:bidi="ar-SA"/>
              </w:rPr>
              <w:t>B</w:t>
            </w:r>
            <w:r w:rsidRPr="0074442E">
              <w:rPr>
                <w:rFonts w:ascii="Times New Roman" w:eastAsia="Times New Roman" w:hAnsi="Times New Roman"/>
                <w:sz w:val="18"/>
                <w:szCs w:val="18"/>
                <w:lang w:eastAsia="zh-CN" w:bidi="ar-SA"/>
              </w:rPr>
              <w:t>8A7</w:t>
            </w:r>
          </w:p>
        </w:tc>
        <w:tc>
          <w:tcPr>
            <w:tcW w:w="1890" w:type="dxa"/>
            <w:tcBorders>
              <w:top w:val="single" w:sz="2" w:space="0" w:color="000000"/>
              <w:left w:val="single" w:sz="2" w:space="0" w:color="000000"/>
              <w:bottom w:val="single" w:sz="2" w:space="0" w:color="000000"/>
              <w:right w:val="single" w:sz="2" w:space="0" w:color="000000"/>
            </w:tcBorders>
          </w:tcPr>
          <w:p w:rsidR="000B5C8B" w:rsidRPr="0074442E" w:rsidRDefault="000B5C8B" w:rsidP="00151153">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pacing w:val="-6"/>
                <w:sz w:val="18"/>
                <w:szCs w:val="18"/>
                <w:lang w:eastAsia="zh-CN" w:bidi="ar-SA"/>
              </w:rPr>
              <w:t>y</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om</w:t>
            </w:r>
          </w:p>
        </w:tc>
        <w:tc>
          <w:tcPr>
            <w:tcW w:w="2430" w:type="dxa"/>
            <w:tcBorders>
              <w:top w:val="single" w:sz="2" w:space="0" w:color="000000"/>
              <w:left w:val="single" w:sz="2" w:space="0" w:color="000000"/>
              <w:bottom w:val="single" w:sz="2" w:space="0" w:color="000000"/>
              <w:right w:val="single" w:sz="8" w:space="0" w:color="000000"/>
            </w:tcBorders>
          </w:tcPr>
          <w:p w:rsidR="000B5C8B" w:rsidRPr="0074442E" w:rsidRDefault="000B5C8B">
            <w:r w:rsidRPr="0074442E">
              <w:rPr>
                <w:rFonts w:ascii="Times New Roman" w:eastAsia="Times New Roman" w:hAnsi="Times New Roman"/>
                <w:spacing w:val="1"/>
                <w:sz w:val="18"/>
                <w:szCs w:val="18"/>
                <w:lang w:eastAsia="zh-CN" w:bidi="ar-SA"/>
              </w:rPr>
              <w:t>ASU</w:t>
            </w:r>
          </w:p>
        </w:tc>
      </w:tr>
      <w:tr w:rsidR="000B5C8B" w:rsidRPr="0074442E" w:rsidTr="009874D9">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0B5C8B" w:rsidRPr="0074442E" w:rsidRDefault="000B5C8B" w:rsidP="00151153">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In</w:t>
            </w:r>
            <w:r w:rsidRPr="0074442E">
              <w:rPr>
                <w:rFonts w:ascii="Times New Roman" w:eastAsia="Times New Roman" w:hAnsi="Times New Roman"/>
                <w:spacing w:val="-2"/>
                <w:sz w:val="18"/>
                <w:szCs w:val="18"/>
                <w:lang w:eastAsia="zh-CN" w:bidi="ar-SA"/>
              </w:rPr>
              <w:t>l</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ne</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z w:val="18"/>
                <w:szCs w:val="18"/>
                <w:lang w:eastAsia="zh-CN" w:bidi="ar-SA"/>
              </w:rPr>
              <w:t>ter</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z w:val="18"/>
                <w:szCs w:val="18"/>
                <w:lang w:eastAsia="zh-CN" w:bidi="ar-SA"/>
              </w:rPr>
              <w:t xml:space="preserve">- </w:t>
            </w:r>
            <w:r w:rsidRPr="0074442E">
              <w:rPr>
                <w:rFonts w:ascii="Times New Roman" w:eastAsia="Times New Roman" w:hAnsi="Times New Roman"/>
                <w:spacing w:val="-1"/>
                <w:sz w:val="18"/>
                <w:szCs w:val="18"/>
                <w:lang w:eastAsia="zh-CN" w:bidi="ar-SA"/>
              </w:rPr>
              <w:t>Vi</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nt</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pacing w:val="2"/>
                <w:sz w:val="18"/>
                <w:szCs w:val="18"/>
                <w:lang w:eastAsia="zh-CN" w:bidi="ar-SA"/>
              </w:rPr>
              <w:t>f</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e</w:t>
            </w:r>
          </w:p>
        </w:tc>
        <w:tc>
          <w:tcPr>
            <w:tcW w:w="2610" w:type="dxa"/>
            <w:tcBorders>
              <w:top w:val="single" w:sz="2" w:space="0" w:color="000000"/>
              <w:left w:val="single" w:sz="2" w:space="0" w:color="000000"/>
              <w:bottom w:val="single" w:sz="2" w:space="0" w:color="000000"/>
              <w:right w:val="single" w:sz="2" w:space="0" w:color="000000"/>
            </w:tcBorders>
          </w:tcPr>
          <w:p w:rsidR="000B5C8B" w:rsidRPr="0074442E" w:rsidRDefault="000B5C8B" w:rsidP="00151153">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CIA</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6</w:t>
            </w:r>
          </w:p>
        </w:tc>
        <w:tc>
          <w:tcPr>
            <w:tcW w:w="2340" w:type="dxa"/>
            <w:tcBorders>
              <w:top w:val="single" w:sz="2" w:space="0" w:color="000000"/>
              <w:left w:val="single" w:sz="2" w:space="0" w:color="000000"/>
              <w:bottom w:val="single" w:sz="2" w:space="0" w:color="000000"/>
              <w:right w:val="single" w:sz="2" w:space="0" w:color="000000"/>
            </w:tcBorders>
          </w:tcPr>
          <w:p w:rsidR="000B5C8B" w:rsidRPr="0074442E" w:rsidRDefault="000B5C8B" w:rsidP="00151153">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0B5C8B" w:rsidRPr="0074442E" w:rsidRDefault="000B5C8B" w:rsidP="00151153">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In</w:t>
            </w:r>
            <w:r w:rsidRPr="0074442E">
              <w:rPr>
                <w:rFonts w:ascii="Times New Roman" w:eastAsia="Times New Roman" w:hAnsi="Times New Roman"/>
                <w:spacing w:val="-2"/>
                <w:sz w:val="18"/>
                <w:szCs w:val="18"/>
                <w:lang w:eastAsia="zh-CN" w:bidi="ar-SA"/>
              </w:rPr>
              <w:t>l</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ne</w:t>
            </w:r>
          </w:p>
        </w:tc>
        <w:tc>
          <w:tcPr>
            <w:tcW w:w="2430" w:type="dxa"/>
            <w:tcBorders>
              <w:top w:val="single" w:sz="2" w:space="0" w:color="000000"/>
              <w:left w:val="single" w:sz="2" w:space="0" w:color="000000"/>
              <w:bottom w:val="single" w:sz="2" w:space="0" w:color="000000"/>
              <w:right w:val="single" w:sz="8" w:space="0" w:color="000000"/>
            </w:tcBorders>
          </w:tcPr>
          <w:p w:rsidR="000B5C8B" w:rsidRPr="0074442E" w:rsidRDefault="000B5C8B">
            <w:r w:rsidRPr="0074442E">
              <w:rPr>
                <w:rFonts w:ascii="Times New Roman" w:eastAsia="Times New Roman" w:hAnsi="Times New Roman"/>
                <w:spacing w:val="1"/>
                <w:sz w:val="18"/>
                <w:szCs w:val="18"/>
                <w:lang w:eastAsia="zh-CN" w:bidi="ar-SA"/>
              </w:rPr>
              <w:t>ASU</w:t>
            </w:r>
          </w:p>
        </w:tc>
      </w:tr>
      <w:tr w:rsidR="000B5C8B" w:rsidRPr="0074442E" w:rsidTr="009874D9">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0B5C8B" w:rsidRPr="0074442E" w:rsidRDefault="000B5C8B" w:rsidP="00151153">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Ho</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2"/>
                <w:sz w:val="18"/>
                <w:szCs w:val="18"/>
                <w:lang w:eastAsia="zh-CN" w:bidi="ar-SA"/>
              </w:rPr>
              <w:t>T</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at</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pacing w:val="11"/>
                <w:sz w:val="18"/>
                <w:szCs w:val="18"/>
                <w:lang w:eastAsia="zh-CN" w:bidi="ar-SA"/>
              </w:rPr>
              <w:t>W</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z w:val="18"/>
                <w:szCs w:val="18"/>
                <w:lang w:eastAsia="zh-CN" w:bidi="ar-SA"/>
              </w:rPr>
              <w:t>Re</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ote</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trol</w:t>
            </w:r>
          </w:p>
        </w:tc>
        <w:tc>
          <w:tcPr>
            <w:tcW w:w="2610" w:type="dxa"/>
            <w:tcBorders>
              <w:top w:val="single" w:sz="2" w:space="0" w:color="000000"/>
              <w:left w:val="single" w:sz="2" w:space="0" w:color="000000"/>
              <w:bottom w:val="single" w:sz="2" w:space="0" w:color="000000"/>
              <w:right w:val="single" w:sz="2" w:space="0" w:color="000000"/>
            </w:tcBorders>
          </w:tcPr>
          <w:p w:rsidR="000B5C8B" w:rsidRPr="0074442E" w:rsidRDefault="000B5C8B" w:rsidP="00151153">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00</w:t>
            </w:r>
          </w:p>
        </w:tc>
        <w:tc>
          <w:tcPr>
            <w:tcW w:w="2340" w:type="dxa"/>
            <w:tcBorders>
              <w:top w:val="single" w:sz="2" w:space="0" w:color="000000"/>
              <w:left w:val="single" w:sz="2" w:space="0" w:color="000000"/>
              <w:bottom w:val="single" w:sz="2" w:space="0" w:color="000000"/>
              <w:right w:val="single" w:sz="2" w:space="0" w:color="000000"/>
            </w:tcBorders>
          </w:tcPr>
          <w:p w:rsidR="000B5C8B" w:rsidRPr="0074442E" w:rsidRDefault="000B5C8B" w:rsidP="00151153">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0B5C8B" w:rsidRPr="0074442E" w:rsidRDefault="000B5C8B" w:rsidP="00151153">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pacing w:val="-6"/>
                <w:sz w:val="18"/>
                <w:szCs w:val="18"/>
                <w:lang w:eastAsia="zh-CN" w:bidi="ar-SA"/>
              </w:rPr>
              <w:t>y</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om</w:t>
            </w:r>
          </w:p>
        </w:tc>
        <w:tc>
          <w:tcPr>
            <w:tcW w:w="2430" w:type="dxa"/>
            <w:tcBorders>
              <w:top w:val="single" w:sz="2" w:space="0" w:color="000000"/>
              <w:left w:val="single" w:sz="2" w:space="0" w:color="000000"/>
              <w:bottom w:val="single" w:sz="2" w:space="0" w:color="000000"/>
              <w:right w:val="single" w:sz="8" w:space="0" w:color="000000"/>
            </w:tcBorders>
          </w:tcPr>
          <w:p w:rsidR="000B5C8B" w:rsidRPr="0074442E" w:rsidRDefault="000B5C8B">
            <w:r w:rsidRPr="0074442E">
              <w:rPr>
                <w:rFonts w:ascii="Times New Roman" w:eastAsia="Times New Roman" w:hAnsi="Times New Roman"/>
                <w:spacing w:val="1"/>
                <w:sz w:val="18"/>
                <w:szCs w:val="18"/>
                <w:lang w:eastAsia="zh-CN" w:bidi="ar-SA"/>
              </w:rPr>
              <w:t>ASU</w:t>
            </w:r>
          </w:p>
        </w:tc>
      </w:tr>
      <w:tr w:rsidR="000B5C8B" w:rsidRPr="0074442E" w:rsidTr="009874D9">
        <w:trPr>
          <w:trHeight w:hRule="exact" w:val="248"/>
        </w:trPr>
        <w:tc>
          <w:tcPr>
            <w:tcW w:w="4500" w:type="dxa"/>
            <w:tcBorders>
              <w:top w:val="single" w:sz="2" w:space="0" w:color="000000"/>
              <w:left w:val="single" w:sz="8" w:space="0" w:color="000000"/>
              <w:bottom w:val="single" w:sz="2" w:space="0" w:color="000000"/>
              <w:right w:val="single" w:sz="2" w:space="0" w:color="000000"/>
            </w:tcBorders>
          </w:tcPr>
          <w:p w:rsidR="000B5C8B" w:rsidRPr="0074442E" w:rsidRDefault="000B5C8B" w:rsidP="00151153">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tron</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z w:val="18"/>
                <w:szCs w:val="18"/>
                <w:lang w:eastAsia="zh-CN" w:bidi="ar-SA"/>
              </w:rPr>
              <w:t>7</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In</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ut</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Con</w:t>
            </w:r>
            <w:r w:rsidRPr="0074442E">
              <w:rPr>
                <w:rFonts w:ascii="Times New Roman" w:eastAsia="Times New Roman" w:hAnsi="Times New Roman"/>
                <w:spacing w:val="1"/>
                <w:sz w:val="18"/>
                <w:szCs w:val="18"/>
                <w:lang w:eastAsia="zh-CN" w:bidi="ar-SA"/>
              </w:rPr>
              <w:t>f</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bl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2"/>
                <w:sz w:val="18"/>
                <w:szCs w:val="18"/>
                <w:lang w:eastAsia="zh-CN" w:bidi="ar-SA"/>
              </w:rPr>
              <w:t>w</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2" w:space="0" w:color="000000"/>
              <w:bottom w:val="single" w:sz="2" w:space="0" w:color="000000"/>
              <w:right w:val="single" w:sz="2" w:space="0" w:color="000000"/>
            </w:tcBorders>
          </w:tcPr>
          <w:p w:rsidR="000B5C8B" w:rsidRPr="0074442E" w:rsidRDefault="000B5C8B" w:rsidP="00151153">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6"/>
                <w:sz w:val="18"/>
                <w:szCs w:val="18"/>
                <w:lang w:eastAsia="zh-CN" w:bidi="ar-SA"/>
              </w:rPr>
              <w:t>y</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tem</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z w:val="18"/>
                <w:szCs w:val="18"/>
                <w:lang w:eastAsia="zh-CN" w:bidi="ar-SA"/>
              </w:rPr>
              <w:t>7</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C</w:t>
            </w:r>
          </w:p>
        </w:tc>
        <w:tc>
          <w:tcPr>
            <w:tcW w:w="2340" w:type="dxa"/>
            <w:tcBorders>
              <w:top w:val="single" w:sz="2" w:space="0" w:color="000000"/>
              <w:left w:val="single" w:sz="2" w:space="0" w:color="000000"/>
              <w:bottom w:val="single" w:sz="2" w:space="0" w:color="000000"/>
              <w:right w:val="single" w:sz="2" w:space="0" w:color="000000"/>
            </w:tcBorders>
          </w:tcPr>
          <w:p w:rsidR="000B5C8B" w:rsidRPr="0074442E" w:rsidRDefault="000B5C8B" w:rsidP="00151153">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0B5C8B" w:rsidRPr="0074442E" w:rsidRDefault="000B5C8B" w:rsidP="00151153">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tron</w:t>
            </w:r>
          </w:p>
        </w:tc>
        <w:tc>
          <w:tcPr>
            <w:tcW w:w="2430" w:type="dxa"/>
            <w:tcBorders>
              <w:top w:val="single" w:sz="2" w:space="0" w:color="000000"/>
              <w:left w:val="single" w:sz="2" w:space="0" w:color="000000"/>
              <w:bottom w:val="single" w:sz="2" w:space="0" w:color="000000"/>
              <w:right w:val="single" w:sz="8" w:space="0" w:color="000000"/>
            </w:tcBorders>
          </w:tcPr>
          <w:p w:rsidR="000B5C8B" w:rsidRPr="0074442E" w:rsidRDefault="000B5C8B">
            <w:r w:rsidRPr="0074442E">
              <w:rPr>
                <w:rFonts w:ascii="Times New Roman" w:eastAsia="Times New Roman" w:hAnsi="Times New Roman"/>
                <w:spacing w:val="1"/>
                <w:sz w:val="18"/>
                <w:szCs w:val="18"/>
                <w:lang w:eastAsia="zh-CN" w:bidi="ar-SA"/>
              </w:rPr>
              <w:t>ASU</w:t>
            </w:r>
          </w:p>
        </w:tc>
      </w:tr>
      <w:tr w:rsidR="000B5C8B" w:rsidRPr="0074442E" w:rsidTr="009874D9">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0B5C8B" w:rsidRPr="0074442E" w:rsidRDefault="000B5C8B" w:rsidP="00151153">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tron</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z w:val="18"/>
                <w:szCs w:val="18"/>
                <w:lang w:eastAsia="zh-CN" w:bidi="ar-SA"/>
              </w:rPr>
              <w:t>Re</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ote</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trol</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ter</w:t>
            </w:r>
            <w:r w:rsidRPr="0074442E">
              <w:rPr>
                <w:rFonts w:ascii="Times New Roman" w:eastAsia="Times New Roman" w:hAnsi="Times New Roman"/>
                <w:spacing w:val="2"/>
                <w:sz w:val="18"/>
                <w:szCs w:val="18"/>
                <w:lang w:eastAsia="zh-CN" w:bidi="ar-SA"/>
              </w:rPr>
              <w:t>f</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e</w:t>
            </w:r>
          </w:p>
        </w:tc>
        <w:tc>
          <w:tcPr>
            <w:tcW w:w="2610" w:type="dxa"/>
            <w:tcBorders>
              <w:top w:val="single" w:sz="2" w:space="0" w:color="000000"/>
              <w:left w:val="single" w:sz="2" w:space="0" w:color="000000"/>
              <w:bottom w:val="single" w:sz="2" w:space="0" w:color="000000"/>
              <w:right w:val="single" w:sz="2" w:space="0" w:color="000000"/>
            </w:tcBorders>
          </w:tcPr>
          <w:p w:rsidR="000B5C8B" w:rsidRPr="0074442E" w:rsidRDefault="000B5C8B" w:rsidP="00151153">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IR</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7</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1</w:t>
            </w:r>
          </w:p>
        </w:tc>
        <w:tc>
          <w:tcPr>
            <w:tcW w:w="2340" w:type="dxa"/>
            <w:tcBorders>
              <w:top w:val="single" w:sz="2" w:space="0" w:color="000000"/>
              <w:left w:val="single" w:sz="2" w:space="0" w:color="000000"/>
              <w:bottom w:val="single" w:sz="2" w:space="0" w:color="000000"/>
              <w:right w:val="single" w:sz="2" w:space="0" w:color="000000"/>
            </w:tcBorders>
          </w:tcPr>
          <w:p w:rsidR="000B5C8B" w:rsidRPr="0074442E" w:rsidRDefault="000B5C8B" w:rsidP="00151153">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0B5C8B" w:rsidRPr="0074442E" w:rsidRDefault="000B5C8B" w:rsidP="00151153">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tron</w:t>
            </w:r>
          </w:p>
        </w:tc>
        <w:tc>
          <w:tcPr>
            <w:tcW w:w="2430" w:type="dxa"/>
            <w:tcBorders>
              <w:top w:val="single" w:sz="2" w:space="0" w:color="000000"/>
              <w:left w:val="single" w:sz="2" w:space="0" w:color="000000"/>
              <w:bottom w:val="single" w:sz="2" w:space="0" w:color="000000"/>
              <w:right w:val="single" w:sz="8" w:space="0" w:color="000000"/>
            </w:tcBorders>
          </w:tcPr>
          <w:p w:rsidR="000B5C8B" w:rsidRPr="0074442E" w:rsidRDefault="000B5C8B">
            <w:r w:rsidRPr="0074442E">
              <w:rPr>
                <w:rFonts w:ascii="Times New Roman" w:eastAsia="Times New Roman" w:hAnsi="Times New Roman"/>
                <w:spacing w:val="1"/>
                <w:sz w:val="18"/>
                <w:szCs w:val="18"/>
                <w:lang w:eastAsia="zh-CN" w:bidi="ar-SA"/>
              </w:rPr>
              <w:t>ASU</w:t>
            </w:r>
          </w:p>
        </w:tc>
      </w:tr>
      <w:tr w:rsidR="000B5C8B" w:rsidRPr="0074442E" w:rsidTr="009874D9">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0B5C8B" w:rsidRPr="0074442E" w:rsidRDefault="000B5C8B" w:rsidP="00151153">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di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Mi</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er/</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li</w:t>
            </w:r>
            <w:r w:rsidRPr="0074442E">
              <w:rPr>
                <w:rFonts w:ascii="Times New Roman" w:eastAsia="Times New Roman" w:hAnsi="Times New Roman"/>
                <w:spacing w:val="2"/>
                <w:sz w:val="18"/>
                <w:szCs w:val="18"/>
                <w:lang w:eastAsia="zh-CN" w:bidi="ar-SA"/>
              </w:rPr>
              <w:t>f</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2" w:space="0" w:color="000000"/>
              <w:bottom w:val="single" w:sz="2" w:space="0" w:color="000000"/>
              <w:right w:val="single" w:sz="2" w:space="0" w:color="000000"/>
            </w:tcBorders>
          </w:tcPr>
          <w:p w:rsidR="000B5C8B" w:rsidRPr="0074442E" w:rsidRDefault="000B5C8B" w:rsidP="00151153">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9</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3</w:t>
            </w:r>
            <w:r w:rsidRPr="0074442E">
              <w:rPr>
                <w:rFonts w:ascii="Times New Roman" w:eastAsia="Times New Roman" w:hAnsi="Times New Roman"/>
                <w:spacing w:val="-1"/>
                <w:sz w:val="18"/>
                <w:szCs w:val="18"/>
                <w:lang w:eastAsia="zh-CN" w:bidi="ar-SA"/>
              </w:rPr>
              <w:t>MK</w:t>
            </w:r>
            <w:r w:rsidRPr="0074442E">
              <w:rPr>
                <w:rFonts w:ascii="Times New Roman" w:eastAsia="Times New Roman" w:hAnsi="Times New Roman"/>
                <w:sz w:val="18"/>
                <w:szCs w:val="18"/>
                <w:lang w:eastAsia="zh-CN" w:bidi="ar-SA"/>
              </w:rPr>
              <w:t>2</w:t>
            </w:r>
          </w:p>
        </w:tc>
        <w:tc>
          <w:tcPr>
            <w:tcW w:w="2340" w:type="dxa"/>
            <w:tcBorders>
              <w:top w:val="single" w:sz="2" w:space="0" w:color="000000"/>
              <w:left w:val="single" w:sz="2" w:space="0" w:color="000000"/>
              <w:bottom w:val="single" w:sz="2" w:space="0" w:color="000000"/>
              <w:right w:val="single" w:sz="2" w:space="0" w:color="000000"/>
            </w:tcBorders>
          </w:tcPr>
          <w:p w:rsidR="000B5C8B" w:rsidRPr="0074442E" w:rsidRDefault="000B5C8B" w:rsidP="00151153">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0B5C8B" w:rsidRPr="0074442E" w:rsidRDefault="000B5C8B" w:rsidP="00151153">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A</w:t>
            </w:r>
          </w:p>
        </w:tc>
        <w:tc>
          <w:tcPr>
            <w:tcW w:w="2430" w:type="dxa"/>
            <w:tcBorders>
              <w:top w:val="single" w:sz="2" w:space="0" w:color="000000"/>
              <w:left w:val="single" w:sz="2" w:space="0" w:color="000000"/>
              <w:bottom w:val="single" w:sz="2" w:space="0" w:color="000000"/>
              <w:right w:val="single" w:sz="8" w:space="0" w:color="000000"/>
            </w:tcBorders>
          </w:tcPr>
          <w:p w:rsidR="000B5C8B" w:rsidRPr="0074442E" w:rsidRDefault="000B5C8B">
            <w:r w:rsidRPr="0074442E">
              <w:rPr>
                <w:rFonts w:ascii="Times New Roman" w:eastAsia="Times New Roman" w:hAnsi="Times New Roman"/>
                <w:spacing w:val="1"/>
                <w:sz w:val="18"/>
                <w:szCs w:val="18"/>
                <w:lang w:eastAsia="zh-CN" w:bidi="ar-SA"/>
              </w:rPr>
              <w:t>ASU</w:t>
            </w:r>
          </w:p>
        </w:tc>
      </w:tr>
      <w:tr w:rsidR="000B5C8B" w:rsidRPr="0074442E" w:rsidTr="009874D9">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0B5C8B" w:rsidRPr="0074442E" w:rsidRDefault="000B5C8B" w:rsidP="00151153">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J</w:t>
            </w:r>
            <w:r w:rsidRPr="0074442E">
              <w:rPr>
                <w:rFonts w:ascii="Times New Roman" w:eastAsia="Times New Roman" w:hAnsi="Times New Roman"/>
                <w:spacing w:val="-1"/>
                <w:sz w:val="18"/>
                <w:szCs w:val="18"/>
                <w:lang w:eastAsia="zh-CN" w:bidi="ar-SA"/>
              </w:rPr>
              <w:t>B</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ntrol</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6</w:t>
            </w:r>
            <w:r w:rsidRPr="0074442E">
              <w:rPr>
                <w:rFonts w:ascii="Times New Roman" w:eastAsia="Times New Roman" w:hAnsi="Times New Roman"/>
                <w:sz w:val="18"/>
                <w:szCs w:val="18"/>
                <w:lang w:eastAsia="zh-CN" w:bidi="ar-SA"/>
              </w:rPr>
              <w:t>CT</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1"/>
                <w:sz w:val="18"/>
                <w:szCs w:val="18"/>
                <w:lang w:eastAsia="zh-CN" w:bidi="ar-SA"/>
              </w:rPr>
              <w:t>W</w:t>
            </w:r>
            <w:r w:rsidRPr="0074442E">
              <w:rPr>
                <w:rFonts w:ascii="Times New Roman" w:eastAsia="Times New Roman" w:hAnsi="Times New Roman"/>
                <w:sz w:val="18"/>
                <w:szCs w:val="18"/>
                <w:lang w:eastAsia="zh-CN" w:bidi="ar-SA"/>
              </w:rPr>
              <w:t>ay</w:t>
            </w:r>
            <w:r w:rsidRPr="0074442E">
              <w:rPr>
                <w:rFonts w:ascii="Times New Roman" w:eastAsia="Times New Roman" w:hAnsi="Times New Roman"/>
                <w:spacing w:val="-13"/>
                <w:sz w:val="18"/>
                <w:szCs w:val="18"/>
                <w:lang w:eastAsia="zh-CN" w:bidi="ar-SA"/>
              </w:rPr>
              <w:t xml:space="preserve"> </w:t>
            </w:r>
            <w:r w:rsidRPr="0074442E">
              <w:rPr>
                <w:rFonts w:ascii="Times New Roman" w:eastAsia="Times New Roman" w:hAnsi="Times New Roman"/>
                <w:sz w:val="18"/>
                <w:szCs w:val="18"/>
                <w:lang w:eastAsia="zh-CN" w:bidi="ar-SA"/>
              </w:rPr>
              <w:t>Ce</w:t>
            </w:r>
            <w:r w:rsidRPr="0074442E">
              <w:rPr>
                <w:rFonts w:ascii="Times New Roman" w:eastAsia="Times New Roman" w:hAnsi="Times New Roman"/>
                <w:spacing w:val="-1"/>
                <w:sz w:val="18"/>
                <w:szCs w:val="18"/>
                <w:lang w:eastAsia="zh-CN" w:bidi="ar-SA"/>
              </w:rPr>
              <w:t>ili</w:t>
            </w:r>
            <w:r w:rsidRPr="0074442E">
              <w:rPr>
                <w:rFonts w:ascii="Times New Roman" w:eastAsia="Times New Roman" w:hAnsi="Times New Roman"/>
                <w:sz w:val="18"/>
                <w:szCs w:val="18"/>
                <w:lang w:eastAsia="zh-CN" w:bidi="ar-SA"/>
              </w:rPr>
              <w:t>ng</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3"/>
                <w:sz w:val="18"/>
                <w:szCs w:val="18"/>
                <w:lang w:eastAsia="zh-CN" w:bidi="ar-SA"/>
              </w:rPr>
              <w:t>k</w:t>
            </w:r>
            <w:r w:rsidRPr="0074442E">
              <w:rPr>
                <w:rFonts w:ascii="Times New Roman" w:eastAsia="Times New Roman" w:hAnsi="Times New Roman"/>
                <w:sz w:val="18"/>
                <w:szCs w:val="18"/>
                <w:lang w:eastAsia="zh-CN" w:bidi="ar-SA"/>
              </w:rPr>
              <w:t>ers</w:t>
            </w:r>
          </w:p>
        </w:tc>
        <w:tc>
          <w:tcPr>
            <w:tcW w:w="2610" w:type="dxa"/>
            <w:tcBorders>
              <w:top w:val="single" w:sz="2" w:space="0" w:color="000000"/>
              <w:left w:val="single" w:sz="2" w:space="0" w:color="000000"/>
              <w:bottom w:val="single" w:sz="2" w:space="0" w:color="000000"/>
              <w:right w:val="single" w:sz="2" w:space="0" w:color="000000"/>
            </w:tcBorders>
          </w:tcPr>
          <w:p w:rsidR="000B5C8B" w:rsidRPr="0074442E" w:rsidRDefault="000B5C8B" w:rsidP="00151153">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Con</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ol</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6</w:t>
            </w:r>
            <w:r w:rsidRPr="0074442E">
              <w:rPr>
                <w:rFonts w:ascii="Times New Roman" w:eastAsia="Times New Roman" w:hAnsi="Times New Roman"/>
                <w:sz w:val="18"/>
                <w:szCs w:val="18"/>
                <w:lang w:eastAsia="zh-CN" w:bidi="ar-SA"/>
              </w:rPr>
              <w:t>CT</w:t>
            </w:r>
          </w:p>
        </w:tc>
        <w:tc>
          <w:tcPr>
            <w:tcW w:w="2340" w:type="dxa"/>
            <w:tcBorders>
              <w:top w:val="single" w:sz="2" w:space="0" w:color="000000"/>
              <w:left w:val="single" w:sz="2" w:space="0" w:color="000000"/>
              <w:bottom w:val="single" w:sz="2" w:space="0" w:color="000000"/>
              <w:right w:val="single" w:sz="2" w:space="0" w:color="000000"/>
            </w:tcBorders>
          </w:tcPr>
          <w:p w:rsidR="000B5C8B" w:rsidRPr="0074442E" w:rsidRDefault="000B5C8B" w:rsidP="00151153">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0B5C8B" w:rsidRPr="0074442E" w:rsidRDefault="000B5C8B" w:rsidP="00151153">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J</w:t>
            </w:r>
            <w:r w:rsidRPr="0074442E">
              <w:rPr>
                <w:rFonts w:ascii="Times New Roman" w:eastAsia="Times New Roman" w:hAnsi="Times New Roman"/>
                <w:spacing w:val="-1"/>
                <w:sz w:val="18"/>
                <w:szCs w:val="18"/>
                <w:lang w:eastAsia="zh-CN" w:bidi="ar-SA"/>
              </w:rPr>
              <w:t>B</w:t>
            </w:r>
            <w:r w:rsidRPr="0074442E">
              <w:rPr>
                <w:rFonts w:ascii="Times New Roman" w:eastAsia="Times New Roman" w:hAnsi="Times New Roman"/>
                <w:sz w:val="18"/>
                <w:szCs w:val="18"/>
                <w:lang w:eastAsia="zh-CN" w:bidi="ar-SA"/>
              </w:rPr>
              <w:t>L</w:t>
            </w:r>
          </w:p>
        </w:tc>
        <w:tc>
          <w:tcPr>
            <w:tcW w:w="2430" w:type="dxa"/>
            <w:tcBorders>
              <w:top w:val="single" w:sz="2" w:space="0" w:color="000000"/>
              <w:left w:val="single" w:sz="2" w:space="0" w:color="000000"/>
              <w:bottom w:val="single" w:sz="2" w:space="0" w:color="000000"/>
              <w:right w:val="single" w:sz="8" w:space="0" w:color="000000"/>
            </w:tcBorders>
          </w:tcPr>
          <w:p w:rsidR="000B5C8B" w:rsidRPr="0074442E" w:rsidRDefault="000B5C8B">
            <w:r w:rsidRPr="0074442E">
              <w:rPr>
                <w:rFonts w:ascii="Times New Roman" w:eastAsia="Times New Roman" w:hAnsi="Times New Roman"/>
                <w:spacing w:val="1"/>
                <w:sz w:val="18"/>
                <w:szCs w:val="18"/>
                <w:lang w:eastAsia="zh-CN" w:bidi="ar-SA"/>
              </w:rPr>
              <w:t>ASU</w:t>
            </w:r>
          </w:p>
        </w:tc>
      </w:tr>
      <w:tr w:rsidR="000B5C8B" w:rsidRPr="0074442E" w:rsidTr="009874D9">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0B5C8B" w:rsidRPr="0074442E" w:rsidRDefault="000B5C8B" w:rsidP="00151153">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J</w:t>
            </w:r>
            <w:r w:rsidRPr="0074442E">
              <w:rPr>
                <w:rFonts w:ascii="Times New Roman" w:eastAsia="Times New Roman" w:hAnsi="Times New Roman"/>
                <w:spacing w:val="-1"/>
                <w:sz w:val="18"/>
                <w:szCs w:val="18"/>
                <w:lang w:eastAsia="zh-CN" w:bidi="ar-SA"/>
              </w:rPr>
              <w:t>B</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ntrol</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6</w:t>
            </w:r>
            <w:r w:rsidRPr="0074442E">
              <w:rPr>
                <w:rFonts w:ascii="Times New Roman" w:eastAsia="Times New Roman" w:hAnsi="Times New Roman"/>
                <w:sz w:val="18"/>
                <w:szCs w:val="18"/>
                <w:lang w:eastAsia="zh-CN" w:bidi="ar-SA"/>
              </w:rPr>
              <w:t>CT</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1"/>
                <w:sz w:val="18"/>
                <w:szCs w:val="18"/>
                <w:lang w:eastAsia="zh-CN" w:bidi="ar-SA"/>
              </w:rPr>
              <w:t>W</w:t>
            </w:r>
            <w:r w:rsidRPr="0074442E">
              <w:rPr>
                <w:rFonts w:ascii="Times New Roman" w:eastAsia="Times New Roman" w:hAnsi="Times New Roman"/>
                <w:sz w:val="18"/>
                <w:szCs w:val="18"/>
                <w:lang w:eastAsia="zh-CN" w:bidi="ar-SA"/>
              </w:rPr>
              <w:t>ay</w:t>
            </w:r>
            <w:r w:rsidRPr="0074442E">
              <w:rPr>
                <w:rFonts w:ascii="Times New Roman" w:eastAsia="Times New Roman" w:hAnsi="Times New Roman"/>
                <w:spacing w:val="-13"/>
                <w:sz w:val="18"/>
                <w:szCs w:val="18"/>
                <w:lang w:eastAsia="zh-CN" w:bidi="ar-SA"/>
              </w:rPr>
              <w:t xml:space="preserve"> </w:t>
            </w:r>
            <w:r w:rsidRPr="0074442E">
              <w:rPr>
                <w:rFonts w:ascii="Times New Roman" w:eastAsia="Times New Roman" w:hAnsi="Times New Roman"/>
                <w:sz w:val="18"/>
                <w:szCs w:val="18"/>
                <w:lang w:eastAsia="zh-CN" w:bidi="ar-SA"/>
              </w:rPr>
              <w:t>Ce</w:t>
            </w:r>
            <w:r w:rsidRPr="0074442E">
              <w:rPr>
                <w:rFonts w:ascii="Times New Roman" w:eastAsia="Times New Roman" w:hAnsi="Times New Roman"/>
                <w:spacing w:val="-1"/>
                <w:sz w:val="18"/>
                <w:szCs w:val="18"/>
                <w:lang w:eastAsia="zh-CN" w:bidi="ar-SA"/>
              </w:rPr>
              <w:t>ili</w:t>
            </w:r>
            <w:r w:rsidRPr="0074442E">
              <w:rPr>
                <w:rFonts w:ascii="Times New Roman" w:eastAsia="Times New Roman" w:hAnsi="Times New Roman"/>
                <w:sz w:val="18"/>
                <w:szCs w:val="18"/>
                <w:lang w:eastAsia="zh-CN" w:bidi="ar-SA"/>
              </w:rPr>
              <w:t>ng</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3"/>
                <w:sz w:val="18"/>
                <w:szCs w:val="18"/>
                <w:lang w:eastAsia="zh-CN" w:bidi="ar-SA"/>
              </w:rPr>
              <w:t>k</w:t>
            </w:r>
            <w:r w:rsidRPr="0074442E">
              <w:rPr>
                <w:rFonts w:ascii="Times New Roman" w:eastAsia="Times New Roman" w:hAnsi="Times New Roman"/>
                <w:sz w:val="18"/>
                <w:szCs w:val="18"/>
                <w:lang w:eastAsia="zh-CN" w:bidi="ar-SA"/>
              </w:rPr>
              <w:t>ers</w:t>
            </w:r>
          </w:p>
        </w:tc>
        <w:tc>
          <w:tcPr>
            <w:tcW w:w="2610" w:type="dxa"/>
            <w:tcBorders>
              <w:top w:val="single" w:sz="2" w:space="0" w:color="000000"/>
              <w:left w:val="single" w:sz="2" w:space="0" w:color="000000"/>
              <w:bottom w:val="single" w:sz="2" w:space="0" w:color="000000"/>
              <w:right w:val="single" w:sz="2" w:space="0" w:color="000000"/>
            </w:tcBorders>
          </w:tcPr>
          <w:p w:rsidR="000B5C8B" w:rsidRPr="0074442E" w:rsidRDefault="000B5C8B" w:rsidP="00151153">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Con</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ol</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6</w:t>
            </w:r>
            <w:r w:rsidRPr="0074442E">
              <w:rPr>
                <w:rFonts w:ascii="Times New Roman" w:eastAsia="Times New Roman" w:hAnsi="Times New Roman"/>
                <w:sz w:val="18"/>
                <w:szCs w:val="18"/>
                <w:lang w:eastAsia="zh-CN" w:bidi="ar-SA"/>
              </w:rPr>
              <w:t>CT</w:t>
            </w:r>
          </w:p>
        </w:tc>
        <w:tc>
          <w:tcPr>
            <w:tcW w:w="2340" w:type="dxa"/>
            <w:tcBorders>
              <w:top w:val="single" w:sz="2" w:space="0" w:color="000000"/>
              <w:left w:val="single" w:sz="2" w:space="0" w:color="000000"/>
              <w:bottom w:val="single" w:sz="2" w:space="0" w:color="000000"/>
              <w:right w:val="single" w:sz="2" w:space="0" w:color="000000"/>
            </w:tcBorders>
          </w:tcPr>
          <w:p w:rsidR="000B5C8B" w:rsidRPr="0074442E" w:rsidRDefault="000B5C8B" w:rsidP="00151153">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0B5C8B" w:rsidRPr="0074442E" w:rsidRDefault="000B5C8B" w:rsidP="00151153">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J</w:t>
            </w:r>
            <w:r w:rsidRPr="0074442E">
              <w:rPr>
                <w:rFonts w:ascii="Times New Roman" w:eastAsia="Times New Roman" w:hAnsi="Times New Roman"/>
                <w:spacing w:val="-1"/>
                <w:sz w:val="18"/>
                <w:szCs w:val="18"/>
                <w:lang w:eastAsia="zh-CN" w:bidi="ar-SA"/>
              </w:rPr>
              <w:t>B</w:t>
            </w:r>
            <w:r w:rsidRPr="0074442E">
              <w:rPr>
                <w:rFonts w:ascii="Times New Roman" w:eastAsia="Times New Roman" w:hAnsi="Times New Roman"/>
                <w:sz w:val="18"/>
                <w:szCs w:val="18"/>
                <w:lang w:eastAsia="zh-CN" w:bidi="ar-SA"/>
              </w:rPr>
              <w:t>L</w:t>
            </w:r>
          </w:p>
        </w:tc>
        <w:tc>
          <w:tcPr>
            <w:tcW w:w="2430" w:type="dxa"/>
            <w:tcBorders>
              <w:top w:val="single" w:sz="2" w:space="0" w:color="000000"/>
              <w:left w:val="single" w:sz="2" w:space="0" w:color="000000"/>
              <w:bottom w:val="single" w:sz="2" w:space="0" w:color="000000"/>
              <w:right w:val="single" w:sz="8" w:space="0" w:color="000000"/>
            </w:tcBorders>
          </w:tcPr>
          <w:p w:rsidR="000B5C8B" w:rsidRPr="0074442E" w:rsidRDefault="000B5C8B">
            <w:r w:rsidRPr="0074442E">
              <w:rPr>
                <w:rFonts w:ascii="Times New Roman" w:eastAsia="Times New Roman" w:hAnsi="Times New Roman"/>
                <w:spacing w:val="1"/>
                <w:sz w:val="18"/>
                <w:szCs w:val="18"/>
                <w:lang w:eastAsia="zh-CN" w:bidi="ar-SA"/>
              </w:rPr>
              <w:t>ASU</w:t>
            </w:r>
          </w:p>
        </w:tc>
      </w:tr>
      <w:tr w:rsidR="000B5C8B" w:rsidRPr="0074442E" w:rsidTr="009874D9">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0B5C8B" w:rsidRPr="0074442E" w:rsidRDefault="000B5C8B" w:rsidP="00151153">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J</w:t>
            </w:r>
            <w:r w:rsidRPr="0074442E">
              <w:rPr>
                <w:rFonts w:ascii="Times New Roman" w:eastAsia="Times New Roman" w:hAnsi="Times New Roman"/>
                <w:spacing w:val="-1"/>
                <w:sz w:val="18"/>
                <w:szCs w:val="18"/>
                <w:lang w:eastAsia="zh-CN" w:bidi="ar-SA"/>
              </w:rPr>
              <w:t>B</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ntrol</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6</w:t>
            </w:r>
            <w:r w:rsidRPr="0074442E">
              <w:rPr>
                <w:rFonts w:ascii="Times New Roman" w:eastAsia="Times New Roman" w:hAnsi="Times New Roman"/>
                <w:sz w:val="18"/>
                <w:szCs w:val="18"/>
                <w:lang w:eastAsia="zh-CN" w:bidi="ar-SA"/>
              </w:rPr>
              <w:t>CT</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1"/>
                <w:sz w:val="18"/>
                <w:szCs w:val="18"/>
                <w:lang w:eastAsia="zh-CN" w:bidi="ar-SA"/>
              </w:rPr>
              <w:t>W</w:t>
            </w:r>
            <w:r w:rsidRPr="0074442E">
              <w:rPr>
                <w:rFonts w:ascii="Times New Roman" w:eastAsia="Times New Roman" w:hAnsi="Times New Roman"/>
                <w:sz w:val="18"/>
                <w:szCs w:val="18"/>
                <w:lang w:eastAsia="zh-CN" w:bidi="ar-SA"/>
              </w:rPr>
              <w:t>ay</w:t>
            </w:r>
            <w:r w:rsidRPr="0074442E">
              <w:rPr>
                <w:rFonts w:ascii="Times New Roman" w:eastAsia="Times New Roman" w:hAnsi="Times New Roman"/>
                <w:spacing w:val="-13"/>
                <w:sz w:val="18"/>
                <w:szCs w:val="18"/>
                <w:lang w:eastAsia="zh-CN" w:bidi="ar-SA"/>
              </w:rPr>
              <w:t xml:space="preserve"> </w:t>
            </w:r>
            <w:r w:rsidRPr="0074442E">
              <w:rPr>
                <w:rFonts w:ascii="Times New Roman" w:eastAsia="Times New Roman" w:hAnsi="Times New Roman"/>
                <w:sz w:val="18"/>
                <w:szCs w:val="18"/>
                <w:lang w:eastAsia="zh-CN" w:bidi="ar-SA"/>
              </w:rPr>
              <w:t>Ce</w:t>
            </w:r>
            <w:r w:rsidRPr="0074442E">
              <w:rPr>
                <w:rFonts w:ascii="Times New Roman" w:eastAsia="Times New Roman" w:hAnsi="Times New Roman"/>
                <w:spacing w:val="-1"/>
                <w:sz w:val="18"/>
                <w:szCs w:val="18"/>
                <w:lang w:eastAsia="zh-CN" w:bidi="ar-SA"/>
              </w:rPr>
              <w:t>ili</w:t>
            </w:r>
            <w:r w:rsidRPr="0074442E">
              <w:rPr>
                <w:rFonts w:ascii="Times New Roman" w:eastAsia="Times New Roman" w:hAnsi="Times New Roman"/>
                <w:sz w:val="18"/>
                <w:szCs w:val="18"/>
                <w:lang w:eastAsia="zh-CN" w:bidi="ar-SA"/>
              </w:rPr>
              <w:t>ng</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3"/>
                <w:sz w:val="18"/>
                <w:szCs w:val="18"/>
                <w:lang w:eastAsia="zh-CN" w:bidi="ar-SA"/>
              </w:rPr>
              <w:t>k</w:t>
            </w:r>
            <w:r w:rsidRPr="0074442E">
              <w:rPr>
                <w:rFonts w:ascii="Times New Roman" w:eastAsia="Times New Roman" w:hAnsi="Times New Roman"/>
                <w:sz w:val="18"/>
                <w:szCs w:val="18"/>
                <w:lang w:eastAsia="zh-CN" w:bidi="ar-SA"/>
              </w:rPr>
              <w:t>ers</w:t>
            </w:r>
          </w:p>
        </w:tc>
        <w:tc>
          <w:tcPr>
            <w:tcW w:w="2610" w:type="dxa"/>
            <w:tcBorders>
              <w:top w:val="single" w:sz="2" w:space="0" w:color="000000"/>
              <w:left w:val="single" w:sz="2" w:space="0" w:color="000000"/>
              <w:bottom w:val="single" w:sz="2" w:space="0" w:color="000000"/>
              <w:right w:val="single" w:sz="2" w:space="0" w:color="000000"/>
            </w:tcBorders>
          </w:tcPr>
          <w:p w:rsidR="000B5C8B" w:rsidRPr="0074442E" w:rsidRDefault="000B5C8B" w:rsidP="00151153">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Con</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ol</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6</w:t>
            </w:r>
            <w:r w:rsidRPr="0074442E">
              <w:rPr>
                <w:rFonts w:ascii="Times New Roman" w:eastAsia="Times New Roman" w:hAnsi="Times New Roman"/>
                <w:sz w:val="18"/>
                <w:szCs w:val="18"/>
                <w:lang w:eastAsia="zh-CN" w:bidi="ar-SA"/>
              </w:rPr>
              <w:t>CT</w:t>
            </w:r>
          </w:p>
        </w:tc>
        <w:tc>
          <w:tcPr>
            <w:tcW w:w="2340" w:type="dxa"/>
            <w:tcBorders>
              <w:top w:val="single" w:sz="2" w:space="0" w:color="000000"/>
              <w:left w:val="single" w:sz="2" w:space="0" w:color="000000"/>
              <w:bottom w:val="single" w:sz="2" w:space="0" w:color="000000"/>
              <w:right w:val="single" w:sz="2" w:space="0" w:color="000000"/>
            </w:tcBorders>
          </w:tcPr>
          <w:p w:rsidR="000B5C8B" w:rsidRPr="0074442E" w:rsidRDefault="000B5C8B" w:rsidP="00151153">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0B5C8B" w:rsidRPr="0074442E" w:rsidRDefault="000B5C8B" w:rsidP="00151153">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J</w:t>
            </w:r>
            <w:r w:rsidRPr="0074442E">
              <w:rPr>
                <w:rFonts w:ascii="Times New Roman" w:eastAsia="Times New Roman" w:hAnsi="Times New Roman"/>
                <w:spacing w:val="-1"/>
                <w:sz w:val="18"/>
                <w:szCs w:val="18"/>
                <w:lang w:eastAsia="zh-CN" w:bidi="ar-SA"/>
              </w:rPr>
              <w:t>B</w:t>
            </w:r>
            <w:r w:rsidRPr="0074442E">
              <w:rPr>
                <w:rFonts w:ascii="Times New Roman" w:eastAsia="Times New Roman" w:hAnsi="Times New Roman"/>
                <w:sz w:val="18"/>
                <w:szCs w:val="18"/>
                <w:lang w:eastAsia="zh-CN" w:bidi="ar-SA"/>
              </w:rPr>
              <w:t>L</w:t>
            </w:r>
          </w:p>
        </w:tc>
        <w:tc>
          <w:tcPr>
            <w:tcW w:w="2430" w:type="dxa"/>
            <w:tcBorders>
              <w:top w:val="single" w:sz="2" w:space="0" w:color="000000"/>
              <w:left w:val="single" w:sz="2" w:space="0" w:color="000000"/>
              <w:bottom w:val="single" w:sz="2" w:space="0" w:color="000000"/>
              <w:right w:val="single" w:sz="8" w:space="0" w:color="000000"/>
            </w:tcBorders>
          </w:tcPr>
          <w:p w:rsidR="000B5C8B" w:rsidRPr="0074442E" w:rsidRDefault="000B5C8B">
            <w:r w:rsidRPr="0074442E">
              <w:rPr>
                <w:rFonts w:ascii="Times New Roman" w:eastAsia="Times New Roman" w:hAnsi="Times New Roman"/>
                <w:spacing w:val="1"/>
                <w:sz w:val="18"/>
                <w:szCs w:val="18"/>
                <w:lang w:eastAsia="zh-CN" w:bidi="ar-SA"/>
              </w:rPr>
              <w:t>ASU</w:t>
            </w:r>
          </w:p>
        </w:tc>
      </w:tr>
      <w:tr w:rsidR="000B5C8B" w:rsidRPr="0074442E" w:rsidTr="009874D9">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0B5C8B" w:rsidRPr="0074442E" w:rsidRDefault="000B5C8B" w:rsidP="00151153">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J</w:t>
            </w:r>
            <w:r w:rsidRPr="0074442E">
              <w:rPr>
                <w:rFonts w:ascii="Times New Roman" w:eastAsia="Times New Roman" w:hAnsi="Times New Roman"/>
                <w:spacing w:val="-1"/>
                <w:sz w:val="18"/>
                <w:szCs w:val="18"/>
                <w:lang w:eastAsia="zh-CN" w:bidi="ar-SA"/>
              </w:rPr>
              <w:t>B</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ntrol</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6</w:t>
            </w:r>
            <w:r w:rsidRPr="0074442E">
              <w:rPr>
                <w:rFonts w:ascii="Times New Roman" w:eastAsia="Times New Roman" w:hAnsi="Times New Roman"/>
                <w:sz w:val="18"/>
                <w:szCs w:val="18"/>
                <w:lang w:eastAsia="zh-CN" w:bidi="ar-SA"/>
              </w:rPr>
              <w:t>CT</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1"/>
                <w:sz w:val="18"/>
                <w:szCs w:val="18"/>
                <w:lang w:eastAsia="zh-CN" w:bidi="ar-SA"/>
              </w:rPr>
              <w:t>W</w:t>
            </w:r>
            <w:r w:rsidRPr="0074442E">
              <w:rPr>
                <w:rFonts w:ascii="Times New Roman" w:eastAsia="Times New Roman" w:hAnsi="Times New Roman"/>
                <w:sz w:val="18"/>
                <w:szCs w:val="18"/>
                <w:lang w:eastAsia="zh-CN" w:bidi="ar-SA"/>
              </w:rPr>
              <w:t>ay</w:t>
            </w:r>
            <w:r w:rsidRPr="0074442E">
              <w:rPr>
                <w:rFonts w:ascii="Times New Roman" w:eastAsia="Times New Roman" w:hAnsi="Times New Roman"/>
                <w:spacing w:val="-13"/>
                <w:sz w:val="18"/>
                <w:szCs w:val="18"/>
                <w:lang w:eastAsia="zh-CN" w:bidi="ar-SA"/>
              </w:rPr>
              <w:t xml:space="preserve"> </w:t>
            </w:r>
            <w:r w:rsidRPr="0074442E">
              <w:rPr>
                <w:rFonts w:ascii="Times New Roman" w:eastAsia="Times New Roman" w:hAnsi="Times New Roman"/>
                <w:sz w:val="18"/>
                <w:szCs w:val="18"/>
                <w:lang w:eastAsia="zh-CN" w:bidi="ar-SA"/>
              </w:rPr>
              <w:t>Ce</w:t>
            </w:r>
            <w:r w:rsidRPr="0074442E">
              <w:rPr>
                <w:rFonts w:ascii="Times New Roman" w:eastAsia="Times New Roman" w:hAnsi="Times New Roman"/>
                <w:spacing w:val="-1"/>
                <w:sz w:val="18"/>
                <w:szCs w:val="18"/>
                <w:lang w:eastAsia="zh-CN" w:bidi="ar-SA"/>
              </w:rPr>
              <w:t>ili</w:t>
            </w:r>
            <w:r w:rsidRPr="0074442E">
              <w:rPr>
                <w:rFonts w:ascii="Times New Roman" w:eastAsia="Times New Roman" w:hAnsi="Times New Roman"/>
                <w:sz w:val="18"/>
                <w:szCs w:val="18"/>
                <w:lang w:eastAsia="zh-CN" w:bidi="ar-SA"/>
              </w:rPr>
              <w:t>ng</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3"/>
                <w:sz w:val="18"/>
                <w:szCs w:val="18"/>
                <w:lang w:eastAsia="zh-CN" w:bidi="ar-SA"/>
              </w:rPr>
              <w:t>k</w:t>
            </w:r>
            <w:r w:rsidRPr="0074442E">
              <w:rPr>
                <w:rFonts w:ascii="Times New Roman" w:eastAsia="Times New Roman" w:hAnsi="Times New Roman"/>
                <w:sz w:val="18"/>
                <w:szCs w:val="18"/>
                <w:lang w:eastAsia="zh-CN" w:bidi="ar-SA"/>
              </w:rPr>
              <w:t>ers</w:t>
            </w:r>
          </w:p>
        </w:tc>
        <w:tc>
          <w:tcPr>
            <w:tcW w:w="2610" w:type="dxa"/>
            <w:tcBorders>
              <w:top w:val="single" w:sz="2" w:space="0" w:color="000000"/>
              <w:left w:val="single" w:sz="2" w:space="0" w:color="000000"/>
              <w:bottom w:val="single" w:sz="2" w:space="0" w:color="000000"/>
              <w:right w:val="single" w:sz="2" w:space="0" w:color="000000"/>
            </w:tcBorders>
          </w:tcPr>
          <w:p w:rsidR="000B5C8B" w:rsidRPr="0074442E" w:rsidRDefault="000B5C8B" w:rsidP="00151153">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Con</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ol</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6</w:t>
            </w:r>
            <w:r w:rsidRPr="0074442E">
              <w:rPr>
                <w:rFonts w:ascii="Times New Roman" w:eastAsia="Times New Roman" w:hAnsi="Times New Roman"/>
                <w:sz w:val="18"/>
                <w:szCs w:val="18"/>
                <w:lang w:eastAsia="zh-CN" w:bidi="ar-SA"/>
              </w:rPr>
              <w:t>CT</w:t>
            </w:r>
          </w:p>
        </w:tc>
        <w:tc>
          <w:tcPr>
            <w:tcW w:w="2340" w:type="dxa"/>
            <w:tcBorders>
              <w:top w:val="single" w:sz="2" w:space="0" w:color="000000"/>
              <w:left w:val="single" w:sz="2" w:space="0" w:color="000000"/>
              <w:bottom w:val="single" w:sz="2" w:space="0" w:color="000000"/>
              <w:right w:val="single" w:sz="2" w:space="0" w:color="000000"/>
            </w:tcBorders>
          </w:tcPr>
          <w:p w:rsidR="000B5C8B" w:rsidRPr="0074442E" w:rsidRDefault="000B5C8B" w:rsidP="00151153">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0B5C8B" w:rsidRPr="0074442E" w:rsidRDefault="000B5C8B" w:rsidP="00151153">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J</w:t>
            </w:r>
            <w:r w:rsidRPr="0074442E">
              <w:rPr>
                <w:rFonts w:ascii="Times New Roman" w:eastAsia="Times New Roman" w:hAnsi="Times New Roman"/>
                <w:spacing w:val="-1"/>
                <w:sz w:val="18"/>
                <w:szCs w:val="18"/>
                <w:lang w:eastAsia="zh-CN" w:bidi="ar-SA"/>
              </w:rPr>
              <w:t>B</w:t>
            </w:r>
            <w:r w:rsidRPr="0074442E">
              <w:rPr>
                <w:rFonts w:ascii="Times New Roman" w:eastAsia="Times New Roman" w:hAnsi="Times New Roman"/>
                <w:sz w:val="18"/>
                <w:szCs w:val="18"/>
                <w:lang w:eastAsia="zh-CN" w:bidi="ar-SA"/>
              </w:rPr>
              <w:t>L</w:t>
            </w:r>
          </w:p>
        </w:tc>
        <w:tc>
          <w:tcPr>
            <w:tcW w:w="2430" w:type="dxa"/>
            <w:tcBorders>
              <w:top w:val="single" w:sz="2" w:space="0" w:color="000000"/>
              <w:left w:val="single" w:sz="2" w:space="0" w:color="000000"/>
              <w:bottom w:val="single" w:sz="2" w:space="0" w:color="000000"/>
              <w:right w:val="single" w:sz="8" w:space="0" w:color="000000"/>
            </w:tcBorders>
          </w:tcPr>
          <w:p w:rsidR="000B5C8B" w:rsidRPr="0074442E" w:rsidRDefault="000B5C8B">
            <w:r w:rsidRPr="0074442E">
              <w:rPr>
                <w:rFonts w:ascii="Times New Roman" w:eastAsia="Times New Roman" w:hAnsi="Times New Roman"/>
                <w:spacing w:val="1"/>
                <w:sz w:val="18"/>
                <w:szCs w:val="18"/>
                <w:lang w:eastAsia="zh-CN" w:bidi="ar-SA"/>
              </w:rPr>
              <w:t>ASU</w:t>
            </w:r>
          </w:p>
        </w:tc>
      </w:tr>
      <w:tr w:rsidR="000B5C8B" w:rsidRPr="0074442E" w:rsidTr="009874D9">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0B5C8B" w:rsidRPr="0074442E" w:rsidRDefault="000B5C8B" w:rsidP="00151153">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rO</w:t>
            </w:r>
            <w:r w:rsidRPr="0074442E">
              <w:rPr>
                <w:rFonts w:ascii="Times New Roman" w:eastAsia="Times New Roman" w:hAnsi="Times New Roman"/>
                <w:sz w:val="18"/>
                <w:szCs w:val="18"/>
                <w:lang w:eastAsia="zh-CN" w:bidi="ar-SA"/>
              </w:rPr>
              <w:t>ne</w:t>
            </w:r>
            <w:r w:rsidRPr="0074442E">
              <w:rPr>
                <w:rFonts w:ascii="Times New Roman" w:eastAsia="Times New Roman" w:hAnsi="Times New Roman"/>
                <w:spacing w:val="-10"/>
                <w:sz w:val="18"/>
                <w:szCs w:val="18"/>
                <w:lang w:eastAsia="zh-CN" w:bidi="ar-SA"/>
              </w:rPr>
              <w:t xml:space="preserve"> </w:t>
            </w: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pacing w:val="2"/>
                <w:sz w:val="18"/>
                <w:szCs w:val="18"/>
                <w:lang w:eastAsia="zh-CN" w:bidi="ar-SA"/>
              </w:rPr>
              <w:t>f</w:t>
            </w:r>
            <w:r w:rsidRPr="0074442E">
              <w:rPr>
                <w:rFonts w:ascii="Times New Roman" w:eastAsia="Times New Roman" w:hAnsi="Times New Roman"/>
                <w:sz w:val="18"/>
                <w:szCs w:val="18"/>
                <w:lang w:eastAsia="zh-CN" w:bidi="ar-SA"/>
              </w:rPr>
              <w:t>eren</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ng</w:t>
            </w:r>
            <w:r w:rsidRPr="0074442E">
              <w:rPr>
                <w:rFonts w:ascii="Times New Roman" w:eastAsia="Times New Roman" w:hAnsi="Times New Roman"/>
                <w:spacing w:val="-13"/>
                <w:sz w:val="18"/>
                <w:szCs w:val="18"/>
                <w:lang w:eastAsia="zh-CN" w:bidi="ar-SA"/>
              </w:rPr>
              <w:t xml:space="preserve"> </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6"/>
                <w:sz w:val="18"/>
                <w:szCs w:val="18"/>
                <w:lang w:eastAsia="zh-CN" w:bidi="ar-SA"/>
              </w:rPr>
              <w:t>y</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tem</w:t>
            </w:r>
          </w:p>
        </w:tc>
        <w:tc>
          <w:tcPr>
            <w:tcW w:w="2610" w:type="dxa"/>
            <w:tcBorders>
              <w:top w:val="single" w:sz="2" w:space="0" w:color="000000"/>
              <w:left w:val="single" w:sz="2" w:space="0" w:color="000000"/>
              <w:bottom w:val="single" w:sz="2" w:space="0" w:color="000000"/>
              <w:right w:val="single" w:sz="2" w:space="0" w:color="000000"/>
            </w:tcBorders>
          </w:tcPr>
          <w:p w:rsidR="000B5C8B" w:rsidRPr="0074442E" w:rsidRDefault="000B5C8B" w:rsidP="00151153">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Borders>
              <w:top w:val="single" w:sz="2" w:space="0" w:color="000000"/>
              <w:left w:val="single" w:sz="2" w:space="0" w:color="000000"/>
              <w:bottom w:val="single" w:sz="2" w:space="0" w:color="000000"/>
              <w:right w:val="single" w:sz="2" w:space="0" w:color="000000"/>
            </w:tcBorders>
          </w:tcPr>
          <w:p w:rsidR="000B5C8B" w:rsidRPr="0074442E" w:rsidRDefault="000B5C8B" w:rsidP="00151153">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0B5C8B" w:rsidRPr="0074442E" w:rsidRDefault="000B5C8B" w:rsidP="00151153">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tn</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p>
        </w:tc>
        <w:tc>
          <w:tcPr>
            <w:tcW w:w="2430" w:type="dxa"/>
            <w:tcBorders>
              <w:top w:val="single" w:sz="2" w:space="0" w:color="000000"/>
              <w:left w:val="single" w:sz="2" w:space="0" w:color="000000"/>
              <w:bottom w:val="single" w:sz="2" w:space="0" w:color="000000"/>
              <w:right w:val="single" w:sz="8" w:space="0" w:color="000000"/>
            </w:tcBorders>
          </w:tcPr>
          <w:p w:rsidR="000B5C8B" w:rsidRPr="0074442E" w:rsidRDefault="000B5C8B">
            <w:r w:rsidRPr="0074442E">
              <w:rPr>
                <w:rFonts w:ascii="Times New Roman" w:eastAsia="Times New Roman" w:hAnsi="Times New Roman"/>
                <w:spacing w:val="1"/>
                <w:sz w:val="18"/>
                <w:szCs w:val="18"/>
                <w:lang w:eastAsia="zh-CN" w:bidi="ar-SA"/>
              </w:rPr>
              <w:t>ASU</w:t>
            </w:r>
          </w:p>
        </w:tc>
      </w:tr>
      <w:tr w:rsidR="00FD183B" w:rsidRPr="0074442E" w:rsidTr="00FD183B">
        <w:trPr>
          <w:trHeight w:hRule="exact" w:val="247"/>
        </w:trPr>
        <w:tc>
          <w:tcPr>
            <w:tcW w:w="13770" w:type="dxa"/>
            <w:gridSpan w:val="5"/>
            <w:tcBorders>
              <w:top w:val="single" w:sz="2" w:space="0" w:color="000000"/>
              <w:left w:val="single" w:sz="8" w:space="0" w:color="000000"/>
              <w:bottom w:val="single" w:sz="2" w:space="0" w:color="000000"/>
              <w:right w:val="single" w:sz="8" w:space="0" w:color="000000"/>
            </w:tcBorders>
          </w:tcPr>
          <w:p w:rsidR="00FD183B" w:rsidRPr="0074442E" w:rsidRDefault="00FD183B" w:rsidP="004E3F95">
            <w:pPr>
              <w:autoSpaceDE w:val="0"/>
              <w:autoSpaceDN w:val="0"/>
              <w:adjustRightInd w:val="0"/>
              <w:spacing w:line="224" w:lineRule="exact"/>
              <w:ind w:left="31" w:right="-20"/>
              <w:rPr>
                <w:rFonts w:ascii="Times New Roman" w:eastAsia="Times New Roman" w:hAnsi="Times New Roman"/>
                <w:sz w:val="18"/>
                <w:szCs w:val="18"/>
                <w:lang w:eastAsia="zh-CN" w:bidi="ar-SA"/>
              </w:rPr>
            </w:pPr>
          </w:p>
          <w:p w:rsidR="00FD183B" w:rsidRPr="0074442E" w:rsidRDefault="00FD183B" w:rsidP="004E3F95">
            <w:pPr>
              <w:autoSpaceDE w:val="0"/>
              <w:autoSpaceDN w:val="0"/>
              <w:adjustRightInd w:val="0"/>
              <w:spacing w:line="224" w:lineRule="exact"/>
              <w:ind w:left="31" w:right="-20"/>
              <w:rPr>
                <w:rFonts w:ascii="Times New Roman" w:eastAsia="Times New Roman" w:hAnsi="Times New Roman"/>
                <w:sz w:val="18"/>
                <w:szCs w:val="18"/>
                <w:lang w:eastAsia="zh-CN" w:bidi="ar-SA"/>
              </w:rPr>
            </w:pPr>
          </w:p>
        </w:tc>
      </w:tr>
      <w:tr w:rsidR="00FD183B" w:rsidRPr="0074442E" w:rsidTr="00F70F82">
        <w:trPr>
          <w:trHeight w:hRule="exact" w:val="284"/>
        </w:trPr>
        <w:tc>
          <w:tcPr>
            <w:tcW w:w="13770" w:type="dxa"/>
            <w:gridSpan w:val="5"/>
            <w:tcBorders>
              <w:top w:val="single" w:sz="2" w:space="0" w:color="000000"/>
              <w:left w:val="single" w:sz="8" w:space="0" w:color="000000"/>
              <w:bottom w:val="single" w:sz="2" w:space="0" w:color="000000"/>
              <w:right w:val="single" w:sz="8" w:space="0" w:color="000000"/>
            </w:tcBorders>
            <w:shd w:val="clear" w:color="auto" w:fill="FFFF99"/>
            <w:vAlign w:val="center"/>
          </w:tcPr>
          <w:p w:rsidR="00FD183B" w:rsidRPr="0074442E" w:rsidRDefault="000B5C8B" w:rsidP="00F70F82">
            <w:pPr>
              <w:autoSpaceDE w:val="0"/>
              <w:autoSpaceDN w:val="0"/>
              <w:adjustRightInd w:val="0"/>
              <w:spacing w:line="224" w:lineRule="exact"/>
              <w:ind w:left="31" w:right="-20"/>
              <w:rPr>
                <w:rFonts w:ascii="Times New Roman" w:eastAsia="Times New Roman" w:hAnsi="Times New Roman"/>
                <w:sz w:val="18"/>
                <w:szCs w:val="18"/>
                <w:lang w:eastAsia="zh-CN" w:bidi="ar-SA"/>
              </w:rPr>
            </w:pPr>
            <w:r w:rsidRPr="0074442E">
              <w:rPr>
                <w:rFonts w:ascii="Times New Roman" w:eastAsia="Times New Roman" w:hAnsi="Times New Roman"/>
                <w:b/>
                <w:bCs/>
                <w:sz w:val="20"/>
                <w:szCs w:val="20"/>
                <w:lang w:eastAsia="zh-CN" w:bidi="ar-SA"/>
              </w:rPr>
              <w:t xml:space="preserve">Portable Video Production </w:t>
            </w:r>
            <w:r w:rsidR="00FD183B" w:rsidRPr="0074442E">
              <w:rPr>
                <w:rFonts w:ascii="Times New Roman" w:eastAsia="Times New Roman" w:hAnsi="Times New Roman"/>
                <w:b/>
                <w:bCs/>
                <w:sz w:val="20"/>
                <w:szCs w:val="20"/>
                <w:lang w:eastAsia="zh-CN" w:bidi="ar-SA"/>
              </w:rPr>
              <w:t>F</w:t>
            </w:r>
            <w:r w:rsidR="00FD183B" w:rsidRPr="0074442E">
              <w:rPr>
                <w:rFonts w:ascii="Times New Roman" w:eastAsia="Times New Roman" w:hAnsi="Times New Roman"/>
                <w:b/>
                <w:bCs/>
                <w:spacing w:val="1"/>
                <w:sz w:val="20"/>
                <w:szCs w:val="20"/>
                <w:lang w:eastAsia="zh-CN" w:bidi="ar-SA"/>
              </w:rPr>
              <w:t>l</w:t>
            </w:r>
            <w:r w:rsidR="00FD183B" w:rsidRPr="0074442E">
              <w:rPr>
                <w:rFonts w:ascii="Times New Roman" w:eastAsia="Times New Roman" w:hAnsi="Times New Roman"/>
                <w:b/>
                <w:bCs/>
                <w:sz w:val="20"/>
                <w:szCs w:val="20"/>
                <w:lang w:eastAsia="zh-CN" w:bidi="ar-SA"/>
              </w:rPr>
              <w:t>y</w:t>
            </w:r>
            <w:r w:rsidR="00FD183B" w:rsidRPr="0074442E">
              <w:rPr>
                <w:rFonts w:ascii="Times New Roman" w:eastAsia="Times New Roman" w:hAnsi="Times New Roman"/>
                <w:b/>
                <w:bCs/>
                <w:spacing w:val="-9"/>
                <w:sz w:val="20"/>
                <w:szCs w:val="20"/>
                <w:lang w:eastAsia="zh-CN" w:bidi="ar-SA"/>
              </w:rPr>
              <w:t xml:space="preserve"> </w:t>
            </w:r>
            <w:r w:rsidR="00FD183B" w:rsidRPr="0074442E">
              <w:rPr>
                <w:rFonts w:ascii="Times New Roman" w:eastAsia="Times New Roman" w:hAnsi="Times New Roman"/>
                <w:b/>
                <w:bCs/>
                <w:sz w:val="20"/>
                <w:szCs w:val="20"/>
                <w:lang w:eastAsia="zh-CN" w:bidi="ar-SA"/>
              </w:rPr>
              <w:t>P</w:t>
            </w:r>
            <w:r w:rsidR="00FD183B" w:rsidRPr="0074442E">
              <w:rPr>
                <w:rFonts w:ascii="Times New Roman" w:eastAsia="Times New Roman" w:hAnsi="Times New Roman"/>
                <w:b/>
                <w:bCs/>
                <w:spacing w:val="1"/>
                <w:sz w:val="20"/>
                <w:szCs w:val="20"/>
                <w:lang w:eastAsia="zh-CN" w:bidi="ar-SA"/>
              </w:rPr>
              <w:t>ac</w:t>
            </w:r>
            <w:r w:rsidR="00FD183B" w:rsidRPr="0074442E">
              <w:rPr>
                <w:rFonts w:ascii="Times New Roman" w:eastAsia="Times New Roman" w:hAnsi="Times New Roman"/>
                <w:b/>
                <w:bCs/>
                <w:sz w:val="20"/>
                <w:szCs w:val="20"/>
                <w:lang w:eastAsia="zh-CN" w:bidi="ar-SA"/>
              </w:rPr>
              <w:t>k</w:t>
            </w:r>
            <w:r w:rsidR="00FD183B" w:rsidRPr="0074442E">
              <w:rPr>
                <w:rFonts w:ascii="Times New Roman" w:eastAsia="Times New Roman" w:hAnsi="Times New Roman"/>
                <w:b/>
                <w:bCs/>
                <w:sz w:val="18"/>
                <w:szCs w:val="18"/>
                <w:lang w:eastAsia="zh-CN" w:bidi="ar-SA"/>
              </w:rPr>
              <w:t xml:space="preserve">    </w:t>
            </w:r>
          </w:p>
        </w:tc>
      </w:tr>
      <w:tr w:rsidR="000B5C8B" w:rsidRPr="0074442E" w:rsidTr="009874D9">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0B5C8B" w:rsidRPr="0074442E" w:rsidRDefault="000B5C8B" w:rsidP="00253E07">
            <w:pPr>
              <w:autoSpaceDE w:val="0"/>
              <w:autoSpaceDN w:val="0"/>
              <w:adjustRightInd w:val="0"/>
              <w:spacing w:before="18"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F</w:t>
            </w:r>
            <w:r w:rsidRPr="0074442E">
              <w:rPr>
                <w:rFonts w:ascii="Times New Roman" w:eastAsia="Times New Roman" w:hAnsi="Times New Roman"/>
                <w:spacing w:val="1"/>
                <w:sz w:val="18"/>
                <w:szCs w:val="18"/>
                <w:lang w:eastAsia="zh-CN" w:bidi="ar-SA"/>
              </w:rPr>
              <w:t>ujino</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emo</w:t>
            </w:r>
            <w:r w:rsidRPr="0074442E">
              <w:rPr>
                <w:rFonts w:ascii="Times New Roman" w:eastAsia="Times New Roman" w:hAnsi="Times New Roman"/>
                <w:sz w:val="18"/>
                <w:szCs w:val="18"/>
                <w:lang w:eastAsia="zh-CN" w:bidi="ar-SA"/>
              </w:rPr>
              <w:t>te</w:t>
            </w:r>
            <w:r w:rsidRPr="0074442E">
              <w:rPr>
                <w:rFonts w:ascii="Times New Roman" w:eastAsia="Times New Roman" w:hAnsi="Times New Roman"/>
                <w:spacing w:val="1"/>
                <w:sz w:val="18"/>
                <w:szCs w:val="18"/>
                <w:lang w:eastAsia="zh-CN" w:bidi="ar-SA"/>
              </w:rPr>
              <w:t xml:space="preserve"> Len</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tr</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l</w:t>
            </w:r>
          </w:p>
        </w:tc>
        <w:tc>
          <w:tcPr>
            <w:tcW w:w="2610" w:type="dxa"/>
            <w:tcBorders>
              <w:top w:val="single" w:sz="2" w:space="0" w:color="000000"/>
              <w:left w:val="single" w:sz="2" w:space="0" w:color="000000"/>
              <w:bottom w:val="single" w:sz="2" w:space="0" w:color="000000"/>
              <w:right w:val="single" w:sz="2" w:space="0" w:color="000000"/>
            </w:tcBorders>
          </w:tcPr>
          <w:p w:rsidR="000B5C8B" w:rsidRPr="0074442E" w:rsidRDefault="000B5C8B" w:rsidP="00253E07">
            <w:pPr>
              <w:autoSpaceDE w:val="0"/>
              <w:autoSpaceDN w:val="0"/>
              <w:adjustRightInd w:val="0"/>
              <w:spacing w:before="18"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CFH-3</w:t>
            </w:r>
          </w:p>
        </w:tc>
        <w:tc>
          <w:tcPr>
            <w:tcW w:w="2340" w:type="dxa"/>
            <w:tcBorders>
              <w:top w:val="single" w:sz="2" w:space="0" w:color="000000"/>
              <w:left w:val="single" w:sz="2" w:space="0" w:color="000000"/>
              <w:bottom w:val="single" w:sz="2" w:space="0" w:color="000000"/>
              <w:right w:val="single" w:sz="2" w:space="0" w:color="000000"/>
            </w:tcBorders>
          </w:tcPr>
          <w:p w:rsidR="000B5C8B" w:rsidRPr="0074442E" w:rsidRDefault="000B5C8B" w:rsidP="00253E07">
            <w:pPr>
              <w:autoSpaceDE w:val="0"/>
              <w:autoSpaceDN w:val="0"/>
              <w:adjustRightInd w:val="0"/>
              <w:spacing w:line="230"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0B5C8B" w:rsidRPr="0074442E" w:rsidRDefault="000B5C8B" w:rsidP="00253E07">
            <w:pPr>
              <w:autoSpaceDE w:val="0"/>
              <w:autoSpaceDN w:val="0"/>
              <w:adjustRightInd w:val="0"/>
              <w:spacing w:before="18"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F</w:t>
            </w:r>
            <w:r w:rsidRPr="0074442E">
              <w:rPr>
                <w:rFonts w:ascii="Times New Roman" w:eastAsia="Times New Roman" w:hAnsi="Times New Roman"/>
                <w:spacing w:val="1"/>
                <w:sz w:val="18"/>
                <w:szCs w:val="18"/>
                <w:lang w:eastAsia="zh-CN" w:bidi="ar-SA"/>
              </w:rPr>
              <w:t>ujino</w:t>
            </w:r>
            <w:r w:rsidRPr="0074442E">
              <w:rPr>
                <w:rFonts w:ascii="Times New Roman" w:eastAsia="Times New Roman" w:hAnsi="Times New Roman"/>
                <w:sz w:val="18"/>
                <w:szCs w:val="18"/>
                <w:lang w:eastAsia="zh-CN" w:bidi="ar-SA"/>
              </w:rPr>
              <w:t>n</w:t>
            </w:r>
          </w:p>
        </w:tc>
        <w:tc>
          <w:tcPr>
            <w:tcW w:w="2430" w:type="dxa"/>
            <w:tcBorders>
              <w:top w:val="single" w:sz="2" w:space="0" w:color="000000"/>
              <w:left w:val="single" w:sz="2" w:space="0" w:color="000000"/>
              <w:bottom w:val="single" w:sz="2" w:space="0" w:color="000000"/>
              <w:right w:val="single" w:sz="8" w:space="0" w:color="000000"/>
            </w:tcBorders>
          </w:tcPr>
          <w:p w:rsidR="000B5C8B" w:rsidRPr="0074442E" w:rsidRDefault="000B5C8B" w:rsidP="000B5C8B">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0B5C8B" w:rsidRPr="0074442E" w:rsidTr="009874D9">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0B5C8B" w:rsidRPr="0074442E" w:rsidRDefault="000B5C8B" w:rsidP="00253E07">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F</w:t>
            </w:r>
            <w:r w:rsidRPr="0074442E">
              <w:rPr>
                <w:rFonts w:ascii="Times New Roman" w:eastAsia="Times New Roman" w:hAnsi="Times New Roman"/>
                <w:spacing w:val="1"/>
                <w:sz w:val="18"/>
                <w:szCs w:val="18"/>
                <w:lang w:eastAsia="zh-CN" w:bidi="ar-SA"/>
              </w:rPr>
              <w:t>ujino</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emo</w:t>
            </w:r>
            <w:r w:rsidRPr="0074442E">
              <w:rPr>
                <w:rFonts w:ascii="Times New Roman" w:eastAsia="Times New Roman" w:hAnsi="Times New Roman"/>
                <w:sz w:val="18"/>
                <w:szCs w:val="18"/>
                <w:lang w:eastAsia="zh-CN" w:bidi="ar-SA"/>
              </w:rPr>
              <w:t>te</w:t>
            </w:r>
            <w:r w:rsidRPr="0074442E">
              <w:rPr>
                <w:rFonts w:ascii="Times New Roman" w:eastAsia="Times New Roman" w:hAnsi="Times New Roman"/>
                <w:spacing w:val="1"/>
                <w:sz w:val="18"/>
                <w:szCs w:val="18"/>
                <w:lang w:eastAsia="zh-CN" w:bidi="ar-SA"/>
              </w:rPr>
              <w:t xml:space="preserve"> Len</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tr</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l</w:t>
            </w:r>
          </w:p>
        </w:tc>
        <w:tc>
          <w:tcPr>
            <w:tcW w:w="2610" w:type="dxa"/>
            <w:tcBorders>
              <w:top w:val="single" w:sz="2" w:space="0" w:color="000000"/>
              <w:left w:val="single" w:sz="2" w:space="0" w:color="000000"/>
              <w:bottom w:val="single" w:sz="2" w:space="0" w:color="000000"/>
              <w:right w:val="single" w:sz="2" w:space="0" w:color="000000"/>
            </w:tcBorders>
          </w:tcPr>
          <w:p w:rsidR="000B5C8B" w:rsidRPr="0074442E" w:rsidRDefault="000B5C8B" w:rsidP="00253E07">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CFH-3</w:t>
            </w:r>
          </w:p>
        </w:tc>
        <w:tc>
          <w:tcPr>
            <w:tcW w:w="2340" w:type="dxa"/>
            <w:tcBorders>
              <w:top w:val="single" w:sz="2" w:space="0" w:color="000000"/>
              <w:left w:val="single" w:sz="2" w:space="0" w:color="000000"/>
              <w:bottom w:val="single" w:sz="2" w:space="0" w:color="000000"/>
              <w:right w:val="single" w:sz="2" w:space="0" w:color="000000"/>
            </w:tcBorders>
          </w:tcPr>
          <w:p w:rsidR="000B5C8B" w:rsidRPr="0074442E" w:rsidRDefault="000B5C8B" w:rsidP="00253E07">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0B5C8B" w:rsidRPr="0074442E" w:rsidRDefault="000B5C8B" w:rsidP="00253E07">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F</w:t>
            </w:r>
            <w:r w:rsidRPr="0074442E">
              <w:rPr>
                <w:rFonts w:ascii="Times New Roman" w:eastAsia="Times New Roman" w:hAnsi="Times New Roman"/>
                <w:spacing w:val="1"/>
                <w:sz w:val="18"/>
                <w:szCs w:val="18"/>
                <w:lang w:eastAsia="zh-CN" w:bidi="ar-SA"/>
              </w:rPr>
              <w:t>ujino</w:t>
            </w:r>
            <w:r w:rsidRPr="0074442E">
              <w:rPr>
                <w:rFonts w:ascii="Times New Roman" w:eastAsia="Times New Roman" w:hAnsi="Times New Roman"/>
                <w:sz w:val="18"/>
                <w:szCs w:val="18"/>
                <w:lang w:eastAsia="zh-CN" w:bidi="ar-SA"/>
              </w:rPr>
              <w:t>n</w:t>
            </w:r>
          </w:p>
        </w:tc>
        <w:tc>
          <w:tcPr>
            <w:tcW w:w="2430" w:type="dxa"/>
            <w:tcBorders>
              <w:top w:val="single" w:sz="2" w:space="0" w:color="000000"/>
              <w:left w:val="single" w:sz="2" w:space="0" w:color="000000"/>
              <w:bottom w:val="single" w:sz="2" w:space="0" w:color="000000"/>
              <w:right w:val="single" w:sz="8" w:space="0" w:color="000000"/>
            </w:tcBorders>
          </w:tcPr>
          <w:p w:rsidR="000B5C8B" w:rsidRPr="0074442E" w:rsidRDefault="000B5C8B" w:rsidP="000B5C8B">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0B5C8B" w:rsidRPr="0074442E" w:rsidTr="009874D9">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0B5C8B" w:rsidRPr="0074442E" w:rsidRDefault="000B5C8B" w:rsidP="00253E07">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F</w:t>
            </w:r>
            <w:r w:rsidRPr="0074442E">
              <w:rPr>
                <w:rFonts w:ascii="Times New Roman" w:eastAsia="Times New Roman" w:hAnsi="Times New Roman"/>
                <w:spacing w:val="1"/>
                <w:sz w:val="18"/>
                <w:szCs w:val="18"/>
                <w:lang w:eastAsia="zh-CN" w:bidi="ar-SA"/>
              </w:rPr>
              <w:t>ujino</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emo</w:t>
            </w:r>
            <w:r w:rsidRPr="0074442E">
              <w:rPr>
                <w:rFonts w:ascii="Times New Roman" w:eastAsia="Times New Roman" w:hAnsi="Times New Roman"/>
                <w:sz w:val="18"/>
                <w:szCs w:val="18"/>
                <w:lang w:eastAsia="zh-CN" w:bidi="ar-SA"/>
              </w:rPr>
              <w:t>te</w:t>
            </w:r>
            <w:r w:rsidRPr="0074442E">
              <w:rPr>
                <w:rFonts w:ascii="Times New Roman" w:eastAsia="Times New Roman" w:hAnsi="Times New Roman"/>
                <w:spacing w:val="1"/>
                <w:sz w:val="18"/>
                <w:szCs w:val="18"/>
                <w:lang w:eastAsia="zh-CN" w:bidi="ar-SA"/>
              </w:rPr>
              <w:t xml:space="preserve"> Len</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tr</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l</w:t>
            </w:r>
          </w:p>
        </w:tc>
        <w:tc>
          <w:tcPr>
            <w:tcW w:w="2610" w:type="dxa"/>
            <w:tcBorders>
              <w:top w:val="single" w:sz="2" w:space="0" w:color="000000"/>
              <w:left w:val="single" w:sz="2" w:space="0" w:color="000000"/>
              <w:bottom w:val="single" w:sz="2" w:space="0" w:color="000000"/>
              <w:right w:val="single" w:sz="2" w:space="0" w:color="000000"/>
            </w:tcBorders>
          </w:tcPr>
          <w:p w:rsidR="000B5C8B" w:rsidRPr="0074442E" w:rsidRDefault="000B5C8B" w:rsidP="00253E07">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CFH-3</w:t>
            </w:r>
          </w:p>
        </w:tc>
        <w:tc>
          <w:tcPr>
            <w:tcW w:w="2340" w:type="dxa"/>
            <w:tcBorders>
              <w:top w:val="single" w:sz="2" w:space="0" w:color="000000"/>
              <w:left w:val="single" w:sz="2" w:space="0" w:color="000000"/>
              <w:bottom w:val="single" w:sz="2" w:space="0" w:color="000000"/>
              <w:right w:val="single" w:sz="2" w:space="0" w:color="000000"/>
            </w:tcBorders>
          </w:tcPr>
          <w:p w:rsidR="000B5C8B" w:rsidRPr="0074442E" w:rsidRDefault="000B5C8B" w:rsidP="00253E07">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0B5C8B" w:rsidRPr="0074442E" w:rsidRDefault="000B5C8B" w:rsidP="00253E07">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F</w:t>
            </w:r>
            <w:r w:rsidRPr="0074442E">
              <w:rPr>
                <w:rFonts w:ascii="Times New Roman" w:eastAsia="Times New Roman" w:hAnsi="Times New Roman"/>
                <w:spacing w:val="1"/>
                <w:sz w:val="18"/>
                <w:szCs w:val="18"/>
                <w:lang w:eastAsia="zh-CN" w:bidi="ar-SA"/>
              </w:rPr>
              <w:t>ujino</w:t>
            </w:r>
            <w:r w:rsidRPr="0074442E">
              <w:rPr>
                <w:rFonts w:ascii="Times New Roman" w:eastAsia="Times New Roman" w:hAnsi="Times New Roman"/>
                <w:sz w:val="18"/>
                <w:szCs w:val="18"/>
                <w:lang w:eastAsia="zh-CN" w:bidi="ar-SA"/>
              </w:rPr>
              <w:t>n</w:t>
            </w:r>
          </w:p>
        </w:tc>
        <w:tc>
          <w:tcPr>
            <w:tcW w:w="2430" w:type="dxa"/>
            <w:tcBorders>
              <w:top w:val="single" w:sz="2" w:space="0" w:color="000000"/>
              <w:left w:val="single" w:sz="2" w:space="0" w:color="000000"/>
              <w:bottom w:val="single" w:sz="2" w:space="0" w:color="000000"/>
              <w:right w:val="single" w:sz="8" w:space="0" w:color="000000"/>
            </w:tcBorders>
          </w:tcPr>
          <w:p w:rsidR="000B5C8B" w:rsidRPr="0074442E" w:rsidRDefault="000B5C8B" w:rsidP="000B5C8B">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0B5C8B" w:rsidRPr="0074442E" w:rsidTr="009874D9">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0B5C8B" w:rsidRPr="0074442E" w:rsidRDefault="000B5C8B" w:rsidP="00253E07">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Fur</w:t>
            </w:r>
            <w:r w:rsidRPr="0074442E">
              <w:rPr>
                <w:rFonts w:ascii="Times New Roman" w:eastAsia="Times New Roman" w:hAnsi="Times New Roman"/>
                <w:spacing w:val="5"/>
                <w:sz w:val="18"/>
                <w:szCs w:val="18"/>
                <w:lang w:eastAsia="zh-CN" w:bidi="ar-SA"/>
              </w:rPr>
              <w:t>m</w:t>
            </w:r>
            <w:r w:rsidRPr="0074442E">
              <w:rPr>
                <w:rFonts w:ascii="Times New Roman" w:eastAsia="Times New Roman" w:hAnsi="Times New Roman"/>
                <w:sz w:val="18"/>
                <w:szCs w:val="18"/>
                <w:lang w:eastAsia="zh-CN" w:bidi="ar-SA"/>
              </w:rPr>
              <w:t>an</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3"/>
                <w:sz w:val="18"/>
                <w:szCs w:val="18"/>
                <w:lang w:eastAsia="zh-CN" w:bidi="ar-SA"/>
              </w:rPr>
              <w:t>w</w:t>
            </w:r>
            <w:r w:rsidRPr="0074442E">
              <w:rPr>
                <w:rFonts w:ascii="Times New Roman" w:eastAsia="Times New Roman" w:hAnsi="Times New Roman"/>
                <w:sz w:val="18"/>
                <w:szCs w:val="18"/>
                <w:lang w:eastAsia="zh-CN" w:bidi="ar-SA"/>
              </w:rPr>
              <w:t>er</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z w:val="18"/>
                <w:szCs w:val="18"/>
                <w:lang w:eastAsia="zh-CN" w:bidi="ar-SA"/>
              </w:rPr>
              <w:t>Cond</w:t>
            </w:r>
            <w:r w:rsidRPr="0074442E">
              <w:rPr>
                <w:rFonts w:ascii="Times New Roman" w:eastAsia="Times New Roman" w:hAnsi="Times New Roman"/>
                <w:spacing w:val="-2"/>
                <w:sz w:val="18"/>
                <w:szCs w:val="18"/>
                <w:lang w:eastAsia="zh-CN" w:bidi="ar-SA"/>
              </w:rPr>
              <w:t>i</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2" w:space="0" w:color="000000"/>
              <w:bottom w:val="single" w:sz="2" w:space="0" w:color="000000"/>
              <w:right w:val="single" w:sz="2" w:space="0" w:color="000000"/>
            </w:tcBorders>
          </w:tcPr>
          <w:p w:rsidR="000B5C8B" w:rsidRPr="0074442E" w:rsidRDefault="000B5C8B" w:rsidP="00253E07">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Pl</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1"/>
                <w:sz w:val="18"/>
                <w:szCs w:val="18"/>
                <w:lang w:eastAsia="zh-CN" w:bidi="ar-SA"/>
              </w:rPr>
              <w:t>Pl</w:t>
            </w:r>
            <w:r w:rsidRPr="0074442E">
              <w:rPr>
                <w:rFonts w:ascii="Times New Roman" w:eastAsia="Times New Roman" w:hAnsi="Times New Roman"/>
                <w:sz w:val="18"/>
                <w:szCs w:val="18"/>
                <w:lang w:eastAsia="zh-CN" w:bidi="ar-SA"/>
              </w:rPr>
              <w:t>us</w:t>
            </w:r>
          </w:p>
        </w:tc>
        <w:tc>
          <w:tcPr>
            <w:tcW w:w="2340" w:type="dxa"/>
            <w:tcBorders>
              <w:top w:val="single" w:sz="2" w:space="0" w:color="000000"/>
              <w:left w:val="single" w:sz="2" w:space="0" w:color="000000"/>
              <w:bottom w:val="single" w:sz="2" w:space="0" w:color="000000"/>
              <w:right w:val="single" w:sz="2" w:space="0" w:color="000000"/>
            </w:tcBorders>
          </w:tcPr>
          <w:p w:rsidR="000B5C8B" w:rsidRPr="0074442E" w:rsidRDefault="000B5C8B" w:rsidP="00253E07">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0B5C8B" w:rsidRPr="0074442E" w:rsidRDefault="000B5C8B" w:rsidP="00253E07">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F</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ma</w:t>
            </w:r>
            <w:r w:rsidRPr="0074442E">
              <w:rPr>
                <w:rFonts w:ascii="Times New Roman" w:eastAsia="Times New Roman" w:hAnsi="Times New Roman"/>
                <w:sz w:val="18"/>
                <w:szCs w:val="18"/>
                <w:lang w:eastAsia="zh-CN" w:bidi="ar-SA"/>
              </w:rPr>
              <w:t>n</w:t>
            </w:r>
          </w:p>
        </w:tc>
        <w:tc>
          <w:tcPr>
            <w:tcW w:w="2430" w:type="dxa"/>
            <w:tcBorders>
              <w:top w:val="single" w:sz="2" w:space="0" w:color="000000"/>
              <w:left w:val="single" w:sz="2" w:space="0" w:color="000000"/>
              <w:bottom w:val="single" w:sz="2" w:space="0" w:color="000000"/>
              <w:right w:val="single" w:sz="8" w:space="0" w:color="000000"/>
            </w:tcBorders>
          </w:tcPr>
          <w:p w:rsidR="000B5C8B" w:rsidRPr="0074442E" w:rsidRDefault="000B5C8B" w:rsidP="000B5C8B">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0B5C8B" w:rsidRPr="0074442E" w:rsidTr="009874D9">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0B5C8B" w:rsidRPr="0074442E" w:rsidRDefault="000B5C8B" w:rsidP="00253E07">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pacing w:val="1"/>
                <w:sz w:val="18"/>
                <w:szCs w:val="18"/>
                <w:lang w:eastAsia="zh-CN" w:bidi="ar-SA"/>
              </w:rPr>
              <w:t>en</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ne</w:t>
            </w:r>
            <w:r w:rsidRPr="0074442E">
              <w:rPr>
                <w:rFonts w:ascii="Times New Roman" w:eastAsia="Times New Roman" w:hAnsi="Times New Roman"/>
                <w:sz w:val="18"/>
                <w:szCs w:val="18"/>
                <w:lang w:eastAsia="zh-CN" w:bidi="ar-SA"/>
              </w:rPr>
              <w:t xml:space="preserve">r </w:t>
            </w:r>
            <w:r w:rsidRPr="0074442E">
              <w:rPr>
                <w:rFonts w:ascii="Times New Roman" w:eastAsia="Times New Roman" w:hAnsi="Times New Roman"/>
                <w:spacing w:val="-2"/>
                <w:sz w:val="18"/>
                <w:szCs w:val="18"/>
                <w:lang w:eastAsia="zh-CN" w:bidi="ar-SA"/>
              </w:rPr>
              <w:t>T</w:t>
            </w:r>
            <w:r w:rsidRPr="0074442E">
              <w:rPr>
                <w:rFonts w:ascii="Times New Roman" w:eastAsia="Times New Roman" w:hAnsi="Times New Roman"/>
                <w:spacing w:val="1"/>
                <w:sz w:val="18"/>
                <w:szCs w:val="18"/>
                <w:lang w:eastAsia="zh-CN" w:bidi="ar-SA"/>
              </w:rPr>
              <w:t>elephon</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y</w:t>
            </w:r>
            <w:r w:rsidRPr="0074442E">
              <w:rPr>
                <w:rFonts w:ascii="Times New Roman" w:eastAsia="Times New Roman" w:hAnsi="Times New Roman"/>
                <w:spacing w:val="1"/>
                <w:sz w:val="18"/>
                <w:szCs w:val="18"/>
                <w:lang w:eastAsia="zh-CN" w:bidi="ar-SA"/>
              </w:rPr>
              <w:t>b</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d</w:t>
            </w:r>
          </w:p>
        </w:tc>
        <w:tc>
          <w:tcPr>
            <w:tcW w:w="2610" w:type="dxa"/>
            <w:tcBorders>
              <w:top w:val="single" w:sz="2" w:space="0" w:color="000000"/>
              <w:left w:val="single" w:sz="2" w:space="0" w:color="000000"/>
              <w:bottom w:val="single" w:sz="2" w:space="0" w:color="000000"/>
              <w:right w:val="single" w:sz="2" w:space="0" w:color="000000"/>
            </w:tcBorders>
          </w:tcPr>
          <w:p w:rsidR="000B5C8B" w:rsidRPr="0074442E" w:rsidRDefault="000B5C8B" w:rsidP="00253E07">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C</w:t>
            </w:r>
          </w:p>
        </w:tc>
        <w:tc>
          <w:tcPr>
            <w:tcW w:w="2340" w:type="dxa"/>
            <w:tcBorders>
              <w:top w:val="single" w:sz="2" w:space="0" w:color="000000"/>
              <w:left w:val="single" w:sz="2" w:space="0" w:color="000000"/>
              <w:bottom w:val="single" w:sz="2" w:space="0" w:color="000000"/>
              <w:right w:val="single" w:sz="2" w:space="0" w:color="000000"/>
            </w:tcBorders>
          </w:tcPr>
          <w:p w:rsidR="000B5C8B" w:rsidRPr="0074442E" w:rsidRDefault="000B5C8B" w:rsidP="00253E07">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0-000</w:t>
            </w:r>
            <w:r w:rsidRPr="0074442E">
              <w:rPr>
                <w:rFonts w:ascii="Times New Roman" w:eastAsia="Times New Roman" w:hAnsi="Times New Roman"/>
                <w:spacing w:val="-1"/>
                <w:sz w:val="18"/>
                <w:szCs w:val="18"/>
                <w:lang w:eastAsia="zh-CN" w:bidi="ar-SA"/>
              </w:rPr>
              <w:t>5</w:t>
            </w:r>
            <w:r w:rsidRPr="0074442E">
              <w:rPr>
                <w:rFonts w:ascii="Times New Roman" w:eastAsia="Times New Roman" w:hAnsi="Times New Roman"/>
                <w:sz w:val="18"/>
                <w:szCs w:val="18"/>
                <w:lang w:eastAsia="zh-CN" w:bidi="ar-SA"/>
              </w:rPr>
              <w:t>13</w:t>
            </w:r>
          </w:p>
        </w:tc>
        <w:tc>
          <w:tcPr>
            <w:tcW w:w="1890" w:type="dxa"/>
            <w:tcBorders>
              <w:top w:val="single" w:sz="2" w:space="0" w:color="000000"/>
              <w:left w:val="single" w:sz="2" w:space="0" w:color="000000"/>
              <w:bottom w:val="single" w:sz="2" w:space="0" w:color="000000"/>
              <w:right w:val="single" w:sz="2" w:space="0" w:color="000000"/>
            </w:tcBorders>
          </w:tcPr>
          <w:p w:rsidR="000B5C8B" w:rsidRPr="0074442E" w:rsidRDefault="000B5C8B" w:rsidP="00253E07">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pacing w:val="1"/>
                <w:sz w:val="18"/>
                <w:szCs w:val="18"/>
                <w:lang w:eastAsia="zh-CN" w:bidi="ar-SA"/>
              </w:rPr>
              <w:t>en</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ne</w:t>
            </w:r>
            <w:r w:rsidRPr="0074442E">
              <w:rPr>
                <w:rFonts w:ascii="Times New Roman" w:eastAsia="Times New Roman" w:hAnsi="Times New Roman"/>
                <w:sz w:val="18"/>
                <w:szCs w:val="18"/>
                <w:lang w:eastAsia="zh-CN" w:bidi="ar-SA"/>
              </w:rPr>
              <w:t>r</w:t>
            </w:r>
          </w:p>
        </w:tc>
        <w:tc>
          <w:tcPr>
            <w:tcW w:w="2430" w:type="dxa"/>
            <w:tcBorders>
              <w:top w:val="single" w:sz="2" w:space="0" w:color="000000"/>
              <w:left w:val="single" w:sz="2" w:space="0" w:color="000000"/>
              <w:bottom w:val="single" w:sz="2" w:space="0" w:color="000000"/>
              <w:right w:val="single" w:sz="8" w:space="0" w:color="000000"/>
            </w:tcBorders>
          </w:tcPr>
          <w:p w:rsidR="000B5C8B" w:rsidRPr="0074442E" w:rsidRDefault="000B5C8B" w:rsidP="000B5C8B">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bl>
    <w:p w:rsidR="00BE19CA" w:rsidRPr="0074442E" w:rsidRDefault="00BE19CA" w:rsidP="00BE19CA">
      <w:pPr>
        <w:autoSpaceDE w:val="0"/>
        <w:autoSpaceDN w:val="0"/>
        <w:adjustRightInd w:val="0"/>
        <w:spacing w:before="6" w:line="140" w:lineRule="exact"/>
        <w:rPr>
          <w:rFonts w:ascii="Times New Roman" w:eastAsia="Times New Roman" w:hAnsi="Times New Roman"/>
          <w:sz w:val="14"/>
          <w:szCs w:val="14"/>
          <w:lang w:eastAsia="zh-CN" w:bidi="ar-SA"/>
        </w:rPr>
      </w:pPr>
    </w:p>
    <w:tbl>
      <w:tblPr>
        <w:tblW w:w="13770" w:type="dxa"/>
        <w:tblInd w:w="100" w:type="dxa"/>
        <w:tblLayout w:type="fixed"/>
        <w:tblCellMar>
          <w:left w:w="0" w:type="dxa"/>
          <w:right w:w="0" w:type="dxa"/>
        </w:tblCellMar>
        <w:tblLook w:val="0000"/>
      </w:tblPr>
      <w:tblGrid>
        <w:gridCol w:w="4500"/>
        <w:gridCol w:w="2610"/>
        <w:gridCol w:w="2340"/>
        <w:gridCol w:w="1890"/>
        <w:gridCol w:w="2430"/>
      </w:tblGrid>
      <w:tr w:rsidR="0051392E" w:rsidRPr="0074442E" w:rsidTr="009C7355">
        <w:trPr>
          <w:trHeight w:hRule="exact" w:val="623"/>
        </w:trPr>
        <w:tc>
          <w:tcPr>
            <w:tcW w:w="450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pacing w:val="-1"/>
                <w:w w:val="102"/>
                <w:sz w:val="20"/>
                <w:szCs w:val="20"/>
                <w:lang w:eastAsia="zh-CN" w:bidi="ar-SA"/>
              </w:rPr>
              <w:lastRenderedPageBreak/>
              <w:t>Descr</w:t>
            </w:r>
            <w:r w:rsidRPr="0074442E">
              <w:rPr>
                <w:rFonts w:ascii="Times New Roman" w:eastAsia="Times New Roman" w:hAnsi="Times New Roman"/>
                <w:b/>
                <w:bCs/>
                <w:spacing w:val="1"/>
                <w:w w:val="102"/>
                <w:sz w:val="20"/>
                <w:szCs w:val="20"/>
                <w:lang w:eastAsia="zh-CN" w:bidi="ar-SA"/>
              </w:rPr>
              <w:t>ip</w:t>
            </w:r>
            <w:r w:rsidRPr="0074442E">
              <w:rPr>
                <w:rFonts w:ascii="Times New Roman" w:eastAsia="Times New Roman" w:hAnsi="Times New Roman"/>
                <w:b/>
                <w:bCs/>
                <w:w w:val="102"/>
                <w:sz w:val="20"/>
                <w:szCs w:val="20"/>
                <w:lang w:eastAsia="zh-CN" w:bidi="ar-SA"/>
              </w:rPr>
              <w:t>t</w:t>
            </w:r>
            <w:r w:rsidRPr="0074442E">
              <w:rPr>
                <w:rFonts w:ascii="Times New Roman" w:eastAsia="Times New Roman" w:hAnsi="Times New Roman"/>
                <w:b/>
                <w:bCs/>
                <w:spacing w:val="1"/>
                <w:w w:val="102"/>
                <w:sz w:val="20"/>
                <w:szCs w:val="20"/>
                <w:lang w:eastAsia="zh-CN" w:bidi="ar-SA"/>
              </w:rPr>
              <w:t>io</w:t>
            </w:r>
            <w:r w:rsidRPr="0074442E">
              <w:rPr>
                <w:rFonts w:ascii="Times New Roman" w:eastAsia="Times New Roman" w:hAnsi="Times New Roman"/>
                <w:b/>
                <w:bCs/>
                <w:w w:val="102"/>
                <w:sz w:val="20"/>
                <w:szCs w:val="20"/>
                <w:lang w:eastAsia="zh-CN" w:bidi="ar-SA"/>
              </w:rPr>
              <w:t>n</w:t>
            </w:r>
          </w:p>
        </w:tc>
        <w:tc>
          <w:tcPr>
            <w:tcW w:w="261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pacing w:val="2"/>
                <w:sz w:val="20"/>
                <w:szCs w:val="20"/>
                <w:lang w:eastAsia="zh-CN" w:bidi="ar-SA"/>
              </w:rPr>
              <w:t>M</w:t>
            </w:r>
            <w:r w:rsidRPr="0074442E">
              <w:rPr>
                <w:rFonts w:ascii="Times New Roman" w:eastAsia="Times New Roman" w:hAnsi="Times New Roman"/>
                <w:b/>
                <w:bCs/>
                <w:spacing w:val="1"/>
                <w:sz w:val="20"/>
                <w:szCs w:val="20"/>
                <w:lang w:eastAsia="zh-CN" w:bidi="ar-SA"/>
              </w:rPr>
              <w:t>od</w:t>
            </w:r>
            <w:r w:rsidRPr="0074442E">
              <w:rPr>
                <w:rFonts w:ascii="Times New Roman" w:eastAsia="Times New Roman" w:hAnsi="Times New Roman"/>
                <w:b/>
                <w:bCs/>
                <w:spacing w:val="-1"/>
                <w:sz w:val="20"/>
                <w:szCs w:val="20"/>
                <w:lang w:eastAsia="zh-CN" w:bidi="ar-SA"/>
              </w:rPr>
              <w:t>e</w:t>
            </w:r>
            <w:r w:rsidRPr="0074442E">
              <w:rPr>
                <w:rFonts w:ascii="Times New Roman" w:eastAsia="Times New Roman" w:hAnsi="Times New Roman"/>
                <w:b/>
                <w:bCs/>
                <w:spacing w:val="1"/>
                <w:sz w:val="20"/>
                <w:szCs w:val="20"/>
                <w:lang w:eastAsia="zh-CN" w:bidi="ar-SA"/>
              </w:rPr>
              <w:t>l o</w:t>
            </w:r>
            <w:r w:rsidRPr="0074442E">
              <w:rPr>
                <w:rFonts w:ascii="Times New Roman" w:eastAsia="Times New Roman" w:hAnsi="Times New Roman"/>
                <w:b/>
                <w:bCs/>
                <w:sz w:val="20"/>
                <w:szCs w:val="20"/>
                <w:lang w:eastAsia="zh-CN" w:bidi="ar-SA"/>
              </w:rPr>
              <w:t>r</w:t>
            </w:r>
            <w:r w:rsidRPr="0074442E">
              <w:rPr>
                <w:rFonts w:ascii="Times New Roman" w:eastAsia="Times New Roman" w:hAnsi="Times New Roman"/>
                <w:b/>
                <w:bCs/>
                <w:spacing w:val="4"/>
                <w:sz w:val="20"/>
                <w:szCs w:val="20"/>
                <w:lang w:eastAsia="zh-CN" w:bidi="ar-SA"/>
              </w:rPr>
              <w:t xml:space="preserve"> </w:t>
            </w:r>
            <w:r w:rsidRPr="0074442E">
              <w:rPr>
                <w:rFonts w:ascii="Times New Roman" w:eastAsia="Times New Roman" w:hAnsi="Times New Roman"/>
                <w:b/>
                <w:bCs/>
                <w:sz w:val="20"/>
                <w:szCs w:val="20"/>
                <w:lang w:eastAsia="zh-CN" w:bidi="ar-SA"/>
              </w:rPr>
              <w:t>P</w:t>
            </w:r>
            <w:r w:rsidRPr="0074442E">
              <w:rPr>
                <w:rFonts w:ascii="Times New Roman" w:eastAsia="Times New Roman" w:hAnsi="Times New Roman"/>
                <w:b/>
                <w:bCs/>
                <w:spacing w:val="-1"/>
                <w:sz w:val="20"/>
                <w:szCs w:val="20"/>
                <w:lang w:eastAsia="zh-CN" w:bidi="ar-SA"/>
              </w:rPr>
              <w:t>ar</w:t>
            </w:r>
            <w:r w:rsidRPr="0074442E">
              <w:rPr>
                <w:rFonts w:ascii="Times New Roman" w:eastAsia="Times New Roman" w:hAnsi="Times New Roman"/>
                <w:b/>
                <w:bCs/>
                <w:sz w:val="20"/>
                <w:szCs w:val="20"/>
                <w:lang w:eastAsia="zh-CN" w:bidi="ar-SA"/>
              </w:rPr>
              <w:t>t</w:t>
            </w:r>
            <w:r w:rsidRPr="0074442E">
              <w:rPr>
                <w:rFonts w:ascii="Times New Roman" w:eastAsia="Times New Roman" w:hAnsi="Times New Roman"/>
                <w:b/>
                <w:bCs/>
                <w:spacing w:val="7"/>
                <w:sz w:val="20"/>
                <w:szCs w:val="20"/>
                <w:lang w:eastAsia="zh-CN" w:bidi="ar-SA"/>
              </w:rPr>
              <w:t xml:space="preserve"> </w:t>
            </w:r>
            <w:r w:rsidRPr="0074442E">
              <w:rPr>
                <w:rFonts w:ascii="Times New Roman" w:eastAsia="Times New Roman" w:hAnsi="Times New Roman"/>
                <w:b/>
                <w:bCs/>
                <w:spacing w:val="-1"/>
                <w:w w:val="102"/>
                <w:sz w:val="20"/>
                <w:szCs w:val="20"/>
                <w:lang w:eastAsia="zh-CN" w:bidi="ar-SA"/>
              </w:rPr>
              <w:t>N</w:t>
            </w:r>
            <w:r w:rsidRPr="0074442E">
              <w:rPr>
                <w:rFonts w:ascii="Times New Roman" w:eastAsia="Times New Roman" w:hAnsi="Times New Roman"/>
                <w:b/>
                <w:bCs/>
                <w:spacing w:val="1"/>
                <w:w w:val="102"/>
                <w:sz w:val="20"/>
                <w:szCs w:val="20"/>
                <w:lang w:eastAsia="zh-CN" w:bidi="ar-SA"/>
              </w:rPr>
              <w:t>u</w:t>
            </w:r>
            <w:r w:rsidRPr="0074442E">
              <w:rPr>
                <w:rFonts w:ascii="Times New Roman" w:eastAsia="Times New Roman" w:hAnsi="Times New Roman"/>
                <w:b/>
                <w:bCs/>
                <w:spacing w:val="-1"/>
                <w:w w:val="102"/>
                <w:sz w:val="20"/>
                <w:szCs w:val="20"/>
                <w:lang w:eastAsia="zh-CN" w:bidi="ar-SA"/>
              </w:rPr>
              <w:t>m</w:t>
            </w:r>
            <w:r w:rsidRPr="0074442E">
              <w:rPr>
                <w:rFonts w:ascii="Times New Roman" w:eastAsia="Times New Roman" w:hAnsi="Times New Roman"/>
                <w:b/>
                <w:bCs/>
                <w:spacing w:val="1"/>
                <w:w w:val="102"/>
                <w:sz w:val="20"/>
                <w:szCs w:val="20"/>
                <w:lang w:eastAsia="zh-CN" w:bidi="ar-SA"/>
              </w:rPr>
              <w:t>b</w:t>
            </w:r>
            <w:r w:rsidRPr="0074442E">
              <w:rPr>
                <w:rFonts w:ascii="Times New Roman" w:eastAsia="Times New Roman" w:hAnsi="Times New Roman"/>
                <w:b/>
                <w:bCs/>
                <w:spacing w:val="-1"/>
                <w:w w:val="102"/>
                <w:sz w:val="20"/>
                <w:szCs w:val="20"/>
                <w:lang w:eastAsia="zh-CN" w:bidi="ar-SA"/>
              </w:rPr>
              <w:t>e</w:t>
            </w:r>
            <w:r w:rsidRPr="0074442E">
              <w:rPr>
                <w:rFonts w:ascii="Times New Roman" w:eastAsia="Times New Roman" w:hAnsi="Times New Roman"/>
                <w:b/>
                <w:bCs/>
                <w:w w:val="102"/>
                <w:sz w:val="20"/>
                <w:szCs w:val="20"/>
                <w:lang w:eastAsia="zh-CN" w:bidi="ar-SA"/>
              </w:rPr>
              <w:t>r</w:t>
            </w:r>
          </w:p>
        </w:tc>
        <w:tc>
          <w:tcPr>
            <w:tcW w:w="234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z w:val="20"/>
                <w:szCs w:val="20"/>
                <w:lang w:eastAsia="zh-CN" w:bidi="ar-SA"/>
              </w:rPr>
              <w:t>S</w:t>
            </w:r>
            <w:r w:rsidRPr="0074442E">
              <w:rPr>
                <w:rFonts w:ascii="Times New Roman" w:eastAsia="Times New Roman" w:hAnsi="Times New Roman"/>
                <w:b/>
                <w:bCs/>
                <w:spacing w:val="-1"/>
                <w:sz w:val="20"/>
                <w:szCs w:val="20"/>
                <w:lang w:eastAsia="zh-CN" w:bidi="ar-SA"/>
              </w:rPr>
              <w:t>er</w:t>
            </w:r>
            <w:r w:rsidRPr="0074442E">
              <w:rPr>
                <w:rFonts w:ascii="Times New Roman" w:eastAsia="Times New Roman" w:hAnsi="Times New Roman"/>
                <w:b/>
                <w:bCs/>
                <w:spacing w:val="1"/>
                <w:sz w:val="20"/>
                <w:szCs w:val="20"/>
                <w:lang w:eastAsia="zh-CN" w:bidi="ar-SA"/>
              </w:rPr>
              <w:t>i</w:t>
            </w:r>
            <w:r w:rsidRPr="0074442E">
              <w:rPr>
                <w:rFonts w:ascii="Times New Roman" w:eastAsia="Times New Roman" w:hAnsi="Times New Roman"/>
                <w:b/>
                <w:bCs/>
                <w:spacing w:val="-1"/>
                <w:sz w:val="20"/>
                <w:szCs w:val="20"/>
                <w:lang w:eastAsia="zh-CN" w:bidi="ar-SA"/>
              </w:rPr>
              <w:t>a</w:t>
            </w:r>
            <w:r w:rsidRPr="0074442E">
              <w:rPr>
                <w:rFonts w:ascii="Times New Roman" w:eastAsia="Times New Roman" w:hAnsi="Times New Roman"/>
                <w:b/>
                <w:bCs/>
                <w:sz w:val="20"/>
                <w:szCs w:val="20"/>
                <w:lang w:eastAsia="zh-CN" w:bidi="ar-SA"/>
              </w:rPr>
              <w:t>l</w:t>
            </w:r>
            <w:r w:rsidRPr="0074442E">
              <w:rPr>
                <w:rFonts w:ascii="Times New Roman" w:eastAsia="Times New Roman" w:hAnsi="Times New Roman"/>
                <w:b/>
                <w:bCs/>
                <w:spacing w:val="10"/>
                <w:sz w:val="20"/>
                <w:szCs w:val="20"/>
                <w:lang w:eastAsia="zh-CN" w:bidi="ar-SA"/>
              </w:rPr>
              <w:t xml:space="preserve"> </w:t>
            </w:r>
            <w:r w:rsidRPr="0074442E">
              <w:rPr>
                <w:rFonts w:ascii="Times New Roman" w:eastAsia="Times New Roman" w:hAnsi="Times New Roman"/>
                <w:b/>
                <w:bCs/>
                <w:spacing w:val="-1"/>
                <w:w w:val="102"/>
                <w:sz w:val="20"/>
                <w:szCs w:val="20"/>
                <w:lang w:eastAsia="zh-CN" w:bidi="ar-SA"/>
              </w:rPr>
              <w:t>N</w:t>
            </w:r>
            <w:r w:rsidRPr="0074442E">
              <w:rPr>
                <w:rFonts w:ascii="Times New Roman" w:eastAsia="Times New Roman" w:hAnsi="Times New Roman"/>
                <w:b/>
                <w:bCs/>
                <w:spacing w:val="1"/>
                <w:w w:val="102"/>
                <w:sz w:val="20"/>
                <w:szCs w:val="20"/>
                <w:lang w:eastAsia="zh-CN" w:bidi="ar-SA"/>
              </w:rPr>
              <w:t>u</w:t>
            </w:r>
            <w:r w:rsidRPr="0074442E">
              <w:rPr>
                <w:rFonts w:ascii="Times New Roman" w:eastAsia="Times New Roman" w:hAnsi="Times New Roman"/>
                <w:b/>
                <w:bCs/>
                <w:spacing w:val="-1"/>
                <w:w w:val="102"/>
                <w:sz w:val="20"/>
                <w:szCs w:val="20"/>
                <w:lang w:eastAsia="zh-CN" w:bidi="ar-SA"/>
              </w:rPr>
              <w:t>m</w:t>
            </w:r>
            <w:r w:rsidRPr="0074442E">
              <w:rPr>
                <w:rFonts w:ascii="Times New Roman" w:eastAsia="Times New Roman" w:hAnsi="Times New Roman"/>
                <w:b/>
                <w:bCs/>
                <w:spacing w:val="1"/>
                <w:w w:val="102"/>
                <w:sz w:val="20"/>
                <w:szCs w:val="20"/>
                <w:lang w:eastAsia="zh-CN" w:bidi="ar-SA"/>
              </w:rPr>
              <w:t>b</w:t>
            </w:r>
            <w:r w:rsidRPr="0074442E">
              <w:rPr>
                <w:rFonts w:ascii="Times New Roman" w:eastAsia="Times New Roman" w:hAnsi="Times New Roman"/>
                <w:b/>
                <w:bCs/>
                <w:spacing w:val="-1"/>
                <w:w w:val="102"/>
                <w:sz w:val="20"/>
                <w:szCs w:val="20"/>
                <w:lang w:eastAsia="zh-CN" w:bidi="ar-SA"/>
              </w:rPr>
              <w:t>e</w:t>
            </w:r>
            <w:r w:rsidRPr="0074442E">
              <w:rPr>
                <w:rFonts w:ascii="Times New Roman" w:eastAsia="Times New Roman" w:hAnsi="Times New Roman"/>
                <w:b/>
                <w:bCs/>
                <w:w w:val="102"/>
                <w:sz w:val="20"/>
                <w:szCs w:val="20"/>
                <w:lang w:eastAsia="zh-CN" w:bidi="ar-SA"/>
              </w:rPr>
              <w:t>r</w:t>
            </w:r>
          </w:p>
        </w:tc>
        <w:tc>
          <w:tcPr>
            <w:tcW w:w="189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pacing w:val="2"/>
                <w:w w:val="102"/>
                <w:sz w:val="20"/>
                <w:szCs w:val="20"/>
                <w:lang w:eastAsia="zh-CN" w:bidi="ar-SA"/>
              </w:rPr>
              <w:t>M</w:t>
            </w:r>
            <w:r w:rsidRPr="0074442E">
              <w:rPr>
                <w:rFonts w:ascii="Times New Roman" w:eastAsia="Times New Roman" w:hAnsi="Times New Roman"/>
                <w:b/>
                <w:bCs/>
                <w:spacing w:val="-1"/>
                <w:w w:val="102"/>
                <w:sz w:val="20"/>
                <w:szCs w:val="20"/>
                <w:lang w:eastAsia="zh-CN" w:bidi="ar-SA"/>
              </w:rPr>
              <w:t>a</w:t>
            </w:r>
            <w:r w:rsidRPr="0074442E">
              <w:rPr>
                <w:rFonts w:ascii="Times New Roman" w:eastAsia="Times New Roman" w:hAnsi="Times New Roman"/>
                <w:b/>
                <w:bCs/>
                <w:spacing w:val="1"/>
                <w:w w:val="102"/>
                <w:sz w:val="20"/>
                <w:szCs w:val="20"/>
                <w:lang w:eastAsia="zh-CN" w:bidi="ar-SA"/>
              </w:rPr>
              <w:t>nu</w:t>
            </w:r>
            <w:r w:rsidRPr="0074442E">
              <w:rPr>
                <w:rFonts w:ascii="Times New Roman" w:eastAsia="Times New Roman" w:hAnsi="Times New Roman"/>
                <w:b/>
                <w:bCs/>
                <w:w w:val="102"/>
                <w:sz w:val="20"/>
                <w:szCs w:val="20"/>
                <w:lang w:eastAsia="zh-CN" w:bidi="ar-SA"/>
              </w:rPr>
              <w:t>f</w:t>
            </w:r>
            <w:r w:rsidRPr="0074442E">
              <w:rPr>
                <w:rFonts w:ascii="Times New Roman" w:eastAsia="Times New Roman" w:hAnsi="Times New Roman"/>
                <w:b/>
                <w:bCs/>
                <w:spacing w:val="-1"/>
                <w:w w:val="102"/>
                <w:sz w:val="20"/>
                <w:szCs w:val="20"/>
                <w:lang w:eastAsia="zh-CN" w:bidi="ar-SA"/>
              </w:rPr>
              <w:t>ac</w:t>
            </w:r>
            <w:r w:rsidRPr="0074442E">
              <w:rPr>
                <w:rFonts w:ascii="Times New Roman" w:eastAsia="Times New Roman" w:hAnsi="Times New Roman"/>
                <w:b/>
                <w:bCs/>
                <w:w w:val="102"/>
                <w:sz w:val="20"/>
                <w:szCs w:val="20"/>
                <w:lang w:eastAsia="zh-CN" w:bidi="ar-SA"/>
              </w:rPr>
              <w:t>t</w:t>
            </w:r>
            <w:r w:rsidRPr="0074442E">
              <w:rPr>
                <w:rFonts w:ascii="Times New Roman" w:eastAsia="Times New Roman" w:hAnsi="Times New Roman"/>
                <w:b/>
                <w:bCs/>
                <w:spacing w:val="1"/>
                <w:w w:val="102"/>
                <w:sz w:val="20"/>
                <w:szCs w:val="20"/>
                <w:lang w:eastAsia="zh-CN" w:bidi="ar-SA"/>
              </w:rPr>
              <w:t>u</w:t>
            </w:r>
            <w:r w:rsidRPr="0074442E">
              <w:rPr>
                <w:rFonts w:ascii="Times New Roman" w:eastAsia="Times New Roman" w:hAnsi="Times New Roman"/>
                <w:b/>
                <w:bCs/>
                <w:spacing w:val="-1"/>
                <w:w w:val="102"/>
                <w:sz w:val="20"/>
                <w:szCs w:val="20"/>
                <w:lang w:eastAsia="zh-CN" w:bidi="ar-SA"/>
              </w:rPr>
              <w:t>re</w:t>
            </w:r>
            <w:r w:rsidRPr="0074442E">
              <w:rPr>
                <w:rFonts w:ascii="Times New Roman" w:eastAsia="Times New Roman" w:hAnsi="Times New Roman"/>
                <w:b/>
                <w:bCs/>
                <w:w w:val="102"/>
                <w:sz w:val="20"/>
                <w:szCs w:val="20"/>
                <w:lang w:eastAsia="zh-CN" w:bidi="ar-SA"/>
              </w:rPr>
              <w:t>r</w:t>
            </w:r>
          </w:p>
        </w:tc>
        <w:tc>
          <w:tcPr>
            <w:tcW w:w="243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82" w:lineRule="auto"/>
              <w:ind w:left="21" w:right="176"/>
              <w:rPr>
                <w:rFonts w:ascii="Times New Roman" w:eastAsia="Times New Roman" w:hAnsi="Times New Roman"/>
                <w:sz w:val="20"/>
                <w:szCs w:val="20"/>
                <w:lang w:eastAsia="zh-CN" w:bidi="ar-SA"/>
              </w:rPr>
            </w:pPr>
            <w:r w:rsidRPr="0074442E">
              <w:rPr>
                <w:rFonts w:ascii="Times New Roman" w:eastAsia="Times New Roman" w:hAnsi="Times New Roman"/>
                <w:b/>
                <w:bCs/>
                <w:spacing w:val="-1"/>
                <w:sz w:val="20"/>
                <w:szCs w:val="20"/>
                <w:lang w:eastAsia="zh-CN" w:bidi="ar-SA"/>
              </w:rPr>
              <w:t>D</w:t>
            </w:r>
            <w:r w:rsidRPr="0074442E">
              <w:rPr>
                <w:rFonts w:ascii="Times New Roman" w:eastAsia="Times New Roman" w:hAnsi="Times New Roman"/>
                <w:b/>
                <w:bCs/>
                <w:spacing w:val="1"/>
                <w:sz w:val="20"/>
                <w:szCs w:val="20"/>
                <w:lang w:eastAsia="zh-CN" w:bidi="ar-SA"/>
              </w:rPr>
              <w:t>i</w:t>
            </w:r>
            <w:r w:rsidRPr="0074442E">
              <w:rPr>
                <w:rFonts w:ascii="Times New Roman" w:eastAsia="Times New Roman" w:hAnsi="Times New Roman"/>
                <w:b/>
                <w:bCs/>
                <w:spacing w:val="-1"/>
                <w:sz w:val="20"/>
                <w:szCs w:val="20"/>
                <w:lang w:eastAsia="zh-CN" w:bidi="ar-SA"/>
              </w:rPr>
              <w:t>v</w:t>
            </w:r>
            <w:r w:rsidRPr="0074442E">
              <w:rPr>
                <w:rFonts w:ascii="Times New Roman" w:eastAsia="Times New Roman" w:hAnsi="Times New Roman"/>
                <w:b/>
                <w:bCs/>
                <w:spacing w:val="1"/>
                <w:sz w:val="20"/>
                <w:szCs w:val="20"/>
                <w:lang w:eastAsia="zh-CN" w:bidi="ar-SA"/>
              </w:rPr>
              <w:t>i</w:t>
            </w:r>
            <w:r w:rsidRPr="0074442E">
              <w:rPr>
                <w:rFonts w:ascii="Times New Roman" w:eastAsia="Times New Roman" w:hAnsi="Times New Roman"/>
                <w:b/>
                <w:bCs/>
                <w:spacing w:val="-1"/>
                <w:sz w:val="20"/>
                <w:szCs w:val="20"/>
                <w:lang w:eastAsia="zh-CN" w:bidi="ar-SA"/>
              </w:rPr>
              <w:t>s</w:t>
            </w:r>
            <w:r w:rsidRPr="0074442E">
              <w:rPr>
                <w:rFonts w:ascii="Times New Roman" w:eastAsia="Times New Roman" w:hAnsi="Times New Roman"/>
                <w:b/>
                <w:bCs/>
                <w:spacing w:val="1"/>
                <w:sz w:val="20"/>
                <w:szCs w:val="20"/>
                <w:lang w:eastAsia="zh-CN" w:bidi="ar-SA"/>
              </w:rPr>
              <w:t>io</w:t>
            </w:r>
            <w:r w:rsidRPr="0074442E">
              <w:rPr>
                <w:rFonts w:ascii="Times New Roman" w:eastAsia="Times New Roman" w:hAnsi="Times New Roman"/>
                <w:b/>
                <w:bCs/>
                <w:sz w:val="20"/>
                <w:szCs w:val="20"/>
                <w:lang w:eastAsia="zh-CN" w:bidi="ar-SA"/>
              </w:rPr>
              <w:t>n</w:t>
            </w:r>
            <w:r w:rsidRPr="0074442E">
              <w:rPr>
                <w:rFonts w:ascii="Times New Roman" w:eastAsia="Times New Roman" w:hAnsi="Times New Roman"/>
                <w:b/>
                <w:bCs/>
                <w:spacing w:val="13"/>
                <w:sz w:val="20"/>
                <w:szCs w:val="20"/>
                <w:lang w:eastAsia="zh-CN" w:bidi="ar-SA"/>
              </w:rPr>
              <w:t xml:space="preserve"> </w:t>
            </w:r>
            <w:r w:rsidRPr="0074442E">
              <w:rPr>
                <w:rFonts w:ascii="Times New Roman" w:eastAsia="Times New Roman" w:hAnsi="Times New Roman"/>
                <w:b/>
                <w:bCs/>
                <w:spacing w:val="-1"/>
                <w:sz w:val="20"/>
                <w:szCs w:val="20"/>
                <w:lang w:eastAsia="zh-CN" w:bidi="ar-SA"/>
              </w:rPr>
              <w:t>U</w:t>
            </w:r>
            <w:r w:rsidRPr="0074442E">
              <w:rPr>
                <w:rFonts w:ascii="Times New Roman" w:eastAsia="Times New Roman" w:hAnsi="Times New Roman"/>
                <w:b/>
                <w:bCs/>
                <w:spacing w:val="1"/>
                <w:sz w:val="20"/>
                <w:szCs w:val="20"/>
                <w:lang w:eastAsia="zh-CN" w:bidi="ar-SA"/>
              </w:rPr>
              <w:t>ni</w:t>
            </w:r>
            <w:r w:rsidRPr="0074442E">
              <w:rPr>
                <w:rFonts w:ascii="Times New Roman" w:eastAsia="Times New Roman" w:hAnsi="Times New Roman"/>
                <w:b/>
                <w:bCs/>
                <w:sz w:val="20"/>
                <w:szCs w:val="20"/>
                <w:lang w:eastAsia="zh-CN" w:bidi="ar-SA"/>
              </w:rPr>
              <w:t>t</w:t>
            </w:r>
            <w:r w:rsidRPr="0074442E">
              <w:rPr>
                <w:rFonts w:ascii="Times New Roman" w:eastAsia="Times New Roman" w:hAnsi="Times New Roman"/>
                <w:b/>
                <w:bCs/>
                <w:spacing w:val="7"/>
                <w:sz w:val="20"/>
                <w:szCs w:val="20"/>
                <w:lang w:eastAsia="zh-CN" w:bidi="ar-SA"/>
              </w:rPr>
              <w:t xml:space="preserve"> </w:t>
            </w:r>
            <w:r w:rsidRPr="0074442E">
              <w:rPr>
                <w:rFonts w:ascii="Times New Roman" w:eastAsia="Times New Roman" w:hAnsi="Times New Roman"/>
                <w:b/>
                <w:bCs/>
                <w:spacing w:val="1"/>
                <w:sz w:val="20"/>
                <w:szCs w:val="20"/>
                <w:lang w:eastAsia="zh-CN" w:bidi="ar-SA"/>
              </w:rPr>
              <w:t>o</w:t>
            </w:r>
            <w:r w:rsidRPr="0074442E">
              <w:rPr>
                <w:rFonts w:ascii="Times New Roman" w:eastAsia="Times New Roman" w:hAnsi="Times New Roman"/>
                <w:b/>
                <w:bCs/>
                <w:sz w:val="20"/>
                <w:szCs w:val="20"/>
                <w:lang w:eastAsia="zh-CN" w:bidi="ar-SA"/>
              </w:rPr>
              <w:t>r</w:t>
            </w:r>
            <w:r w:rsidRPr="0074442E">
              <w:rPr>
                <w:rFonts w:ascii="Times New Roman" w:eastAsia="Times New Roman" w:hAnsi="Times New Roman"/>
                <w:b/>
                <w:bCs/>
                <w:spacing w:val="4"/>
                <w:sz w:val="20"/>
                <w:szCs w:val="20"/>
                <w:lang w:eastAsia="zh-CN" w:bidi="ar-SA"/>
              </w:rPr>
              <w:t xml:space="preserve"> </w:t>
            </w:r>
            <w:r w:rsidRPr="0074442E">
              <w:rPr>
                <w:rFonts w:ascii="Times New Roman" w:eastAsia="Times New Roman" w:hAnsi="Times New Roman"/>
                <w:b/>
                <w:bCs/>
                <w:sz w:val="20"/>
                <w:szCs w:val="20"/>
                <w:lang w:eastAsia="zh-CN" w:bidi="ar-SA"/>
              </w:rPr>
              <w:t>P</w:t>
            </w:r>
            <w:r w:rsidRPr="0074442E">
              <w:rPr>
                <w:rFonts w:ascii="Times New Roman" w:eastAsia="Times New Roman" w:hAnsi="Times New Roman"/>
                <w:b/>
                <w:bCs/>
                <w:spacing w:val="-1"/>
                <w:sz w:val="20"/>
                <w:szCs w:val="20"/>
                <w:lang w:eastAsia="zh-CN" w:bidi="ar-SA"/>
              </w:rPr>
              <w:t>ers</w:t>
            </w:r>
            <w:r w:rsidRPr="0074442E">
              <w:rPr>
                <w:rFonts w:ascii="Times New Roman" w:eastAsia="Times New Roman" w:hAnsi="Times New Roman"/>
                <w:b/>
                <w:bCs/>
                <w:spacing w:val="1"/>
                <w:sz w:val="20"/>
                <w:szCs w:val="20"/>
                <w:lang w:eastAsia="zh-CN" w:bidi="ar-SA"/>
              </w:rPr>
              <w:t>o</w:t>
            </w:r>
            <w:r w:rsidRPr="0074442E">
              <w:rPr>
                <w:rFonts w:ascii="Times New Roman" w:eastAsia="Times New Roman" w:hAnsi="Times New Roman"/>
                <w:b/>
                <w:bCs/>
                <w:sz w:val="20"/>
                <w:szCs w:val="20"/>
                <w:lang w:eastAsia="zh-CN" w:bidi="ar-SA"/>
              </w:rPr>
              <w:t>n</w:t>
            </w:r>
            <w:r w:rsidRPr="0074442E">
              <w:rPr>
                <w:rFonts w:ascii="Times New Roman" w:eastAsia="Times New Roman" w:hAnsi="Times New Roman"/>
                <w:b/>
                <w:bCs/>
                <w:spacing w:val="11"/>
                <w:sz w:val="20"/>
                <w:szCs w:val="20"/>
                <w:lang w:eastAsia="zh-CN" w:bidi="ar-SA"/>
              </w:rPr>
              <w:t xml:space="preserve"> </w:t>
            </w:r>
            <w:r w:rsidRPr="0074442E">
              <w:rPr>
                <w:rFonts w:ascii="Times New Roman" w:eastAsia="Times New Roman" w:hAnsi="Times New Roman"/>
                <w:b/>
                <w:bCs/>
                <w:spacing w:val="-1"/>
                <w:sz w:val="20"/>
                <w:szCs w:val="20"/>
                <w:lang w:eastAsia="zh-CN" w:bidi="ar-SA"/>
              </w:rPr>
              <w:t>Res</w:t>
            </w:r>
            <w:r w:rsidRPr="0074442E">
              <w:rPr>
                <w:rFonts w:ascii="Times New Roman" w:eastAsia="Times New Roman" w:hAnsi="Times New Roman"/>
                <w:b/>
                <w:bCs/>
                <w:spacing w:val="1"/>
                <w:sz w:val="20"/>
                <w:szCs w:val="20"/>
                <w:lang w:eastAsia="zh-CN" w:bidi="ar-SA"/>
              </w:rPr>
              <w:t>pon</w:t>
            </w:r>
            <w:r w:rsidRPr="0074442E">
              <w:rPr>
                <w:rFonts w:ascii="Times New Roman" w:eastAsia="Times New Roman" w:hAnsi="Times New Roman"/>
                <w:b/>
                <w:bCs/>
                <w:spacing w:val="-1"/>
                <w:sz w:val="20"/>
                <w:szCs w:val="20"/>
                <w:lang w:eastAsia="zh-CN" w:bidi="ar-SA"/>
              </w:rPr>
              <w:t>s</w:t>
            </w:r>
            <w:r w:rsidRPr="0074442E">
              <w:rPr>
                <w:rFonts w:ascii="Times New Roman" w:eastAsia="Times New Roman" w:hAnsi="Times New Roman"/>
                <w:b/>
                <w:bCs/>
                <w:spacing w:val="1"/>
                <w:sz w:val="20"/>
                <w:szCs w:val="20"/>
                <w:lang w:eastAsia="zh-CN" w:bidi="ar-SA"/>
              </w:rPr>
              <w:t>ibl</w:t>
            </w:r>
            <w:r w:rsidRPr="0074442E">
              <w:rPr>
                <w:rFonts w:ascii="Times New Roman" w:eastAsia="Times New Roman" w:hAnsi="Times New Roman"/>
                <w:b/>
                <w:bCs/>
                <w:sz w:val="20"/>
                <w:szCs w:val="20"/>
                <w:lang w:eastAsia="zh-CN" w:bidi="ar-SA"/>
              </w:rPr>
              <w:t>e</w:t>
            </w:r>
            <w:r w:rsidRPr="0074442E">
              <w:rPr>
                <w:rFonts w:ascii="Times New Roman" w:eastAsia="Times New Roman" w:hAnsi="Times New Roman"/>
                <w:b/>
                <w:bCs/>
                <w:spacing w:val="17"/>
                <w:sz w:val="20"/>
                <w:szCs w:val="20"/>
                <w:lang w:eastAsia="zh-CN" w:bidi="ar-SA"/>
              </w:rPr>
              <w:t xml:space="preserve"> </w:t>
            </w:r>
            <w:r w:rsidRPr="0074442E">
              <w:rPr>
                <w:rFonts w:ascii="Times New Roman" w:eastAsia="Times New Roman" w:hAnsi="Times New Roman"/>
                <w:b/>
                <w:bCs/>
                <w:spacing w:val="-1"/>
                <w:sz w:val="20"/>
                <w:szCs w:val="20"/>
                <w:lang w:eastAsia="zh-CN" w:bidi="ar-SA"/>
              </w:rPr>
              <w:t>"</w:t>
            </w:r>
            <w:r w:rsidRPr="0074442E">
              <w:rPr>
                <w:rFonts w:ascii="Times New Roman" w:eastAsia="Times New Roman" w:hAnsi="Times New Roman"/>
                <w:b/>
                <w:bCs/>
                <w:spacing w:val="1"/>
                <w:sz w:val="20"/>
                <w:szCs w:val="20"/>
                <w:lang w:eastAsia="zh-CN" w:bidi="ar-SA"/>
              </w:rPr>
              <w:t>O</w:t>
            </w:r>
            <w:r w:rsidRPr="0074442E">
              <w:rPr>
                <w:rFonts w:ascii="Times New Roman" w:eastAsia="Times New Roman" w:hAnsi="Times New Roman"/>
                <w:b/>
                <w:bCs/>
                <w:spacing w:val="5"/>
                <w:sz w:val="20"/>
                <w:szCs w:val="20"/>
                <w:lang w:eastAsia="zh-CN" w:bidi="ar-SA"/>
              </w:rPr>
              <w:t>w</w:t>
            </w:r>
            <w:r w:rsidRPr="0074442E">
              <w:rPr>
                <w:rFonts w:ascii="Times New Roman" w:eastAsia="Times New Roman" w:hAnsi="Times New Roman"/>
                <w:b/>
                <w:bCs/>
                <w:spacing w:val="1"/>
                <w:sz w:val="20"/>
                <w:szCs w:val="20"/>
                <w:lang w:eastAsia="zh-CN" w:bidi="ar-SA"/>
              </w:rPr>
              <w:t>n</w:t>
            </w:r>
            <w:r w:rsidRPr="0074442E">
              <w:rPr>
                <w:rFonts w:ascii="Times New Roman" w:eastAsia="Times New Roman" w:hAnsi="Times New Roman"/>
                <w:b/>
                <w:bCs/>
                <w:spacing w:val="-1"/>
                <w:sz w:val="20"/>
                <w:szCs w:val="20"/>
                <w:lang w:eastAsia="zh-CN" w:bidi="ar-SA"/>
              </w:rPr>
              <w:t>er</w:t>
            </w:r>
            <w:r w:rsidRPr="0074442E">
              <w:rPr>
                <w:rFonts w:ascii="Times New Roman" w:eastAsia="Times New Roman" w:hAnsi="Times New Roman"/>
                <w:b/>
                <w:bCs/>
                <w:sz w:val="20"/>
                <w:szCs w:val="20"/>
                <w:lang w:eastAsia="zh-CN" w:bidi="ar-SA"/>
              </w:rPr>
              <w:t>"</w:t>
            </w:r>
          </w:p>
        </w:tc>
      </w:tr>
      <w:tr w:rsidR="00253E07" w:rsidRPr="0074442E" w:rsidTr="009874D9">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253E07" w:rsidRPr="0074442E" w:rsidRDefault="00253E07" w:rsidP="00253E07">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pacing w:val="1"/>
                <w:sz w:val="18"/>
                <w:szCs w:val="18"/>
                <w:lang w:eastAsia="zh-CN" w:bidi="ar-SA"/>
              </w:rPr>
              <w:t>en</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ne</w:t>
            </w:r>
            <w:r w:rsidRPr="0074442E">
              <w:rPr>
                <w:rFonts w:ascii="Times New Roman" w:eastAsia="Times New Roman" w:hAnsi="Times New Roman"/>
                <w:sz w:val="18"/>
                <w:szCs w:val="18"/>
                <w:lang w:eastAsia="zh-CN" w:bidi="ar-SA"/>
              </w:rPr>
              <w:t xml:space="preserve">r </w:t>
            </w:r>
            <w:r w:rsidRPr="0074442E">
              <w:rPr>
                <w:rFonts w:ascii="Times New Roman" w:eastAsia="Times New Roman" w:hAnsi="Times New Roman"/>
                <w:spacing w:val="-2"/>
                <w:sz w:val="18"/>
                <w:szCs w:val="18"/>
                <w:lang w:eastAsia="zh-CN" w:bidi="ar-SA"/>
              </w:rPr>
              <w:t>T</w:t>
            </w:r>
            <w:r w:rsidRPr="0074442E">
              <w:rPr>
                <w:rFonts w:ascii="Times New Roman" w:eastAsia="Times New Roman" w:hAnsi="Times New Roman"/>
                <w:spacing w:val="1"/>
                <w:sz w:val="18"/>
                <w:szCs w:val="18"/>
                <w:lang w:eastAsia="zh-CN" w:bidi="ar-SA"/>
              </w:rPr>
              <w:t>elephon</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y</w:t>
            </w:r>
            <w:r w:rsidRPr="0074442E">
              <w:rPr>
                <w:rFonts w:ascii="Times New Roman" w:eastAsia="Times New Roman" w:hAnsi="Times New Roman"/>
                <w:spacing w:val="1"/>
                <w:sz w:val="18"/>
                <w:szCs w:val="18"/>
                <w:lang w:eastAsia="zh-CN" w:bidi="ar-SA"/>
              </w:rPr>
              <w:t>b</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d</w:t>
            </w:r>
          </w:p>
        </w:tc>
        <w:tc>
          <w:tcPr>
            <w:tcW w:w="2610" w:type="dxa"/>
            <w:tcBorders>
              <w:top w:val="single" w:sz="2" w:space="0" w:color="000000"/>
              <w:left w:val="single" w:sz="4" w:space="0" w:color="000000"/>
              <w:bottom w:val="single" w:sz="2" w:space="0" w:color="000000"/>
              <w:right w:val="single" w:sz="4" w:space="0" w:color="000000"/>
            </w:tcBorders>
          </w:tcPr>
          <w:p w:rsidR="00253E07" w:rsidRPr="0074442E" w:rsidRDefault="00253E07" w:rsidP="00253E07">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EF</w:t>
            </w:r>
            <w:r w:rsidRPr="0074442E">
              <w:rPr>
                <w:rFonts w:ascii="Times New Roman" w:eastAsia="Times New Roman" w:hAnsi="Times New Roman"/>
                <w:spacing w:val="-2"/>
                <w:sz w:val="18"/>
                <w:szCs w:val="18"/>
                <w:lang w:eastAsia="zh-CN" w:bidi="ar-SA"/>
              </w:rPr>
              <w:t>T</w:t>
            </w:r>
            <w:r w:rsidRPr="0074442E">
              <w:rPr>
                <w:rFonts w:ascii="Times New Roman" w:eastAsia="Times New Roman" w:hAnsi="Times New Roman"/>
                <w:spacing w:val="1"/>
                <w:sz w:val="18"/>
                <w:szCs w:val="18"/>
                <w:lang w:eastAsia="zh-CN" w:bidi="ar-SA"/>
              </w:rPr>
              <w:t>1000</w:t>
            </w:r>
            <w:r w:rsidRPr="0074442E">
              <w:rPr>
                <w:rFonts w:ascii="Times New Roman" w:eastAsia="Times New Roman" w:hAnsi="Times New Roman"/>
                <w:sz w:val="18"/>
                <w:szCs w:val="18"/>
                <w:lang w:eastAsia="zh-CN" w:bidi="ar-SA"/>
              </w:rPr>
              <w:t>A</w:t>
            </w:r>
          </w:p>
        </w:tc>
        <w:tc>
          <w:tcPr>
            <w:tcW w:w="2340" w:type="dxa"/>
            <w:tcBorders>
              <w:top w:val="single" w:sz="2" w:space="0" w:color="000000"/>
              <w:left w:val="single" w:sz="4" w:space="0" w:color="000000"/>
              <w:bottom w:val="single" w:sz="2" w:space="0" w:color="000000"/>
              <w:right w:val="single" w:sz="4" w:space="0" w:color="000000"/>
            </w:tcBorders>
          </w:tcPr>
          <w:p w:rsidR="00253E07" w:rsidRPr="0074442E" w:rsidRDefault="00253E07" w:rsidP="00253E07">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5</w:t>
            </w:r>
            <w:r w:rsidRPr="0074442E">
              <w:rPr>
                <w:rFonts w:ascii="Times New Roman" w:eastAsia="Times New Roman" w:hAnsi="Times New Roman"/>
                <w:sz w:val="18"/>
                <w:szCs w:val="18"/>
                <w:lang w:eastAsia="zh-CN" w:bidi="ar-SA"/>
              </w:rPr>
              <w:t>5-000</w:t>
            </w:r>
            <w:r w:rsidRPr="0074442E">
              <w:rPr>
                <w:rFonts w:ascii="Times New Roman" w:eastAsia="Times New Roman" w:hAnsi="Times New Roman"/>
                <w:spacing w:val="-1"/>
                <w:sz w:val="18"/>
                <w:szCs w:val="18"/>
                <w:lang w:eastAsia="zh-CN" w:bidi="ar-SA"/>
              </w:rPr>
              <w:t>3</w:t>
            </w:r>
            <w:r w:rsidRPr="0074442E">
              <w:rPr>
                <w:rFonts w:ascii="Times New Roman" w:eastAsia="Times New Roman" w:hAnsi="Times New Roman"/>
                <w:sz w:val="18"/>
                <w:szCs w:val="18"/>
                <w:lang w:eastAsia="zh-CN" w:bidi="ar-SA"/>
              </w:rPr>
              <w:t>68</w:t>
            </w:r>
          </w:p>
        </w:tc>
        <w:tc>
          <w:tcPr>
            <w:tcW w:w="1890" w:type="dxa"/>
            <w:tcBorders>
              <w:top w:val="single" w:sz="2" w:space="0" w:color="000000"/>
              <w:left w:val="single" w:sz="4" w:space="0" w:color="000000"/>
              <w:bottom w:val="single" w:sz="2" w:space="0" w:color="000000"/>
              <w:right w:val="single" w:sz="4" w:space="0" w:color="000000"/>
            </w:tcBorders>
          </w:tcPr>
          <w:p w:rsidR="00253E07" w:rsidRPr="0074442E" w:rsidRDefault="00253E07" w:rsidP="00253E07">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pacing w:val="1"/>
                <w:sz w:val="18"/>
                <w:szCs w:val="18"/>
                <w:lang w:eastAsia="zh-CN" w:bidi="ar-SA"/>
              </w:rPr>
              <w:t>en</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ne</w:t>
            </w:r>
            <w:r w:rsidRPr="0074442E">
              <w:rPr>
                <w:rFonts w:ascii="Times New Roman" w:eastAsia="Times New Roman" w:hAnsi="Times New Roman"/>
                <w:sz w:val="18"/>
                <w:szCs w:val="18"/>
                <w:lang w:eastAsia="zh-CN" w:bidi="ar-SA"/>
              </w:rPr>
              <w:t>r</w:t>
            </w:r>
          </w:p>
        </w:tc>
        <w:tc>
          <w:tcPr>
            <w:tcW w:w="2430" w:type="dxa"/>
            <w:tcBorders>
              <w:top w:val="single" w:sz="2" w:space="0" w:color="000000"/>
              <w:left w:val="single" w:sz="4" w:space="0" w:color="000000"/>
              <w:bottom w:val="single" w:sz="2" w:space="0" w:color="000000"/>
              <w:right w:val="single" w:sz="8" w:space="0" w:color="000000"/>
            </w:tcBorders>
          </w:tcPr>
          <w:p w:rsidR="00253E07" w:rsidRPr="0074442E" w:rsidRDefault="00253E07" w:rsidP="00253E07">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253E07" w:rsidRPr="0074442E" w:rsidTr="009874D9">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253E07" w:rsidRPr="0074442E" w:rsidRDefault="00253E07" w:rsidP="00253E07">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EECO</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2"/>
                <w:sz w:val="18"/>
                <w:szCs w:val="18"/>
                <w:lang w:eastAsia="zh-CN" w:bidi="ar-SA"/>
              </w:rPr>
              <w:t>T</w:t>
            </w:r>
            <w:r w:rsidRPr="0074442E">
              <w:rPr>
                <w:rFonts w:ascii="Times New Roman" w:eastAsia="Times New Roman" w:hAnsi="Times New Roman"/>
                <w:spacing w:val="1"/>
                <w:sz w:val="18"/>
                <w:szCs w:val="18"/>
                <w:lang w:eastAsia="zh-CN" w:bidi="ar-SA"/>
              </w:rPr>
              <w:t>im</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od</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eade</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4" w:space="0" w:color="000000"/>
              <w:bottom w:val="single" w:sz="2" w:space="0" w:color="000000"/>
              <w:right w:val="single" w:sz="4" w:space="0" w:color="000000"/>
            </w:tcBorders>
          </w:tcPr>
          <w:p w:rsidR="00253E07" w:rsidRPr="0074442E" w:rsidRDefault="00253E07" w:rsidP="00253E07">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VC</w:t>
            </w: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7</w:t>
            </w:r>
            <w:r w:rsidRPr="0074442E">
              <w:rPr>
                <w:rFonts w:ascii="Times New Roman" w:eastAsia="Times New Roman" w:hAnsi="Times New Roman"/>
                <w:sz w:val="18"/>
                <w:szCs w:val="18"/>
                <w:lang w:eastAsia="zh-CN" w:bidi="ar-SA"/>
              </w:rPr>
              <w:t>5</w:t>
            </w:r>
          </w:p>
        </w:tc>
        <w:tc>
          <w:tcPr>
            <w:tcW w:w="2340" w:type="dxa"/>
            <w:tcBorders>
              <w:top w:val="single" w:sz="2" w:space="0" w:color="000000"/>
              <w:left w:val="single" w:sz="4" w:space="0" w:color="000000"/>
              <w:bottom w:val="single" w:sz="2" w:space="0" w:color="000000"/>
              <w:right w:val="single" w:sz="4" w:space="0" w:color="000000"/>
            </w:tcBorders>
          </w:tcPr>
          <w:p w:rsidR="00253E07" w:rsidRPr="0074442E" w:rsidRDefault="00253E07" w:rsidP="00253E07">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0624A</w:t>
            </w:r>
          </w:p>
        </w:tc>
        <w:tc>
          <w:tcPr>
            <w:tcW w:w="1890" w:type="dxa"/>
            <w:tcBorders>
              <w:top w:val="single" w:sz="2" w:space="0" w:color="000000"/>
              <w:left w:val="single" w:sz="4" w:space="0" w:color="000000"/>
              <w:bottom w:val="single" w:sz="2" w:space="0" w:color="000000"/>
              <w:right w:val="single" w:sz="4" w:space="0" w:color="000000"/>
            </w:tcBorders>
          </w:tcPr>
          <w:p w:rsidR="00253E07" w:rsidRPr="0074442E" w:rsidRDefault="00253E07" w:rsidP="00253E07">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EECO</w:t>
            </w:r>
          </w:p>
        </w:tc>
        <w:tc>
          <w:tcPr>
            <w:tcW w:w="2430" w:type="dxa"/>
            <w:tcBorders>
              <w:top w:val="single" w:sz="2" w:space="0" w:color="000000"/>
              <w:left w:val="single" w:sz="4" w:space="0" w:color="000000"/>
              <w:bottom w:val="single" w:sz="2" w:space="0" w:color="000000"/>
              <w:right w:val="single" w:sz="8" w:space="0" w:color="000000"/>
            </w:tcBorders>
          </w:tcPr>
          <w:p w:rsidR="00253E07" w:rsidRPr="0074442E" w:rsidRDefault="00253E07" w:rsidP="00253E07">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253E07" w:rsidRPr="0074442E" w:rsidTr="009874D9">
        <w:trPr>
          <w:trHeight w:hRule="exact" w:val="248"/>
        </w:trPr>
        <w:tc>
          <w:tcPr>
            <w:tcW w:w="4500" w:type="dxa"/>
            <w:tcBorders>
              <w:top w:val="single" w:sz="2" w:space="0" w:color="000000"/>
              <w:left w:val="single" w:sz="8" w:space="0" w:color="000000"/>
              <w:bottom w:val="single" w:sz="2" w:space="0" w:color="000000"/>
              <w:right w:val="single" w:sz="4" w:space="0" w:color="000000"/>
            </w:tcBorders>
          </w:tcPr>
          <w:p w:rsidR="00253E07" w:rsidRPr="0074442E" w:rsidRDefault="00253E07" w:rsidP="00253E07">
            <w:pPr>
              <w:autoSpaceDE w:val="0"/>
              <w:autoSpaceDN w:val="0"/>
              <w:adjustRightInd w:val="0"/>
              <w:spacing w:before="18"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anasoni</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VHS Ca</w:t>
            </w:r>
            <w:r w:rsidRPr="0074442E">
              <w:rPr>
                <w:rFonts w:ascii="Times New Roman" w:eastAsia="Times New Roman" w:hAnsi="Times New Roman"/>
                <w:spacing w:val="1"/>
                <w:sz w:val="18"/>
                <w:szCs w:val="18"/>
                <w:lang w:eastAsia="zh-CN" w:bidi="ar-SA"/>
              </w:rPr>
              <w:t>mco</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de</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4" w:space="0" w:color="000000"/>
              <w:bottom w:val="single" w:sz="2" w:space="0" w:color="000000"/>
              <w:right w:val="single" w:sz="4" w:space="0" w:color="000000"/>
            </w:tcBorders>
          </w:tcPr>
          <w:p w:rsidR="00253E07" w:rsidRPr="0074442E" w:rsidRDefault="00253E07" w:rsidP="00253E07">
            <w:pPr>
              <w:autoSpaceDE w:val="0"/>
              <w:autoSpaceDN w:val="0"/>
              <w:adjustRightInd w:val="0"/>
              <w:spacing w:before="18"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PV-</w:t>
            </w:r>
            <w:r w:rsidRPr="0074442E">
              <w:rPr>
                <w:rFonts w:ascii="Times New Roman" w:eastAsia="Times New Roman" w:hAnsi="Times New Roman"/>
                <w:spacing w:val="1"/>
                <w:sz w:val="18"/>
                <w:szCs w:val="18"/>
                <w:lang w:eastAsia="zh-CN" w:bidi="ar-SA"/>
              </w:rPr>
              <w:t>645</w:t>
            </w:r>
            <w:r w:rsidRPr="0074442E">
              <w:rPr>
                <w:rFonts w:ascii="Times New Roman" w:eastAsia="Times New Roman" w:hAnsi="Times New Roman"/>
                <w:sz w:val="18"/>
                <w:szCs w:val="18"/>
                <w:lang w:eastAsia="zh-CN" w:bidi="ar-SA"/>
              </w:rPr>
              <w:t>D</w:t>
            </w:r>
          </w:p>
        </w:tc>
        <w:tc>
          <w:tcPr>
            <w:tcW w:w="2340" w:type="dxa"/>
            <w:tcBorders>
              <w:top w:val="single" w:sz="2" w:space="0" w:color="000000"/>
              <w:left w:val="single" w:sz="4" w:space="0" w:color="000000"/>
              <w:bottom w:val="single" w:sz="2" w:space="0" w:color="000000"/>
              <w:right w:val="single" w:sz="4" w:space="0" w:color="000000"/>
            </w:tcBorders>
          </w:tcPr>
          <w:p w:rsidR="00253E07" w:rsidRPr="0074442E" w:rsidRDefault="00253E07" w:rsidP="00253E07">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9</w:t>
            </w:r>
            <w:r w:rsidRPr="0074442E">
              <w:rPr>
                <w:rFonts w:ascii="Times New Roman" w:eastAsia="Times New Roman" w:hAnsi="Times New Roman"/>
                <w:spacing w:val="11"/>
                <w:sz w:val="18"/>
                <w:szCs w:val="18"/>
                <w:lang w:eastAsia="zh-CN" w:bidi="ar-SA"/>
              </w:rPr>
              <w:t>W</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5</w:t>
            </w:r>
            <w:r w:rsidRPr="0074442E">
              <w:rPr>
                <w:rFonts w:ascii="Times New Roman" w:eastAsia="Times New Roman" w:hAnsi="Times New Roman"/>
                <w:sz w:val="18"/>
                <w:szCs w:val="18"/>
                <w:lang w:eastAsia="zh-CN" w:bidi="ar-SA"/>
              </w:rPr>
              <w:t>0</w:t>
            </w:r>
          </w:p>
        </w:tc>
        <w:tc>
          <w:tcPr>
            <w:tcW w:w="1890" w:type="dxa"/>
            <w:tcBorders>
              <w:top w:val="single" w:sz="2" w:space="0" w:color="000000"/>
              <w:left w:val="single" w:sz="4" w:space="0" w:color="000000"/>
              <w:bottom w:val="single" w:sz="2" w:space="0" w:color="000000"/>
              <w:right w:val="single" w:sz="4" w:space="0" w:color="000000"/>
            </w:tcBorders>
          </w:tcPr>
          <w:p w:rsidR="00253E07" w:rsidRPr="0074442E" w:rsidRDefault="00253E07" w:rsidP="00253E07">
            <w:pPr>
              <w:autoSpaceDE w:val="0"/>
              <w:autoSpaceDN w:val="0"/>
              <w:adjustRightInd w:val="0"/>
              <w:spacing w:before="18"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anasoni</w:t>
            </w:r>
            <w:r w:rsidRPr="0074442E">
              <w:rPr>
                <w:rFonts w:ascii="Times New Roman" w:eastAsia="Times New Roman" w:hAnsi="Times New Roman"/>
                <w:sz w:val="18"/>
                <w:szCs w:val="18"/>
                <w:lang w:eastAsia="zh-CN" w:bidi="ar-SA"/>
              </w:rPr>
              <w:t>c</w:t>
            </w:r>
          </w:p>
        </w:tc>
        <w:tc>
          <w:tcPr>
            <w:tcW w:w="2430" w:type="dxa"/>
            <w:tcBorders>
              <w:top w:val="single" w:sz="2" w:space="0" w:color="000000"/>
              <w:left w:val="single" w:sz="4" w:space="0" w:color="000000"/>
              <w:bottom w:val="single" w:sz="2" w:space="0" w:color="000000"/>
              <w:right w:val="single" w:sz="8" w:space="0" w:color="000000"/>
            </w:tcBorders>
          </w:tcPr>
          <w:p w:rsidR="00253E07" w:rsidRPr="0074442E" w:rsidRDefault="00253E07" w:rsidP="00253E07">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253E07" w:rsidRPr="0074442E" w:rsidTr="004E3F95">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253E07" w:rsidRPr="0074442E" w:rsidRDefault="00253E07" w:rsidP="00253E07">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Q</w:t>
            </w:r>
            <w:r w:rsidRPr="0074442E">
              <w:rPr>
                <w:rFonts w:ascii="Times New Roman" w:eastAsia="Times New Roman" w:hAnsi="Times New Roman"/>
                <w:spacing w:val="1"/>
                <w:sz w:val="18"/>
                <w:szCs w:val="18"/>
                <w:lang w:eastAsia="zh-CN" w:bidi="ar-SA"/>
              </w:rPr>
              <w:t>uickse</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2"/>
                <w:sz w:val="18"/>
                <w:szCs w:val="18"/>
                <w:lang w:eastAsia="zh-CN" w:bidi="ar-SA"/>
              </w:rPr>
              <w:t>T</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ipo</w:t>
            </w:r>
            <w:r w:rsidRPr="0074442E">
              <w:rPr>
                <w:rFonts w:ascii="Times New Roman" w:eastAsia="Times New Roman" w:hAnsi="Times New Roman"/>
                <w:sz w:val="18"/>
                <w:szCs w:val="18"/>
                <w:lang w:eastAsia="zh-CN" w:bidi="ar-SA"/>
              </w:rPr>
              <w:t>d</w:t>
            </w:r>
          </w:p>
        </w:tc>
        <w:tc>
          <w:tcPr>
            <w:tcW w:w="2610" w:type="dxa"/>
            <w:tcBorders>
              <w:top w:val="single" w:sz="2" w:space="0" w:color="000000"/>
              <w:left w:val="single" w:sz="2" w:space="0" w:color="000000"/>
              <w:bottom w:val="single" w:sz="2" w:space="0" w:color="000000"/>
              <w:right w:val="single" w:sz="2" w:space="0" w:color="000000"/>
            </w:tcBorders>
          </w:tcPr>
          <w:p w:rsidR="00253E07" w:rsidRPr="0074442E" w:rsidRDefault="00253E07" w:rsidP="00253E07">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0787152</w:t>
            </w:r>
          </w:p>
        </w:tc>
        <w:tc>
          <w:tcPr>
            <w:tcW w:w="2340" w:type="dxa"/>
            <w:tcBorders>
              <w:top w:val="single" w:sz="2" w:space="0" w:color="000000"/>
              <w:left w:val="single" w:sz="2" w:space="0" w:color="000000"/>
              <w:bottom w:val="single" w:sz="2" w:space="0" w:color="000000"/>
              <w:right w:val="single" w:sz="2" w:space="0" w:color="000000"/>
            </w:tcBorders>
          </w:tcPr>
          <w:p w:rsidR="00253E07" w:rsidRPr="0074442E" w:rsidRDefault="00253E07" w:rsidP="00253E07">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2" w:space="0" w:color="000000"/>
              <w:bottom w:val="single" w:sz="2" w:space="0" w:color="000000"/>
              <w:right w:val="single" w:sz="2" w:space="0" w:color="000000"/>
            </w:tcBorders>
          </w:tcPr>
          <w:p w:rsidR="00253E07" w:rsidRPr="0074442E" w:rsidRDefault="00253E07" w:rsidP="00253E07">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Q</w:t>
            </w:r>
            <w:r w:rsidRPr="0074442E">
              <w:rPr>
                <w:rFonts w:ascii="Times New Roman" w:eastAsia="Times New Roman" w:hAnsi="Times New Roman"/>
                <w:spacing w:val="1"/>
                <w:sz w:val="18"/>
                <w:szCs w:val="18"/>
                <w:lang w:eastAsia="zh-CN" w:bidi="ar-SA"/>
              </w:rPr>
              <w:t>uickse</w:t>
            </w:r>
            <w:r w:rsidRPr="0074442E">
              <w:rPr>
                <w:rFonts w:ascii="Times New Roman" w:eastAsia="Times New Roman" w:hAnsi="Times New Roman"/>
                <w:sz w:val="18"/>
                <w:szCs w:val="18"/>
                <w:lang w:eastAsia="zh-CN" w:bidi="ar-SA"/>
              </w:rPr>
              <w:t>t</w:t>
            </w:r>
          </w:p>
        </w:tc>
        <w:tc>
          <w:tcPr>
            <w:tcW w:w="2430" w:type="dxa"/>
            <w:tcBorders>
              <w:top w:val="single" w:sz="2" w:space="0" w:color="000000"/>
              <w:left w:val="single" w:sz="2" w:space="0" w:color="000000"/>
              <w:bottom w:val="single" w:sz="2" w:space="0" w:color="000000"/>
              <w:right w:val="single" w:sz="8" w:space="0" w:color="000000"/>
            </w:tcBorders>
          </w:tcPr>
          <w:p w:rsidR="00253E07" w:rsidRPr="0074442E" w:rsidRDefault="00253E07" w:rsidP="00253E07">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253E07" w:rsidRPr="0074442E" w:rsidTr="004E3F95">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253E07" w:rsidRPr="0074442E" w:rsidRDefault="00253E07" w:rsidP="00253E07">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igi</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amco</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de</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2" w:space="0" w:color="000000"/>
              <w:bottom w:val="single" w:sz="2" w:space="0" w:color="000000"/>
              <w:right w:val="single" w:sz="2" w:space="0" w:color="000000"/>
            </w:tcBorders>
          </w:tcPr>
          <w:p w:rsidR="00253E07" w:rsidRPr="0074442E" w:rsidRDefault="00253E07" w:rsidP="00253E07">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DS</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-PD1</w:t>
            </w:r>
            <w:r w:rsidRPr="0074442E">
              <w:rPr>
                <w:rFonts w:ascii="Times New Roman" w:eastAsia="Times New Roman" w:hAnsi="Times New Roman"/>
                <w:spacing w:val="1"/>
                <w:sz w:val="18"/>
                <w:szCs w:val="18"/>
                <w:lang w:eastAsia="zh-CN" w:bidi="ar-SA"/>
              </w:rPr>
              <w:t>00</w:t>
            </w:r>
            <w:r w:rsidRPr="0074442E">
              <w:rPr>
                <w:rFonts w:ascii="Times New Roman" w:eastAsia="Times New Roman" w:hAnsi="Times New Roman"/>
                <w:sz w:val="18"/>
                <w:szCs w:val="18"/>
                <w:lang w:eastAsia="zh-CN" w:bidi="ar-SA"/>
              </w:rPr>
              <w:t>A</w:t>
            </w:r>
          </w:p>
        </w:tc>
        <w:tc>
          <w:tcPr>
            <w:tcW w:w="2340" w:type="dxa"/>
            <w:tcBorders>
              <w:top w:val="single" w:sz="2" w:space="0" w:color="000000"/>
              <w:left w:val="single" w:sz="2" w:space="0" w:color="000000"/>
              <w:bottom w:val="single" w:sz="2" w:space="0" w:color="000000"/>
              <w:right w:val="single" w:sz="2" w:space="0" w:color="000000"/>
            </w:tcBorders>
          </w:tcPr>
          <w:p w:rsidR="00253E07" w:rsidRPr="0074442E" w:rsidRDefault="00253E07" w:rsidP="00253E07">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1005819</w:t>
            </w:r>
          </w:p>
        </w:tc>
        <w:tc>
          <w:tcPr>
            <w:tcW w:w="1890" w:type="dxa"/>
            <w:tcBorders>
              <w:top w:val="single" w:sz="2" w:space="0" w:color="000000"/>
              <w:left w:val="single" w:sz="2" w:space="0" w:color="000000"/>
              <w:bottom w:val="single" w:sz="2" w:space="0" w:color="000000"/>
              <w:right w:val="single" w:sz="2" w:space="0" w:color="000000"/>
            </w:tcBorders>
          </w:tcPr>
          <w:p w:rsidR="00253E07" w:rsidRPr="0074442E" w:rsidRDefault="00253E07" w:rsidP="00253E07">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2" w:space="0" w:color="000000"/>
              <w:bottom w:val="single" w:sz="2" w:space="0" w:color="000000"/>
              <w:right w:val="single" w:sz="8" w:space="0" w:color="000000"/>
            </w:tcBorders>
          </w:tcPr>
          <w:p w:rsidR="00253E07" w:rsidRPr="0074442E" w:rsidRDefault="00253E07" w:rsidP="00253E07">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253E07" w:rsidRPr="0074442E" w:rsidTr="004E3F95">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253E07" w:rsidRPr="0074442E" w:rsidRDefault="00253E07" w:rsidP="00253E07">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igi</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amco</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de</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2" w:space="0" w:color="000000"/>
              <w:bottom w:val="single" w:sz="2" w:space="0" w:color="000000"/>
              <w:right w:val="single" w:sz="2" w:space="0" w:color="000000"/>
            </w:tcBorders>
          </w:tcPr>
          <w:p w:rsidR="00253E07" w:rsidRPr="0074442E" w:rsidRDefault="00253E07" w:rsidP="00253E07">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DS</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-PD1</w:t>
            </w:r>
            <w:r w:rsidRPr="0074442E">
              <w:rPr>
                <w:rFonts w:ascii="Times New Roman" w:eastAsia="Times New Roman" w:hAnsi="Times New Roman"/>
                <w:spacing w:val="1"/>
                <w:sz w:val="18"/>
                <w:szCs w:val="18"/>
                <w:lang w:eastAsia="zh-CN" w:bidi="ar-SA"/>
              </w:rPr>
              <w:t>5</w:t>
            </w:r>
            <w:r w:rsidRPr="0074442E">
              <w:rPr>
                <w:rFonts w:ascii="Times New Roman" w:eastAsia="Times New Roman" w:hAnsi="Times New Roman"/>
                <w:sz w:val="18"/>
                <w:szCs w:val="18"/>
                <w:lang w:eastAsia="zh-CN" w:bidi="ar-SA"/>
              </w:rPr>
              <w:t>0</w:t>
            </w:r>
          </w:p>
        </w:tc>
        <w:tc>
          <w:tcPr>
            <w:tcW w:w="2340" w:type="dxa"/>
            <w:tcBorders>
              <w:top w:val="single" w:sz="2" w:space="0" w:color="000000"/>
              <w:left w:val="single" w:sz="2" w:space="0" w:color="000000"/>
              <w:bottom w:val="single" w:sz="2" w:space="0" w:color="000000"/>
              <w:right w:val="single" w:sz="2" w:space="0" w:color="000000"/>
            </w:tcBorders>
          </w:tcPr>
          <w:p w:rsidR="00253E07" w:rsidRPr="0074442E" w:rsidRDefault="00253E07" w:rsidP="00253E07">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1025644</w:t>
            </w:r>
          </w:p>
        </w:tc>
        <w:tc>
          <w:tcPr>
            <w:tcW w:w="1890" w:type="dxa"/>
            <w:tcBorders>
              <w:top w:val="single" w:sz="2" w:space="0" w:color="000000"/>
              <w:left w:val="single" w:sz="2" w:space="0" w:color="000000"/>
              <w:bottom w:val="single" w:sz="2" w:space="0" w:color="000000"/>
              <w:right w:val="single" w:sz="2" w:space="0" w:color="000000"/>
            </w:tcBorders>
          </w:tcPr>
          <w:p w:rsidR="00253E07" w:rsidRPr="0074442E" w:rsidRDefault="00253E07" w:rsidP="00253E07">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2" w:space="0" w:color="000000"/>
              <w:bottom w:val="single" w:sz="2" w:space="0" w:color="000000"/>
              <w:right w:val="single" w:sz="8" w:space="0" w:color="000000"/>
            </w:tcBorders>
          </w:tcPr>
          <w:p w:rsidR="00253E07" w:rsidRPr="0074442E" w:rsidRDefault="00253E07" w:rsidP="00253E07">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253E07" w:rsidRPr="0074442E" w:rsidTr="004E3F95">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253E07" w:rsidRPr="0074442E" w:rsidRDefault="00253E07" w:rsidP="00253E07">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DVCAM</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ockabl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VCR</w:t>
            </w:r>
          </w:p>
        </w:tc>
        <w:tc>
          <w:tcPr>
            <w:tcW w:w="2610" w:type="dxa"/>
            <w:tcBorders>
              <w:top w:val="single" w:sz="2" w:space="0" w:color="000000"/>
              <w:left w:val="single" w:sz="2" w:space="0" w:color="000000"/>
              <w:bottom w:val="single" w:sz="2" w:space="0" w:color="000000"/>
              <w:right w:val="single" w:sz="2" w:space="0" w:color="000000"/>
            </w:tcBorders>
          </w:tcPr>
          <w:p w:rsidR="00253E07" w:rsidRPr="0074442E" w:rsidRDefault="00253E07" w:rsidP="00253E07">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DSR</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1</w:t>
            </w:r>
          </w:p>
        </w:tc>
        <w:tc>
          <w:tcPr>
            <w:tcW w:w="2340" w:type="dxa"/>
            <w:tcBorders>
              <w:top w:val="single" w:sz="2" w:space="0" w:color="000000"/>
              <w:left w:val="single" w:sz="2" w:space="0" w:color="000000"/>
              <w:bottom w:val="single" w:sz="2" w:space="0" w:color="000000"/>
              <w:right w:val="single" w:sz="2" w:space="0" w:color="000000"/>
            </w:tcBorders>
          </w:tcPr>
          <w:p w:rsidR="00253E07" w:rsidRPr="0074442E" w:rsidRDefault="00253E07" w:rsidP="00253E07">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12771</w:t>
            </w:r>
          </w:p>
        </w:tc>
        <w:tc>
          <w:tcPr>
            <w:tcW w:w="1890" w:type="dxa"/>
            <w:tcBorders>
              <w:top w:val="single" w:sz="2" w:space="0" w:color="000000"/>
              <w:left w:val="single" w:sz="2" w:space="0" w:color="000000"/>
              <w:bottom w:val="single" w:sz="2" w:space="0" w:color="000000"/>
              <w:right w:val="single" w:sz="2" w:space="0" w:color="000000"/>
            </w:tcBorders>
          </w:tcPr>
          <w:p w:rsidR="00253E07" w:rsidRPr="0074442E" w:rsidRDefault="00253E07" w:rsidP="00253E07">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2" w:space="0" w:color="000000"/>
              <w:bottom w:val="single" w:sz="2" w:space="0" w:color="000000"/>
              <w:right w:val="single" w:sz="8" w:space="0" w:color="000000"/>
            </w:tcBorders>
          </w:tcPr>
          <w:p w:rsidR="00253E07" w:rsidRPr="0074442E" w:rsidRDefault="00253E07" w:rsidP="00253E07">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253E07" w:rsidRPr="0074442E" w:rsidTr="004E3F95">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253E07" w:rsidRPr="0074442E" w:rsidRDefault="00253E07" w:rsidP="00253E07">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V</w:t>
            </w:r>
            <w:r w:rsidRPr="0074442E">
              <w:rPr>
                <w:rFonts w:ascii="Times New Roman" w:eastAsia="Times New Roman" w:hAnsi="Times New Roman"/>
                <w:spacing w:val="1"/>
                <w:sz w:val="18"/>
                <w:szCs w:val="18"/>
                <w:lang w:eastAsia="zh-CN" w:bidi="ar-SA"/>
              </w:rPr>
              <w:t>ide</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ame</w:t>
            </w:r>
            <w:r w:rsidRPr="0074442E">
              <w:rPr>
                <w:rFonts w:ascii="Times New Roman" w:eastAsia="Times New Roman" w:hAnsi="Times New Roman"/>
                <w:sz w:val="18"/>
                <w:szCs w:val="18"/>
                <w:lang w:eastAsia="zh-CN" w:bidi="ar-SA"/>
              </w:rPr>
              <w:t>ra</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1"/>
                <w:sz w:val="18"/>
                <w:szCs w:val="18"/>
                <w:lang w:eastAsia="zh-CN" w:bidi="ar-SA"/>
              </w:rPr>
              <w:t>od</w:t>
            </w:r>
            <w:r w:rsidRPr="0074442E">
              <w:rPr>
                <w:rFonts w:ascii="Times New Roman" w:eastAsia="Times New Roman" w:hAnsi="Times New Roman"/>
                <w:sz w:val="18"/>
                <w:szCs w:val="18"/>
                <w:lang w:eastAsia="zh-CN" w:bidi="ar-SA"/>
              </w:rPr>
              <w:t>y</w:t>
            </w:r>
          </w:p>
        </w:tc>
        <w:tc>
          <w:tcPr>
            <w:tcW w:w="2610" w:type="dxa"/>
            <w:tcBorders>
              <w:top w:val="single" w:sz="2" w:space="0" w:color="000000"/>
              <w:left w:val="single" w:sz="2" w:space="0" w:color="000000"/>
              <w:bottom w:val="single" w:sz="2" w:space="0" w:color="000000"/>
              <w:right w:val="single" w:sz="2" w:space="0" w:color="000000"/>
            </w:tcBorders>
          </w:tcPr>
          <w:p w:rsidR="00253E07" w:rsidRPr="0074442E" w:rsidRDefault="00253E07" w:rsidP="00253E07">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3"/>
                <w:sz w:val="18"/>
                <w:szCs w:val="18"/>
                <w:lang w:eastAsia="zh-CN" w:bidi="ar-SA"/>
              </w:rPr>
              <w:t>X</w:t>
            </w:r>
            <w:r w:rsidRPr="0074442E">
              <w:rPr>
                <w:rFonts w:ascii="Times New Roman" w:eastAsia="Times New Roman" w:hAnsi="Times New Roman"/>
                <w:sz w:val="18"/>
                <w:szCs w:val="18"/>
                <w:lang w:eastAsia="zh-CN" w:bidi="ar-SA"/>
              </w:rPr>
              <w:t xml:space="preserve">C </w:t>
            </w:r>
            <w:r w:rsidRPr="0074442E">
              <w:rPr>
                <w:rFonts w:ascii="Times New Roman" w:eastAsia="Times New Roman" w:hAnsi="Times New Roman"/>
                <w:spacing w:val="1"/>
                <w:sz w:val="18"/>
                <w:szCs w:val="18"/>
                <w:lang w:eastAsia="zh-CN" w:bidi="ar-SA"/>
              </w:rPr>
              <w:t>63</w:t>
            </w:r>
            <w:r w:rsidRPr="0074442E">
              <w:rPr>
                <w:rFonts w:ascii="Times New Roman" w:eastAsia="Times New Roman" w:hAnsi="Times New Roman"/>
                <w:sz w:val="18"/>
                <w:szCs w:val="18"/>
                <w:lang w:eastAsia="zh-CN" w:bidi="ar-SA"/>
              </w:rPr>
              <w:t>7</w:t>
            </w:r>
          </w:p>
        </w:tc>
        <w:tc>
          <w:tcPr>
            <w:tcW w:w="2340" w:type="dxa"/>
            <w:tcBorders>
              <w:top w:val="single" w:sz="2" w:space="0" w:color="000000"/>
              <w:left w:val="single" w:sz="2" w:space="0" w:color="000000"/>
              <w:bottom w:val="single" w:sz="2" w:space="0" w:color="000000"/>
              <w:right w:val="single" w:sz="2" w:space="0" w:color="000000"/>
            </w:tcBorders>
          </w:tcPr>
          <w:p w:rsidR="00253E07" w:rsidRPr="0074442E" w:rsidRDefault="00253E07" w:rsidP="00253E07">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13067</w:t>
            </w:r>
          </w:p>
        </w:tc>
        <w:tc>
          <w:tcPr>
            <w:tcW w:w="1890" w:type="dxa"/>
            <w:tcBorders>
              <w:top w:val="single" w:sz="2" w:space="0" w:color="000000"/>
              <w:left w:val="single" w:sz="2" w:space="0" w:color="000000"/>
              <w:bottom w:val="single" w:sz="2" w:space="0" w:color="000000"/>
              <w:right w:val="single" w:sz="2" w:space="0" w:color="000000"/>
            </w:tcBorders>
          </w:tcPr>
          <w:p w:rsidR="00253E07" w:rsidRPr="0074442E" w:rsidRDefault="00253E07" w:rsidP="00253E07">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2" w:space="0" w:color="000000"/>
              <w:bottom w:val="single" w:sz="2" w:space="0" w:color="000000"/>
              <w:right w:val="single" w:sz="8" w:space="0" w:color="000000"/>
            </w:tcBorders>
          </w:tcPr>
          <w:p w:rsidR="00253E07" w:rsidRPr="0074442E" w:rsidRDefault="00253E07" w:rsidP="00253E07">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253E07" w:rsidRPr="0074442E" w:rsidTr="004E3F95">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253E07" w:rsidRPr="0074442E" w:rsidRDefault="00253E07" w:rsidP="00253E07">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V</w:t>
            </w:r>
            <w:r w:rsidRPr="0074442E">
              <w:rPr>
                <w:rFonts w:ascii="Times New Roman" w:eastAsia="Times New Roman" w:hAnsi="Times New Roman"/>
                <w:spacing w:val="1"/>
                <w:sz w:val="18"/>
                <w:szCs w:val="18"/>
                <w:lang w:eastAsia="zh-CN" w:bidi="ar-SA"/>
              </w:rPr>
              <w:t>ide</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ame</w:t>
            </w:r>
            <w:r w:rsidRPr="0074442E">
              <w:rPr>
                <w:rFonts w:ascii="Times New Roman" w:eastAsia="Times New Roman" w:hAnsi="Times New Roman"/>
                <w:sz w:val="18"/>
                <w:szCs w:val="18"/>
                <w:lang w:eastAsia="zh-CN" w:bidi="ar-SA"/>
              </w:rPr>
              <w:t>ra</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1"/>
                <w:sz w:val="18"/>
                <w:szCs w:val="18"/>
                <w:lang w:eastAsia="zh-CN" w:bidi="ar-SA"/>
              </w:rPr>
              <w:t>ac</w:t>
            </w:r>
            <w:r w:rsidRPr="0074442E">
              <w:rPr>
                <w:rFonts w:ascii="Times New Roman" w:eastAsia="Times New Roman" w:hAnsi="Times New Roman"/>
                <w:sz w:val="18"/>
                <w:szCs w:val="18"/>
                <w:lang w:eastAsia="zh-CN" w:bidi="ar-SA"/>
              </w:rPr>
              <w:t>k</w:t>
            </w:r>
          </w:p>
        </w:tc>
        <w:tc>
          <w:tcPr>
            <w:tcW w:w="2610" w:type="dxa"/>
            <w:tcBorders>
              <w:top w:val="single" w:sz="2" w:space="0" w:color="000000"/>
              <w:left w:val="single" w:sz="2" w:space="0" w:color="000000"/>
              <w:bottom w:val="single" w:sz="2" w:space="0" w:color="000000"/>
              <w:right w:val="single" w:sz="2" w:space="0" w:color="000000"/>
            </w:tcBorders>
          </w:tcPr>
          <w:p w:rsidR="00253E07" w:rsidRPr="0074442E" w:rsidRDefault="00253E07" w:rsidP="00253E07">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 xml:space="preserve">CA </w:t>
            </w:r>
            <w:r w:rsidRPr="0074442E">
              <w:rPr>
                <w:rFonts w:ascii="Times New Roman" w:eastAsia="Times New Roman" w:hAnsi="Times New Roman"/>
                <w:spacing w:val="1"/>
                <w:sz w:val="18"/>
                <w:szCs w:val="18"/>
                <w:lang w:eastAsia="zh-CN" w:bidi="ar-SA"/>
              </w:rPr>
              <w:t>53</w:t>
            </w:r>
            <w:r w:rsidRPr="0074442E">
              <w:rPr>
                <w:rFonts w:ascii="Times New Roman" w:eastAsia="Times New Roman" w:hAnsi="Times New Roman"/>
                <w:sz w:val="18"/>
                <w:szCs w:val="18"/>
                <w:lang w:eastAsia="zh-CN" w:bidi="ar-SA"/>
              </w:rPr>
              <w:t>7</w:t>
            </w:r>
          </w:p>
        </w:tc>
        <w:tc>
          <w:tcPr>
            <w:tcW w:w="2340" w:type="dxa"/>
            <w:tcBorders>
              <w:top w:val="single" w:sz="2" w:space="0" w:color="000000"/>
              <w:left w:val="single" w:sz="2" w:space="0" w:color="000000"/>
              <w:bottom w:val="single" w:sz="2" w:space="0" w:color="000000"/>
              <w:right w:val="single" w:sz="2" w:space="0" w:color="000000"/>
            </w:tcBorders>
          </w:tcPr>
          <w:p w:rsidR="00253E07" w:rsidRPr="0074442E" w:rsidRDefault="00253E07" w:rsidP="00253E07">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17058</w:t>
            </w:r>
          </w:p>
        </w:tc>
        <w:tc>
          <w:tcPr>
            <w:tcW w:w="1890" w:type="dxa"/>
            <w:tcBorders>
              <w:top w:val="single" w:sz="2" w:space="0" w:color="000000"/>
              <w:left w:val="single" w:sz="2" w:space="0" w:color="000000"/>
              <w:bottom w:val="single" w:sz="2" w:space="0" w:color="000000"/>
              <w:right w:val="single" w:sz="2" w:space="0" w:color="000000"/>
            </w:tcBorders>
          </w:tcPr>
          <w:p w:rsidR="00253E07" w:rsidRPr="0074442E" w:rsidRDefault="00253E07" w:rsidP="00253E07">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2" w:space="0" w:color="000000"/>
              <w:bottom w:val="single" w:sz="2" w:space="0" w:color="000000"/>
              <w:right w:val="single" w:sz="8" w:space="0" w:color="000000"/>
            </w:tcBorders>
          </w:tcPr>
          <w:p w:rsidR="00253E07" w:rsidRPr="0074442E" w:rsidRDefault="00253E07" w:rsidP="00253E07">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253E07" w:rsidRPr="0074442E" w:rsidTr="004E3F95">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253E07" w:rsidRPr="0074442E" w:rsidRDefault="00253E07" w:rsidP="00253E07">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V</w:t>
            </w:r>
            <w:r w:rsidRPr="0074442E">
              <w:rPr>
                <w:rFonts w:ascii="Times New Roman" w:eastAsia="Times New Roman" w:hAnsi="Times New Roman"/>
                <w:spacing w:val="1"/>
                <w:sz w:val="18"/>
                <w:szCs w:val="18"/>
                <w:lang w:eastAsia="zh-CN" w:bidi="ar-SA"/>
              </w:rPr>
              <w:t>ide</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ame</w:t>
            </w:r>
            <w:r w:rsidRPr="0074442E">
              <w:rPr>
                <w:rFonts w:ascii="Times New Roman" w:eastAsia="Times New Roman" w:hAnsi="Times New Roman"/>
                <w:sz w:val="18"/>
                <w:szCs w:val="18"/>
                <w:lang w:eastAsia="zh-CN" w:bidi="ar-SA"/>
              </w:rPr>
              <w:t>ra</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V</w:t>
            </w:r>
            <w:r w:rsidRPr="0074442E">
              <w:rPr>
                <w:rFonts w:ascii="Times New Roman" w:eastAsia="Times New Roman" w:hAnsi="Times New Roman"/>
                <w:spacing w:val="1"/>
                <w:sz w:val="18"/>
                <w:szCs w:val="18"/>
                <w:lang w:eastAsia="zh-CN" w:bidi="ar-SA"/>
              </w:rPr>
              <w:t>ie</w:t>
            </w:r>
            <w:r w:rsidRPr="0074442E">
              <w:rPr>
                <w:rFonts w:ascii="Times New Roman" w:eastAsia="Times New Roman" w:hAnsi="Times New Roman"/>
                <w:spacing w:val="-3"/>
                <w:sz w:val="18"/>
                <w:szCs w:val="18"/>
                <w:lang w:eastAsia="zh-CN" w:bidi="ar-SA"/>
              </w:rPr>
              <w:t>w</w:t>
            </w:r>
            <w:r w:rsidRPr="0074442E">
              <w:rPr>
                <w:rFonts w:ascii="Times New Roman" w:eastAsia="Times New Roman" w:hAnsi="Times New Roman"/>
                <w:sz w:val="18"/>
                <w:szCs w:val="18"/>
                <w:lang w:eastAsia="zh-CN" w:bidi="ar-SA"/>
              </w:rPr>
              <w:t>f</w:t>
            </w:r>
            <w:r w:rsidRPr="0074442E">
              <w:rPr>
                <w:rFonts w:ascii="Times New Roman" w:eastAsia="Times New Roman" w:hAnsi="Times New Roman"/>
                <w:spacing w:val="1"/>
                <w:sz w:val="18"/>
                <w:szCs w:val="18"/>
                <w:lang w:eastAsia="zh-CN" w:bidi="ar-SA"/>
              </w:rPr>
              <w:t>inde</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2" w:space="0" w:color="000000"/>
              <w:bottom w:val="single" w:sz="2" w:space="0" w:color="000000"/>
              <w:right w:val="single" w:sz="2" w:space="0" w:color="000000"/>
            </w:tcBorders>
          </w:tcPr>
          <w:p w:rsidR="00253E07" w:rsidRPr="0074442E" w:rsidRDefault="00253E07" w:rsidP="00253E07">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3"/>
                <w:sz w:val="18"/>
                <w:szCs w:val="18"/>
                <w:lang w:eastAsia="zh-CN" w:bidi="ar-SA"/>
              </w:rPr>
              <w:t>X</w:t>
            </w:r>
            <w:r w:rsidRPr="0074442E">
              <w:rPr>
                <w:rFonts w:ascii="Times New Roman" w:eastAsia="Times New Roman" w:hAnsi="Times New Roman"/>
                <w:sz w:val="18"/>
                <w:szCs w:val="18"/>
                <w:lang w:eastAsia="zh-CN" w:bidi="ar-SA"/>
              </w:rPr>
              <w:t>F</w:t>
            </w:r>
            <w:r w:rsidRPr="0074442E">
              <w:rPr>
                <w:rFonts w:ascii="Times New Roman" w:eastAsia="Times New Roman" w:hAnsi="Times New Roman"/>
                <w:spacing w:val="1"/>
                <w:sz w:val="18"/>
                <w:szCs w:val="18"/>
                <w:lang w:eastAsia="zh-CN" w:bidi="ar-SA"/>
              </w:rPr>
              <w:t xml:space="preserve"> 60</w:t>
            </w:r>
            <w:r w:rsidRPr="0074442E">
              <w:rPr>
                <w:rFonts w:ascii="Times New Roman" w:eastAsia="Times New Roman" w:hAnsi="Times New Roman"/>
                <w:sz w:val="18"/>
                <w:szCs w:val="18"/>
                <w:lang w:eastAsia="zh-CN" w:bidi="ar-SA"/>
              </w:rPr>
              <w:t>1</w:t>
            </w:r>
          </w:p>
        </w:tc>
        <w:tc>
          <w:tcPr>
            <w:tcW w:w="2340" w:type="dxa"/>
            <w:tcBorders>
              <w:top w:val="single" w:sz="2" w:space="0" w:color="000000"/>
              <w:left w:val="single" w:sz="2" w:space="0" w:color="000000"/>
              <w:bottom w:val="single" w:sz="2" w:space="0" w:color="000000"/>
              <w:right w:val="single" w:sz="2" w:space="0" w:color="000000"/>
            </w:tcBorders>
          </w:tcPr>
          <w:p w:rsidR="00253E07" w:rsidRPr="0074442E" w:rsidRDefault="00253E07" w:rsidP="00253E07">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14619</w:t>
            </w:r>
          </w:p>
        </w:tc>
        <w:tc>
          <w:tcPr>
            <w:tcW w:w="1890" w:type="dxa"/>
            <w:tcBorders>
              <w:top w:val="single" w:sz="2" w:space="0" w:color="000000"/>
              <w:left w:val="single" w:sz="2" w:space="0" w:color="000000"/>
              <w:bottom w:val="single" w:sz="2" w:space="0" w:color="000000"/>
              <w:right w:val="single" w:sz="2" w:space="0" w:color="000000"/>
            </w:tcBorders>
          </w:tcPr>
          <w:p w:rsidR="00253E07" w:rsidRPr="0074442E" w:rsidRDefault="00253E07" w:rsidP="00253E07">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2" w:space="0" w:color="000000"/>
              <w:bottom w:val="single" w:sz="2" w:space="0" w:color="000000"/>
              <w:right w:val="single" w:sz="8" w:space="0" w:color="000000"/>
            </w:tcBorders>
          </w:tcPr>
          <w:p w:rsidR="00253E07" w:rsidRPr="0074442E" w:rsidRDefault="00253E07" w:rsidP="00253E07">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253E07" w:rsidRPr="0074442E" w:rsidTr="004E3F95">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253E07" w:rsidRPr="0074442E" w:rsidRDefault="00253E07" w:rsidP="00253E07">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F</w:t>
            </w:r>
            <w:r w:rsidRPr="0074442E">
              <w:rPr>
                <w:rFonts w:ascii="Times New Roman" w:eastAsia="Times New Roman" w:hAnsi="Times New Roman"/>
                <w:spacing w:val="1"/>
                <w:sz w:val="18"/>
                <w:szCs w:val="18"/>
                <w:lang w:eastAsia="zh-CN" w:bidi="ar-SA"/>
              </w:rPr>
              <w:t>ujino</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 xml:space="preserve"> came</w:t>
            </w:r>
            <w:r w:rsidRPr="0074442E">
              <w:rPr>
                <w:rFonts w:ascii="Times New Roman" w:eastAsia="Times New Roman" w:hAnsi="Times New Roman"/>
                <w:sz w:val="18"/>
                <w:szCs w:val="18"/>
                <w:lang w:eastAsia="zh-CN" w:bidi="ar-SA"/>
              </w:rPr>
              <w:t>ra</w:t>
            </w:r>
            <w:r w:rsidRPr="0074442E">
              <w:rPr>
                <w:rFonts w:ascii="Times New Roman" w:eastAsia="Times New Roman" w:hAnsi="Times New Roman"/>
                <w:spacing w:val="1"/>
                <w:sz w:val="18"/>
                <w:szCs w:val="18"/>
                <w:lang w:eastAsia="zh-CN" w:bidi="ar-SA"/>
              </w:rPr>
              <w:t xml:space="preserve"> len</w:t>
            </w:r>
            <w:r w:rsidRPr="0074442E">
              <w:rPr>
                <w:rFonts w:ascii="Times New Roman" w:eastAsia="Times New Roman" w:hAnsi="Times New Roman"/>
                <w:sz w:val="18"/>
                <w:szCs w:val="18"/>
                <w:lang w:eastAsia="zh-CN" w:bidi="ar-SA"/>
              </w:rPr>
              <w:t>s</w:t>
            </w:r>
          </w:p>
        </w:tc>
        <w:tc>
          <w:tcPr>
            <w:tcW w:w="2610" w:type="dxa"/>
            <w:tcBorders>
              <w:top w:val="single" w:sz="2" w:space="0" w:color="000000"/>
              <w:left w:val="single" w:sz="2" w:space="0" w:color="000000"/>
              <w:bottom w:val="single" w:sz="2" w:space="0" w:color="000000"/>
              <w:right w:val="single" w:sz="2" w:space="0" w:color="000000"/>
            </w:tcBorders>
          </w:tcPr>
          <w:p w:rsidR="00253E07" w:rsidRPr="0074442E" w:rsidRDefault="00253E07" w:rsidP="00253E07">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VCL-</w:t>
            </w:r>
            <w:r w:rsidRPr="0074442E">
              <w:rPr>
                <w:rFonts w:ascii="Times New Roman" w:eastAsia="Times New Roman" w:hAnsi="Times New Roman"/>
                <w:spacing w:val="1"/>
                <w:sz w:val="18"/>
                <w:szCs w:val="18"/>
                <w:lang w:eastAsia="zh-CN" w:bidi="ar-SA"/>
              </w:rPr>
              <w:t>916</w:t>
            </w: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3"/>
                <w:sz w:val="18"/>
                <w:szCs w:val="18"/>
                <w:lang w:eastAsia="zh-CN" w:bidi="ar-SA"/>
              </w:rPr>
              <w:t>Y</w:t>
            </w:r>
            <w:r w:rsidRPr="0074442E">
              <w:rPr>
                <w:rFonts w:ascii="Times New Roman" w:eastAsia="Times New Roman" w:hAnsi="Times New Roman"/>
                <w:sz w:val="18"/>
                <w:szCs w:val="18"/>
                <w:lang w:eastAsia="zh-CN" w:bidi="ar-SA"/>
              </w:rPr>
              <w:t>A</w:t>
            </w:r>
          </w:p>
        </w:tc>
        <w:tc>
          <w:tcPr>
            <w:tcW w:w="2340" w:type="dxa"/>
            <w:tcBorders>
              <w:top w:val="single" w:sz="2" w:space="0" w:color="000000"/>
              <w:left w:val="single" w:sz="2" w:space="0" w:color="000000"/>
              <w:bottom w:val="single" w:sz="2" w:space="0" w:color="000000"/>
              <w:right w:val="single" w:sz="2" w:space="0" w:color="000000"/>
            </w:tcBorders>
          </w:tcPr>
          <w:p w:rsidR="00253E07" w:rsidRPr="0074442E" w:rsidRDefault="00253E07" w:rsidP="00253E07">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92519158</w:t>
            </w:r>
          </w:p>
        </w:tc>
        <w:tc>
          <w:tcPr>
            <w:tcW w:w="1890" w:type="dxa"/>
            <w:tcBorders>
              <w:top w:val="single" w:sz="2" w:space="0" w:color="000000"/>
              <w:left w:val="single" w:sz="2" w:space="0" w:color="000000"/>
              <w:bottom w:val="single" w:sz="2" w:space="0" w:color="000000"/>
              <w:right w:val="single" w:sz="2" w:space="0" w:color="000000"/>
            </w:tcBorders>
          </w:tcPr>
          <w:p w:rsidR="00253E07" w:rsidRPr="0074442E" w:rsidRDefault="00253E07" w:rsidP="00253E07">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F</w:t>
            </w:r>
            <w:r w:rsidRPr="0074442E">
              <w:rPr>
                <w:rFonts w:ascii="Times New Roman" w:eastAsia="Times New Roman" w:hAnsi="Times New Roman"/>
                <w:spacing w:val="1"/>
                <w:sz w:val="18"/>
                <w:szCs w:val="18"/>
                <w:lang w:eastAsia="zh-CN" w:bidi="ar-SA"/>
              </w:rPr>
              <w:t>ujino</w:t>
            </w:r>
            <w:r w:rsidRPr="0074442E">
              <w:rPr>
                <w:rFonts w:ascii="Times New Roman" w:eastAsia="Times New Roman" w:hAnsi="Times New Roman"/>
                <w:sz w:val="18"/>
                <w:szCs w:val="18"/>
                <w:lang w:eastAsia="zh-CN" w:bidi="ar-SA"/>
              </w:rPr>
              <w:t>n</w:t>
            </w:r>
          </w:p>
        </w:tc>
        <w:tc>
          <w:tcPr>
            <w:tcW w:w="2430" w:type="dxa"/>
            <w:tcBorders>
              <w:top w:val="single" w:sz="2" w:space="0" w:color="000000"/>
              <w:left w:val="single" w:sz="2" w:space="0" w:color="000000"/>
              <w:bottom w:val="single" w:sz="2" w:space="0" w:color="000000"/>
              <w:right w:val="single" w:sz="8" w:space="0" w:color="000000"/>
            </w:tcBorders>
          </w:tcPr>
          <w:p w:rsidR="00253E07" w:rsidRPr="0074442E" w:rsidRDefault="00253E07" w:rsidP="00253E07">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253E07" w:rsidRPr="0074442E" w:rsidTr="004E3F95">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253E07" w:rsidRPr="0074442E" w:rsidRDefault="00253E07" w:rsidP="00253E07">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V</w:t>
            </w:r>
            <w:r w:rsidRPr="0074442E">
              <w:rPr>
                <w:rFonts w:ascii="Times New Roman" w:eastAsia="Times New Roman" w:hAnsi="Times New Roman"/>
                <w:spacing w:val="1"/>
                <w:sz w:val="18"/>
                <w:szCs w:val="18"/>
                <w:lang w:eastAsia="zh-CN" w:bidi="ar-SA"/>
              </w:rPr>
              <w:t>ide</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ame</w:t>
            </w:r>
            <w:r w:rsidRPr="0074442E">
              <w:rPr>
                <w:rFonts w:ascii="Times New Roman" w:eastAsia="Times New Roman" w:hAnsi="Times New Roman"/>
                <w:sz w:val="18"/>
                <w:szCs w:val="18"/>
                <w:lang w:eastAsia="zh-CN" w:bidi="ar-SA"/>
              </w:rPr>
              <w:t>ra</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1"/>
                <w:sz w:val="18"/>
                <w:szCs w:val="18"/>
                <w:lang w:eastAsia="zh-CN" w:bidi="ar-SA"/>
              </w:rPr>
              <w:t>od</w:t>
            </w:r>
            <w:r w:rsidRPr="0074442E">
              <w:rPr>
                <w:rFonts w:ascii="Times New Roman" w:eastAsia="Times New Roman" w:hAnsi="Times New Roman"/>
                <w:sz w:val="18"/>
                <w:szCs w:val="18"/>
                <w:lang w:eastAsia="zh-CN" w:bidi="ar-SA"/>
              </w:rPr>
              <w:t>y</w:t>
            </w:r>
          </w:p>
        </w:tc>
        <w:tc>
          <w:tcPr>
            <w:tcW w:w="2610" w:type="dxa"/>
            <w:tcBorders>
              <w:top w:val="single" w:sz="2" w:space="0" w:color="000000"/>
              <w:left w:val="single" w:sz="2" w:space="0" w:color="000000"/>
              <w:bottom w:val="single" w:sz="2" w:space="0" w:color="000000"/>
              <w:right w:val="single" w:sz="2" w:space="0" w:color="000000"/>
            </w:tcBorders>
          </w:tcPr>
          <w:p w:rsidR="00253E07" w:rsidRPr="0074442E" w:rsidRDefault="00253E07" w:rsidP="00253E07">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3"/>
                <w:sz w:val="18"/>
                <w:szCs w:val="18"/>
                <w:lang w:eastAsia="zh-CN" w:bidi="ar-SA"/>
              </w:rPr>
              <w:t>X</w:t>
            </w:r>
            <w:r w:rsidRPr="0074442E">
              <w:rPr>
                <w:rFonts w:ascii="Times New Roman" w:eastAsia="Times New Roman" w:hAnsi="Times New Roman"/>
                <w:sz w:val="18"/>
                <w:szCs w:val="18"/>
                <w:lang w:eastAsia="zh-CN" w:bidi="ar-SA"/>
              </w:rPr>
              <w:t xml:space="preserve">C </w:t>
            </w:r>
            <w:r w:rsidRPr="0074442E">
              <w:rPr>
                <w:rFonts w:ascii="Times New Roman" w:eastAsia="Times New Roman" w:hAnsi="Times New Roman"/>
                <w:spacing w:val="1"/>
                <w:sz w:val="18"/>
                <w:szCs w:val="18"/>
                <w:lang w:eastAsia="zh-CN" w:bidi="ar-SA"/>
              </w:rPr>
              <w:t>63</w:t>
            </w:r>
            <w:r w:rsidRPr="0074442E">
              <w:rPr>
                <w:rFonts w:ascii="Times New Roman" w:eastAsia="Times New Roman" w:hAnsi="Times New Roman"/>
                <w:sz w:val="18"/>
                <w:szCs w:val="18"/>
                <w:lang w:eastAsia="zh-CN" w:bidi="ar-SA"/>
              </w:rPr>
              <w:t>7</w:t>
            </w:r>
          </w:p>
        </w:tc>
        <w:tc>
          <w:tcPr>
            <w:tcW w:w="2340" w:type="dxa"/>
            <w:tcBorders>
              <w:top w:val="single" w:sz="2" w:space="0" w:color="000000"/>
              <w:left w:val="single" w:sz="2" w:space="0" w:color="000000"/>
              <w:bottom w:val="single" w:sz="2" w:space="0" w:color="000000"/>
              <w:right w:val="single" w:sz="2" w:space="0" w:color="000000"/>
            </w:tcBorders>
          </w:tcPr>
          <w:p w:rsidR="00253E07" w:rsidRPr="0074442E" w:rsidRDefault="00253E07" w:rsidP="00253E07">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13385</w:t>
            </w:r>
          </w:p>
        </w:tc>
        <w:tc>
          <w:tcPr>
            <w:tcW w:w="1890" w:type="dxa"/>
            <w:tcBorders>
              <w:top w:val="single" w:sz="2" w:space="0" w:color="000000"/>
              <w:left w:val="single" w:sz="2" w:space="0" w:color="000000"/>
              <w:bottom w:val="single" w:sz="2" w:space="0" w:color="000000"/>
              <w:right w:val="single" w:sz="2" w:space="0" w:color="000000"/>
            </w:tcBorders>
          </w:tcPr>
          <w:p w:rsidR="00253E07" w:rsidRPr="0074442E" w:rsidRDefault="00253E07" w:rsidP="00253E07">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2" w:space="0" w:color="000000"/>
              <w:bottom w:val="single" w:sz="2" w:space="0" w:color="000000"/>
              <w:right w:val="single" w:sz="8" w:space="0" w:color="000000"/>
            </w:tcBorders>
          </w:tcPr>
          <w:p w:rsidR="00253E07" w:rsidRPr="0074442E" w:rsidRDefault="00253E07" w:rsidP="00253E07">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253E07" w:rsidRPr="0074442E" w:rsidTr="004E3F95">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253E07" w:rsidRPr="0074442E" w:rsidRDefault="00253E07" w:rsidP="00253E07">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V</w:t>
            </w:r>
            <w:r w:rsidRPr="0074442E">
              <w:rPr>
                <w:rFonts w:ascii="Times New Roman" w:eastAsia="Times New Roman" w:hAnsi="Times New Roman"/>
                <w:spacing w:val="1"/>
                <w:sz w:val="18"/>
                <w:szCs w:val="18"/>
                <w:lang w:eastAsia="zh-CN" w:bidi="ar-SA"/>
              </w:rPr>
              <w:t>ide</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ame</w:t>
            </w:r>
            <w:r w:rsidRPr="0074442E">
              <w:rPr>
                <w:rFonts w:ascii="Times New Roman" w:eastAsia="Times New Roman" w:hAnsi="Times New Roman"/>
                <w:sz w:val="18"/>
                <w:szCs w:val="18"/>
                <w:lang w:eastAsia="zh-CN" w:bidi="ar-SA"/>
              </w:rPr>
              <w:t>ra</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1"/>
                <w:sz w:val="18"/>
                <w:szCs w:val="18"/>
                <w:lang w:eastAsia="zh-CN" w:bidi="ar-SA"/>
              </w:rPr>
              <w:t>ac</w:t>
            </w:r>
            <w:r w:rsidRPr="0074442E">
              <w:rPr>
                <w:rFonts w:ascii="Times New Roman" w:eastAsia="Times New Roman" w:hAnsi="Times New Roman"/>
                <w:sz w:val="18"/>
                <w:szCs w:val="18"/>
                <w:lang w:eastAsia="zh-CN" w:bidi="ar-SA"/>
              </w:rPr>
              <w:t>k</w:t>
            </w:r>
          </w:p>
        </w:tc>
        <w:tc>
          <w:tcPr>
            <w:tcW w:w="2610" w:type="dxa"/>
            <w:tcBorders>
              <w:top w:val="single" w:sz="2" w:space="0" w:color="000000"/>
              <w:left w:val="single" w:sz="2" w:space="0" w:color="000000"/>
              <w:bottom w:val="single" w:sz="2" w:space="0" w:color="000000"/>
              <w:right w:val="single" w:sz="2" w:space="0" w:color="000000"/>
            </w:tcBorders>
          </w:tcPr>
          <w:p w:rsidR="00253E07" w:rsidRPr="0074442E" w:rsidRDefault="00253E07" w:rsidP="00253E07">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 xml:space="preserve">CA </w:t>
            </w:r>
            <w:r w:rsidRPr="0074442E">
              <w:rPr>
                <w:rFonts w:ascii="Times New Roman" w:eastAsia="Times New Roman" w:hAnsi="Times New Roman"/>
                <w:spacing w:val="1"/>
                <w:sz w:val="18"/>
                <w:szCs w:val="18"/>
                <w:lang w:eastAsia="zh-CN" w:bidi="ar-SA"/>
              </w:rPr>
              <w:t>53</w:t>
            </w:r>
            <w:r w:rsidRPr="0074442E">
              <w:rPr>
                <w:rFonts w:ascii="Times New Roman" w:eastAsia="Times New Roman" w:hAnsi="Times New Roman"/>
                <w:sz w:val="18"/>
                <w:szCs w:val="18"/>
                <w:lang w:eastAsia="zh-CN" w:bidi="ar-SA"/>
              </w:rPr>
              <w:t>7</w:t>
            </w:r>
          </w:p>
        </w:tc>
        <w:tc>
          <w:tcPr>
            <w:tcW w:w="2340" w:type="dxa"/>
            <w:tcBorders>
              <w:top w:val="single" w:sz="2" w:space="0" w:color="000000"/>
              <w:left w:val="single" w:sz="2" w:space="0" w:color="000000"/>
              <w:bottom w:val="single" w:sz="2" w:space="0" w:color="000000"/>
              <w:right w:val="single" w:sz="2" w:space="0" w:color="000000"/>
            </w:tcBorders>
          </w:tcPr>
          <w:p w:rsidR="00253E07" w:rsidRPr="0074442E" w:rsidRDefault="00253E07" w:rsidP="00253E07">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17059</w:t>
            </w:r>
          </w:p>
        </w:tc>
        <w:tc>
          <w:tcPr>
            <w:tcW w:w="1890" w:type="dxa"/>
            <w:tcBorders>
              <w:top w:val="single" w:sz="2" w:space="0" w:color="000000"/>
              <w:left w:val="single" w:sz="2" w:space="0" w:color="000000"/>
              <w:bottom w:val="single" w:sz="2" w:space="0" w:color="000000"/>
              <w:right w:val="single" w:sz="2" w:space="0" w:color="000000"/>
            </w:tcBorders>
          </w:tcPr>
          <w:p w:rsidR="00253E07" w:rsidRPr="0074442E" w:rsidRDefault="00253E07" w:rsidP="00253E07">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2" w:space="0" w:color="000000"/>
              <w:bottom w:val="single" w:sz="2" w:space="0" w:color="000000"/>
              <w:right w:val="single" w:sz="8" w:space="0" w:color="000000"/>
            </w:tcBorders>
          </w:tcPr>
          <w:p w:rsidR="00253E07" w:rsidRPr="0074442E" w:rsidRDefault="00253E07" w:rsidP="00253E07">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253E07" w:rsidRPr="0074442E" w:rsidTr="004E3F95">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253E07" w:rsidRPr="0074442E" w:rsidRDefault="00253E07" w:rsidP="00253E07">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V</w:t>
            </w:r>
            <w:r w:rsidRPr="0074442E">
              <w:rPr>
                <w:rFonts w:ascii="Times New Roman" w:eastAsia="Times New Roman" w:hAnsi="Times New Roman"/>
                <w:spacing w:val="1"/>
                <w:sz w:val="18"/>
                <w:szCs w:val="18"/>
                <w:lang w:eastAsia="zh-CN" w:bidi="ar-SA"/>
              </w:rPr>
              <w:t>ide</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ame</w:t>
            </w:r>
            <w:r w:rsidRPr="0074442E">
              <w:rPr>
                <w:rFonts w:ascii="Times New Roman" w:eastAsia="Times New Roman" w:hAnsi="Times New Roman"/>
                <w:sz w:val="18"/>
                <w:szCs w:val="18"/>
                <w:lang w:eastAsia="zh-CN" w:bidi="ar-SA"/>
              </w:rPr>
              <w:t>ra</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V</w:t>
            </w:r>
            <w:r w:rsidRPr="0074442E">
              <w:rPr>
                <w:rFonts w:ascii="Times New Roman" w:eastAsia="Times New Roman" w:hAnsi="Times New Roman"/>
                <w:spacing w:val="1"/>
                <w:sz w:val="18"/>
                <w:szCs w:val="18"/>
                <w:lang w:eastAsia="zh-CN" w:bidi="ar-SA"/>
              </w:rPr>
              <w:t>ie</w:t>
            </w:r>
            <w:r w:rsidRPr="0074442E">
              <w:rPr>
                <w:rFonts w:ascii="Times New Roman" w:eastAsia="Times New Roman" w:hAnsi="Times New Roman"/>
                <w:spacing w:val="-3"/>
                <w:sz w:val="18"/>
                <w:szCs w:val="18"/>
                <w:lang w:eastAsia="zh-CN" w:bidi="ar-SA"/>
              </w:rPr>
              <w:t>w</w:t>
            </w:r>
            <w:r w:rsidRPr="0074442E">
              <w:rPr>
                <w:rFonts w:ascii="Times New Roman" w:eastAsia="Times New Roman" w:hAnsi="Times New Roman"/>
                <w:sz w:val="18"/>
                <w:szCs w:val="18"/>
                <w:lang w:eastAsia="zh-CN" w:bidi="ar-SA"/>
              </w:rPr>
              <w:t>f</w:t>
            </w:r>
            <w:r w:rsidRPr="0074442E">
              <w:rPr>
                <w:rFonts w:ascii="Times New Roman" w:eastAsia="Times New Roman" w:hAnsi="Times New Roman"/>
                <w:spacing w:val="1"/>
                <w:sz w:val="18"/>
                <w:szCs w:val="18"/>
                <w:lang w:eastAsia="zh-CN" w:bidi="ar-SA"/>
              </w:rPr>
              <w:t>inde</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2" w:space="0" w:color="000000"/>
              <w:bottom w:val="single" w:sz="2" w:space="0" w:color="000000"/>
              <w:right w:val="single" w:sz="2" w:space="0" w:color="000000"/>
            </w:tcBorders>
          </w:tcPr>
          <w:p w:rsidR="00253E07" w:rsidRPr="0074442E" w:rsidRDefault="00253E07" w:rsidP="00253E07">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3"/>
                <w:sz w:val="18"/>
                <w:szCs w:val="18"/>
                <w:lang w:eastAsia="zh-CN" w:bidi="ar-SA"/>
              </w:rPr>
              <w:t>X</w:t>
            </w:r>
            <w:r w:rsidRPr="0074442E">
              <w:rPr>
                <w:rFonts w:ascii="Times New Roman" w:eastAsia="Times New Roman" w:hAnsi="Times New Roman"/>
                <w:sz w:val="18"/>
                <w:szCs w:val="18"/>
                <w:lang w:eastAsia="zh-CN" w:bidi="ar-SA"/>
              </w:rPr>
              <w:t>F</w:t>
            </w:r>
            <w:r w:rsidRPr="0074442E">
              <w:rPr>
                <w:rFonts w:ascii="Times New Roman" w:eastAsia="Times New Roman" w:hAnsi="Times New Roman"/>
                <w:spacing w:val="1"/>
                <w:sz w:val="18"/>
                <w:szCs w:val="18"/>
                <w:lang w:eastAsia="zh-CN" w:bidi="ar-SA"/>
              </w:rPr>
              <w:t xml:space="preserve"> 60</w:t>
            </w:r>
            <w:r w:rsidRPr="0074442E">
              <w:rPr>
                <w:rFonts w:ascii="Times New Roman" w:eastAsia="Times New Roman" w:hAnsi="Times New Roman"/>
                <w:sz w:val="18"/>
                <w:szCs w:val="18"/>
                <w:lang w:eastAsia="zh-CN" w:bidi="ar-SA"/>
              </w:rPr>
              <w:t>1</w:t>
            </w:r>
          </w:p>
        </w:tc>
        <w:tc>
          <w:tcPr>
            <w:tcW w:w="2340" w:type="dxa"/>
            <w:tcBorders>
              <w:top w:val="single" w:sz="2" w:space="0" w:color="000000"/>
              <w:left w:val="single" w:sz="2" w:space="0" w:color="000000"/>
              <w:bottom w:val="single" w:sz="2" w:space="0" w:color="000000"/>
              <w:right w:val="single" w:sz="2" w:space="0" w:color="000000"/>
            </w:tcBorders>
          </w:tcPr>
          <w:p w:rsidR="00253E07" w:rsidRPr="0074442E" w:rsidRDefault="00253E07" w:rsidP="00253E07">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15481</w:t>
            </w:r>
          </w:p>
        </w:tc>
        <w:tc>
          <w:tcPr>
            <w:tcW w:w="1890" w:type="dxa"/>
            <w:tcBorders>
              <w:top w:val="single" w:sz="2" w:space="0" w:color="000000"/>
              <w:left w:val="single" w:sz="2" w:space="0" w:color="000000"/>
              <w:bottom w:val="single" w:sz="2" w:space="0" w:color="000000"/>
              <w:right w:val="single" w:sz="2" w:space="0" w:color="000000"/>
            </w:tcBorders>
          </w:tcPr>
          <w:p w:rsidR="00253E07" w:rsidRPr="0074442E" w:rsidRDefault="00253E07" w:rsidP="00253E07">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2" w:space="0" w:color="000000"/>
              <w:bottom w:val="single" w:sz="2" w:space="0" w:color="000000"/>
              <w:right w:val="single" w:sz="8" w:space="0" w:color="000000"/>
            </w:tcBorders>
          </w:tcPr>
          <w:p w:rsidR="00253E07" w:rsidRPr="0074442E" w:rsidRDefault="00253E07" w:rsidP="00253E07">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253E07" w:rsidRPr="0074442E" w:rsidTr="004E3F95">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253E07" w:rsidRPr="0074442E" w:rsidRDefault="00253E07" w:rsidP="00253E07">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F</w:t>
            </w:r>
            <w:r w:rsidRPr="0074442E">
              <w:rPr>
                <w:rFonts w:ascii="Times New Roman" w:eastAsia="Times New Roman" w:hAnsi="Times New Roman"/>
                <w:spacing w:val="1"/>
                <w:sz w:val="18"/>
                <w:szCs w:val="18"/>
                <w:lang w:eastAsia="zh-CN" w:bidi="ar-SA"/>
              </w:rPr>
              <w:t>ujino</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 xml:space="preserve"> came</w:t>
            </w:r>
            <w:r w:rsidRPr="0074442E">
              <w:rPr>
                <w:rFonts w:ascii="Times New Roman" w:eastAsia="Times New Roman" w:hAnsi="Times New Roman"/>
                <w:sz w:val="18"/>
                <w:szCs w:val="18"/>
                <w:lang w:eastAsia="zh-CN" w:bidi="ar-SA"/>
              </w:rPr>
              <w:t>ra</w:t>
            </w:r>
            <w:r w:rsidRPr="0074442E">
              <w:rPr>
                <w:rFonts w:ascii="Times New Roman" w:eastAsia="Times New Roman" w:hAnsi="Times New Roman"/>
                <w:spacing w:val="1"/>
                <w:sz w:val="18"/>
                <w:szCs w:val="18"/>
                <w:lang w:eastAsia="zh-CN" w:bidi="ar-SA"/>
              </w:rPr>
              <w:t xml:space="preserve"> len</w:t>
            </w:r>
            <w:r w:rsidRPr="0074442E">
              <w:rPr>
                <w:rFonts w:ascii="Times New Roman" w:eastAsia="Times New Roman" w:hAnsi="Times New Roman"/>
                <w:sz w:val="18"/>
                <w:szCs w:val="18"/>
                <w:lang w:eastAsia="zh-CN" w:bidi="ar-SA"/>
              </w:rPr>
              <w:t>s</w:t>
            </w:r>
          </w:p>
        </w:tc>
        <w:tc>
          <w:tcPr>
            <w:tcW w:w="2610" w:type="dxa"/>
            <w:tcBorders>
              <w:top w:val="single" w:sz="2" w:space="0" w:color="000000"/>
              <w:left w:val="single" w:sz="2" w:space="0" w:color="000000"/>
              <w:bottom w:val="single" w:sz="2" w:space="0" w:color="000000"/>
              <w:right w:val="single" w:sz="2" w:space="0" w:color="000000"/>
            </w:tcBorders>
          </w:tcPr>
          <w:p w:rsidR="00253E07" w:rsidRPr="0074442E" w:rsidRDefault="00253E07" w:rsidP="00253E07">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VCL-</w:t>
            </w:r>
            <w:r w:rsidRPr="0074442E">
              <w:rPr>
                <w:rFonts w:ascii="Times New Roman" w:eastAsia="Times New Roman" w:hAnsi="Times New Roman"/>
                <w:spacing w:val="1"/>
                <w:sz w:val="18"/>
                <w:szCs w:val="18"/>
                <w:lang w:eastAsia="zh-CN" w:bidi="ar-SA"/>
              </w:rPr>
              <w:t>916</w:t>
            </w: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3"/>
                <w:sz w:val="18"/>
                <w:szCs w:val="18"/>
                <w:lang w:eastAsia="zh-CN" w:bidi="ar-SA"/>
              </w:rPr>
              <w:t>Y</w:t>
            </w:r>
            <w:r w:rsidRPr="0074442E">
              <w:rPr>
                <w:rFonts w:ascii="Times New Roman" w:eastAsia="Times New Roman" w:hAnsi="Times New Roman"/>
                <w:sz w:val="18"/>
                <w:szCs w:val="18"/>
                <w:lang w:eastAsia="zh-CN" w:bidi="ar-SA"/>
              </w:rPr>
              <w:t>A</w:t>
            </w:r>
          </w:p>
        </w:tc>
        <w:tc>
          <w:tcPr>
            <w:tcW w:w="2340" w:type="dxa"/>
            <w:tcBorders>
              <w:top w:val="single" w:sz="2" w:space="0" w:color="000000"/>
              <w:left w:val="single" w:sz="2" w:space="0" w:color="000000"/>
              <w:bottom w:val="single" w:sz="2" w:space="0" w:color="000000"/>
              <w:right w:val="single" w:sz="2" w:space="0" w:color="000000"/>
            </w:tcBorders>
          </w:tcPr>
          <w:p w:rsidR="00253E07" w:rsidRPr="0074442E" w:rsidRDefault="00253E07" w:rsidP="00253E07">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92519142</w:t>
            </w:r>
          </w:p>
        </w:tc>
        <w:tc>
          <w:tcPr>
            <w:tcW w:w="1890" w:type="dxa"/>
            <w:tcBorders>
              <w:top w:val="single" w:sz="2" w:space="0" w:color="000000"/>
              <w:left w:val="single" w:sz="2" w:space="0" w:color="000000"/>
              <w:bottom w:val="single" w:sz="2" w:space="0" w:color="000000"/>
              <w:right w:val="single" w:sz="2" w:space="0" w:color="000000"/>
            </w:tcBorders>
          </w:tcPr>
          <w:p w:rsidR="00253E07" w:rsidRPr="0074442E" w:rsidRDefault="00253E07" w:rsidP="00253E07">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F</w:t>
            </w:r>
            <w:r w:rsidRPr="0074442E">
              <w:rPr>
                <w:rFonts w:ascii="Times New Roman" w:eastAsia="Times New Roman" w:hAnsi="Times New Roman"/>
                <w:spacing w:val="1"/>
                <w:sz w:val="18"/>
                <w:szCs w:val="18"/>
                <w:lang w:eastAsia="zh-CN" w:bidi="ar-SA"/>
              </w:rPr>
              <w:t>ujino</w:t>
            </w:r>
            <w:r w:rsidRPr="0074442E">
              <w:rPr>
                <w:rFonts w:ascii="Times New Roman" w:eastAsia="Times New Roman" w:hAnsi="Times New Roman"/>
                <w:sz w:val="18"/>
                <w:szCs w:val="18"/>
                <w:lang w:eastAsia="zh-CN" w:bidi="ar-SA"/>
              </w:rPr>
              <w:t>n</w:t>
            </w:r>
          </w:p>
        </w:tc>
        <w:tc>
          <w:tcPr>
            <w:tcW w:w="2430" w:type="dxa"/>
            <w:tcBorders>
              <w:top w:val="single" w:sz="2" w:space="0" w:color="000000"/>
              <w:left w:val="single" w:sz="2" w:space="0" w:color="000000"/>
              <w:bottom w:val="single" w:sz="2" w:space="0" w:color="000000"/>
              <w:right w:val="single" w:sz="8" w:space="0" w:color="000000"/>
            </w:tcBorders>
          </w:tcPr>
          <w:p w:rsidR="00253E07" w:rsidRPr="0074442E" w:rsidRDefault="00253E07" w:rsidP="00253E07">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253E07" w:rsidRPr="0074442E" w:rsidTr="004E3F95">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253E07" w:rsidRPr="0074442E" w:rsidRDefault="00253E07" w:rsidP="00253E07">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V</w:t>
            </w:r>
            <w:r w:rsidRPr="0074442E">
              <w:rPr>
                <w:rFonts w:ascii="Times New Roman" w:eastAsia="Times New Roman" w:hAnsi="Times New Roman"/>
                <w:spacing w:val="1"/>
                <w:sz w:val="18"/>
                <w:szCs w:val="18"/>
                <w:lang w:eastAsia="zh-CN" w:bidi="ar-SA"/>
              </w:rPr>
              <w:t>ide</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ame</w:t>
            </w:r>
            <w:r w:rsidRPr="0074442E">
              <w:rPr>
                <w:rFonts w:ascii="Times New Roman" w:eastAsia="Times New Roman" w:hAnsi="Times New Roman"/>
                <w:sz w:val="18"/>
                <w:szCs w:val="18"/>
                <w:lang w:eastAsia="zh-CN" w:bidi="ar-SA"/>
              </w:rPr>
              <w:t>ra</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1"/>
                <w:sz w:val="18"/>
                <w:szCs w:val="18"/>
                <w:lang w:eastAsia="zh-CN" w:bidi="ar-SA"/>
              </w:rPr>
              <w:t>od</w:t>
            </w:r>
            <w:r w:rsidRPr="0074442E">
              <w:rPr>
                <w:rFonts w:ascii="Times New Roman" w:eastAsia="Times New Roman" w:hAnsi="Times New Roman"/>
                <w:sz w:val="18"/>
                <w:szCs w:val="18"/>
                <w:lang w:eastAsia="zh-CN" w:bidi="ar-SA"/>
              </w:rPr>
              <w:t>y</w:t>
            </w:r>
          </w:p>
        </w:tc>
        <w:tc>
          <w:tcPr>
            <w:tcW w:w="2610" w:type="dxa"/>
            <w:tcBorders>
              <w:top w:val="single" w:sz="2" w:space="0" w:color="000000"/>
              <w:left w:val="single" w:sz="2" w:space="0" w:color="000000"/>
              <w:bottom w:val="single" w:sz="2" w:space="0" w:color="000000"/>
              <w:right w:val="single" w:sz="2" w:space="0" w:color="000000"/>
            </w:tcBorders>
          </w:tcPr>
          <w:p w:rsidR="00253E07" w:rsidRPr="0074442E" w:rsidRDefault="00253E07" w:rsidP="00253E07">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3"/>
                <w:sz w:val="18"/>
                <w:szCs w:val="18"/>
                <w:lang w:eastAsia="zh-CN" w:bidi="ar-SA"/>
              </w:rPr>
              <w:t>X</w:t>
            </w:r>
            <w:r w:rsidRPr="0074442E">
              <w:rPr>
                <w:rFonts w:ascii="Times New Roman" w:eastAsia="Times New Roman" w:hAnsi="Times New Roman"/>
                <w:sz w:val="18"/>
                <w:szCs w:val="18"/>
                <w:lang w:eastAsia="zh-CN" w:bidi="ar-SA"/>
              </w:rPr>
              <w:t xml:space="preserve">C </w:t>
            </w:r>
            <w:r w:rsidRPr="0074442E">
              <w:rPr>
                <w:rFonts w:ascii="Times New Roman" w:eastAsia="Times New Roman" w:hAnsi="Times New Roman"/>
                <w:spacing w:val="1"/>
                <w:sz w:val="18"/>
                <w:szCs w:val="18"/>
                <w:lang w:eastAsia="zh-CN" w:bidi="ar-SA"/>
              </w:rPr>
              <w:t>63</w:t>
            </w:r>
            <w:r w:rsidRPr="0074442E">
              <w:rPr>
                <w:rFonts w:ascii="Times New Roman" w:eastAsia="Times New Roman" w:hAnsi="Times New Roman"/>
                <w:sz w:val="18"/>
                <w:szCs w:val="18"/>
                <w:lang w:eastAsia="zh-CN" w:bidi="ar-SA"/>
              </w:rPr>
              <w:t>7</w:t>
            </w:r>
          </w:p>
        </w:tc>
        <w:tc>
          <w:tcPr>
            <w:tcW w:w="2340" w:type="dxa"/>
            <w:tcBorders>
              <w:top w:val="single" w:sz="2" w:space="0" w:color="000000"/>
              <w:left w:val="single" w:sz="2" w:space="0" w:color="000000"/>
              <w:bottom w:val="single" w:sz="2" w:space="0" w:color="000000"/>
              <w:right w:val="single" w:sz="2" w:space="0" w:color="000000"/>
            </w:tcBorders>
          </w:tcPr>
          <w:p w:rsidR="00253E07" w:rsidRPr="0074442E" w:rsidRDefault="00253E07" w:rsidP="00253E07">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13384</w:t>
            </w:r>
          </w:p>
        </w:tc>
        <w:tc>
          <w:tcPr>
            <w:tcW w:w="1890" w:type="dxa"/>
            <w:tcBorders>
              <w:top w:val="single" w:sz="2" w:space="0" w:color="000000"/>
              <w:left w:val="single" w:sz="2" w:space="0" w:color="000000"/>
              <w:bottom w:val="single" w:sz="2" w:space="0" w:color="000000"/>
              <w:right w:val="single" w:sz="2" w:space="0" w:color="000000"/>
            </w:tcBorders>
          </w:tcPr>
          <w:p w:rsidR="00253E07" w:rsidRPr="0074442E" w:rsidRDefault="00253E07" w:rsidP="00253E07">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2" w:space="0" w:color="000000"/>
              <w:bottom w:val="single" w:sz="2" w:space="0" w:color="000000"/>
              <w:right w:val="single" w:sz="8" w:space="0" w:color="000000"/>
            </w:tcBorders>
          </w:tcPr>
          <w:p w:rsidR="00253E07" w:rsidRPr="0074442E" w:rsidRDefault="00253E07" w:rsidP="00253E07">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253E07" w:rsidRPr="0074442E" w:rsidTr="004E3F95">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253E07" w:rsidRPr="0074442E" w:rsidRDefault="00253E07" w:rsidP="00253E07">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V</w:t>
            </w:r>
            <w:r w:rsidRPr="0074442E">
              <w:rPr>
                <w:rFonts w:ascii="Times New Roman" w:eastAsia="Times New Roman" w:hAnsi="Times New Roman"/>
                <w:spacing w:val="1"/>
                <w:sz w:val="18"/>
                <w:szCs w:val="18"/>
                <w:lang w:eastAsia="zh-CN" w:bidi="ar-SA"/>
              </w:rPr>
              <w:t>ide</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ame</w:t>
            </w:r>
            <w:r w:rsidRPr="0074442E">
              <w:rPr>
                <w:rFonts w:ascii="Times New Roman" w:eastAsia="Times New Roman" w:hAnsi="Times New Roman"/>
                <w:sz w:val="18"/>
                <w:szCs w:val="18"/>
                <w:lang w:eastAsia="zh-CN" w:bidi="ar-SA"/>
              </w:rPr>
              <w:t>ra</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1"/>
                <w:sz w:val="18"/>
                <w:szCs w:val="18"/>
                <w:lang w:eastAsia="zh-CN" w:bidi="ar-SA"/>
              </w:rPr>
              <w:t>ac</w:t>
            </w:r>
            <w:r w:rsidRPr="0074442E">
              <w:rPr>
                <w:rFonts w:ascii="Times New Roman" w:eastAsia="Times New Roman" w:hAnsi="Times New Roman"/>
                <w:sz w:val="18"/>
                <w:szCs w:val="18"/>
                <w:lang w:eastAsia="zh-CN" w:bidi="ar-SA"/>
              </w:rPr>
              <w:t>k</w:t>
            </w:r>
          </w:p>
        </w:tc>
        <w:tc>
          <w:tcPr>
            <w:tcW w:w="2610" w:type="dxa"/>
            <w:tcBorders>
              <w:top w:val="single" w:sz="2" w:space="0" w:color="000000"/>
              <w:left w:val="single" w:sz="2" w:space="0" w:color="000000"/>
              <w:bottom w:val="single" w:sz="2" w:space="0" w:color="000000"/>
              <w:right w:val="single" w:sz="2" w:space="0" w:color="000000"/>
            </w:tcBorders>
          </w:tcPr>
          <w:p w:rsidR="00253E07" w:rsidRPr="0074442E" w:rsidRDefault="00253E07" w:rsidP="00253E07">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 xml:space="preserve">CA </w:t>
            </w:r>
            <w:r w:rsidRPr="0074442E">
              <w:rPr>
                <w:rFonts w:ascii="Times New Roman" w:eastAsia="Times New Roman" w:hAnsi="Times New Roman"/>
                <w:spacing w:val="1"/>
                <w:sz w:val="18"/>
                <w:szCs w:val="18"/>
                <w:lang w:eastAsia="zh-CN" w:bidi="ar-SA"/>
              </w:rPr>
              <w:t>53</w:t>
            </w:r>
            <w:r w:rsidRPr="0074442E">
              <w:rPr>
                <w:rFonts w:ascii="Times New Roman" w:eastAsia="Times New Roman" w:hAnsi="Times New Roman"/>
                <w:sz w:val="18"/>
                <w:szCs w:val="18"/>
                <w:lang w:eastAsia="zh-CN" w:bidi="ar-SA"/>
              </w:rPr>
              <w:t>7</w:t>
            </w:r>
          </w:p>
        </w:tc>
        <w:tc>
          <w:tcPr>
            <w:tcW w:w="2340" w:type="dxa"/>
            <w:tcBorders>
              <w:top w:val="single" w:sz="2" w:space="0" w:color="000000"/>
              <w:left w:val="single" w:sz="2" w:space="0" w:color="000000"/>
              <w:bottom w:val="single" w:sz="2" w:space="0" w:color="000000"/>
              <w:right w:val="single" w:sz="2" w:space="0" w:color="000000"/>
            </w:tcBorders>
          </w:tcPr>
          <w:p w:rsidR="00253E07" w:rsidRPr="0074442E" w:rsidRDefault="00253E07" w:rsidP="00253E07">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17060</w:t>
            </w:r>
          </w:p>
        </w:tc>
        <w:tc>
          <w:tcPr>
            <w:tcW w:w="1890" w:type="dxa"/>
            <w:tcBorders>
              <w:top w:val="single" w:sz="2" w:space="0" w:color="000000"/>
              <w:left w:val="single" w:sz="2" w:space="0" w:color="000000"/>
              <w:bottom w:val="single" w:sz="2" w:space="0" w:color="000000"/>
              <w:right w:val="single" w:sz="2" w:space="0" w:color="000000"/>
            </w:tcBorders>
          </w:tcPr>
          <w:p w:rsidR="00253E07" w:rsidRPr="0074442E" w:rsidRDefault="00253E07" w:rsidP="00253E07">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2" w:space="0" w:color="000000"/>
              <w:bottom w:val="single" w:sz="2" w:space="0" w:color="000000"/>
              <w:right w:val="single" w:sz="8" w:space="0" w:color="000000"/>
            </w:tcBorders>
          </w:tcPr>
          <w:p w:rsidR="00253E07" w:rsidRPr="0074442E" w:rsidRDefault="00253E07" w:rsidP="00253E07">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253E07" w:rsidRPr="0074442E" w:rsidTr="004E3F95">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253E07" w:rsidRPr="0074442E" w:rsidRDefault="00253E07" w:rsidP="00253E07">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V</w:t>
            </w:r>
            <w:r w:rsidRPr="0074442E">
              <w:rPr>
                <w:rFonts w:ascii="Times New Roman" w:eastAsia="Times New Roman" w:hAnsi="Times New Roman"/>
                <w:spacing w:val="1"/>
                <w:sz w:val="18"/>
                <w:szCs w:val="18"/>
                <w:lang w:eastAsia="zh-CN" w:bidi="ar-SA"/>
              </w:rPr>
              <w:t>ide</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ame</w:t>
            </w:r>
            <w:r w:rsidRPr="0074442E">
              <w:rPr>
                <w:rFonts w:ascii="Times New Roman" w:eastAsia="Times New Roman" w:hAnsi="Times New Roman"/>
                <w:sz w:val="18"/>
                <w:szCs w:val="18"/>
                <w:lang w:eastAsia="zh-CN" w:bidi="ar-SA"/>
              </w:rPr>
              <w:t>ra</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V</w:t>
            </w:r>
            <w:r w:rsidRPr="0074442E">
              <w:rPr>
                <w:rFonts w:ascii="Times New Roman" w:eastAsia="Times New Roman" w:hAnsi="Times New Roman"/>
                <w:spacing w:val="1"/>
                <w:sz w:val="18"/>
                <w:szCs w:val="18"/>
                <w:lang w:eastAsia="zh-CN" w:bidi="ar-SA"/>
              </w:rPr>
              <w:t>ie</w:t>
            </w:r>
            <w:r w:rsidRPr="0074442E">
              <w:rPr>
                <w:rFonts w:ascii="Times New Roman" w:eastAsia="Times New Roman" w:hAnsi="Times New Roman"/>
                <w:spacing w:val="-3"/>
                <w:sz w:val="18"/>
                <w:szCs w:val="18"/>
                <w:lang w:eastAsia="zh-CN" w:bidi="ar-SA"/>
              </w:rPr>
              <w:t>w</w:t>
            </w:r>
            <w:r w:rsidRPr="0074442E">
              <w:rPr>
                <w:rFonts w:ascii="Times New Roman" w:eastAsia="Times New Roman" w:hAnsi="Times New Roman"/>
                <w:sz w:val="18"/>
                <w:szCs w:val="18"/>
                <w:lang w:eastAsia="zh-CN" w:bidi="ar-SA"/>
              </w:rPr>
              <w:t>f</w:t>
            </w:r>
            <w:r w:rsidRPr="0074442E">
              <w:rPr>
                <w:rFonts w:ascii="Times New Roman" w:eastAsia="Times New Roman" w:hAnsi="Times New Roman"/>
                <w:spacing w:val="1"/>
                <w:sz w:val="18"/>
                <w:szCs w:val="18"/>
                <w:lang w:eastAsia="zh-CN" w:bidi="ar-SA"/>
              </w:rPr>
              <w:t>inde</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2" w:space="0" w:color="000000"/>
              <w:bottom w:val="single" w:sz="2" w:space="0" w:color="000000"/>
              <w:right w:val="single" w:sz="2" w:space="0" w:color="000000"/>
            </w:tcBorders>
          </w:tcPr>
          <w:p w:rsidR="00253E07" w:rsidRPr="0074442E" w:rsidRDefault="00253E07" w:rsidP="00253E07">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3"/>
                <w:sz w:val="18"/>
                <w:szCs w:val="18"/>
                <w:lang w:eastAsia="zh-CN" w:bidi="ar-SA"/>
              </w:rPr>
              <w:t>X</w:t>
            </w:r>
            <w:r w:rsidRPr="0074442E">
              <w:rPr>
                <w:rFonts w:ascii="Times New Roman" w:eastAsia="Times New Roman" w:hAnsi="Times New Roman"/>
                <w:sz w:val="18"/>
                <w:szCs w:val="18"/>
                <w:lang w:eastAsia="zh-CN" w:bidi="ar-SA"/>
              </w:rPr>
              <w:t>F</w:t>
            </w:r>
            <w:r w:rsidRPr="0074442E">
              <w:rPr>
                <w:rFonts w:ascii="Times New Roman" w:eastAsia="Times New Roman" w:hAnsi="Times New Roman"/>
                <w:spacing w:val="1"/>
                <w:sz w:val="18"/>
                <w:szCs w:val="18"/>
                <w:lang w:eastAsia="zh-CN" w:bidi="ar-SA"/>
              </w:rPr>
              <w:t xml:space="preserve"> 60</w:t>
            </w:r>
            <w:r w:rsidRPr="0074442E">
              <w:rPr>
                <w:rFonts w:ascii="Times New Roman" w:eastAsia="Times New Roman" w:hAnsi="Times New Roman"/>
                <w:sz w:val="18"/>
                <w:szCs w:val="18"/>
                <w:lang w:eastAsia="zh-CN" w:bidi="ar-SA"/>
              </w:rPr>
              <w:t>1</w:t>
            </w:r>
          </w:p>
        </w:tc>
        <w:tc>
          <w:tcPr>
            <w:tcW w:w="2340" w:type="dxa"/>
            <w:tcBorders>
              <w:top w:val="single" w:sz="2" w:space="0" w:color="000000"/>
              <w:left w:val="single" w:sz="2" w:space="0" w:color="000000"/>
              <w:bottom w:val="single" w:sz="2" w:space="0" w:color="000000"/>
              <w:right w:val="single" w:sz="2" w:space="0" w:color="000000"/>
            </w:tcBorders>
          </w:tcPr>
          <w:p w:rsidR="00253E07" w:rsidRPr="0074442E" w:rsidRDefault="00253E07" w:rsidP="00253E07">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15478</w:t>
            </w:r>
          </w:p>
        </w:tc>
        <w:tc>
          <w:tcPr>
            <w:tcW w:w="1890" w:type="dxa"/>
            <w:tcBorders>
              <w:top w:val="single" w:sz="2" w:space="0" w:color="000000"/>
              <w:left w:val="single" w:sz="2" w:space="0" w:color="000000"/>
              <w:bottom w:val="single" w:sz="2" w:space="0" w:color="000000"/>
              <w:right w:val="single" w:sz="2" w:space="0" w:color="000000"/>
            </w:tcBorders>
          </w:tcPr>
          <w:p w:rsidR="00253E07" w:rsidRPr="0074442E" w:rsidRDefault="00253E07" w:rsidP="00253E07">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2" w:space="0" w:color="000000"/>
              <w:bottom w:val="single" w:sz="2" w:space="0" w:color="000000"/>
              <w:right w:val="single" w:sz="8" w:space="0" w:color="000000"/>
            </w:tcBorders>
          </w:tcPr>
          <w:p w:rsidR="00253E07" w:rsidRPr="0074442E" w:rsidRDefault="00253E07" w:rsidP="00253E07">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253E07" w:rsidRPr="0074442E" w:rsidTr="004E3F95">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253E07" w:rsidRPr="0074442E" w:rsidRDefault="00253E07" w:rsidP="00253E07">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F</w:t>
            </w:r>
            <w:r w:rsidRPr="0074442E">
              <w:rPr>
                <w:rFonts w:ascii="Times New Roman" w:eastAsia="Times New Roman" w:hAnsi="Times New Roman"/>
                <w:spacing w:val="1"/>
                <w:sz w:val="18"/>
                <w:szCs w:val="18"/>
                <w:lang w:eastAsia="zh-CN" w:bidi="ar-SA"/>
              </w:rPr>
              <w:t>ujino</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 xml:space="preserve"> came</w:t>
            </w:r>
            <w:r w:rsidRPr="0074442E">
              <w:rPr>
                <w:rFonts w:ascii="Times New Roman" w:eastAsia="Times New Roman" w:hAnsi="Times New Roman"/>
                <w:sz w:val="18"/>
                <w:szCs w:val="18"/>
                <w:lang w:eastAsia="zh-CN" w:bidi="ar-SA"/>
              </w:rPr>
              <w:t>ra</w:t>
            </w:r>
            <w:r w:rsidRPr="0074442E">
              <w:rPr>
                <w:rFonts w:ascii="Times New Roman" w:eastAsia="Times New Roman" w:hAnsi="Times New Roman"/>
                <w:spacing w:val="1"/>
                <w:sz w:val="18"/>
                <w:szCs w:val="18"/>
                <w:lang w:eastAsia="zh-CN" w:bidi="ar-SA"/>
              </w:rPr>
              <w:t xml:space="preserve"> len</w:t>
            </w:r>
            <w:r w:rsidRPr="0074442E">
              <w:rPr>
                <w:rFonts w:ascii="Times New Roman" w:eastAsia="Times New Roman" w:hAnsi="Times New Roman"/>
                <w:sz w:val="18"/>
                <w:szCs w:val="18"/>
                <w:lang w:eastAsia="zh-CN" w:bidi="ar-SA"/>
              </w:rPr>
              <w:t>s</w:t>
            </w:r>
          </w:p>
        </w:tc>
        <w:tc>
          <w:tcPr>
            <w:tcW w:w="2610" w:type="dxa"/>
            <w:tcBorders>
              <w:top w:val="single" w:sz="2" w:space="0" w:color="000000"/>
              <w:left w:val="single" w:sz="2" w:space="0" w:color="000000"/>
              <w:bottom w:val="single" w:sz="2" w:space="0" w:color="000000"/>
              <w:right w:val="single" w:sz="2" w:space="0" w:color="000000"/>
            </w:tcBorders>
          </w:tcPr>
          <w:p w:rsidR="00253E07" w:rsidRPr="0074442E" w:rsidRDefault="00253E07" w:rsidP="00253E07">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VCL-</w:t>
            </w:r>
            <w:r w:rsidRPr="0074442E">
              <w:rPr>
                <w:rFonts w:ascii="Times New Roman" w:eastAsia="Times New Roman" w:hAnsi="Times New Roman"/>
                <w:spacing w:val="1"/>
                <w:sz w:val="18"/>
                <w:szCs w:val="18"/>
                <w:lang w:eastAsia="zh-CN" w:bidi="ar-SA"/>
              </w:rPr>
              <w:t>916</w:t>
            </w: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3"/>
                <w:sz w:val="18"/>
                <w:szCs w:val="18"/>
                <w:lang w:eastAsia="zh-CN" w:bidi="ar-SA"/>
              </w:rPr>
              <w:t>Y</w:t>
            </w:r>
            <w:r w:rsidRPr="0074442E">
              <w:rPr>
                <w:rFonts w:ascii="Times New Roman" w:eastAsia="Times New Roman" w:hAnsi="Times New Roman"/>
                <w:sz w:val="18"/>
                <w:szCs w:val="18"/>
                <w:lang w:eastAsia="zh-CN" w:bidi="ar-SA"/>
              </w:rPr>
              <w:t>A</w:t>
            </w:r>
          </w:p>
        </w:tc>
        <w:tc>
          <w:tcPr>
            <w:tcW w:w="2340" w:type="dxa"/>
            <w:tcBorders>
              <w:top w:val="single" w:sz="2" w:space="0" w:color="000000"/>
              <w:left w:val="single" w:sz="2" w:space="0" w:color="000000"/>
              <w:bottom w:val="single" w:sz="2" w:space="0" w:color="000000"/>
              <w:right w:val="single" w:sz="2" w:space="0" w:color="000000"/>
            </w:tcBorders>
          </w:tcPr>
          <w:p w:rsidR="00253E07" w:rsidRPr="0074442E" w:rsidRDefault="00253E07" w:rsidP="00253E07">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92519147</w:t>
            </w:r>
          </w:p>
        </w:tc>
        <w:tc>
          <w:tcPr>
            <w:tcW w:w="1890" w:type="dxa"/>
            <w:tcBorders>
              <w:top w:val="single" w:sz="2" w:space="0" w:color="000000"/>
              <w:left w:val="single" w:sz="2" w:space="0" w:color="000000"/>
              <w:bottom w:val="single" w:sz="2" w:space="0" w:color="000000"/>
              <w:right w:val="single" w:sz="2" w:space="0" w:color="000000"/>
            </w:tcBorders>
          </w:tcPr>
          <w:p w:rsidR="00253E07" w:rsidRPr="0074442E" w:rsidRDefault="00253E07" w:rsidP="00253E07">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F</w:t>
            </w:r>
            <w:r w:rsidRPr="0074442E">
              <w:rPr>
                <w:rFonts w:ascii="Times New Roman" w:eastAsia="Times New Roman" w:hAnsi="Times New Roman"/>
                <w:spacing w:val="1"/>
                <w:sz w:val="18"/>
                <w:szCs w:val="18"/>
                <w:lang w:eastAsia="zh-CN" w:bidi="ar-SA"/>
              </w:rPr>
              <w:t>ujino</w:t>
            </w:r>
            <w:r w:rsidRPr="0074442E">
              <w:rPr>
                <w:rFonts w:ascii="Times New Roman" w:eastAsia="Times New Roman" w:hAnsi="Times New Roman"/>
                <w:sz w:val="18"/>
                <w:szCs w:val="18"/>
                <w:lang w:eastAsia="zh-CN" w:bidi="ar-SA"/>
              </w:rPr>
              <w:t>n</w:t>
            </w:r>
          </w:p>
        </w:tc>
        <w:tc>
          <w:tcPr>
            <w:tcW w:w="2430" w:type="dxa"/>
            <w:tcBorders>
              <w:top w:val="single" w:sz="2" w:space="0" w:color="000000"/>
              <w:left w:val="single" w:sz="2" w:space="0" w:color="000000"/>
              <w:bottom w:val="single" w:sz="2" w:space="0" w:color="000000"/>
              <w:right w:val="single" w:sz="8" w:space="0" w:color="000000"/>
            </w:tcBorders>
          </w:tcPr>
          <w:p w:rsidR="00253E07" w:rsidRPr="0074442E" w:rsidRDefault="00253E07" w:rsidP="00253E07">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253E07" w:rsidRPr="0074442E" w:rsidTr="004E3F95">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253E07" w:rsidRPr="0074442E" w:rsidRDefault="00253E07" w:rsidP="00253E07">
            <w:pPr>
              <w:autoSpaceDE w:val="0"/>
              <w:autoSpaceDN w:val="0"/>
              <w:adjustRightInd w:val="0"/>
              <w:spacing w:before="18"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ame</w:t>
            </w:r>
            <w:r w:rsidRPr="0074442E">
              <w:rPr>
                <w:rFonts w:ascii="Times New Roman" w:eastAsia="Times New Roman" w:hAnsi="Times New Roman"/>
                <w:sz w:val="18"/>
                <w:szCs w:val="18"/>
                <w:lang w:eastAsia="zh-CN" w:bidi="ar-SA"/>
              </w:rPr>
              <w:t>ra</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tr</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z w:val="18"/>
                <w:szCs w:val="18"/>
                <w:lang w:eastAsia="zh-CN" w:bidi="ar-SA"/>
              </w:rPr>
              <w:t>t</w:t>
            </w:r>
          </w:p>
        </w:tc>
        <w:tc>
          <w:tcPr>
            <w:tcW w:w="2610" w:type="dxa"/>
            <w:tcBorders>
              <w:top w:val="single" w:sz="2" w:space="0" w:color="000000"/>
              <w:left w:val="single" w:sz="2" w:space="0" w:color="000000"/>
              <w:bottom w:val="single" w:sz="2" w:space="0" w:color="000000"/>
              <w:right w:val="single" w:sz="2" w:space="0" w:color="000000"/>
            </w:tcBorders>
          </w:tcPr>
          <w:p w:rsidR="00253E07" w:rsidRPr="0074442E" w:rsidRDefault="00253E07" w:rsidP="00253E07">
            <w:pPr>
              <w:autoSpaceDE w:val="0"/>
              <w:autoSpaceDN w:val="0"/>
              <w:adjustRightInd w:val="0"/>
              <w:spacing w:before="18"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5</w:t>
            </w:r>
          </w:p>
        </w:tc>
        <w:tc>
          <w:tcPr>
            <w:tcW w:w="2340" w:type="dxa"/>
            <w:tcBorders>
              <w:top w:val="single" w:sz="2" w:space="0" w:color="000000"/>
              <w:left w:val="single" w:sz="2" w:space="0" w:color="000000"/>
              <w:bottom w:val="single" w:sz="2" w:space="0" w:color="000000"/>
              <w:right w:val="single" w:sz="2" w:space="0" w:color="000000"/>
            </w:tcBorders>
          </w:tcPr>
          <w:p w:rsidR="00253E07" w:rsidRPr="0074442E" w:rsidRDefault="00253E07" w:rsidP="00253E07">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13865</w:t>
            </w:r>
          </w:p>
        </w:tc>
        <w:tc>
          <w:tcPr>
            <w:tcW w:w="1890" w:type="dxa"/>
            <w:tcBorders>
              <w:top w:val="single" w:sz="2" w:space="0" w:color="000000"/>
              <w:left w:val="single" w:sz="2" w:space="0" w:color="000000"/>
              <w:bottom w:val="single" w:sz="2" w:space="0" w:color="000000"/>
              <w:right w:val="single" w:sz="2" w:space="0" w:color="000000"/>
            </w:tcBorders>
          </w:tcPr>
          <w:p w:rsidR="00253E07" w:rsidRPr="0074442E" w:rsidRDefault="00253E07" w:rsidP="00253E07">
            <w:pPr>
              <w:autoSpaceDE w:val="0"/>
              <w:autoSpaceDN w:val="0"/>
              <w:adjustRightInd w:val="0"/>
              <w:spacing w:before="18"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2" w:space="0" w:color="000000"/>
              <w:bottom w:val="single" w:sz="2" w:space="0" w:color="000000"/>
              <w:right w:val="single" w:sz="8" w:space="0" w:color="000000"/>
            </w:tcBorders>
          </w:tcPr>
          <w:p w:rsidR="00253E07" w:rsidRPr="0074442E" w:rsidRDefault="00253E07" w:rsidP="00253E07">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253E07" w:rsidRPr="0074442E" w:rsidTr="004E3F95">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253E07" w:rsidRPr="0074442E" w:rsidRDefault="00253E07" w:rsidP="00253E07">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ame</w:t>
            </w:r>
            <w:r w:rsidRPr="0074442E">
              <w:rPr>
                <w:rFonts w:ascii="Times New Roman" w:eastAsia="Times New Roman" w:hAnsi="Times New Roman"/>
                <w:sz w:val="18"/>
                <w:szCs w:val="18"/>
                <w:lang w:eastAsia="zh-CN" w:bidi="ar-SA"/>
              </w:rPr>
              <w:t>ra</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tr</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z w:val="18"/>
                <w:szCs w:val="18"/>
                <w:lang w:eastAsia="zh-CN" w:bidi="ar-SA"/>
              </w:rPr>
              <w:t>t</w:t>
            </w:r>
          </w:p>
        </w:tc>
        <w:tc>
          <w:tcPr>
            <w:tcW w:w="2610" w:type="dxa"/>
            <w:tcBorders>
              <w:top w:val="single" w:sz="2" w:space="0" w:color="000000"/>
              <w:left w:val="single" w:sz="2" w:space="0" w:color="000000"/>
              <w:bottom w:val="single" w:sz="2" w:space="0" w:color="000000"/>
              <w:right w:val="single" w:sz="2" w:space="0" w:color="000000"/>
            </w:tcBorders>
          </w:tcPr>
          <w:p w:rsidR="00253E07" w:rsidRPr="0074442E" w:rsidRDefault="00253E07" w:rsidP="00253E07">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5</w:t>
            </w:r>
          </w:p>
        </w:tc>
        <w:tc>
          <w:tcPr>
            <w:tcW w:w="2340" w:type="dxa"/>
            <w:tcBorders>
              <w:top w:val="single" w:sz="2" w:space="0" w:color="000000"/>
              <w:left w:val="single" w:sz="2" w:space="0" w:color="000000"/>
              <w:bottom w:val="single" w:sz="2" w:space="0" w:color="000000"/>
              <w:right w:val="single" w:sz="2" w:space="0" w:color="000000"/>
            </w:tcBorders>
          </w:tcPr>
          <w:p w:rsidR="00253E07" w:rsidRPr="0074442E" w:rsidRDefault="00253E07" w:rsidP="00253E07">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13878</w:t>
            </w:r>
          </w:p>
        </w:tc>
        <w:tc>
          <w:tcPr>
            <w:tcW w:w="1890" w:type="dxa"/>
            <w:tcBorders>
              <w:top w:val="single" w:sz="2" w:space="0" w:color="000000"/>
              <w:left w:val="single" w:sz="2" w:space="0" w:color="000000"/>
              <w:bottom w:val="single" w:sz="2" w:space="0" w:color="000000"/>
              <w:right w:val="single" w:sz="2" w:space="0" w:color="000000"/>
            </w:tcBorders>
          </w:tcPr>
          <w:p w:rsidR="00253E07" w:rsidRPr="0074442E" w:rsidRDefault="00253E07" w:rsidP="00253E07">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2" w:space="0" w:color="000000"/>
              <w:bottom w:val="single" w:sz="2" w:space="0" w:color="000000"/>
              <w:right w:val="single" w:sz="8" w:space="0" w:color="000000"/>
            </w:tcBorders>
          </w:tcPr>
          <w:p w:rsidR="00253E07" w:rsidRPr="0074442E" w:rsidRDefault="00253E07" w:rsidP="00253E07">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253E07" w:rsidRPr="0074442E" w:rsidTr="004E3F95">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253E07" w:rsidRPr="0074442E" w:rsidRDefault="00253E07" w:rsidP="00253E07">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ame</w:t>
            </w:r>
            <w:r w:rsidRPr="0074442E">
              <w:rPr>
                <w:rFonts w:ascii="Times New Roman" w:eastAsia="Times New Roman" w:hAnsi="Times New Roman"/>
                <w:sz w:val="18"/>
                <w:szCs w:val="18"/>
                <w:lang w:eastAsia="zh-CN" w:bidi="ar-SA"/>
              </w:rPr>
              <w:t>ra</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tr</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z w:val="18"/>
                <w:szCs w:val="18"/>
                <w:lang w:eastAsia="zh-CN" w:bidi="ar-SA"/>
              </w:rPr>
              <w:t>t</w:t>
            </w:r>
          </w:p>
        </w:tc>
        <w:tc>
          <w:tcPr>
            <w:tcW w:w="2610" w:type="dxa"/>
            <w:tcBorders>
              <w:top w:val="single" w:sz="2" w:space="0" w:color="000000"/>
              <w:left w:val="single" w:sz="2" w:space="0" w:color="000000"/>
              <w:bottom w:val="single" w:sz="2" w:space="0" w:color="000000"/>
              <w:right w:val="single" w:sz="2" w:space="0" w:color="000000"/>
            </w:tcBorders>
          </w:tcPr>
          <w:p w:rsidR="00253E07" w:rsidRPr="0074442E" w:rsidRDefault="00253E07" w:rsidP="00253E07">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5</w:t>
            </w:r>
          </w:p>
        </w:tc>
        <w:tc>
          <w:tcPr>
            <w:tcW w:w="2340" w:type="dxa"/>
            <w:tcBorders>
              <w:top w:val="single" w:sz="2" w:space="0" w:color="000000"/>
              <w:left w:val="single" w:sz="2" w:space="0" w:color="000000"/>
              <w:bottom w:val="single" w:sz="2" w:space="0" w:color="000000"/>
              <w:right w:val="single" w:sz="2" w:space="0" w:color="000000"/>
            </w:tcBorders>
          </w:tcPr>
          <w:p w:rsidR="00253E07" w:rsidRPr="0074442E" w:rsidRDefault="00253E07" w:rsidP="00253E07">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13901</w:t>
            </w:r>
          </w:p>
        </w:tc>
        <w:tc>
          <w:tcPr>
            <w:tcW w:w="1890" w:type="dxa"/>
            <w:tcBorders>
              <w:top w:val="single" w:sz="2" w:space="0" w:color="000000"/>
              <w:left w:val="single" w:sz="2" w:space="0" w:color="000000"/>
              <w:bottom w:val="single" w:sz="2" w:space="0" w:color="000000"/>
              <w:right w:val="single" w:sz="2" w:space="0" w:color="000000"/>
            </w:tcBorders>
          </w:tcPr>
          <w:p w:rsidR="00253E07" w:rsidRPr="0074442E" w:rsidRDefault="00253E07" w:rsidP="00253E07">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2" w:space="0" w:color="000000"/>
              <w:bottom w:val="single" w:sz="2" w:space="0" w:color="000000"/>
              <w:right w:val="single" w:sz="8" w:space="0" w:color="000000"/>
            </w:tcBorders>
          </w:tcPr>
          <w:p w:rsidR="00253E07" w:rsidRPr="0074442E" w:rsidRDefault="00253E07" w:rsidP="00253E07">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253E07" w:rsidRPr="0074442E" w:rsidTr="004E3F95">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253E07" w:rsidRPr="0074442E" w:rsidRDefault="00253E07" w:rsidP="00253E07">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
                <w:sz w:val="18"/>
                <w:szCs w:val="18"/>
                <w:lang w:eastAsia="zh-CN" w:bidi="ar-SA"/>
              </w:rPr>
              <w:t>13</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V</w:t>
            </w:r>
            <w:r w:rsidRPr="0074442E">
              <w:rPr>
                <w:rFonts w:ascii="Times New Roman" w:eastAsia="Times New Roman" w:hAnsi="Times New Roman"/>
                <w:spacing w:val="1"/>
                <w:sz w:val="18"/>
                <w:szCs w:val="18"/>
                <w:lang w:eastAsia="zh-CN" w:bidi="ar-SA"/>
              </w:rPr>
              <w:t>ide</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3"/>
                <w:sz w:val="18"/>
                <w:szCs w:val="18"/>
                <w:lang w:eastAsia="zh-CN" w:bidi="ar-SA"/>
              </w:rPr>
              <w:t>M</w:t>
            </w:r>
            <w:r w:rsidRPr="0074442E">
              <w:rPr>
                <w:rFonts w:ascii="Times New Roman" w:eastAsia="Times New Roman" w:hAnsi="Times New Roman"/>
                <w:spacing w:val="1"/>
                <w:sz w:val="18"/>
                <w:szCs w:val="18"/>
                <w:lang w:eastAsia="zh-CN" w:bidi="ar-SA"/>
              </w:rPr>
              <w:t>oni</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2" w:space="0" w:color="000000"/>
              <w:bottom w:val="single" w:sz="2" w:space="0" w:color="000000"/>
              <w:right w:val="single" w:sz="2" w:space="0" w:color="000000"/>
            </w:tcBorders>
          </w:tcPr>
          <w:p w:rsidR="00253E07" w:rsidRPr="0074442E" w:rsidRDefault="00253E07" w:rsidP="00253E07">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2"/>
                <w:sz w:val="18"/>
                <w:szCs w:val="18"/>
                <w:lang w:eastAsia="zh-CN" w:bidi="ar-SA"/>
              </w:rPr>
              <w:t>T</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110</w:t>
            </w:r>
            <w:r w:rsidRPr="0074442E">
              <w:rPr>
                <w:rFonts w:ascii="Times New Roman" w:eastAsia="Times New Roman" w:hAnsi="Times New Roman"/>
                <w:sz w:val="18"/>
                <w:szCs w:val="18"/>
                <w:lang w:eastAsia="zh-CN" w:bidi="ar-SA"/>
              </w:rPr>
              <w:t>M</w:t>
            </w:r>
          </w:p>
        </w:tc>
        <w:tc>
          <w:tcPr>
            <w:tcW w:w="2340" w:type="dxa"/>
            <w:tcBorders>
              <w:top w:val="single" w:sz="2" w:space="0" w:color="000000"/>
              <w:left w:val="single" w:sz="2" w:space="0" w:color="000000"/>
              <w:bottom w:val="single" w:sz="2" w:space="0" w:color="000000"/>
              <w:right w:val="single" w:sz="2" w:space="0" w:color="000000"/>
            </w:tcBorders>
          </w:tcPr>
          <w:p w:rsidR="00253E07" w:rsidRPr="0074442E" w:rsidRDefault="00253E07" w:rsidP="00253E07">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KB</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2</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3</w:t>
            </w:r>
            <w:r w:rsidRPr="0074442E">
              <w:rPr>
                <w:rFonts w:ascii="Times New Roman" w:eastAsia="Times New Roman" w:hAnsi="Times New Roman"/>
                <w:spacing w:val="-1"/>
                <w:sz w:val="18"/>
                <w:szCs w:val="18"/>
                <w:lang w:eastAsia="zh-CN" w:bidi="ar-SA"/>
              </w:rPr>
              <w:t>8</w:t>
            </w:r>
            <w:r w:rsidRPr="0074442E">
              <w:rPr>
                <w:rFonts w:ascii="Times New Roman" w:eastAsia="Times New Roman" w:hAnsi="Times New Roman"/>
                <w:sz w:val="18"/>
                <w:szCs w:val="18"/>
                <w:lang w:eastAsia="zh-CN" w:bidi="ar-SA"/>
              </w:rPr>
              <w:t>0</w:t>
            </w:r>
          </w:p>
        </w:tc>
        <w:tc>
          <w:tcPr>
            <w:tcW w:w="1890" w:type="dxa"/>
            <w:tcBorders>
              <w:top w:val="single" w:sz="2" w:space="0" w:color="000000"/>
              <w:left w:val="single" w:sz="2" w:space="0" w:color="000000"/>
              <w:bottom w:val="single" w:sz="2" w:space="0" w:color="000000"/>
              <w:right w:val="single" w:sz="2" w:space="0" w:color="000000"/>
            </w:tcBorders>
          </w:tcPr>
          <w:p w:rsidR="00253E07" w:rsidRPr="0074442E" w:rsidRDefault="00253E07" w:rsidP="00253E07">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2" w:space="0" w:color="000000"/>
              <w:bottom w:val="single" w:sz="2" w:space="0" w:color="000000"/>
              <w:right w:val="single" w:sz="8" w:space="0" w:color="000000"/>
            </w:tcBorders>
          </w:tcPr>
          <w:p w:rsidR="00253E07" w:rsidRPr="0074442E" w:rsidRDefault="00253E07" w:rsidP="00253E07">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253E07" w:rsidRPr="0074442E" w:rsidTr="004E3F95">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253E07" w:rsidRPr="0074442E" w:rsidRDefault="00253E07" w:rsidP="00253E07">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ame</w:t>
            </w:r>
            <w:r w:rsidRPr="0074442E">
              <w:rPr>
                <w:rFonts w:ascii="Times New Roman" w:eastAsia="Times New Roman" w:hAnsi="Times New Roman"/>
                <w:sz w:val="18"/>
                <w:szCs w:val="18"/>
                <w:lang w:eastAsia="zh-CN" w:bidi="ar-SA"/>
              </w:rPr>
              <w:t>ra</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te</w:t>
            </w:r>
            <w:r w:rsidRPr="0074442E">
              <w:rPr>
                <w:rFonts w:ascii="Times New Roman" w:eastAsia="Times New Roman" w:hAnsi="Times New Roman"/>
                <w:sz w:val="18"/>
                <w:szCs w:val="18"/>
                <w:lang w:eastAsia="zh-CN" w:bidi="ar-SA"/>
              </w:rPr>
              <w:t>ry</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dap</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2" w:space="0" w:color="000000"/>
              <w:bottom w:val="single" w:sz="2" w:space="0" w:color="000000"/>
              <w:right w:val="single" w:sz="2" w:space="0" w:color="000000"/>
            </w:tcBorders>
          </w:tcPr>
          <w:p w:rsidR="00253E07" w:rsidRPr="0074442E" w:rsidRDefault="00253E07" w:rsidP="00253E07">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52</w:t>
            </w:r>
            <w:r w:rsidRPr="0074442E">
              <w:rPr>
                <w:rFonts w:ascii="Times New Roman" w:eastAsia="Times New Roman" w:hAnsi="Times New Roman"/>
                <w:sz w:val="18"/>
                <w:szCs w:val="18"/>
                <w:lang w:eastAsia="zh-CN" w:bidi="ar-SA"/>
              </w:rPr>
              <w:t>0</w:t>
            </w:r>
          </w:p>
        </w:tc>
        <w:tc>
          <w:tcPr>
            <w:tcW w:w="2340" w:type="dxa"/>
            <w:tcBorders>
              <w:top w:val="single" w:sz="2" w:space="0" w:color="000000"/>
              <w:left w:val="single" w:sz="2" w:space="0" w:color="000000"/>
              <w:bottom w:val="single" w:sz="2" w:space="0" w:color="000000"/>
              <w:right w:val="single" w:sz="2" w:space="0" w:color="000000"/>
            </w:tcBorders>
          </w:tcPr>
          <w:p w:rsidR="00253E07" w:rsidRPr="0074442E" w:rsidRDefault="00253E07" w:rsidP="00253E07">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20731</w:t>
            </w:r>
          </w:p>
        </w:tc>
        <w:tc>
          <w:tcPr>
            <w:tcW w:w="1890" w:type="dxa"/>
            <w:tcBorders>
              <w:top w:val="single" w:sz="2" w:space="0" w:color="000000"/>
              <w:left w:val="single" w:sz="2" w:space="0" w:color="000000"/>
              <w:bottom w:val="single" w:sz="2" w:space="0" w:color="000000"/>
              <w:right w:val="single" w:sz="2" w:space="0" w:color="000000"/>
            </w:tcBorders>
          </w:tcPr>
          <w:p w:rsidR="00253E07" w:rsidRPr="0074442E" w:rsidRDefault="00253E07" w:rsidP="00253E07">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2" w:space="0" w:color="000000"/>
              <w:bottom w:val="single" w:sz="2" w:space="0" w:color="000000"/>
              <w:right w:val="single" w:sz="8" w:space="0" w:color="000000"/>
            </w:tcBorders>
          </w:tcPr>
          <w:p w:rsidR="00253E07" w:rsidRPr="0074442E" w:rsidRDefault="00253E07" w:rsidP="00253E07">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253E07" w:rsidRPr="0074442E" w:rsidTr="004E3F95">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253E07" w:rsidRPr="0074442E" w:rsidRDefault="00253E07" w:rsidP="00253E07">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DVCAM</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amco</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de</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2" w:space="0" w:color="000000"/>
              <w:bottom w:val="single" w:sz="2" w:space="0" w:color="000000"/>
              <w:right w:val="single" w:sz="2" w:space="0" w:color="000000"/>
            </w:tcBorders>
          </w:tcPr>
          <w:p w:rsidR="00253E07" w:rsidRPr="0074442E" w:rsidRDefault="00253E07" w:rsidP="00253E07">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DS</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-PD1</w:t>
            </w:r>
            <w:r w:rsidRPr="0074442E">
              <w:rPr>
                <w:rFonts w:ascii="Times New Roman" w:eastAsia="Times New Roman" w:hAnsi="Times New Roman"/>
                <w:spacing w:val="1"/>
                <w:sz w:val="18"/>
                <w:szCs w:val="18"/>
                <w:lang w:eastAsia="zh-CN" w:bidi="ar-SA"/>
              </w:rPr>
              <w:t>7</w:t>
            </w:r>
            <w:r w:rsidRPr="0074442E">
              <w:rPr>
                <w:rFonts w:ascii="Times New Roman" w:eastAsia="Times New Roman" w:hAnsi="Times New Roman"/>
                <w:sz w:val="18"/>
                <w:szCs w:val="18"/>
                <w:lang w:eastAsia="zh-CN" w:bidi="ar-SA"/>
              </w:rPr>
              <w:t>0</w:t>
            </w:r>
          </w:p>
        </w:tc>
        <w:tc>
          <w:tcPr>
            <w:tcW w:w="2340" w:type="dxa"/>
            <w:tcBorders>
              <w:top w:val="single" w:sz="2" w:space="0" w:color="000000"/>
              <w:left w:val="single" w:sz="2" w:space="0" w:color="000000"/>
              <w:bottom w:val="single" w:sz="2" w:space="0" w:color="000000"/>
              <w:right w:val="single" w:sz="2" w:space="0" w:color="000000"/>
            </w:tcBorders>
          </w:tcPr>
          <w:p w:rsidR="00253E07" w:rsidRPr="0074442E" w:rsidRDefault="00253E07" w:rsidP="00253E07">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1120747</w:t>
            </w:r>
          </w:p>
        </w:tc>
        <w:tc>
          <w:tcPr>
            <w:tcW w:w="1890" w:type="dxa"/>
            <w:tcBorders>
              <w:top w:val="single" w:sz="2" w:space="0" w:color="000000"/>
              <w:left w:val="single" w:sz="2" w:space="0" w:color="000000"/>
              <w:bottom w:val="single" w:sz="2" w:space="0" w:color="000000"/>
              <w:right w:val="single" w:sz="2" w:space="0" w:color="000000"/>
            </w:tcBorders>
          </w:tcPr>
          <w:p w:rsidR="00253E07" w:rsidRPr="0074442E" w:rsidRDefault="00253E07" w:rsidP="00253E07">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2" w:space="0" w:color="000000"/>
              <w:bottom w:val="single" w:sz="2" w:space="0" w:color="000000"/>
              <w:right w:val="single" w:sz="8" w:space="0" w:color="000000"/>
            </w:tcBorders>
          </w:tcPr>
          <w:p w:rsidR="00253E07" w:rsidRPr="0074442E" w:rsidRDefault="00253E07" w:rsidP="00253E07">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253E07" w:rsidRPr="0074442E" w:rsidTr="004E3F95">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253E07" w:rsidRPr="0074442E" w:rsidRDefault="00253E07" w:rsidP="00253E07">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DVCAM</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V</w:t>
            </w:r>
            <w:r w:rsidRPr="0074442E">
              <w:rPr>
                <w:rFonts w:ascii="Times New Roman" w:eastAsia="Times New Roman" w:hAnsi="Times New Roman"/>
                <w:spacing w:val="1"/>
                <w:sz w:val="18"/>
                <w:szCs w:val="18"/>
                <w:lang w:eastAsia="zh-CN" w:bidi="ar-SA"/>
              </w:rPr>
              <w:t>ideocasse</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eco</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de</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2" w:space="0" w:color="000000"/>
              <w:bottom w:val="single" w:sz="2" w:space="0" w:color="000000"/>
              <w:right w:val="single" w:sz="2" w:space="0" w:color="000000"/>
            </w:tcBorders>
          </w:tcPr>
          <w:p w:rsidR="00253E07" w:rsidRPr="0074442E" w:rsidRDefault="00253E07" w:rsidP="00253E07">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DS</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4</w:t>
            </w:r>
            <w:r w:rsidRPr="0074442E">
              <w:rPr>
                <w:rFonts w:ascii="Times New Roman" w:eastAsia="Times New Roman" w:hAnsi="Times New Roman"/>
                <w:sz w:val="18"/>
                <w:szCs w:val="18"/>
                <w:lang w:eastAsia="zh-CN" w:bidi="ar-SA"/>
              </w:rPr>
              <w:t>5</w:t>
            </w:r>
          </w:p>
        </w:tc>
        <w:tc>
          <w:tcPr>
            <w:tcW w:w="2340" w:type="dxa"/>
            <w:tcBorders>
              <w:top w:val="single" w:sz="2" w:space="0" w:color="000000"/>
              <w:left w:val="single" w:sz="2" w:space="0" w:color="000000"/>
              <w:bottom w:val="single" w:sz="2" w:space="0" w:color="000000"/>
              <w:right w:val="single" w:sz="2" w:space="0" w:color="000000"/>
            </w:tcBorders>
          </w:tcPr>
          <w:p w:rsidR="00253E07" w:rsidRPr="0074442E" w:rsidRDefault="00253E07" w:rsidP="00253E07">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7</w:t>
            </w:r>
            <w:r w:rsidRPr="0074442E">
              <w:rPr>
                <w:rFonts w:ascii="Times New Roman" w:eastAsia="Times New Roman" w:hAnsi="Times New Roman"/>
                <w:sz w:val="18"/>
                <w:szCs w:val="18"/>
                <w:lang w:eastAsia="zh-CN" w:bidi="ar-SA"/>
              </w:rPr>
              <w:t>9</w:t>
            </w:r>
            <w:r w:rsidRPr="0074442E">
              <w:rPr>
                <w:rFonts w:ascii="Times New Roman" w:eastAsia="Times New Roman" w:hAnsi="Times New Roman"/>
                <w:spacing w:val="-1"/>
                <w:sz w:val="18"/>
                <w:szCs w:val="18"/>
                <w:lang w:eastAsia="zh-CN" w:bidi="ar-SA"/>
              </w:rPr>
              <w:t>8</w:t>
            </w:r>
            <w:r w:rsidRPr="0074442E">
              <w:rPr>
                <w:rFonts w:ascii="Times New Roman" w:eastAsia="Times New Roman" w:hAnsi="Times New Roman"/>
                <w:sz w:val="18"/>
                <w:szCs w:val="18"/>
                <w:lang w:eastAsia="zh-CN" w:bidi="ar-SA"/>
              </w:rPr>
              <w:t>3</w:t>
            </w:r>
          </w:p>
        </w:tc>
        <w:tc>
          <w:tcPr>
            <w:tcW w:w="1890" w:type="dxa"/>
            <w:tcBorders>
              <w:top w:val="single" w:sz="2" w:space="0" w:color="000000"/>
              <w:left w:val="single" w:sz="2" w:space="0" w:color="000000"/>
              <w:bottom w:val="single" w:sz="2" w:space="0" w:color="000000"/>
              <w:right w:val="single" w:sz="2" w:space="0" w:color="000000"/>
            </w:tcBorders>
          </w:tcPr>
          <w:p w:rsidR="00253E07" w:rsidRPr="0074442E" w:rsidRDefault="00253E07" w:rsidP="00253E07">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2" w:space="0" w:color="000000"/>
              <w:bottom w:val="single" w:sz="2" w:space="0" w:color="000000"/>
              <w:right w:val="single" w:sz="8" w:space="0" w:color="000000"/>
            </w:tcBorders>
          </w:tcPr>
          <w:p w:rsidR="00253E07" w:rsidRPr="0074442E" w:rsidRDefault="00253E07" w:rsidP="00253E07">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253E07" w:rsidRPr="0074442E" w:rsidTr="004E3F95">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253E07" w:rsidRPr="0074442E" w:rsidRDefault="00253E07" w:rsidP="00253E07">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DVCAM</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V</w:t>
            </w:r>
            <w:r w:rsidRPr="0074442E">
              <w:rPr>
                <w:rFonts w:ascii="Times New Roman" w:eastAsia="Times New Roman" w:hAnsi="Times New Roman"/>
                <w:spacing w:val="1"/>
                <w:sz w:val="18"/>
                <w:szCs w:val="18"/>
                <w:lang w:eastAsia="zh-CN" w:bidi="ar-SA"/>
              </w:rPr>
              <w:t>ideocasse</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eco</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de</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2" w:space="0" w:color="000000"/>
              <w:bottom w:val="single" w:sz="2" w:space="0" w:color="000000"/>
              <w:right w:val="single" w:sz="2" w:space="0" w:color="000000"/>
            </w:tcBorders>
          </w:tcPr>
          <w:p w:rsidR="00253E07" w:rsidRPr="0074442E" w:rsidRDefault="00253E07" w:rsidP="00253E07">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DS</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4</w:t>
            </w:r>
            <w:r w:rsidRPr="0074442E">
              <w:rPr>
                <w:rFonts w:ascii="Times New Roman" w:eastAsia="Times New Roman" w:hAnsi="Times New Roman"/>
                <w:sz w:val="18"/>
                <w:szCs w:val="18"/>
                <w:lang w:eastAsia="zh-CN" w:bidi="ar-SA"/>
              </w:rPr>
              <w:t>5</w:t>
            </w:r>
          </w:p>
        </w:tc>
        <w:tc>
          <w:tcPr>
            <w:tcW w:w="2340" w:type="dxa"/>
            <w:tcBorders>
              <w:top w:val="single" w:sz="2" w:space="0" w:color="000000"/>
              <w:left w:val="single" w:sz="2" w:space="0" w:color="000000"/>
              <w:bottom w:val="single" w:sz="2" w:space="0" w:color="000000"/>
              <w:right w:val="single" w:sz="2" w:space="0" w:color="000000"/>
            </w:tcBorders>
          </w:tcPr>
          <w:p w:rsidR="00253E07" w:rsidRPr="0074442E" w:rsidRDefault="00253E07" w:rsidP="00253E07">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7</w:t>
            </w:r>
            <w:r w:rsidRPr="0074442E">
              <w:rPr>
                <w:rFonts w:ascii="Times New Roman" w:eastAsia="Times New Roman" w:hAnsi="Times New Roman"/>
                <w:sz w:val="18"/>
                <w:szCs w:val="18"/>
                <w:lang w:eastAsia="zh-CN" w:bidi="ar-SA"/>
              </w:rPr>
              <w:t>9</w:t>
            </w:r>
            <w:r w:rsidRPr="0074442E">
              <w:rPr>
                <w:rFonts w:ascii="Times New Roman" w:eastAsia="Times New Roman" w:hAnsi="Times New Roman"/>
                <w:spacing w:val="-1"/>
                <w:sz w:val="18"/>
                <w:szCs w:val="18"/>
                <w:lang w:eastAsia="zh-CN" w:bidi="ar-SA"/>
              </w:rPr>
              <w:t>7</w:t>
            </w:r>
            <w:r w:rsidRPr="0074442E">
              <w:rPr>
                <w:rFonts w:ascii="Times New Roman" w:eastAsia="Times New Roman" w:hAnsi="Times New Roman"/>
                <w:sz w:val="18"/>
                <w:szCs w:val="18"/>
                <w:lang w:eastAsia="zh-CN" w:bidi="ar-SA"/>
              </w:rPr>
              <w:t>7</w:t>
            </w:r>
          </w:p>
        </w:tc>
        <w:tc>
          <w:tcPr>
            <w:tcW w:w="1890" w:type="dxa"/>
            <w:tcBorders>
              <w:top w:val="single" w:sz="2" w:space="0" w:color="000000"/>
              <w:left w:val="single" w:sz="2" w:space="0" w:color="000000"/>
              <w:bottom w:val="single" w:sz="2" w:space="0" w:color="000000"/>
              <w:right w:val="single" w:sz="2" w:space="0" w:color="000000"/>
            </w:tcBorders>
          </w:tcPr>
          <w:p w:rsidR="00253E07" w:rsidRPr="0074442E" w:rsidRDefault="00253E07" w:rsidP="00253E07">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2" w:space="0" w:color="000000"/>
              <w:bottom w:val="single" w:sz="2" w:space="0" w:color="000000"/>
              <w:right w:val="single" w:sz="8" w:space="0" w:color="000000"/>
            </w:tcBorders>
          </w:tcPr>
          <w:p w:rsidR="00253E07" w:rsidRPr="0074442E" w:rsidRDefault="00253E07" w:rsidP="00253E07">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253E07" w:rsidRPr="0074442E" w:rsidTr="004E3F95">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253E07" w:rsidRPr="0074442E" w:rsidRDefault="00253E07" w:rsidP="00253E07">
            <w:pPr>
              <w:autoSpaceDE w:val="0"/>
              <w:autoSpaceDN w:val="0"/>
              <w:adjustRightInd w:val="0"/>
              <w:spacing w:before="18"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DVCAM</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V</w:t>
            </w:r>
            <w:r w:rsidRPr="0074442E">
              <w:rPr>
                <w:rFonts w:ascii="Times New Roman" w:eastAsia="Times New Roman" w:hAnsi="Times New Roman"/>
                <w:spacing w:val="1"/>
                <w:sz w:val="18"/>
                <w:szCs w:val="18"/>
                <w:lang w:eastAsia="zh-CN" w:bidi="ar-SA"/>
              </w:rPr>
              <w:t>ideocasse</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eco</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de</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2" w:space="0" w:color="000000"/>
              <w:bottom w:val="single" w:sz="2" w:space="0" w:color="000000"/>
              <w:right w:val="single" w:sz="2" w:space="0" w:color="000000"/>
            </w:tcBorders>
          </w:tcPr>
          <w:p w:rsidR="00253E07" w:rsidRPr="0074442E" w:rsidRDefault="00253E07" w:rsidP="00253E07">
            <w:pPr>
              <w:autoSpaceDE w:val="0"/>
              <w:autoSpaceDN w:val="0"/>
              <w:adjustRightInd w:val="0"/>
              <w:spacing w:before="18"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DS</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4</w:t>
            </w:r>
            <w:r w:rsidRPr="0074442E">
              <w:rPr>
                <w:rFonts w:ascii="Times New Roman" w:eastAsia="Times New Roman" w:hAnsi="Times New Roman"/>
                <w:sz w:val="18"/>
                <w:szCs w:val="18"/>
                <w:lang w:eastAsia="zh-CN" w:bidi="ar-SA"/>
              </w:rPr>
              <w:t>5</w:t>
            </w:r>
          </w:p>
        </w:tc>
        <w:tc>
          <w:tcPr>
            <w:tcW w:w="2340" w:type="dxa"/>
            <w:tcBorders>
              <w:top w:val="single" w:sz="2" w:space="0" w:color="000000"/>
              <w:left w:val="single" w:sz="2" w:space="0" w:color="000000"/>
              <w:bottom w:val="single" w:sz="2" w:space="0" w:color="000000"/>
              <w:right w:val="single" w:sz="2" w:space="0" w:color="000000"/>
            </w:tcBorders>
          </w:tcPr>
          <w:p w:rsidR="00253E07" w:rsidRPr="0074442E" w:rsidRDefault="00253E07" w:rsidP="00253E07">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4</w:t>
            </w:r>
            <w:r w:rsidRPr="0074442E">
              <w:rPr>
                <w:rFonts w:ascii="Times New Roman" w:eastAsia="Times New Roman" w:hAnsi="Times New Roman"/>
                <w:sz w:val="18"/>
                <w:szCs w:val="18"/>
                <w:lang w:eastAsia="zh-CN" w:bidi="ar-SA"/>
              </w:rPr>
              <w:t>9</w:t>
            </w:r>
            <w:r w:rsidRPr="0074442E">
              <w:rPr>
                <w:rFonts w:ascii="Times New Roman" w:eastAsia="Times New Roman" w:hAnsi="Times New Roman"/>
                <w:spacing w:val="-1"/>
                <w:sz w:val="18"/>
                <w:szCs w:val="18"/>
                <w:lang w:eastAsia="zh-CN" w:bidi="ar-SA"/>
              </w:rPr>
              <w:t>7</w:t>
            </w:r>
            <w:r w:rsidRPr="0074442E">
              <w:rPr>
                <w:rFonts w:ascii="Times New Roman" w:eastAsia="Times New Roman" w:hAnsi="Times New Roman"/>
                <w:sz w:val="18"/>
                <w:szCs w:val="18"/>
                <w:lang w:eastAsia="zh-CN" w:bidi="ar-SA"/>
              </w:rPr>
              <w:t>8</w:t>
            </w:r>
          </w:p>
        </w:tc>
        <w:tc>
          <w:tcPr>
            <w:tcW w:w="1890" w:type="dxa"/>
            <w:tcBorders>
              <w:top w:val="single" w:sz="2" w:space="0" w:color="000000"/>
              <w:left w:val="single" w:sz="2" w:space="0" w:color="000000"/>
              <w:bottom w:val="single" w:sz="2" w:space="0" w:color="000000"/>
              <w:right w:val="single" w:sz="2" w:space="0" w:color="000000"/>
            </w:tcBorders>
          </w:tcPr>
          <w:p w:rsidR="00253E07" w:rsidRPr="0074442E" w:rsidRDefault="00253E07" w:rsidP="00253E07">
            <w:pPr>
              <w:autoSpaceDE w:val="0"/>
              <w:autoSpaceDN w:val="0"/>
              <w:adjustRightInd w:val="0"/>
              <w:spacing w:before="18"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2" w:space="0" w:color="000000"/>
              <w:bottom w:val="single" w:sz="2" w:space="0" w:color="000000"/>
              <w:right w:val="single" w:sz="8" w:space="0" w:color="000000"/>
            </w:tcBorders>
          </w:tcPr>
          <w:p w:rsidR="00253E07" w:rsidRPr="0074442E" w:rsidRDefault="00253E07" w:rsidP="00253E07">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76542E" w:rsidRPr="0074442E" w:rsidTr="004E3F95">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76542E" w:rsidRPr="0074442E" w:rsidRDefault="0076542E" w:rsidP="0076542E">
            <w:pPr>
              <w:autoSpaceDE w:val="0"/>
              <w:autoSpaceDN w:val="0"/>
              <w:adjustRightInd w:val="0"/>
              <w:spacing w:before="10"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DVCAM</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V</w:t>
            </w:r>
            <w:r w:rsidRPr="0074442E">
              <w:rPr>
                <w:rFonts w:ascii="Times New Roman" w:eastAsia="Times New Roman" w:hAnsi="Times New Roman"/>
                <w:spacing w:val="1"/>
                <w:sz w:val="18"/>
                <w:szCs w:val="18"/>
                <w:lang w:eastAsia="zh-CN" w:bidi="ar-SA"/>
              </w:rPr>
              <w:t>ideocasse</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eco</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de</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2" w:space="0" w:color="000000"/>
              <w:bottom w:val="single" w:sz="2" w:space="0" w:color="000000"/>
              <w:right w:val="single" w:sz="2" w:space="0" w:color="000000"/>
            </w:tcBorders>
          </w:tcPr>
          <w:p w:rsidR="0076542E" w:rsidRPr="0074442E" w:rsidRDefault="0076542E" w:rsidP="0076542E">
            <w:pPr>
              <w:autoSpaceDE w:val="0"/>
              <w:autoSpaceDN w:val="0"/>
              <w:adjustRightInd w:val="0"/>
              <w:spacing w:before="10"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DS</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4</w:t>
            </w:r>
            <w:r w:rsidRPr="0074442E">
              <w:rPr>
                <w:rFonts w:ascii="Times New Roman" w:eastAsia="Times New Roman" w:hAnsi="Times New Roman"/>
                <w:sz w:val="18"/>
                <w:szCs w:val="18"/>
                <w:lang w:eastAsia="zh-CN" w:bidi="ar-SA"/>
              </w:rPr>
              <w:t>5</w:t>
            </w:r>
          </w:p>
        </w:tc>
        <w:tc>
          <w:tcPr>
            <w:tcW w:w="2340" w:type="dxa"/>
            <w:tcBorders>
              <w:top w:val="single" w:sz="2" w:space="0" w:color="000000"/>
              <w:left w:val="single" w:sz="2" w:space="0" w:color="000000"/>
              <w:bottom w:val="single" w:sz="2" w:space="0" w:color="000000"/>
              <w:right w:val="single" w:sz="2" w:space="0" w:color="000000"/>
            </w:tcBorders>
          </w:tcPr>
          <w:p w:rsidR="0076542E" w:rsidRPr="0074442E" w:rsidRDefault="0076542E" w:rsidP="0076542E">
            <w:pPr>
              <w:autoSpaceDE w:val="0"/>
              <w:autoSpaceDN w:val="0"/>
              <w:adjustRightInd w:val="0"/>
              <w:spacing w:line="222"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7</w:t>
            </w:r>
            <w:r w:rsidRPr="0074442E">
              <w:rPr>
                <w:rFonts w:ascii="Times New Roman" w:eastAsia="Times New Roman" w:hAnsi="Times New Roman"/>
                <w:sz w:val="18"/>
                <w:szCs w:val="18"/>
                <w:lang w:eastAsia="zh-CN" w:bidi="ar-SA"/>
              </w:rPr>
              <w:t>9</w:t>
            </w:r>
            <w:r w:rsidRPr="0074442E">
              <w:rPr>
                <w:rFonts w:ascii="Times New Roman" w:eastAsia="Times New Roman" w:hAnsi="Times New Roman"/>
                <w:spacing w:val="-1"/>
                <w:sz w:val="18"/>
                <w:szCs w:val="18"/>
                <w:lang w:eastAsia="zh-CN" w:bidi="ar-SA"/>
              </w:rPr>
              <w:t>7</w:t>
            </w:r>
            <w:r w:rsidRPr="0074442E">
              <w:rPr>
                <w:rFonts w:ascii="Times New Roman" w:eastAsia="Times New Roman" w:hAnsi="Times New Roman"/>
                <w:sz w:val="18"/>
                <w:szCs w:val="18"/>
                <w:lang w:eastAsia="zh-CN" w:bidi="ar-SA"/>
              </w:rPr>
              <w:t>8</w:t>
            </w:r>
          </w:p>
        </w:tc>
        <w:tc>
          <w:tcPr>
            <w:tcW w:w="1890" w:type="dxa"/>
            <w:tcBorders>
              <w:top w:val="single" w:sz="2" w:space="0" w:color="000000"/>
              <w:left w:val="single" w:sz="2" w:space="0" w:color="000000"/>
              <w:bottom w:val="single" w:sz="2" w:space="0" w:color="000000"/>
              <w:right w:val="single" w:sz="2" w:space="0" w:color="000000"/>
            </w:tcBorders>
          </w:tcPr>
          <w:p w:rsidR="0076542E" w:rsidRPr="0074442E" w:rsidRDefault="0076542E" w:rsidP="0076542E">
            <w:pPr>
              <w:autoSpaceDE w:val="0"/>
              <w:autoSpaceDN w:val="0"/>
              <w:adjustRightInd w:val="0"/>
              <w:spacing w:before="10"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2" w:space="0" w:color="000000"/>
              <w:bottom w:val="single" w:sz="2" w:space="0" w:color="000000"/>
              <w:right w:val="single" w:sz="8" w:space="0" w:color="000000"/>
            </w:tcBorders>
          </w:tcPr>
          <w:p w:rsidR="0076542E" w:rsidRPr="0074442E" w:rsidRDefault="0076542E" w:rsidP="0076542E">
            <w:pPr>
              <w:autoSpaceDE w:val="0"/>
              <w:autoSpaceDN w:val="0"/>
              <w:adjustRightInd w:val="0"/>
              <w:spacing w:line="222"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76542E" w:rsidRPr="0074442E" w:rsidTr="004E3F95">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76542E" w:rsidRPr="0074442E" w:rsidRDefault="0076542E" w:rsidP="0076542E">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
                <w:sz w:val="18"/>
                <w:szCs w:val="18"/>
                <w:lang w:eastAsia="zh-CN" w:bidi="ar-SA"/>
              </w:rPr>
              <w:t>8</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s</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udi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 xml:space="preserve"> moni</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2" w:space="0" w:color="000000"/>
              <w:bottom w:val="single" w:sz="2" w:space="0" w:color="000000"/>
              <w:right w:val="single" w:sz="2" w:space="0" w:color="000000"/>
            </w:tcBorders>
          </w:tcPr>
          <w:p w:rsidR="0076542E" w:rsidRPr="0074442E" w:rsidRDefault="0076542E" w:rsidP="0076542E">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PV</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8041</w:t>
            </w:r>
            <w:r w:rsidRPr="0074442E">
              <w:rPr>
                <w:rFonts w:ascii="Times New Roman" w:eastAsia="Times New Roman" w:hAnsi="Times New Roman"/>
                <w:sz w:val="18"/>
                <w:szCs w:val="18"/>
                <w:lang w:eastAsia="zh-CN" w:bidi="ar-SA"/>
              </w:rPr>
              <w:t>Q</w:t>
            </w:r>
          </w:p>
        </w:tc>
        <w:tc>
          <w:tcPr>
            <w:tcW w:w="2340" w:type="dxa"/>
            <w:tcBorders>
              <w:top w:val="single" w:sz="2" w:space="0" w:color="000000"/>
              <w:left w:val="single" w:sz="2" w:space="0" w:color="000000"/>
              <w:bottom w:val="single" w:sz="2" w:space="0" w:color="000000"/>
              <w:right w:val="single" w:sz="2" w:space="0" w:color="000000"/>
            </w:tcBorders>
          </w:tcPr>
          <w:p w:rsidR="0076542E" w:rsidRPr="0074442E" w:rsidRDefault="0076542E" w:rsidP="0076542E">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2504261</w:t>
            </w:r>
          </w:p>
        </w:tc>
        <w:tc>
          <w:tcPr>
            <w:tcW w:w="1890" w:type="dxa"/>
            <w:tcBorders>
              <w:top w:val="single" w:sz="2" w:space="0" w:color="000000"/>
              <w:left w:val="single" w:sz="2" w:space="0" w:color="000000"/>
              <w:bottom w:val="single" w:sz="2" w:space="0" w:color="000000"/>
              <w:right w:val="single" w:sz="2" w:space="0" w:color="000000"/>
            </w:tcBorders>
          </w:tcPr>
          <w:p w:rsidR="0076542E" w:rsidRPr="0074442E" w:rsidRDefault="0076542E" w:rsidP="0076542E">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2" w:space="0" w:color="000000"/>
              <w:bottom w:val="single" w:sz="2" w:space="0" w:color="000000"/>
              <w:right w:val="single" w:sz="8" w:space="0" w:color="000000"/>
            </w:tcBorders>
          </w:tcPr>
          <w:p w:rsidR="0076542E" w:rsidRPr="0074442E" w:rsidRDefault="0076542E" w:rsidP="0076542E">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76542E" w:rsidRPr="0074442E" w:rsidTr="004E3F95">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76542E" w:rsidRPr="0074442E" w:rsidRDefault="0076542E" w:rsidP="0076542E">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
                <w:sz w:val="18"/>
                <w:szCs w:val="18"/>
                <w:lang w:eastAsia="zh-CN" w:bidi="ar-SA"/>
              </w:rPr>
              <w:t xml:space="preserve"> v</w:t>
            </w:r>
            <w:r w:rsidRPr="0074442E">
              <w:rPr>
                <w:rFonts w:ascii="Times New Roman" w:eastAsia="Times New Roman" w:hAnsi="Times New Roman"/>
                <w:spacing w:val="1"/>
                <w:sz w:val="18"/>
                <w:szCs w:val="18"/>
                <w:lang w:eastAsia="zh-CN" w:bidi="ar-SA"/>
              </w:rPr>
              <w:t>ide</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 xml:space="preserve"> came</w:t>
            </w:r>
            <w:r w:rsidRPr="0074442E">
              <w:rPr>
                <w:rFonts w:ascii="Times New Roman" w:eastAsia="Times New Roman" w:hAnsi="Times New Roman"/>
                <w:sz w:val="18"/>
                <w:szCs w:val="18"/>
                <w:lang w:eastAsia="zh-CN" w:bidi="ar-SA"/>
              </w:rPr>
              <w:t>ra</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pacing w:val="1"/>
                <w:sz w:val="18"/>
                <w:szCs w:val="18"/>
                <w:lang w:eastAsia="zh-CN" w:bidi="ar-SA"/>
              </w:rPr>
              <w:t>ie</w:t>
            </w:r>
            <w:r w:rsidRPr="0074442E">
              <w:rPr>
                <w:rFonts w:ascii="Times New Roman" w:eastAsia="Times New Roman" w:hAnsi="Times New Roman"/>
                <w:spacing w:val="-3"/>
                <w:sz w:val="18"/>
                <w:szCs w:val="18"/>
                <w:lang w:eastAsia="zh-CN" w:bidi="ar-SA"/>
              </w:rPr>
              <w:t>w</w:t>
            </w:r>
            <w:r w:rsidRPr="0074442E">
              <w:rPr>
                <w:rFonts w:ascii="Times New Roman" w:eastAsia="Times New Roman" w:hAnsi="Times New Roman"/>
                <w:sz w:val="18"/>
                <w:szCs w:val="18"/>
                <w:lang w:eastAsia="zh-CN" w:bidi="ar-SA"/>
              </w:rPr>
              <w:t>f</w:t>
            </w:r>
            <w:r w:rsidRPr="0074442E">
              <w:rPr>
                <w:rFonts w:ascii="Times New Roman" w:eastAsia="Times New Roman" w:hAnsi="Times New Roman"/>
                <w:spacing w:val="1"/>
                <w:sz w:val="18"/>
                <w:szCs w:val="18"/>
                <w:lang w:eastAsia="zh-CN" w:bidi="ar-SA"/>
              </w:rPr>
              <w:t>inde</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2" w:space="0" w:color="000000"/>
              <w:bottom w:val="single" w:sz="2" w:space="0" w:color="000000"/>
              <w:right w:val="single" w:sz="2" w:space="0" w:color="000000"/>
            </w:tcBorders>
          </w:tcPr>
          <w:p w:rsidR="0076542E" w:rsidRPr="0074442E" w:rsidRDefault="0076542E" w:rsidP="0076542E">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3"/>
                <w:sz w:val="18"/>
                <w:szCs w:val="18"/>
                <w:lang w:eastAsia="zh-CN" w:bidi="ar-SA"/>
              </w:rPr>
              <w:t>X</w:t>
            </w:r>
            <w:r w:rsidRPr="0074442E">
              <w:rPr>
                <w:rFonts w:ascii="Times New Roman" w:eastAsia="Times New Roman" w:hAnsi="Times New Roman"/>
                <w:sz w:val="18"/>
                <w:szCs w:val="18"/>
                <w:lang w:eastAsia="zh-CN" w:bidi="ar-SA"/>
              </w:rPr>
              <w:t>F-</w:t>
            </w:r>
            <w:r w:rsidRPr="0074442E">
              <w:rPr>
                <w:rFonts w:ascii="Times New Roman" w:eastAsia="Times New Roman" w:hAnsi="Times New Roman"/>
                <w:spacing w:val="1"/>
                <w:sz w:val="18"/>
                <w:szCs w:val="18"/>
                <w:lang w:eastAsia="zh-CN" w:bidi="ar-SA"/>
              </w:rPr>
              <w:t>50</w:t>
            </w:r>
            <w:r w:rsidRPr="0074442E">
              <w:rPr>
                <w:rFonts w:ascii="Times New Roman" w:eastAsia="Times New Roman" w:hAnsi="Times New Roman"/>
                <w:sz w:val="18"/>
                <w:szCs w:val="18"/>
                <w:lang w:eastAsia="zh-CN" w:bidi="ar-SA"/>
              </w:rPr>
              <w:t>B</w:t>
            </w:r>
          </w:p>
        </w:tc>
        <w:tc>
          <w:tcPr>
            <w:tcW w:w="2340" w:type="dxa"/>
            <w:tcBorders>
              <w:top w:val="single" w:sz="2" w:space="0" w:color="000000"/>
              <w:left w:val="single" w:sz="2" w:space="0" w:color="000000"/>
              <w:bottom w:val="single" w:sz="2" w:space="0" w:color="000000"/>
              <w:right w:val="single" w:sz="2" w:space="0" w:color="000000"/>
            </w:tcBorders>
          </w:tcPr>
          <w:p w:rsidR="0076542E" w:rsidRPr="0074442E" w:rsidRDefault="0076542E" w:rsidP="0076542E">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5002447</w:t>
            </w:r>
          </w:p>
        </w:tc>
        <w:tc>
          <w:tcPr>
            <w:tcW w:w="1890" w:type="dxa"/>
            <w:tcBorders>
              <w:top w:val="single" w:sz="2" w:space="0" w:color="000000"/>
              <w:left w:val="single" w:sz="2" w:space="0" w:color="000000"/>
              <w:bottom w:val="single" w:sz="2" w:space="0" w:color="000000"/>
              <w:right w:val="single" w:sz="2" w:space="0" w:color="000000"/>
            </w:tcBorders>
          </w:tcPr>
          <w:p w:rsidR="0076542E" w:rsidRPr="0074442E" w:rsidRDefault="0076542E" w:rsidP="0076542E">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2" w:space="0" w:color="000000"/>
              <w:bottom w:val="single" w:sz="2" w:space="0" w:color="000000"/>
              <w:right w:val="single" w:sz="8" w:space="0" w:color="000000"/>
            </w:tcBorders>
          </w:tcPr>
          <w:p w:rsidR="0076542E" w:rsidRPr="0074442E" w:rsidRDefault="0076542E" w:rsidP="0076542E">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76542E" w:rsidRPr="0074442E" w:rsidTr="004E3F95">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76542E" w:rsidRPr="0074442E" w:rsidRDefault="0076542E" w:rsidP="0076542E">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
                <w:sz w:val="18"/>
                <w:szCs w:val="18"/>
                <w:lang w:eastAsia="zh-CN" w:bidi="ar-SA"/>
              </w:rPr>
              <w:t xml:space="preserve"> v</w:t>
            </w:r>
            <w:r w:rsidRPr="0074442E">
              <w:rPr>
                <w:rFonts w:ascii="Times New Roman" w:eastAsia="Times New Roman" w:hAnsi="Times New Roman"/>
                <w:spacing w:val="1"/>
                <w:sz w:val="18"/>
                <w:szCs w:val="18"/>
                <w:lang w:eastAsia="zh-CN" w:bidi="ar-SA"/>
              </w:rPr>
              <w:t>ide</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 xml:space="preserve"> came</w:t>
            </w:r>
            <w:r w:rsidRPr="0074442E">
              <w:rPr>
                <w:rFonts w:ascii="Times New Roman" w:eastAsia="Times New Roman" w:hAnsi="Times New Roman"/>
                <w:sz w:val="18"/>
                <w:szCs w:val="18"/>
                <w:lang w:eastAsia="zh-CN" w:bidi="ar-SA"/>
              </w:rPr>
              <w:t>ra</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pacing w:val="1"/>
                <w:sz w:val="18"/>
                <w:szCs w:val="18"/>
                <w:lang w:eastAsia="zh-CN" w:bidi="ar-SA"/>
              </w:rPr>
              <w:t>ie</w:t>
            </w:r>
            <w:r w:rsidRPr="0074442E">
              <w:rPr>
                <w:rFonts w:ascii="Times New Roman" w:eastAsia="Times New Roman" w:hAnsi="Times New Roman"/>
                <w:spacing w:val="-3"/>
                <w:sz w:val="18"/>
                <w:szCs w:val="18"/>
                <w:lang w:eastAsia="zh-CN" w:bidi="ar-SA"/>
              </w:rPr>
              <w:t>w</w:t>
            </w:r>
            <w:r w:rsidRPr="0074442E">
              <w:rPr>
                <w:rFonts w:ascii="Times New Roman" w:eastAsia="Times New Roman" w:hAnsi="Times New Roman"/>
                <w:sz w:val="18"/>
                <w:szCs w:val="18"/>
                <w:lang w:eastAsia="zh-CN" w:bidi="ar-SA"/>
              </w:rPr>
              <w:t>f</w:t>
            </w:r>
            <w:r w:rsidRPr="0074442E">
              <w:rPr>
                <w:rFonts w:ascii="Times New Roman" w:eastAsia="Times New Roman" w:hAnsi="Times New Roman"/>
                <w:spacing w:val="1"/>
                <w:sz w:val="18"/>
                <w:szCs w:val="18"/>
                <w:lang w:eastAsia="zh-CN" w:bidi="ar-SA"/>
              </w:rPr>
              <w:t>inde</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2" w:space="0" w:color="000000"/>
              <w:bottom w:val="single" w:sz="2" w:space="0" w:color="000000"/>
              <w:right w:val="single" w:sz="2" w:space="0" w:color="000000"/>
            </w:tcBorders>
          </w:tcPr>
          <w:p w:rsidR="0076542E" w:rsidRPr="0074442E" w:rsidRDefault="0076542E" w:rsidP="0076542E">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3"/>
                <w:sz w:val="18"/>
                <w:szCs w:val="18"/>
                <w:lang w:eastAsia="zh-CN" w:bidi="ar-SA"/>
              </w:rPr>
              <w:t>X</w:t>
            </w:r>
            <w:r w:rsidRPr="0074442E">
              <w:rPr>
                <w:rFonts w:ascii="Times New Roman" w:eastAsia="Times New Roman" w:hAnsi="Times New Roman"/>
                <w:sz w:val="18"/>
                <w:szCs w:val="18"/>
                <w:lang w:eastAsia="zh-CN" w:bidi="ar-SA"/>
              </w:rPr>
              <w:t>F-</w:t>
            </w:r>
            <w:r w:rsidRPr="0074442E">
              <w:rPr>
                <w:rFonts w:ascii="Times New Roman" w:eastAsia="Times New Roman" w:hAnsi="Times New Roman"/>
                <w:spacing w:val="1"/>
                <w:sz w:val="18"/>
                <w:szCs w:val="18"/>
                <w:lang w:eastAsia="zh-CN" w:bidi="ar-SA"/>
              </w:rPr>
              <w:t>50</w:t>
            </w:r>
            <w:r w:rsidRPr="0074442E">
              <w:rPr>
                <w:rFonts w:ascii="Times New Roman" w:eastAsia="Times New Roman" w:hAnsi="Times New Roman"/>
                <w:sz w:val="18"/>
                <w:szCs w:val="18"/>
                <w:lang w:eastAsia="zh-CN" w:bidi="ar-SA"/>
              </w:rPr>
              <w:t>B</w:t>
            </w:r>
          </w:p>
        </w:tc>
        <w:tc>
          <w:tcPr>
            <w:tcW w:w="2340" w:type="dxa"/>
            <w:tcBorders>
              <w:top w:val="single" w:sz="2" w:space="0" w:color="000000"/>
              <w:left w:val="single" w:sz="2" w:space="0" w:color="000000"/>
              <w:bottom w:val="single" w:sz="2" w:space="0" w:color="000000"/>
              <w:right w:val="single" w:sz="2" w:space="0" w:color="000000"/>
            </w:tcBorders>
          </w:tcPr>
          <w:p w:rsidR="0076542E" w:rsidRPr="0074442E" w:rsidRDefault="0076542E" w:rsidP="0076542E">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5002448</w:t>
            </w:r>
          </w:p>
        </w:tc>
        <w:tc>
          <w:tcPr>
            <w:tcW w:w="1890" w:type="dxa"/>
            <w:tcBorders>
              <w:top w:val="single" w:sz="2" w:space="0" w:color="000000"/>
              <w:left w:val="single" w:sz="2" w:space="0" w:color="000000"/>
              <w:bottom w:val="single" w:sz="2" w:space="0" w:color="000000"/>
              <w:right w:val="single" w:sz="2" w:space="0" w:color="000000"/>
            </w:tcBorders>
          </w:tcPr>
          <w:p w:rsidR="0076542E" w:rsidRPr="0074442E" w:rsidRDefault="0076542E" w:rsidP="0076542E">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2" w:space="0" w:color="000000"/>
              <w:bottom w:val="single" w:sz="2" w:space="0" w:color="000000"/>
              <w:right w:val="single" w:sz="8" w:space="0" w:color="000000"/>
            </w:tcBorders>
          </w:tcPr>
          <w:p w:rsidR="0076542E" w:rsidRPr="0074442E" w:rsidRDefault="0076542E" w:rsidP="0076542E">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76542E" w:rsidRPr="0074442E" w:rsidTr="004E3F95">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76542E" w:rsidRPr="0074442E" w:rsidRDefault="0076542E" w:rsidP="0076542E">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
                <w:sz w:val="18"/>
                <w:szCs w:val="18"/>
                <w:lang w:eastAsia="zh-CN" w:bidi="ar-SA"/>
              </w:rPr>
              <w:t xml:space="preserve"> v</w:t>
            </w:r>
            <w:r w:rsidRPr="0074442E">
              <w:rPr>
                <w:rFonts w:ascii="Times New Roman" w:eastAsia="Times New Roman" w:hAnsi="Times New Roman"/>
                <w:spacing w:val="1"/>
                <w:sz w:val="18"/>
                <w:szCs w:val="18"/>
                <w:lang w:eastAsia="zh-CN" w:bidi="ar-SA"/>
              </w:rPr>
              <w:t>ide</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 xml:space="preserve"> came</w:t>
            </w:r>
            <w:r w:rsidRPr="0074442E">
              <w:rPr>
                <w:rFonts w:ascii="Times New Roman" w:eastAsia="Times New Roman" w:hAnsi="Times New Roman"/>
                <w:sz w:val="18"/>
                <w:szCs w:val="18"/>
                <w:lang w:eastAsia="zh-CN" w:bidi="ar-SA"/>
              </w:rPr>
              <w:t>ra</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pacing w:val="1"/>
                <w:sz w:val="18"/>
                <w:szCs w:val="18"/>
                <w:lang w:eastAsia="zh-CN" w:bidi="ar-SA"/>
              </w:rPr>
              <w:t>ie</w:t>
            </w:r>
            <w:r w:rsidRPr="0074442E">
              <w:rPr>
                <w:rFonts w:ascii="Times New Roman" w:eastAsia="Times New Roman" w:hAnsi="Times New Roman"/>
                <w:spacing w:val="-3"/>
                <w:sz w:val="18"/>
                <w:szCs w:val="18"/>
                <w:lang w:eastAsia="zh-CN" w:bidi="ar-SA"/>
              </w:rPr>
              <w:t>w</w:t>
            </w:r>
            <w:r w:rsidRPr="0074442E">
              <w:rPr>
                <w:rFonts w:ascii="Times New Roman" w:eastAsia="Times New Roman" w:hAnsi="Times New Roman"/>
                <w:sz w:val="18"/>
                <w:szCs w:val="18"/>
                <w:lang w:eastAsia="zh-CN" w:bidi="ar-SA"/>
              </w:rPr>
              <w:t>f</w:t>
            </w:r>
            <w:r w:rsidRPr="0074442E">
              <w:rPr>
                <w:rFonts w:ascii="Times New Roman" w:eastAsia="Times New Roman" w:hAnsi="Times New Roman"/>
                <w:spacing w:val="1"/>
                <w:sz w:val="18"/>
                <w:szCs w:val="18"/>
                <w:lang w:eastAsia="zh-CN" w:bidi="ar-SA"/>
              </w:rPr>
              <w:t>inde</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2" w:space="0" w:color="000000"/>
              <w:bottom w:val="single" w:sz="2" w:space="0" w:color="000000"/>
              <w:right w:val="single" w:sz="2" w:space="0" w:color="000000"/>
            </w:tcBorders>
          </w:tcPr>
          <w:p w:rsidR="0076542E" w:rsidRPr="0074442E" w:rsidRDefault="0076542E" w:rsidP="0076542E">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3"/>
                <w:sz w:val="18"/>
                <w:szCs w:val="18"/>
                <w:lang w:eastAsia="zh-CN" w:bidi="ar-SA"/>
              </w:rPr>
              <w:t>X</w:t>
            </w:r>
            <w:r w:rsidRPr="0074442E">
              <w:rPr>
                <w:rFonts w:ascii="Times New Roman" w:eastAsia="Times New Roman" w:hAnsi="Times New Roman"/>
                <w:sz w:val="18"/>
                <w:szCs w:val="18"/>
                <w:lang w:eastAsia="zh-CN" w:bidi="ar-SA"/>
              </w:rPr>
              <w:t>F-</w:t>
            </w:r>
            <w:r w:rsidRPr="0074442E">
              <w:rPr>
                <w:rFonts w:ascii="Times New Roman" w:eastAsia="Times New Roman" w:hAnsi="Times New Roman"/>
                <w:spacing w:val="1"/>
                <w:sz w:val="18"/>
                <w:szCs w:val="18"/>
                <w:lang w:eastAsia="zh-CN" w:bidi="ar-SA"/>
              </w:rPr>
              <w:t>50</w:t>
            </w:r>
            <w:r w:rsidRPr="0074442E">
              <w:rPr>
                <w:rFonts w:ascii="Times New Roman" w:eastAsia="Times New Roman" w:hAnsi="Times New Roman"/>
                <w:sz w:val="18"/>
                <w:szCs w:val="18"/>
                <w:lang w:eastAsia="zh-CN" w:bidi="ar-SA"/>
              </w:rPr>
              <w:t>B</w:t>
            </w:r>
          </w:p>
        </w:tc>
        <w:tc>
          <w:tcPr>
            <w:tcW w:w="2340" w:type="dxa"/>
            <w:tcBorders>
              <w:top w:val="single" w:sz="2" w:space="0" w:color="000000"/>
              <w:left w:val="single" w:sz="2" w:space="0" w:color="000000"/>
              <w:bottom w:val="single" w:sz="2" w:space="0" w:color="000000"/>
              <w:right w:val="single" w:sz="2" w:space="0" w:color="000000"/>
            </w:tcBorders>
          </w:tcPr>
          <w:p w:rsidR="0076542E" w:rsidRPr="0074442E" w:rsidRDefault="0076542E" w:rsidP="0076542E">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5002380</w:t>
            </w:r>
          </w:p>
        </w:tc>
        <w:tc>
          <w:tcPr>
            <w:tcW w:w="1890" w:type="dxa"/>
            <w:tcBorders>
              <w:top w:val="single" w:sz="2" w:space="0" w:color="000000"/>
              <w:left w:val="single" w:sz="2" w:space="0" w:color="000000"/>
              <w:bottom w:val="single" w:sz="2" w:space="0" w:color="000000"/>
              <w:right w:val="single" w:sz="2" w:space="0" w:color="000000"/>
            </w:tcBorders>
          </w:tcPr>
          <w:p w:rsidR="0076542E" w:rsidRPr="0074442E" w:rsidRDefault="0076542E" w:rsidP="0076542E">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2" w:space="0" w:color="000000"/>
              <w:bottom w:val="single" w:sz="2" w:space="0" w:color="000000"/>
              <w:right w:val="single" w:sz="8" w:space="0" w:color="000000"/>
            </w:tcBorders>
          </w:tcPr>
          <w:p w:rsidR="0076542E" w:rsidRPr="0074442E" w:rsidRDefault="0076542E" w:rsidP="0076542E">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76542E" w:rsidRPr="0074442E" w:rsidTr="004E3F95">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76542E" w:rsidRPr="0074442E" w:rsidRDefault="0076542E" w:rsidP="0076542E">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B</w:t>
            </w:r>
            <w:r w:rsidRPr="0074442E">
              <w:rPr>
                <w:rFonts w:ascii="Times New Roman" w:eastAsia="Times New Roman" w:hAnsi="Times New Roman"/>
                <w:sz w:val="18"/>
                <w:szCs w:val="18"/>
                <w:lang w:eastAsia="zh-CN" w:bidi="ar-SA"/>
              </w:rPr>
              <w:t>at</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z w:val="18"/>
                <w:szCs w:val="18"/>
                <w:lang w:eastAsia="zh-CN" w:bidi="ar-SA"/>
              </w:rPr>
              <w:t>ery</w:t>
            </w:r>
            <w:r w:rsidRPr="0074442E">
              <w:rPr>
                <w:rFonts w:ascii="Times New Roman" w:eastAsia="Times New Roman" w:hAnsi="Times New Roman"/>
                <w:spacing w:val="-12"/>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pt</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2" w:space="0" w:color="000000"/>
              <w:bottom w:val="single" w:sz="2" w:space="0" w:color="000000"/>
              <w:right w:val="single" w:sz="2" w:space="0" w:color="000000"/>
            </w:tcBorders>
          </w:tcPr>
          <w:p w:rsidR="0076542E" w:rsidRPr="0074442E" w:rsidRDefault="0076542E" w:rsidP="0076542E">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EB</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2</w:t>
            </w:r>
          </w:p>
        </w:tc>
        <w:tc>
          <w:tcPr>
            <w:tcW w:w="2340" w:type="dxa"/>
            <w:tcBorders>
              <w:top w:val="single" w:sz="2" w:space="0" w:color="000000"/>
              <w:left w:val="single" w:sz="2" w:space="0" w:color="000000"/>
              <w:bottom w:val="single" w:sz="2" w:space="0" w:color="000000"/>
              <w:right w:val="single" w:sz="2" w:space="0" w:color="000000"/>
            </w:tcBorders>
          </w:tcPr>
          <w:p w:rsidR="0076542E" w:rsidRPr="0074442E" w:rsidRDefault="0076542E" w:rsidP="0076542E">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3</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6</w:t>
            </w:r>
            <w:r w:rsidRPr="0074442E">
              <w:rPr>
                <w:rFonts w:ascii="Times New Roman" w:eastAsia="Times New Roman" w:hAnsi="Times New Roman"/>
                <w:spacing w:val="-1"/>
                <w:sz w:val="18"/>
                <w:szCs w:val="18"/>
                <w:lang w:eastAsia="zh-CN" w:bidi="ar-SA"/>
              </w:rPr>
              <w:t>6</w:t>
            </w:r>
            <w:r w:rsidRPr="0074442E">
              <w:rPr>
                <w:rFonts w:ascii="Times New Roman" w:eastAsia="Times New Roman" w:hAnsi="Times New Roman"/>
                <w:sz w:val="18"/>
                <w:szCs w:val="18"/>
                <w:lang w:eastAsia="zh-CN" w:bidi="ar-SA"/>
              </w:rPr>
              <w:t>1</w:t>
            </w:r>
          </w:p>
        </w:tc>
        <w:tc>
          <w:tcPr>
            <w:tcW w:w="1890" w:type="dxa"/>
            <w:tcBorders>
              <w:top w:val="single" w:sz="2" w:space="0" w:color="000000"/>
              <w:left w:val="single" w:sz="2" w:space="0" w:color="000000"/>
              <w:bottom w:val="single" w:sz="2" w:space="0" w:color="000000"/>
              <w:right w:val="single" w:sz="2" w:space="0" w:color="000000"/>
            </w:tcBorders>
          </w:tcPr>
          <w:p w:rsidR="0076542E" w:rsidRPr="0074442E" w:rsidRDefault="0076542E" w:rsidP="0076542E">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IDX</w:t>
            </w:r>
          </w:p>
        </w:tc>
        <w:tc>
          <w:tcPr>
            <w:tcW w:w="2430" w:type="dxa"/>
            <w:tcBorders>
              <w:top w:val="single" w:sz="2" w:space="0" w:color="000000"/>
              <w:left w:val="single" w:sz="2" w:space="0" w:color="000000"/>
              <w:bottom w:val="single" w:sz="2" w:space="0" w:color="000000"/>
              <w:right w:val="single" w:sz="8" w:space="0" w:color="000000"/>
            </w:tcBorders>
          </w:tcPr>
          <w:p w:rsidR="0076542E" w:rsidRPr="0074442E" w:rsidRDefault="0076542E" w:rsidP="0076542E">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76542E" w:rsidRPr="0074442E" w:rsidTr="004E3F95">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76542E" w:rsidRPr="0074442E" w:rsidRDefault="0076542E" w:rsidP="0076542E">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B</w:t>
            </w:r>
            <w:r w:rsidRPr="0074442E">
              <w:rPr>
                <w:rFonts w:ascii="Times New Roman" w:eastAsia="Times New Roman" w:hAnsi="Times New Roman"/>
                <w:sz w:val="18"/>
                <w:szCs w:val="18"/>
                <w:lang w:eastAsia="zh-CN" w:bidi="ar-SA"/>
              </w:rPr>
              <w:t>at</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z w:val="18"/>
                <w:szCs w:val="18"/>
                <w:lang w:eastAsia="zh-CN" w:bidi="ar-SA"/>
              </w:rPr>
              <w:t>ery</w:t>
            </w:r>
            <w:r w:rsidRPr="0074442E">
              <w:rPr>
                <w:rFonts w:ascii="Times New Roman" w:eastAsia="Times New Roman" w:hAnsi="Times New Roman"/>
                <w:spacing w:val="-12"/>
                <w:sz w:val="18"/>
                <w:szCs w:val="18"/>
                <w:lang w:eastAsia="zh-CN" w:bidi="ar-SA"/>
              </w:rPr>
              <w:t xml:space="preserve"> </w:t>
            </w:r>
            <w:r w:rsidRPr="0074442E">
              <w:rPr>
                <w:rFonts w:ascii="Times New Roman" w:eastAsia="Times New Roman" w:hAnsi="Times New Roman"/>
                <w:sz w:val="18"/>
                <w:szCs w:val="18"/>
                <w:lang w:eastAsia="zh-CN" w:bidi="ar-SA"/>
              </w:rPr>
              <w:t>Ch</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2" w:space="0" w:color="000000"/>
              <w:bottom w:val="single" w:sz="2" w:space="0" w:color="000000"/>
              <w:right w:val="single" w:sz="2" w:space="0" w:color="000000"/>
            </w:tcBorders>
          </w:tcPr>
          <w:p w:rsidR="0076542E" w:rsidRPr="0074442E" w:rsidRDefault="0076542E" w:rsidP="0076542E">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L-4</w:t>
            </w:r>
          </w:p>
        </w:tc>
        <w:tc>
          <w:tcPr>
            <w:tcW w:w="2340" w:type="dxa"/>
            <w:tcBorders>
              <w:top w:val="single" w:sz="2" w:space="0" w:color="000000"/>
              <w:left w:val="single" w:sz="2" w:space="0" w:color="000000"/>
              <w:bottom w:val="single" w:sz="2" w:space="0" w:color="000000"/>
              <w:right w:val="single" w:sz="2" w:space="0" w:color="000000"/>
            </w:tcBorders>
          </w:tcPr>
          <w:p w:rsidR="0076542E" w:rsidRPr="0074442E" w:rsidRDefault="0076542E" w:rsidP="0076542E">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8</w:t>
            </w:r>
            <w:r w:rsidRPr="0074442E">
              <w:rPr>
                <w:rFonts w:ascii="Times New Roman" w:eastAsia="Times New Roman" w:hAnsi="Times New Roman"/>
                <w:sz w:val="18"/>
                <w:szCs w:val="18"/>
                <w:lang w:eastAsia="zh-CN" w:bidi="ar-SA"/>
              </w:rPr>
              <w:t>3</w:t>
            </w:r>
            <w:r w:rsidRPr="0074442E">
              <w:rPr>
                <w:rFonts w:ascii="Times New Roman" w:eastAsia="Times New Roman" w:hAnsi="Times New Roman"/>
                <w:spacing w:val="-1"/>
                <w:sz w:val="18"/>
                <w:szCs w:val="18"/>
                <w:lang w:eastAsia="zh-CN" w:bidi="ar-SA"/>
              </w:rPr>
              <w:t>9</w:t>
            </w:r>
            <w:r w:rsidRPr="0074442E">
              <w:rPr>
                <w:rFonts w:ascii="Times New Roman" w:eastAsia="Times New Roman" w:hAnsi="Times New Roman"/>
                <w:sz w:val="18"/>
                <w:szCs w:val="18"/>
                <w:lang w:eastAsia="zh-CN" w:bidi="ar-SA"/>
              </w:rPr>
              <w:t>4</w:t>
            </w:r>
          </w:p>
        </w:tc>
        <w:tc>
          <w:tcPr>
            <w:tcW w:w="1890" w:type="dxa"/>
            <w:tcBorders>
              <w:top w:val="single" w:sz="2" w:space="0" w:color="000000"/>
              <w:left w:val="single" w:sz="2" w:space="0" w:color="000000"/>
              <w:bottom w:val="single" w:sz="2" w:space="0" w:color="000000"/>
              <w:right w:val="single" w:sz="2" w:space="0" w:color="000000"/>
            </w:tcBorders>
          </w:tcPr>
          <w:p w:rsidR="0076542E" w:rsidRPr="0074442E" w:rsidRDefault="0076542E" w:rsidP="0076542E">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IDX</w:t>
            </w:r>
          </w:p>
        </w:tc>
        <w:tc>
          <w:tcPr>
            <w:tcW w:w="2430" w:type="dxa"/>
            <w:tcBorders>
              <w:top w:val="single" w:sz="2" w:space="0" w:color="000000"/>
              <w:left w:val="single" w:sz="2" w:space="0" w:color="000000"/>
              <w:bottom w:val="single" w:sz="2" w:space="0" w:color="000000"/>
              <w:right w:val="single" w:sz="8" w:space="0" w:color="000000"/>
            </w:tcBorders>
          </w:tcPr>
          <w:p w:rsidR="0076542E" w:rsidRPr="0074442E" w:rsidRDefault="0076542E" w:rsidP="0076542E">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bl>
    <w:p w:rsidR="00DF1728" w:rsidRPr="0074442E" w:rsidRDefault="00DF1728" w:rsidP="00DF1728">
      <w:pPr>
        <w:autoSpaceDE w:val="0"/>
        <w:autoSpaceDN w:val="0"/>
        <w:adjustRightInd w:val="0"/>
        <w:spacing w:before="9" w:line="120" w:lineRule="exact"/>
        <w:rPr>
          <w:rFonts w:ascii="Times New Roman" w:eastAsia="Times New Roman" w:hAnsi="Times New Roman"/>
          <w:sz w:val="12"/>
          <w:szCs w:val="12"/>
          <w:lang w:eastAsia="zh-CN" w:bidi="ar-SA"/>
        </w:rPr>
      </w:pPr>
    </w:p>
    <w:p w:rsidR="00DF1728" w:rsidRPr="0074442E" w:rsidRDefault="00DF1728" w:rsidP="00DF1728">
      <w:pPr>
        <w:autoSpaceDE w:val="0"/>
        <w:autoSpaceDN w:val="0"/>
        <w:adjustRightInd w:val="0"/>
        <w:spacing w:before="6" w:line="140" w:lineRule="exact"/>
        <w:rPr>
          <w:rFonts w:ascii="Times New Roman" w:eastAsia="Times New Roman" w:hAnsi="Times New Roman"/>
          <w:sz w:val="14"/>
          <w:szCs w:val="14"/>
          <w:lang w:eastAsia="zh-CN" w:bidi="ar-SA"/>
        </w:rPr>
      </w:pPr>
    </w:p>
    <w:tbl>
      <w:tblPr>
        <w:tblW w:w="13770" w:type="dxa"/>
        <w:tblInd w:w="100" w:type="dxa"/>
        <w:tblLayout w:type="fixed"/>
        <w:tblCellMar>
          <w:left w:w="0" w:type="dxa"/>
          <w:right w:w="0" w:type="dxa"/>
        </w:tblCellMar>
        <w:tblLook w:val="0000"/>
      </w:tblPr>
      <w:tblGrid>
        <w:gridCol w:w="4500"/>
        <w:gridCol w:w="2610"/>
        <w:gridCol w:w="2340"/>
        <w:gridCol w:w="1890"/>
        <w:gridCol w:w="2430"/>
      </w:tblGrid>
      <w:tr w:rsidR="0051392E" w:rsidRPr="0074442E" w:rsidTr="009C7355">
        <w:trPr>
          <w:trHeight w:hRule="exact" w:val="578"/>
        </w:trPr>
        <w:tc>
          <w:tcPr>
            <w:tcW w:w="450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pacing w:val="-1"/>
                <w:w w:val="102"/>
                <w:sz w:val="20"/>
                <w:szCs w:val="20"/>
                <w:lang w:eastAsia="zh-CN" w:bidi="ar-SA"/>
              </w:rPr>
              <w:lastRenderedPageBreak/>
              <w:t>Descr</w:t>
            </w:r>
            <w:r w:rsidRPr="0074442E">
              <w:rPr>
                <w:rFonts w:ascii="Times New Roman" w:eastAsia="Times New Roman" w:hAnsi="Times New Roman"/>
                <w:b/>
                <w:bCs/>
                <w:spacing w:val="1"/>
                <w:w w:val="102"/>
                <w:sz w:val="20"/>
                <w:szCs w:val="20"/>
                <w:lang w:eastAsia="zh-CN" w:bidi="ar-SA"/>
              </w:rPr>
              <w:t>ip</w:t>
            </w:r>
            <w:r w:rsidRPr="0074442E">
              <w:rPr>
                <w:rFonts w:ascii="Times New Roman" w:eastAsia="Times New Roman" w:hAnsi="Times New Roman"/>
                <w:b/>
                <w:bCs/>
                <w:w w:val="102"/>
                <w:sz w:val="20"/>
                <w:szCs w:val="20"/>
                <w:lang w:eastAsia="zh-CN" w:bidi="ar-SA"/>
              </w:rPr>
              <w:t>t</w:t>
            </w:r>
            <w:r w:rsidRPr="0074442E">
              <w:rPr>
                <w:rFonts w:ascii="Times New Roman" w:eastAsia="Times New Roman" w:hAnsi="Times New Roman"/>
                <w:b/>
                <w:bCs/>
                <w:spacing w:val="1"/>
                <w:w w:val="102"/>
                <w:sz w:val="20"/>
                <w:szCs w:val="20"/>
                <w:lang w:eastAsia="zh-CN" w:bidi="ar-SA"/>
              </w:rPr>
              <w:t>io</w:t>
            </w:r>
            <w:r w:rsidRPr="0074442E">
              <w:rPr>
                <w:rFonts w:ascii="Times New Roman" w:eastAsia="Times New Roman" w:hAnsi="Times New Roman"/>
                <w:b/>
                <w:bCs/>
                <w:w w:val="102"/>
                <w:sz w:val="20"/>
                <w:szCs w:val="20"/>
                <w:lang w:eastAsia="zh-CN" w:bidi="ar-SA"/>
              </w:rPr>
              <w:t>n</w:t>
            </w:r>
          </w:p>
        </w:tc>
        <w:tc>
          <w:tcPr>
            <w:tcW w:w="261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pacing w:val="2"/>
                <w:sz w:val="20"/>
                <w:szCs w:val="20"/>
                <w:lang w:eastAsia="zh-CN" w:bidi="ar-SA"/>
              </w:rPr>
              <w:t>M</w:t>
            </w:r>
            <w:r w:rsidRPr="0074442E">
              <w:rPr>
                <w:rFonts w:ascii="Times New Roman" w:eastAsia="Times New Roman" w:hAnsi="Times New Roman"/>
                <w:b/>
                <w:bCs/>
                <w:spacing w:val="1"/>
                <w:sz w:val="20"/>
                <w:szCs w:val="20"/>
                <w:lang w:eastAsia="zh-CN" w:bidi="ar-SA"/>
              </w:rPr>
              <w:t>od</w:t>
            </w:r>
            <w:r w:rsidRPr="0074442E">
              <w:rPr>
                <w:rFonts w:ascii="Times New Roman" w:eastAsia="Times New Roman" w:hAnsi="Times New Roman"/>
                <w:b/>
                <w:bCs/>
                <w:spacing w:val="-1"/>
                <w:sz w:val="20"/>
                <w:szCs w:val="20"/>
                <w:lang w:eastAsia="zh-CN" w:bidi="ar-SA"/>
              </w:rPr>
              <w:t>e</w:t>
            </w:r>
            <w:r w:rsidRPr="0074442E">
              <w:rPr>
                <w:rFonts w:ascii="Times New Roman" w:eastAsia="Times New Roman" w:hAnsi="Times New Roman"/>
                <w:b/>
                <w:bCs/>
                <w:spacing w:val="1"/>
                <w:sz w:val="20"/>
                <w:szCs w:val="20"/>
                <w:lang w:eastAsia="zh-CN" w:bidi="ar-SA"/>
              </w:rPr>
              <w:t>l o</w:t>
            </w:r>
            <w:r w:rsidRPr="0074442E">
              <w:rPr>
                <w:rFonts w:ascii="Times New Roman" w:eastAsia="Times New Roman" w:hAnsi="Times New Roman"/>
                <w:b/>
                <w:bCs/>
                <w:sz w:val="20"/>
                <w:szCs w:val="20"/>
                <w:lang w:eastAsia="zh-CN" w:bidi="ar-SA"/>
              </w:rPr>
              <w:t>r</w:t>
            </w:r>
            <w:r w:rsidRPr="0074442E">
              <w:rPr>
                <w:rFonts w:ascii="Times New Roman" w:eastAsia="Times New Roman" w:hAnsi="Times New Roman"/>
                <w:b/>
                <w:bCs/>
                <w:spacing w:val="4"/>
                <w:sz w:val="20"/>
                <w:szCs w:val="20"/>
                <w:lang w:eastAsia="zh-CN" w:bidi="ar-SA"/>
              </w:rPr>
              <w:t xml:space="preserve"> </w:t>
            </w:r>
            <w:r w:rsidRPr="0074442E">
              <w:rPr>
                <w:rFonts w:ascii="Times New Roman" w:eastAsia="Times New Roman" w:hAnsi="Times New Roman"/>
                <w:b/>
                <w:bCs/>
                <w:sz w:val="20"/>
                <w:szCs w:val="20"/>
                <w:lang w:eastAsia="zh-CN" w:bidi="ar-SA"/>
              </w:rPr>
              <w:t>P</w:t>
            </w:r>
            <w:r w:rsidRPr="0074442E">
              <w:rPr>
                <w:rFonts w:ascii="Times New Roman" w:eastAsia="Times New Roman" w:hAnsi="Times New Roman"/>
                <w:b/>
                <w:bCs/>
                <w:spacing w:val="-1"/>
                <w:sz w:val="20"/>
                <w:szCs w:val="20"/>
                <w:lang w:eastAsia="zh-CN" w:bidi="ar-SA"/>
              </w:rPr>
              <w:t>ar</w:t>
            </w:r>
            <w:r w:rsidRPr="0074442E">
              <w:rPr>
                <w:rFonts w:ascii="Times New Roman" w:eastAsia="Times New Roman" w:hAnsi="Times New Roman"/>
                <w:b/>
                <w:bCs/>
                <w:sz w:val="20"/>
                <w:szCs w:val="20"/>
                <w:lang w:eastAsia="zh-CN" w:bidi="ar-SA"/>
              </w:rPr>
              <w:t>t</w:t>
            </w:r>
            <w:r w:rsidRPr="0074442E">
              <w:rPr>
                <w:rFonts w:ascii="Times New Roman" w:eastAsia="Times New Roman" w:hAnsi="Times New Roman"/>
                <w:b/>
                <w:bCs/>
                <w:spacing w:val="7"/>
                <w:sz w:val="20"/>
                <w:szCs w:val="20"/>
                <w:lang w:eastAsia="zh-CN" w:bidi="ar-SA"/>
              </w:rPr>
              <w:t xml:space="preserve"> </w:t>
            </w:r>
            <w:r w:rsidRPr="0074442E">
              <w:rPr>
                <w:rFonts w:ascii="Times New Roman" w:eastAsia="Times New Roman" w:hAnsi="Times New Roman"/>
                <w:b/>
                <w:bCs/>
                <w:spacing w:val="-1"/>
                <w:w w:val="102"/>
                <w:sz w:val="20"/>
                <w:szCs w:val="20"/>
                <w:lang w:eastAsia="zh-CN" w:bidi="ar-SA"/>
              </w:rPr>
              <w:t>N</w:t>
            </w:r>
            <w:r w:rsidRPr="0074442E">
              <w:rPr>
                <w:rFonts w:ascii="Times New Roman" w:eastAsia="Times New Roman" w:hAnsi="Times New Roman"/>
                <w:b/>
                <w:bCs/>
                <w:spacing w:val="1"/>
                <w:w w:val="102"/>
                <w:sz w:val="20"/>
                <w:szCs w:val="20"/>
                <w:lang w:eastAsia="zh-CN" w:bidi="ar-SA"/>
              </w:rPr>
              <w:t>u</w:t>
            </w:r>
            <w:r w:rsidRPr="0074442E">
              <w:rPr>
                <w:rFonts w:ascii="Times New Roman" w:eastAsia="Times New Roman" w:hAnsi="Times New Roman"/>
                <w:b/>
                <w:bCs/>
                <w:spacing w:val="-1"/>
                <w:w w:val="102"/>
                <w:sz w:val="20"/>
                <w:szCs w:val="20"/>
                <w:lang w:eastAsia="zh-CN" w:bidi="ar-SA"/>
              </w:rPr>
              <w:t>m</w:t>
            </w:r>
            <w:r w:rsidRPr="0074442E">
              <w:rPr>
                <w:rFonts w:ascii="Times New Roman" w:eastAsia="Times New Roman" w:hAnsi="Times New Roman"/>
                <w:b/>
                <w:bCs/>
                <w:spacing w:val="1"/>
                <w:w w:val="102"/>
                <w:sz w:val="20"/>
                <w:szCs w:val="20"/>
                <w:lang w:eastAsia="zh-CN" w:bidi="ar-SA"/>
              </w:rPr>
              <w:t>b</w:t>
            </w:r>
            <w:r w:rsidRPr="0074442E">
              <w:rPr>
                <w:rFonts w:ascii="Times New Roman" w:eastAsia="Times New Roman" w:hAnsi="Times New Roman"/>
                <w:b/>
                <w:bCs/>
                <w:spacing w:val="-1"/>
                <w:w w:val="102"/>
                <w:sz w:val="20"/>
                <w:szCs w:val="20"/>
                <w:lang w:eastAsia="zh-CN" w:bidi="ar-SA"/>
              </w:rPr>
              <w:t>e</w:t>
            </w:r>
            <w:r w:rsidRPr="0074442E">
              <w:rPr>
                <w:rFonts w:ascii="Times New Roman" w:eastAsia="Times New Roman" w:hAnsi="Times New Roman"/>
                <w:b/>
                <w:bCs/>
                <w:w w:val="102"/>
                <w:sz w:val="20"/>
                <w:szCs w:val="20"/>
                <w:lang w:eastAsia="zh-CN" w:bidi="ar-SA"/>
              </w:rPr>
              <w:t>r</w:t>
            </w:r>
          </w:p>
        </w:tc>
        <w:tc>
          <w:tcPr>
            <w:tcW w:w="234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z w:val="20"/>
                <w:szCs w:val="20"/>
                <w:lang w:eastAsia="zh-CN" w:bidi="ar-SA"/>
              </w:rPr>
              <w:t>S</w:t>
            </w:r>
            <w:r w:rsidRPr="0074442E">
              <w:rPr>
                <w:rFonts w:ascii="Times New Roman" w:eastAsia="Times New Roman" w:hAnsi="Times New Roman"/>
                <w:b/>
                <w:bCs/>
                <w:spacing w:val="-1"/>
                <w:sz w:val="20"/>
                <w:szCs w:val="20"/>
                <w:lang w:eastAsia="zh-CN" w:bidi="ar-SA"/>
              </w:rPr>
              <w:t>er</w:t>
            </w:r>
            <w:r w:rsidRPr="0074442E">
              <w:rPr>
                <w:rFonts w:ascii="Times New Roman" w:eastAsia="Times New Roman" w:hAnsi="Times New Roman"/>
                <w:b/>
                <w:bCs/>
                <w:spacing w:val="1"/>
                <w:sz w:val="20"/>
                <w:szCs w:val="20"/>
                <w:lang w:eastAsia="zh-CN" w:bidi="ar-SA"/>
              </w:rPr>
              <w:t>i</w:t>
            </w:r>
            <w:r w:rsidRPr="0074442E">
              <w:rPr>
                <w:rFonts w:ascii="Times New Roman" w:eastAsia="Times New Roman" w:hAnsi="Times New Roman"/>
                <w:b/>
                <w:bCs/>
                <w:spacing w:val="-1"/>
                <w:sz w:val="20"/>
                <w:szCs w:val="20"/>
                <w:lang w:eastAsia="zh-CN" w:bidi="ar-SA"/>
              </w:rPr>
              <w:t>a</w:t>
            </w:r>
            <w:r w:rsidRPr="0074442E">
              <w:rPr>
                <w:rFonts w:ascii="Times New Roman" w:eastAsia="Times New Roman" w:hAnsi="Times New Roman"/>
                <w:b/>
                <w:bCs/>
                <w:sz w:val="20"/>
                <w:szCs w:val="20"/>
                <w:lang w:eastAsia="zh-CN" w:bidi="ar-SA"/>
              </w:rPr>
              <w:t>l</w:t>
            </w:r>
            <w:r w:rsidRPr="0074442E">
              <w:rPr>
                <w:rFonts w:ascii="Times New Roman" w:eastAsia="Times New Roman" w:hAnsi="Times New Roman"/>
                <w:b/>
                <w:bCs/>
                <w:spacing w:val="10"/>
                <w:sz w:val="20"/>
                <w:szCs w:val="20"/>
                <w:lang w:eastAsia="zh-CN" w:bidi="ar-SA"/>
              </w:rPr>
              <w:t xml:space="preserve"> </w:t>
            </w:r>
            <w:r w:rsidRPr="0074442E">
              <w:rPr>
                <w:rFonts w:ascii="Times New Roman" w:eastAsia="Times New Roman" w:hAnsi="Times New Roman"/>
                <w:b/>
                <w:bCs/>
                <w:spacing w:val="-1"/>
                <w:w w:val="102"/>
                <w:sz w:val="20"/>
                <w:szCs w:val="20"/>
                <w:lang w:eastAsia="zh-CN" w:bidi="ar-SA"/>
              </w:rPr>
              <w:t>N</w:t>
            </w:r>
            <w:r w:rsidRPr="0074442E">
              <w:rPr>
                <w:rFonts w:ascii="Times New Roman" w:eastAsia="Times New Roman" w:hAnsi="Times New Roman"/>
                <w:b/>
                <w:bCs/>
                <w:spacing w:val="1"/>
                <w:w w:val="102"/>
                <w:sz w:val="20"/>
                <w:szCs w:val="20"/>
                <w:lang w:eastAsia="zh-CN" w:bidi="ar-SA"/>
              </w:rPr>
              <w:t>u</w:t>
            </w:r>
            <w:r w:rsidRPr="0074442E">
              <w:rPr>
                <w:rFonts w:ascii="Times New Roman" w:eastAsia="Times New Roman" w:hAnsi="Times New Roman"/>
                <w:b/>
                <w:bCs/>
                <w:spacing w:val="-1"/>
                <w:w w:val="102"/>
                <w:sz w:val="20"/>
                <w:szCs w:val="20"/>
                <w:lang w:eastAsia="zh-CN" w:bidi="ar-SA"/>
              </w:rPr>
              <w:t>m</w:t>
            </w:r>
            <w:r w:rsidRPr="0074442E">
              <w:rPr>
                <w:rFonts w:ascii="Times New Roman" w:eastAsia="Times New Roman" w:hAnsi="Times New Roman"/>
                <w:b/>
                <w:bCs/>
                <w:spacing w:val="1"/>
                <w:w w:val="102"/>
                <w:sz w:val="20"/>
                <w:szCs w:val="20"/>
                <w:lang w:eastAsia="zh-CN" w:bidi="ar-SA"/>
              </w:rPr>
              <w:t>b</w:t>
            </w:r>
            <w:r w:rsidRPr="0074442E">
              <w:rPr>
                <w:rFonts w:ascii="Times New Roman" w:eastAsia="Times New Roman" w:hAnsi="Times New Roman"/>
                <w:b/>
                <w:bCs/>
                <w:spacing w:val="-1"/>
                <w:w w:val="102"/>
                <w:sz w:val="20"/>
                <w:szCs w:val="20"/>
                <w:lang w:eastAsia="zh-CN" w:bidi="ar-SA"/>
              </w:rPr>
              <w:t>e</w:t>
            </w:r>
            <w:r w:rsidRPr="0074442E">
              <w:rPr>
                <w:rFonts w:ascii="Times New Roman" w:eastAsia="Times New Roman" w:hAnsi="Times New Roman"/>
                <w:b/>
                <w:bCs/>
                <w:w w:val="102"/>
                <w:sz w:val="20"/>
                <w:szCs w:val="20"/>
                <w:lang w:eastAsia="zh-CN" w:bidi="ar-SA"/>
              </w:rPr>
              <w:t>r</w:t>
            </w:r>
          </w:p>
        </w:tc>
        <w:tc>
          <w:tcPr>
            <w:tcW w:w="189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pacing w:val="2"/>
                <w:w w:val="102"/>
                <w:sz w:val="20"/>
                <w:szCs w:val="20"/>
                <w:lang w:eastAsia="zh-CN" w:bidi="ar-SA"/>
              </w:rPr>
              <w:t>M</w:t>
            </w:r>
            <w:r w:rsidRPr="0074442E">
              <w:rPr>
                <w:rFonts w:ascii="Times New Roman" w:eastAsia="Times New Roman" w:hAnsi="Times New Roman"/>
                <w:b/>
                <w:bCs/>
                <w:spacing w:val="-1"/>
                <w:w w:val="102"/>
                <w:sz w:val="20"/>
                <w:szCs w:val="20"/>
                <w:lang w:eastAsia="zh-CN" w:bidi="ar-SA"/>
              </w:rPr>
              <w:t>a</w:t>
            </w:r>
            <w:r w:rsidRPr="0074442E">
              <w:rPr>
                <w:rFonts w:ascii="Times New Roman" w:eastAsia="Times New Roman" w:hAnsi="Times New Roman"/>
                <w:b/>
                <w:bCs/>
                <w:spacing w:val="1"/>
                <w:w w:val="102"/>
                <w:sz w:val="20"/>
                <w:szCs w:val="20"/>
                <w:lang w:eastAsia="zh-CN" w:bidi="ar-SA"/>
              </w:rPr>
              <w:t>nu</w:t>
            </w:r>
            <w:r w:rsidRPr="0074442E">
              <w:rPr>
                <w:rFonts w:ascii="Times New Roman" w:eastAsia="Times New Roman" w:hAnsi="Times New Roman"/>
                <w:b/>
                <w:bCs/>
                <w:w w:val="102"/>
                <w:sz w:val="20"/>
                <w:szCs w:val="20"/>
                <w:lang w:eastAsia="zh-CN" w:bidi="ar-SA"/>
              </w:rPr>
              <w:t>f</w:t>
            </w:r>
            <w:r w:rsidRPr="0074442E">
              <w:rPr>
                <w:rFonts w:ascii="Times New Roman" w:eastAsia="Times New Roman" w:hAnsi="Times New Roman"/>
                <w:b/>
                <w:bCs/>
                <w:spacing w:val="-1"/>
                <w:w w:val="102"/>
                <w:sz w:val="20"/>
                <w:szCs w:val="20"/>
                <w:lang w:eastAsia="zh-CN" w:bidi="ar-SA"/>
              </w:rPr>
              <w:t>ac</w:t>
            </w:r>
            <w:r w:rsidRPr="0074442E">
              <w:rPr>
                <w:rFonts w:ascii="Times New Roman" w:eastAsia="Times New Roman" w:hAnsi="Times New Roman"/>
                <w:b/>
                <w:bCs/>
                <w:w w:val="102"/>
                <w:sz w:val="20"/>
                <w:szCs w:val="20"/>
                <w:lang w:eastAsia="zh-CN" w:bidi="ar-SA"/>
              </w:rPr>
              <w:t>t</w:t>
            </w:r>
            <w:r w:rsidRPr="0074442E">
              <w:rPr>
                <w:rFonts w:ascii="Times New Roman" w:eastAsia="Times New Roman" w:hAnsi="Times New Roman"/>
                <w:b/>
                <w:bCs/>
                <w:spacing w:val="1"/>
                <w:w w:val="102"/>
                <w:sz w:val="20"/>
                <w:szCs w:val="20"/>
                <w:lang w:eastAsia="zh-CN" w:bidi="ar-SA"/>
              </w:rPr>
              <w:t>u</w:t>
            </w:r>
            <w:r w:rsidRPr="0074442E">
              <w:rPr>
                <w:rFonts w:ascii="Times New Roman" w:eastAsia="Times New Roman" w:hAnsi="Times New Roman"/>
                <w:b/>
                <w:bCs/>
                <w:spacing w:val="-1"/>
                <w:w w:val="102"/>
                <w:sz w:val="20"/>
                <w:szCs w:val="20"/>
                <w:lang w:eastAsia="zh-CN" w:bidi="ar-SA"/>
              </w:rPr>
              <w:t>re</w:t>
            </w:r>
            <w:r w:rsidRPr="0074442E">
              <w:rPr>
                <w:rFonts w:ascii="Times New Roman" w:eastAsia="Times New Roman" w:hAnsi="Times New Roman"/>
                <w:b/>
                <w:bCs/>
                <w:w w:val="102"/>
                <w:sz w:val="20"/>
                <w:szCs w:val="20"/>
                <w:lang w:eastAsia="zh-CN" w:bidi="ar-SA"/>
              </w:rPr>
              <w:t>r</w:t>
            </w:r>
          </w:p>
        </w:tc>
        <w:tc>
          <w:tcPr>
            <w:tcW w:w="243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82" w:lineRule="auto"/>
              <w:ind w:left="21" w:right="176"/>
              <w:rPr>
                <w:rFonts w:ascii="Times New Roman" w:eastAsia="Times New Roman" w:hAnsi="Times New Roman"/>
                <w:sz w:val="20"/>
                <w:szCs w:val="20"/>
                <w:lang w:eastAsia="zh-CN" w:bidi="ar-SA"/>
              </w:rPr>
            </w:pPr>
            <w:r w:rsidRPr="0074442E">
              <w:rPr>
                <w:rFonts w:ascii="Times New Roman" w:eastAsia="Times New Roman" w:hAnsi="Times New Roman"/>
                <w:b/>
                <w:bCs/>
                <w:spacing w:val="-1"/>
                <w:sz w:val="20"/>
                <w:szCs w:val="20"/>
                <w:lang w:eastAsia="zh-CN" w:bidi="ar-SA"/>
              </w:rPr>
              <w:t>D</w:t>
            </w:r>
            <w:r w:rsidRPr="0074442E">
              <w:rPr>
                <w:rFonts w:ascii="Times New Roman" w:eastAsia="Times New Roman" w:hAnsi="Times New Roman"/>
                <w:b/>
                <w:bCs/>
                <w:spacing w:val="1"/>
                <w:sz w:val="20"/>
                <w:szCs w:val="20"/>
                <w:lang w:eastAsia="zh-CN" w:bidi="ar-SA"/>
              </w:rPr>
              <w:t>i</w:t>
            </w:r>
            <w:r w:rsidRPr="0074442E">
              <w:rPr>
                <w:rFonts w:ascii="Times New Roman" w:eastAsia="Times New Roman" w:hAnsi="Times New Roman"/>
                <w:b/>
                <w:bCs/>
                <w:spacing w:val="-1"/>
                <w:sz w:val="20"/>
                <w:szCs w:val="20"/>
                <w:lang w:eastAsia="zh-CN" w:bidi="ar-SA"/>
              </w:rPr>
              <w:t>v</w:t>
            </w:r>
            <w:r w:rsidRPr="0074442E">
              <w:rPr>
                <w:rFonts w:ascii="Times New Roman" w:eastAsia="Times New Roman" w:hAnsi="Times New Roman"/>
                <w:b/>
                <w:bCs/>
                <w:spacing w:val="1"/>
                <w:sz w:val="20"/>
                <w:szCs w:val="20"/>
                <w:lang w:eastAsia="zh-CN" w:bidi="ar-SA"/>
              </w:rPr>
              <w:t>i</w:t>
            </w:r>
            <w:r w:rsidRPr="0074442E">
              <w:rPr>
                <w:rFonts w:ascii="Times New Roman" w:eastAsia="Times New Roman" w:hAnsi="Times New Roman"/>
                <w:b/>
                <w:bCs/>
                <w:spacing w:val="-1"/>
                <w:sz w:val="20"/>
                <w:szCs w:val="20"/>
                <w:lang w:eastAsia="zh-CN" w:bidi="ar-SA"/>
              </w:rPr>
              <w:t>s</w:t>
            </w:r>
            <w:r w:rsidRPr="0074442E">
              <w:rPr>
                <w:rFonts w:ascii="Times New Roman" w:eastAsia="Times New Roman" w:hAnsi="Times New Roman"/>
                <w:b/>
                <w:bCs/>
                <w:spacing w:val="1"/>
                <w:sz w:val="20"/>
                <w:szCs w:val="20"/>
                <w:lang w:eastAsia="zh-CN" w:bidi="ar-SA"/>
              </w:rPr>
              <w:t>io</w:t>
            </w:r>
            <w:r w:rsidRPr="0074442E">
              <w:rPr>
                <w:rFonts w:ascii="Times New Roman" w:eastAsia="Times New Roman" w:hAnsi="Times New Roman"/>
                <w:b/>
                <w:bCs/>
                <w:sz w:val="20"/>
                <w:szCs w:val="20"/>
                <w:lang w:eastAsia="zh-CN" w:bidi="ar-SA"/>
              </w:rPr>
              <w:t>n</w:t>
            </w:r>
            <w:r w:rsidRPr="0074442E">
              <w:rPr>
                <w:rFonts w:ascii="Times New Roman" w:eastAsia="Times New Roman" w:hAnsi="Times New Roman"/>
                <w:b/>
                <w:bCs/>
                <w:spacing w:val="13"/>
                <w:sz w:val="20"/>
                <w:szCs w:val="20"/>
                <w:lang w:eastAsia="zh-CN" w:bidi="ar-SA"/>
              </w:rPr>
              <w:t xml:space="preserve"> </w:t>
            </w:r>
            <w:r w:rsidRPr="0074442E">
              <w:rPr>
                <w:rFonts w:ascii="Times New Roman" w:eastAsia="Times New Roman" w:hAnsi="Times New Roman"/>
                <w:b/>
                <w:bCs/>
                <w:spacing w:val="-1"/>
                <w:sz w:val="20"/>
                <w:szCs w:val="20"/>
                <w:lang w:eastAsia="zh-CN" w:bidi="ar-SA"/>
              </w:rPr>
              <w:t>U</w:t>
            </w:r>
            <w:r w:rsidRPr="0074442E">
              <w:rPr>
                <w:rFonts w:ascii="Times New Roman" w:eastAsia="Times New Roman" w:hAnsi="Times New Roman"/>
                <w:b/>
                <w:bCs/>
                <w:spacing w:val="1"/>
                <w:sz w:val="20"/>
                <w:szCs w:val="20"/>
                <w:lang w:eastAsia="zh-CN" w:bidi="ar-SA"/>
              </w:rPr>
              <w:t>ni</w:t>
            </w:r>
            <w:r w:rsidRPr="0074442E">
              <w:rPr>
                <w:rFonts w:ascii="Times New Roman" w:eastAsia="Times New Roman" w:hAnsi="Times New Roman"/>
                <w:b/>
                <w:bCs/>
                <w:sz w:val="20"/>
                <w:szCs w:val="20"/>
                <w:lang w:eastAsia="zh-CN" w:bidi="ar-SA"/>
              </w:rPr>
              <w:t>t</w:t>
            </w:r>
            <w:r w:rsidRPr="0074442E">
              <w:rPr>
                <w:rFonts w:ascii="Times New Roman" w:eastAsia="Times New Roman" w:hAnsi="Times New Roman"/>
                <w:b/>
                <w:bCs/>
                <w:spacing w:val="7"/>
                <w:sz w:val="20"/>
                <w:szCs w:val="20"/>
                <w:lang w:eastAsia="zh-CN" w:bidi="ar-SA"/>
              </w:rPr>
              <w:t xml:space="preserve"> </w:t>
            </w:r>
            <w:r w:rsidRPr="0074442E">
              <w:rPr>
                <w:rFonts w:ascii="Times New Roman" w:eastAsia="Times New Roman" w:hAnsi="Times New Roman"/>
                <w:b/>
                <w:bCs/>
                <w:spacing w:val="1"/>
                <w:sz w:val="20"/>
                <w:szCs w:val="20"/>
                <w:lang w:eastAsia="zh-CN" w:bidi="ar-SA"/>
              </w:rPr>
              <w:t>o</w:t>
            </w:r>
            <w:r w:rsidRPr="0074442E">
              <w:rPr>
                <w:rFonts w:ascii="Times New Roman" w:eastAsia="Times New Roman" w:hAnsi="Times New Roman"/>
                <w:b/>
                <w:bCs/>
                <w:sz w:val="20"/>
                <w:szCs w:val="20"/>
                <w:lang w:eastAsia="zh-CN" w:bidi="ar-SA"/>
              </w:rPr>
              <w:t>r</w:t>
            </w:r>
            <w:r w:rsidRPr="0074442E">
              <w:rPr>
                <w:rFonts w:ascii="Times New Roman" w:eastAsia="Times New Roman" w:hAnsi="Times New Roman"/>
                <w:b/>
                <w:bCs/>
                <w:spacing w:val="4"/>
                <w:sz w:val="20"/>
                <w:szCs w:val="20"/>
                <w:lang w:eastAsia="zh-CN" w:bidi="ar-SA"/>
              </w:rPr>
              <w:t xml:space="preserve"> </w:t>
            </w:r>
            <w:r w:rsidRPr="0074442E">
              <w:rPr>
                <w:rFonts w:ascii="Times New Roman" w:eastAsia="Times New Roman" w:hAnsi="Times New Roman"/>
                <w:b/>
                <w:bCs/>
                <w:sz w:val="20"/>
                <w:szCs w:val="20"/>
                <w:lang w:eastAsia="zh-CN" w:bidi="ar-SA"/>
              </w:rPr>
              <w:t>P</w:t>
            </w:r>
            <w:r w:rsidRPr="0074442E">
              <w:rPr>
                <w:rFonts w:ascii="Times New Roman" w:eastAsia="Times New Roman" w:hAnsi="Times New Roman"/>
                <w:b/>
                <w:bCs/>
                <w:spacing w:val="-1"/>
                <w:sz w:val="20"/>
                <w:szCs w:val="20"/>
                <w:lang w:eastAsia="zh-CN" w:bidi="ar-SA"/>
              </w:rPr>
              <w:t>ers</w:t>
            </w:r>
            <w:r w:rsidRPr="0074442E">
              <w:rPr>
                <w:rFonts w:ascii="Times New Roman" w:eastAsia="Times New Roman" w:hAnsi="Times New Roman"/>
                <w:b/>
                <w:bCs/>
                <w:spacing w:val="1"/>
                <w:sz w:val="20"/>
                <w:szCs w:val="20"/>
                <w:lang w:eastAsia="zh-CN" w:bidi="ar-SA"/>
              </w:rPr>
              <w:t>o</w:t>
            </w:r>
            <w:r w:rsidRPr="0074442E">
              <w:rPr>
                <w:rFonts w:ascii="Times New Roman" w:eastAsia="Times New Roman" w:hAnsi="Times New Roman"/>
                <w:b/>
                <w:bCs/>
                <w:sz w:val="20"/>
                <w:szCs w:val="20"/>
                <w:lang w:eastAsia="zh-CN" w:bidi="ar-SA"/>
              </w:rPr>
              <w:t>n</w:t>
            </w:r>
            <w:r w:rsidRPr="0074442E">
              <w:rPr>
                <w:rFonts w:ascii="Times New Roman" w:eastAsia="Times New Roman" w:hAnsi="Times New Roman"/>
                <w:b/>
                <w:bCs/>
                <w:spacing w:val="11"/>
                <w:sz w:val="20"/>
                <w:szCs w:val="20"/>
                <w:lang w:eastAsia="zh-CN" w:bidi="ar-SA"/>
              </w:rPr>
              <w:t xml:space="preserve"> </w:t>
            </w:r>
            <w:r w:rsidRPr="0074442E">
              <w:rPr>
                <w:rFonts w:ascii="Times New Roman" w:eastAsia="Times New Roman" w:hAnsi="Times New Roman"/>
                <w:b/>
                <w:bCs/>
                <w:spacing w:val="-1"/>
                <w:sz w:val="20"/>
                <w:szCs w:val="20"/>
                <w:lang w:eastAsia="zh-CN" w:bidi="ar-SA"/>
              </w:rPr>
              <w:t>Res</w:t>
            </w:r>
            <w:r w:rsidRPr="0074442E">
              <w:rPr>
                <w:rFonts w:ascii="Times New Roman" w:eastAsia="Times New Roman" w:hAnsi="Times New Roman"/>
                <w:b/>
                <w:bCs/>
                <w:spacing w:val="1"/>
                <w:sz w:val="20"/>
                <w:szCs w:val="20"/>
                <w:lang w:eastAsia="zh-CN" w:bidi="ar-SA"/>
              </w:rPr>
              <w:t>pon</w:t>
            </w:r>
            <w:r w:rsidRPr="0074442E">
              <w:rPr>
                <w:rFonts w:ascii="Times New Roman" w:eastAsia="Times New Roman" w:hAnsi="Times New Roman"/>
                <w:b/>
                <w:bCs/>
                <w:spacing w:val="-1"/>
                <w:sz w:val="20"/>
                <w:szCs w:val="20"/>
                <w:lang w:eastAsia="zh-CN" w:bidi="ar-SA"/>
              </w:rPr>
              <w:t>s</w:t>
            </w:r>
            <w:r w:rsidRPr="0074442E">
              <w:rPr>
                <w:rFonts w:ascii="Times New Roman" w:eastAsia="Times New Roman" w:hAnsi="Times New Roman"/>
                <w:b/>
                <w:bCs/>
                <w:spacing w:val="1"/>
                <w:sz w:val="20"/>
                <w:szCs w:val="20"/>
                <w:lang w:eastAsia="zh-CN" w:bidi="ar-SA"/>
              </w:rPr>
              <w:t>ibl</w:t>
            </w:r>
            <w:r w:rsidRPr="0074442E">
              <w:rPr>
                <w:rFonts w:ascii="Times New Roman" w:eastAsia="Times New Roman" w:hAnsi="Times New Roman"/>
                <w:b/>
                <w:bCs/>
                <w:sz w:val="20"/>
                <w:szCs w:val="20"/>
                <w:lang w:eastAsia="zh-CN" w:bidi="ar-SA"/>
              </w:rPr>
              <w:t>e</w:t>
            </w:r>
            <w:r w:rsidRPr="0074442E">
              <w:rPr>
                <w:rFonts w:ascii="Times New Roman" w:eastAsia="Times New Roman" w:hAnsi="Times New Roman"/>
                <w:b/>
                <w:bCs/>
                <w:spacing w:val="17"/>
                <w:sz w:val="20"/>
                <w:szCs w:val="20"/>
                <w:lang w:eastAsia="zh-CN" w:bidi="ar-SA"/>
              </w:rPr>
              <w:t xml:space="preserve"> </w:t>
            </w:r>
            <w:r w:rsidRPr="0074442E">
              <w:rPr>
                <w:rFonts w:ascii="Times New Roman" w:eastAsia="Times New Roman" w:hAnsi="Times New Roman"/>
                <w:b/>
                <w:bCs/>
                <w:spacing w:val="-1"/>
                <w:sz w:val="20"/>
                <w:szCs w:val="20"/>
                <w:lang w:eastAsia="zh-CN" w:bidi="ar-SA"/>
              </w:rPr>
              <w:t>"</w:t>
            </w:r>
            <w:r w:rsidRPr="0074442E">
              <w:rPr>
                <w:rFonts w:ascii="Times New Roman" w:eastAsia="Times New Roman" w:hAnsi="Times New Roman"/>
                <w:b/>
                <w:bCs/>
                <w:spacing w:val="1"/>
                <w:sz w:val="20"/>
                <w:szCs w:val="20"/>
                <w:lang w:eastAsia="zh-CN" w:bidi="ar-SA"/>
              </w:rPr>
              <w:t>O</w:t>
            </w:r>
            <w:r w:rsidRPr="0074442E">
              <w:rPr>
                <w:rFonts w:ascii="Times New Roman" w:eastAsia="Times New Roman" w:hAnsi="Times New Roman"/>
                <w:b/>
                <w:bCs/>
                <w:spacing w:val="5"/>
                <w:sz w:val="20"/>
                <w:szCs w:val="20"/>
                <w:lang w:eastAsia="zh-CN" w:bidi="ar-SA"/>
              </w:rPr>
              <w:t>w</w:t>
            </w:r>
            <w:r w:rsidRPr="0074442E">
              <w:rPr>
                <w:rFonts w:ascii="Times New Roman" w:eastAsia="Times New Roman" w:hAnsi="Times New Roman"/>
                <w:b/>
                <w:bCs/>
                <w:spacing w:val="1"/>
                <w:sz w:val="20"/>
                <w:szCs w:val="20"/>
                <w:lang w:eastAsia="zh-CN" w:bidi="ar-SA"/>
              </w:rPr>
              <w:t>n</w:t>
            </w:r>
            <w:r w:rsidRPr="0074442E">
              <w:rPr>
                <w:rFonts w:ascii="Times New Roman" w:eastAsia="Times New Roman" w:hAnsi="Times New Roman"/>
                <w:b/>
                <w:bCs/>
                <w:spacing w:val="-1"/>
                <w:sz w:val="20"/>
                <w:szCs w:val="20"/>
                <w:lang w:eastAsia="zh-CN" w:bidi="ar-SA"/>
              </w:rPr>
              <w:t>er</w:t>
            </w:r>
            <w:r w:rsidRPr="0074442E">
              <w:rPr>
                <w:rFonts w:ascii="Times New Roman" w:eastAsia="Times New Roman" w:hAnsi="Times New Roman"/>
                <w:b/>
                <w:bCs/>
                <w:sz w:val="20"/>
                <w:szCs w:val="20"/>
                <w:lang w:eastAsia="zh-CN" w:bidi="ar-SA"/>
              </w:rPr>
              <w:t>"</w:t>
            </w:r>
          </w:p>
        </w:tc>
      </w:tr>
      <w:tr w:rsidR="00DF1728" w:rsidRPr="0074442E" w:rsidTr="009C7355">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DF1728" w:rsidRPr="0074442E" w:rsidRDefault="00DF1728" w:rsidP="00DF1728">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1"/>
                <w:sz w:val="18"/>
                <w:szCs w:val="18"/>
                <w:lang w:eastAsia="zh-CN" w:bidi="ar-SA"/>
              </w:rPr>
              <w:t>oge</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ame</w:t>
            </w:r>
            <w:r w:rsidRPr="0074442E">
              <w:rPr>
                <w:rFonts w:ascii="Times New Roman" w:eastAsia="Times New Roman" w:hAnsi="Times New Roman"/>
                <w:sz w:val="18"/>
                <w:szCs w:val="18"/>
                <w:lang w:eastAsia="zh-CN" w:bidi="ar-SA"/>
              </w:rPr>
              <w:t>ra</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2"/>
                <w:sz w:val="18"/>
                <w:szCs w:val="18"/>
                <w:lang w:eastAsia="zh-CN" w:bidi="ar-SA"/>
              </w:rPr>
              <w:t>T</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ipo</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2"/>
                <w:sz w:val="18"/>
                <w:szCs w:val="18"/>
                <w:lang w:eastAsia="zh-CN" w:bidi="ar-SA"/>
              </w:rPr>
              <w:t>w</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316</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 xml:space="preserve"> flui</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 xml:space="preserve"> hea</w:t>
            </w:r>
            <w:r w:rsidRPr="0074442E">
              <w:rPr>
                <w:rFonts w:ascii="Times New Roman" w:eastAsia="Times New Roman" w:hAnsi="Times New Roman"/>
                <w:sz w:val="18"/>
                <w:szCs w:val="18"/>
                <w:lang w:eastAsia="zh-CN" w:bidi="ar-SA"/>
              </w:rPr>
              <w:t>d</w:t>
            </w:r>
          </w:p>
        </w:tc>
        <w:tc>
          <w:tcPr>
            <w:tcW w:w="261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3444D</w:t>
            </w:r>
          </w:p>
        </w:tc>
        <w:tc>
          <w:tcPr>
            <w:tcW w:w="234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44401518</w:t>
            </w:r>
          </w:p>
        </w:tc>
        <w:tc>
          <w:tcPr>
            <w:tcW w:w="189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1"/>
                <w:sz w:val="18"/>
                <w:szCs w:val="18"/>
                <w:lang w:eastAsia="zh-CN" w:bidi="ar-SA"/>
              </w:rPr>
              <w:t>oge</w:t>
            </w:r>
            <w:r w:rsidRPr="0074442E">
              <w:rPr>
                <w:rFonts w:ascii="Times New Roman" w:eastAsia="Times New Roman" w:hAnsi="Times New Roman"/>
                <w:sz w:val="18"/>
                <w:szCs w:val="18"/>
                <w:lang w:eastAsia="zh-CN" w:bidi="ar-SA"/>
              </w:rPr>
              <w:t>n</w:t>
            </w:r>
          </w:p>
        </w:tc>
        <w:tc>
          <w:tcPr>
            <w:tcW w:w="2430" w:type="dxa"/>
            <w:tcBorders>
              <w:top w:val="single" w:sz="2" w:space="0" w:color="000000"/>
              <w:left w:val="single" w:sz="4" w:space="0" w:color="000000"/>
              <w:bottom w:val="single" w:sz="2" w:space="0" w:color="000000"/>
              <w:right w:val="single" w:sz="8" w:space="0" w:color="000000"/>
            </w:tcBorders>
          </w:tcPr>
          <w:p w:rsidR="00DF1728" w:rsidRPr="0074442E" w:rsidRDefault="00DF1728" w:rsidP="00DF172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DF1728" w:rsidRPr="0074442E" w:rsidTr="009C7355">
        <w:trPr>
          <w:trHeight w:hRule="exact" w:val="248"/>
        </w:trPr>
        <w:tc>
          <w:tcPr>
            <w:tcW w:w="4500" w:type="dxa"/>
            <w:tcBorders>
              <w:top w:val="single" w:sz="2" w:space="0" w:color="000000"/>
              <w:left w:val="single" w:sz="8" w:space="0" w:color="000000"/>
              <w:bottom w:val="single" w:sz="2" w:space="0" w:color="000000"/>
              <w:right w:val="single" w:sz="4" w:space="0" w:color="000000"/>
            </w:tcBorders>
          </w:tcPr>
          <w:p w:rsidR="00DF1728" w:rsidRPr="0074442E" w:rsidRDefault="00DF1728" w:rsidP="00DF1728">
            <w:pPr>
              <w:autoSpaceDE w:val="0"/>
              <w:autoSpaceDN w:val="0"/>
              <w:adjustRightInd w:val="0"/>
              <w:spacing w:before="18"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1"/>
                <w:sz w:val="18"/>
                <w:szCs w:val="18"/>
                <w:lang w:eastAsia="zh-CN" w:bidi="ar-SA"/>
              </w:rPr>
              <w:t>oge</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2"/>
                <w:sz w:val="18"/>
                <w:szCs w:val="18"/>
                <w:lang w:eastAsia="zh-CN" w:bidi="ar-SA"/>
              </w:rPr>
              <w:t>T</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ipo</w:t>
            </w:r>
            <w:r w:rsidRPr="0074442E">
              <w:rPr>
                <w:rFonts w:ascii="Times New Roman" w:eastAsia="Times New Roman" w:hAnsi="Times New Roman"/>
                <w:sz w:val="18"/>
                <w:szCs w:val="18"/>
                <w:lang w:eastAsia="zh-CN" w:bidi="ar-SA"/>
              </w:rPr>
              <w:t>d</w:t>
            </w:r>
          </w:p>
        </w:tc>
        <w:tc>
          <w:tcPr>
            <w:tcW w:w="261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3193</w:t>
            </w:r>
          </w:p>
        </w:tc>
        <w:tc>
          <w:tcPr>
            <w:tcW w:w="234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before="18"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1"/>
                <w:sz w:val="18"/>
                <w:szCs w:val="18"/>
                <w:lang w:eastAsia="zh-CN" w:bidi="ar-SA"/>
              </w:rPr>
              <w:t>oge</w:t>
            </w:r>
            <w:r w:rsidRPr="0074442E">
              <w:rPr>
                <w:rFonts w:ascii="Times New Roman" w:eastAsia="Times New Roman" w:hAnsi="Times New Roman"/>
                <w:sz w:val="18"/>
                <w:szCs w:val="18"/>
                <w:lang w:eastAsia="zh-CN" w:bidi="ar-SA"/>
              </w:rPr>
              <w:t>n</w:t>
            </w:r>
          </w:p>
        </w:tc>
        <w:tc>
          <w:tcPr>
            <w:tcW w:w="2430" w:type="dxa"/>
            <w:tcBorders>
              <w:top w:val="single" w:sz="2" w:space="0" w:color="000000"/>
              <w:left w:val="single" w:sz="4" w:space="0" w:color="000000"/>
              <w:bottom w:val="single" w:sz="2" w:space="0" w:color="000000"/>
              <w:right w:val="single" w:sz="8" w:space="0" w:color="000000"/>
            </w:tcBorders>
          </w:tcPr>
          <w:p w:rsidR="00DF1728" w:rsidRPr="0074442E" w:rsidRDefault="00DF1728" w:rsidP="00DF172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DF1728" w:rsidRPr="0074442E" w:rsidTr="009C7355">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DF1728" w:rsidRPr="0074442E" w:rsidRDefault="00DF1728" w:rsidP="00DF1728">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1"/>
                <w:sz w:val="18"/>
                <w:szCs w:val="18"/>
                <w:lang w:eastAsia="zh-CN" w:bidi="ar-SA"/>
              </w:rPr>
              <w:t>oge</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2"/>
                <w:sz w:val="18"/>
                <w:szCs w:val="18"/>
                <w:lang w:eastAsia="zh-CN" w:bidi="ar-SA"/>
              </w:rPr>
              <w:t>T</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ipo</w:t>
            </w:r>
            <w:r w:rsidRPr="0074442E">
              <w:rPr>
                <w:rFonts w:ascii="Times New Roman" w:eastAsia="Times New Roman" w:hAnsi="Times New Roman"/>
                <w:sz w:val="18"/>
                <w:szCs w:val="18"/>
                <w:lang w:eastAsia="zh-CN" w:bidi="ar-SA"/>
              </w:rPr>
              <w:t>d</w:t>
            </w:r>
          </w:p>
        </w:tc>
        <w:tc>
          <w:tcPr>
            <w:tcW w:w="261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3193</w:t>
            </w:r>
          </w:p>
        </w:tc>
        <w:tc>
          <w:tcPr>
            <w:tcW w:w="234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1"/>
                <w:sz w:val="18"/>
                <w:szCs w:val="18"/>
                <w:lang w:eastAsia="zh-CN" w:bidi="ar-SA"/>
              </w:rPr>
              <w:t>oge</w:t>
            </w:r>
            <w:r w:rsidRPr="0074442E">
              <w:rPr>
                <w:rFonts w:ascii="Times New Roman" w:eastAsia="Times New Roman" w:hAnsi="Times New Roman"/>
                <w:sz w:val="18"/>
                <w:szCs w:val="18"/>
                <w:lang w:eastAsia="zh-CN" w:bidi="ar-SA"/>
              </w:rPr>
              <w:t>n</w:t>
            </w:r>
          </w:p>
        </w:tc>
        <w:tc>
          <w:tcPr>
            <w:tcW w:w="2430" w:type="dxa"/>
            <w:tcBorders>
              <w:top w:val="single" w:sz="2" w:space="0" w:color="000000"/>
              <w:left w:val="single" w:sz="4" w:space="0" w:color="000000"/>
              <w:bottom w:val="single" w:sz="2" w:space="0" w:color="000000"/>
              <w:right w:val="single" w:sz="8" w:space="0" w:color="000000"/>
            </w:tcBorders>
          </w:tcPr>
          <w:p w:rsidR="00DF1728" w:rsidRPr="0074442E" w:rsidRDefault="00DF1728" w:rsidP="00DF172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DF1728" w:rsidRPr="0074442E" w:rsidTr="009C7355">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DF1728" w:rsidRPr="0074442E" w:rsidRDefault="00DF1728" w:rsidP="00DF1728">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1"/>
                <w:sz w:val="18"/>
                <w:szCs w:val="18"/>
                <w:lang w:eastAsia="zh-CN" w:bidi="ar-SA"/>
              </w:rPr>
              <w:t>oge</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2"/>
                <w:sz w:val="18"/>
                <w:szCs w:val="18"/>
                <w:lang w:eastAsia="zh-CN" w:bidi="ar-SA"/>
              </w:rPr>
              <w:t>T</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ipo</w:t>
            </w:r>
            <w:r w:rsidRPr="0074442E">
              <w:rPr>
                <w:rFonts w:ascii="Times New Roman" w:eastAsia="Times New Roman" w:hAnsi="Times New Roman"/>
                <w:sz w:val="18"/>
                <w:szCs w:val="18"/>
                <w:lang w:eastAsia="zh-CN" w:bidi="ar-SA"/>
              </w:rPr>
              <w:t>d</w:t>
            </w:r>
          </w:p>
        </w:tc>
        <w:tc>
          <w:tcPr>
            <w:tcW w:w="261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3193</w:t>
            </w:r>
          </w:p>
        </w:tc>
        <w:tc>
          <w:tcPr>
            <w:tcW w:w="234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1"/>
                <w:sz w:val="18"/>
                <w:szCs w:val="18"/>
                <w:lang w:eastAsia="zh-CN" w:bidi="ar-SA"/>
              </w:rPr>
              <w:t>oge</w:t>
            </w:r>
            <w:r w:rsidRPr="0074442E">
              <w:rPr>
                <w:rFonts w:ascii="Times New Roman" w:eastAsia="Times New Roman" w:hAnsi="Times New Roman"/>
                <w:sz w:val="18"/>
                <w:szCs w:val="18"/>
                <w:lang w:eastAsia="zh-CN" w:bidi="ar-SA"/>
              </w:rPr>
              <w:t>n</w:t>
            </w:r>
          </w:p>
        </w:tc>
        <w:tc>
          <w:tcPr>
            <w:tcW w:w="2430" w:type="dxa"/>
            <w:tcBorders>
              <w:top w:val="single" w:sz="2" w:space="0" w:color="000000"/>
              <w:left w:val="single" w:sz="4" w:space="0" w:color="000000"/>
              <w:bottom w:val="single" w:sz="2" w:space="0" w:color="000000"/>
              <w:right w:val="single" w:sz="8" w:space="0" w:color="000000"/>
            </w:tcBorders>
          </w:tcPr>
          <w:p w:rsidR="00DF1728" w:rsidRPr="0074442E" w:rsidRDefault="00DF1728" w:rsidP="00DF172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DF1728" w:rsidRPr="0074442E" w:rsidTr="009C7355">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DF1728" w:rsidRPr="0074442E" w:rsidRDefault="00DF1728" w:rsidP="00DF1728">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1"/>
                <w:sz w:val="18"/>
                <w:szCs w:val="18"/>
                <w:lang w:eastAsia="zh-CN" w:bidi="ar-SA"/>
              </w:rPr>
              <w:t>oge</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2"/>
                <w:sz w:val="18"/>
                <w:szCs w:val="18"/>
                <w:lang w:eastAsia="zh-CN" w:bidi="ar-SA"/>
              </w:rPr>
              <w:t>T</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ipo</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ea</w:t>
            </w:r>
            <w:r w:rsidRPr="0074442E">
              <w:rPr>
                <w:rFonts w:ascii="Times New Roman" w:eastAsia="Times New Roman" w:hAnsi="Times New Roman"/>
                <w:sz w:val="18"/>
                <w:szCs w:val="18"/>
                <w:lang w:eastAsia="zh-CN" w:bidi="ar-SA"/>
              </w:rPr>
              <w:t>d</w:t>
            </w:r>
          </w:p>
        </w:tc>
        <w:tc>
          <w:tcPr>
            <w:tcW w:w="261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3066</w:t>
            </w:r>
          </w:p>
        </w:tc>
        <w:tc>
          <w:tcPr>
            <w:tcW w:w="234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1"/>
                <w:sz w:val="18"/>
                <w:szCs w:val="18"/>
                <w:lang w:eastAsia="zh-CN" w:bidi="ar-SA"/>
              </w:rPr>
              <w:t>oge</w:t>
            </w:r>
            <w:r w:rsidRPr="0074442E">
              <w:rPr>
                <w:rFonts w:ascii="Times New Roman" w:eastAsia="Times New Roman" w:hAnsi="Times New Roman"/>
                <w:sz w:val="18"/>
                <w:szCs w:val="18"/>
                <w:lang w:eastAsia="zh-CN" w:bidi="ar-SA"/>
              </w:rPr>
              <w:t>n</w:t>
            </w:r>
          </w:p>
        </w:tc>
        <w:tc>
          <w:tcPr>
            <w:tcW w:w="2430" w:type="dxa"/>
            <w:tcBorders>
              <w:top w:val="single" w:sz="2" w:space="0" w:color="000000"/>
              <w:left w:val="single" w:sz="4" w:space="0" w:color="000000"/>
              <w:bottom w:val="single" w:sz="2" w:space="0" w:color="000000"/>
              <w:right w:val="single" w:sz="8" w:space="0" w:color="000000"/>
            </w:tcBorders>
          </w:tcPr>
          <w:p w:rsidR="00DF1728" w:rsidRPr="0074442E" w:rsidRDefault="00DF1728" w:rsidP="00DF172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DF1728" w:rsidRPr="0074442E" w:rsidTr="009C7355">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DF1728" w:rsidRPr="0074442E" w:rsidRDefault="00DF1728" w:rsidP="00DF1728">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1"/>
                <w:sz w:val="18"/>
                <w:szCs w:val="18"/>
                <w:lang w:eastAsia="zh-CN" w:bidi="ar-SA"/>
              </w:rPr>
              <w:t>oge</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2"/>
                <w:sz w:val="18"/>
                <w:szCs w:val="18"/>
                <w:lang w:eastAsia="zh-CN" w:bidi="ar-SA"/>
              </w:rPr>
              <w:t>T</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ipo</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ea</w:t>
            </w:r>
            <w:r w:rsidRPr="0074442E">
              <w:rPr>
                <w:rFonts w:ascii="Times New Roman" w:eastAsia="Times New Roman" w:hAnsi="Times New Roman"/>
                <w:sz w:val="18"/>
                <w:szCs w:val="18"/>
                <w:lang w:eastAsia="zh-CN" w:bidi="ar-SA"/>
              </w:rPr>
              <w:t>d</w:t>
            </w:r>
          </w:p>
        </w:tc>
        <w:tc>
          <w:tcPr>
            <w:tcW w:w="261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3066</w:t>
            </w:r>
          </w:p>
        </w:tc>
        <w:tc>
          <w:tcPr>
            <w:tcW w:w="234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1"/>
                <w:sz w:val="18"/>
                <w:szCs w:val="18"/>
                <w:lang w:eastAsia="zh-CN" w:bidi="ar-SA"/>
              </w:rPr>
              <w:t>oge</w:t>
            </w:r>
            <w:r w:rsidRPr="0074442E">
              <w:rPr>
                <w:rFonts w:ascii="Times New Roman" w:eastAsia="Times New Roman" w:hAnsi="Times New Roman"/>
                <w:sz w:val="18"/>
                <w:szCs w:val="18"/>
                <w:lang w:eastAsia="zh-CN" w:bidi="ar-SA"/>
              </w:rPr>
              <w:t>n</w:t>
            </w:r>
          </w:p>
        </w:tc>
        <w:tc>
          <w:tcPr>
            <w:tcW w:w="2430" w:type="dxa"/>
            <w:tcBorders>
              <w:top w:val="single" w:sz="2" w:space="0" w:color="000000"/>
              <w:left w:val="single" w:sz="4" w:space="0" w:color="000000"/>
              <w:bottom w:val="single" w:sz="2" w:space="0" w:color="000000"/>
              <w:right w:val="single" w:sz="8" w:space="0" w:color="000000"/>
            </w:tcBorders>
          </w:tcPr>
          <w:p w:rsidR="00DF1728" w:rsidRPr="0074442E" w:rsidRDefault="00DF1728" w:rsidP="00DF172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DF1728" w:rsidRPr="0074442E" w:rsidTr="009C7355">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DF1728" w:rsidRPr="0074442E" w:rsidRDefault="00DF1728" w:rsidP="00DF1728">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1"/>
                <w:sz w:val="18"/>
                <w:szCs w:val="18"/>
                <w:lang w:eastAsia="zh-CN" w:bidi="ar-SA"/>
              </w:rPr>
              <w:t>oge</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2"/>
                <w:sz w:val="18"/>
                <w:szCs w:val="18"/>
                <w:lang w:eastAsia="zh-CN" w:bidi="ar-SA"/>
              </w:rPr>
              <w:t>T</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ipo</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ea</w:t>
            </w:r>
            <w:r w:rsidRPr="0074442E">
              <w:rPr>
                <w:rFonts w:ascii="Times New Roman" w:eastAsia="Times New Roman" w:hAnsi="Times New Roman"/>
                <w:sz w:val="18"/>
                <w:szCs w:val="18"/>
                <w:lang w:eastAsia="zh-CN" w:bidi="ar-SA"/>
              </w:rPr>
              <w:t>d</w:t>
            </w:r>
          </w:p>
        </w:tc>
        <w:tc>
          <w:tcPr>
            <w:tcW w:w="261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3066</w:t>
            </w:r>
          </w:p>
        </w:tc>
        <w:tc>
          <w:tcPr>
            <w:tcW w:w="234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1"/>
                <w:sz w:val="18"/>
                <w:szCs w:val="18"/>
                <w:lang w:eastAsia="zh-CN" w:bidi="ar-SA"/>
              </w:rPr>
              <w:t>oge</w:t>
            </w:r>
            <w:r w:rsidRPr="0074442E">
              <w:rPr>
                <w:rFonts w:ascii="Times New Roman" w:eastAsia="Times New Roman" w:hAnsi="Times New Roman"/>
                <w:sz w:val="18"/>
                <w:szCs w:val="18"/>
                <w:lang w:eastAsia="zh-CN" w:bidi="ar-SA"/>
              </w:rPr>
              <w:t>n</w:t>
            </w:r>
          </w:p>
        </w:tc>
        <w:tc>
          <w:tcPr>
            <w:tcW w:w="2430" w:type="dxa"/>
            <w:tcBorders>
              <w:top w:val="single" w:sz="2" w:space="0" w:color="000000"/>
              <w:left w:val="single" w:sz="4" w:space="0" w:color="000000"/>
              <w:bottom w:val="single" w:sz="2" w:space="0" w:color="000000"/>
              <w:right w:val="single" w:sz="8" w:space="0" w:color="000000"/>
            </w:tcBorders>
          </w:tcPr>
          <w:p w:rsidR="00DF1728" w:rsidRPr="0074442E" w:rsidRDefault="00DF1728" w:rsidP="00DF172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DF1728" w:rsidRPr="0074442E" w:rsidTr="009C7355">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oll</w:t>
            </w:r>
            <w:r w:rsidRPr="0074442E">
              <w:rPr>
                <w:rFonts w:ascii="Times New Roman" w:eastAsia="Times New Roman" w:hAnsi="Times New Roman"/>
                <w:sz w:val="18"/>
                <w:szCs w:val="18"/>
                <w:lang w:eastAsia="zh-CN" w:bidi="ar-SA"/>
              </w:rPr>
              <w:t>y</w:t>
            </w:r>
          </w:p>
        </w:tc>
        <w:tc>
          <w:tcPr>
            <w:tcW w:w="261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114</w:t>
            </w:r>
          </w:p>
        </w:tc>
        <w:tc>
          <w:tcPr>
            <w:tcW w:w="234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2"/>
                <w:sz w:val="18"/>
                <w:szCs w:val="18"/>
                <w:lang w:eastAsia="zh-CN" w:bidi="ar-SA"/>
              </w:rPr>
              <w:t>f</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ot</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z w:val="18"/>
                <w:szCs w:val="18"/>
                <w:lang w:eastAsia="zh-CN" w:bidi="ar-SA"/>
              </w:rPr>
              <w:t>o</w:t>
            </w:r>
          </w:p>
        </w:tc>
        <w:tc>
          <w:tcPr>
            <w:tcW w:w="2430" w:type="dxa"/>
            <w:tcBorders>
              <w:top w:val="single" w:sz="2" w:space="0" w:color="000000"/>
              <w:left w:val="single" w:sz="4" w:space="0" w:color="000000"/>
              <w:bottom w:val="single" w:sz="2" w:space="0" w:color="000000"/>
              <w:right w:val="single" w:sz="8" w:space="0" w:color="000000"/>
            </w:tcBorders>
          </w:tcPr>
          <w:p w:rsidR="00DF1728" w:rsidRPr="0074442E" w:rsidRDefault="00DF1728" w:rsidP="00DF172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DF1728" w:rsidRPr="0074442E" w:rsidTr="009C7355">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oll</w:t>
            </w:r>
            <w:r w:rsidRPr="0074442E">
              <w:rPr>
                <w:rFonts w:ascii="Times New Roman" w:eastAsia="Times New Roman" w:hAnsi="Times New Roman"/>
                <w:sz w:val="18"/>
                <w:szCs w:val="18"/>
                <w:lang w:eastAsia="zh-CN" w:bidi="ar-SA"/>
              </w:rPr>
              <w:t>y</w:t>
            </w:r>
          </w:p>
        </w:tc>
        <w:tc>
          <w:tcPr>
            <w:tcW w:w="261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114</w:t>
            </w:r>
          </w:p>
        </w:tc>
        <w:tc>
          <w:tcPr>
            <w:tcW w:w="234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2"/>
                <w:sz w:val="18"/>
                <w:szCs w:val="18"/>
                <w:lang w:eastAsia="zh-CN" w:bidi="ar-SA"/>
              </w:rPr>
              <w:t>f</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ot</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z w:val="18"/>
                <w:szCs w:val="18"/>
                <w:lang w:eastAsia="zh-CN" w:bidi="ar-SA"/>
              </w:rPr>
              <w:t>o</w:t>
            </w:r>
          </w:p>
        </w:tc>
        <w:tc>
          <w:tcPr>
            <w:tcW w:w="2430" w:type="dxa"/>
            <w:tcBorders>
              <w:top w:val="single" w:sz="2" w:space="0" w:color="000000"/>
              <w:left w:val="single" w:sz="4" w:space="0" w:color="000000"/>
              <w:bottom w:val="single" w:sz="2" w:space="0" w:color="000000"/>
              <w:right w:val="single" w:sz="8" w:space="0" w:color="000000"/>
            </w:tcBorders>
          </w:tcPr>
          <w:p w:rsidR="00DF1728" w:rsidRPr="0074442E" w:rsidRDefault="00DF1728" w:rsidP="00DF172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DF1728" w:rsidRPr="0074442E" w:rsidTr="009C7355">
        <w:trPr>
          <w:trHeight w:hRule="exact" w:val="248"/>
        </w:trPr>
        <w:tc>
          <w:tcPr>
            <w:tcW w:w="4500" w:type="dxa"/>
            <w:tcBorders>
              <w:top w:val="single" w:sz="2" w:space="0" w:color="000000"/>
              <w:left w:val="single" w:sz="8"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oll</w:t>
            </w:r>
            <w:r w:rsidRPr="0074442E">
              <w:rPr>
                <w:rFonts w:ascii="Times New Roman" w:eastAsia="Times New Roman" w:hAnsi="Times New Roman"/>
                <w:sz w:val="18"/>
                <w:szCs w:val="18"/>
                <w:lang w:eastAsia="zh-CN" w:bidi="ar-SA"/>
              </w:rPr>
              <w:t>y</w:t>
            </w:r>
          </w:p>
        </w:tc>
        <w:tc>
          <w:tcPr>
            <w:tcW w:w="261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114</w:t>
            </w:r>
          </w:p>
        </w:tc>
        <w:tc>
          <w:tcPr>
            <w:tcW w:w="234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2"/>
                <w:sz w:val="18"/>
                <w:szCs w:val="18"/>
                <w:lang w:eastAsia="zh-CN" w:bidi="ar-SA"/>
              </w:rPr>
              <w:t>f</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ot</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z w:val="18"/>
                <w:szCs w:val="18"/>
                <w:lang w:eastAsia="zh-CN" w:bidi="ar-SA"/>
              </w:rPr>
              <w:t>o</w:t>
            </w:r>
          </w:p>
        </w:tc>
        <w:tc>
          <w:tcPr>
            <w:tcW w:w="2430" w:type="dxa"/>
            <w:tcBorders>
              <w:top w:val="single" w:sz="2" w:space="0" w:color="000000"/>
              <w:left w:val="single" w:sz="4" w:space="0" w:color="000000"/>
              <w:bottom w:val="single" w:sz="2" w:space="0" w:color="000000"/>
              <w:right w:val="single" w:sz="8" w:space="0" w:color="000000"/>
            </w:tcBorders>
          </w:tcPr>
          <w:p w:rsidR="00DF1728" w:rsidRPr="0074442E" w:rsidRDefault="00DF1728" w:rsidP="00DF172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DF1728" w:rsidRPr="0074442E" w:rsidTr="009C7355">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pread</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before="25"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BN</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1"/>
                <w:sz w:val="18"/>
                <w:szCs w:val="18"/>
                <w:lang w:eastAsia="zh-CN" w:bidi="ar-SA"/>
              </w:rPr>
              <w:t>16</w:t>
            </w:r>
            <w:r w:rsidRPr="0074442E">
              <w:rPr>
                <w:rFonts w:ascii="Times New Roman" w:eastAsia="Times New Roman" w:hAnsi="Times New Roman"/>
                <w:sz w:val="18"/>
                <w:szCs w:val="18"/>
                <w:lang w:eastAsia="zh-CN" w:bidi="ar-SA"/>
              </w:rPr>
              <w:t>5</w:t>
            </w:r>
          </w:p>
        </w:tc>
        <w:tc>
          <w:tcPr>
            <w:tcW w:w="234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2"/>
                <w:sz w:val="18"/>
                <w:szCs w:val="18"/>
                <w:lang w:eastAsia="zh-CN" w:bidi="ar-SA"/>
              </w:rPr>
              <w:t>f</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ot</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z w:val="18"/>
                <w:szCs w:val="18"/>
                <w:lang w:eastAsia="zh-CN" w:bidi="ar-SA"/>
              </w:rPr>
              <w:t>o</w:t>
            </w:r>
          </w:p>
        </w:tc>
        <w:tc>
          <w:tcPr>
            <w:tcW w:w="2430" w:type="dxa"/>
            <w:tcBorders>
              <w:top w:val="single" w:sz="2" w:space="0" w:color="000000"/>
              <w:left w:val="single" w:sz="4" w:space="0" w:color="000000"/>
              <w:bottom w:val="single" w:sz="2" w:space="0" w:color="000000"/>
              <w:right w:val="single" w:sz="8" w:space="0" w:color="000000"/>
            </w:tcBorders>
          </w:tcPr>
          <w:p w:rsidR="00DF1728" w:rsidRPr="0074442E" w:rsidRDefault="00DF1728" w:rsidP="00DF172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DF1728" w:rsidRPr="0074442E" w:rsidTr="009C7355">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pread</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before="25"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BN</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1"/>
                <w:sz w:val="18"/>
                <w:szCs w:val="18"/>
                <w:lang w:eastAsia="zh-CN" w:bidi="ar-SA"/>
              </w:rPr>
              <w:t>16</w:t>
            </w:r>
            <w:r w:rsidRPr="0074442E">
              <w:rPr>
                <w:rFonts w:ascii="Times New Roman" w:eastAsia="Times New Roman" w:hAnsi="Times New Roman"/>
                <w:sz w:val="18"/>
                <w:szCs w:val="18"/>
                <w:lang w:eastAsia="zh-CN" w:bidi="ar-SA"/>
              </w:rPr>
              <w:t>5</w:t>
            </w:r>
          </w:p>
        </w:tc>
        <w:tc>
          <w:tcPr>
            <w:tcW w:w="234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2"/>
                <w:sz w:val="18"/>
                <w:szCs w:val="18"/>
                <w:lang w:eastAsia="zh-CN" w:bidi="ar-SA"/>
              </w:rPr>
              <w:t>f</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ot</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z w:val="18"/>
                <w:szCs w:val="18"/>
                <w:lang w:eastAsia="zh-CN" w:bidi="ar-SA"/>
              </w:rPr>
              <w:t>o</w:t>
            </w:r>
          </w:p>
        </w:tc>
        <w:tc>
          <w:tcPr>
            <w:tcW w:w="2430" w:type="dxa"/>
            <w:tcBorders>
              <w:top w:val="single" w:sz="2" w:space="0" w:color="000000"/>
              <w:left w:val="single" w:sz="4" w:space="0" w:color="000000"/>
              <w:bottom w:val="single" w:sz="2" w:space="0" w:color="000000"/>
              <w:right w:val="single" w:sz="8" w:space="0" w:color="000000"/>
            </w:tcBorders>
          </w:tcPr>
          <w:p w:rsidR="00DF1728" w:rsidRPr="0074442E" w:rsidRDefault="00DF1728" w:rsidP="00DF172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DF1728" w:rsidRPr="0074442E" w:rsidTr="009C7355">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DF1728" w:rsidRPr="0074442E" w:rsidRDefault="00DF1728" w:rsidP="00DF1728">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shal</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V-R</w:t>
            </w:r>
            <w:r w:rsidRPr="0074442E">
              <w:rPr>
                <w:rFonts w:ascii="Times New Roman" w:eastAsia="Times New Roman" w:hAnsi="Times New Roman"/>
                <w:spacing w:val="1"/>
                <w:sz w:val="18"/>
                <w:szCs w:val="18"/>
                <w:lang w:eastAsia="zh-CN" w:bidi="ar-SA"/>
              </w:rPr>
              <w:t>44</w:t>
            </w:r>
            <w:r w:rsidRPr="0074442E">
              <w:rPr>
                <w:rFonts w:ascii="Times New Roman" w:eastAsia="Times New Roman" w:hAnsi="Times New Roman"/>
                <w:sz w:val="18"/>
                <w:szCs w:val="18"/>
                <w:lang w:eastAsia="zh-CN" w:bidi="ar-SA"/>
              </w:rPr>
              <w:t xml:space="preserve">P </w:t>
            </w:r>
            <w:r w:rsidRPr="0074442E">
              <w:rPr>
                <w:rFonts w:ascii="Times New Roman" w:eastAsia="Times New Roman" w:hAnsi="Times New Roman"/>
                <w:spacing w:val="-1"/>
                <w:sz w:val="18"/>
                <w:szCs w:val="18"/>
                <w:lang w:eastAsia="zh-CN" w:bidi="ar-SA"/>
              </w:rPr>
              <w:t>Q</w:t>
            </w:r>
            <w:r w:rsidRPr="0074442E">
              <w:rPr>
                <w:rFonts w:ascii="Times New Roman" w:eastAsia="Times New Roman" w:hAnsi="Times New Roman"/>
                <w:spacing w:val="1"/>
                <w:sz w:val="18"/>
                <w:szCs w:val="18"/>
                <w:lang w:eastAsia="zh-CN" w:bidi="ar-SA"/>
              </w:rPr>
              <w:t>ua</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 xml:space="preserve"> 4</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L</w:t>
            </w:r>
            <w:r w:rsidRPr="0074442E">
              <w:rPr>
                <w:rFonts w:ascii="Times New Roman" w:eastAsia="Times New Roman" w:hAnsi="Times New Roman"/>
                <w:sz w:val="18"/>
                <w:szCs w:val="18"/>
                <w:lang w:eastAsia="zh-CN" w:bidi="ar-SA"/>
              </w:rPr>
              <w:t>CD</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3"/>
                <w:sz w:val="18"/>
                <w:szCs w:val="18"/>
                <w:lang w:eastAsia="zh-CN" w:bidi="ar-SA"/>
              </w:rPr>
              <w:t>M</w:t>
            </w:r>
            <w:r w:rsidRPr="0074442E">
              <w:rPr>
                <w:rFonts w:ascii="Times New Roman" w:eastAsia="Times New Roman" w:hAnsi="Times New Roman"/>
                <w:spacing w:val="1"/>
                <w:sz w:val="18"/>
                <w:szCs w:val="18"/>
                <w:lang w:eastAsia="zh-CN" w:bidi="ar-SA"/>
              </w:rPr>
              <w:t>oni</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r R</w:t>
            </w:r>
            <w:r w:rsidRPr="0074442E">
              <w:rPr>
                <w:rFonts w:ascii="Times New Roman" w:eastAsia="Times New Roman" w:hAnsi="Times New Roman"/>
                <w:spacing w:val="1"/>
                <w:sz w:val="18"/>
                <w:szCs w:val="18"/>
                <w:lang w:eastAsia="zh-CN" w:bidi="ar-SA"/>
              </w:rPr>
              <w:t>ac</w:t>
            </w:r>
            <w:r w:rsidRPr="0074442E">
              <w:rPr>
                <w:rFonts w:ascii="Times New Roman" w:eastAsia="Times New Roman" w:hAnsi="Times New Roman"/>
                <w:sz w:val="18"/>
                <w:szCs w:val="18"/>
                <w:lang w:eastAsia="zh-CN" w:bidi="ar-SA"/>
              </w:rPr>
              <w:t>k</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z w:val="18"/>
                <w:szCs w:val="18"/>
                <w:lang w:eastAsia="zh-CN" w:bidi="ar-SA"/>
              </w:rPr>
              <w:t>t</w:t>
            </w:r>
          </w:p>
        </w:tc>
        <w:tc>
          <w:tcPr>
            <w:tcW w:w="261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R44P</w:t>
            </w:r>
          </w:p>
        </w:tc>
        <w:tc>
          <w:tcPr>
            <w:tcW w:w="234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shal</w:t>
            </w:r>
            <w:r w:rsidRPr="0074442E">
              <w:rPr>
                <w:rFonts w:ascii="Times New Roman" w:eastAsia="Times New Roman" w:hAnsi="Times New Roman"/>
                <w:sz w:val="18"/>
                <w:szCs w:val="18"/>
                <w:lang w:eastAsia="zh-CN" w:bidi="ar-SA"/>
              </w:rPr>
              <w:t>l</w:t>
            </w:r>
          </w:p>
        </w:tc>
        <w:tc>
          <w:tcPr>
            <w:tcW w:w="2430" w:type="dxa"/>
            <w:tcBorders>
              <w:top w:val="single" w:sz="2" w:space="0" w:color="000000"/>
              <w:left w:val="single" w:sz="4" w:space="0" w:color="000000"/>
              <w:bottom w:val="single" w:sz="2" w:space="0" w:color="000000"/>
              <w:right w:val="single" w:sz="8" w:space="0" w:color="000000"/>
            </w:tcBorders>
          </w:tcPr>
          <w:p w:rsidR="00DF1728" w:rsidRPr="0074442E" w:rsidRDefault="00DF1728" w:rsidP="00DF172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DF1728" w:rsidRPr="0074442E" w:rsidTr="009C7355">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pacing w:val="2"/>
                <w:sz w:val="18"/>
                <w:szCs w:val="18"/>
                <w:lang w:eastAsia="zh-CN" w:bidi="ar-SA"/>
              </w:rPr>
              <w:t>f</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z w:val="18"/>
                <w:szCs w:val="18"/>
                <w:lang w:eastAsia="zh-CN" w:bidi="ar-SA"/>
              </w:rPr>
              <w:t>CCU</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bl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26</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n</w:t>
            </w:r>
          </w:p>
        </w:tc>
        <w:tc>
          <w:tcPr>
            <w:tcW w:w="261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prehe</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1"/>
                <w:sz w:val="18"/>
                <w:szCs w:val="18"/>
                <w:lang w:eastAsia="zh-CN" w:bidi="ar-SA"/>
              </w:rPr>
              <w:t>iv</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4" w:space="0" w:color="000000"/>
              <w:bottom w:val="single" w:sz="2" w:space="0" w:color="000000"/>
              <w:right w:val="single" w:sz="8" w:space="0" w:color="000000"/>
            </w:tcBorders>
          </w:tcPr>
          <w:p w:rsidR="00DF1728" w:rsidRPr="0074442E" w:rsidRDefault="00DF1728" w:rsidP="00DF172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DF1728" w:rsidRPr="0074442E" w:rsidTr="009C7355">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pacing w:val="-1"/>
                <w:sz w:val="18"/>
                <w:szCs w:val="18"/>
                <w:lang w:eastAsia="zh-CN" w:bidi="ar-SA"/>
              </w:rPr>
              <w:t>SE</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2"/>
                <w:sz w:val="18"/>
                <w:szCs w:val="18"/>
                <w:lang w:eastAsia="zh-CN" w:bidi="ar-SA"/>
              </w:rPr>
              <w:t>w</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VS</w:t>
            </w:r>
            <w:r w:rsidRPr="0074442E">
              <w:rPr>
                <w:rFonts w:ascii="Times New Roman" w:eastAsia="Times New Roman" w:hAnsi="Times New Roman"/>
                <w:sz w:val="18"/>
                <w:szCs w:val="18"/>
                <w:lang w:eastAsia="zh-CN" w:bidi="ar-SA"/>
              </w:rPr>
              <w:t>3</w:t>
            </w:r>
          </w:p>
        </w:tc>
        <w:tc>
          <w:tcPr>
            <w:tcW w:w="234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M300399</w:t>
            </w:r>
          </w:p>
        </w:tc>
        <w:tc>
          <w:tcPr>
            <w:tcW w:w="189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ol</w:t>
            </w:r>
            <w:r w:rsidRPr="0074442E">
              <w:rPr>
                <w:rFonts w:ascii="Times New Roman" w:eastAsia="Times New Roman" w:hAnsi="Times New Roman"/>
                <w:sz w:val="18"/>
                <w:szCs w:val="18"/>
                <w:lang w:eastAsia="zh-CN" w:bidi="ar-SA"/>
              </w:rPr>
              <w:t>ab</w:t>
            </w:r>
          </w:p>
        </w:tc>
        <w:tc>
          <w:tcPr>
            <w:tcW w:w="2430" w:type="dxa"/>
            <w:tcBorders>
              <w:top w:val="single" w:sz="2" w:space="0" w:color="000000"/>
              <w:left w:val="single" w:sz="4" w:space="0" w:color="000000"/>
              <w:bottom w:val="single" w:sz="2" w:space="0" w:color="000000"/>
              <w:right w:val="single" w:sz="8" w:space="0" w:color="000000"/>
            </w:tcBorders>
          </w:tcPr>
          <w:p w:rsidR="00DF1728" w:rsidRPr="0074442E" w:rsidRDefault="00DF1728" w:rsidP="00DF172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DF1728" w:rsidRPr="0074442E" w:rsidTr="009C7355">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pacing w:val="-2"/>
                <w:sz w:val="18"/>
                <w:szCs w:val="18"/>
                <w:lang w:eastAsia="zh-CN" w:bidi="ar-SA"/>
              </w:rPr>
              <w:t>w</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2"/>
                <w:sz w:val="18"/>
                <w:szCs w:val="18"/>
                <w:lang w:eastAsia="zh-CN" w:bidi="ar-SA"/>
              </w:rPr>
              <w:t>i</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1"/>
                <w:sz w:val="18"/>
                <w:szCs w:val="18"/>
                <w:lang w:eastAsia="zh-CN" w:bidi="ar-SA"/>
              </w:rPr>
              <w:t>h</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Ki</w:t>
            </w:r>
            <w:r w:rsidRPr="0074442E">
              <w:rPr>
                <w:rFonts w:ascii="Times New Roman" w:eastAsia="Times New Roman" w:hAnsi="Times New Roman"/>
                <w:sz w:val="18"/>
                <w:szCs w:val="18"/>
                <w:lang w:eastAsia="zh-CN" w:bidi="ar-SA"/>
              </w:rPr>
              <w:t>t</w:t>
            </w:r>
          </w:p>
        </w:tc>
        <w:tc>
          <w:tcPr>
            <w:tcW w:w="261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DP</w:t>
            </w:r>
          </w:p>
        </w:tc>
        <w:tc>
          <w:tcPr>
            <w:tcW w:w="234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pacing w:val="-2"/>
                <w:sz w:val="18"/>
                <w:szCs w:val="18"/>
                <w:lang w:eastAsia="zh-CN" w:bidi="ar-SA"/>
              </w:rPr>
              <w:t>w</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l</w:t>
            </w:r>
          </w:p>
        </w:tc>
        <w:tc>
          <w:tcPr>
            <w:tcW w:w="2430" w:type="dxa"/>
            <w:tcBorders>
              <w:top w:val="single" w:sz="2" w:space="0" w:color="000000"/>
              <w:left w:val="single" w:sz="4" w:space="0" w:color="000000"/>
              <w:bottom w:val="single" w:sz="2" w:space="0" w:color="000000"/>
              <w:right w:val="single" w:sz="8" w:space="0" w:color="000000"/>
            </w:tcBorders>
          </w:tcPr>
          <w:p w:rsidR="00DF1728" w:rsidRPr="0074442E" w:rsidRDefault="00DF1728" w:rsidP="00DF172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DF1728" w:rsidRPr="0074442E" w:rsidTr="00EC5410">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pacing w:val="-2"/>
                <w:sz w:val="18"/>
                <w:szCs w:val="18"/>
                <w:lang w:eastAsia="zh-CN" w:bidi="ar-SA"/>
              </w:rPr>
              <w:t>w</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pacing w:val="-1"/>
                <w:sz w:val="18"/>
                <w:szCs w:val="18"/>
                <w:lang w:eastAsia="zh-CN" w:bidi="ar-SA"/>
              </w:rPr>
              <w:t>Vi</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Li</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1"/>
                <w:sz w:val="18"/>
                <w:szCs w:val="18"/>
                <w:lang w:eastAsia="zh-CN" w:bidi="ar-SA"/>
              </w:rPr>
              <w:t>h</w:t>
            </w:r>
            <w:r w:rsidRPr="0074442E">
              <w:rPr>
                <w:rFonts w:ascii="Times New Roman" w:eastAsia="Times New Roman" w:hAnsi="Times New Roman"/>
                <w:sz w:val="18"/>
                <w:szCs w:val="18"/>
                <w:lang w:eastAsia="zh-CN" w:bidi="ar-SA"/>
              </w:rPr>
              <w:t>t</w:t>
            </w:r>
          </w:p>
        </w:tc>
        <w:tc>
          <w:tcPr>
            <w:tcW w:w="261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2"/>
                <w:sz w:val="18"/>
                <w:szCs w:val="18"/>
                <w:lang w:eastAsia="zh-CN" w:bidi="ar-SA"/>
              </w:rPr>
              <w:t>f</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li</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1"/>
                <w:sz w:val="18"/>
                <w:szCs w:val="18"/>
                <w:lang w:eastAsia="zh-CN" w:bidi="ar-SA"/>
              </w:rPr>
              <w:t>h</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z w:val="18"/>
                <w:szCs w:val="18"/>
                <w:lang w:eastAsia="zh-CN" w:bidi="ar-SA"/>
              </w:rPr>
              <w:t>2</w:t>
            </w:r>
          </w:p>
        </w:tc>
        <w:tc>
          <w:tcPr>
            <w:tcW w:w="234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pacing w:val="-2"/>
                <w:sz w:val="18"/>
                <w:szCs w:val="18"/>
                <w:lang w:eastAsia="zh-CN" w:bidi="ar-SA"/>
              </w:rPr>
              <w:t>w</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l</w:t>
            </w:r>
          </w:p>
        </w:tc>
        <w:tc>
          <w:tcPr>
            <w:tcW w:w="2430" w:type="dxa"/>
            <w:tcBorders>
              <w:top w:val="single" w:sz="2" w:space="0" w:color="000000"/>
              <w:left w:val="single" w:sz="4" w:space="0" w:color="000000"/>
              <w:bottom w:val="single" w:sz="2" w:space="0" w:color="000000"/>
              <w:right w:val="single" w:sz="8" w:space="0" w:color="000000"/>
            </w:tcBorders>
          </w:tcPr>
          <w:p w:rsidR="00DF1728" w:rsidRPr="0074442E" w:rsidRDefault="00DF1728" w:rsidP="00DF172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EC5410" w:rsidRPr="0074442E" w:rsidTr="00EC5410">
        <w:trPr>
          <w:trHeight w:hRule="exact" w:val="247"/>
        </w:trPr>
        <w:tc>
          <w:tcPr>
            <w:tcW w:w="13770" w:type="dxa"/>
            <w:gridSpan w:val="5"/>
            <w:tcBorders>
              <w:top w:val="single" w:sz="2" w:space="0" w:color="000000"/>
              <w:left w:val="single" w:sz="8" w:space="0" w:color="000000"/>
              <w:bottom w:val="single" w:sz="4" w:space="0" w:color="auto"/>
              <w:right w:val="single" w:sz="8" w:space="0" w:color="000000"/>
            </w:tcBorders>
          </w:tcPr>
          <w:p w:rsidR="00EC5410" w:rsidRPr="0074442E" w:rsidRDefault="00EC5410" w:rsidP="00DF1728">
            <w:pPr>
              <w:autoSpaceDE w:val="0"/>
              <w:autoSpaceDN w:val="0"/>
              <w:adjustRightInd w:val="0"/>
              <w:spacing w:line="240" w:lineRule="auto"/>
              <w:rPr>
                <w:rFonts w:ascii="Times New Roman" w:eastAsia="Times New Roman" w:hAnsi="Times New Roman"/>
                <w:sz w:val="18"/>
                <w:szCs w:val="18"/>
                <w:lang w:eastAsia="zh-CN" w:bidi="ar-SA"/>
              </w:rPr>
            </w:pPr>
          </w:p>
        </w:tc>
      </w:tr>
      <w:tr w:rsidR="00EC5410" w:rsidRPr="0074442E" w:rsidTr="00EC5410">
        <w:trPr>
          <w:trHeight w:hRule="exact" w:val="379"/>
        </w:trPr>
        <w:tc>
          <w:tcPr>
            <w:tcW w:w="4500" w:type="dxa"/>
            <w:tcBorders>
              <w:top w:val="single" w:sz="4" w:space="0" w:color="auto"/>
              <w:left w:val="single" w:sz="8" w:space="0" w:color="000000"/>
              <w:bottom w:val="single" w:sz="4" w:space="0" w:color="auto"/>
              <w:right w:val="nil"/>
            </w:tcBorders>
            <w:shd w:val="clear" w:color="auto" w:fill="FFFF99"/>
            <w:vAlign w:val="center"/>
          </w:tcPr>
          <w:p w:rsidR="00EC5410" w:rsidRPr="0074442E" w:rsidRDefault="00EC5410" w:rsidP="00EC5410">
            <w:pPr>
              <w:autoSpaceDE w:val="0"/>
              <w:autoSpaceDN w:val="0"/>
              <w:adjustRightInd w:val="0"/>
              <w:spacing w:line="229" w:lineRule="exact"/>
              <w:ind w:left="28" w:right="-20"/>
              <w:rPr>
                <w:rFonts w:ascii="Times New Roman" w:eastAsia="Times New Roman" w:hAnsi="Times New Roman"/>
                <w:sz w:val="20"/>
                <w:szCs w:val="20"/>
                <w:lang w:eastAsia="zh-CN" w:bidi="ar-SA"/>
              </w:rPr>
            </w:pPr>
            <w:r w:rsidRPr="0074442E">
              <w:rPr>
                <w:rFonts w:ascii="Times New Roman" w:eastAsia="Times New Roman" w:hAnsi="Times New Roman"/>
                <w:b/>
                <w:bCs/>
                <w:spacing w:val="3"/>
                <w:sz w:val="20"/>
                <w:szCs w:val="20"/>
                <w:lang w:eastAsia="zh-CN" w:bidi="ar-SA"/>
              </w:rPr>
              <w:t>T</w:t>
            </w:r>
            <w:r w:rsidRPr="0074442E">
              <w:rPr>
                <w:rFonts w:ascii="Times New Roman" w:eastAsia="Times New Roman" w:hAnsi="Times New Roman"/>
                <w:b/>
                <w:bCs/>
                <w:sz w:val="20"/>
                <w:szCs w:val="20"/>
                <w:lang w:eastAsia="zh-CN" w:bidi="ar-SA"/>
              </w:rPr>
              <w:t>V</w:t>
            </w:r>
            <w:r w:rsidRPr="0074442E">
              <w:rPr>
                <w:rFonts w:ascii="Times New Roman" w:eastAsia="Times New Roman" w:hAnsi="Times New Roman"/>
                <w:b/>
                <w:bCs/>
                <w:spacing w:val="-4"/>
                <w:sz w:val="20"/>
                <w:szCs w:val="20"/>
                <w:lang w:eastAsia="zh-CN" w:bidi="ar-SA"/>
              </w:rPr>
              <w:t xml:space="preserve"> </w:t>
            </w:r>
            <w:r w:rsidRPr="0074442E">
              <w:rPr>
                <w:rFonts w:ascii="Times New Roman" w:eastAsia="Times New Roman" w:hAnsi="Times New Roman"/>
                <w:b/>
                <w:bCs/>
                <w:sz w:val="20"/>
                <w:szCs w:val="20"/>
                <w:lang w:eastAsia="zh-CN" w:bidi="ar-SA"/>
              </w:rPr>
              <w:t>Con</w:t>
            </w:r>
            <w:r w:rsidRPr="0074442E">
              <w:rPr>
                <w:rFonts w:ascii="Times New Roman" w:eastAsia="Times New Roman" w:hAnsi="Times New Roman"/>
                <w:b/>
                <w:bCs/>
                <w:spacing w:val="1"/>
                <w:sz w:val="20"/>
                <w:szCs w:val="20"/>
                <w:lang w:eastAsia="zh-CN" w:bidi="ar-SA"/>
              </w:rPr>
              <w:t>t</w:t>
            </w:r>
            <w:r w:rsidRPr="0074442E">
              <w:rPr>
                <w:rFonts w:ascii="Times New Roman" w:eastAsia="Times New Roman" w:hAnsi="Times New Roman"/>
                <w:b/>
                <w:bCs/>
                <w:spacing w:val="-1"/>
                <w:sz w:val="20"/>
                <w:szCs w:val="20"/>
                <w:lang w:eastAsia="zh-CN" w:bidi="ar-SA"/>
              </w:rPr>
              <w:t>rol</w:t>
            </w:r>
            <w:r w:rsidRPr="0074442E">
              <w:rPr>
                <w:rFonts w:ascii="Times New Roman" w:eastAsia="Times New Roman" w:hAnsi="Times New Roman"/>
                <w:b/>
                <w:bCs/>
                <w:spacing w:val="-4"/>
                <w:sz w:val="20"/>
                <w:szCs w:val="20"/>
                <w:lang w:eastAsia="zh-CN" w:bidi="ar-SA"/>
              </w:rPr>
              <w:t xml:space="preserve"> </w:t>
            </w:r>
            <w:r w:rsidRPr="0074442E">
              <w:rPr>
                <w:rFonts w:ascii="Times New Roman" w:eastAsia="Times New Roman" w:hAnsi="Times New Roman"/>
                <w:b/>
                <w:bCs/>
                <w:sz w:val="20"/>
                <w:szCs w:val="20"/>
                <w:lang w:eastAsia="zh-CN" w:bidi="ar-SA"/>
              </w:rPr>
              <w:t>Ro</w:t>
            </w:r>
            <w:r w:rsidRPr="0074442E">
              <w:rPr>
                <w:rFonts w:ascii="Times New Roman" w:eastAsia="Times New Roman" w:hAnsi="Times New Roman"/>
                <w:b/>
                <w:bCs/>
                <w:spacing w:val="1"/>
                <w:sz w:val="20"/>
                <w:szCs w:val="20"/>
                <w:lang w:eastAsia="zh-CN" w:bidi="ar-SA"/>
              </w:rPr>
              <w:t>o</w:t>
            </w:r>
            <w:r w:rsidRPr="0074442E">
              <w:rPr>
                <w:rFonts w:ascii="Times New Roman" w:eastAsia="Times New Roman" w:hAnsi="Times New Roman"/>
                <w:b/>
                <w:bCs/>
                <w:sz w:val="20"/>
                <w:szCs w:val="20"/>
                <w:lang w:eastAsia="zh-CN" w:bidi="ar-SA"/>
              </w:rPr>
              <w:t>m</w:t>
            </w:r>
          </w:p>
        </w:tc>
        <w:tc>
          <w:tcPr>
            <w:tcW w:w="9270" w:type="dxa"/>
            <w:gridSpan w:val="4"/>
            <w:tcBorders>
              <w:top w:val="single" w:sz="2" w:space="0" w:color="000000"/>
              <w:left w:val="nil"/>
              <w:bottom w:val="single" w:sz="2" w:space="0" w:color="000000"/>
              <w:right w:val="single" w:sz="8" w:space="0" w:color="000000"/>
            </w:tcBorders>
            <w:shd w:val="clear" w:color="auto" w:fill="FFFF99"/>
          </w:tcPr>
          <w:p w:rsidR="00EC5410" w:rsidRPr="0074442E" w:rsidRDefault="00EC5410" w:rsidP="00DF1728">
            <w:pPr>
              <w:autoSpaceDE w:val="0"/>
              <w:autoSpaceDN w:val="0"/>
              <w:adjustRightInd w:val="0"/>
              <w:spacing w:line="240" w:lineRule="auto"/>
              <w:rPr>
                <w:rFonts w:ascii="Times New Roman" w:eastAsia="Times New Roman" w:hAnsi="Times New Roman"/>
                <w:sz w:val="18"/>
                <w:szCs w:val="18"/>
                <w:lang w:eastAsia="zh-CN" w:bidi="ar-SA"/>
              </w:rPr>
            </w:pPr>
          </w:p>
        </w:tc>
      </w:tr>
      <w:tr w:rsidR="00DF1728" w:rsidRPr="0074442E" w:rsidTr="00EC5410">
        <w:trPr>
          <w:trHeight w:hRule="exact" w:val="247"/>
        </w:trPr>
        <w:tc>
          <w:tcPr>
            <w:tcW w:w="4500" w:type="dxa"/>
            <w:tcBorders>
              <w:top w:val="single" w:sz="4" w:space="0" w:color="auto"/>
              <w:left w:val="single" w:sz="8" w:space="0" w:color="000000"/>
              <w:bottom w:val="single" w:sz="2" w:space="0" w:color="000000"/>
              <w:right w:val="single" w:sz="2" w:space="0" w:color="000000"/>
            </w:tcBorders>
          </w:tcPr>
          <w:p w:rsidR="00DF1728" w:rsidRPr="0074442E" w:rsidRDefault="00DF1728" w:rsidP="00DF1728">
            <w:pPr>
              <w:autoSpaceDE w:val="0"/>
              <w:autoSpaceDN w:val="0"/>
              <w:adjustRightInd w:val="0"/>
              <w:spacing w:line="226"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DC</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atch</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el</w:t>
            </w:r>
          </w:p>
        </w:tc>
        <w:tc>
          <w:tcPr>
            <w:tcW w:w="2610" w:type="dxa"/>
            <w:tcBorders>
              <w:top w:val="single" w:sz="2" w:space="0" w:color="000000"/>
              <w:left w:val="single" w:sz="2"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PPV</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4</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K</w:t>
            </w:r>
            <w:r w:rsidRPr="0074442E">
              <w:rPr>
                <w:rFonts w:ascii="Times New Roman" w:eastAsia="Times New Roman" w:hAnsi="Times New Roman"/>
                <w:sz w:val="18"/>
                <w:szCs w:val="18"/>
                <w:lang w:eastAsia="zh-CN" w:bidi="ar-SA"/>
              </w:rPr>
              <w:t>II</w:t>
            </w:r>
          </w:p>
        </w:tc>
        <w:tc>
          <w:tcPr>
            <w:tcW w:w="234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DC</w:t>
            </w:r>
          </w:p>
        </w:tc>
        <w:tc>
          <w:tcPr>
            <w:tcW w:w="2430" w:type="dxa"/>
            <w:tcBorders>
              <w:top w:val="single" w:sz="2" w:space="0" w:color="000000"/>
              <w:left w:val="single" w:sz="4" w:space="0" w:color="000000"/>
              <w:bottom w:val="single" w:sz="2" w:space="0" w:color="000000"/>
              <w:right w:val="single" w:sz="8" w:space="0" w:color="000000"/>
            </w:tcBorders>
          </w:tcPr>
          <w:p w:rsidR="00DF1728" w:rsidRPr="0074442E" w:rsidRDefault="00DF1728" w:rsidP="00DF1728">
            <w:pPr>
              <w:autoSpaceDE w:val="0"/>
              <w:autoSpaceDN w:val="0"/>
              <w:adjustRightInd w:val="0"/>
              <w:spacing w:line="240" w:lineRule="auto"/>
              <w:rPr>
                <w:rFonts w:ascii="Times New Roman" w:eastAsia="Times New Roman" w:hAnsi="Times New Roman"/>
                <w:sz w:val="18"/>
                <w:szCs w:val="18"/>
                <w:lang w:eastAsia="zh-CN" w:bidi="ar-SA"/>
              </w:rPr>
            </w:pPr>
          </w:p>
        </w:tc>
      </w:tr>
      <w:tr w:rsidR="00DF1728" w:rsidRPr="0074442E" w:rsidTr="009C7355">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DF1728" w:rsidRPr="0074442E" w:rsidRDefault="00DF1728" w:rsidP="00DF1728">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DC</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atch</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el</w:t>
            </w:r>
          </w:p>
        </w:tc>
        <w:tc>
          <w:tcPr>
            <w:tcW w:w="2610" w:type="dxa"/>
            <w:tcBorders>
              <w:top w:val="single" w:sz="2" w:space="0" w:color="000000"/>
              <w:left w:val="single" w:sz="2"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PPV</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4</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K</w:t>
            </w:r>
            <w:r w:rsidRPr="0074442E">
              <w:rPr>
                <w:rFonts w:ascii="Times New Roman" w:eastAsia="Times New Roman" w:hAnsi="Times New Roman"/>
                <w:sz w:val="18"/>
                <w:szCs w:val="18"/>
                <w:lang w:eastAsia="zh-CN" w:bidi="ar-SA"/>
              </w:rPr>
              <w:t>II</w:t>
            </w:r>
          </w:p>
        </w:tc>
        <w:tc>
          <w:tcPr>
            <w:tcW w:w="234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DC</w:t>
            </w:r>
          </w:p>
        </w:tc>
        <w:tc>
          <w:tcPr>
            <w:tcW w:w="2430" w:type="dxa"/>
            <w:tcBorders>
              <w:top w:val="single" w:sz="2" w:space="0" w:color="000000"/>
              <w:left w:val="single" w:sz="4" w:space="0" w:color="000000"/>
              <w:bottom w:val="single" w:sz="2" w:space="0" w:color="000000"/>
              <w:right w:val="single" w:sz="8"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DF1728" w:rsidRPr="0074442E" w:rsidTr="009C7355">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DF1728" w:rsidRPr="0074442E" w:rsidRDefault="00DF1728" w:rsidP="00DF1728">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DC</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atch</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el</w:t>
            </w:r>
          </w:p>
        </w:tc>
        <w:tc>
          <w:tcPr>
            <w:tcW w:w="2610" w:type="dxa"/>
            <w:tcBorders>
              <w:top w:val="single" w:sz="2" w:space="0" w:color="000000"/>
              <w:left w:val="single" w:sz="2"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PPV</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4</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K</w:t>
            </w:r>
            <w:r w:rsidRPr="0074442E">
              <w:rPr>
                <w:rFonts w:ascii="Times New Roman" w:eastAsia="Times New Roman" w:hAnsi="Times New Roman"/>
                <w:sz w:val="18"/>
                <w:szCs w:val="18"/>
                <w:lang w:eastAsia="zh-CN" w:bidi="ar-SA"/>
              </w:rPr>
              <w:t>II</w:t>
            </w:r>
          </w:p>
        </w:tc>
        <w:tc>
          <w:tcPr>
            <w:tcW w:w="234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DC</w:t>
            </w:r>
          </w:p>
        </w:tc>
        <w:tc>
          <w:tcPr>
            <w:tcW w:w="2430" w:type="dxa"/>
            <w:tcBorders>
              <w:top w:val="single" w:sz="2" w:space="0" w:color="000000"/>
              <w:left w:val="single" w:sz="4" w:space="0" w:color="000000"/>
              <w:bottom w:val="single" w:sz="2" w:space="0" w:color="000000"/>
              <w:right w:val="single" w:sz="8"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DF1728" w:rsidRPr="0074442E" w:rsidTr="009C7355">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DF1728" w:rsidRPr="0074442E" w:rsidRDefault="00DF1728" w:rsidP="00DF1728">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DC</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atch</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el</w:t>
            </w:r>
          </w:p>
        </w:tc>
        <w:tc>
          <w:tcPr>
            <w:tcW w:w="2610" w:type="dxa"/>
            <w:tcBorders>
              <w:top w:val="single" w:sz="2" w:space="0" w:color="000000"/>
              <w:left w:val="single" w:sz="2"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PPV</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4</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K</w:t>
            </w:r>
            <w:r w:rsidRPr="0074442E">
              <w:rPr>
                <w:rFonts w:ascii="Times New Roman" w:eastAsia="Times New Roman" w:hAnsi="Times New Roman"/>
                <w:sz w:val="18"/>
                <w:szCs w:val="18"/>
                <w:lang w:eastAsia="zh-CN" w:bidi="ar-SA"/>
              </w:rPr>
              <w:t>II</w:t>
            </w:r>
          </w:p>
        </w:tc>
        <w:tc>
          <w:tcPr>
            <w:tcW w:w="234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DC</w:t>
            </w:r>
          </w:p>
        </w:tc>
        <w:tc>
          <w:tcPr>
            <w:tcW w:w="2430" w:type="dxa"/>
            <w:tcBorders>
              <w:top w:val="single" w:sz="2" w:space="0" w:color="000000"/>
              <w:left w:val="single" w:sz="4" w:space="0" w:color="000000"/>
              <w:bottom w:val="single" w:sz="2" w:space="0" w:color="000000"/>
              <w:right w:val="single" w:sz="8"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DF1728" w:rsidRPr="0074442E" w:rsidTr="009C7355">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DF1728" w:rsidRPr="0074442E" w:rsidRDefault="00DF1728" w:rsidP="00DF1728">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DC</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atch</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el</w:t>
            </w:r>
          </w:p>
        </w:tc>
        <w:tc>
          <w:tcPr>
            <w:tcW w:w="2610" w:type="dxa"/>
            <w:tcBorders>
              <w:top w:val="single" w:sz="2" w:space="0" w:color="000000"/>
              <w:left w:val="single" w:sz="2"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PPV</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4</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K</w:t>
            </w:r>
            <w:r w:rsidRPr="0074442E">
              <w:rPr>
                <w:rFonts w:ascii="Times New Roman" w:eastAsia="Times New Roman" w:hAnsi="Times New Roman"/>
                <w:sz w:val="18"/>
                <w:szCs w:val="18"/>
                <w:lang w:eastAsia="zh-CN" w:bidi="ar-SA"/>
              </w:rPr>
              <w:t>II</w:t>
            </w:r>
          </w:p>
        </w:tc>
        <w:tc>
          <w:tcPr>
            <w:tcW w:w="234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DC</w:t>
            </w:r>
          </w:p>
        </w:tc>
        <w:tc>
          <w:tcPr>
            <w:tcW w:w="2430" w:type="dxa"/>
            <w:tcBorders>
              <w:top w:val="single" w:sz="2" w:space="0" w:color="000000"/>
              <w:left w:val="single" w:sz="4" w:space="0" w:color="000000"/>
              <w:bottom w:val="single" w:sz="2" w:space="0" w:color="000000"/>
              <w:right w:val="single" w:sz="8"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DF1728" w:rsidRPr="0074442E" w:rsidTr="009C7355">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DF1728" w:rsidRPr="0074442E" w:rsidRDefault="00DF1728" w:rsidP="00DF1728">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h</w:t>
            </w:r>
            <w:r w:rsidRPr="0074442E">
              <w:rPr>
                <w:rFonts w:ascii="Times New Roman" w:eastAsia="Times New Roman" w:hAnsi="Times New Roman"/>
                <w:sz w:val="18"/>
                <w:szCs w:val="18"/>
                <w:lang w:eastAsia="zh-CN" w:bidi="ar-SA"/>
              </w:rPr>
              <w:t>ex</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z w:val="18"/>
                <w:szCs w:val="18"/>
                <w:lang w:eastAsia="zh-CN" w:bidi="ar-SA"/>
              </w:rPr>
              <w:t>pro</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ss</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ng</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d</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e</w:t>
            </w:r>
          </w:p>
        </w:tc>
        <w:tc>
          <w:tcPr>
            <w:tcW w:w="2610" w:type="dxa"/>
            <w:tcBorders>
              <w:top w:val="single" w:sz="2" w:space="0" w:color="000000"/>
              <w:left w:val="single" w:sz="2"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900R</w:t>
            </w:r>
          </w:p>
        </w:tc>
        <w:tc>
          <w:tcPr>
            <w:tcW w:w="234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h</w:t>
            </w:r>
            <w:r w:rsidRPr="0074442E">
              <w:rPr>
                <w:rFonts w:ascii="Times New Roman" w:eastAsia="Times New Roman" w:hAnsi="Times New Roman"/>
                <w:sz w:val="18"/>
                <w:szCs w:val="18"/>
                <w:lang w:eastAsia="zh-CN" w:bidi="ar-SA"/>
              </w:rPr>
              <w:t>ex</w:t>
            </w:r>
          </w:p>
        </w:tc>
        <w:tc>
          <w:tcPr>
            <w:tcW w:w="2430" w:type="dxa"/>
            <w:tcBorders>
              <w:top w:val="single" w:sz="2" w:space="0" w:color="000000"/>
              <w:left w:val="single" w:sz="4" w:space="0" w:color="000000"/>
              <w:bottom w:val="single" w:sz="2" w:space="0" w:color="000000"/>
              <w:right w:val="single" w:sz="8"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DF1728" w:rsidRPr="0074442E" w:rsidTr="009C7355">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DF1728" w:rsidRPr="0074442E" w:rsidRDefault="00DF1728" w:rsidP="00DF1728">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h</w:t>
            </w:r>
            <w:r w:rsidRPr="0074442E">
              <w:rPr>
                <w:rFonts w:ascii="Times New Roman" w:eastAsia="Times New Roman" w:hAnsi="Times New Roman"/>
                <w:sz w:val="18"/>
                <w:szCs w:val="18"/>
                <w:lang w:eastAsia="zh-CN" w:bidi="ar-SA"/>
              </w:rPr>
              <w:t>ex</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3"/>
                <w:sz w:val="18"/>
                <w:szCs w:val="18"/>
                <w:lang w:eastAsia="zh-CN" w:bidi="ar-SA"/>
              </w:rPr>
              <w:t>w</w:t>
            </w:r>
            <w:r w:rsidRPr="0074442E">
              <w:rPr>
                <w:rFonts w:ascii="Times New Roman" w:eastAsia="Times New Roman" w:hAnsi="Times New Roman"/>
                <w:sz w:val="18"/>
                <w:szCs w:val="18"/>
                <w:lang w:eastAsia="zh-CN" w:bidi="ar-SA"/>
              </w:rPr>
              <w:t>er</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pl</w:t>
            </w:r>
            <w:r w:rsidRPr="0074442E">
              <w:rPr>
                <w:rFonts w:ascii="Times New Roman" w:eastAsia="Times New Roman" w:hAnsi="Times New Roman"/>
                <w:sz w:val="18"/>
                <w:szCs w:val="18"/>
                <w:lang w:eastAsia="zh-CN" w:bidi="ar-SA"/>
              </w:rPr>
              <w:t>y</w:t>
            </w:r>
          </w:p>
        </w:tc>
        <w:tc>
          <w:tcPr>
            <w:tcW w:w="2610" w:type="dxa"/>
            <w:tcBorders>
              <w:top w:val="single" w:sz="2" w:space="0" w:color="000000"/>
              <w:left w:val="single" w:sz="2"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9</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0P</w:t>
            </w:r>
            <w:r w:rsidRPr="0074442E">
              <w:rPr>
                <w:rFonts w:ascii="Times New Roman" w:eastAsia="Times New Roman" w:hAnsi="Times New Roman"/>
                <w:sz w:val="18"/>
                <w:szCs w:val="18"/>
                <w:lang w:eastAsia="zh-CN" w:bidi="ar-SA"/>
              </w:rPr>
              <w:t>S</w:t>
            </w:r>
          </w:p>
        </w:tc>
        <w:tc>
          <w:tcPr>
            <w:tcW w:w="234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h</w:t>
            </w:r>
            <w:r w:rsidRPr="0074442E">
              <w:rPr>
                <w:rFonts w:ascii="Times New Roman" w:eastAsia="Times New Roman" w:hAnsi="Times New Roman"/>
                <w:sz w:val="18"/>
                <w:szCs w:val="18"/>
                <w:lang w:eastAsia="zh-CN" w:bidi="ar-SA"/>
              </w:rPr>
              <w:t>ex</w:t>
            </w:r>
          </w:p>
        </w:tc>
        <w:tc>
          <w:tcPr>
            <w:tcW w:w="2430" w:type="dxa"/>
            <w:tcBorders>
              <w:top w:val="single" w:sz="2" w:space="0" w:color="000000"/>
              <w:left w:val="single" w:sz="4" w:space="0" w:color="000000"/>
              <w:bottom w:val="single" w:sz="2" w:space="0" w:color="000000"/>
              <w:right w:val="single" w:sz="8"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DF1728" w:rsidRPr="0074442E" w:rsidTr="0076542E">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DF1728" w:rsidRPr="0074442E" w:rsidRDefault="00DF1728" w:rsidP="00DF1728">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tel</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1"/>
                <w:sz w:val="18"/>
                <w:szCs w:val="18"/>
                <w:lang w:eastAsia="zh-CN" w:bidi="ar-SA"/>
              </w:rPr>
              <w:t>ili</w:t>
            </w:r>
            <w:r w:rsidRPr="0074442E">
              <w:rPr>
                <w:rFonts w:ascii="Times New Roman" w:eastAsia="Times New Roman" w:hAnsi="Times New Roman"/>
                <w:sz w:val="18"/>
                <w:szCs w:val="18"/>
                <w:lang w:eastAsia="zh-CN" w:bidi="ar-SA"/>
              </w:rPr>
              <w:t>nk</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d</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2"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1220E</w:t>
            </w:r>
          </w:p>
        </w:tc>
        <w:tc>
          <w:tcPr>
            <w:tcW w:w="234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tel</w:t>
            </w:r>
          </w:p>
        </w:tc>
        <w:tc>
          <w:tcPr>
            <w:tcW w:w="2430" w:type="dxa"/>
            <w:tcBorders>
              <w:top w:val="single" w:sz="2" w:space="0" w:color="000000"/>
              <w:left w:val="single" w:sz="4" w:space="0" w:color="000000"/>
              <w:bottom w:val="single" w:sz="2" w:space="0" w:color="000000"/>
              <w:right w:val="single" w:sz="8"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815720" w:rsidRPr="0074442E" w:rsidTr="0076542E">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815720" w:rsidRPr="0074442E" w:rsidRDefault="00815720" w:rsidP="00815720">
            <w:pPr>
              <w:autoSpaceDE w:val="0"/>
              <w:autoSpaceDN w:val="0"/>
              <w:adjustRightInd w:val="0"/>
              <w:spacing w:line="217"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di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ts</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tal</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di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e</w:t>
            </w:r>
          </w:p>
        </w:tc>
        <w:tc>
          <w:tcPr>
            <w:tcW w:w="2610" w:type="dxa"/>
            <w:tcBorders>
              <w:top w:val="single" w:sz="2" w:space="0" w:color="000000"/>
              <w:left w:val="single" w:sz="2" w:space="0" w:color="000000"/>
              <w:bottom w:val="single" w:sz="2" w:space="0" w:color="000000"/>
              <w:right w:val="single" w:sz="4" w:space="0" w:color="000000"/>
            </w:tcBorders>
          </w:tcPr>
          <w:p w:rsidR="00815720" w:rsidRPr="0074442E" w:rsidRDefault="00815720" w:rsidP="00815720">
            <w:pPr>
              <w:autoSpaceDE w:val="0"/>
              <w:autoSpaceDN w:val="0"/>
              <w:adjustRightInd w:val="0"/>
              <w:spacing w:line="217"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70</w:t>
            </w:r>
          </w:p>
        </w:tc>
        <w:tc>
          <w:tcPr>
            <w:tcW w:w="2340" w:type="dxa"/>
            <w:tcBorders>
              <w:top w:val="single" w:sz="2" w:space="0" w:color="000000"/>
              <w:left w:val="single" w:sz="4" w:space="0" w:color="000000"/>
              <w:bottom w:val="single" w:sz="2" w:space="0" w:color="000000"/>
              <w:right w:val="single" w:sz="4" w:space="0" w:color="000000"/>
            </w:tcBorders>
          </w:tcPr>
          <w:p w:rsidR="00815720" w:rsidRPr="0074442E" w:rsidRDefault="00815720" w:rsidP="00815720">
            <w:pPr>
              <w:autoSpaceDE w:val="0"/>
              <w:autoSpaceDN w:val="0"/>
              <w:adjustRightInd w:val="0"/>
              <w:spacing w:line="217"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815720" w:rsidRPr="0074442E" w:rsidRDefault="00815720" w:rsidP="00815720">
            <w:pPr>
              <w:autoSpaceDE w:val="0"/>
              <w:autoSpaceDN w:val="0"/>
              <w:adjustRightInd w:val="0"/>
              <w:spacing w:line="217"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di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ts</w:t>
            </w:r>
          </w:p>
        </w:tc>
        <w:tc>
          <w:tcPr>
            <w:tcW w:w="2430" w:type="dxa"/>
            <w:tcBorders>
              <w:top w:val="single" w:sz="2" w:space="0" w:color="000000"/>
              <w:left w:val="single" w:sz="4" w:space="0" w:color="000000"/>
              <w:bottom w:val="single" w:sz="2" w:space="0" w:color="000000"/>
              <w:right w:val="single" w:sz="8" w:space="0" w:color="000000"/>
            </w:tcBorders>
          </w:tcPr>
          <w:p w:rsidR="00815720" w:rsidRPr="0074442E" w:rsidRDefault="00815720" w:rsidP="00815720">
            <w:pPr>
              <w:autoSpaceDE w:val="0"/>
              <w:autoSpaceDN w:val="0"/>
              <w:adjustRightInd w:val="0"/>
              <w:spacing w:line="217"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815720" w:rsidRPr="0074442E" w:rsidTr="0076542E">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815720" w:rsidRPr="0074442E" w:rsidRDefault="00815720" w:rsidP="00815720">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di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ts</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3"/>
                <w:sz w:val="18"/>
                <w:szCs w:val="18"/>
                <w:lang w:eastAsia="zh-CN" w:bidi="ar-SA"/>
              </w:rPr>
              <w:t>w</w:t>
            </w:r>
            <w:r w:rsidRPr="0074442E">
              <w:rPr>
                <w:rFonts w:ascii="Times New Roman" w:eastAsia="Times New Roman" w:hAnsi="Times New Roman"/>
                <w:sz w:val="18"/>
                <w:szCs w:val="18"/>
                <w:lang w:eastAsia="zh-CN" w:bidi="ar-SA"/>
              </w:rPr>
              <w:t>er</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pl</w:t>
            </w:r>
            <w:r w:rsidRPr="0074442E">
              <w:rPr>
                <w:rFonts w:ascii="Times New Roman" w:eastAsia="Times New Roman" w:hAnsi="Times New Roman"/>
                <w:sz w:val="18"/>
                <w:szCs w:val="18"/>
                <w:lang w:eastAsia="zh-CN" w:bidi="ar-SA"/>
              </w:rPr>
              <w:t>y</w:t>
            </w:r>
          </w:p>
        </w:tc>
        <w:tc>
          <w:tcPr>
            <w:tcW w:w="2610" w:type="dxa"/>
            <w:tcBorders>
              <w:top w:val="single" w:sz="2" w:space="0" w:color="000000"/>
              <w:left w:val="single" w:sz="2" w:space="0" w:color="000000"/>
              <w:bottom w:val="single" w:sz="2" w:space="0" w:color="000000"/>
              <w:right w:val="single" w:sz="4" w:space="0" w:color="000000"/>
            </w:tcBorders>
          </w:tcPr>
          <w:p w:rsidR="00815720" w:rsidRPr="0074442E" w:rsidRDefault="00815720" w:rsidP="00815720">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PS</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RD</w:t>
            </w:r>
          </w:p>
        </w:tc>
        <w:tc>
          <w:tcPr>
            <w:tcW w:w="2340" w:type="dxa"/>
            <w:tcBorders>
              <w:top w:val="single" w:sz="2" w:space="0" w:color="000000"/>
              <w:left w:val="single" w:sz="4" w:space="0" w:color="000000"/>
              <w:bottom w:val="single" w:sz="2" w:space="0" w:color="000000"/>
              <w:right w:val="single" w:sz="4" w:space="0" w:color="000000"/>
            </w:tcBorders>
          </w:tcPr>
          <w:p w:rsidR="00815720" w:rsidRPr="0074442E" w:rsidRDefault="00815720" w:rsidP="00815720">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815720" w:rsidRPr="0074442E" w:rsidRDefault="00815720" w:rsidP="00815720">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di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ts</w:t>
            </w:r>
          </w:p>
        </w:tc>
        <w:tc>
          <w:tcPr>
            <w:tcW w:w="2430" w:type="dxa"/>
            <w:tcBorders>
              <w:top w:val="single" w:sz="2" w:space="0" w:color="000000"/>
              <w:left w:val="single" w:sz="4" w:space="0" w:color="000000"/>
              <w:bottom w:val="single" w:sz="2" w:space="0" w:color="000000"/>
              <w:right w:val="single" w:sz="8" w:space="0" w:color="000000"/>
            </w:tcBorders>
          </w:tcPr>
          <w:p w:rsidR="00815720" w:rsidRPr="0074442E" w:rsidRDefault="00815720" w:rsidP="00815720">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815720" w:rsidRPr="0074442E" w:rsidTr="0076542E">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815720" w:rsidRPr="0074442E" w:rsidRDefault="00815720" w:rsidP="00815720">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Com</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z w:val="18"/>
                <w:szCs w:val="18"/>
                <w:lang w:eastAsia="zh-CN" w:bidi="ar-SA"/>
              </w:rPr>
              <w:t>2-Chan</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el</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ter</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om</w:t>
            </w:r>
          </w:p>
        </w:tc>
        <w:tc>
          <w:tcPr>
            <w:tcW w:w="2610" w:type="dxa"/>
            <w:tcBorders>
              <w:top w:val="single" w:sz="2" w:space="0" w:color="000000"/>
              <w:left w:val="single" w:sz="2" w:space="0" w:color="000000"/>
              <w:bottom w:val="single" w:sz="2" w:space="0" w:color="000000"/>
              <w:right w:val="single" w:sz="4" w:space="0" w:color="000000"/>
            </w:tcBorders>
          </w:tcPr>
          <w:p w:rsidR="00815720" w:rsidRPr="0074442E" w:rsidRDefault="00815720" w:rsidP="00815720">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2</w:t>
            </w:r>
            <w:r w:rsidRPr="0074442E">
              <w:rPr>
                <w:rFonts w:ascii="Times New Roman" w:eastAsia="Times New Roman" w:hAnsi="Times New Roman"/>
                <w:sz w:val="18"/>
                <w:szCs w:val="18"/>
                <w:lang w:eastAsia="zh-CN" w:bidi="ar-SA"/>
              </w:rPr>
              <w:t>2</w:t>
            </w:r>
          </w:p>
        </w:tc>
        <w:tc>
          <w:tcPr>
            <w:tcW w:w="2340" w:type="dxa"/>
            <w:tcBorders>
              <w:top w:val="single" w:sz="2" w:space="0" w:color="000000"/>
              <w:left w:val="single" w:sz="4" w:space="0" w:color="000000"/>
              <w:bottom w:val="single" w:sz="2" w:space="0" w:color="000000"/>
              <w:right w:val="single" w:sz="4" w:space="0" w:color="000000"/>
            </w:tcBorders>
          </w:tcPr>
          <w:p w:rsidR="00815720" w:rsidRPr="0074442E" w:rsidRDefault="00815720" w:rsidP="00815720">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645263</w:t>
            </w:r>
          </w:p>
        </w:tc>
        <w:tc>
          <w:tcPr>
            <w:tcW w:w="1890" w:type="dxa"/>
            <w:tcBorders>
              <w:top w:val="single" w:sz="2" w:space="0" w:color="000000"/>
              <w:left w:val="single" w:sz="4" w:space="0" w:color="000000"/>
              <w:bottom w:val="single" w:sz="2" w:space="0" w:color="000000"/>
              <w:right w:val="single" w:sz="4" w:space="0" w:color="000000"/>
            </w:tcBorders>
          </w:tcPr>
          <w:p w:rsidR="00815720" w:rsidRPr="0074442E" w:rsidRDefault="00815720" w:rsidP="00815720">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Com</w:t>
            </w:r>
          </w:p>
        </w:tc>
        <w:tc>
          <w:tcPr>
            <w:tcW w:w="2430" w:type="dxa"/>
            <w:tcBorders>
              <w:top w:val="single" w:sz="2" w:space="0" w:color="000000"/>
              <w:left w:val="single" w:sz="4" w:space="0" w:color="000000"/>
              <w:bottom w:val="single" w:sz="2" w:space="0" w:color="000000"/>
              <w:right w:val="single" w:sz="8" w:space="0" w:color="000000"/>
            </w:tcBorders>
          </w:tcPr>
          <w:p w:rsidR="00815720" w:rsidRPr="0074442E" w:rsidRDefault="00815720" w:rsidP="00815720">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815720" w:rsidRPr="0074442E" w:rsidTr="0076542E">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815720" w:rsidRPr="0074442E" w:rsidRDefault="00815720" w:rsidP="00815720">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Com</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ortab</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3"/>
                <w:sz w:val="18"/>
                <w:szCs w:val="18"/>
                <w:lang w:eastAsia="zh-CN" w:bidi="ar-SA"/>
              </w:rPr>
              <w:t>k</w:t>
            </w:r>
            <w:r w:rsidRPr="0074442E">
              <w:rPr>
                <w:rFonts w:ascii="Times New Roman" w:eastAsia="Times New Roman" w:hAnsi="Times New Roman"/>
                <w:sz w:val="18"/>
                <w:szCs w:val="18"/>
                <w:lang w:eastAsia="zh-CN" w:bidi="ar-SA"/>
              </w:rPr>
              <w:t>er</w:t>
            </w:r>
            <w:r w:rsidRPr="0074442E">
              <w:rPr>
                <w:rFonts w:ascii="Times New Roman" w:eastAsia="Times New Roman" w:hAnsi="Times New Roman"/>
                <w:spacing w:val="-12"/>
                <w:sz w:val="18"/>
                <w:szCs w:val="18"/>
                <w:lang w:eastAsia="zh-CN" w:bidi="ar-SA"/>
              </w:rPr>
              <w:t xml:space="preserve"> </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z w:val="18"/>
                <w:szCs w:val="18"/>
                <w:lang w:eastAsia="zh-CN" w:bidi="ar-SA"/>
              </w:rPr>
              <w:t>at</w:t>
            </w:r>
            <w:r w:rsidRPr="0074442E">
              <w:rPr>
                <w:rFonts w:ascii="Times New Roman" w:eastAsia="Times New Roman" w:hAnsi="Times New Roman"/>
                <w:spacing w:val="-2"/>
                <w:sz w:val="18"/>
                <w:szCs w:val="18"/>
                <w:lang w:eastAsia="zh-CN" w:bidi="ar-SA"/>
              </w:rPr>
              <w:t>i</w:t>
            </w:r>
            <w:r w:rsidRPr="0074442E">
              <w:rPr>
                <w:rFonts w:ascii="Times New Roman" w:eastAsia="Times New Roman" w:hAnsi="Times New Roman"/>
                <w:sz w:val="18"/>
                <w:szCs w:val="18"/>
                <w:lang w:eastAsia="zh-CN" w:bidi="ar-SA"/>
              </w:rPr>
              <w:t>on</w:t>
            </w:r>
          </w:p>
        </w:tc>
        <w:tc>
          <w:tcPr>
            <w:tcW w:w="2610" w:type="dxa"/>
            <w:tcBorders>
              <w:top w:val="single" w:sz="2" w:space="0" w:color="000000"/>
              <w:left w:val="single" w:sz="2" w:space="0" w:color="000000"/>
              <w:bottom w:val="single" w:sz="2" w:space="0" w:color="000000"/>
              <w:right w:val="single" w:sz="4" w:space="0" w:color="000000"/>
            </w:tcBorders>
          </w:tcPr>
          <w:p w:rsidR="00815720" w:rsidRPr="0074442E" w:rsidRDefault="00815720" w:rsidP="00815720">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KB</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2</w:t>
            </w:r>
          </w:p>
        </w:tc>
        <w:tc>
          <w:tcPr>
            <w:tcW w:w="2340" w:type="dxa"/>
            <w:tcBorders>
              <w:top w:val="single" w:sz="2" w:space="0" w:color="000000"/>
              <w:left w:val="single" w:sz="4" w:space="0" w:color="000000"/>
              <w:bottom w:val="single" w:sz="2" w:space="0" w:color="000000"/>
              <w:right w:val="single" w:sz="4" w:space="0" w:color="000000"/>
            </w:tcBorders>
          </w:tcPr>
          <w:p w:rsidR="00815720" w:rsidRPr="0074442E" w:rsidRDefault="00815720" w:rsidP="00815720">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815720" w:rsidRPr="0074442E" w:rsidRDefault="00815720" w:rsidP="00815720">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Com</w:t>
            </w:r>
          </w:p>
        </w:tc>
        <w:tc>
          <w:tcPr>
            <w:tcW w:w="2430" w:type="dxa"/>
            <w:tcBorders>
              <w:top w:val="single" w:sz="2" w:space="0" w:color="000000"/>
              <w:left w:val="single" w:sz="4" w:space="0" w:color="000000"/>
              <w:bottom w:val="single" w:sz="2" w:space="0" w:color="000000"/>
              <w:right w:val="single" w:sz="8" w:space="0" w:color="000000"/>
            </w:tcBorders>
          </w:tcPr>
          <w:p w:rsidR="00815720" w:rsidRPr="0074442E" w:rsidRDefault="00815720" w:rsidP="00815720">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815720" w:rsidRPr="0074442E" w:rsidTr="0076542E">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815720" w:rsidRPr="0074442E" w:rsidRDefault="00815720" w:rsidP="00815720">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Den</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z w:val="18"/>
                <w:szCs w:val="18"/>
                <w:lang w:eastAsia="zh-CN" w:bidi="ar-SA"/>
              </w:rPr>
              <w:t>CD</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pacing w:val="-1"/>
                <w:sz w:val="18"/>
                <w:szCs w:val="18"/>
                <w:lang w:eastAsia="zh-CN" w:bidi="ar-SA"/>
              </w:rPr>
              <w:t>Pl</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6"/>
                <w:sz w:val="18"/>
                <w:szCs w:val="18"/>
                <w:lang w:eastAsia="zh-CN" w:bidi="ar-SA"/>
              </w:rPr>
              <w:t>y</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2" w:space="0" w:color="000000"/>
              <w:bottom w:val="single" w:sz="2" w:space="0" w:color="000000"/>
              <w:right w:val="single" w:sz="4" w:space="0" w:color="000000"/>
            </w:tcBorders>
          </w:tcPr>
          <w:p w:rsidR="00815720" w:rsidRPr="0074442E" w:rsidRDefault="00815720" w:rsidP="00815720">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DN</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6</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0F</w:t>
            </w:r>
          </w:p>
        </w:tc>
        <w:tc>
          <w:tcPr>
            <w:tcW w:w="2340" w:type="dxa"/>
            <w:tcBorders>
              <w:top w:val="single" w:sz="2" w:space="0" w:color="000000"/>
              <w:left w:val="single" w:sz="4" w:space="0" w:color="000000"/>
              <w:bottom w:val="single" w:sz="2" w:space="0" w:color="000000"/>
              <w:right w:val="single" w:sz="4" w:space="0" w:color="000000"/>
            </w:tcBorders>
          </w:tcPr>
          <w:p w:rsidR="00815720" w:rsidRPr="0074442E" w:rsidRDefault="00815720" w:rsidP="00815720">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8121512102</w:t>
            </w:r>
          </w:p>
        </w:tc>
        <w:tc>
          <w:tcPr>
            <w:tcW w:w="1890" w:type="dxa"/>
            <w:tcBorders>
              <w:top w:val="single" w:sz="2" w:space="0" w:color="000000"/>
              <w:left w:val="single" w:sz="4" w:space="0" w:color="000000"/>
              <w:bottom w:val="single" w:sz="2" w:space="0" w:color="000000"/>
              <w:right w:val="single" w:sz="4" w:space="0" w:color="000000"/>
            </w:tcBorders>
          </w:tcPr>
          <w:p w:rsidR="00815720" w:rsidRPr="0074442E" w:rsidRDefault="00815720" w:rsidP="00815720">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Den</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w:t>
            </w:r>
          </w:p>
        </w:tc>
        <w:tc>
          <w:tcPr>
            <w:tcW w:w="2430" w:type="dxa"/>
            <w:tcBorders>
              <w:top w:val="single" w:sz="2" w:space="0" w:color="000000"/>
              <w:left w:val="single" w:sz="4" w:space="0" w:color="000000"/>
              <w:bottom w:val="single" w:sz="2" w:space="0" w:color="000000"/>
              <w:right w:val="single" w:sz="8" w:space="0" w:color="000000"/>
            </w:tcBorders>
          </w:tcPr>
          <w:p w:rsidR="00815720" w:rsidRPr="0074442E" w:rsidRDefault="00815720" w:rsidP="00815720">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815720" w:rsidRPr="0074442E" w:rsidTr="009C7355">
        <w:trPr>
          <w:trHeight w:hRule="exact" w:val="246"/>
        </w:trPr>
        <w:tc>
          <w:tcPr>
            <w:tcW w:w="4500" w:type="dxa"/>
            <w:tcBorders>
              <w:top w:val="single" w:sz="2" w:space="0" w:color="000000"/>
              <w:left w:val="single" w:sz="8" w:space="0" w:color="000000"/>
              <w:bottom w:val="single" w:sz="8" w:space="0" w:color="000000"/>
              <w:right w:val="single" w:sz="2" w:space="0" w:color="000000"/>
            </w:tcBorders>
          </w:tcPr>
          <w:p w:rsidR="00815720" w:rsidRPr="0074442E" w:rsidRDefault="00815720" w:rsidP="00815720">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ol</w:t>
            </w:r>
            <w:r w:rsidRPr="0074442E">
              <w:rPr>
                <w:rFonts w:ascii="Times New Roman" w:eastAsia="Times New Roman" w:hAnsi="Times New Roman"/>
                <w:sz w:val="18"/>
                <w:szCs w:val="18"/>
                <w:lang w:eastAsia="zh-CN" w:bidi="ar-SA"/>
              </w:rPr>
              <w:t>ab</w:t>
            </w:r>
          </w:p>
        </w:tc>
        <w:tc>
          <w:tcPr>
            <w:tcW w:w="2610" w:type="dxa"/>
            <w:tcBorders>
              <w:top w:val="single" w:sz="2" w:space="0" w:color="000000"/>
              <w:left w:val="single" w:sz="2" w:space="0" w:color="000000"/>
              <w:bottom w:val="single" w:sz="8" w:space="0" w:color="000000"/>
              <w:right w:val="single" w:sz="4" w:space="0" w:color="000000"/>
            </w:tcBorders>
          </w:tcPr>
          <w:p w:rsidR="00815720" w:rsidRPr="0074442E" w:rsidRDefault="00815720" w:rsidP="00815720">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tu</w:t>
            </w:r>
            <w:r w:rsidRPr="0074442E">
              <w:rPr>
                <w:rFonts w:ascii="Times New Roman" w:eastAsia="Times New Roman" w:hAnsi="Times New Roman"/>
                <w:spacing w:val="-1"/>
                <w:sz w:val="18"/>
                <w:szCs w:val="18"/>
                <w:lang w:eastAsia="zh-CN" w:bidi="ar-SA"/>
              </w:rPr>
              <w:t>di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pacing w:val="-1"/>
                <w:sz w:val="18"/>
                <w:szCs w:val="18"/>
                <w:lang w:eastAsia="zh-CN" w:bidi="ar-SA"/>
              </w:rPr>
              <w:t>Liv</w:t>
            </w:r>
            <w:r w:rsidRPr="0074442E">
              <w:rPr>
                <w:rFonts w:ascii="Times New Roman" w:eastAsia="Times New Roman" w:hAnsi="Times New Roman"/>
                <w:sz w:val="18"/>
                <w:szCs w:val="18"/>
                <w:lang w:eastAsia="zh-CN" w:bidi="ar-SA"/>
              </w:rPr>
              <w:t>e</w:t>
            </w:r>
          </w:p>
        </w:tc>
        <w:tc>
          <w:tcPr>
            <w:tcW w:w="2340" w:type="dxa"/>
            <w:tcBorders>
              <w:top w:val="single" w:sz="2" w:space="0" w:color="000000"/>
              <w:left w:val="single" w:sz="4" w:space="0" w:color="000000"/>
              <w:bottom w:val="single" w:sz="8" w:space="0" w:color="000000"/>
              <w:right w:val="single" w:sz="4" w:space="0" w:color="000000"/>
            </w:tcBorders>
          </w:tcPr>
          <w:p w:rsidR="00815720" w:rsidRPr="0074442E" w:rsidRDefault="00815720" w:rsidP="00815720">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8" w:space="0" w:color="000000"/>
              <w:right w:val="single" w:sz="4" w:space="0" w:color="000000"/>
            </w:tcBorders>
          </w:tcPr>
          <w:p w:rsidR="00815720" w:rsidRPr="0074442E" w:rsidRDefault="00815720" w:rsidP="00815720">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ol</w:t>
            </w:r>
            <w:r w:rsidRPr="0074442E">
              <w:rPr>
                <w:rFonts w:ascii="Times New Roman" w:eastAsia="Times New Roman" w:hAnsi="Times New Roman"/>
                <w:sz w:val="18"/>
                <w:szCs w:val="18"/>
                <w:lang w:eastAsia="zh-CN" w:bidi="ar-SA"/>
              </w:rPr>
              <w:t>ab</w:t>
            </w:r>
          </w:p>
        </w:tc>
        <w:tc>
          <w:tcPr>
            <w:tcW w:w="2430" w:type="dxa"/>
            <w:tcBorders>
              <w:top w:val="single" w:sz="2" w:space="0" w:color="000000"/>
              <w:left w:val="single" w:sz="4" w:space="0" w:color="000000"/>
              <w:bottom w:val="single" w:sz="8" w:space="0" w:color="000000"/>
              <w:right w:val="single" w:sz="8" w:space="0" w:color="000000"/>
            </w:tcBorders>
          </w:tcPr>
          <w:p w:rsidR="00815720" w:rsidRPr="0074442E" w:rsidRDefault="00815720" w:rsidP="00815720">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bl>
    <w:p w:rsidR="00DF1728" w:rsidRPr="0074442E" w:rsidRDefault="00DF1728" w:rsidP="00DF1728">
      <w:pPr>
        <w:autoSpaceDE w:val="0"/>
        <w:autoSpaceDN w:val="0"/>
        <w:adjustRightInd w:val="0"/>
        <w:spacing w:before="6" w:line="140" w:lineRule="exact"/>
        <w:rPr>
          <w:rFonts w:ascii="Times New Roman" w:eastAsia="Times New Roman" w:hAnsi="Times New Roman"/>
          <w:sz w:val="14"/>
          <w:szCs w:val="14"/>
          <w:lang w:eastAsia="zh-CN" w:bidi="ar-SA"/>
        </w:rPr>
      </w:pPr>
    </w:p>
    <w:tbl>
      <w:tblPr>
        <w:tblW w:w="13770" w:type="dxa"/>
        <w:tblInd w:w="100" w:type="dxa"/>
        <w:tblLayout w:type="fixed"/>
        <w:tblCellMar>
          <w:left w:w="0" w:type="dxa"/>
          <w:right w:w="0" w:type="dxa"/>
        </w:tblCellMar>
        <w:tblLook w:val="0000"/>
      </w:tblPr>
      <w:tblGrid>
        <w:gridCol w:w="4500"/>
        <w:gridCol w:w="2610"/>
        <w:gridCol w:w="2340"/>
        <w:gridCol w:w="1890"/>
        <w:gridCol w:w="2430"/>
      </w:tblGrid>
      <w:tr w:rsidR="0051392E" w:rsidRPr="0074442E" w:rsidTr="00EC5410">
        <w:trPr>
          <w:trHeight w:hRule="exact" w:val="623"/>
        </w:trPr>
        <w:tc>
          <w:tcPr>
            <w:tcW w:w="450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pacing w:val="-1"/>
                <w:w w:val="102"/>
                <w:sz w:val="20"/>
                <w:szCs w:val="20"/>
                <w:lang w:eastAsia="zh-CN" w:bidi="ar-SA"/>
              </w:rPr>
              <w:lastRenderedPageBreak/>
              <w:t>Descr</w:t>
            </w:r>
            <w:r w:rsidRPr="0074442E">
              <w:rPr>
                <w:rFonts w:ascii="Times New Roman" w:eastAsia="Times New Roman" w:hAnsi="Times New Roman"/>
                <w:b/>
                <w:bCs/>
                <w:spacing w:val="1"/>
                <w:w w:val="102"/>
                <w:sz w:val="20"/>
                <w:szCs w:val="20"/>
                <w:lang w:eastAsia="zh-CN" w:bidi="ar-SA"/>
              </w:rPr>
              <w:t>ip</w:t>
            </w:r>
            <w:r w:rsidRPr="0074442E">
              <w:rPr>
                <w:rFonts w:ascii="Times New Roman" w:eastAsia="Times New Roman" w:hAnsi="Times New Roman"/>
                <w:b/>
                <w:bCs/>
                <w:w w:val="102"/>
                <w:sz w:val="20"/>
                <w:szCs w:val="20"/>
                <w:lang w:eastAsia="zh-CN" w:bidi="ar-SA"/>
              </w:rPr>
              <w:t>t</w:t>
            </w:r>
            <w:r w:rsidRPr="0074442E">
              <w:rPr>
                <w:rFonts w:ascii="Times New Roman" w:eastAsia="Times New Roman" w:hAnsi="Times New Roman"/>
                <w:b/>
                <w:bCs/>
                <w:spacing w:val="1"/>
                <w:w w:val="102"/>
                <w:sz w:val="20"/>
                <w:szCs w:val="20"/>
                <w:lang w:eastAsia="zh-CN" w:bidi="ar-SA"/>
              </w:rPr>
              <w:t>io</w:t>
            </w:r>
            <w:r w:rsidRPr="0074442E">
              <w:rPr>
                <w:rFonts w:ascii="Times New Roman" w:eastAsia="Times New Roman" w:hAnsi="Times New Roman"/>
                <w:b/>
                <w:bCs/>
                <w:w w:val="102"/>
                <w:sz w:val="20"/>
                <w:szCs w:val="20"/>
                <w:lang w:eastAsia="zh-CN" w:bidi="ar-SA"/>
              </w:rPr>
              <w:t>n</w:t>
            </w:r>
          </w:p>
        </w:tc>
        <w:tc>
          <w:tcPr>
            <w:tcW w:w="261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pacing w:val="2"/>
                <w:sz w:val="20"/>
                <w:szCs w:val="20"/>
                <w:lang w:eastAsia="zh-CN" w:bidi="ar-SA"/>
              </w:rPr>
              <w:t>M</w:t>
            </w:r>
            <w:r w:rsidRPr="0074442E">
              <w:rPr>
                <w:rFonts w:ascii="Times New Roman" w:eastAsia="Times New Roman" w:hAnsi="Times New Roman"/>
                <w:b/>
                <w:bCs/>
                <w:spacing w:val="1"/>
                <w:sz w:val="20"/>
                <w:szCs w:val="20"/>
                <w:lang w:eastAsia="zh-CN" w:bidi="ar-SA"/>
              </w:rPr>
              <w:t>od</w:t>
            </w:r>
            <w:r w:rsidRPr="0074442E">
              <w:rPr>
                <w:rFonts w:ascii="Times New Roman" w:eastAsia="Times New Roman" w:hAnsi="Times New Roman"/>
                <w:b/>
                <w:bCs/>
                <w:spacing w:val="-1"/>
                <w:sz w:val="20"/>
                <w:szCs w:val="20"/>
                <w:lang w:eastAsia="zh-CN" w:bidi="ar-SA"/>
              </w:rPr>
              <w:t>e</w:t>
            </w:r>
            <w:r w:rsidRPr="0074442E">
              <w:rPr>
                <w:rFonts w:ascii="Times New Roman" w:eastAsia="Times New Roman" w:hAnsi="Times New Roman"/>
                <w:b/>
                <w:bCs/>
                <w:spacing w:val="1"/>
                <w:sz w:val="20"/>
                <w:szCs w:val="20"/>
                <w:lang w:eastAsia="zh-CN" w:bidi="ar-SA"/>
              </w:rPr>
              <w:t>l o</w:t>
            </w:r>
            <w:r w:rsidRPr="0074442E">
              <w:rPr>
                <w:rFonts w:ascii="Times New Roman" w:eastAsia="Times New Roman" w:hAnsi="Times New Roman"/>
                <w:b/>
                <w:bCs/>
                <w:sz w:val="20"/>
                <w:szCs w:val="20"/>
                <w:lang w:eastAsia="zh-CN" w:bidi="ar-SA"/>
              </w:rPr>
              <w:t>r</w:t>
            </w:r>
            <w:r w:rsidRPr="0074442E">
              <w:rPr>
                <w:rFonts w:ascii="Times New Roman" w:eastAsia="Times New Roman" w:hAnsi="Times New Roman"/>
                <w:b/>
                <w:bCs/>
                <w:spacing w:val="4"/>
                <w:sz w:val="20"/>
                <w:szCs w:val="20"/>
                <w:lang w:eastAsia="zh-CN" w:bidi="ar-SA"/>
              </w:rPr>
              <w:t xml:space="preserve"> </w:t>
            </w:r>
            <w:r w:rsidRPr="0074442E">
              <w:rPr>
                <w:rFonts w:ascii="Times New Roman" w:eastAsia="Times New Roman" w:hAnsi="Times New Roman"/>
                <w:b/>
                <w:bCs/>
                <w:sz w:val="20"/>
                <w:szCs w:val="20"/>
                <w:lang w:eastAsia="zh-CN" w:bidi="ar-SA"/>
              </w:rPr>
              <w:t>P</w:t>
            </w:r>
            <w:r w:rsidRPr="0074442E">
              <w:rPr>
                <w:rFonts w:ascii="Times New Roman" w:eastAsia="Times New Roman" w:hAnsi="Times New Roman"/>
                <w:b/>
                <w:bCs/>
                <w:spacing w:val="-1"/>
                <w:sz w:val="20"/>
                <w:szCs w:val="20"/>
                <w:lang w:eastAsia="zh-CN" w:bidi="ar-SA"/>
              </w:rPr>
              <w:t>ar</w:t>
            </w:r>
            <w:r w:rsidRPr="0074442E">
              <w:rPr>
                <w:rFonts w:ascii="Times New Roman" w:eastAsia="Times New Roman" w:hAnsi="Times New Roman"/>
                <w:b/>
                <w:bCs/>
                <w:sz w:val="20"/>
                <w:szCs w:val="20"/>
                <w:lang w:eastAsia="zh-CN" w:bidi="ar-SA"/>
              </w:rPr>
              <w:t>t</w:t>
            </w:r>
            <w:r w:rsidRPr="0074442E">
              <w:rPr>
                <w:rFonts w:ascii="Times New Roman" w:eastAsia="Times New Roman" w:hAnsi="Times New Roman"/>
                <w:b/>
                <w:bCs/>
                <w:spacing w:val="7"/>
                <w:sz w:val="20"/>
                <w:szCs w:val="20"/>
                <w:lang w:eastAsia="zh-CN" w:bidi="ar-SA"/>
              </w:rPr>
              <w:t xml:space="preserve"> </w:t>
            </w:r>
            <w:r w:rsidRPr="0074442E">
              <w:rPr>
                <w:rFonts w:ascii="Times New Roman" w:eastAsia="Times New Roman" w:hAnsi="Times New Roman"/>
                <w:b/>
                <w:bCs/>
                <w:spacing w:val="-1"/>
                <w:w w:val="102"/>
                <w:sz w:val="20"/>
                <w:szCs w:val="20"/>
                <w:lang w:eastAsia="zh-CN" w:bidi="ar-SA"/>
              </w:rPr>
              <w:t>N</w:t>
            </w:r>
            <w:r w:rsidRPr="0074442E">
              <w:rPr>
                <w:rFonts w:ascii="Times New Roman" w:eastAsia="Times New Roman" w:hAnsi="Times New Roman"/>
                <w:b/>
                <w:bCs/>
                <w:spacing w:val="1"/>
                <w:w w:val="102"/>
                <w:sz w:val="20"/>
                <w:szCs w:val="20"/>
                <w:lang w:eastAsia="zh-CN" w:bidi="ar-SA"/>
              </w:rPr>
              <w:t>u</w:t>
            </w:r>
            <w:r w:rsidRPr="0074442E">
              <w:rPr>
                <w:rFonts w:ascii="Times New Roman" w:eastAsia="Times New Roman" w:hAnsi="Times New Roman"/>
                <w:b/>
                <w:bCs/>
                <w:spacing w:val="-1"/>
                <w:w w:val="102"/>
                <w:sz w:val="20"/>
                <w:szCs w:val="20"/>
                <w:lang w:eastAsia="zh-CN" w:bidi="ar-SA"/>
              </w:rPr>
              <w:t>m</w:t>
            </w:r>
            <w:r w:rsidRPr="0074442E">
              <w:rPr>
                <w:rFonts w:ascii="Times New Roman" w:eastAsia="Times New Roman" w:hAnsi="Times New Roman"/>
                <w:b/>
                <w:bCs/>
                <w:spacing w:val="1"/>
                <w:w w:val="102"/>
                <w:sz w:val="20"/>
                <w:szCs w:val="20"/>
                <w:lang w:eastAsia="zh-CN" w:bidi="ar-SA"/>
              </w:rPr>
              <w:t>b</w:t>
            </w:r>
            <w:r w:rsidRPr="0074442E">
              <w:rPr>
                <w:rFonts w:ascii="Times New Roman" w:eastAsia="Times New Roman" w:hAnsi="Times New Roman"/>
                <w:b/>
                <w:bCs/>
                <w:spacing w:val="-1"/>
                <w:w w:val="102"/>
                <w:sz w:val="20"/>
                <w:szCs w:val="20"/>
                <w:lang w:eastAsia="zh-CN" w:bidi="ar-SA"/>
              </w:rPr>
              <w:t>e</w:t>
            </w:r>
            <w:r w:rsidRPr="0074442E">
              <w:rPr>
                <w:rFonts w:ascii="Times New Roman" w:eastAsia="Times New Roman" w:hAnsi="Times New Roman"/>
                <w:b/>
                <w:bCs/>
                <w:w w:val="102"/>
                <w:sz w:val="20"/>
                <w:szCs w:val="20"/>
                <w:lang w:eastAsia="zh-CN" w:bidi="ar-SA"/>
              </w:rPr>
              <w:t>r</w:t>
            </w:r>
          </w:p>
        </w:tc>
        <w:tc>
          <w:tcPr>
            <w:tcW w:w="234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z w:val="20"/>
                <w:szCs w:val="20"/>
                <w:lang w:eastAsia="zh-CN" w:bidi="ar-SA"/>
              </w:rPr>
              <w:t>S</w:t>
            </w:r>
            <w:r w:rsidRPr="0074442E">
              <w:rPr>
                <w:rFonts w:ascii="Times New Roman" w:eastAsia="Times New Roman" w:hAnsi="Times New Roman"/>
                <w:b/>
                <w:bCs/>
                <w:spacing w:val="-1"/>
                <w:sz w:val="20"/>
                <w:szCs w:val="20"/>
                <w:lang w:eastAsia="zh-CN" w:bidi="ar-SA"/>
              </w:rPr>
              <w:t>er</w:t>
            </w:r>
            <w:r w:rsidRPr="0074442E">
              <w:rPr>
                <w:rFonts w:ascii="Times New Roman" w:eastAsia="Times New Roman" w:hAnsi="Times New Roman"/>
                <w:b/>
                <w:bCs/>
                <w:spacing w:val="1"/>
                <w:sz w:val="20"/>
                <w:szCs w:val="20"/>
                <w:lang w:eastAsia="zh-CN" w:bidi="ar-SA"/>
              </w:rPr>
              <w:t>i</w:t>
            </w:r>
            <w:r w:rsidRPr="0074442E">
              <w:rPr>
                <w:rFonts w:ascii="Times New Roman" w:eastAsia="Times New Roman" w:hAnsi="Times New Roman"/>
                <w:b/>
                <w:bCs/>
                <w:spacing w:val="-1"/>
                <w:sz w:val="20"/>
                <w:szCs w:val="20"/>
                <w:lang w:eastAsia="zh-CN" w:bidi="ar-SA"/>
              </w:rPr>
              <w:t>a</w:t>
            </w:r>
            <w:r w:rsidRPr="0074442E">
              <w:rPr>
                <w:rFonts w:ascii="Times New Roman" w:eastAsia="Times New Roman" w:hAnsi="Times New Roman"/>
                <w:b/>
                <w:bCs/>
                <w:sz w:val="20"/>
                <w:szCs w:val="20"/>
                <w:lang w:eastAsia="zh-CN" w:bidi="ar-SA"/>
              </w:rPr>
              <w:t>l</w:t>
            </w:r>
            <w:r w:rsidRPr="0074442E">
              <w:rPr>
                <w:rFonts w:ascii="Times New Roman" w:eastAsia="Times New Roman" w:hAnsi="Times New Roman"/>
                <w:b/>
                <w:bCs/>
                <w:spacing w:val="10"/>
                <w:sz w:val="20"/>
                <w:szCs w:val="20"/>
                <w:lang w:eastAsia="zh-CN" w:bidi="ar-SA"/>
              </w:rPr>
              <w:t xml:space="preserve"> </w:t>
            </w:r>
            <w:r w:rsidRPr="0074442E">
              <w:rPr>
                <w:rFonts w:ascii="Times New Roman" w:eastAsia="Times New Roman" w:hAnsi="Times New Roman"/>
                <w:b/>
                <w:bCs/>
                <w:spacing w:val="-1"/>
                <w:w w:val="102"/>
                <w:sz w:val="20"/>
                <w:szCs w:val="20"/>
                <w:lang w:eastAsia="zh-CN" w:bidi="ar-SA"/>
              </w:rPr>
              <w:t>N</w:t>
            </w:r>
            <w:r w:rsidRPr="0074442E">
              <w:rPr>
                <w:rFonts w:ascii="Times New Roman" w:eastAsia="Times New Roman" w:hAnsi="Times New Roman"/>
                <w:b/>
                <w:bCs/>
                <w:spacing w:val="1"/>
                <w:w w:val="102"/>
                <w:sz w:val="20"/>
                <w:szCs w:val="20"/>
                <w:lang w:eastAsia="zh-CN" w:bidi="ar-SA"/>
              </w:rPr>
              <w:t>u</w:t>
            </w:r>
            <w:r w:rsidRPr="0074442E">
              <w:rPr>
                <w:rFonts w:ascii="Times New Roman" w:eastAsia="Times New Roman" w:hAnsi="Times New Roman"/>
                <w:b/>
                <w:bCs/>
                <w:spacing w:val="-1"/>
                <w:w w:val="102"/>
                <w:sz w:val="20"/>
                <w:szCs w:val="20"/>
                <w:lang w:eastAsia="zh-CN" w:bidi="ar-SA"/>
              </w:rPr>
              <w:t>m</w:t>
            </w:r>
            <w:r w:rsidRPr="0074442E">
              <w:rPr>
                <w:rFonts w:ascii="Times New Roman" w:eastAsia="Times New Roman" w:hAnsi="Times New Roman"/>
                <w:b/>
                <w:bCs/>
                <w:spacing w:val="1"/>
                <w:w w:val="102"/>
                <w:sz w:val="20"/>
                <w:szCs w:val="20"/>
                <w:lang w:eastAsia="zh-CN" w:bidi="ar-SA"/>
              </w:rPr>
              <w:t>b</w:t>
            </w:r>
            <w:r w:rsidRPr="0074442E">
              <w:rPr>
                <w:rFonts w:ascii="Times New Roman" w:eastAsia="Times New Roman" w:hAnsi="Times New Roman"/>
                <w:b/>
                <w:bCs/>
                <w:spacing w:val="-1"/>
                <w:w w:val="102"/>
                <w:sz w:val="20"/>
                <w:szCs w:val="20"/>
                <w:lang w:eastAsia="zh-CN" w:bidi="ar-SA"/>
              </w:rPr>
              <w:t>e</w:t>
            </w:r>
            <w:r w:rsidRPr="0074442E">
              <w:rPr>
                <w:rFonts w:ascii="Times New Roman" w:eastAsia="Times New Roman" w:hAnsi="Times New Roman"/>
                <w:b/>
                <w:bCs/>
                <w:w w:val="102"/>
                <w:sz w:val="20"/>
                <w:szCs w:val="20"/>
                <w:lang w:eastAsia="zh-CN" w:bidi="ar-SA"/>
              </w:rPr>
              <w:t>r</w:t>
            </w:r>
          </w:p>
        </w:tc>
        <w:tc>
          <w:tcPr>
            <w:tcW w:w="189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pacing w:val="2"/>
                <w:w w:val="102"/>
                <w:sz w:val="20"/>
                <w:szCs w:val="20"/>
                <w:lang w:eastAsia="zh-CN" w:bidi="ar-SA"/>
              </w:rPr>
              <w:t>M</w:t>
            </w:r>
            <w:r w:rsidRPr="0074442E">
              <w:rPr>
                <w:rFonts w:ascii="Times New Roman" w:eastAsia="Times New Roman" w:hAnsi="Times New Roman"/>
                <w:b/>
                <w:bCs/>
                <w:spacing w:val="-1"/>
                <w:w w:val="102"/>
                <w:sz w:val="20"/>
                <w:szCs w:val="20"/>
                <w:lang w:eastAsia="zh-CN" w:bidi="ar-SA"/>
              </w:rPr>
              <w:t>a</w:t>
            </w:r>
            <w:r w:rsidRPr="0074442E">
              <w:rPr>
                <w:rFonts w:ascii="Times New Roman" w:eastAsia="Times New Roman" w:hAnsi="Times New Roman"/>
                <w:b/>
                <w:bCs/>
                <w:spacing w:val="1"/>
                <w:w w:val="102"/>
                <w:sz w:val="20"/>
                <w:szCs w:val="20"/>
                <w:lang w:eastAsia="zh-CN" w:bidi="ar-SA"/>
              </w:rPr>
              <w:t>nu</w:t>
            </w:r>
            <w:r w:rsidRPr="0074442E">
              <w:rPr>
                <w:rFonts w:ascii="Times New Roman" w:eastAsia="Times New Roman" w:hAnsi="Times New Roman"/>
                <w:b/>
                <w:bCs/>
                <w:w w:val="102"/>
                <w:sz w:val="20"/>
                <w:szCs w:val="20"/>
                <w:lang w:eastAsia="zh-CN" w:bidi="ar-SA"/>
              </w:rPr>
              <w:t>f</w:t>
            </w:r>
            <w:r w:rsidRPr="0074442E">
              <w:rPr>
                <w:rFonts w:ascii="Times New Roman" w:eastAsia="Times New Roman" w:hAnsi="Times New Roman"/>
                <w:b/>
                <w:bCs/>
                <w:spacing w:val="-1"/>
                <w:w w:val="102"/>
                <w:sz w:val="20"/>
                <w:szCs w:val="20"/>
                <w:lang w:eastAsia="zh-CN" w:bidi="ar-SA"/>
              </w:rPr>
              <w:t>ac</w:t>
            </w:r>
            <w:r w:rsidRPr="0074442E">
              <w:rPr>
                <w:rFonts w:ascii="Times New Roman" w:eastAsia="Times New Roman" w:hAnsi="Times New Roman"/>
                <w:b/>
                <w:bCs/>
                <w:w w:val="102"/>
                <w:sz w:val="20"/>
                <w:szCs w:val="20"/>
                <w:lang w:eastAsia="zh-CN" w:bidi="ar-SA"/>
              </w:rPr>
              <w:t>t</w:t>
            </w:r>
            <w:r w:rsidRPr="0074442E">
              <w:rPr>
                <w:rFonts w:ascii="Times New Roman" w:eastAsia="Times New Roman" w:hAnsi="Times New Roman"/>
                <w:b/>
                <w:bCs/>
                <w:spacing w:val="1"/>
                <w:w w:val="102"/>
                <w:sz w:val="20"/>
                <w:szCs w:val="20"/>
                <w:lang w:eastAsia="zh-CN" w:bidi="ar-SA"/>
              </w:rPr>
              <w:t>u</w:t>
            </w:r>
            <w:r w:rsidRPr="0074442E">
              <w:rPr>
                <w:rFonts w:ascii="Times New Roman" w:eastAsia="Times New Roman" w:hAnsi="Times New Roman"/>
                <w:b/>
                <w:bCs/>
                <w:spacing w:val="-1"/>
                <w:w w:val="102"/>
                <w:sz w:val="20"/>
                <w:szCs w:val="20"/>
                <w:lang w:eastAsia="zh-CN" w:bidi="ar-SA"/>
              </w:rPr>
              <w:t>re</w:t>
            </w:r>
            <w:r w:rsidRPr="0074442E">
              <w:rPr>
                <w:rFonts w:ascii="Times New Roman" w:eastAsia="Times New Roman" w:hAnsi="Times New Roman"/>
                <w:b/>
                <w:bCs/>
                <w:w w:val="102"/>
                <w:sz w:val="20"/>
                <w:szCs w:val="20"/>
                <w:lang w:eastAsia="zh-CN" w:bidi="ar-SA"/>
              </w:rPr>
              <w:t>r</w:t>
            </w:r>
          </w:p>
        </w:tc>
        <w:tc>
          <w:tcPr>
            <w:tcW w:w="243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82" w:lineRule="auto"/>
              <w:ind w:left="21" w:right="176"/>
              <w:rPr>
                <w:rFonts w:ascii="Times New Roman" w:eastAsia="Times New Roman" w:hAnsi="Times New Roman"/>
                <w:sz w:val="20"/>
                <w:szCs w:val="20"/>
                <w:lang w:eastAsia="zh-CN" w:bidi="ar-SA"/>
              </w:rPr>
            </w:pPr>
            <w:r w:rsidRPr="0074442E">
              <w:rPr>
                <w:rFonts w:ascii="Times New Roman" w:eastAsia="Times New Roman" w:hAnsi="Times New Roman"/>
                <w:b/>
                <w:bCs/>
                <w:spacing w:val="-1"/>
                <w:sz w:val="20"/>
                <w:szCs w:val="20"/>
                <w:lang w:eastAsia="zh-CN" w:bidi="ar-SA"/>
              </w:rPr>
              <w:t>D</w:t>
            </w:r>
            <w:r w:rsidRPr="0074442E">
              <w:rPr>
                <w:rFonts w:ascii="Times New Roman" w:eastAsia="Times New Roman" w:hAnsi="Times New Roman"/>
                <w:b/>
                <w:bCs/>
                <w:spacing w:val="1"/>
                <w:sz w:val="20"/>
                <w:szCs w:val="20"/>
                <w:lang w:eastAsia="zh-CN" w:bidi="ar-SA"/>
              </w:rPr>
              <w:t>i</w:t>
            </w:r>
            <w:r w:rsidRPr="0074442E">
              <w:rPr>
                <w:rFonts w:ascii="Times New Roman" w:eastAsia="Times New Roman" w:hAnsi="Times New Roman"/>
                <w:b/>
                <w:bCs/>
                <w:spacing w:val="-1"/>
                <w:sz w:val="20"/>
                <w:szCs w:val="20"/>
                <w:lang w:eastAsia="zh-CN" w:bidi="ar-SA"/>
              </w:rPr>
              <w:t>v</w:t>
            </w:r>
            <w:r w:rsidRPr="0074442E">
              <w:rPr>
                <w:rFonts w:ascii="Times New Roman" w:eastAsia="Times New Roman" w:hAnsi="Times New Roman"/>
                <w:b/>
                <w:bCs/>
                <w:spacing w:val="1"/>
                <w:sz w:val="20"/>
                <w:szCs w:val="20"/>
                <w:lang w:eastAsia="zh-CN" w:bidi="ar-SA"/>
              </w:rPr>
              <w:t>i</w:t>
            </w:r>
            <w:r w:rsidRPr="0074442E">
              <w:rPr>
                <w:rFonts w:ascii="Times New Roman" w:eastAsia="Times New Roman" w:hAnsi="Times New Roman"/>
                <w:b/>
                <w:bCs/>
                <w:spacing w:val="-1"/>
                <w:sz w:val="20"/>
                <w:szCs w:val="20"/>
                <w:lang w:eastAsia="zh-CN" w:bidi="ar-SA"/>
              </w:rPr>
              <w:t>s</w:t>
            </w:r>
            <w:r w:rsidRPr="0074442E">
              <w:rPr>
                <w:rFonts w:ascii="Times New Roman" w:eastAsia="Times New Roman" w:hAnsi="Times New Roman"/>
                <w:b/>
                <w:bCs/>
                <w:spacing w:val="1"/>
                <w:sz w:val="20"/>
                <w:szCs w:val="20"/>
                <w:lang w:eastAsia="zh-CN" w:bidi="ar-SA"/>
              </w:rPr>
              <w:t>io</w:t>
            </w:r>
            <w:r w:rsidRPr="0074442E">
              <w:rPr>
                <w:rFonts w:ascii="Times New Roman" w:eastAsia="Times New Roman" w:hAnsi="Times New Roman"/>
                <w:b/>
                <w:bCs/>
                <w:sz w:val="20"/>
                <w:szCs w:val="20"/>
                <w:lang w:eastAsia="zh-CN" w:bidi="ar-SA"/>
              </w:rPr>
              <w:t>n</w:t>
            </w:r>
            <w:r w:rsidRPr="0074442E">
              <w:rPr>
                <w:rFonts w:ascii="Times New Roman" w:eastAsia="Times New Roman" w:hAnsi="Times New Roman"/>
                <w:b/>
                <w:bCs/>
                <w:spacing w:val="13"/>
                <w:sz w:val="20"/>
                <w:szCs w:val="20"/>
                <w:lang w:eastAsia="zh-CN" w:bidi="ar-SA"/>
              </w:rPr>
              <w:t xml:space="preserve"> </w:t>
            </w:r>
            <w:r w:rsidRPr="0074442E">
              <w:rPr>
                <w:rFonts w:ascii="Times New Roman" w:eastAsia="Times New Roman" w:hAnsi="Times New Roman"/>
                <w:b/>
                <w:bCs/>
                <w:spacing w:val="-1"/>
                <w:sz w:val="20"/>
                <w:szCs w:val="20"/>
                <w:lang w:eastAsia="zh-CN" w:bidi="ar-SA"/>
              </w:rPr>
              <w:t>U</w:t>
            </w:r>
            <w:r w:rsidRPr="0074442E">
              <w:rPr>
                <w:rFonts w:ascii="Times New Roman" w:eastAsia="Times New Roman" w:hAnsi="Times New Roman"/>
                <w:b/>
                <w:bCs/>
                <w:spacing w:val="1"/>
                <w:sz w:val="20"/>
                <w:szCs w:val="20"/>
                <w:lang w:eastAsia="zh-CN" w:bidi="ar-SA"/>
              </w:rPr>
              <w:t>ni</w:t>
            </w:r>
            <w:r w:rsidRPr="0074442E">
              <w:rPr>
                <w:rFonts w:ascii="Times New Roman" w:eastAsia="Times New Roman" w:hAnsi="Times New Roman"/>
                <w:b/>
                <w:bCs/>
                <w:sz w:val="20"/>
                <w:szCs w:val="20"/>
                <w:lang w:eastAsia="zh-CN" w:bidi="ar-SA"/>
              </w:rPr>
              <w:t>t</w:t>
            </w:r>
            <w:r w:rsidRPr="0074442E">
              <w:rPr>
                <w:rFonts w:ascii="Times New Roman" w:eastAsia="Times New Roman" w:hAnsi="Times New Roman"/>
                <w:b/>
                <w:bCs/>
                <w:spacing w:val="7"/>
                <w:sz w:val="20"/>
                <w:szCs w:val="20"/>
                <w:lang w:eastAsia="zh-CN" w:bidi="ar-SA"/>
              </w:rPr>
              <w:t xml:space="preserve"> </w:t>
            </w:r>
            <w:r w:rsidRPr="0074442E">
              <w:rPr>
                <w:rFonts w:ascii="Times New Roman" w:eastAsia="Times New Roman" w:hAnsi="Times New Roman"/>
                <w:b/>
                <w:bCs/>
                <w:spacing w:val="1"/>
                <w:sz w:val="20"/>
                <w:szCs w:val="20"/>
                <w:lang w:eastAsia="zh-CN" w:bidi="ar-SA"/>
              </w:rPr>
              <w:t>o</w:t>
            </w:r>
            <w:r w:rsidRPr="0074442E">
              <w:rPr>
                <w:rFonts w:ascii="Times New Roman" w:eastAsia="Times New Roman" w:hAnsi="Times New Roman"/>
                <w:b/>
                <w:bCs/>
                <w:sz w:val="20"/>
                <w:szCs w:val="20"/>
                <w:lang w:eastAsia="zh-CN" w:bidi="ar-SA"/>
              </w:rPr>
              <w:t>r</w:t>
            </w:r>
            <w:r w:rsidRPr="0074442E">
              <w:rPr>
                <w:rFonts w:ascii="Times New Roman" w:eastAsia="Times New Roman" w:hAnsi="Times New Roman"/>
                <w:b/>
                <w:bCs/>
                <w:spacing w:val="4"/>
                <w:sz w:val="20"/>
                <w:szCs w:val="20"/>
                <w:lang w:eastAsia="zh-CN" w:bidi="ar-SA"/>
              </w:rPr>
              <w:t xml:space="preserve"> </w:t>
            </w:r>
            <w:r w:rsidRPr="0074442E">
              <w:rPr>
                <w:rFonts w:ascii="Times New Roman" w:eastAsia="Times New Roman" w:hAnsi="Times New Roman"/>
                <w:b/>
                <w:bCs/>
                <w:sz w:val="20"/>
                <w:szCs w:val="20"/>
                <w:lang w:eastAsia="zh-CN" w:bidi="ar-SA"/>
              </w:rPr>
              <w:t>P</w:t>
            </w:r>
            <w:r w:rsidRPr="0074442E">
              <w:rPr>
                <w:rFonts w:ascii="Times New Roman" w:eastAsia="Times New Roman" w:hAnsi="Times New Roman"/>
                <w:b/>
                <w:bCs/>
                <w:spacing w:val="-1"/>
                <w:sz w:val="20"/>
                <w:szCs w:val="20"/>
                <w:lang w:eastAsia="zh-CN" w:bidi="ar-SA"/>
              </w:rPr>
              <w:t>ers</w:t>
            </w:r>
            <w:r w:rsidRPr="0074442E">
              <w:rPr>
                <w:rFonts w:ascii="Times New Roman" w:eastAsia="Times New Roman" w:hAnsi="Times New Roman"/>
                <w:b/>
                <w:bCs/>
                <w:spacing w:val="1"/>
                <w:sz w:val="20"/>
                <w:szCs w:val="20"/>
                <w:lang w:eastAsia="zh-CN" w:bidi="ar-SA"/>
              </w:rPr>
              <w:t>o</w:t>
            </w:r>
            <w:r w:rsidRPr="0074442E">
              <w:rPr>
                <w:rFonts w:ascii="Times New Roman" w:eastAsia="Times New Roman" w:hAnsi="Times New Roman"/>
                <w:b/>
                <w:bCs/>
                <w:sz w:val="20"/>
                <w:szCs w:val="20"/>
                <w:lang w:eastAsia="zh-CN" w:bidi="ar-SA"/>
              </w:rPr>
              <w:t>n</w:t>
            </w:r>
            <w:r w:rsidRPr="0074442E">
              <w:rPr>
                <w:rFonts w:ascii="Times New Roman" w:eastAsia="Times New Roman" w:hAnsi="Times New Roman"/>
                <w:b/>
                <w:bCs/>
                <w:spacing w:val="11"/>
                <w:sz w:val="20"/>
                <w:szCs w:val="20"/>
                <w:lang w:eastAsia="zh-CN" w:bidi="ar-SA"/>
              </w:rPr>
              <w:t xml:space="preserve"> </w:t>
            </w:r>
            <w:r w:rsidRPr="0074442E">
              <w:rPr>
                <w:rFonts w:ascii="Times New Roman" w:eastAsia="Times New Roman" w:hAnsi="Times New Roman"/>
                <w:b/>
                <w:bCs/>
                <w:spacing w:val="-1"/>
                <w:sz w:val="20"/>
                <w:szCs w:val="20"/>
                <w:lang w:eastAsia="zh-CN" w:bidi="ar-SA"/>
              </w:rPr>
              <w:t>Res</w:t>
            </w:r>
            <w:r w:rsidRPr="0074442E">
              <w:rPr>
                <w:rFonts w:ascii="Times New Roman" w:eastAsia="Times New Roman" w:hAnsi="Times New Roman"/>
                <w:b/>
                <w:bCs/>
                <w:spacing w:val="1"/>
                <w:sz w:val="20"/>
                <w:szCs w:val="20"/>
                <w:lang w:eastAsia="zh-CN" w:bidi="ar-SA"/>
              </w:rPr>
              <w:t>pon</w:t>
            </w:r>
            <w:r w:rsidRPr="0074442E">
              <w:rPr>
                <w:rFonts w:ascii="Times New Roman" w:eastAsia="Times New Roman" w:hAnsi="Times New Roman"/>
                <w:b/>
                <w:bCs/>
                <w:spacing w:val="-1"/>
                <w:sz w:val="20"/>
                <w:szCs w:val="20"/>
                <w:lang w:eastAsia="zh-CN" w:bidi="ar-SA"/>
              </w:rPr>
              <w:t>s</w:t>
            </w:r>
            <w:r w:rsidRPr="0074442E">
              <w:rPr>
                <w:rFonts w:ascii="Times New Roman" w:eastAsia="Times New Roman" w:hAnsi="Times New Roman"/>
                <w:b/>
                <w:bCs/>
                <w:spacing w:val="1"/>
                <w:sz w:val="20"/>
                <w:szCs w:val="20"/>
                <w:lang w:eastAsia="zh-CN" w:bidi="ar-SA"/>
              </w:rPr>
              <w:t>ibl</w:t>
            </w:r>
            <w:r w:rsidRPr="0074442E">
              <w:rPr>
                <w:rFonts w:ascii="Times New Roman" w:eastAsia="Times New Roman" w:hAnsi="Times New Roman"/>
                <w:b/>
                <w:bCs/>
                <w:sz w:val="20"/>
                <w:szCs w:val="20"/>
                <w:lang w:eastAsia="zh-CN" w:bidi="ar-SA"/>
              </w:rPr>
              <w:t>e</w:t>
            </w:r>
            <w:r w:rsidRPr="0074442E">
              <w:rPr>
                <w:rFonts w:ascii="Times New Roman" w:eastAsia="Times New Roman" w:hAnsi="Times New Roman"/>
                <w:b/>
                <w:bCs/>
                <w:spacing w:val="17"/>
                <w:sz w:val="20"/>
                <w:szCs w:val="20"/>
                <w:lang w:eastAsia="zh-CN" w:bidi="ar-SA"/>
              </w:rPr>
              <w:t xml:space="preserve"> </w:t>
            </w:r>
            <w:r w:rsidRPr="0074442E">
              <w:rPr>
                <w:rFonts w:ascii="Times New Roman" w:eastAsia="Times New Roman" w:hAnsi="Times New Roman"/>
                <w:b/>
                <w:bCs/>
                <w:spacing w:val="-1"/>
                <w:sz w:val="20"/>
                <w:szCs w:val="20"/>
                <w:lang w:eastAsia="zh-CN" w:bidi="ar-SA"/>
              </w:rPr>
              <w:t>"</w:t>
            </w:r>
            <w:r w:rsidRPr="0074442E">
              <w:rPr>
                <w:rFonts w:ascii="Times New Roman" w:eastAsia="Times New Roman" w:hAnsi="Times New Roman"/>
                <w:b/>
                <w:bCs/>
                <w:spacing w:val="1"/>
                <w:sz w:val="20"/>
                <w:szCs w:val="20"/>
                <w:lang w:eastAsia="zh-CN" w:bidi="ar-SA"/>
              </w:rPr>
              <w:t>O</w:t>
            </w:r>
            <w:r w:rsidRPr="0074442E">
              <w:rPr>
                <w:rFonts w:ascii="Times New Roman" w:eastAsia="Times New Roman" w:hAnsi="Times New Roman"/>
                <w:b/>
                <w:bCs/>
                <w:spacing w:val="5"/>
                <w:sz w:val="20"/>
                <w:szCs w:val="20"/>
                <w:lang w:eastAsia="zh-CN" w:bidi="ar-SA"/>
              </w:rPr>
              <w:t>w</w:t>
            </w:r>
            <w:r w:rsidRPr="0074442E">
              <w:rPr>
                <w:rFonts w:ascii="Times New Roman" w:eastAsia="Times New Roman" w:hAnsi="Times New Roman"/>
                <w:b/>
                <w:bCs/>
                <w:spacing w:val="1"/>
                <w:sz w:val="20"/>
                <w:szCs w:val="20"/>
                <w:lang w:eastAsia="zh-CN" w:bidi="ar-SA"/>
              </w:rPr>
              <w:t>n</w:t>
            </w:r>
            <w:r w:rsidRPr="0074442E">
              <w:rPr>
                <w:rFonts w:ascii="Times New Roman" w:eastAsia="Times New Roman" w:hAnsi="Times New Roman"/>
                <w:b/>
                <w:bCs/>
                <w:spacing w:val="-1"/>
                <w:sz w:val="20"/>
                <w:szCs w:val="20"/>
                <w:lang w:eastAsia="zh-CN" w:bidi="ar-SA"/>
              </w:rPr>
              <w:t>er</w:t>
            </w:r>
            <w:r w:rsidRPr="0074442E">
              <w:rPr>
                <w:rFonts w:ascii="Times New Roman" w:eastAsia="Times New Roman" w:hAnsi="Times New Roman"/>
                <w:b/>
                <w:bCs/>
                <w:sz w:val="20"/>
                <w:szCs w:val="20"/>
                <w:lang w:eastAsia="zh-CN" w:bidi="ar-SA"/>
              </w:rPr>
              <w:t>"</w:t>
            </w:r>
          </w:p>
        </w:tc>
      </w:tr>
      <w:tr w:rsidR="00DF1728" w:rsidRPr="0074442E" w:rsidTr="00EC5410">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ol</w:t>
            </w:r>
            <w:r w:rsidRPr="0074442E">
              <w:rPr>
                <w:rFonts w:ascii="Times New Roman" w:eastAsia="Times New Roman" w:hAnsi="Times New Roman"/>
                <w:sz w:val="18"/>
                <w:szCs w:val="18"/>
                <w:lang w:eastAsia="zh-CN" w:bidi="ar-SA"/>
              </w:rPr>
              <w:t>ab</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4"/>
                <w:sz w:val="18"/>
                <w:szCs w:val="18"/>
                <w:lang w:eastAsia="zh-CN" w:bidi="ar-SA"/>
              </w:rPr>
              <w:t>mm</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ol</w:t>
            </w:r>
            <w:r w:rsidRPr="0074442E">
              <w:rPr>
                <w:rFonts w:ascii="Times New Roman" w:eastAsia="Times New Roman" w:hAnsi="Times New Roman"/>
                <w:sz w:val="18"/>
                <w:szCs w:val="18"/>
                <w:lang w:eastAsia="zh-CN" w:bidi="ar-SA"/>
              </w:rPr>
              <w:t>ab</w:t>
            </w:r>
          </w:p>
        </w:tc>
        <w:tc>
          <w:tcPr>
            <w:tcW w:w="2430" w:type="dxa"/>
            <w:tcBorders>
              <w:top w:val="single" w:sz="2" w:space="0" w:color="000000"/>
              <w:left w:val="single" w:sz="4" w:space="0" w:color="000000"/>
              <w:bottom w:val="single" w:sz="2" w:space="0" w:color="000000"/>
              <w:right w:val="single" w:sz="8"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DF1728" w:rsidRPr="0074442E" w:rsidTr="00EC5410">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ol</w:t>
            </w:r>
            <w:r w:rsidRPr="0074442E">
              <w:rPr>
                <w:rFonts w:ascii="Times New Roman" w:eastAsia="Times New Roman" w:hAnsi="Times New Roman"/>
                <w:sz w:val="18"/>
                <w:szCs w:val="18"/>
                <w:lang w:eastAsia="zh-CN" w:bidi="ar-SA"/>
              </w:rPr>
              <w:t>ab</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er</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3"/>
                <w:sz w:val="18"/>
                <w:szCs w:val="18"/>
                <w:lang w:eastAsia="zh-CN" w:bidi="ar-SA"/>
              </w:rPr>
              <w:t>w</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5500</w:t>
            </w:r>
          </w:p>
        </w:tc>
        <w:tc>
          <w:tcPr>
            <w:tcW w:w="234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D05</w:t>
            </w:r>
            <w:r w:rsidRPr="0074442E">
              <w:rPr>
                <w:rFonts w:ascii="Times New Roman" w:eastAsia="Times New Roman" w:hAnsi="Times New Roman"/>
                <w:spacing w:val="-1"/>
                <w:sz w:val="18"/>
                <w:szCs w:val="18"/>
                <w:lang w:eastAsia="zh-CN" w:bidi="ar-SA"/>
              </w:rPr>
              <w:t>5B</w:t>
            </w:r>
            <w:r w:rsidRPr="0074442E">
              <w:rPr>
                <w:rFonts w:ascii="Times New Roman" w:eastAsia="Times New Roman" w:hAnsi="Times New Roman"/>
                <w:sz w:val="18"/>
                <w:szCs w:val="18"/>
                <w:lang w:eastAsia="zh-CN" w:bidi="ar-SA"/>
              </w:rPr>
              <w:t>3</w:t>
            </w:r>
          </w:p>
        </w:tc>
        <w:tc>
          <w:tcPr>
            <w:tcW w:w="189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ol</w:t>
            </w:r>
            <w:r w:rsidRPr="0074442E">
              <w:rPr>
                <w:rFonts w:ascii="Times New Roman" w:eastAsia="Times New Roman" w:hAnsi="Times New Roman"/>
                <w:sz w:val="18"/>
                <w:szCs w:val="18"/>
                <w:lang w:eastAsia="zh-CN" w:bidi="ar-SA"/>
              </w:rPr>
              <w:t>ab</w:t>
            </w:r>
          </w:p>
        </w:tc>
        <w:tc>
          <w:tcPr>
            <w:tcW w:w="2430" w:type="dxa"/>
            <w:tcBorders>
              <w:top w:val="single" w:sz="2" w:space="0" w:color="000000"/>
              <w:left w:val="single" w:sz="4" w:space="0" w:color="000000"/>
              <w:bottom w:val="single" w:sz="2" w:space="0" w:color="000000"/>
              <w:right w:val="single" w:sz="8"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DF1728" w:rsidRPr="0074442E" w:rsidTr="00EC5410">
        <w:trPr>
          <w:trHeight w:hRule="exact" w:val="248"/>
        </w:trPr>
        <w:tc>
          <w:tcPr>
            <w:tcW w:w="4500" w:type="dxa"/>
            <w:tcBorders>
              <w:top w:val="single" w:sz="2" w:space="0" w:color="000000"/>
              <w:left w:val="single" w:sz="8"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tron</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an</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1"/>
                <w:sz w:val="18"/>
                <w:szCs w:val="18"/>
                <w:lang w:eastAsia="zh-CN" w:bidi="ar-SA"/>
              </w:rPr>
              <w:t>nv</w:t>
            </w:r>
            <w:r w:rsidRPr="0074442E">
              <w:rPr>
                <w:rFonts w:ascii="Times New Roman" w:eastAsia="Times New Roman" w:hAnsi="Times New Roman"/>
                <w:sz w:val="18"/>
                <w:szCs w:val="18"/>
                <w:lang w:eastAsia="zh-CN" w:bidi="ar-SA"/>
              </w:rPr>
              <w:t>erter</w:t>
            </w:r>
          </w:p>
        </w:tc>
        <w:tc>
          <w:tcPr>
            <w:tcW w:w="261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VS</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5</w:t>
            </w:r>
            <w:r w:rsidRPr="0074442E">
              <w:rPr>
                <w:rFonts w:ascii="Times New Roman" w:eastAsia="Times New Roman" w:hAnsi="Times New Roman"/>
                <w:sz w:val="18"/>
                <w:szCs w:val="18"/>
                <w:lang w:eastAsia="zh-CN" w:bidi="ar-SA"/>
              </w:rPr>
              <w:t>0</w:t>
            </w:r>
          </w:p>
        </w:tc>
        <w:tc>
          <w:tcPr>
            <w:tcW w:w="234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tron</w:t>
            </w:r>
          </w:p>
        </w:tc>
        <w:tc>
          <w:tcPr>
            <w:tcW w:w="2430" w:type="dxa"/>
            <w:tcBorders>
              <w:top w:val="single" w:sz="2" w:space="0" w:color="000000"/>
              <w:left w:val="single" w:sz="4" w:space="0" w:color="000000"/>
              <w:bottom w:val="single" w:sz="2" w:space="0" w:color="000000"/>
              <w:right w:val="single" w:sz="8"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DF1728" w:rsidRPr="0074442E" w:rsidTr="002A65CF">
        <w:trPr>
          <w:trHeight w:hRule="exact" w:val="185"/>
        </w:trPr>
        <w:tc>
          <w:tcPr>
            <w:tcW w:w="4500" w:type="dxa"/>
            <w:tcBorders>
              <w:top w:val="single" w:sz="2" w:space="0" w:color="000000"/>
              <w:left w:val="single" w:sz="8"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40" w:lineRule="auto"/>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tron</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an</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1"/>
                <w:sz w:val="18"/>
                <w:szCs w:val="18"/>
                <w:lang w:eastAsia="zh-CN" w:bidi="ar-SA"/>
              </w:rPr>
              <w:t>nv</w:t>
            </w:r>
            <w:r w:rsidRPr="0074442E">
              <w:rPr>
                <w:rFonts w:ascii="Times New Roman" w:eastAsia="Times New Roman" w:hAnsi="Times New Roman"/>
                <w:sz w:val="18"/>
                <w:szCs w:val="18"/>
                <w:lang w:eastAsia="zh-CN" w:bidi="ar-SA"/>
              </w:rPr>
              <w:t>erter</w:t>
            </w:r>
          </w:p>
        </w:tc>
        <w:tc>
          <w:tcPr>
            <w:tcW w:w="261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40" w:lineRule="auto"/>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VS</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75</w:t>
            </w:r>
          </w:p>
        </w:tc>
        <w:tc>
          <w:tcPr>
            <w:tcW w:w="2340" w:type="dxa"/>
            <w:tcBorders>
              <w:top w:val="single" w:sz="2" w:space="0" w:color="000000"/>
              <w:left w:val="single" w:sz="4" w:space="0" w:color="000000"/>
              <w:bottom w:val="single" w:sz="2" w:space="0" w:color="000000"/>
              <w:right w:val="single" w:sz="4" w:space="0" w:color="000000"/>
            </w:tcBorders>
          </w:tcPr>
          <w:p w:rsidR="00DF1728" w:rsidRPr="0074442E" w:rsidRDefault="00DF1728" w:rsidP="002A65CF">
            <w:pPr>
              <w:autoSpaceDE w:val="0"/>
              <w:autoSpaceDN w:val="0"/>
              <w:adjustRightInd w:val="0"/>
              <w:spacing w:line="240" w:lineRule="auto"/>
              <w:ind w:left="29" w:right="-14"/>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637241012E12112A</w:t>
            </w:r>
          </w:p>
        </w:tc>
        <w:tc>
          <w:tcPr>
            <w:tcW w:w="189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40" w:lineRule="auto"/>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tron</w:t>
            </w:r>
          </w:p>
        </w:tc>
        <w:tc>
          <w:tcPr>
            <w:tcW w:w="2430" w:type="dxa"/>
            <w:tcBorders>
              <w:top w:val="single" w:sz="2" w:space="0" w:color="000000"/>
              <w:left w:val="single" w:sz="4" w:space="0" w:color="000000"/>
              <w:bottom w:val="single" w:sz="2" w:space="0" w:color="000000"/>
              <w:right w:val="single" w:sz="8" w:space="0" w:color="000000"/>
            </w:tcBorders>
          </w:tcPr>
          <w:p w:rsidR="00DF1728" w:rsidRPr="0074442E" w:rsidRDefault="00DF1728" w:rsidP="00DF1728">
            <w:pPr>
              <w:autoSpaceDE w:val="0"/>
              <w:autoSpaceDN w:val="0"/>
              <w:adjustRightInd w:val="0"/>
              <w:spacing w:line="240" w:lineRule="auto"/>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DF1728" w:rsidRPr="0074442E" w:rsidTr="00EC5410">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Hotron</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c</w:t>
            </w:r>
          </w:p>
        </w:tc>
        <w:tc>
          <w:tcPr>
            <w:tcW w:w="261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AP</w:t>
            </w:r>
            <w:r w:rsidRPr="0074442E">
              <w:rPr>
                <w:rFonts w:ascii="Times New Roman" w:eastAsia="Times New Roman" w:hAnsi="Times New Roman"/>
                <w:sz w:val="18"/>
                <w:szCs w:val="18"/>
                <w:lang w:eastAsia="zh-CN" w:bidi="ar-SA"/>
              </w:rPr>
              <w:t>4</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F</w:t>
            </w:r>
          </w:p>
        </w:tc>
        <w:tc>
          <w:tcPr>
            <w:tcW w:w="234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50076</w:t>
            </w:r>
          </w:p>
        </w:tc>
        <w:tc>
          <w:tcPr>
            <w:tcW w:w="189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Hotron</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c</w:t>
            </w:r>
          </w:p>
        </w:tc>
        <w:tc>
          <w:tcPr>
            <w:tcW w:w="2430" w:type="dxa"/>
            <w:tcBorders>
              <w:top w:val="single" w:sz="2" w:space="0" w:color="000000"/>
              <w:left w:val="single" w:sz="4" w:space="0" w:color="000000"/>
              <w:bottom w:val="single" w:sz="2" w:space="0" w:color="000000"/>
              <w:right w:val="single" w:sz="8"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DF1728" w:rsidRPr="0074442E" w:rsidTr="00EC5410">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I.Den</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tal</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B</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pacing w:val="1"/>
                <w:sz w:val="18"/>
                <w:szCs w:val="18"/>
                <w:lang w:eastAsia="zh-CN" w:bidi="ar-SA"/>
              </w:rPr>
              <w:t>rr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tor</w:t>
            </w:r>
          </w:p>
        </w:tc>
        <w:tc>
          <w:tcPr>
            <w:tcW w:w="261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7</w:t>
            </w:r>
          </w:p>
        </w:tc>
        <w:tc>
          <w:tcPr>
            <w:tcW w:w="234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10051274</w:t>
            </w:r>
          </w:p>
        </w:tc>
        <w:tc>
          <w:tcPr>
            <w:tcW w:w="189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I.Den</w:t>
            </w:r>
          </w:p>
        </w:tc>
        <w:tc>
          <w:tcPr>
            <w:tcW w:w="2430" w:type="dxa"/>
            <w:tcBorders>
              <w:top w:val="single" w:sz="2" w:space="0" w:color="000000"/>
              <w:left w:val="single" w:sz="4" w:space="0" w:color="000000"/>
              <w:bottom w:val="single" w:sz="2" w:space="0" w:color="000000"/>
              <w:right w:val="single" w:sz="8" w:space="0" w:color="000000"/>
            </w:tcBorders>
          </w:tcPr>
          <w:p w:rsidR="00DF1728" w:rsidRPr="0074442E" w:rsidRDefault="00DF1728" w:rsidP="00DF1728">
            <w:pPr>
              <w:autoSpaceDE w:val="0"/>
              <w:autoSpaceDN w:val="0"/>
              <w:adjustRightInd w:val="0"/>
              <w:spacing w:line="240" w:lineRule="auto"/>
              <w:rPr>
                <w:rFonts w:ascii="Times New Roman" w:eastAsia="Times New Roman" w:hAnsi="Times New Roman"/>
                <w:sz w:val="18"/>
                <w:szCs w:val="18"/>
                <w:lang w:eastAsia="zh-CN" w:bidi="ar-SA"/>
              </w:rPr>
            </w:pPr>
          </w:p>
        </w:tc>
      </w:tr>
      <w:tr w:rsidR="00DF1728" w:rsidRPr="0074442E" w:rsidTr="00EC5410">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J</w:t>
            </w:r>
            <w:r w:rsidRPr="0074442E">
              <w:rPr>
                <w:rFonts w:ascii="Times New Roman" w:eastAsia="Times New Roman" w:hAnsi="Times New Roman"/>
                <w:spacing w:val="-1"/>
                <w:sz w:val="18"/>
                <w:szCs w:val="18"/>
                <w:lang w:eastAsia="zh-CN" w:bidi="ar-SA"/>
              </w:rPr>
              <w:t>B</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ntrol</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6</w:t>
            </w:r>
            <w:r w:rsidRPr="0074442E">
              <w:rPr>
                <w:rFonts w:ascii="Times New Roman" w:eastAsia="Times New Roman" w:hAnsi="Times New Roman"/>
                <w:sz w:val="18"/>
                <w:szCs w:val="18"/>
                <w:lang w:eastAsia="zh-CN" w:bidi="ar-SA"/>
              </w:rPr>
              <w:t>CT</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1"/>
                <w:sz w:val="18"/>
                <w:szCs w:val="18"/>
                <w:lang w:eastAsia="zh-CN" w:bidi="ar-SA"/>
              </w:rPr>
              <w:t>W</w:t>
            </w:r>
            <w:r w:rsidRPr="0074442E">
              <w:rPr>
                <w:rFonts w:ascii="Times New Roman" w:eastAsia="Times New Roman" w:hAnsi="Times New Roman"/>
                <w:sz w:val="18"/>
                <w:szCs w:val="18"/>
                <w:lang w:eastAsia="zh-CN" w:bidi="ar-SA"/>
              </w:rPr>
              <w:t>ay</w:t>
            </w:r>
            <w:r w:rsidRPr="0074442E">
              <w:rPr>
                <w:rFonts w:ascii="Times New Roman" w:eastAsia="Times New Roman" w:hAnsi="Times New Roman"/>
                <w:spacing w:val="-13"/>
                <w:sz w:val="18"/>
                <w:szCs w:val="18"/>
                <w:lang w:eastAsia="zh-CN" w:bidi="ar-SA"/>
              </w:rPr>
              <w:t xml:space="preserve"> </w:t>
            </w:r>
            <w:r w:rsidRPr="0074442E">
              <w:rPr>
                <w:rFonts w:ascii="Times New Roman" w:eastAsia="Times New Roman" w:hAnsi="Times New Roman"/>
                <w:sz w:val="18"/>
                <w:szCs w:val="18"/>
                <w:lang w:eastAsia="zh-CN" w:bidi="ar-SA"/>
              </w:rPr>
              <w:t>Ce</w:t>
            </w:r>
            <w:r w:rsidRPr="0074442E">
              <w:rPr>
                <w:rFonts w:ascii="Times New Roman" w:eastAsia="Times New Roman" w:hAnsi="Times New Roman"/>
                <w:spacing w:val="-1"/>
                <w:sz w:val="18"/>
                <w:szCs w:val="18"/>
                <w:lang w:eastAsia="zh-CN" w:bidi="ar-SA"/>
              </w:rPr>
              <w:t>ili</w:t>
            </w:r>
            <w:r w:rsidRPr="0074442E">
              <w:rPr>
                <w:rFonts w:ascii="Times New Roman" w:eastAsia="Times New Roman" w:hAnsi="Times New Roman"/>
                <w:sz w:val="18"/>
                <w:szCs w:val="18"/>
                <w:lang w:eastAsia="zh-CN" w:bidi="ar-SA"/>
              </w:rPr>
              <w:t>ng</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3"/>
                <w:sz w:val="18"/>
                <w:szCs w:val="18"/>
                <w:lang w:eastAsia="zh-CN" w:bidi="ar-SA"/>
              </w:rPr>
              <w:t>k</w:t>
            </w:r>
            <w:r w:rsidRPr="0074442E">
              <w:rPr>
                <w:rFonts w:ascii="Times New Roman" w:eastAsia="Times New Roman" w:hAnsi="Times New Roman"/>
                <w:sz w:val="18"/>
                <w:szCs w:val="18"/>
                <w:lang w:eastAsia="zh-CN" w:bidi="ar-SA"/>
              </w:rPr>
              <w:t>ers</w:t>
            </w:r>
          </w:p>
        </w:tc>
        <w:tc>
          <w:tcPr>
            <w:tcW w:w="261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CT 2</w:t>
            </w:r>
            <w:r w:rsidRPr="0074442E">
              <w:rPr>
                <w:rFonts w:ascii="Times New Roman" w:eastAsia="Times New Roman" w:hAnsi="Times New Roman"/>
                <w:spacing w:val="-1"/>
                <w:sz w:val="18"/>
                <w:szCs w:val="18"/>
                <w:lang w:eastAsia="zh-CN" w:bidi="ar-SA"/>
              </w:rPr>
              <w:t>6</w:t>
            </w:r>
            <w:r w:rsidRPr="0074442E">
              <w:rPr>
                <w:rFonts w:ascii="Times New Roman" w:eastAsia="Times New Roman" w:hAnsi="Times New Roman"/>
                <w:sz w:val="18"/>
                <w:szCs w:val="18"/>
                <w:lang w:eastAsia="zh-CN" w:bidi="ar-SA"/>
              </w:rPr>
              <w:t>CT</w:t>
            </w:r>
          </w:p>
        </w:tc>
        <w:tc>
          <w:tcPr>
            <w:tcW w:w="234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J</w:t>
            </w:r>
            <w:r w:rsidRPr="0074442E">
              <w:rPr>
                <w:rFonts w:ascii="Times New Roman" w:eastAsia="Times New Roman" w:hAnsi="Times New Roman"/>
                <w:spacing w:val="-1"/>
                <w:sz w:val="18"/>
                <w:szCs w:val="18"/>
                <w:lang w:eastAsia="zh-CN" w:bidi="ar-SA"/>
              </w:rPr>
              <w:t>B</w:t>
            </w:r>
            <w:r w:rsidRPr="0074442E">
              <w:rPr>
                <w:rFonts w:ascii="Times New Roman" w:eastAsia="Times New Roman" w:hAnsi="Times New Roman"/>
                <w:sz w:val="18"/>
                <w:szCs w:val="18"/>
                <w:lang w:eastAsia="zh-CN" w:bidi="ar-SA"/>
              </w:rPr>
              <w:t>L</w:t>
            </w:r>
          </w:p>
        </w:tc>
        <w:tc>
          <w:tcPr>
            <w:tcW w:w="2430" w:type="dxa"/>
            <w:tcBorders>
              <w:top w:val="single" w:sz="2" w:space="0" w:color="000000"/>
              <w:left w:val="single" w:sz="4" w:space="0" w:color="000000"/>
              <w:bottom w:val="single" w:sz="2" w:space="0" w:color="000000"/>
              <w:right w:val="single" w:sz="8" w:space="0" w:color="000000"/>
            </w:tcBorders>
          </w:tcPr>
          <w:p w:rsidR="00DF1728" w:rsidRPr="0074442E" w:rsidRDefault="00DF1728" w:rsidP="00DF1728">
            <w:pPr>
              <w:autoSpaceDE w:val="0"/>
              <w:autoSpaceDN w:val="0"/>
              <w:adjustRightInd w:val="0"/>
              <w:spacing w:line="240" w:lineRule="auto"/>
              <w:rPr>
                <w:rFonts w:ascii="Times New Roman" w:eastAsia="Times New Roman" w:hAnsi="Times New Roman"/>
                <w:sz w:val="18"/>
                <w:szCs w:val="18"/>
                <w:lang w:eastAsia="zh-CN" w:bidi="ar-SA"/>
              </w:rPr>
            </w:pPr>
          </w:p>
        </w:tc>
      </w:tr>
      <w:tr w:rsidR="00DF1728" w:rsidRPr="0074442E" w:rsidTr="00EC5410">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J</w:t>
            </w:r>
            <w:r w:rsidRPr="0074442E">
              <w:rPr>
                <w:rFonts w:ascii="Times New Roman" w:eastAsia="Times New Roman" w:hAnsi="Times New Roman"/>
                <w:spacing w:val="-1"/>
                <w:sz w:val="18"/>
                <w:szCs w:val="18"/>
                <w:lang w:eastAsia="zh-CN" w:bidi="ar-SA"/>
              </w:rPr>
              <w:t>B</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ntrol</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6</w:t>
            </w:r>
            <w:r w:rsidRPr="0074442E">
              <w:rPr>
                <w:rFonts w:ascii="Times New Roman" w:eastAsia="Times New Roman" w:hAnsi="Times New Roman"/>
                <w:sz w:val="18"/>
                <w:szCs w:val="18"/>
                <w:lang w:eastAsia="zh-CN" w:bidi="ar-SA"/>
              </w:rPr>
              <w:t>CT</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1"/>
                <w:sz w:val="18"/>
                <w:szCs w:val="18"/>
                <w:lang w:eastAsia="zh-CN" w:bidi="ar-SA"/>
              </w:rPr>
              <w:t>W</w:t>
            </w:r>
            <w:r w:rsidRPr="0074442E">
              <w:rPr>
                <w:rFonts w:ascii="Times New Roman" w:eastAsia="Times New Roman" w:hAnsi="Times New Roman"/>
                <w:sz w:val="18"/>
                <w:szCs w:val="18"/>
                <w:lang w:eastAsia="zh-CN" w:bidi="ar-SA"/>
              </w:rPr>
              <w:t>ay</w:t>
            </w:r>
            <w:r w:rsidRPr="0074442E">
              <w:rPr>
                <w:rFonts w:ascii="Times New Roman" w:eastAsia="Times New Roman" w:hAnsi="Times New Roman"/>
                <w:spacing w:val="-13"/>
                <w:sz w:val="18"/>
                <w:szCs w:val="18"/>
                <w:lang w:eastAsia="zh-CN" w:bidi="ar-SA"/>
              </w:rPr>
              <w:t xml:space="preserve"> </w:t>
            </w:r>
            <w:r w:rsidRPr="0074442E">
              <w:rPr>
                <w:rFonts w:ascii="Times New Roman" w:eastAsia="Times New Roman" w:hAnsi="Times New Roman"/>
                <w:sz w:val="18"/>
                <w:szCs w:val="18"/>
                <w:lang w:eastAsia="zh-CN" w:bidi="ar-SA"/>
              </w:rPr>
              <w:t>Ce</w:t>
            </w:r>
            <w:r w:rsidRPr="0074442E">
              <w:rPr>
                <w:rFonts w:ascii="Times New Roman" w:eastAsia="Times New Roman" w:hAnsi="Times New Roman"/>
                <w:spacing w:val="-1"/>
                <w:sz w:val="18"/>
                <w:szCs w:val="18"/>
                <w:lang w:eastAsia="zh-CN" w:bidi="ar-SA"/>
              </w:rPr>
              <w:t>ili</w:t>
            </w:r>
            <w:r w:rsidRPr="0074442E">
              <w:rPr>
                <w:rFonts w:ascii="Times New Roman" w:eastAsia="Times New Roman" w:hAnsi="Times New Roman"/>
                <w:sz w:val="18"/>
                <w:szCs w:val="18"/>
                <w:lang w:eastAsia="zh-CN" w:bidi="ar-SA"/>
              </w:rPr>
              <w:t>ng</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3"/>
                <w:sz w:val="18"/>
                <w:szCs w:val="18"/>
                <w:lang w:eastAsia="zh-CN" w:bidi="ar-SA"/>
              </w:rPr>
              <w:t>k</w:t>
            </w:r>
            <w:r w:rsidRPr="0074442E">
              <w:rPr>
                <w:rFonts w:ascii="Times New Roman" w:eastAsia="Times New Roman" w:hAnsi="Times New Roman"/>
                <w:sz w:val="18"/>
                <w:szCs w:val="18"/>
                <w:lang w:eastAsia="zh-CN" w:bidi="ar-SA"/>
              </w:rPr>
              <w:t>ers</w:t>
            </w:r>
          </w:p>
        </w:tc>
        <w:tc>
          <w:tcPr>
            <w:tcW w:w="261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CT 2</w:t>
            </w:r>
            <w:r w:rsidRPr="0074442E">
              <w:rPr>
                <w:rFonts w:ascii="Times New Roman" w:eastAsia="Times New Roman" w:hAnsi="Times New Roman"/>
                <w:spacing w:val="-1"/>
                <w:sz w:val="18"/>
                <w:szCs w:val="18"/>
                <w:lang w:eastAsia="zh-CN" w:bidi="ar-SA"/>
              </w:rPr>
              <w:t>6</w:t>
            </w:r>
            <w:r w:rsidRPr="0074442E">
              <w:rPr>
                <w:rFonts w:ascii="Times New Roman" w:eastAsia="Times New Roman" w:hAnsi="Times New Roman"/>
                <w:sz w:val="18"/>
                <w:szCs w:val="18"/>
                <w:lang w:eastAsia="zh-CN" w:bidi="ar-SA"/>
              </w:rPr>
              <w:t>CT</w:t>
            </w:r>
          </w:p>
        </w:tc>
        <w:tc>
          <w:tcPr>
            <w:tcW w:w="234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J</w:t>
            </w:r>
            <w:r w:rsidRPr="0074442E">
              <w:rPr>
                <w:rFonts w:ascii="Times New Roman" w:eastAsia="Times New Roman" w:hAnsi="Times New Roman"/>
                <w:spacing w:val="-1"/>
                <w:sz w:val="18"/>
                <w:szCs w:val="18"/>
                <w:lang w:eastAsia="zh-CN" w:bidi="ar-SA"/>
              </w:rPr>
              <w:t>B</w:t>
            </w:r>
            <w:r w:rsidRPr="0074442E">
              <w:rPr>
                <w:rFonts w:ascii="Times New Roman" w:eastAsia="Times New Roman" w:hAnsi="Times New Roman"/>
                <w:sz w:val="18"/>
                <w:szCs w:val="18"/>
                <w:lang w:eastAsia="zh-CN" w:bidi="ar-SA"/>
              </w:rPr>
              <w:t>L</w:t>
            </w:r>
          </w:p>
        </w:tc>
        <w:tc>
          <w:tcPr>
            <w:tcW w:w="2430" w:type="dxa"/>
            <w:tcBorders>
              <w:top w:val="single" w:sz="2" w:space="0" w:color="000000"/>
              <w:left w:val="single" w:sz="4" w:space="0" w:color="000000"/>
              <w:bottom w:val="single" w:sz="2" w:space="0" w:color="000000"/>
              <w:right w:val="single" w:sz="8"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DF1728" w:rsidRPr="0074442E" w:rsidTr="00EC5410">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Kl</w:t>
            </w:r>
            <w:r w:rsidRPr="0074442E">
              <w:rPr>
                <w:rFonts w:ascii="Times New Roman" w:eastAsia="Times New Roman" w:hAnsi="Times New Roman"/>
                <w:sz w:val="18"/>
                <w:szCs w:val="18"/>
                <w:lang w:eastAsia="zh-CN" w:bidi="ar-SA"/>
              </w:rPr>
              <w:t>ar</w:t>
            </w:r>
            <w:r w:rsidRPr="0074442E">
              <w:rPr>
                <w:rFonts w:ascii="Times New Roman" w:eastAsia="Times New Roman" w:hAnsi="Times New Roman"/>
                <w:spacing w:val="4"/>
                <w:sz w:val="18"/>
                <w:szCs w:val="18"/>
                <w:lang w:eastAsia="zh-CN" w:bidi="ar-SA"/>
              </w:rPr>
              <w:t>k</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3"/>
                <w:sz w:val="18"/>
                <w:szCs w:val="18"/>
                <w:lang w:eastAsia="zh-CN" w:bidi="ar-SA"/>
              </w:rPr>
              <w:t>k</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k</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z w:val="18"/>
                <w:szCs w:val="18"/>
                <w:lang w:eastAsia="zh-CN" w:bidi="ar-SA"/>
              </w:rPr>
              <w:t>grap</w:t>
            </w:r>
            <w:r w:rsidRPr="0074442E">
              <w:rPr>
                <w:rFonts w:ascii="Times New Roman" w:eastAsia="Times New Roman" w:hAnsi="Times New Roman"/>
                <w:spacing w:val="-1"/>
                <w:sz w:val="18"/>
                <w:szCs w:val="18"/>
                <w:lang w:eastAsia="zh-CN" w:bidi="ar-SA"/>
              </w:rPr>
              <w:t>hi</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q</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ali</w:t>
            </w:r>
            <w:r w:rsidRPr="0074442E">
              <w:rPr>
                <w:rFonts w:ascii="Times New Roman" w:eastAsia="Times New Roman" w:hAnsi="Times New Roman"/>
                <w:spacing w:val="-4"/>
                <w:sz w:val="18"/>
                <w:szCs w:val="18"/>
                <w:lang w:eastAsia="zh-CN" w:bidi="ar-SA"/>
              </w:rPr>
              <w:t>z</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DN300</w:t>
            </w:r>
          </w:p>
        </w:tc>
        <w:tc>
          <w:tcPr>
            <w:tcW w:w="234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3999</w:t>
            </w:r>
          </w:p>
        </w:tc>
        <w:tc>
          <w:tcPr>
            <w:tcW w:w="189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Kl</w:t>
            </w:r>
            <w:r w:rsidRPr="0074442E">
              <w:rPr>
                <w:rFonts w:ascii="Times New Roman" w:eastAsia="Times New Roman" w:hAnsi="Times New Roman"/>
                <w:sz w:val="18"/>
                <w:szCs w:val="18"/>
                <w:lang w:eastAsia="zh-CN" w:bidi="ar-SA"/>
              </w:rPr>
              <w:t>ar</w:t>
            </w:r>
            <w:r w:rsidRPr="0074442E">
              <w:rPr>
                <w:rFonts w:ascii="Times New Roman" w:eastAsia="Times New Roman" w:hAnsi="Times New Roman"/>
                <w:spacing w:val="4"/>
                <w:sz w:val="18"/>
                <w:szCs w:val="18"/>
                <w:lang w:eastAsia="zh-CN" w:bidi="ar-SA"/>
              </w:rPr>
              <w:t>k</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3"/>
                <w:sz w:val="18"/>
                <w:szCs w:val="18"/>
                <w:lang w:eastAsia="zh-CN" w:bidi="ar-SA"/>
              </w:rPr>
              <w:t>k</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k</w:t>
            </w:r>
          </w:p>
        </w:tc>
        <w:tc>
          <w:tcPr>
            <w:tcW w:w="2430" w:type="dxa"/>
            <w:tcBorders>
              <w:top w:val="single" w:sz="2" w:space="0" w:color="000000"/>
              <w:left w:val="single" w:sz="4" w:space="0" w:color="000000"/>
              <w:bottom w:val="single" w:sz="2" w:space="0" w:color="000000"/>
              <w:right w:val="single" w:sz="8" w:space="0" w:color="000000"/>
            </w:tcBorders>
          </w:tcPr>
          <w:p w:rsidR="00DF1728" w:rsidRPr="0074442E" w:rsidRDefault="00DF1728" w:rsidP="00DF1728">
            <w:pPr>
              <w:autoSpaceDE w:val="0"/>
              <w:autoSpaceDN w:val="0"/>
              <w:adjustRightInd w:val="0"/>
              <w:spacing w:line="240" w:lineRule="auto"/>
              <w:rPr>
                <w:rFonts w:ascii="Times New Roman" w:eastAsia="Times New Roman" w:hAnsi="Times New Roman"/>
                <w:sz w:val="18"/>
                <w:szCs w:val="18"/>
                <w:lang w:eastAsia="zh-CN" w:bidi="ar-SA"/>
              </w:rPr>
            </w:pPr>
          </w:p>
        </w:tc>
      </w:tr>
      <w:tr w:rsidR="00DF1728" w:rsidRPr="0074442E" w:rsidTr="00EC5410">
        <w:trPr>
          <w:trHeight w:hRule="exact" w:val="248"/>
        </w:trPr>
        <w:tc>
          <w:tcPr>
            <w:tcW w:w="4500" w:type="dxa"/>
            <w:tcBorders>
              <w:top w:val="single" w:sz="2" w:space="0" w:color="000000"/>
              <w:left w:val="single" w:sz="8"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Kl</w:t>
            </w:r>
            <w:r w:rsidRPr="0074442E">
              <w:rPr>
                <w:rFonts w:ascii="Times New Roman" w:eastAsia="Times New Roman" w:hAnsi="Times New Roman"/>
                <w:sz w:val="18"/>
                <w:szCs w:val="18"/>
                <w:lang w:eastAsia="zh-CN" w:bidi="ar-SA"/>
              </w:rPr>
              <w:t>ar</w:t>
            </w:r>
            <w:r w:rsidRPr="0074442E">
              <w:rPr>
                <w:rFonts w:ascii="Times New Roman" w:eastAsia="Times New Roman" w:hAnsi="Times New Roman"/>
                <w:spacing w:val="4"/>
                <w:sz w:val="18"/>
                <w:szCs w:val="18"/>
                <w:lang w:eastAsia="zh-CN" w:bidi="ar-SA"/>
              </w:rPr>
              <w:t>k</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3"/>
                <w:sz w:val="18"/>
                <w:szCs w:val="18"/>
                <w:lang w:eastAsia="zh-CN" w:bidi="ar-SA"/>
              </w:rPr>
              <w:t>k</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k</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z w:val="18"/>
                <w:szCs w:val="18"/>
                <w:lang w:eastAsia="zh-CN" w:bidi="ar-SA"/>
              </w:rPr>
              <w:t>grap</w:t>
            </w:r>
            <w:r w:rsidRPr="0074442E">
              <w:rPr>
                <w:rFonts w:ascii="Times New Roman" w:eastAsia="Times New Roman" w:hAnsi="Times New Roman"/>
                <w:spacing w:val="-1"/>
                <w:sz w:val="18"/>
                <w:szCs w:val="18"/>
                <w:lang w:eastAsia="zh-CN" w:bidi="ar-SA"/>
              </w:rPr>
              <w:t>hi</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q</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ali</w:t>
            </w:r>
            <w:r w:rsidRPr="0074442E">
              <w:rPr>
                <w:rFonts w:ascii="Times New Roman" w:eastAsia="Times New Roman" w:hAnsi="Times New Roman"/>
                <w:spacing w:val="-4"/>
                <w:sz w:val="18"/>
                <w:szCs w:val="18"/>
                <w:lang w:eastAsia="zh-CN" w:bidi="ar-SA"/>
              </w:rPr>
              <w:t>z</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DN</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z w:val="18"/>
                <w:szCs w:val="18"/>
                <w:lang w:eastAsia="zh-CN" w:bidi="ar-SA"/>
              </w:rPr>
              <w:t>300</w:t>
            </w:r>
          </w:p>
        </w:tc>
        <w:tc>
          <w:tcPr>
            <w:tcW w:w="234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4000</w:t>
            </w:r>
          </w:p>
        </w:tc>
        <w:tc>
          <w:tcPr>
            <w:tcW w:w="189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Kl</w:t>
            </w:r>
            <w:r w:rsidRPr="0074442E">
              <w:rPr>
                <w:rFonts w:ascii="Times New Roman" w:eastAsia="Times New Roman" w:hAnsi="Times New Roman"/>
                <w:sz w:val="18"/>
                <w:szCs w:val="18"/>
                <w:lang w:eastAsia="zh-CN" w:bidi="ar-SA"/>
              </w:rPr>
              <w:t>ar</w:t>
            </w:r>
            <w:r w:rsidRPr="0074442E">
              <w:rPr>
                <w:rFonts w:ascii="Times New Roman" w:eastAsia="Times New Roman" w:hAnsi="Times New Roman"/>
                <w:spacing w:val="4"/>
                <w:sz w:val="18"/>
                <w:szCs w:val="18"/>
                <w:lang w:eastAsia="zh-CN" w:bidi="ar-SA"/>
              </w:rPr>
              <w:t>k</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3"/>
                <w:sz w:val="18"/>
                <w:szCs w:val="18"/>
                <w:lang w:eastAsia="zh-CN" w:bidi="ar-SA"/>
              </w:rPr>
              <w:t>k</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k</w:t>
            </w:r>
          </w:p>
        </w:tc>
        <w:tc>
          <w:tcPr>
            <w:tcW w:w="2430" w:type="dxa"/>
            <w:tcBorders>
              <w:top w:val="single" w:sz="2" w:space="0" w:color="000000"/>
              <w:left w:val="single" w:sz="4" w:space="0" w:color="000000"/>
              <w:bottom w:val="single" w:sz="2" w:space="0" w:color="000000"/>
              <w:right w:val="single" w:sz="8"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DF1728" w:rsidRPr="0074442E" w:rsidTr="00EC5410">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rs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al</w:t>
            </w:r>
            <w:r w:rsidRPr="0074442E">
              <w:rPr>
                <w:rFonts w:ascii="Times New Roman" w:eastAsia="Times New Roman" w:hAnsi="Times New Roman"/>
                <w:sz w:val="18"/>
                <w:szCs w:val="18"/>
                <w:lang w:eastAsia="zh-CN" w:bidi="ar-SA"/>
              </w:rPr>
              <w:t>l</w:t>
            </w:r>
          </w:p>
        </w:tc>
        <w:tc>
          <w:tcPr>
            <w:tcW w:w="261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R81</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A</w:t>
            </w:r>
          </w:p>
        </w:tc>
        <w:tc>
          <w:tcPr>
            <w:tcW w:w="234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0420407609</w:t>
            </w:r>
          </w:p>
        </w:tc>
        <w:tc>
          <w:tcPr>
            <w:tcW w:w="189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rs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al</w:t>
            </w:r>
            <w:r w:rsidRPr="0074442E">
              <w:rPr>
                <w:rFonts w:ascii="Times New Roman" w:eastAsia="Times New Roman" w:hAnsi="Times New Roman"/>
                <w:sz w:val="18"/>
                <w:szCs w:val="18"/>
                <w:lang w:eastAsia="zh-CN" w:bidi="ar-SA"/>
              </w:rPr>
              <w:t>l</w:t>
            </w:r>
          </w:p>
        </w:tc>
        <w:tc>
          <w:tcPr>
            <w:tcW w:w="2430" w:type="dxa"/>
            <w:tcBorders>
              <w:top w:val="single" w:sz="2" w:space="0" w:color="000000"/>
              <w:left w:val="single" w:sz="4" w:space="0" w:color="000000"/>
              <w:bottom w:val="single" w:sz="2" w:space="0" w:color="000000"/>
              <w:right w:val="single" w:sz="8"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DF1728" w:rsidRPr="0074442E" w:rsidTr="00EC5410">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Rane</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2"/>
                <w:sz w:val="18"/>
                <w:szCs w:val="18"/>
                <w:lang w:eastAsia="zh-CN" w:bidi="ar-SA"/>
              </w:rPr>
              <w:t>i</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tr</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on</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li</w:t>
            </w:r>
            <w:r w:rsidRPr="0074442E">
              <w:rPr>
                <w:rFonts w:ascii="Times New Roman" w:eastAsia="Times New Roman" w:hAnsi="Times New Roman"/>
                <w:spacing w:val="2"/>
                <w:sz w:val="18"/>
                <w:szCs w:val="18"/>
                <w:lang w:eastAsia="zh-CN" w:bidi="ar-SA"/>
              </w:rPr>
              <w:t>f</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DA</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6</w:t>
            </w:r>
          </w:p>
        </w:tc>
        <w:tc>
          <w:tcPr>
            <w:tcW w:w="234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Rane</w:t>
            </w:r>
          </w:p>
        </w:tc>
        <w:tc>
          <w:tcPr>
            <w:tcW w:w="2430" w:type="dxa"/>
            <w:tcBorders>
              <w:top w:val="single" w:sz="2" w:space="0" w:color="000000"/>
              <w:left w:val="single" w:sz="4" w:space="0" w:color="000000"/>
              <w:bottom w:val="single" w:sz="2" w:space="0" w:color="000000"/>
              <w:right w:val="single" w:sz="8"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DF1728" w:rsidRPr="0074442E" w:rsidTr="00EC5410">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Si</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pacing w:val="-1"/>
                <w:sz w:val="18"/>
                <w:szCs w:val="18"/>
                <w:lang w:eastAsia="zh-CN" w:bidi="ar-SA"/>
              </w:rPr>
              <w:t>El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tro</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s</w:t>
            </w:r>
          </w:p>
        </w:tc>
        <w:tc>
          <w:tcPr>
            <w:tcW w:w="261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z w:val="18"/>
                <w:szCs w:val="18"/>
                <w:lang w:eastAsia="zh-CN" w:bidi="ar-SA"/>
              </w:rPr>
              <w:t>4</w:t>
            </w:r>
            <w:r w:rsidRPr="0074442E">
              <w:rPr>
                <w:rFonts w:ascii="Times New Roman" w:eastAsia="Times New Roman" w:hAnsi="Times New Roman"/>
                <w:spacing w:val="-1"/>
                <w:sz w:val="18"/>
                <w:szCs w:val="18"/>
                <w:lang w:eastAsia="zh-CN" w:bidi="ar-SA"/>
              </w:rPr>
              <w:t>4</w:t>
            </w:r>
            <w:r w:rsidRPr="0074442E">
              <w:rPr>
                <w:rFonts w:ascii="Times New Roman" w:eastAsia="Times New Roman" w:hAnsi="Times New Roman"/>
                <w:sz w:val="18"/>
                <w:szCs w:val="18"/>
                <w:lang w:eastAsia="zh-CN" w:bidi="ar-SA"/>
              </w:rPr>
              <w:t>0</w:t>
            </w:r>
          </w:p>
        </w:tc>
        <w:tc>
          <w:tcPr>
            <w:tcW w:w="234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Si</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a</w:t>
            </w:r>
          </w:p>
        </w:tc>
        <w:tc>
          <w:tcPr>
            <w:tcW w:w="2430" w:type="dxa"/>
            <w:tcBorders>
              <w:top w:val="single" w:sz="2" w:space="0" w:color="000000"/>
              <w:left w:val="single" w:sz="4" w:space="0" w:color="000000"/>
              <w:bottom w:val="single" w:sz="2" w:space="0" w:color="000000"/>
              <w:right w:val="single" w:sz="8"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DF1728" w:rsidRPr="0074442E" w:rsidTr="00EC5410">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Si</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pacing w:val="-1"/>
                <w:sz w:val="18"/>
                <w:szCs w:val="18"/>
                <w:lang w:eastAsia="zh-CN" w:bidi="ar-SA"/>
              </w:rPr>
              <w:t>El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tro</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DA</w:t>
            </w:r>
          </w:p>
        </w:tc>
        <w:tc>
          <w:tcPr>
            <w:tcW w:w="261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6"/>
                <w:sz w:val="18"/>
                <w:szCs w:val="18"/>
                <w:lang w:eastAsia="zh-CN" w:bidi="ar-SA"/>
              </w:rPr>
              <w:t>y</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tem</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z w:val="18"/>
                <w:szCs w:val="18"/>
                <w:lang w:eastAsia="zh-CN" w:bidi="ar-SA"/>
              </w:rPr>
              <w:t>5</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0</w:t>
            </w:r>
          </w:p>
        </w:tc>
        <w:tc>
          <w:tcPr>
            <w:tcW w:w="234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Si</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a</w:t>
            </w:r>
          </w:p>
        </w:tc>
        <w:tc>
          <w:tcPr>
            <w:tcW w:w="2430" w:type="dxa"/>
            <w:tcBorders>
              <w:top w:val="single" w:sz="2" w:space="0" w:color="000000"/>
              <w:left w:val="single" w:sz="4" w:space="0" w:color="000000"/>
              <w:bottom w:val="single" w:sz="2" w:space="0" w:color="000000"/>
              <w:right w:val="single" w:sz="8"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DF1728" w:rsidRPr="0074442E" w:rsidTr="00EC5410">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pacing w:val="-1"/>
                <w:sz w:val="18"/>
                <w:szCs w:val="18"/>
                <w:lang w:eastAsia="zh-CN" w:bidi="ar-SA"/>
              </w:rPr>
              <w:t>B</w:t>
            </w:r>
            <w:r w:rsidRPr="0074442E">
              <w:rPr>
                <w:rFonts w:ascii="Times New Roman" w:eastAsia="Times New Roman" w:hAnsi="Times New Roman"/>
                <w:sz w:val="18"/>
                <w:szCs w:val="18"/>
                <w:lang w:eastAsia="zh-CN" w:bidi="ar-SA"/>
              </w:rPr>
              <w:t>et</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Cam</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CR</w:t>
            </w:r>
          </w:p>
        </w:tc>
        <w:tc>
          <w:tcPr>
            <w:tcW w:w="261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pacing w:val="11"/>
                <w:sz w:val="18"/>
                <w:szCs w:val="18"/>
                <w:lang w:eastAsia="zh-CN" w:bidi="ar-SA"/>
              </w:rPr>
              <w:t>W</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8</w:t>
            </w:r>
            <w:r w:rsidRPr="0074442E">
              <w:rPr>
                <w:rFonts w:ascii="Times New Roman" w:eastAsia="Times New Roman" w:hAnsi="Times New Roman"/>
                <w:sz w:val="18"/>
                <w:szCs w:val="18"/>
                <w:lang w:eastAsia="zh-CN" w:bidi="ar-SA"/>
              </w:rPr>
              <w:t>00</w:t>
            </w:r>
          </w:p>
        </w:tc>
        <w:tc>
          <w:tcPr>
            <w:tcW w:w="234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43182</w:t>
            </w:r>
          </w:p>
        </w:tc>
        <w:tc>
          <w:tcPr>
            <w:tcW w:w="189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4" w:space="0" w:color="000000"/>
              <w:bottom w:val="single" w:sz="2" w:space="0" w:color="000000"/>
              <w:right w:val="single" w:sz="8"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DF1728" w:rsidRPr="0074442E" w:rsidTr="00EC5410">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pacing w:val="-1"/>
                <w:sz w:val="18"/>
                <w:szCs w:val="18"/>
                <w:lang w:eastAsia="zh-CN" w:bidi="ar-SA"/>
              </w:rPr>
              <w:t>B</w:t>
            </w:r>
            <w:r w:rsidRPr="0074442E">
              <w:rPr>
                <w:rFonts w:ascii="Times New Roman" w:eastAsia="Times New Roman" w:hAnsi="Times New Roman"/>
                <w:sz w:val="18"/>
                <w:szCs w:val="18"/>
                <w:lang w:eastAsia="zh-CN" w:bidi="ar-SA"/>
              </w:rPr>
              <w:t>et</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Cam</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CR</w:t>
            </w:r>
          </w:p>
        </w:tc>
        <w:tc>
          <w:tcPr>
            <w:tcW w:w="261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pacing w:val="11"/>
                <w:sz w:val="18"/>
                <w:szCs w:val="18"/>
                <w:lang w:eastAsia="zh-CN" w:bidi="ar-SA"/>
              </w:rPr>
              <w:t>W</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8</w:t>
            </w:r>
            <w:r w:rsidRPr="0074442E">
              <w:rPr>
                <w:rFonts w:ascii="Times New Roman" w:eastAsia="Times New Roman" w:hAnsi="Times New Roman"/>
                <w:sz w:val="18"/>
                <w:szCs w:val="18"/>
                <w:lang w:eastAsia="zh-CN" w:bidi="ar-SA"/>
              </w:rPr>
              <w:t>00</w:t>
            </w:r>
          </w:p>
        </w:tc>
        <w:tc>
          <w:tcPr>
            <w:tcW w:w="234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45540</w:t>
            </w:r>
          </w:p>
        </w:tc>
        <w:tc>
          <w:tcPr>
            <w:tcW w:w="189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4" w:space="0" w:color="000000"/>
              <w:bottom w:val="single" w:sz="2" w:space="0" w:color="000000"/>
              <w:right w:val="single" w:sz="8"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DF1728" w:rsidRPr="0074442E" w:rsidTr="00EC5410">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CR</w:t>
            </w:r>
          </w:p>
        </w:tc>
        <w:tc>
          <w:tcPr>
            <w:tcW w:w="261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45</w:t>
            </w:r>
          </w:p>
        </w:tc>
        <w:tc>
          <w:tcPr>
            <w:tcW w:w="234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4" w:space="0" w:color="000000"/>
              <w:bottom w:val="single" w:sz="2" w:space="0" w:color="000000"/>
              <w:right w:val="single" w:sz="8"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DF1728" w:rsidRPr="0074442E" w:rsidTr="00EC5410">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tor</w:t>
            </w:r>
          </w:p>
        </w:tc>
        <w:tc>
          <w:tcPr>
            <w:tcW w:w="261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PV</w:t>
            </w:r>
            <w:r w:rsidRPr="0074442E">
              <w:rPr>
                <w:rFonts w:ascii="Times New Roman" w:eastAsia="Times New Roman" w:hAnsi="Times New Roman"/>
                <w:sz w:val="18"/>
                <w:szCs w:val="18"/>
                <w:lang w:eastAsia="zh-CN" w:bidi="ar-SA"/>
              </w:rPr>
              <w:t>M-20M</w:t>
            </w:r>
            <w:r w:rsidRPr="0074442E">
              <w:rPr>
                <w:rFonts w:ascii="Times New Roman" w:eastAsia="Times New Roman" w:hAnsi="Times New Roman"/>
                <w:spacing w:val="-1"/>
                <w:sz w:val="18"/>
                <w:szCs w:val="18"/>
                <w:lang w:eastAsia="zh-CN" w:bidi="ar-SA"/>
              </w:rPr>
              <w:t>4</w:t>
            </w:r>
            <w:r w:rsidRPr="0074442E">
              <w:rPr>
                <w:rFonts w:ascii="Times New Roman" w:eastAsia="Times New Roman" w:hAnsi="Times New Roman"/>
                <w:sz w:val="18"/>
                <w:szCs w:val="18"/>
                <w:lang w:eastAsia="zh-CN" w:bidi="ar-SA"/>
              </w:rPr>
              <w:t>U</w:t>
            </w:r>
          </w:p>
        </w:tc>
        <w:tc>
          <w:tcPr>
            <w:tcW w:w="234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2016312</w:t>
            </w:r>
          </w:p>
        </w:tc>
        <w:tc>
          <w:tcPr>
            <w:tcW w:w="189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4" w:space="0" w:color="000000"/>
              <w:bottom w:val="single" w:sz="2" w:space="0" w:color="000000"/>
              <w:right w:val="single" w:sz="8"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DF1728" w:rsidRPr="0074442E" w:rsidTr="00EC5410">
        <w:trPr>
          <w:trHeight w:hRule="exact" w:val="248"/>
        </w:trPr>
        <w:tc>
          <w:tcPr>
            <w:tcW w:w="4500" w:type="dxa"/>
            <w:tcBorders>
              <w:top w:val="single" w:sz="2" w:space="0" w:color="000000"/>
              <w:left w:val="single" w:sz="8"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tor</w:t>
            </w:r>
          </w:p>
        </w:tc>
        <w:tc>
          <w:tcPr>
            <w:tcW w:w="261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PV</w:t>
            </w:r>
            <w:r w:rsidRPr="0074442E">
              <w:rPr>
                <w:rFonts w:ascii="Times New Roman" w:eastAsia="Times New Roman" w:hAnsi="Times New Roman"/>
                <w:sz w:val="18"/>
                <w:szCs w:val="18"/>
                <w:lang w:eastAsia="zh-CN" w:bidi="ar-SA"/>
              </w:rPr>
              <w:t>M-804</w:t>
            </w:r>
            <w:r w:rsidRPr="0074442E">
              <w:rPr>
                <w:rFonts w:ascii="Times New Roman" w:eastAsia="Times New Roman" w:hAnsi="Times New Roman"/>
                <w:spacing w:val="-1"/>
                <w:sz w:val="18"/>
                <w:szCs w:val="18"/>
                <w:lang w:eastAsia="zh-CN" w:bidi="ar-SA"/>
              </w:rPr>
              <w:t>5</w:t>
            </w:r>
            <w:r w:rsidRPr="0074442E">
              <w:rPr>
                <w:rFonts w:ascii="Times New Roman" w:eastAsia="Times New Roman" w:hAnsi="Times New Roman"/>
                <w:sz w:val="18"/>
                <w:szCs w:val="18"/>
                <w:lang w:eastAsia="zh-CN" w:bidi="ar-SA"/>
              </w:rPr>
              <w:t>Q</w:t>
            </w:r>
          </w:p>
        </w:tc>
        <w:tc>
          <w:tcPr>
            <w:tcW w:w="234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2007614</w:t>
            </w:r>
          </w:p>
        </w:tc>
        <w:tc>
          <w:tcPr>
            <w:tcW w:w="189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4" w:space="0" w:color="000000"/>
              <w:bottom w:val="single" w:sz="2" w:space="0" w:color="000000"/>
              <w:right w:val="single" w:sz="8"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DF1728" w:rsidRPr="0074442E" w:rsidTr="00EC5410">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tor</w:t>
            </w:r>
          </w:p>
        </w:tc>
        <w:tc>
          <w:tcPr>
            <w:tcW w:w="261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PV</w:t>
            </w:r>
            <w:r w:rsidRPr="0074442E">
              <w:rPr>
                <w:rFonts w:ascii="Times New Roman" w:eastAsia="Times New Roman" w:hAnsi="Times New Roman"/>
                <w:sz w:val="18"/>
                <w:szCs w:val="18"/>
                <w:lang w:eastAsia="zh-CN" w:bidi="ar-SA"/>
              </w:rPr>
              <w:t>M-804</w:t>
            </w:r>
            <w:r w:rsidRPr="0074442E">
              <w:rPr>
                <w:rFonts w:ascii="Times New Roman" w:eastAsia="Times New Roman" w:hAnsi="Times New Roman"/>
                <w:spacing w:val="-1"/>
                <w:sz w:val="18"/>
                <w:szCs w:val="18"/>
                <w:lang w:eastAsia="zh-CN" w:bidi="ar-SA"/>
              </w:rPr>
              <w:t>5</w:t>
            </w:r>
            <w:r w:rsidRPr="0074442E">
              <w:rPr>
                <w:rFonts w:ascii="Times New Roman" w:eastAsia="Times New Roman" w:hAnsi="Times New Roman"/>
                <w:sz w:val="18"/>
                <w:szCs w:val="18"/>
                <w:lang w:eastAsia="zh-CN" w:bidi="ar-SA"/>
              </w:rPr>
              <w:t>Q</w:t>
            </w:r>
          </w:p>
        </w:tc>
        <w:tc>
          <w:tcPr>
            <w:tcW w:w="234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2007611</w:t>
            </w:r>
          </w:p>
        </w:tc>
        <w:tc>
          <w:tcPr>
            <w:tcW w:w="189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4" w:space="0" w:color="000000"/>
              <w:bottom w:val="single" w:sz="2" w:space="0" w:color="000000"/>
              <w:right w:val="single" w:sz="8"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DF1728" w:rsidRPr="0074442E" w:rsidTr="00EC5410">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tor</w:t>
            </w:r>
          </w:p>
        </w:tc>
        <w:tc>
          <w:tcPr>
            <w:tcW w:w="261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PV</w:t>
            </w:r>
            <w:r w:rsidRPr="0074442E">
              <w:rPr>
                <w:rFonts w:ascii="Times New Roman" w:eastAsia="Times New Roman" w:hAnsi="Times New Roman"/>
                <w:sz w:val="18"/>
                <w:szCs w:val="18"/>
                <w:lang w:eastAsia="zh-CN" w:bidi="ar-SA"/>
              </w:rPr>
              <w:t>M-504</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Q</w:t>
            </w:r>
          </w:p>
        </w:tc>
        <w:tc>
          <w:tcPr>
            <w:tcW w:w="234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2510027</w:t>
            </w:r>
          </w:p>
        </w:tc>
        <w:tc>
          <w:tcPr>
            <w:tcW w:w="189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4" w:space="0" w:color="000000"/>
              <w:bottom w:val="single" w:sz="2" w:space="0" w:color="000000"/>
              <w:right w:val="single" w:sz="8"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DF1728" w:rsidRPr="0074442E" w:rsidTr="00EC5410">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tor</w:t>
            </w:r>
          </w:p>
        </w:tc>
        <w:tc>
          <w:tcPr>
            <w:tcW w:w="261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PV</w:t>
            </w:r>
            <w:r w:rsidRPr="0074442E">
              <w:rPr>
                <w:rFonts w:ascii="Times New Roman" w:eastAsia="Times New Roman" w:hAnsi="Times New Roman"/>
                <w:sz w:val="18"/>
                <w:szCs w:val="18"/>
                <w:lang w:eastAsia="zh-CN" w:bidi="ar-SA"/>
              </w:rPr>
              <w:t>M-504</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Q</w:t>
            </w:r>
          </w:p>
        </w:tc>
        <w:tc>
          <w:tcPr>
            <w:tcW w:w="234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2510022</w:t>
            </w:r>
          </w:p>
        </w:tc>
        <w:tc>
          <w:tcPr>
            <w:tcW w:w="189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4" w:space="0" w:color="000000"/>
              <w:bottom w:val="single" w:sz="2" w:space="0" w:color="000000"/>
              <w:right w:val="single" w:sz="8"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DF1728" w:rsidRPr="0074442E" w:rsidTr="00EC5410">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tor</w:t>
            </w:r>
          </w:p>
        </w:tc>
        <w:tc>
          <w:tcPr>
            <w:tcW w:w="261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PV</w:t>
            </w:r>
            <w:r w:rsidRPr="0074442E">
              <w:rPr>
                <w:rFonts w:ascii="Times New Roman" w:eastAsia="Times New Roman" w:hAnsi="Times New Roman"/>
                <w:sz w:val="18"/>
                <w:szCs w:val="18"/>
                <w:lang w:eastAsia="zh-CN" w:bidi="ar-SA"/>
              </w:rPr>
              <w:t>M-504</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Q</w:t>
            </w:r>
          </w:p>
        </w:tc>
        <w:tc>
          <w:tcPr>
            <w:tcW w:w="234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2510028</w:t>
            </w:r>
          </w:p>
        </w:tc>
        <w:tc>
          <w:tcPr>
            <w:tcW w:w="189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4" w:space="0" w:color="000000"/>
              <w:bottom w:val="single" w:sz="2" w:space="0" w:color="000000"/>
              <w:right w:val="single" w:sz="8"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DF1728" w:rsidRPr="0074442E" w:rsidTr="00EC5410">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tor</w:t>
            </w:r>
          </w:p>
        </w:tc>
        <w:tc>
          <w:tcPr>
            <w:tcW w:w="261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PV</w:t>
            </w:r>
            <w:r w:rsidRPr="0074442E">
              <w:rPr>
                <w:rFonts w:ascii="Times New Roman" w:eastAsia="Times New Roman" w:hAnsi="Times New Roman"/>
                <w:sz w:val="18"/>
                <w:szCs w:val="18"/>
                <w:lang w:eastAsia="zh-CN" w:bidi="ar-SA"/>
              </w:rPr>
              <w:t>M-504</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Q</w:t>
            </w:r>
          </w:p>
        </w:tc>
        <w:tc>
          <w:tcPr>
            <w:tcW w:w="234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2510004</w:t>
            </w:r>
          </w:p>
        </w:tc>
        <w:tc>
          <w:tcPr>
            <w:tcW w:w="189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4" w:space="0" w:color="000000"/>
              <w:bottom w:val="single" w:sz="2" w:space="0" w:color="000000"/>
              <w:right w:val="single" w:sz="8"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DF1728" w:rsidRPr="0074442E" w:rsidTr="00EC5410">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tor</w:t>
            </w:r>
          </w:p>
        </w:tc>
        <w:tc>
          <w:tcPr>
            <w:tcW w:w="261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PV</w:t>
            </w:r>
            <w:r w:rsidRPr="0074442E">
              <w:rPr>
                <w:rFonts w:ascii="Times New Roman" w:eastAsia="Times New Roman" w:hAnsi="Times New Roman"/>
                <w:sz w:val="18"/>
                <w:szCs w:val="18"/>
                <w:lang w:eastAsia="zh-CN" w:bidi="ar-SA"/>
              </w:rPr>
              <w:t>M-504</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Q</w:t>
            </w:r>
          </w:p>
        </w:tc>
        <w:tc>
          <w:tcPr>
            <w:tcW w:w="234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2509979</w:t>
            </w:r>
          </w:p>
        </w:tc>
        <w:tc>
          <w:tcPr>
            <w:tcW w:w="189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4" w:space="0" w:color="000000"/>
              <w:bottom w:val="single" w:sz="2" w:space="0" w:color="000000"/>
              <w:right w:val="single" w:sz="8"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DF1728" w:rsidRPr="0074442E" w:rsidTr="00EC5410">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tor</w:t>
            </w:r>
          </w:p>
        </w:tc>
        <w:tc>
          <w:tcPr>
            <w:tcW w:w="261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PV</w:t>
            </w:r>
            <w:r w:rsidRPr="0074442E">
              <w:rPr>
                <w:rFonts w:ascii="Times New Roman" w:eastAsia="Times New Roman" w:hAnsi="Times New Roman"/>
                <w:sz w:val="18"/>
                <w:szCs w:val="18"/>
                <w:lang w:eastAsia="zh-CN" w:bidi="ar-SA"/>
              </w:rPr>
              <w:t>M-504</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Q</w:t>
            </w:r>
          </w:p>
        </w:tc>
        <w:tc>
          <w:tcPr>
            <w:tcW w:w="234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2510002</w:t>
            </w:r>
          </w:p>
        </w:tc>
        <w:tc>
          <w:tcPr>
            <w:tcW w:w="189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4" w:space="0" w:color="000000"/>
              <w:bottom w:val="single" w:sz="2" w:space="0" w:color="000000"/>
              <w:right w:val="single" w:sz="8"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DF1728" w:rsidRPr="0074442E" w:rsidTr="00815720">
        <w:trPr>
          <w:trHeight w:hRule="exact" w:val="246"/>
        </w:trPr>
        <w:tc>
          <w:tcPr>
            <w:tcW w:w="4500" w:type="dxa"/>
            <w:tcBorders>
              <w:top w:val="single" w:sz="2" w:space="0" w:color="000000"/>
              <w:left w:val="single" w:sz="8"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tor</w:t>
            </w:r>
          </w:p>
        </w:tc>
        <w:tc>
          <w:tcPr>
            <w:tcW w:w="261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PV</w:t>
            </w:r>
            <w:r w:rsidRPr="0074442E">
              <w:rPr>
                <w:rFonts w:ascii="Times New Roman" w:eastAsia="Times New Roman" w:hAnsi="Times New Roman"/>
                <w:sz w:val="18"/>
                <w:szCs w:val="18"/>
                <w:lang w:eastAsia="zh-CN" w:bidi="ar-SA"/>
              </w:rPr>
              <w:t>M-504</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Q</w:t>
            </w:r>
          </w:p>
        </w:tc>
        <w:tc>
          <w:tcPr>
            <w:tcW w:w="234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2510167</w:t>
            </w:r>
          </w:p>
        </w:tc>
        <w:tc>
          <w:tcPr>
            <w:tcW w:w="189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4" w:space="0" w:color="000000"/>
              <w:bottom w:val="single" w:sz="2" w:space="0" w:color="000000"/>
              <w:right w:val="single" w:sz="8"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815720" w:rsidRPr="0074442E" w:rsidTr="00815720">
        <w:trPr>
          <w:trHeight w:hRule="exact" w:val="246"/>
        </w:trPr>
        <w:tc>
          <w:tcPr>
            <w:tcW w:w="4500" w:type="dxa"/>
            <w:tcBorders>
              <w:top w:val="single" w:sz="2" w:space="0" w:color="000000"/>
              <w:left w:val="single" w:sz="8" w:space="0" w:color="000000"/>
              <w:bottom w:val="single" w:sz="2" w:space="0" w:color="000000"/>
              <w:right w:val="single" w:sz="4" w:space="0" w:color="000000"/>
            </w:tcBorders>
          </w:tcPr>
          <w:p w:rsidR="00815720" w:rsidRPr="0074442E" w:rsidRDefault="00815720" w:rsidP="00815720">
            <w:pPr>
              <w:autoSpaceDE w:val="0"/>
              <w:autoSpaceDN w:val="0"/>
              <w:adjustRightInd w:val="0"/>
              <w:spacing w:line="217"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tor</w:t>
            </w:r>
          </w:p>
        </w:tc>
        <w:tc>
          <w:tcPr>
            <w:tcW w:w="2610" w:type="dxa"/>
            <w:tcBorders>
              <w:top w:val="single" w:sz="2" w:space="0" w:color="000000"/>
              <w:left w:val="single" w:sz="4" w:space="0" w:color="000000"/>
              <w:bottom w:val="single" w:sz="2" w:space="0" w:color="000000"/>
              <w:right w:val="single" w:sz="4" w:space="0" w:color="000000"/>
            </w:tcBorders>
          </w:tcPr>
          <w:p w:rsidR="00815720" w:rsidRPr="0074442E" w:rsidRDefault="00815720" w:rsidP="00815720">
            <w:pPr>
              <w:autoSpaceDE w:val="0"/>
              <w:autoSpaceDN w:val="0"/>
              <w:adjustRightInd w:val="0"/>
              <w:spacing w:line="217"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PV</w:t>
            </w:r>
            <w:r w:rsidRPr="0074442E">
              <w:rPr>
                <w:rFonts w:ascii="Times New Roman" w:eastAsia="Times New Roman" w:hAnsi="Times New Roman"/>
                <w:sz w:val="18"/>
                <w:szCs w:val="18"/>
                <w:lang w:eastAsia="zh-CN" w:bidi="ar-SA"/>
              </w:rPr>
              <w:t>M-504</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Q</w:t>
            </w:r>
          </w:p>
        </w:tc>
        <w:tc>
          <w:tcPr>
            <w:tcW w:w="2340" w:type="dxa"/>
            <w:tcBorders>
              <w:top w:val="single" w:sz="2" w:space="0" w:color="000000"/>
              <w:left w:val="single" w:sz="4" w:space="0" w:color="000000"/>
              <w:bottom w:val="single" w:sz="2" w:space="0" w:color="000000"/>
              <w:right w:val="single" w:sz="4" w:space="0" w:color="000000"/>
            </w:tcBorders>
          </w:tcPr>
          <w:p w:rsidR="00815720" w:rsidRPr="0074442E" w:rsidRDefault="00815720" w:rsidP="00815720">
            <w:pPr>
              <w:autoSpaceDE w:val="0"/>
              <w:autoSpaceDN w:val="0"/>
              <w:adjustRightInd w:val="0"/>
              <w:spacing w:line="217" w:lineRule="exact"/>
              <w:ind w:left="31"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2510236</w:t>
            </w:r>
          </w:p>
        </w:tc>
        <w:tc>
          <w:tcPr>
            <w:tcW w:w="1890" w:type="dxa"/>
            <w:tcBorders>
              <w:top w:val="single" w:sz="2" w:space="0" w:color="000000"/>
              <w:left w:val="single" w:sz="4" w:space="0" w:color="000000"/>
              <w:bottom w:val="single" w:sz="2" w:space="0" w:color="000000"/>
              <w:right w:val="single" w:sz="4" w:space="0" w:color="000000"/>
            </w:tcBorders>
          </w:tcPr>
          <w:p w:rsidR="00815720" w:rsidRPr="0074442E" w:rsidRDefault="00815720" w:rsidP="00815720">
            <w:pPr>
              <w:autoSpaceDE w:val="0"/>
              <w:autoSpaceDN w:val="0"/>
              <w:adjustRightInd w:val="0"/>
              <w:spacing w:line="217" w:lineRule="exact"/>
              <w:ind w:left="31"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4" w:space="0" w:color="000000"/>
              <w:bottom w:val="single" w:sz="2" w:space="0" w:color="000000"/>
              <w:right w:val="single" w:sz="8" w:space="0" w:color="000000"/>
            </w:tcBorders>
          </w:tcPr>
          <w:p w:rsidR="00815720" w:rsidRPr="0074442E" w:rsidRDefault="00815720" w:rsidP="00815720">
            <w:pPr>
              <w:autoSpaceDE w:val="0"/>
              <w:autoSpaceDN w:val="0"/>
              <w:adjustRightInd w:val="0"/>
              <w:spacing w:line="217" w:lineRule="exact"/>
              <w:ind w:left="31"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815720" w:rsidRPr="0074442E" w:rsidTr="00815720">
        <w:trPr>
          <w:trHeight w:hRule="exact" w:val="246"/>
        </w:trPr>
        <w:tc>
          <w:tcPr>
            <w:tcW w:w="4500" w:type="dxa"/>
            <w:tcBorders>
              <w:top w:val="single" w:sz="2" w:space="0" w:color="000000"/>
              <w:left w:val="single" w:sz="8" w:space="0" w:color="000000"/>
              <w:bottom w:val="single" w:sz="2" w:space="0" w:color="000000"/>
              <w:right w:val="single" w:sz="4" w:space="0" w:color="000000"/>
            </w:tcBorders>
          </w:tcPr>
          <w:p w:rsidR="00815720" w:rsidRPr="0074442E" w:rsidRDefault="00815720" w:rsidP="00815720">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tor</w:t>
            </w:r>
          </w:p>
        </w:tc>
        <w:tc>
          <w:tcPr>
            <w:tcW w:w="2610" w:type="dxa"/>
            <w:tcBorders>
              <w:top w:val="single" w:sz="2" w:space="0" w:color="000000"/>
              <w:left w:val="single" w:sz="4" w:space="0" w:color="000000"/>
              <w:bottom w:val="single" w:sz="2" w:space="0" w:color="000000"/>
              <w:right w:val="single" w:sz="4" w:space="0" w:color="000000"/>
            </w:tcBorders>
          </w:tcPr>
          <w:p w:rsidR="00815720" w:rsidRPr="0074442E" w:rsidRDefault="00815720" w:rsidP="00815720">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PV</w:t>
            </w:r>
            <w:r w:rsidRPr="0074442E">
              <w:rPr>
                <w:rFonts w:ascii="Times New Roman" w:eastAsia="Times New Roman" w:hAnsi="Times New Roman"/>
                <w:sz w:val="18"/>
                <w:szCs w:val="18"/>
                <w:lang w:eastAsia="zh-CN" w:bidi="ar-SA"/>
              </w:rPr>
              <w:t>M-504</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Q</w:t>
            </w:r>
          </w:p>
        </w:tc>
        <w:tc>
          <w:tcPr>
            <w:tcW w:w="2340" w:type="dxa"/>
            <w:tcBorders>
              <w:top w:val="single" w:sz="2" w:space="0" w:color="000000"/>
              <w:left w:val="single" w:sz="4" w:space="0" w:color="000000"/>
              <w:bottom w:val="single" w:sz="2" w:space="0" w:color="000000"/>
              <w:right w:val="single" w:sz="4" w:space="0" w:color="000000"/>
            </w:tcBorders>
          </w:tcPr>
          <w:p w:rsidR="00815720" w:rsidRPr="0074442E" w:rsidRDefault="00815720" w:rsidP="00815720">
            <w:pPr>
              <w:autoSpaceDE w:val="0"/>
              <w:autoSpaceDN w:val="0"/>
              <w:adjustRightInd w:val="0"/>
              <w:spacing w:line="224" w:lineRule="exact"/>
              <w:ind w:left="31"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2510226</w:t>
            </w:r>
          </w:p>
        </w:tc>
        <w:tc>
          <w:tcPr>
            <w:tcW w:w="1890" w:type="dxa"/>
            <w:tcBorders>
              <w:top w:val="single" w:sz="2" w:space="0" w:color="000000"/>
              <w:left w:val="single" w:sz="4" w:space="0" w:color="000000"/>
              <w:bottom w:val="single" w:sz="2" w:space="0" w:color="000000"/>
              <w:right w:val="single" w:sz="4" w:space="0" w:color="000000"/>
            </w:tcBorders>
          </w:tcPr>
          <w:p w:rsidR="00815720" w:rsidRPr="0074442E" w:rsidRDefault="00815720" w:rsidP="00815720">
            <w:pPr>
              <w:autoSpaceDE w:val="0"/>
              <w:autoSpaceDN w:val="0"/>
              <w:adjustRightInd w:val="0"/>
              <w:spacing w:line="224" w:lineRule="exact"/>
              <w:ind w:left="31"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4" w:space="0" w:color="000000"/>
              <w:bottom w:val="single" w:sz="2" w:space="0" w:color="000000"/>
              <w:right w:val="single" w:sz="8" w:space="0" w:color="000000"/>
            </w:tcBorders>
          </w:tcPr>
          <w:p w:rsidR="00815720" w:rsidRPr="0074442E" w:rsidRDefault="00815720" w:rsidP="00815720">
            <w:pPr>
              <w:autoSpaceDE w:val="0"/>
              <w:autoSpaceDN w:val="0"/>
              <w:adjustRightInd w:val="0"/>
              <w:spacing w:line="224" w:lineRule="exact"/>
              <w:ind w:left="31"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815720" w:rsidRPr="0074442E" w:rsidTr="00815720">
        <w:trPr>
          <w:trHeight w:hRule="exact" w:val="246"/>
        </w:trPr>
        <w:tc>
          <w:tcPr>
            <w:tcW w:w="4500" w:type="dxa"/>
            <w:tcBorders>
              <w:top w:val="single" w:sz="2" w:space="0" w:color="000000"/>
              <w:left w:val="single" w:sz="8" w:space="0" w:color="000000"/>
              <w:bottom w:val="single" w:sz="2" w:space="0" w:color="000000"/>
              <w:right w:val="single" w:sz="4" w:space="0" w:color="000000"/>
            </w:tcBorders>
          </w:tcPr>
          <w:p w:rsidR="00815720" w:rsidRPr="0074442E" w:rsidRDefault="00815720" w:rsidP="00815720">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ax</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Ca</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era</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z w:val="18"/>
                <w:szCs w:val="18"/>
                <w:lang w:eastAsia="zh-CN" w:bidi="ar-SA"/>
              </w:rPr>
              <w:t>Con</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ol</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z w:val="18"/>
                <w:szCs w:val="18"/>
                <w:lang w:eastAsia="zh-CN" w:bidi="ar-SA"/>
              </w:rPr>
              <w:t>Un</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w:t>
            </w:r>
          </w:p>
        </w:tc>
        <w:tc>
          <w:tcPr>
            <w:tcW w:w="2610" w:type="dxa"/>
            <w:tcBorders>
              <w:top w:val="single" w:sz="2" w:space="0" w:color="000000"/>
              <w:left w:val="single" w:sz="4" w:space="0" w:color="000000"/>
              <w:bottom w:val="single" w:sz="2" w:space="0" w:color="000000"/>
              <w:right w:val="single" w:sz="4" w:space="0" w:color="000000"/>
            </w:tcBorders>
          </w:tcPr>
          <w:p w:rsidR="00815720" w:rsidRPr="0074442E" w:rsidRDefault="00815720" w:rsidP="00815720">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CCU</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X</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7</w:t>
            </w:r>
          </w:p>
        </w:tc>
        <w:tc>
          <w:tcPr>
            <w:tcW w:w="2340" w:type="dxa"/>
            <w:tcBorders>
              <w:top w:val="single" w:sz="2" w:space="0" w:color="000000"/>
              <w:left w:val="single" w:sz="4" w:space="0" w:color="000000"/>
              <w:bottom w:val="single" w:sz="2" w:space="0" w:color="000000"/>
              <w:right w:val="single" w:sz="4" w:space="0" w:color="000000"/>
            </w:tcBorders>
          </w:tcPr>
          <w:p w:rsidR="00815720" w:rsidRPr="0074442E" w:rsidRDefault="00815720" w:rsidP="00815720">
            <w:pPr>
              <w:autoSpaceDE w:val="0"/>
              <w:autoSpaceDN w:val="0"/>
              <w:adjustRightInd w:val="0"/>
              <w:spacing w:line="224" w:lineRule="exact"/>
              <w:ind w:left="31"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815720" w:rsidRPr="0074442E" w:rsidRDefault="00815720" w:rsidP="00815720">
            <w:pPr>
              <w:autoSpaceDE w:val="0"/>
              <w:autoSpaceDN w:val="0"/>
              <w:adjustRightInd w:val="0"/>
              <w:spacing w:line="224" w:lineRule="exact"/>
              <w:ind w:left="31"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4" w:space="0" w:color="000000"/>
              <w:bottom w:val="single" w:sz="2" w:space="0" w:color="000000"/>
              <w:right w:val="single" w:sz="8" w:space="0" w:color="000000"/>
            </w:tcBorders>
          </w:tcPr>
          <w:p w:rsidR="00815720" w:rsidRPr="0074442E" w:rsidRDefault="00815720" w:rsidP="00815720">
            <w:pPr>
              <w:autoSpaceDE w:val="0"/>
              <w:autoSpaceDN w:val="0"/>
              <w:adjustRightInd w:val="0"/>
              <w:spacing w:line="224" w:lineRule="exact"/>
              <w:ind w:left="31"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815720" w:rsidRPr="0074442E" w:rsidTr="00815720">
        <w:trPr>
          <w:trHeight w:hRule="exact" w:val="246"/>
        </w:trPr>
        <w:tc>
          <w:tcPr>
            <w:tcW w:w="4500" w:type="dxa"/>
            <w:tcBorders>
              <w:top w:val="single" w:sz="2" w:space="0" w:color="000000"/>
              <w:left w:val="single" w:sz="8" w:space="0" w:color="000000"/>
              <w:bottom w:val="single" w:sz="2" w:space="0" w:color="000000"/>
              <w:right w:val="single" w:sz="4" w:space="0" w:color="000000"/>
            </w:tcBorders>
          </w:tcPr>
          <w:p w:rsidR="00815720" w:rsidRPr="0074442E" w:rsidRDefault="00815720" w:rsidP="00815720">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ax</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Ca</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era</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z w:val="18"/>
                <w:szCs w:val="18"/>
                <w:lang w:eastAsia="zh-CN" w:bidi="ar-SA"/>
              </w:rPr>
              <w:t>Con</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ol</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z w:val="18"/>
                <w:szCs w:val="18"/>
                <w:lang w:eastAsia="zh-CN" w:bidi="ar-SA"/>
              </w:rPr>
              <w:t>Un</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w:t>
            </w:r>
          </w:p>
        </w:tc>
        <w:tc>
          <w:tcPr>
            <w:tcW w:w="2610" w:type="dxa"/>
            <w:tcBorders>
              <w:top w:val="single" w:sz="2" w:space="0" w:color="000000"/>
              <w:left w:val="single" w:sz="4" w:space="0" w:color="000000"/>
              <w:bottom w:val="single" w:sz="2" w:space="0" w:color="000000"/>
              <w:right w:val="single" w:sz="4" w:space="0" w:color="000000"/>
            </w:tcBorders>
          </w:tcPr>
          <w:p w:rsidR="00815720" w:rsidRPr="0074442E" w:rsidRDefault="00815720" w:rsidP="00815720">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CCU</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X</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7</w:t>
            </w:r>
          </w:p>
        </w:tc>
        <w:tc>
          <w:tcPr>
            <w:tcW w:w="2340" w:type="dxa"/>
            <w:tcBorders>
              <w:top w:val="single" w:sz="2" w:space="0" w:color="000000"/>
              <w:left w:val="single" w:sz="4" w:space="0" w:color="000000"/>
              <w:bottom w:val="single" w:sz="2" w:space="0" w:color="000000"/>
              <w:right w:val="single" w:sz="4" w:space="0" w:color="000000"/>
            </w:tcBorders>
          </w:tcPr>
          <w:p w:rsidR="00815720" w:rsidRPr="0074442E" w:rsidRDefault="00815720" w:rsidP="00815720">
            <w:pPr>
              <w:autoSpaceDE w:val="0"/>
              <w:autoSpaceDN w:val="0"/>
              <w:adjustRightInd w:val="0"/>
              <w:spacing w:line="224" w:lineRule="exact"/>
              <w:ind w:left="31"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815720" w:rsidRPr="0074442E" w:rsidRDefault="00815720" w:rsidP="00815720">
            <w:pPr>
              <w:autoSpaceDE w:val="0"/>
              <w:autoSpaceDN w:val="0"/>
              <w:adjustRightInd w:val="0"/>
              <w:spacing w:line="224" w:lineRule="exact"/>
              <w:ind w:left="31"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4" w:space="0" w:color="000000"/>
              <w:bottom w:val="single" w:sz="2" w:space="0" w:color="000000"/>
              <w:right w:val="single" w:sz="8" w:space="0" w:color="000000"/>
            </w:tcBorders>
          </w:tcPr>
          <w:p w:rsidR="00815720" w:rsidRPr="0074442E" w:rsidRDefault="00815720" w:rsidP="00815720">
            <w:pPr>
              <w:autoSpaceDE w:val="0"/>
              <w:autoSpaceDN w:val="0"/>
              <w:adjustRightInd w:val="0"/>
              <w:spacing w:line="224" w:lineRule="exact"/>
              <w:ind w:left="31"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815720" w:rsidRPr="0074442E" w:rsidTr="00815720">
        <w:trPr>
          <w:trHeight w:hRule="exact" w:val="246"/>
        </w:trPr>
        <w:tc>
          <w:tcPr>
            <w:tcW w:w="4500" w:type="dxa"/>
            <w:tcBorders>
              <w:top w:val="single" w:sz="2" w:space="0" w:color="000000"/>
              <w:left w:val="single" w:sz="8" w:space="0" w:color="000000"/>
              <w:bottom w:val="single" w:sz="2" w:space="0" w:color="000000"/>
              <w:right w:val="single" w:sz="4" w:space="0" w:color="000000"/>
            </w:tcBorders>
          </w:tcPr>
          <w:p w:rsidR="00815720" w:rsidRPr="0074442E" w:rsidRDefault="00815720" w:rsidP="00815720">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ax</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Ca</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era</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z w:val="18"/>
                <w:szCs w:val="18"/>
                <w:lang w:eastAsia="zh-CN" w:bidi="ar-SA"/>
              </w:rPr>
              <w:t>Con</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ol</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z w:val="18"/>
                <w:szCs w:val="18"/>
                <w:lang w:eastAsia="zh-CN" w:bidi="ar-SA"/>
              </w:rPr>
              <w:t>Un</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w:t>
            </w:r>
          </w:p>
        </w:tc>
        <w:tc>
          <w:tcPr>
            <w:tcW w:w="2610" w:type="dxa"/>
            <w:tcBorders>
              <w:top w:val="single" w:sz="2" w:space="0" w:color="000000"/>
              <w:left w:val="single" w:sz="4" w:space="0" w:color="000000"/>
              <w:bottom w:val="single" w:sz="2" w:space="0" w:color="000000"/>
              <w:right w:val="single" w:sz="4" w:space="0" w:color="000000"/>
            </w:tcBorders>
          </w:tcPr>
          <w:p w:rsidR="00815720" w:rsidRPr="0074442E" w:rsidRDefault="00815720" w:rsidP="00815720">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CCU</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X</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7</w:t>
            </w:r>
          </w:p>
        </w:tc>
        <w:tc>
          <w:tcPr>
            <w:tcW w:w="2340" w:type="dxa"/>
            <w:tcBorders>
              <w:top w:val="single" w:sz="2" w:space="0" w:color="000000"/>
              <w:left w:val="single" w:sz="4" w:space="0" w:color="000000"/>
              <w:bottom w:val="single" w:sz="2" w:space="0" w:color="000000"/>
              <w:right w:val="single" w:sz="4" w:space="0" w:color="000000"/>
            </w:tcBorders>
          </w:tcPr>
          <w:p w:rsidR="00815720" w:rsidRPr="0074442E" w:rsidRDefault="00815720" w:rsidP="00815720">
            <w:pPr>
              <w:autoSpaceDE w:val="0"/>
              <w:autoSpaceDN w:val="0"/>
              <w:adjustRightInd w:val="0"/>
              <w:spacing w:line="224" w:lineRule="exact"/>
              <w:ind w:left="31"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815720" w:rsidRPr="0074442E" w:rsidRDefault="00815720" w:rsidP="00815720">
            <w:pPr>
              <w:autoSpaceDE w:val="0"/>
              <w:autoSpaceDN w:val="0"/>
              <w:adjustRightInd w:val="0"/>
              <w:spacing w:line="224" w:lineRule="exact"/>
              <w:ind w:left="31"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4" w:space="0" w:color="000000"/>
              <w:bottom w:val="single" w:sz="2" w:space="0" w:color="000000"/>
              <w:right w:val="single" w:sz="8" w:space="0" w:color="000000"/>
            </w:tcBorders>
          </w:tcPr>
          <w:p w:rsidR="00815720" w:rsidRPr="0074442E" w:rsidRDefault="00815720" w:rsidP="00815720">
            <w:pPr>
              <w:autoSpaceDE w:val="0"/>
              <w:autoSpaceDN w:val="0"/>
              <w:adjustRightInd w:val="0"/>
              <w:spacing w:line="224" w:lineRule="exact"/>
              <w:ind w:left="31"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815720" w:rsidRPr="0074442E" w:rsidTr="00815720">
        <w:trPr>
          <w:trHeight w:hRule="exact" w:val="246"/>
        </w:trPr>
        <w:tc>
          <w:tcPr>
            <w:tcW w:w="4500" w:type="dxa"/>
            <w:tcBorders>
              <w:top w:val="single" w:sz="2" w:space="0" w:color="000000"/>
              <w:left w:val="single" w:sz="8" w:space="0" w:color="000000"/>
              <w:bottom w:val="single" w:sz="2" w:space="0" w:color="000000"/>
              <w:right w:val="single" w:sz="4" w:space="0" w:color="000000"/>
            </w:tcBorders>
          </w:tcPr>
          <w:p w:rsidR="00815720" w:rsidRPr="0074442E" w:rsidRDefault="00815720" w:rsidP="00815720">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z w:val="18"/>
                <w:szCs w:val="18"/>
                <w:lang w:eastAsia="zh-CN" w:bidi="ar-SA"/>
              </w:rPr>
              <w:t>Re</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ote</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trol</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z w:val="18"/>
                <w:szCs w:val="18"/>
                <w:lang w:eastAsia="zh-CN" w:bidi="ar-SA"/>
              </w:rPr>
              <w:t>Un</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w:t>
            </w:r>
          </w:p>
        </w:tc>
        <w:tc>
          <w:tcPr>
            <w:tcW w:w="2610" w:type="dxa"/>
            <w:tcBorders>
              <w:top w:val="single" w:sz="2" w:space="0" w:color="000000"/>
              <w:left w:val="single" w:sz="4" w:space="0" w:color="000000"/>
              <w:bottom w:val="single" w:sz="2" w:space="0" w:color="000000"/>
              <w:right w:val="single" w:sz="4" w:space="0" w:color="000000"/>
            </w:tcBorders>
          </w:tcPr>
          <w:p w:rsidR="00815720" w:rsidRPr="0074442E" w:rsidRDefault="00815720" w:rsidP="00815720">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BV</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50</w:t>
            </w:r>
          </w:p>
        </w:tc>
        <w:tc>
          <w:tcPr>
            <w:tcW w:w="2340" w:type="dxa"/>
            <w:tcBorders>
              <w:top w:val="single" w:sz="2" w:space="0" w:color="000000"/>
              <w:left w:val="single" w:sz="4" w:space="0" w:color="000000"/>
              <w:bottom w:val="single" w:sz="2" w:space="0" w:color="000000"/>
              <w:right w:val="single" w:sz="4" w:space="0" w:color="000000"/>
            </w:tcBorders>
          </w:tcPr>
          <w:p w:rsidR="00815720" w:rsidRPr="0074442E" w:rsidRDefault="00815720" w:rsidP="00815720">
            <w:pPr>
              <w:autoSpaceDE w:val="0"/>
              <w:autoSpaceDN w:val="0"/>
              <w:adjustRightInd w:val="0"/>
              <w:spacing w:line="224" w:lineRule="exact"/>
              <w:ind w:left="31"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815720" w:rsidRPr="0074442E" w:rsidRDefault="00815720" w:rsidP="00815720">
            <w:pPr>
              <w:autoSpaceDE w:val="0"/>
              <w:autoSpaceDN w:val="0"/>
              <w:adjustRightInd w:val="0"/>
              <w:spacing w:line="224" w:lineRule="exact"/>
              <w:ind w:left="31"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4" w:space="0" w:color="000000"/>
              <w:bottom w:val="single" w:sz="2" w:space="0" w:color="000000"/>
              <w:right w:val="single" w:sz="8" w:space="0" w:color="000000"/>
            </w:tcBorders>
          </w:tcPr>
          <w:p w:rsidR="00815720" w:rsidRPr="0074442E" w:rsidRDefault="00815720" w:rsidP="00815720">
            <w:pPr>
              <w:autoSpaceDE w:val="0"/>
              <w:autoSpaceDN w:val="0"/>
              <w:adjustRightInd w:val="0"/>
              <w:spacing w:line="224" w:lineRule="exact"/>
              <w:ind w:left="31"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815720" w:rsidRPr="0074442E" w:rsidTr="00815720">
        <w:trPr>
          <w:trHeight w:hRule="exact" w:val="246"/>
        </w:trPr>
        <w:tc>
          <w:tcPr>
            <w:tcW w:w="4500" w:type="dxa"/>
            <w:tcBorders>
              <w:top w:val="single" w:sz="2" w:space="0" w:color="000000"/>
              <w:left w:val="single" w:sz="8" w:space="0" w:color="000000"/>
              <w:bottom w:val="single" w:sz="2" w:space="0" w:color="000000"/>
              <w:right w:val="single" w:sz="4" w:space="0" w:color="000000"/>
            </w:tcBorders>
          </w:tcPr>
          <w:p w:rsidR="00815720" w:rsidRPr="0074442E" w:rsidRDefault="00815720" w:rsidP="00815720">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os</w:t>
            </w:r>
          </w:p>
        </w:tc>
        <w:tc>
          <w:tcPr>
            <w:tcW w:w="2610" w:type="dxa"/>
            <w:tcBorders>
              <w:top w:val="single" w:sz="2" w:space="0" w:color="000000"/>
              <w:left w:val="single" w:sz="4" w:space="0" w:color="000000"/>
              <w:bottom w:val="single" w:sz="2" w:space="0" w:color="000000"/>
              <w:right w:val="single" w:sz="4" w:space="0" w:color="000000"/>
            </w:tcBorders>
          </w:tcPr>
          <w:p w:rsidR="00815720" w:rsidRPr="0074442E" w:rsidRDefault="00815720" w:rsidP="00815720">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6</w:t>
            </w:r>
          </w:p>
        </w:tc>
        <w:tc>
          <w:tcPr>
            <w:tcW w:w="2340" w:type="dxa"/>
            <w:tcBorders>
              <w:top w:val="single" w:sz="2" w:space="0" w:color="000000"/>
              <w:left w:val="single" w:sz="4" w:space="0" w:color="000000"/>
              <w:bottom w:val="single" w:sz="2" w:space="0" w:color="000000"/>
              <w:right w:val="single" w:sz="4" w:space="0" w:color="000000"/>
            </w:tcBorders>
          </w:tcPr>
          <w:p w:rsidR="00815720" w:rsidRPr="0074442E" w:rsidRDefault="00815720" w:rsidP="00815720">
            <w:pPr>
              <w:autoSpaceDE w:val="0"/>
              <w:autoSpaceDN w:val="0"/>
              <w:adjustRightInd w:val="0"/>
              <w:spacing w:line="224" w:lineRule="exact"/>
              <w:ind w:left="31"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815720" w:rsidRPr="0074442E" w:rsidRDefault="00815720" w:rsidP="00815720">
            <w:pPr>
              <w:autoSpaceDE w:val="0"/>
              <w:autoSpaceDN w:val="0"/>
              <w:adjustRightInd w:val="0"/>
              <w:spacing w:line="224" w:lineRule="exact"/>
              <w:ind w:left="31" w:right="-20"/>
              <w:rPr>
                <w:rFonts w:ascii="Times New Roman" w:eastAsia="Times New Roman" w:hAnsi="Times New Roman"/>
                <w:sz w:val="18"/>
                <w:szCs w:val="18"/>
                <w:lang w:eastAsia="zh-CN" w:bidi="ar-SA"/>
              </w:rPr>
            </w:pP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os</w:t>
            </w:r>
          </w:p>
        </w:tc>
        <w:tc>
          <w:tcPr>
            <w:tcW w:w="2430" w:type="dxa"/>
            <w:tcBorders>
              <w:top w:val="single" w:sz="2" w:space="0" w:color="000000"/>
              <w:left w:val="single" w:sz="4" w:space="0" w:color="000000"/>
              <w:bottom w:val="single" w:sz="2" w:space="0" w:color="000000"/>
              <w:right w:val="single" w:sz="8" w:space="0" w:color="000000"/>
            </w:tcBorders>
          </w:tcPr>
          <w:p w:rsidR="00815720" w:rsidRPr="0074442E" w:rsidRDefault="00815720" w:rsidP="00815720">
            <w:pPr>
              <w:autoSpaceDE w:val="0"/>
              <w:autoSpaceDN w:val="0"/>
              <w:adjustRightInd w:val="0"/>
              <w:spacing w:line="224" w:lineRule="exact"/>
              <w:ind w:left="31"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815720" w:rsidRPr="0074442E" w:rsidTr="00EC5410">
        <w:trPr>
          <w:trHeight w:hRule="exact" w:val="246"/>
        </w:trPr>
        <w:tc>
          <w:tcPr>
            <w:tcW w:w="4500" w:type="dxa"/>
            <w:tcBorders>
              <w:top w:val="single" w:sz="2" w:space="0" w:color="000000"/>
              <w:left w:val="single" w:sz="8" w:space="0" w:color="000000"/>
              <w:bottom w:val="single" w:sz="8" w:space="0" w:color="000000"/>
              <w:right w:val="single" w:sz="4" w:space="0" w:color="000000"/>
            </w:tcBorders>
          </w:tcPr>
          <w:p w:rsidR="00815720" w:rsidRPr="0074442E" w:rsidRDefault="00815720" w:rsidP="00815720">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os</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ne</w:t>
            </w:r>
          </w:p>
        </w:tc>
        <w:tc>
          <w:tcPr>
            <w:tcW w:w="2610" w:type="dxa"/>
            <w:tcBorders>
              <w:top w:val="single" w:sz="2" w:space="0" w:color="000000"/>
              <w:left w:val="single" w:sz="4" w:space="0" w:color="000000"/>
              <w:bottom w:val="single" w:sz="8" w:space="0" w:color="000000"/>
              <w:right w:val="single" w:sz="4" w:space="0" w:color="000000"/>
            </w:tcBorders>
          </w:tcPr>
          <w:p w:rsidR="00815720" w:rsidRPr="0074442E" w:rsidRDefault="00815720" w:rsidP="00815720">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Borders>
              <w:top w:val="single" w:sz="2" w:space="0" w:color="000000"/>
              <w:left w:val="single" w:sz="4" w:space="0" w:color="000000"/>
              <w:bottom w:val="single" w:sz="8" w:space="0" w:color="000000"/>
              <w:right w:val="single" w:sz="4" w:space="0" w:color="000000"/>
            </w:tcBorders>
          </w:tcPr>
          <w:p w:rsidR="00815720" w:rsidRPr="0074442E" w:rsidRDefault="00815720" w:rsidP="00815720">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8" w:space="0" w:color="000000"/>
              <w:right w:val="single" w:sz="4" w:space="0" w:color="000000"/>
            </w:tcBorders>
          </w:tcPr>
          <w:p w:rsidR="00815720" w:rsidRPr="0074442E" w:rsidRDefault="00815720" w:rsidP="00815720">
            <w:pPr>
              <w:autoSpaceDE w:val="0"/>
              <w:autoSpaceDN w:val="0"/>
              <w:adjustRightInd w:val="0"/>
              <w:spacing w:line="224" w:lineRule="exact"/>
              <w:ind w:left="31" w:right="-20"/>
              <w:rPr>
                <w:rFonts w:ascii="Times New Roman" w:eastAsia="Times New Roman" w:hAnsi="Times New Roman"/>
                <w:sz w:val="18"/>
                <w:szCs w:val="18"/>
                <w:lang w:eastAsia="zh-CN" w:bidi="ar-SA"/>
              </w:rPr>
            </w:pP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os</w:t>
            </w:r>
          </w:p>
        </w:tc>
        <w:tc>
          <w:tcPr>
            <w:tcW w:w="2430" w:type="dxa"/>
            <w:tcBorders>
              <w:top w:val="single" w:sz="2" w:space="0" w:color="000000"/>
              <w:left w:val="single" w:sz="4" w:space="0" w:color="000000"/>
              <w:bottom w:val="single" w:sz="8" w:space="0" w:color="000000"/>
              <w:right w:val="single" w:sz="8" w:space="0" w:color="000000"/>
            </w:tcBorders>
          </w:tcPr>
          <w:p w:rsidR="00815720" w:rsidRPr="0074442E" w:rsidRDefault="00815720" w:rsidP="00815720">
            <w:pPr>
              <w:autoSpaceDE w:val="0"/>
              <w:autoSpaceDN w:val="0"/>
              <w:adjustRightInd w:val="0"/>
              <w:spacing w:line="240" w:lineRule="auto"/>
              <w:rPr>
                <w:rFonts w:ascii="Times New Roman" w:eastAsia="Times New Roman" w:hAnsi="Times New Roman"/>
                <w:sz w:val="18"/>
                <w:szCs w:val="18"/>
                <w:lang w:eastAsia="zh-CN" w:bidi="ar-SA"/>
              </w:rPr>
            </w:pPr>
          </w:p>
        </w:tc>
      </w:tr>
    </w:tbl>
    <w:p w:rsidR="00BE19CA" w:rsidRPr="0074442E" w:rsidRDefault="00BE19CA" w:rsidP="005345D8">
      <w:pPr>
        <w:jc w:val="center"/>
        <w:rPr>
          <w:rFonts w:ascii="Times New Roman" w:hAnsi="Times New Roman"/>
          <w:b/>
          <w:i/>
          <w:lang w:bidi="ar-SA"/>
        </w:rPr>
      </w:pPr>
    </w:p>
    <w:p w:rsidR="00DF1728" w:rsidRPr="0074442E" w:rsidRDefault="00DF1728" w:rsidP="00DF1728">
      <w:pPr>
        <w:autoSpaceDE w:val="0"/>
        <w:autoSpaceDN w:val="0"/>
        <w:adjustRightInd w:val="0"/>
        <w:spacing w:before="8" w:line="70" w:lineRule="exact"/>
        <w:rPr>
          <w:rFonts w:ascii="Times New Roman" w:eastAsia="Times New Roman" w:hAnsi="Times New Roman"/>
          <w:sz w:val="7"/>
          <w:szCs w:val="7"/>
          <w:lang w:eastAsia="zh-CN" w:bidi="ar-SA"/>
        </w:rPr>
      </w:pPr>
    </w:p>
    <w:tbl>
      <w:tblPr>
        <w:tblW w:w="13770" w:type="dxa"/>
        <w:tblInd w:w="100" w:type="dxa"/>
        <w:tblLayout w:type="fixed"/>
        <w:tblCellMar>
          <w:left w:w="0" w:type="dxa"/>
          <w:right w:w="0" w:type="dxa"/>
        </w:tblCellMar>
        <w:tblLook w:val="0000"/>
      </w:tblPr>
      <w:tblGrid>
        <w:gridCol w:w="4500"/>
        <w:gridCol w:w="2610"/>
        <w:gridCol w:w="2340"/>
        <w:gridCol w:w="1890"/>
        <w:gridCol w:w="2430"/>
      </w:tblGrid>
      <w:tr w:rsidR="0051392E" w:rsidRPr="0074442E" w:rsidTr="00494FED">
        <w:trPr>
          <w:trHeight w:hRule="exact" w:val="605"/>
        </w:trPr>
        <w:tc>
          <w:tcPr>
            <w:tcW w:w="450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pacing w:val="-1"/>
                <w:w w:val="102"/>
                <w:sz w:val="20"/>
                <w:szCs w:val="20"/>
                <w:lang w:eastAsia="zh-CN" w:bidi="ar-SA"/>
              </w:rPr>
              <w:t>Descr</w:t>
            </w:r>
            <w:r w:rsidRPr="0074442E">
              <w:rPr>
                <w:rFonts w:ascii="Times New Roman" w:eastAsia="Times New Roman" w:hAnsi="Times New Roman"/>
                <w:b/>
                <w:bCs/>
                <w:spacing w:val="1"/>
                <w:w w:val="102"/>
                <w:sz w:val="20"/>
                <w:szCs w:val="20"/>
                <w:lang w:eastAsia="zh-CN" w:bidi="ar-SA"/>
              </w:rPr>
              <w:t>ip</w:t>
            </w:r>
            <w:r w:rsidRPr="0074442E">
              <w:rPr>
                <w:rFonts w:ascii="Times New Roman" w:eastAsia="Times New Roman" w:hAnsi="Times New Roman"/>
                <w:b/>
                <w:bCs/>
                <w:w w:val="102"/>
                <w:sz w:val="20"/>
                <w:szCs w:val="20"/>
                <w:lang w:eastAsia="zh-CN" w:bidi="ar-SA"/>
              </w:rPr>
              <w:t>t</w:t>
            </w:r>
            <w:r w:rsidRPr="0074442E">
              <w:rPr>
                <w:rFonts w:ascii="Times New Roman" w:eastAsia="Times New Roman" w:hAnsi="Times New Roman"/>
                <w:b/>
                <w:bCs/>
                <w:spacing w:val="1"/>
                <w:w w:val="102"/>
                <w:sz w:val="20"/>
                <w:szCs w:val="20"/>
                <w:lang w:eastAsia="zh-CN" w:bidi="ar-SA"/>
              </w:rPr>
              <w:t>io</w:t>
            </w:r>
            <w:r w:rsidRPr="0074442E">
              <w:rPr>
                <w:rFonts w:ascii="Times New Roman" w:eastAsia="Times New Roman" w:hAnsi="Times New Roman"/>
                <w:b/>
                <w:bCs/>
                <w:w w:val="102"/>
                <w:sz w:val="20"/>
                <w:szCs w:val="20"/>
                <w:lang w:eastAsia="zh-CN" w:bidi="ar-SA"/>
              </w:rPr>
              <w:t>n</w:t>
            </w:r>
          </w:p>
        </w:tc>
        <w:tc>
          <w:tcPr>
            <w:tcW w:w="261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pacing w:val="2"/>
                <w:sz w:val="20"/>
                <w:szCs w:val="20"/>
                <w:lang w:eastAsia="zh-CN" w:bidi="ar-SA"/>
              </w:rPr>
              <w:t>M</w:t>
            </w:r>
            <w:r w:rsidRPr="0074442E">
              <w:rPr>
                <w:rFonts w:ascii="Times New Roman" w:eastAsia="Times New Roman" w:hAnsi="Times New Roman"/>
                <w:b/>
                <w:bCs/>
                <w:spacing w:val="1"/>
                <w:sz w:val="20"/>
                <w:szCs w:val="20"/>
                <w:lang w:eastAsia="zh-CN" w:bidi="ar-SA"/>
              </w:rPr>
              <w:t>od</w:t>
            </w:r>
            <w:r w:rsidRPr="0074442E">
              <w:rPr>
                <w:rFonts w:ascii="Times New Roman" w:eastAsia="Times New Roman" w:hAnsi="Times New Roman"/>
                <w:b/>
                <w:bCs/>
                <w:spacing w:val="-1"/>
                <w:sz w:val="20"/>
                <w:szCs w:val="20"/>
                <w:lang w:eastAsia="zh-CN" w:bidi="ar-SA"/>
              </w:rPr>
              <w:t>e</w:t>
            </w:r>
            <w:r w:rsidRPr="0074442E">
              <w:rPr>
                <w:rFonts w:ascii="Times New Roman" w:eastAsia="Times New Roman" w:hAnsi="Times New Roman"/>
                <w:b/>
                <w:bCs/>
                <w:spacing w:val="1"/>
                <w:sz w:val="20"/>
                <w:szCs w:val="20"/>
                <w:lang w:eastAsia="zh-CN" w:bidi="ar-SA"/>
              </w:rPr>
              <w:t>l o</w:t>
            </w:r>
            <w:r w:rsidRPr="0074442E">
              <w:rPr>
                <w:rFonts w:ascii="Times New Roman" w:eastAsia="Times New Roman" w:hAnsi="Times New Roman"/>
                <w:b/>
                <w:bCs/>
                <w:sz w:val="20"/>
                <w:szCs w:val="20"/>
                <w:lang w:eastAsia="zh-CN" w:bidi="ar-SA"/>
              </w:rPr>
              <w:t>r</w:t>
            </w:r>
            <w:r w:rsidRPr="0074442E">
              <w:rPr>
                <w:rFonts w:ascii="Times New Roman" w:eastAsia="Times New Roman" w:hAnsi="Times New Roman"/>
                <w:b/>
                <w:bCs/>
                <w:spacing w:val="4"/>
                <w:sz w:val="20"/>
                <w:szCs w:val="20"/>
                <w:lang w:eastAsia="zh-CN" w:bidi="ar-SA"/>
              </w:rPr>
              <w:t xml:space="preserve"> </w:t>
            </w:r>
            <w:r w:rsidRPr="0074442E">
              <w:rPr>
                <w:rFonts w:ascii="Times New Roman" w:eastAsia="Times New Roman" w:hAnsi="Times New Roman"/>
                <w:b/>
                <w:bCs/>
                <w:sz w:val="20"/>
                <w:szCs w:val="20"/>
                <w:lang w:eastAsia="zh-CN" w:bidi="ar-SA"/>
              </w:rPr>
              <w:t>P</w:t>
            </w:r>
            <w:r w:rsidRPr="0074442E">
              <w:rPr>
                <w:rFonts w:ascii="Times New Roman" w:eastAsia="Times New Roman" w:hAnsi="Times New Roman"/>
                <w:b/>
                <w:bCs/>
                <w:spacing w:val="-1"/>
                <w:sz w:val="20"/>
                <w:szCs w:val="20"/>
                <w:lang w:eastAsia="zh-CN" w:bidi="ar-SA"/>
              </w:rPr>
              <w:t>ar</w:t>
            </w:r>
            <w:r w:rsidRPr="0074442E">
              <w:rPr>
                <w:rFonts w:ascii="Times New Roman" w:eastAsia="Times New Roman" w:hAnsi="Times New Roman"/>
                <w:b/>
                <w:bCs/>
                <w:sz w:val="20"/>
                <w:szCs w:val="20"/>
                <w:lang w:eastAsia="zh-CN" w:bidi="ar-SA"/>
              </w:rPr>
              <w:t>t</w:t>
            </w:r>
            <w:r w:rsidRPr="0074442E">
              <w:rPr>
                <w:rFonts w:ascii="Times New Roman" w:eastAsia="Times New Roman" w:hAnsi="Times New Roman"/>
                <w:b/>
                <w:bCs/>
                <w:spacing w:val="7"/>
                <w:sz w:val="20"/>
                <w:szCs w:val="20"/>
                <w:lang w:eastAsia="zh-CN" w:bidi="ar-SA"/>
              </w:rPr>
              <w:t xml:space="preserve"> </w:t>
            </w:r>
            <w:r w:rsidRPr="0074442E">
              <w:rPr>
                <w:rFonts w:ascii="Times New Roman" w:eastAsia="Times New Roman" w:hAnsi="Times New Roman"/>
                <w:b/>
                <w:bCs/>
                <w:spacing w:val="-1"/>
                <w:w w:val="102"/>
                <w:sz w:val="20"/>
                <w:szCs w:val="20"/>
                <w:lang w:eastAsia="zh-CN" w:bidi="ar-SA"/>
              </w:rPr>
              <w:t>N</w:t>
            </w:r>
            <w:r w:rsidRPr="0074442E">
              <w:rPr>
                <w:rFonts w:ascii="Times New Roman" w:eastAsia="Times New Roman" w:hAnsi="Times New Roman"/>
                <w:b/>
                <w:bCs/>
                <w:spacing w:val="1"/>
                <w:w w:val="102"/>
                <w:sz w:val="20"/>
                <w:szCs w:val="20"/>
                <w:lang w:eastAsia="zh-CN" w:bidi="ar-SA"/>
              </w:rPr>
              <w:t>u</w:t>
            </w:r>
            <w:r w:rsidRPr="0074442E">
              <w:rPr>
                <w:rFonts w:ascii="Times New Roman" w:eastAsia="Times New Roman" w:hAnsi="Times New Roman"/>
                <w:b/>
                <w:bCs/>
                <w:spacing w:val="-1"/>
                <w:w w:val="102"/>
                <w:sz w:val="20"/>
                <w:szCs w:val="20"/>
                <w:lang w:eastAsia="zh-CN" w:bidi="ar-SA"/>
              </w:rPr>
              <w:t>m</w:t>
            </w:r>
            <w:r w:rsidRPr="0074442E">
              <w:rPr>
                <w:rFonts w:ascii="Times New Roman" w:eastAsia="Times New Roman" w:hAnsi="Times New Roman"/>
                <w:b/>
                <w:bCs/>
                <w:spacing w:val="1"/>
                <w:w w:val="102"/>
                <w:sz w:val="20"/>
                <w:szCs w:val="20"/>
                <w:lang w:eastAsia="zh-CN" w:bidi="ar-SA"/>
              </w:rPr>
              <w:t>b</w:t>
            </w:r>
            <w:r w:rsidRPr="0074442E">
              <w:rPr>
                <w:rFonts w:ascii="Times New Roman" w:eastAsia="Times New Roman" w:hAnsi="Times New Roman"/>
                <w:b/>
                <w:bCs/>
                <w:spacing w:val="-1"/>
                <w:w w:val="102"/>
                <w:sz w:val="20"/>
                <w:szCs w:val="20"/>
                <w:lang w:eastAsia="zh-CN" w:bidi="ar-SA"/>
              </w:rPr>
              <w:t>e</w:t>
            </w:r>
            <w:r w:rsidRPr="0074442E">
              <w:rPr>
                <w:rFonts w:ascii="Times New Roman" w:eastAsia="Times New Roman" w:hAnsi="Times New Roman"/>
                <w:b/>
                <w:bCs/>
                <w:w w:val="102"/>
                <w:sz w:val="20"/>
                <w:szCs w:val="20"/>
                <w:lang w:eastAsia="zh-CN" w:bidi="ar-SA"/>
              </w:rPr>
              <w:t>r</w:t>
            </w:r>
          </w:p>
        </w:tc>
        <w:tc>
          <w:tcPr>
            <w:tcW w:w="234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z w:val="20"/>
                <w:szCs w:val="20"/>
                <w:lang w:eastAsia="zh-CN" w:bidi="ar-SA"/>
              </w:rPr>
              <w:t>S</w:t>
            </w:r>
            <w:r w:rsidRPr="0074442E">
              <w:rPr>
                <w:rFonts w:ascii="Times New Roman" w:eastAsia="Times New Roman" w:hAnsi="Times New Roman"/>
                <w:b/>
                <w:bCs/>
                <w:spacing w:val="-1"/>
                <w:sz w:val="20"/>
                <w:szCs w:val="20"/>
                <w:lang w:eastAsia="zh-CN" w:bidi="ar-SA"/>
              </w:rPr>
              <w:t>er</w:t>
            </w:r>
            <w:r w:rsidRPr="0074442E">
              <w:rPr>
                <w:rFonts w:ascii="Times New Roman" w:eastAsia="Times New Roman" w:hAnsi="Times New Roman"/>
                <w:b/>
                <w:bCs/>
                <w:spacing w:val="1"/>
                <w:sz w:val="20"/>
                <w:szCs w:val="20"/>
                <w:lang w:eastAsia="zh-CN" w:bidi="ar-SA"/>
              </w:rPr>
              <w:t>i</w:t>
            </w:r>
            <w:r w:rsidRPr="0074442E">
              <w:rPr>
                <w:rFonts w:ascii="Times New Roman" w:eastAsia="Times New Roman" w:hAnsi="Times New Roman"/>
                <w:b/>
                <w:bCs/>
                <w:spacing w:val="-1"/>
                <w:sz w:val="20"/>
                <w:szCs w:val="20"/>
                <w:lang w:eastAsia="zh-CN" w:bidi="ar-SA"/>
              </w:rPr>
              <w:t>a</w:t>
            </w:r>
            <w:r w:rsidRPr="0074442E">
              <w:rPr>
                <w:rFonts w:ascii="Times New Roman" w:eastAsia="Times New Roman" w:hAnsi="Times New Roman"/>
                <w:b/>
                <w:bCs/>
                <w:sz w:val="20"/>
                <w:szCs w:val="20"/>
                <w:lang w:eastAsia="zh-CN" w:bidi="ar-SA"/>
              </w:rPr>
              <w:t>l</w:t>
            </w:r>
            <w:r w:rsidRPr="0074442E">
              <w:rPr>
                <w:rFonts w:ascii="Times New Roman" w:eastAsia="Times New Roman" w:hAnsi="Times New Roman"/>
                <w:b/>
                <w:bCs/>
                <w:spacing w:val="10"/>
                <w:sz w:val="20"/>
                <w:szCs w:val="20"/>
                <w:lang w:eastAsia="zh-CN" w:bidi="ar-SA"/>
              </w:rPr>
              <w:t xml:space="preserve"> </w:t>
            </w:r>
            <w:r w:rsidRPr="0074442E">
              <w:rPr>
                <w:rFonts w:ascii="Times New Roman" w:eastAsia="Times New Roman" w:hAnsi="Times New Roman"/>
                <w:b/>
                <w:bCs/>
                <w:spacing w:val="-1"/>
                <w:w w:val="102"/>
                <w:sz w:val="20"/>
                <w:szCs w:val="20"/>
                <w:lang w:eastAsia="zh-CN" w:bidi="ar-SA"/>
              </w:rPr>
              <w:t>N</w:t>
            </w:r>
            <w:r w:rsidRPr="0074442E">
              <w:rPr>
                <w:rFonts w:ascii="Times New Roman" w:eastAsia="Times New Roman" w:hAnsi="Times New Roman"/>
                <w:b/>
                <w:bCs/>
                <w:spacing w:val="1"/>
                <w:w w:val="102"/>
                <w:sz w:val="20"/>
                <w:szCs w:val="20"/>
                <w:lang w:eastAsia="zh-CN" w:bidi="ar-SA"/>
              </w:rPr>
              <w:t>u</w:t>
            </w:r>
            <w:r w:rsidRPr="0074442E">
              <w:rPr>
                <w:rFonts w:ascii="Times New Roman" w:eastAsia="Times New Roman" w:hAnsi="Times New Roman"/>
                <w:b/>
                <w:bCs/>
                <w:spacing w:val="-1"/>
                <w:w w:val="102"/>
                <w:sz w:val="20"/>
                <w:szCs w:val="20"/>
                <w:lang w:eastAsia="zh-CN" w:bidi="ar-SA"/>
              </w:rPr>
              <w:t>m</w:t>
            </w:r>
            <w:r w:rsidRPr="0074442E">
              <w:rPr>
                <w:rFonts w:ascii="Times New Roman" w:eastAsia="Times New Roman" w:hAnsi="Times New Roman"/>
                <w:b/>
                <w:bCs/>
                <w:spacing w:val="1"/>
                <w:w w:val="102"/>
                <w:sz w:val="20"/>
                <w:szCs w:val="20"/>
                <w:lang w:eastAsia="zh-CN" w:bidi="ar-SA"/>
              </w:rPr>
              <w:t>b</w:t>
            </w:r>
            <w:r w:rsidRPr="0074442E">
              <w:rPr>
                <w:rFonts w:ascii="Times New Roman" w:eastAsia="Times New Roman" w:hAnsi="Times New Roman"/>
                <w:b/>
                <w:bCs/>
                <w:spacing w:val="-1"/>
                <w:w w:val="102"/>
                <w:sz w:val="20"/>
                <w:szCs w:val="20"/>
                <w:lang w:eastAsia="zh-CN" w:bidi="ar-SA"/>
              </w:rPr>
              <w:t>e</w:t>
            </w:r>
            <w:r w:rsidRPr="0074442E">
              <w:rPr>
                <w:rFonts w:ascii="Times New Roman" w:eastAsia="Times New Roman" w:hAnsi="Times New Roman"/>
                <w:b/>
                <w:bCs/>
                <w:w w:val="102"/>
                <w:sz w:val="20"/>
                <w:szCs w:val="20"/>
                <w:lang w:eastAsia="zh-CN" w:bidi="ar-SA"/>
              </w:rPr>
              <w:t>r</w:t>
            </w:r>
          </w:p>
        </w:tc>
        <w:tc>
          <w:tcPr>
            <w:tcW w:w="189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pacing w:val="2"/>
                <w:w w:val="102"/>
                <w:sz w:val="20"/>
                <w:szCs w:val="20"/>
                <w:lang w:eastAsia="zh-CN" w:bidi="ar-SA"/>
              </w:rPr>
              <w:t>M</w:t>
            </w:r>
            <w:r w:rsidRPr="0074442E">
              <w:rPr>
                <w:rFonts w:ascii="Times New Roman" w:eastAsia="Times New Roman" w:hAnsi="Times New Roman"/>
                <w:b/>
                <w:bCs/>
                <w:spacing w:val="-1"/>
                <w:w w:val="102"/>
                <w:sz w:val="20"/>
                <w:szCs w:val="20"/>
                <w:lang w:eastAsia="zh-CN" w:bidi="ar-SA"/>
              </w:rPr>
              <w:t>a</w:t>
            </w:r>
            <w:r w:rsidRPr="0074442E">
              <w:rPr>
                <w:rFonts w:ascii="Times New Roman" w:eastAsia="Times New Roman" w:hAnsi="Times New Roman"/>
                <w:b/>
                <w:bCs/>
                <w:spacing w:val="1"/>
                <w:w w:val="102"/>
                <w:sz w:val="20"/>
                <w:szCs w:val="20"/>
                <w:lang w:eastAsia="zh-CN" w:bidi="ar-SA"/>
              </w:rPr>
              <w:t>nu</w:t>
            </w:r>
            <w:r w:rsidRPr="0074442E">
              <w:rPr>
                <w:rFonts w:ascii="Times New Roman" w:eastAsia="Times New Roman" w:hAnsi="Times New Roman"/>
                <w:b/>
                <w:bCs/>
                <w:w w:val="102"/>
                <w:sz w:val="20"/>
                <w:szCs w:val="20"/>
                <w:lang w:eastAsia="zh-CN" w:bidi="ar-SA"/>
              </w:rPr>
              <w:t>f</w:t>
            </w:r>
            <w:r w:rsidRPr="0074442E">
              <w:rPr>
                <w:rFonts w:ascii="Times New Roman" w:eastAsia="Times New Roman" w:hAnsi="Times New Roman"/>
                <w:b/>
                <w:bCs/>
                <w:spacing w:val="-1"/>
                <w:w w:val="102"/>
                <w:sz w:val="20"/>
                <w:szCs w:val="20"/>
                <w:lang w:eastAsia="zh-CN" w:bidi="ar-SA"/>
              </w:rPr>
              <w:t>ac</w:t>
            </w:r>
            <w:r w:rsidRPr="0074442E">
              <w:rPr>
                <w:rFonts w:ascii="Times New Roman" w:eastAsia="Times New Roman" w:hAnsi="Times New Roman"/>
                <w:b/>
                <w:bCs/>
                <w:w w:val="102"/>
                <w:sz w:val="20"/>
                <w:szCs w:val="20"/>
                <w:lang w:eastAsia="zh-CN" w:bidi="ar-SA"/>
              </w:rPr>
              <w:t>t</w:t>
            </w:r>
            <w:r w:rsidRPr="0074442E">
              <w:rPr>
                <w:rFonts w:ascii="Times New Roman" w:eastAsia="Times New Roman" w:hAnsi="Times New Roman"/>
                <w:b/>
                <w:bCs/>
                <w:spacing w:val="1"/>
                <w:w w:val="102"/>
                <w:sz w:val="20"/>
                <w:szCs w:val="20"/>
                <w:lang w:eastAsia="zh-CN" w:bidi="ar-SA"/>
              </w:rPr>
              <w:t>u</w:t>
            </w:r>
            <w:r w:rsidRPr="0074442E">
              <w:rPr>
                <w:rFonts w:ascii="Times New Roman" w:eastAsia="Times New Roman" w:hAnsi="Times New Roman"/>
                <w:b/>
                <w:bCs/>
                <w:spacing w:val="-1"/>
                <w:w w:val="102"/>
                <w:sz w:val="20"/>
                <w:szCs w:val="20"/>
                <w:lang w:eastAsia="zh-CN" w:bidi="ar-SA"/>
              </w:rPr>
              <w:t>re</w:t>
            </w:r>
            <w:r w:rsidRPr="0074442E">
              <w:rPr>
                <w:rFonts w:ascii="Times New Roman" w:eastAsia="Times New Roman" w:hAnsi="Times New Roman"/>
                <w:b/>
                <w:bCs/>
                <w:w w:val="102"/>
                <w:sz w:val="20"/>
                <w:szCs w:val="20"/>
                <w:lang w:eastAsia="zh-CN" w:bidi="ar-SA"/>
              </w:rPr>
              <w:t>r</w:t>
            </w:r>
          </w:p>
        </w:tc>
        <w:tc>
          <w:tcPr>
            <w:tcW w:w="243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82" w:lineRule="auto"/>
              <w:ind w:left="21" w:right="176"/>
              <w:rPr>
                <w:rFonts w:ascii="Times New Roman" w:eastAsia="Times New Roman" w:hAnsi="Times New Roman"/>
                <w:sz w:val="20"/>
                <w:szCs w:val="20"/>
                <w:lang w:eastAsia="zh-CN" w:bidi="ar-SA"/>
              </w:rPr>
            </w:pPr>
            <w:r w:rsidRPr="0074442E">
              <w:rPr>
                <w:rFonts w:ascii="Times New Roman" w:eastAsia="Times New Roman" w:hAnsi="Times New Roman"/>
                <w:b/>
                <w:bCs/>
                <w:spacing w:val="-1"/>
                <w:sz w:val="20"/>
                <w:szCs w:val="20"/>
                <w:lang w:eastAsia="zh-CN" w:bidi="ar-SA"/>
              </w:rPr>
              <w:t>D</w:t>
            </w:r>
            <w:r w:rsidRPr="0074442E">
              <w:rPr>
                <w:rFonts w:ascii="Times New Roman" w:eastAsia="Times New Roman" w:hAnsi="Times New Roman"/>
                <w:b/>
                <w:bCs/>
                <w:spacing w:val="1"/>
                <w:sz w:val="20"/>
                <w:szCs w:val="20"/>
                <w:lang w:eastAsia="zh-CN" w:bidi="ar-SA"/>
              </w:rPr>
              <w:t>i</w:t>
            </w:r>
            <w:r w:rsidRPr="0074442E">
              <w:rPr>
                <w:rFonts w:ascii="Times New Roman" w:eastAsia="Times New Roman" w:hAnsi="Times New Roman"/>
                <w:b/>
                <w:bCs/>
                <w:spacing w:val="-1"/>
                <w:sz w:val="20"/>
                <w:szCs w:val="20"/>
                <w:lang w:eastAsia="zh-CN" w:bidi="ar-SA"/>
              </w:rPr>
              <w:t>v</w:t>
            </w:r>
            <w:r w:rsidRPr="0074442E">
              <w:rPr>
                <w:rFonts w:ascii="Times New Roman" w:eastAsia="Times New Roman" w:hAnsi="Times New Roman"/>
                <w:b/>
                <w:bCs/>
                <w:spacing w:val="1"/>
                <w:sz w:val="20"/>
                <w:szCs w:val="20"/>
                <w:lang w:eastAsia="zh-CN" w:bidi="ar-SA"/>
              </w:rPr>
              <w:t>i</w:t>
            </w:r>
            <w:r w:rsidRPr="0074442E">
              <w:rPr>
                <w:rFonts w:ascii="Times New Roman" w:eastAsia="Times New Roman" w:hAnsi="Times New Roman"/>
                <w:b/>
                <w:bCs/>
                <w:spacing w:val="-1"/>
                <w:sz w:val="20"/>
                <w:szCs w:val="20"/>
                <w:lang w:eastAsia="zh-CN" w:bidi="ar-SA"/>
              </w:rPr>
              <w:t>s</w:t>
            </w:r>
            <w:r w:rsidRPr="0074442E">
              <w:rPr>
                <w:rFonts w:ascii="Times New Roman" w:eastAsia="Times New Roman" w:hAnsi="Times New Roman"/>
                <w:b/>
                <w:bCs/>
                <w:spacing w:val="1"/>
                <w:sz w:val="20"/>
                <w:szCs w:val="20"/>
                <w:lang w:eastAsia="zh-CN" w:bidi="ar-SA"/>
              </w:rPr>
              <w:t>io</w:t>
            </w:r>
            <w:r w:rsidRPr="0074442E">
              <w:rPr>
                <w:rFonts w:ascii="Times New Roman" w:eastAsia="Times New Roman" w:hAnsi="Times New Roman"/>
                <w:b/>
                <w:bCs/>
                <w:sz w:val="20"/>
                <w:szCs w:val="20"/>
                <w:lang w:eastAsia="zh-CN" w:bidi="ar-SA"/>
              </w:rPr>
              <w:t>n</w:t>
            </w:r>
            <w:r w:rsidRPr="0074442E">
              <w:rPr>
                <w:rFonts w:ascii="Times New Roman" w:eastAsia="Times New Roman" w:hAnsi="Times New Roman"/>
                <w:b/>
                <w:bCs/>
                <w:spacing w:val="13"/>
                <w:sz w:val="20"/>
                <w:szCs w:val="20"/>
                <w:lang w:eastAsia="zh-CN" w:bidi="ar-SA"/>
              </w:rPr>
              <w:t xml:space="preserve"> </w:t>
            </w:r>
            <w:r w:rsidRPr="0074442E">
              <w:rPr>
                <w:rFonts w:ascii="Times New Roman" w:eastAsia="Times New Roman" w:hAnsi="Times New Roman"/>
                <w:b/>
                <w:bCs/>
                <w:spacing w:val="-1"/>
                <w:sz w:val="20"/>
                <w:szCs w:val="20"/>
                <w:lang w:eastAsia="zh-CN" w:bidi="ar-SA"/>
              </w:rPr>
              <w:t>U</w:t>
            </w:r>
            <w:r w:rsidRPr="0074442E">
              <w:rPr>
                <w:rFonts w:ascii="Times New Roman" w:eastAsia="Times New Roman" w:hAnsi="Times New Roman"/>
                <w:b/>
                <w:bCs/>
                <w:spacing w:val="1"/>
                <w:sz w:val="20"/>
                <w:szCs w:val="20"/>
                <w:lang w:eastAsia="zh-CN" w:bidi="ar-SA"/>
              </w:rPr>
              <w:t>ni</w:t>
            </w:r>
            <w:r w:rsidRPr="0074442E">
              <w:rPr>
                <w:rFonts w:ascii="Times New Roman" w:eastAsia="Times New Roman" w:hAnsi="Times New Roman"/>
                <w:b/>
                <w:bCs/>
                <w:sz w:val="20"/>
                <w:szCs w:val="20"/>
                <w:lang w:eastAsia="zh-CN" w:bidi="ar-SA"/>
              </w:rPr>
              <w:t>t</w:t>
            </w:r>
            <w:r w:rsidRPr="0074442E">
              <w:rPr>
                <w:rFonts w:ascii="Times New Roman" w:eastAsia="Times New Roman" w:hAnsi="Times New Roman"/>
                <w:b/>
                <w:bCs/>
                <w:spacing w:val="7"/>
                <w:sz w:val="20"/>
                <w:szCs w:val="20"/>
                <w:lang w:eastAsia="zh-CN" w:bidi="ar-SA"/>
              </w:rPr>
              <w:t xml:space="preserve"> </w:t>
            </w:r>
            <w:r w:rsidRPr="0074442E">
              <w:rPr>
                <w:rFonts w:ascii="Times New Roman" w:eastAsia="Times New Roman" w:hAnsi="Times New Roman"/>
                <w:b/>
                <w:bCs/>
                <w:spacing w:val="1"/>
                <w:sz w:val="20"/>
                <w:szCs w:val="20"/>
                <w:lang w:eastAsia="zh-CN" w:bidi="ar-SA"/>
              </w:rPr>
              <w:t>o</w:t>
            </w:r>
            <w:r w:rsidRPr="0074442E">
              <w:rPr>
                <w:rFonts w:ascii="Times New Roman" w:eastAsia="Times New Roman" w:hAnsi="Times New Roman"/>
                <w:b/>
                <w:bCs/>
                <w:sz w:val="20"/>
                <w:szCs w:val="20"/>
                <w:lang w:eastAsia="zh-CN" w:bidi="ar-SA"/>
              </w:rPr>
              <w:t>r</w:t>
            </w:r>
            <w:r w:rsidRPr="0074442E">
              <w:rPr>
                <w:rFonts w:ascii="Times New Roman" w:eastAsia="Times New Roman" w:hAnsi="Times New Roman"/>
                <w:b/>
                <w:bCs/>
                <w:spacing w:val="4"/>
                <w:sz w:val="20"/>
                <w:szCs w:val="20"/>
                <w:lang w:eastAsia="zh-CN" w:bidi="ar-SA"/>
              </w:rPr>
              <w:t xml:space="preserve"> </w:t>
            </w:r>
            <w:r w:rsidRPr="0074442E">
              <w:rPr>
                <w:rFonts w:ascii="Times New Roman" w:eastAsia="Times New Roman" w:hAnsi="Times New Roman"/>
                <w:b/>
                <w:bCs/>
                <w:sz w:val="20"/>
                <w:szCs w:val="20"/>
                <w:lang w:eastAsia="zh-CN" w:bidi="ar-SA"/>
              </w:rPr>
              <w:t>P</w:t>
            </w:r>
            <w:r w:rsidRPr="0074442E">
              <w:rPr>
                <w:rFonts w:ascii="Times New Roman" w:eastAsia="Times New Roman" w:hAnsi="Times New Roman"/>
                <w:b/>
                <w:bCs/>
                <w:spacing w:val="-1"/>
                <w:sz w:val="20"/>
                <w:szCs w:val="20"/>
                <w:lang w:eastAsia="zh-CN" w:bidi="ar-SA"/>
              </w:rPr>
              <w:t>ers</w:t>
            </w:r>
            <w:r w:rsidRPr="0074442E">
              <w:rPr>
                <w:rFonts w:ascii="Times New Roman" w:eastAsia="Times New Roman" w:hAnsi="Times New Roman"/>
                <w:b/>
                <w:bCs/>
                <w:spacing w:val="1"/>
                <w:sz w:val="20"/>
                <w:szCs w:val="20"/>
                <w:lang w:eastAsia="zh-CN" w:bidi="ar-SA"/>
              </w:rPr>
              <w:t>o</w:t>
            </w:r>
            <w:r w:rsidRPr="0074442E">
              <w:rPr>
                <w:rFonts w:ascii="Times New Roman" w:eastAsia="Times New Roman" w:hAnsi="Times New Roman"/>
                <w:b/>
                <w:bCs/>
                <w:sz w:val="20"/>
                <w:szCs w:val="20"/>
                <w:lang w:eastAsia="zh-CN" w:bidi="ar-SA"/>
              </w:rPr>
              <w:t>n</w:t>
            </w:r>
            <w:r w:rsidRPr="0074442E">
              <w:rPr>
                <w:rFonts w:ascii="Times New Roman" w:eastAsia="Times New Roman" w:hAnsi="Times New Roman"/>
                <w:b/>
                <w:bCs/>
                <w:spacing w:val="11"/>
                <w:sz w:val="20"/>
                <w:szCs w:val="20"/>
                <w:lang w:eastAsia="zh-CN" w:bidi="ar-SA"/>
              </w:rPr>
              <w:t xml:space="preserve"> </w:t>
            </w:r>
            <w:r w:rsidRPr="0074442E">
              <w:rPr>
                <w:rFonts w:ascii="Times New Roman" w:eastAsia="Times New Roman" w:hAnsi="Times New Roman"/>
                <w:b/>
                <w:bCs/>
                <w:spacing w:val="-1"/>
                <w:sz w:val="20"/>
                <w:szCs w:val="20"/>
                <w:lang w:eastAsia="zh-CN" w:bidi="ar-SA"/>
              </w:rPr>
              <w:t>Res</w:t>
            </w:r>
            <w:r w:rsidRPr="0074442E">
              <w:rPr>
                <w:rFonts w:ascii="Times New Roman" w:eastAsia="Times New Roman" w:hAnsi="Times New Roman"/>
                <w:b/>
                <w:bCs/>
                <w:spacing w:val="1"/>
                <w:sz w:val="20"/>
                <w:szCs w:val="20"/>
                <w:lang w:eastAsia="zh-CN" w:bidi="ar-SA"/>
              </w:rPr>
              <w:t>pon</w:t>
            </w:r>
            <w:r w:rsidRPr="0074442E">
              <w:rPr>
                <w:rFonts w:ascii="Times New Roman" w:eastAsia="Times New Roman" w:hAnsi="Times New Roman"/>
                <w:b/>
                <w:bCs/>
                <w:spacing w:val="-1"/>
                <w:sz w:val="20"/>
                <w:szCs w:val="20"/>
                <w:lang w:eastAsia="zh-CN" w:bidi="ar-SA"/>
              </w:rPr>
              <w:t>s</w:t>
            </w:r>
            <w:r w:rsidRPr="0074442E">
              <w:rPr>
                <w:rFonts w:ascii="Times New Roman" w:eastAsia="Times New Roman" w:hAnsi="Times New Roman"/>
                <w:b/>
                <w:bCs/>
                <w:spacing w:val="1"/>
                <w:sz w:val="20"/>
                <w:szCs w:val="20"/>
                <w:lang w:eastAsia="zh-CN" w:bidi="ar-SA"/>
              </w:rPr>
              <w:t>ibl</w:t>
            </w:r>
            <w:r w:rsidRPr="0074442E">
              <w:rPr>
                <w:rFonts w:ascii="Times New Roman" w:eastAsia="Times New Roman" w:hAnsi="Times New Roman"/>
                <w:b/>
                <w:bCs/>
                <w:sz w:val="20"/>
                <w:szCs w:val="20"/>
                <w:lang w:eastAsia="zh-CN" w:bidi="ar-SA"/>
              </w:rPr>
              <w:t>e</w:t>
            </w:r>
            <w:r w:rsidRPr="0074442E">
              <w:rPr>
                <w:rFonts w:ascii="Times New Roman" w:eastAsia="Times New Roman" w:hAnsi="Times New Roman"/>
                <w:b/>
                <w:bCs/>
                <w:spacing w:val="17"/>
                <w:sz w:val="20"/>
                <w:szCs w:val="20"/>
                <w:lang w:eastAsia="zh-CN" w:bidi="ar-SA"/>
              </w:rPr>
              <w:t xml:space="preserve"> </w:t>
            </w:r>
            <w:r w:rsidRPr="0074442E">
              <w:rPr>
                <w:rFonts w:ascii="Times New Roman" w:eastAsia="Times New Roman" w:hAnsi="Times New Roman"/>
                <w:b/>
                <w:bCs/>
                <w:spacing w:val="-1"/>
                <w:sz w:val="20"/>
                <w:szCs w:val="20"/>
                <w:lang w:eastAsia="zh-CN" w:bidi="ar-SA"/>
              </w:rPr>
              <w:t>"</w:t>
            </w:r>
            <w:r w:rsidRPr="0074442E">
              <w:rPr>
                <w:rFonts w:ascii="Times New Roman" w:eastAsia="Times New Roman" w:hAnsi="Times New Roman"/>
                <w:b/>
                <w:bCs/>
                <w:spacing w:val="1"/>
                <w:sz w:val="20"/>
                <w:szCs w:val="20"/>
                <w:lang w:eastAsia="zh-CN" w:bidi="ar-SA"/>
              </w:rPr>
              <w:t>O</w:t>
            </w:r>
            <w:r w:rsidRPr="0074442E">
              <w:rPr>
                <w:rFonts w:ascii="Times New Roman" w:eastAsia="Times New Roman" w:hAnsi="Times New Roman"/>
                <w:b/>
                <w:bCs/>
                <w:spacing w:val="5"/>
                <w:sz w:val="20"/>
                <w:szCs w:val="20"/>
                <w:lang w:eastAsia="zh-CN" w:bidi="ar-SA"/>
              </w:rPr>
              <w:t>w</w:t>
            </w:r>
            <w:r w:rsidRPr="0074442E">
              <w:rPr>
                <w:rFonts w:ascii="Times New Roman" w:eastAsia="Times New Roman" w:hAnsi="Times New Roman"/>
                <w:b/>
                <w:bCs/>
                <w:spacing w:val="1"/>
                <w:sz w:val="20"/>
                <w:szCs w:val="20"/>
                <w:lang w:eastAsia="zh-CN" w:bidi="ar-SA"/>
              </w:rPr>
              <w:t>n</w:t>
            </w:r>
            <w:r w:rsidRPr="0074442E">
              <w:rPr>
                <w:rFonts w:ascii="Times New Roman" w:eastAsia="Times New Roman" w:hAnsi="Times New Roman"/>
                <w:b/>
                <w:bCs/>
                <w:spacing w:val="-1"/>
                <w:sz w:val="20"/>
                <w:szCs w:val="20"/>
                <w:lang w:eastAsia="zh-CN" w:bidi="ar-SA"/>
              </w:rPr>
              <w:t>er</w:t>
            </w:r>
            <w:r w:rsidRPr="0074442E">
              <w:rPr>
                <w:rFonts w:ascii="Times New Roman" w:eastAsia="Times New Roman" w:hAnsi="Times New Roman"/>
                <w:b/>
                <w:bCs/>
                <w:sz w:val="20"/>
                <w:szCs w:val="20"/>
                <w:lang w:eastAsia="zh-CN" w:bidi="ar-SA"/>
              </w:rPr>
              <w:t>"</w:t>
            </w:r>
          </w:p>
        </w:tc>
      </w:tr>
      <w:tr w:rsidR="00DF1728" w:rsidRPr="0074442E" w:rsidTr="00EC5410">
        <w:trPr>
          <w:trHeight w:hRule="exact" w:val="248"/>
        </w:trPr>
        <w:tc>
          <w:tcPr>
            <w:tcW w:w="4500" w:type="dxa"/>
            <w:tcBorders>
              <w:top w:val="single" w:sz="2" w:space="0" w:color="000000"/>
              <w:left w:val="single" w:sz="8"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Vi</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ot</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k</w:t>
            </w:r>
          </w:p>
        </w:tc>
        <w:tc>
          <w:tcPr>
            <w:tcW w:w="261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M-675</w:t>
            </w:r>
          </w:p>
        </w:tc>
        <w:tc>
          <w:tcPr>
            <w:tcW w:w="234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1"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0399000000</w:t>
            </w:r>
          </w:p>
        </w:tc>
        <w:tc>
          <w:tcPr>
            <w:tcW w:w="189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1"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Vi</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ek</w:t>
            </w:r>
          </w:p>
        </w:tc>
        <w:tc>
          <w:tcPr>
            <w:tcW w:w="2430" w:type="dxa"/>
            <w:tcBorders>
              <w:top w:val="single" w:sz="2" w:space="0" w:color="000000"/>
              <w:left w:val="single" w:sz="4" w:space="0" w:color="000000"/>
              <w:bottom w:val="single" w:sz="2" w:space="0" w:color="000000"/>
              <w:right w:val="single" w:sz="8" w:space="0" w:color="000000"/>
            </w:tcBorders>
          </w:tcPr>
          <w:p w:rsidR="00DF1728" w:rsidRPr="0074442E" w:rsidRDefault="00DF1728" w:rsidP="00DF1728">
            <w:pPr>
              <w:autoSpaceDE w:val="0"/>
              <w:autoSpaceDN w:val="0"/>
              <w:adjustRightInd w:val="0"/>
              <w:spacing w:line="224" w:lineRule="exact"/>
              <w:ind w:left="31"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DF1728" w:rsidRPr="0074442E" w:rsidTr="00EC5410">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Vi</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3"/>
                <w:sz w:val="18"/>
                <w:szCs w:val="18"/>
                <w:lang w:eastAsia="zh-CN" w:bidi="ar-SA"/>
              </w:rPr>
              <w:t>w</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tor</w:t>
            </w:r>
          </w:p>
        </w:tc>
        <w:tc>
          <w:tcPr>
            <w:tcW w:w="261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M70B</w:t>
            </w:r>
          </w:p>
        </w:tc>
        <w:tc>
          <w:tcPr>
            <w:tcW w:w="234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1"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100659221</w:t>
            </w:r>
          </w:p>
        </w:tc>
        <w:tc>
          <w:tcPr>
            <w:tcW w:w="189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1"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Vi</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3"/>
                <w:sz w:val="18"/>
                <w:szCs w:val="18"/>
                <w:lang w:eastAsia="zh-CN" w:bidi="ar-SA"/>
              </w:rPr>
              <w:t>w</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z w:val="18"/>
                <w:szCs w:val="18"/>
                <w:lang w:eastAsia="zh-CN" w:bidi="ar-SA"/>
              </w:rPr>
              <w:t>c</w:t>
            </w:r>
          </w:p>
        </w:tc>
        <w:tc>
          <w:tcPr>
            <w:tcW w:w="2430" w:type="dxa"/>
            <w:tcBorders>
              <w:top w:val="single" w:sz="2" w:space="0" w:color="000000"/>
              <w:left w:val="single" w:sz="4" w:space="0" w:color="000000"/>
              <w:bottom w:val="single" w:sz="2" w:space="0" w:color="000000"/>
              <w:right w:val="single" w:sz="8" w:space="0" w:color="000000"/>
            </w:tcBorders>
          </w:tcPr>
          <w:p w:rsidR="00DF1728" w:rsidRPr="0074442E" w:rsidRDefault="00DF1728" w:rsidP="00DF1728">
            <w:pPr>
              <w:autoSpaceDE w:val="0"/>
              <w:autoSpaceDN w:val="0"/>
              <w:adjustRightInd w:val="0"/>
              <w:spacing w:line="224" w:lineRule="exact"/>
              <w:ind w:left="31"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815720" w:rsidRPr="0074442E" w:rsidTr="00C254DE">
        <w:trPr>
          <w:trHeight w:hRule="exact" w:val="212"/>
        </w:trPr>
        <w:tc>
          <w:tcPr>
            <w:tcW w:w="13770" w:type="dxa"/>
            <w:gridSpan w:val="5"/>
            <w:tcBorders>
              <w:top w:val="single" w:sz="2" w:space="0" w:color="000000"/>
              <w:left w:val="single" w:sz="8" w:space="0" w:color="000000"/>
              <w:bottom w:val="single" w:sz="18" w:space="0" w:color="000000"/>
              <w:right w:val="single" w:sz="8" w:space="0" w:color="000000"/>
            </w:tcBorders>
          </w:tcPr>
          <w:p w:rsidR="00815720" w:rsidRPr="0074442E" w:rsidRDefault="00815720" w:rsidP="00DF1728">
            <w:pPr>
              <w:autoSpaceDE w:val="0"/>
              <w:autoSpaceDN w:val="0"/>
              <w:adjustRightInd w:val="0"/>
              <w:spacing w:line="200" w:lineRule="exact"/>
              <w:ind w:left="31"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494FED" w:rsidRPr="0074442E" w:rsidTr="00815720">
        <w:trPr>
          <w:trHeight w:hRule="exact" w:val="260"/>
        </w:trPr>
        <w:tc>
          <w:tcPr>
            <w:tcW w:w="13770" w:type="dxa"/>
            <w:gridSpan w:val="5"/>
            <w:tcBorders>
              <w:top w:val="single" w:sz="2" w:space="0" w:color="000000"/>
              <w:left w:val="single" w:sz="8" w:space="0" w:color="000000"/>
              <w:bottom w:val="single" w:sz="18" w:space="0" w:color="000000"/>
              <w:right w:val="single" w:sz="8" w:space="0" w:color="000000"/>
            </w:tcBorders>
          </w:tcPr>
          <w:p w:rsidR="00494FED" w:rsidRPr="0074442E" w:rsidRDefault="00494FED" w:rsidP="00DF1728">
            <w:pPr>
              <w:autoSpaceDE w:val="0"/>
              <w:autoSpaceDN w:val="0"/>
              <w:adjustRightInd w:val="0"/>
              <w:spacing w:line="200" w:lineRule="exact"/>
              <w:ind w:left="31" w:right="-20"/>
              <w:rPr>
                <w:rFonts w:ascii="Times New Roman" w:eastAsia="Times New Roman" w:hAnsi="Times New Roman"/>
                <w:sz w:val="18"/>
                <w:szCs w:val="18"/>
                <w:lang w:eastAsia="zh-CN" w:bidi="ar-SA"/>
              </w:rPr>
            </w:pPr>
          </w:p>
        </w:tc>
      </w:tr>
      <w:tr w:rsidR="007568BE" w:rsidRPr="0074442E" w:rsidTr="007568BE">
        <w:trPr>
          <w:trHeight w:hRule="exact" w:val="342"/>
        </w:trPr>
        <w:tc>
          <w:tcPr>
            <w:tcW w:w="13770" w:type="dxa"/>
            <w:gridSpan w:val="5"/>
            <w:tcBorders>
              <w:top w:val="single" w:sz="18" w:space="0" w:color="000000"/>
              <w:left w:val="single" w:sz="8" w:space="0" w:color="000000"/>
              <w:bottom w:val="single" w:sz="4" w:space="0" w:color="auto"/>
              <w:right w:val="single" w:sz="8" w:space="0" w:color="000000"/>
            </w:tcBorders>
            <w:shd w:val="clear" w:color="auto" w:fill="FFFF99"/>
            <w:vAlign w:val="center"/>
          </w:tcPr>
          <w:p w:rsidR="007568BE" w:rsidRPr="0074442E" w:rsidRDefault="00815720" w:rsidP="007568BE">
            <w:pPr>
              <w:autoSpaceDE w:val="0"/>
              <w:autoSpaceDN w:val="0"/>
              <w:adjustRightInd w:val="0"/>
              <w:spacing w:line="240" w:lineRule="auto"/>
              <w:rPr>
                <w:rFonts w:ascii="Times New Roman" w:eastAsia="Times New Roman" w:hAnsi="Times New Roman"/>
                <w:lang w:eastAsia="zh-CN" w:bidi="ar-SA"/>
              </w:rPr>
            </w:pPr>
            <w:r w:rsidRPr="0074442E">
              <w:rPr>
                <w:rFonts w:ascii="Times New Roman" w:eastAsia="Times New Roman" w:hAnsi="Times New Roman"/>
                <w:b/>
                <w:bCs/>
                <w:spacing w:val="3"/>
                <w:sz w:val="20"/>
                <w:szCs w:val="20"/>
                <w:lang w:eastAsia="zh-CN" w:bidi="ar-SA"/>
              </w:rPr>
              <w:t xml:space="preserve"> San Francisco </w:t>
            </w:r>
            <w:r w:rsidR="007568BE" w:rsidRPr="0074442E">
              <w:rPr>
                <w:rFonts w:ascii="Times New Roman" w:eastAsia="Times New Roman" w:hAnsi="Times New Roman"/>
                <w:b/>
                <w:bCs/>
                <w:spacing w:val="3"/>
                <w:sz w:val="20"/>
                <w:szCs w:val="20"/>
                <w:lang w:eastAsia="zh-CN" w:bidi="ar-SA"/>
              </w:rPr>
              <w:t>T</w:t>
            </w:r>
            <w:r w:rsidR="007568BE" w:rsidRPr="0074442E">
              <w:rPr>
                <w:rFonts w:ascii="Times New Roman" w:eastAsia="Times New Roman" w:hAnsi="Times New Roman"/>
                <w:b/>
                <w:bCs/>
                <w:sz w:val="20"/>
                <w:szCs w:val="20"/>
                <w:lang w:eastAsia="zh-CN" w:bidi="ar-SA"/>
              </w:rPr>
              <w:t>V</w:t>
            </w:r>
            <w:r w:rsidR="007568BE" w:rsidRPr="0074442E">
              <w:rPr>
                <w:rFonts w:ascii="Times New Roman" w:eastAsia="Times New Roman" w:hAnsi="Times New Roman"/>
                <w:b/>
                <w:bCs/>
                <w:spacing w:val="-4"/>
                <w:sz w:val="20"/>
                <w:szCs w:val="20"/>
                <w:lang w:eastAsia="zh-CN" w:bidi="ar-SA"/>
              </w:rPr>
              <w:t xml:space="preserve"> </w:t>
            </w:r>
            <w:r w:rsidR="007568BE" w:rsidRPr="0074442E">
              <w:rPr>
                <w:rFonts w:ascii="Times New Roman" w:eastAsia="Times New Roman" w:hAnsi="Times New Roman"/>
                <w:b/>
                <w:bCs/>
                <w:spacing w:val="-1"/>
                <w:sz w:val="20"/>
                <w:szCs w:val="20"/>
                <w:lang w:eastAsia="zh-CN" w:bidi="ar-SA"/>
              </w:rPr>
              <w:t>S</w:t>
            </w:r>
            <w:r w:rsidR="007568BE" w:rsidRPr="0074442E">
              <w:rPr>
                <w:rFonts w:ascii="Times New Roman" w:eastAsia="Times New Roman" w:hAnsi="Times New Roman"/>
                <w:b/>
                <w:bCs/>
                <w:spacing w:val="1"/>
                <w:sz w:val="20"/>
                <w:szCs w:val="20"/>
                <w:lang w:eastAsia="zh-CN" w:bidi="ar-SA"/>
              </w:rPr>
              <w:t>t</w:t>
            </w:r>
            <w:r w:rsidR="007568BE" w:rsidRPr="0074442E">
              <w:rPr>
                <w:rFonts w:ascii="Times New Roman" w:eastAsia="Times New Roman" w:hAnsi="Times New Roman"/>
                <w:b/>
                <w:bCs/>
                <w:sz w:val="20"/>
                <w:szCs w:val="20"/>
                <w:lang w:eastAsia="zh-CN" w:bidi="ar-SA"/>
              </w:rPr>
              <w:t>udio</w:t>
            </w:r>
          </w:p>
        </w:tc>
      </w:tr>
      <w:tr w:rsidR="00DF1728" w:rsidRPr="0074442E" w:rsidTr="00EC5410">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DF1728" w:rsidRPr="0074442E" w:rsidRDefault="00DF1728" w:rsidP="00DF1728">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pacing w:val="-2"/>
                <w:sz w:val="18"/>
                <w:szCs w:val="18"/>
                <w:lang w:eastAsia="zh-CN" w:bidi="ar-SA"/>
              </w:rPr>
              <w:t>w</w:t>
            </w:r>
            <w:r w:rsidRPr="0074442E">
              <w:rPr>
                <w:rFonts w:ascii="Times New Roman" w:eastAsia="Times New Roman" w:hAnsi="Times New Roman"/>
                <w:sz w:val="18"/>
                <w:szCs w:val="18"/>
                <w:lang w:eastAsia="zh-CN" w:bidi="ar-SA"/>
              </w:rPr>
              <w:t>ered</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3"/>
                <w:sz w:val="18"/>
                <w:szCs w:val="18"/>
                <w:lang w:eastAsia="zh-CN" w:bidi="ar-SA"/>
              </w:rPr>
              <w:t>k</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2" w:space="0" w:color="000000"/>
              <w:bottom w:val="single" w:sz="2" w:space="0" w:color="000000"/>
              <w:right w:val="single" w:sz="2" w:space="0" w:color="000000"/>
            </w:tcBorders>
          </w:tcPr>
          <w:p w:rsidR="00DF1728" w:rsidRPr="0074442E" w:rsidRDefault="00DF1728" w:rsidP="00DF1728">
            <w:pPr>
              <w:autoSpaceDE w:val="0"/>
              <w:autoSpaceDN w:val="0"/>
              <w:adjustRightInd w:val="0"/>
              <w:spacing w:line="224"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00</w:t>
            </w:r>
          </w:p>
        </w:tc>
        <w:tc>
          <w:tcPr>
            <w:tcW w:w="2340" w:type="dxa"/>
            <w:tcBorders>
              <w:top w:val="single" w:sz="2" w:space="0" w:color="000000"/>
              <w:left w:val="single" w:sz="2" w:space="0" w:color="000000"/>
              <w:bottom w:val="single" w:sz="2" w:space="0" w:color="000000"/>
              <w:right w:val="single" w:sz="2"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82006033</w:t>
            </w:r>
          </w:p>
        </w:tc>
        <w:tc>
          <w:tcPr>
            <w:tcW w:w="1890" w:type="dxa"/>
            <w:tcBorders>
              <w:top w:val="single" w:sz="2" w:space="0" w:color="000000"/>
              <w:left w:val="single" w:sz="2" w:space="0" w:color="000000"/>
              <w:bottom w:val="single" w:sz="2" w:space="0" w:color="000000"/>
              <w:right w:val="single" w:sz="2"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r</w:t>
            </w:r>
          </w:p>
        </w:tc>
        <w:tc>
          <w:tcPr>
            <w:tcW w:w="2430" w:type="dxa"/>
            <w:tcBorders>
              <w:top w:val="single" w:sz="2" w:space="0" w:color="000000"/>
              <w:left w:val="single" w:sz="2" w:space="0" w:color="000000"/>
              <w:bottom w:val="single" w:sz="2" w:space="0" w:color="000000"/>
              <w:right w:val="single" w:sz="8" w:space="0" w:color="000000"/>
            </w:tcBorders>
          </w:tcPr>
          <w:p w:rsidR="00DF1728" w:rsidRPr="0074442E" w:rsidRDefault="00DF1728" w:rsidP="00DF1728">
            <w:pPr>
              <w:autoSpaceDE w:val="0"/>
              <w:autoSpaceDN w:val="0"/>
              <w:adjustRightInd w:val="0"/>
              <w:spacing w:line="240" w:lineRule="auto"/>
              <w:rPr>
                <w:rFonts w:ascii="Times New Roman" w:eastAsia="Times New Roman" w:hAnsi="Times New Roman"/>
                <w:sz w:val="18"/>
                <w:szCs w:val="18"/>
                <w:lang w:eastAsia="zh-CN" w:bidi="ar-SA"/>
              </w:rPr>
            </w:pPr>
          </w:p>
        </w:tc>
      </w:tr>
      <w:tr w:rsidR="00DF1728" w:rsidRPr="0074442E" w:rsidTr="00EC5410">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DF1728" w:rsidRPr="0074442E" w:rsidRDefault="00DF1728" w:rsidP="00DF1728">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RRI</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5</w:t>
            </w:r>
            <w:r w:rsidRPr="0074442E">
              <w:rPr>
                <w:rFonts w:ascii="Times New Roman" w:eastAsia="Times New Roman" w:hAnsi="Times New Roman"/>
                <w:sz w:val="18"/>
                <w:szCs w:val="18"/>
                <w:lang w:eastAsia="zh-CN" w:bidi="ar-SA"/>
              </w:rPr>
              <w:t>0</w:t>
            </w:r>
          </w:p>
        </w:tc>
        <w:tc>
          <w:tcPr>
            <w:tcW w:w="2610" w:type="dxa"/>
            <w:tcBorders>
              <w:top w:val="single" w:sz="2" w:space="0" w:color="000000"/>
              <w:left w:val="single" w:sz="2" w:space="0" w:color="000000"/>
              <w:bottom w:val="single" w:sz="2" w:space="0" w:color="000000"/>
              <w:right w:val="single" w:sz="2" w:space="0" w:color="000000"/>
            </w:tcBorders>
          </w:tcPr>
          <w:p w:rsidR="00DF1728" w:rsidRPr="0074442E" w:rsidRDefault="00DF1728" w:rsidP="00DF1728">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Borders>
              <w:top w:val="single" w:sz="2" w:space="0" w:color="000000"/>
              <w:left w:val="single" w:sz="2" w:space="0" w:color="000000"/>
              <w:bottom w:val="single" w:sz="2" w:space="0" w:color="000000"/>
              <w:right w:val="single" w:sz="2" w:space="0" w:color="000000"/>
            </w:tcBorders>
          </w:tcPr>
          <w:p w:rsidR="00DF1728" w:rsidRPr="0074442E" w:rsidRDefault="00DF1728" w:rsidP="00DF1728">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2" w:space="0" w:color="000000"/>
              <w:bottom w:val="single" w:sz="2" w:space="0" w:color="000000"/>
              <w:right w:val="single" w:sz="2"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RRI</w:t>
            </w:r>
          </w:p>
        </w:tc>
        <w:tc>
          <w:tcPr>
            <w:tcW w:w="2430" w:type="dxa"/>
            <w:tcBorders>
              <w:top w:val="single" w:sz="2" w:space="0" w:color="000000"/>
              <w:left w:val="single" w:sz="2" w:space="0" w:color="000000"/>
              <w:bottom w:val="single" w:sz="2" w:space="0" w:color="000000"/>
              <w:right w:val="single" w:sz="8"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DF1728" w:rsidRPr="0074442E" w:rsidTr="00EC5410">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DF1728" w:rsidRPr="0074442E" w:rsidRDefault="00DF1728" w:rsidP="00DF1728">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RRI</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5</w:t>
            </w:r>
            <w:r w:rsidRPr="0074442E">
              <w:rPr>
                <w:rFonts w:ascii="Times New Roman" w:eastAsia="Times New Roman" w:hAnsi="Times New Roman"/>
                <w:sz w:val="18"/>
                <w:szCs w:val="18"/>
                <w:lang w:eastAsia="zh-CN" w:bidi="ar-SA"/>
              </w:rPr>
              <w:t>0</w:t>
            </w:r>
          </w:p>
        </w:tc>
        <w:tc>
          <w:tcPr>
            <w:tcW w:w="2610" w:type="dxa"/>
            <w:tcBorders>
              <w:top w:val="single" w:sz="2" w:space="0" w:color="000000"/>
              <w:left w:val="single" w:sz="2" w:space="0" w:color="000000"/>
              <w:bottom w:val="single" w:sz="2" w:space="0" w:color="000000"/>
              <w:right w:val="single" w:sz="2" w:space="0" w:color="000000"/>
            </w:tcBorders>
          </w:tcPr>
          <w:p w:rsidR="00DF1728" w:rsidRPr="0074442E" w:rsidRDefault="00DF1728" w:rsidP="00DF1728">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Borders>
              <w:top w:val="single" w:sz="2" w:space="0" w:color="000000"/>
              <w:left w:val="single" w:sz="2" w:space="0" w:color="000000"/>
              <w:bottom w:val="single" w:sz="2" w:space="0" w:color="000000"/>
              <w:right w:val="single" w:sz="2" w:space="0" w:color="000000"/>
            </w:tcBorders>
          </w:tcPr>
          <w:p w:rsidR="00DF1728" w:rsidRPr="0074442E" w:rsidRDefault="00DF1728" w:rsidP="00DF1728">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2" w:space="0" w:color="000000"/>
              <w:bottom w:val="single" w:sz="2" w:space="0" w:color="000000"/>
              <w:right w:val="single" w:sz="2"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RRI</w:t>
            </w:r>
          </w:p>
        </w:tc>
        <w:tc>
          <w:tcPr>
            <w:tcW w:w="2430" w:type="dxa"/>
            <w:tcBorders>
              <w:top w:val="single" w:sz="2" w:space="0" w:color="000000"/>
              <w:left w:val="single" w:sz="2" w:space="0" w:color="000000"/>
              <w:bottom w:val="single" w:sz="2" w:space="0" w:color="000000"/>
              <w:right w:val="single" w:sz="8"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DF1728" w:rsidRPr="0074442E" w:rsidTr="00EC5410">
        <w:trPr>
          <w:trHeight w:hRule="exact" w:val="248"/>
        </w:trPr>
        <w:tc>
          <w:tcPr>
            <w:tcW w:w="4500" w:type="dxa"/>
            <w:tcBorders>
              <w:top w:val="single" w:sz="2" w:space="0" w:color="000000"/>
              <w:left w:val="single" w:sz="8" w:space="0" w:color="000000"/>
              <w:bottom w:val="single" w:sz="2" w:space="0" w:color="000000"/>
              <w:right w:val="single" w:sz="2" w:space="0" w:color="000000"/>
            </w:tcBorders>
          </w:tcPr>
          <w:p w:rsidR="00DF1728" w:rsidRPr="0074442E" w:rsidRDefault="00DF1728" w:rsidP="00DF1728">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RRI</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3</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0</w:t>
            </w:r>
          </w:p>
        </w:tc>
        <w:tc>
          <w:tcPr>
            <w:tcW w:w="2610" w:type="dxa"/>
            <w:tcBorders>
              <w:top w:val="single" w:sz="2" w:space="0" w:color="000000"/>
              <w:left w:val="single" w:sz="2" w:space="0" w:color="000000"/>
              <w:bottom w:val="single" w:sz="2" w:space="0" w:color="000000"/>
              <w:right w:val="single" w:sz="2" w:space="0" w:color="000000"/>
            </w:tcBorders>
          </w:tcPr>
          <w:p w:rsidR="00DF1728" w:rsidRPr="0074442E" w:rsidRDefault="00DF1728" w:rsidP="00DF1728">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Borders>
              <w:top w:val="single" w:sz="2" w:space="0" w:color="000000"/>
              <w:left w:val="single" w:sz="2" w:space="0" w:color="000000"/>
              <w:bottom w:val="single" w:sz="2" w:space="0" w:color="000000"/>
              <w:right w:val="single" w:sz="2" w:space="0" w:color="000000"/>
            </w:tcBorders>
          </w:tcPr>
          <w:p w:rsidR="00DF1728" w:rsidRPr="0074442E" w:rsidRDefault="00DF1728" w:rsidP="00DF1728">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2" w:space="0" w:color="000000"/>
              <w:bottom w:val="single" w:sz="2" w:space="0" w:color="000000"/>
              <w:right w:val="single" w:sz="2"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RRI</w:t>
            </w:r>
          </w:p>
        </w:tc>
        <w:tc>
          <w:tcPr>
            <w:tcW w:w="2430" w:type="dxa"/>
            <w:tcBorders>
              <w:top w:val="single" w:sz="2" w:space="0" w:color="000000"/>
              <w:left w:val="single" w:sz="2" w:space="0" w:color="000000"/>
              <w:bottom w:val="single" w:sz="2" w:space="0" w:color="000000"/>
              <w:right w:val="single" w:sz="8"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DF1728" w:rsidRPr="0074442E" w:rsidTr="00EC5410">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DF1728" w:rsidRPr="0074442E" w:rsidRDefault="00DF1728" w:rsidP="00DF1728">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RRI</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3</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0</w:t>
            </w:r>
          </w:p>
        </w:tc>
        <w:tc>
          <w:tcPr>
            <w:tcW w:w="2610" w:type="dxa"/>
            <w:tcBorders>
              <w:top w:val="single" w:sz="2" w:space="0" w:color="000000"/>
              <w:left w:val="single" w:sz="2" w:space="0" w:color="000000"/>
              <w:bottom w:val="single" w:sz="2" w:space="0" w:color="000000"/>
              <w:right w:val="single" w:sz="2" w:space="0" w:color="000000"/>
            </w:tcBorders>
          </w:tcPr>
          <w:p w:rsidR="00DF1728" w:rsidRPr="0074442E" w:rsidRDefault="00DF1728" w:rsidP="00DF1728">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Borders>
              <w:top w:val="single" w:sz="2" w:space="0" w:color="000000"/>
              <w:left w:val="single" w:sz="2" w:space="0" w:color="000000"/>
              <w:bottom w:val="single" w:sz="2" w:space="0" w:color="000000"/>
              <w:right w:val="single" w:sz="2" w:space="0" w:color="000000"/>
            </w:tcBorders>
          </w:tcPr>
          <w:p w:rsidR="00DF1728" w:rsidRPr="0074442E" w:rsidRDefault="00DF1728" w:rsidP="00DF1728">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2" w:space="0" w:color="000000"/>
              <w:bottom w:val="single" w:sz="2" w:space="0" w:color="000000"/>
              <w:right w:val="single" w:sz="2"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RRI</w:t>
            </w:r>
          </w:p>
        </w:tc>
        <w:tc>
          <w:tcPr>
            <w:tcW w:w="2430" w:type="dxa"/>
            <w:tcBorders>
              <w:top w:val="single" w:sz="2" w:space="0" w:color="000000"/>
              <w:left w:val="single" w:sz="2" w:space="0" w:color="000000"/>
              <w:bottom w:val="single" w:sz="2" w:space="0" w:color="000000"/>
              <w:right w:val="single" w:sz="8"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DF1728" w:rsidRPr="0074442E" w:rsidTr="00EC5410">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DF1728" w:rsidRPr="0074442E" w:rsidRDefault="00DF1728" w:rsidP="00DF1728">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RRI</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3</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0</w:t>
            </w:r>
          </w:p>
        </w:tc>
        <w:tc>
          <w:tcPr>
            <w:tcW w:w="2610" w:type="dxa"/>
            <w:tcBorders>
              <w:top w:val="single" w:sz="2" w:space="0" w:color="000000"/>
              <w:left w:val="single" w:sz="2" w:space="0" w:color="000000"/>
              <w:bottom w:val="single" w:sz="2" w:space="0" w:color="000000"/>
              <w:right w:val="single" w:sz="2" w:space="0" w:color="000000"/>
            </w:tcBorders>
          </w:tcPr>
          <w:p w:rsidR="00DF1728" w:rsidRPr="0074442E" w:rsidRDefault="00DF1728" w:rsidP="00DF1728">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Borders>
              <w:top w:val="single" w:sz="2" w:space="0" w:color="000000"/>
              <w:left w:val="single" w:sz="2" w:space="0" w:color="000000"/>
              <w:bottom w:val="single" w:sz="2" w:space="0" w:color="000000"/>
              <w:right w:val="single" w:sz="2" w:space="0" w:color="000000"/>
            </w:tcBorders>
          </w:tcPr>
          <w:p w:rsidR="00DF1728" w:rsidRPr="0074442E" w:rsidRDefault="00DF1728" w:rsidP="00DF1728">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2" w:space="0" w:color="000000"/>
              <w:bottom w:val="single" w:sz="2" w:space="0" w:color="000000"/>
              <w:right w:val="single" w:sz="2"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RRI</w:t>
            </w:r>
          </w:p>
        </w:tc>
        <w:tc>
          <w:tcPr>
            <w:tcW w:w="2430" w:type="dxa"/>
            <w:tcBorders>
              <w:top w:val="single" w:sz="2" w:space="0" w:color="000000"/>
              <w:left w:val="single" w:sz="2" w:space="0" w:color="000000"/>
              <w:bottom w:val="single" w:sz="2" w:space="0" w:color="000000"/>
              <w:right w:val="single" w:sz="8"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DF1728" w:rsidRPr="0074442E" w:rsidTr="00EC5410">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DF1728" w:rsidRPr="0074442E" w:rsidRDefault="00DF1728" w:rsidP="00DF1728">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Com</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2-Chan</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el</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pacing w:val="-1"/>
                <w:sz w:val="18"/>
                <w:szCs w:val="18"/>
                <w:lang w:eastAsia="zh-CN" w:bidi="ar-SA"/>
              </w:rPr>
              <w:t>B</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k</w:t>
            </w:r>
          </w:p>
        </w:tc>
        <w:tc>
          <w:tcPr>
            <w:tcW w:w="2610" w:type="dxa"/>
            <w:tcBorders>
              <w:top w:val="single" w:sz="2" w:space="0" w:color="000000"/>
              <w:left w:val="single" w:sz="2" w:space="0" w:color="000000"/>
              <w:bottom w:val="single" w:sz="2" w:space="0" w:color="000000"/>
              <w:right w:val="single" w:sz="2" w:space="0" w:color="000000"/>
            </w:tcBorders>
          </w:tcPr>
          <w:p w:rsidR="00DF1728" w:rsidRPr="0074442E" w:rsidRDefault="00DF1728" w:rsidP="00DF1728">
            <w:pPr>
              <w:autoSpaceDE w:val="0"/>
              <w:autoSpaceDN w:val="0"/>
              <w:adjustRightInd w:val="0"/>
              <w:spacing w:line="224"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5</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2</w:t>
            </w:r>
          </w:p>
        </w:tc>
        <w:tc>
          <w:tcPr>
            <w:tcW w:w="2340" w:type="dxa"/>
            <w:tcBorders>
              <w:top w:val="single" w:sz="2" w:space="0" w:color="000000"/>
              <w:left w:val="single" w:sz="2" w:space="0" w:color="000000"/>
              <w:bottom w:val="single" w:sz="2" w:space="0" w:color="000000"/>
              <w:right w:val="single" w:sz="2"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3</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7</w:t>
            </w:r>
            <w:r w:rsidRPr="0074442E">
              <w:rPr>
                <w:rFonts w:ascii="Times New Roman" w:eastAsia="Times New Roman" w:hAnsi="Times New Roman"/>
                <w:sz w:val="18"/>
                <w:szCs w:val="18"/>
                <w:lang w:eastAsia="zh-CN" w:bidi="ar-SA"/>
              </w:rPr>
              <w:t>75</w:t>
            </w:r>
          </w:p>
        </w:tc>
        <w:tc>
          <w:tcPr>
            <w:tcW w:w="1890" w:type="dxa"/>
            <w:tcBorders>
              <w:top w:val="single" w:sz="2" w:space="0" w:color="000000"/>
              <w:left w:val="single" w:sz="2" w:space="0" w:color="000000"/>
              <w:bottom w:val="single" w:sz="2" w:space="0" w:color="000000"/>
              <w:right w:val="single" w:sz="2"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Com</w:t>
            </w:r>
          </w:p>
        </w:tc>
        <w:tc>
          <w:tcPr>
            <w:tcW w:w="2430" w:type="dxa"/>
            <w:tcBorders>
              <w:top w:val="single" w:sz="2" w:space="0" w:color="000000"/>
              <w:left w:val="single" w:sz="2" w:space="0" w:color="000000"/>
              <w:bottom w:val="single" w:sz="2" w:space="0" w:color="000000"/>
              <w:right w:val="single" w:sz="8"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DF1728" w:rsidRPr="0074442E" w:rsidTr="00EC5410">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DF1728" w:rsidRPr="0074442E" w:rsidRDefault="00DF1728" w:rsidP="00DF1728">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Com</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2-Chan</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el</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pacing w:val="-1"/>
                <w:sz w:val="18"/>
                <w:szCs w:val="18"/>
                <w:lang w:eastAsia="zh-CN" w:bidi="ar-SA"/>
              </w:rPr>
              <w:t>B</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k</w:t>
            </w:r>
          </w:p>
        </w:tc>
        <w:tc>
          <w:tcPr>
            <w:tcW w:w="2610" w:type="dxa"/>
            <w:tcBorders>
              <w:top w:val="single" w:sz="2" w:space="0" w:color="000000"/>
              <w:left w:val="single" w:sz="2" w:space="0" w:color="000000"/>
              <w:bottom w:val="single" w:sz="2" w:space="0" w:color="000000"/>
              <w:right w:val="single" w:sz="2" w:space="0" w:color="000000"/>
            </w:tcBorders>
          </w:tcPr>
          <w:p w:rsidR="00DF1728" w:rsidRPr="0074442E" w:rsidRDefault="00DF1728" w:rsidP="00DF1728">
            <w:pPr>
              <w:autoSpaceDE w:val="0"/>
              <w:autoSpaceDN w:val="0"/>
              <w:adjustRightInd w:val="0"/>
              <w:spacing w:line="224"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5</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2</w:t>
            </w:r>
          </w:p>
        </w:tc>
        <w:tc>
          <w:tcPr>
            <w:tcW w:w="2340" w:type="dxa"/>
            <w:tcBorders>
              <w:top w:val="single" w:sz="2" w:space="0" w:color="000000"/>
              <w:left w:val="single" w:sz="2" w:space="0" w:color="000000"/>
              <w:bottom w:val="single" w:sz="2" w:space="0" w:color="000000"/>
              <w:right w:val="single" w:sz="2"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3</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7</w:t>
            </w:r>
            <w:r w:rsidRPr="0074442E">
              <w:rPr>
                <w:rFonts w:ascii="Times New Roman" w:eastAsia="Times New Roman" w:hAnsi="Times New Roman"/>
                <w:sz w:val="18"/>
                <w:szCs w:val="18"/>
                <w:lang w:eastAsia="zh-CN" w:bidi="ar-SA"/>
              </w:rPr>
              <w:t>77</w:t>
            </w:r>
          </w:p>
        </w:tc>
        <w:tc>
          <w:tcPr>
            <w:tcW w:w="1890" w:type="dxa"/>
            <w:tcBorders>
              <w:top w:val="single" w:sz="2" w:space="0" w:color="000000"/>
              <w:left w:val="single" w:sz="2" w:space="0" w:color="000000"/>
              <w:bottom w:val="single" w:sz="2" w:space="0" w:color="000000"/>
              <w:right w:val="single" w:sz="2"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Com</w:t>
            </w:r>
          </w:p>
        </w:tc>
        <w:tc>
          <w:tcPr>
            <w:tcW w:w="2430" w:type="dxa"/>
            <w:tcBorders>
              <w:top w:val="single" w:sz="2" w:space="0" w:color="000000"/>
              <w:left w:val="single" w:sz="2" w:space="0" w:color="000000"/>
              <w:bottom w:val="single" w:sz="2" w:space="0" w:color="000000"/>
              <w:right w:val="single" w:sz="8"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DF1728" w:rsidRPr="0074442E" w:rsidTr="00EC5410">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DF1728" w:rsidRPr="0074442E" w:rsidRDefault="00DF1728" w:rsidP="00DF1728">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Com</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2-Chan</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el</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pacing w:val="-1"/>
                <w:sz w:val="18"/>
                <w:szCs w:val="18"/>
                <w:lang w:eastAsia="zh-CN" w:bidi="ar-SA"/>
              </w:rPr>
              <w:t>B</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k</w:t>
            </w:r>
          </w:p>
        </w:tc>
        <w:tc>
          <w:tcPr>
            <w:tcW w:w="2610" w:type="dxa"/>
            <w:tcBorders>
              <w:top w:val="single" w:sz="2" w:space="0" w:color="000000"/>
              <w:left w:val="single" w:sz="2" w:space="0" w:color="000000"/>
              <w:bottom w:val="single" w:sz="2" w:space="0" w:color="000000"/>
              <w:right w:val="single" w:sz="2" w:space="0" w:color="000000"/>
            </w:tcBorders>
          </w:tcPr>
          <w:p w:rsidR="00DF1728" w:rsidRPr="0074442E" w:rsidRDefault="00DF1728" w:rsidP="00DF1728">
            <w:pPr>
              <w:autoSpaceDE w:val="0"/>
              <w:autoSpaceDN w:val="0"/>
              <w:adjustRightInd w:val="0"/>
              <w:spacing w:line="224"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5</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2</w:t>
            </w:r>
          </w:p>
        </w:tc>
        <w:tc>
          <w:tcPr>
            <w:tcW w:w="2340" w:type="dxa"/>
            <w:tcBorders>
              <w:top w:val="single" w:sz="2" w:space="0" w:color="000000"/>
              <w:left w:val="single" w:sz="2" w:space="0" w:color="000000"/>
              <w:bottom w:val="single" w:sz="2" w:space="0" w:color="000000"/>
              <w:right w:val="single" w:sz="2"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3</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7</w:t>
            </w:r>
            <w:r w:rsidRPr="0074442E">
              <w:rPr>
                <w:rFonts w:ascii="Times New Roman" w:eastAsia="Times New Roman" w:hAnsi="Times New Roman"/>
                <w:sz w:val="18"/>
                <w:szCs w:val="18"/>
                <w:lang w:eastAsia="zh-CN" w:bidi="ar-SA"/>
              </w:rPr>
              <w:t>78</w:t>
            </w:r>
          </w:p>
        </w:tc>
        <w:tc>
          <w:tcPr>
            <w:tcW w:w="1890" w:type="dxa"/>
            <w:tcBorders>
              <w:top w:val="single" w:sz="2" w:space="0" w:color="000000"/>
              <w:left w:val="single" w:sz="2" w:space="0" w:color="000000"/>
              <w:bottom w:val="single" w:sz="2" w:space="0" w:color="000000"/>
              <w:right w:val="single" w:sz="2"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Com</w:t>
            </w:r>
          </w:p>
        </w:tc>
        <w:tc>
          <w:tcPr>
            <w:tcW w:w="2430" w:type="dxa"/>
            <w:tcBorders>
              <w:top w:val="single" w:sz="2" w:space="0" w:color="000000"/>
              <w:left w:val="single" w:sz="2" w:space="0" w:color="000000"/>
              <w:bottom w:val="single" w:sz="2" w:space="0" w:color="000000"/>
              <w:right w:val="single" w:sz="8"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DF1728" w:rsidRPr="0074442E" w:rsidTr="00EC5410">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DF1728" w:rsidRPr="0074442E" w:rsidRDefault="00DF1728" w:rsidP="00DF1728">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Com</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2-Chan</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el</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pacing w:val="-1"/>
                <w:sz w:val="18"/>
                <w:szCs w:val="18"/>
                <w:lang w:eastAsia="zh-CN" w:bidi="ar-SA"/>
              </w:rPr>
              <w:t>B</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k</w:t>
            </w:r>
          </w:p>
        </w:tc>
        <w:tc>
          <w:tcPr>
            <w:tcW w:w="2610" w:type="dxa"/>
            <w:tcBorders>
              <w:top w:val="single" w:sz="2" w:space="0" w:color="000000"/>
              <w:left w:val="single" w:sz="2" w:space="0" w:color="000000"/>
              <w:bottom w:val="single" w:sz="2" w:space="0" w:color="000000"/>
              <w:right w:val="single" w:sz="2" w:space="0" w:color="000000"/>
            </w:tcBorders>
          </w:tcPr>
          <w:p w:rsidR="00DF1728" w:rsidRPr="0074442E" w:rsidRDefault="00DF1728" w:rsidP="00DF1728">
            <w:pPr>
              <w:autoSpaceDE w:val="0"/>
              <w:autoSpaceDN w:val="0"/>
              <w:adjustRightInd w:val="0"/>
              <w:spacing w:line="224"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5</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2</w:t>
            </w:r>
          </w:p>
        </w:tc>
        <w:tc>
          <w:tcPr>
            <w:tcW w:w="2340" w:type="dxa"/>
            <w:tcBorders>
              <w:top w:val="single" w:sz="2" w:space="0" w:color="000000"/>
              <w:left w:val="single" w:sz="2" w:space="0" w:color="000000"/>
              <w:bottom w:val="single" w:sz="2" w:space="0" w:color="000000"/>
              <w:right w:val="single" w:sz="2"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3</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7</w:t>
            </w:r>
            <w:r w:rsidRPr="0074442E">
              <w:rPr>
                <w:rFonts w:ascii="Times New Roman" w:eastAsia="Times New Roman" w:hAnsi="Times New Roman"/>
                <w:sz w:val="18"/>
                <w:szCs w:val="18"/>
                <w:lang w:eastAsia="zh-CN" w:bidi="ar-SA"/>
              </w:rPr>
              <w:t>79</w:t>
            </w:r>
          </w:p>
        </w:tc>
        <w:tc>
          <w:tcPr>
            <w:tcW w:w="1890" w:type="dxa"/>
            <w:tcBorders>
              <w:top w:val="single" w:sz="2" w:space="0" w:color="000000"/>
              <w:left w:val="single" w:sz="2" w:space="0" w:color="000000"/>
              <w:bottom w:val="single" w:sz="2" w:space="0" w:color="000000"/>
              <w:right w:val="single" w:sz="2"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Com</w:t>
            </w:r>
          </w:p>
        </w:tc>
        <w:tc>
          <w:tcPr>
            <w:tcW w:w="2430" w:type="dxa"/>
            <w:tcBorders>
              <w:top w:val="single" w:sz="2" w:space="0" w:color="000000"/>
              <w:left w:val="single" w:sz="2" w:space="0" w:color="000000"/>
              <w:bottom w:val="single" w:sz="2" w:space="0" w:color="000000"/>
              <w:right w:val="single" w:sz="8"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DF1728" w:rsidRPr="0074442E" w:rsidTr="00EC5410">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DF1728" w:rsidRPr="0074442E" w:rsidRDefault="00DF1728" w:rsidP="00DF1728">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Com</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2-Chan</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el</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pacing w:val="-1"/>
                <w:sz w:val="18"/>
                <w:szCs w:val="18"/>
                <w:lang w:eastAsia="zh-CN" w:bidi="ar-SA"/>
              </w:rPr>
              <w:t>B</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k</w:t>
            </w:r>
          </w:p>
        </w:tc>
        <w:tc>
          <w:tcPr>
            <w:tcW w:w="2610" w:type="dxa"/>
            <w:tcBorders>
              <w:top w:val="single" w:sz="2" w:space="0" w:color="000000"/>
              <w:left w:val="single" w:sz="2" w:space="0" w:color="000000"/>
              <w:bottom w:val="single" w:sz="2" w:space="0" w:color="000000"/>
              <w:right w:val="single" w:sz="2" w:space="0" w:color="000000"/>
            </w:tcBorders>
          </w:tcPr>
          <w:p w:rsidR="00DF1728" w:rsidRPr="0074442E" w:rsidRDefault="00DF1728" w:rsidP="00DF1728">
            <w:pPr>
              <w:autoSpaceDE w:val="0"/>
              <w:autoSpaceDN w:val="0"/>
              <w:adjustRightInd w:val="0"/>
              <w:spacing w:line="224"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5</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2</w:t>
            </w:r>
          </w:p>
        </w:tc>
        <w:tc>
          <w:tcPr>
            <w:tcW w:w="2340" w:type="dxa"/>
            <w:tcBorders>
              <w:top w:val="single" w:sz="2" w:space="0" w:color="000000"/>
              <w:left w:val="single" w:sz="2" w:space="0" w:color="000000"/>
              <w:bottom w:val="single" w:sz="2" w:space="0" w:color="000000"/>
              <w:right w:val="single" w:sz="2"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3</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7</w:t>
            </w:r>
            <w:r w:rsidRPr="0074442E">
              <w:rPr>
                <w:rFonts w:ascii="Times New Roman" w:eastAsia="Times New Roman" w:hAnsi="Times New Roman"/>
                <w:sz w:val="18"/>
                <w:szCs w:val="18"/>
                <w:lang w:eastAsia="zh-CN" w:bidi="ar-SA"/>
              </w:rPr>
              <w:t>74</w:t>
            </w:r>
          </w:p>
        </w:tc>
        <w:tc>
          <w:tcPr>
            <w:tcW w:w="1890" w:type="dxa"/>
            <w:tcBorders>
              <w:top w:val="single" w:sz="2" w:space="0" w:color="000000"/>
              <w:left w:val="single" w:sz="2" w:space="0" w:color="000000"/>
              <w:bottom w:val="single" w:sz="2" w:space="0" w:color="000000"/>
              <w:right w:val="single" w:sz="2"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Com</w:t>
            </w:r>
          </w:p>
        </w:tc>
        <w:tc>
          <w:tcPr>
            <w:tcW w:w="2430" w:type="dxa"/>
            <w:tcBorders>
              <w:top w:val="single" w:sz="2" w:space="0" w:color="000000"/>
              <w:left w:val="single" w:sz="2" w:space="0" w:color="000000"/>
              <w:bottom w:val="single" w:sz="2" w:space="0" w:color="000000"/>
              <w:right w:val="single" w:sz="8"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DF1728" w:rsidRPr="0074442E" w:rsidTr="00EC5410">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DF1728" w:rsidRPr="0074442E" w:rsidRDefault="00DF1728" w:rsidP="00DF1728">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Com</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2-Chan</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el</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pacing w:val="-1"/>
                <w:sz w:val="18"/>
                <w:szCs w:val="18"/>
                <w:lang w:eastAsia="zh-CN" w:bidi="ar-SA"/>
              </w:rPr>
              <w:t>B</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k</w:t>
            </w:r>
          </w:p>
        </w:tc>
        <w:tc>
          <w:tcPr>
            <w:tcW w:w="2610" w:type="dxa"/>
            <w:tcBorders>
              <w:top w:val="single" w:sz="2" w:space="0" w:color="000000"/>
              <w:left w:val="single" w:sz="2" w:space="0" w:color="000000"/>
              <w:bottom w:val="single" w:sz="2" w:space="0" w:color="000000"/>
              <w:right w:val="single" w:sz="2" w:space="0" w:color="000000"/>
            </w:tcBorders>
          </w:tcPr>
          <w:p w:rsidR="00DF1728" w:rsidRPr="0074442E" w:rsidRDefault="00DF1728" w:rsidP="00DF1728">
            <w:pPr>
              <w:autoSpaceDE w:val="0"/>
              <w:autoSpaceDN w:val="0"/>
              <w:adjustRightInd w:val="0"/>
              <w:spacing w:line="224"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5</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2</w:t>
            </w:r>
          </w:p>
        </w:tc>
        <w:tc>
          <w:tcPr>
            <w:tcW w:w="2340" w:type="dxa"/>
            <w:tcBorders>
              <w:top w:val="single" w:sz="2" w:space="0" w:color="000000"/>
              <w:left w:val="single" w:sz="2" w:space="0" w:color="000000"/>
              <w:bottom w:val="single" w:sz="2" w:space="0" w:color="000000"/>
              <w:right w:val="single" w:sz="2"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3</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7</w:t>
            </w:r>
            <w:r w:rsidRPr="0074442E">
              <w:rPr>
                <w:rFonts w:ascii="Times New Roman" w:eastAsia="Times New Roman" w:hAnsi="Times New Roman"/>
                <w:sz w:val="18"/>
                <w:szCs w:val="18"/>
                <w:lang w:eastAsia="zh-CN" w:bidi="ar-SA"/>
              </w:rPr>
              <w:t>76</w:t>
            </w:r>
          </w:p>
        </w:tc>
        <w:tc>
          <w:tcPr>
            <w:tcW w:w="1890" w:type="dxa"/>
            <w:tcBorders>
              <w:top w:val="single" w:sz="2" w:space="0" w:color="000000"/>
              <w:left w:val="single" w:sz="2" w:space="0" w:color="000000"/>
              <w:bottom w:val="single" w:sz="2" w:space="0" w:color="000000"/>
              <w:right w:val="single" w:sz="2"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Com</w:t>
            </w:r>
          </w:p>
        </w:tc>
        <w:tc>
          <w:tcPr>
            <w:tcW w:w="2430" w:type="dxa"/>
            <w:tcBorders>
              <w:top w:val="single" w:sz="2" w:space="0" w:color="000000"/>
              <w:left w:val="single" w:sz="2" w:space="0" w:color="000000"/>
              <w:bottom w:val="single" w:sz="2" w:space="0" w:color="000000"/>
              <w:right w:val="single" w:sz="8"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DF1728" w:rsidRPr="0074442E" w:rsidTr="00EC5410">
        <w:trPr>
          <w:trHeight w:hRule="exact" w:val="248"/>
        </w:trPr>
        <w:tc>
          <w:tcPr>
            <w:tcW w:w="4500" w:type="dxa"/>
            <w:tcBorders>
              <w:top w:val="single" w:sz="2" w:space="0" w:color="000000"/>
              <w:left w:val="single" w:sz="8" w:space="0" w:color="000000"/>
              <w:bottom w:val="single" w:sz="2" w:space="0" w:color="000000"/>
              <w:right w:val="single" w:sz="2" w:space="0" w:color="000000"/>
            </w:tcBorders>
          </w:tcPr>
          <w:p w:rsidR="00DF1728" w:rsidRPr="0074442E" w:rsidRDefault="00DF1728" w:rsidP="00DF1728">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Ki</w:t>
            </w:r>
            <w:r w:rsidRPr="0074442E">
              <w:rPr>
                <w:rFonts w:ascii="Times New Roman" w:eastAsia="Times New Roman" w:hAnsi="Times New Roman"/>
                <w:sz w:val="18"/>
                <w:szCs w:val="18"/>
                <w:lang w:eastAsia="zh-CN" w:bidi="ar-SA"/>
              </w:rPr>
              <w:t>no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Flo</w:t>
            </w:r>
          </w:p>
        </w:tc>
        <w:tc>
          <w:tcPr>
            <w:tcW w:w="2610" w:type="dxa"/>
            <w:tcBorders>
              <w:top w:val="single" w:sz="2" w:space="0" w:color="000000"/>
              <w:left w:val="single" w:sz="2" w:space="0" w:color="000000"/>
              <w:bottom w:val="single" w:sz="2" w:space="0" w:color="000000"/>
              <w:right w:val="single" w:sz="2" w:space="0" w:color="000000"/>
            </w:tcBorders>
          </w:tcPr>
          <w:p w:rsidR="00DF1728" w:rsidRPr="0074442E" w:rsidRDefault="00DF1728" w:rsidP="00DF1728">
            <w:pPr>
              <w:autoSpaceDE w:val="0"/>
              <w:autoSpaceDN w:val="0"/>
              <w:adjustRightInd w:val="0"/>
              <w:spacing w:line="224"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IMG</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4</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2</w:t>
            </w:r>
            <w:r w:rsidRPr="0074442E">
              <w:rPr>
                <w:rFonts w:ascii="Times New Roman" w:eastAsia="Times New Roman" w:hAnsi="Times New Roman"/>
                <w:sz w:val="18"/>
                <w:szCs w:val="18"/>
                <w:lang w:eastAsia="zh-CN" w:bidi="ar-SA"/>
              </w:rPr>
              <w:t>0</w:t>
            </w:r>
          </w:p>
        </w:tc>
        <w:tc>
          <w:tcPr>
            <w:tcW w:w="2340" w:type="dxa"/>
            <w:tcBorders>
              <w:top w:val="single" w:sz="2" w:space="0" w:color="000000"/>
              <w:left w:val="single" w:sz="2" w:space="0" w:color="000000"/>
              <w:bottom w:val="single" w:sz="2" w:space="0" w:color="000000"/>
              <w:right w:val="single" w:sz="2"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4</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5</w:t>
            </w:r>
            <w:r w:rsidRPr="0074442E">
              <w:rPr>
                <w:rFonts w:ascii="Times New Roman" w:eastAsia="Times New Roman" w:hAnsi="Times New Roman"/>
                <w:sz w:val="18"/>
                <w:szCs w:val="18"/>
                <w:lang w:eastAsia="zh-CN" w:bidi="ar-SA"/>
              </w:rPr>
              <w:t>83</w:t>
            </w:r>
          </w:p>
        </w:tc>
        <w:tc>
          <w:tcPr>
            <w:tcW w:w="1890" w:type="dxa"/>
            <w:tcBorders>
              <w:top w:val="single" w:sz="2" w:space="0" w:color="000000"/>
              <w:left w:val="single" w:sz="2" w:space="0" w:color="000000"/>
              <w:bottom w:val="single" w:sz="2" w:space="0" w:color="000000"/>
              <w:right w:val="single" w:sz="2"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Ki</w:t>
            </w:r>
            <w:r w:rsidRPr="0074442E">
              <w:rPr>
                <w:rFonts w:ascii="Times New Roman" w:eastAsia="Times New Roman" w:hAnsi="Times New Roman"/>
                <w:sz w:val="18"/>
                <w:szCs w:val="18"/>
                <w:lang w:eastAsia="zh-CN" w:bidi="ar-SA"/>
              </w:rPr>
              <w:t>no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Flo</w:t>
            </w:r>
          </w:p>
        </w:tc>
        <w:tc>
          <w:tcPr>
            <w:tcW w:w="2430" w:type="dxa"/>
            <w:tcBorders>
              <w:top w:val="single" w:sz="2" w:space="0" w:color="000000"/>
              <w:left w:val="single" w:sz="2" w:space="0" w:color="000000"/>
              <w:bottom w:val="single" w:sz="2" w:space="0" w:color="000000"/>
              <w:right w:val="single" w:sz="8"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DF1728" w:rsidRPr="0074442E" w:rsidTr="00EC5410">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DF1728" w:rsidRPr="0074442E" w:rsidRDefault="00DF1728" w:rsidP="00DF1728">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Ki</w:t>
            </w:r>
            <w:r w:rsidRPr="0074442E">
              <w:rPr>
                <w:rFonts w:ascii="Times New Roman" w:eastAsia="Times New Roman" w:hAnsi="Times New Roman"/>
                <w:sz w:val="18"/>
                <w:szCs w:val="18"/>
                <w:lang w:eastAsia="zh-CN" w:bidi="ar-SA"/>
              </w:rPr>
              <w:t>no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Flo</w:t>
            </w:r>
          </w:p>
        </w:tc>
        <w:tc>
          <w:tcPr>
            <w:tcW w:w="2610" w:type="dxa"/>
            <w:tcBorders>
              <w:top w:val="single" w:sz="2" w:space="0" w:color="000000"/>
              <w:left w:val="single" w:sz="2" w:space="0" w:color="000000"/>
              <w:bottom w:val="single" w:sz="2" w:space="0" w:color="000000"/>
              <w:right w:val="single" w:sz="2" w:space="0" w:color="000000"/>
            </w:tcBorders>
          </w:tcPr>
          <w:p w:rsidR="00DF1728" w:rsidRPr="0074442E" w:rsidRDefault="00DF1728" w:rsidP="00DF1728">
            <w:pPr>
              <w:autoSpaceDE w:val="0"/>
              <w:autoSpaceDN w:val="0"/>
              <w:adjustRightInd w:val="0"/>
              <w:spacing w:line="224"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IMG</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2</w:t>
            </w:r>
            <w:r w:rsidRPr="0074442E">
              <w:rPr>
                <w:rFonts w:ascii="Times New Roman" w:eastAsia="Times New Roman" w:hAnsi="Times New Roman"/>
                <w:sz w:val="18"/>
                <w:szCs w:val="18"/>
                <w:lang w:eastAsia="zh-CN" w:bidi="ar-SA"/>
              </w:rPr>
              <w:t>0</w:t>
            </w:r>
          </w:p>
        </w:tc>
        <w:tc>
          <w:tcPr>
            <w:tcW w:w="2340" w:type="dxa"/>
            <w:tcBorders>
              <w:top w:val="single" w:sz="2" w:space="0" w:color="000000"/>
              <w:left w:val="single" w:sz="2" w:space="0" w:color="000000"/>
              <w:bottom w:val="single" w:sz="2" w:space="0" w:color="000000"/>
              <w:right w:val="single" w:sz="2"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2</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3</w:t>
            </w:r>
            <w:r w:rsidRPr="0074442E">
              <w:rPr>
                <w:rFonts w:ascii="Times New Roman" w:eastAsia="Times New Roman" w:hAnsi="Times New Roman"/>
                <w:sz w:val="18"/>
                <w:szCs w:val="18"/>
                <w:lang w:eastAsia="zh-CN" w:bidi="ar-SA"/>
              </w:rPr>
              <w:t>24</w:t>
            </w:r>
          </w:p>
        </w:tc>
        <w:tc>
          <w:tcPr>
            <w:tcW w:w="1890" w:type="dxa"/>
            <w:tcBorders>
              <w:top w:val="single" w:sz="2" w:space="0" w:color="000000"/>
              <w:left w:val="single" w:sz="2" w:space="0" w:color="000000"/>
              <w:bottom w:val="single" w:sz="2" w:space="0" w:color="000000"/>
              <w:right w:val="single" w:sz="2"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Ki</w:t>
            </w:r>
            <w:r w:rsidRPr="0074442E">
              <w:rPr>
                <w:rFonts w:ascii="Times New Roman" w:eastAsia="Times New Roman" w:hAnsi="Times New Roman"/>
                <w:sz w:val="18"/>
                <w:szCs w:val="18"/>
                <w:lang w:eastAsia="zh-CN" w:bidi="ar-SA"/>
              </w:rPr>
              <w:t>no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Flo</w:t>
            </w:r>
          </w:p>
        </w:tc>
        <w:tc>
          <w:tcPr>
            <w:tcW w:w="2430" w:type="dxa"/>
            <w:tcBorders>
              <w:top w:val="single" w:sz="2" w:space="0" w:color="000000"/>
              <w:left w:val="single" w:sz="2" w:space="0" w:color="000000"/>
              <w:bottom w:val="single" w:sz="2" w:space="0" w:color="000000"/>
              <w:right w:val="single" w:sz="8"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DF1728" w:rsidRPr="0074442E" w:rsidTr="00EC5410">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DF1728" w:rsidRPr="0074442E" w:rsidRDefault="00DF1728" w:rsidP="00DF1728">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Ki</w:t>
            </w:r>
            <w:r w:rsidRPr="0074442E">
              <w:rPr>
                <w:rFonts w:ascii="Times New Roman" w:eastAsia="Times New Roman" w:hAnsi="Times New Roman"/>
                <w:sz w:val="18"/>
                <w:szCs w:val="18"/>
                <w:lang w:eastAsia="zh-CN" w:bidi="ar-SA"/>
              </w:rPr>
              <w:t>no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Flo</w:t>
            </w:r>
          </w:p>
        </w:tc>
        <w:tc>
          <w:tcPr>
            <w:tcW w:w="2610" w:type="dxa"/>
            <w:tcBorders>
              <w:top w:val="single" w:sz="2" w:space="0" w:color="000000"/>
              <w:left w:val="single" w:sz="2" w:space="0" w:color="000000"/>
              <w:bottom w:val="single" w:sz="2" w:space="0" w:color="000000"/>
              <w:right w:val="single" w:sz="2" w:space="0" w:color="000000"/>
            </w:tcBorders>
          </w:tcPr>
          <w:p w:rsidR="00DF1728" w:rsidRPr="0074442E" w:rsidRDefault="00DF1728" w:rsidP="00DF1728">
            <w:pPr>
              <w:autoSpaceDE w:val="0"/>
              <w:autoSpaceDN w:val="0"/>
              <w:adjustRightInd w:val="0"/>
              <w:spacing w:line="224"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IMG</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2</w:t>
            </w:r>
            <w:r w:rsidRPr="0074442E">
              <w:rPr>
                <w:rFonts w:ascii="Times New Roman" w:eastAsia="Times New Roman" w:hAnsi="Times New Roman"/>
                <w:sz w:val="18"/>
                <w:szCs w:val="18"/>
                <w:lang w:eastAsia="zh-CN" w:bidi="ar-SA"/>
              </w:rPr>
              <w:t>0</w:t>
            </w:r>
          </w:p>
        </w:tc>
        <w:tc>
          <w:tcPr>
            <w:tcW w:w="2340" w:type="dxa"/>
            <w:tcBorders>
              <w:top w:val="single" w:sz="2" w:space="0" w:color="000000"/>
              <w:left w:val="single" w:sz="2" w:space="0" w:color="000000"/>
              <w:bottom w:val="single" w:sz="2" w:space="0" w:color="000000"/>
              <w:right w:val="single" w:sz="2"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2</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3</w:t>
            </w:r>
            <w:r w:rsidRPr="0074442E">
              <w:rPr>
                <w:rFonts w:ascii="Times New Roman" w:eastAsia="Times New Roman" w:hAnsi="Times New Roman"/>
                <w:sz w:val="18"/>
                <w:szCs w:val="18"/>
                <w:lang w:eastAsia="zh-CN" w:bidi="ar-SA"/>
              </w:rPr>
              <w:t>04</w:t>
            </w:r>
          </w:p>
        </w:tc>
        <w:tc>
          <w:tcPr>
            <w:tcW w:w="1890" w:type="dxa"/>
            <w:tcBorders>
              <w:top w:val="single" w:sz="2" w:space="0" w:color="000000"/>
              <w:left w:val="single" w:sz="2" w:space="0" w:color="000000"/>
              <w:bottom w:val="single" w:sz="2" w:space="0" w:color="000000"/>
              <w:right w:val="single" w:sz="2"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Ki</w:t>
            </w:r>
            <w:r w:rsidRPr="0074442E">
              <w:rPr>
                <w:rFonts w:ascii="Times New Roman" w:eastAsia="Times New Roman" w:hAnsi="Times New Roman"/>
                <w:sz w:val="18"/>
                <w:szCs w:val="18"/>
                <w:lang w:eastAsia="zh-CN" w:bidi="ar-SA"/>
              </w:rPr>
              <w:t>no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Flo</w:t>
            </w:r>
          </w:p>
        </w:tc>
        <w:tc>
          <w:tcPr>
            <w:tcW w:w="2430" w:type="dxa"/>
            <w:tcBorders>
              <w:top w:val="single" w:sz="2" w:space="0" w:color="000000"/>
              <w:left w:val="single" w:sz="2" w:space="0" w:color="000000"/>
              <w:bottom w:val="single" w:sz="2" w:space="0" w:color="000000"/>
              <w:right w:val="single" w:sz="8"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DF1728" w:rsidRPr="0074442E" w:rsidTr="00EC5410">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DF1728" w:rsidRPr="0074442E" w:rsidRDefault="00DF1728" w:rsidP="00DF1728">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pre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on</w:t>
            </w:r>
          </w:p>
        </w:tc>
        <w:tc>
          <w:tcPr>
            <w:tcW w:w="2610" w:type="dxa"/>
            <w:tcBorders>
              <w:top w:val="single" w:sz="2" w:space="0" w:color="000000"/>
              <w:left w:val="single" w:sz="2" w:space="0" w:color="000000"/>
              <w:bottom w:val="single" w:sz="2" w:space="0" w:color="000000"/>
              <w:right w:val="single" w:sz="2" w:space="0" w:color="000000"/>
            </w:tcBorders>
          </w:tcPr>
          <w:p w:rsidR="00DF1728" w:rsidRPr="0074442E" w:rsidRDefault="00DF1728" w:rsidP="00DF1728">
            <w:pPr>
              <w:autoSpaceDE w:val="0"/>
              <w:autoSpaceDN w:val="0"/>
              <w:adjustRightInd w:val="0"/>
              <w:spacing w:line="224"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LP</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z w:val="18"/>
                <w:szCs w:val="18"/>
                <w:lang w:eastAsia="zh-CN" w:bidi="ar-SA"/>
              </w:rPr>
              <w:t>6</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2</w:t>
            </w:r>
          </w:p>
        </w:tc>
        <w:tc>
          <w:tcPr>
            <w:tcW w:w="2340" w:type="dxa"/>
            <w:tcBorders>
              <w:top w:val="single" w:sz="2" w:space="0" w:color="000000"/>
              <w:left w:val="single" w:sz="2" w:space="0" w:color="000000"/>
              <w:bottom w:val="single" w:sz="2" w:space="0" w:color="000000"/>
              <w:right w:val="single" w:sz="2" w:space="0" w:color="000000"/>
            </w:tcBorders>
          </w:tcPr>
          <w:p w:rsidR="00DF1728" w:rsidRPr="0074442E" w:rsidRDefault="00DF1728" w:rsidP="00DF1728">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2" w:space="0" w:color="000000"/>
              <w:bottom w:val="single" w:sz="2" w:space="0" w:color="000000"/>
              <w:right w:val="single" w:sz="2"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pre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on</w:t>
            </w:r>
          </w:p>
        </w:tc>
        <w:tc>
          <w:tcPr>
            <w:tcW w:w="2430" w:type="dxa"/>
            <w:tcBorders>
              <w:top w:val="single" w:sz="2" w:space="0" w:color="000000"/>
              <w:left w:val="single" w:sz="2" w:space="0" w:color="000000"/>
              <w:bottom w:val="single" w:sz="2" w:space="0" w:color="000000"/>
              <w:right w:val="single" w:sz="8"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DF1728" w:rsidRPr="0074442E" w:rsidTr="00EC5410">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DF1728" w:rsidRPr="0074442E" w:rsidRDefault="00DF1728" w:rsidP="00DF1728">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th</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2"/>
                <w:sz w:val="18"/>
                <w:szCs w:val="18"/>
                <w:lang w:eastAsia="zh-CN" w:bidi="ar-SA"/>
              </w:rPr>
              <w:t>w</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pacing w:val="-1"/>
                <w:sz w:val="18"/>
                <w:szCs w:val="18"/>
                <w:lang w:eastAsia="zh-CN" w:bidi="ar-SA"/>
              </w:rPr>
              <w:t>Vi</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era</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d</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tal</w:t>
            </w:r>
          </w:p>
        </w:tc>
        <w:tc>
          <w:tcPr>
            <w:tcW w:w="2610" w:type="dxa"/>
            <w:tcBorders>
              <w:top w:val="single" w:sz="2" w:space="0" w:color="000000"/>
              <w:left w:val="single" w:sz="2" w:space="0" w:color="000000"/>
              <w:bottom w:val="single" w:sz="2" w:space="0" w:color="000000"/>
              <w:right w:val="single" w:sz="2" w:space="0" w:color="000000"/>
            </w:tcBorders>
          </w:tcPr>
          <w:p w:rsidR="00DF1728" w:rsidRPr="0074442E" w:rsidRDefault="00DF1728" w:rsidP="00DF1728">
            <w:pPr>
              <w:autoSpaceDE w:val="0"/>
              <w:autoSpaceDN w:val="0"/>
              <w:adjustRightInd w:val="0"/>
              <w:spacing w:line="224"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8</w:t>
            </w:r>
            <w:r w:rsidRPr="0074442E">
              <w:rPr>
                <w:rFonts w:ascii="Times New Roman" w:eastAsia="Times New Roman" w:hAnsi="Times New Roman"/>
                <w:spacing w:val="-1"/>
                <w:sz w:val="18"/>
                <w:szCs w:val="18"/>
                <w:lang w:eastAsia="zh-CN" w:bidi="ar-SA"/>
              </w:rPr>
              <w:t>5P</w:t>
            </w:r>
            <w:r w:rsidRPr="0074442E">
              <w:rPr>
                <w:rFonts w:ascii="Times New Roman" w:eastAsia="Times New Roman" w:hAnsi="Times New Roman"/>
                <w:sz w:val="18"/>
                <w:szCs w:val="18"/>
                <w:lang w:eastAsia="zh-CN" w:bidi="ar-SA"/>
              </w:rPr>
              <w:t>D</w:t>
            </w:r>
          </w:p>
        </w:tc>
        <w:tc>
          <w:tcPr>
            <w:tcW w:w="2340" w:type="dxa"/>
            <w:tcBorders>
              <w:top w:val="single" w:sz="2" w:space="0" w:color="000000"/>
              <w:left w:val="single" w:sz="2" w:space="0" w:color="000000"/>
              <w:bottom w:val="single" w:sz="2" w:space="0" w:color="000000"/>
              <w:right w:val="single" w:sz="2"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060294</w:t>
            </w:r>
          </w:p>
        </w:tc>
        <w:tc>
          <w:tcPr>
            <w:tcW w:w="1890" w:type="dxa"/>
            <w:tcBorders>
              <w:top w:val="single" w:sz="2" w:space="0" w:color="000000"/>
              <w:left w:val="single" w:sz="2" w:space="0" w:color="000000"/>
              <w:bottom w:val="single" w:sz="2" w:space="0" w:color="000000"/>
              <w:right w:val="single" w:sz="2"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th</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2"/>
                <w:sz w:val="18"/>
                <w:szCs w:val="18"/>
                <w:lang w:eastAsia="zh-CN" w:bidi="ar-SA"/>
              </w:rPr>
              <w:t>w</w:t>
            </w:r>
            <w:r w:rsidRPr="0074442E">
              <w:rPr>
                <w:rFonts w:ascii="Times New Roman" w:eastAsia="Times New Roman" w:hAnsi="Times New Roman"/>
                <w:sz w:val="18"/>
                <w:szCs w:val="18"/>
                <w:lang w:eastAsia="zh-CN" w:bidi="ar-SA"/>
              </w:rPr>
              <w:t>s</w:t>
            </w:r>
          </w:p>
        </w:tc>
        <w:tc>
          <w:tcPr>
            <w:tcW w:w="2430" w:type="dxa"/>
            <w:tcBorders>
              <w:top w:val="single" w:sz="2" w:space="0" w:color="000000"/>
              <w:left w:val="single" w:sz="2" w:space="0" w:color="000000"/>
              <w:bottom w:val="single" w:sz="2" w:space="0" w:color="000000"/>
              <w:right w:val="single" w:sz="8"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DF1728" w:rsidRPr="0074442E" w:rsidTr="00EC5410">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DF1728" w:rsidRPr="0074442E" w:rsidRDefault="00DF1728" w:rsidP="00DF1728">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th</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2"/>
                <w:sz w:val="18"/>
                <w:szCs w:val="18"/>
                <w:lang w:eastAsia="zh-CN" w:bidi="ar-SA"/>
              </w:rPr>
              <w:t>w</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pacing w:val="-1"/>
                <w:sz w:val="18"/>
                <w:szCs w:val="18"/>
                <w:lang w:eastAsia="zh-CN" w:bidi="ar-SA"/>
              </w:rPr>
              <w:t>Vi</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era</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d</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tal</w:t>
            </w:r>
          </w:p>
        </w:tc>
        <w:tc>
          <w:tcPr>
            <w:tcW w:w="2610" w:type="dxa"/>
            <w:tcBorders>
              <w:top w:val="single" w:sz="2" w:space="0" w:color="000000"/>
              <w:left w:val="single" w:sz="2" w:space="0" w:color="000000"/>
              <w:bottom w:val="single" w:sz="2" w:space="0" w:color="000000"/>
              <w:right w:val="single" w:sz="2" w:space="0" w:color="000000"/>
            </w:tcBorders>
          </w:tcPr>
          <w:p w:rsidR="00DF1728" w:rsidRPr="0074442E" w:rsidRDefault="00DF1728" w:rsidP="00DF1728">
            <w:pPr>
              <w:autoSpaceDE w:val="0"/>
              <w:autoSpaceDN w:val="0"/>
              <w:adjustRightInd w:val="0"/>
              <w:spacing w:line="224"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8</w:t>
            </w:r>
            <w:r w:rsidRPr="0074442E">
              <w:rPr>
                <w:rFonts w:ascii="Times New Roman" w:eastAsia="Times New Roman" w:hAnsi="Times New Roman"/>
                <w:spacing w:val="-1"/>
                <w:sz w:val="18"/>
                <w:szCs w:val="18"/>
                <w:lang w:eastAsia="zh-CN" w:bidi="ar-SA"/>
              </w:rPr>
              <w:t>5P</w:t>
            </w:r>
            <w:r w:rsidRPr="0074442E">
              <w:rPr>
                <w:rFonts w:ascii="Times New Roman" w:eastAsia="Times New Roman" w:hAnsi="Times New Roman"/>
                <w:sz w:val="18"/>
                <w:szCs w:val="18"/>
                <w:lang w:eastAsia="zh-CN" w:bidi="ar-SA"/>
              </w:rPr>
              <w:t>D</w:t>
            </w:r>
          </w:p>
        </w:tc>
        <w:tc>
          <w:tcPr>
            <w:tcW w:w="2340" w:type="dxa"/>
            <w:tcBorders>
              <w:top w:val="single" w:sz="2" w:space="0" w:color="000000"/>
              <w:left w:val="single" w:sz="2" w:space="0" w:color="000000"/>
              <w:bottom w:val="single" w:sz="2" w:space="0" w:color="000000"/>
              <w:right w:val="single" w:sz="2"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060308</w:t>
            </w:r>
          </w:p>
        </w:tc>
        <w:tc>
          <w:tcPr>
            <w:tcW w:w="1890" w:type="dxa"/>
            <w:tcBorders>
              <w:top w:val="single" w:sz="2" w:space="0" w:color="000000"/>
              <w:left w:val="single" w:sz="2" w:space="0" w:color="000000"/>
              <w:bottom w:val="single" w:sz="2" w:space="0" w:color="000000"/>
              <w:right w:val="single" w:sz="2"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th</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2"/>
                <w:sz w:val="18"/>
                <w:szCs w:val="18"/>
                <w:lang w:eastAsia="zh-CN" w:bidi="ar-SA"/>
              </w:rPr>
              <w:t>w</w:t>
            </w:r>
            <w:r w:rsidRPr="0074442E">
              <w:rPr>
                <w:rFonts w:ascii="Times New Roman" w:eastAsia="Times New Roman" w:hAnsi="Times New Roman"/>
                <w:sz w:val="18"/>
                <w:szCs w:val="18"/>
                <w:lang w:eastAsia="zh-CN" w:bidi="ar-SA"/>
              </w:rPr>
              <w:t>s</w:t>
            </w:r>
          </w:p>
        </w:tc>
        <w:tc>
          <w:tcPr>
            <w:tcW w:w="2430" w:type="dxa"/>
            <w:tcBorders>
              <w:top w:val="single" w:sz="2" w:space="0" w:color="000000"/>
              <w:left w:val="single" w:sz="2" w:space="0" w:color="000000"/>
              <w:bottom w:val="single" w:sz="2" w:space="0" w:color="000000"/>
              <w:right w:val="single" w:sz="8"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DF1728" w:rsidRPr="0074442E" w:rsidTr="00EC5410">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DF1728" w:rsidRPr="0074442E" w:rsidRDefault="00DF1728" w:rsidP="00DF1728">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th</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2"/>
                <w:sz w:val="18"/>
                <w:szCs w:val="18"/>
                <w:lang w:eastAsia="zh-CN" w:bidi="ar-SA"/>
              </w:rPr>
              <w:t>w</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pacing w:val="-1"/>
                <w:sz w:val="18"/>
                <w:szCs w:val="18"/>
                <w:lang w:eastAsia="zh-CN" w:bidi="ar-SA"/>
              </w:rPr>
              <w:t>Vi</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era</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d</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tal</w:t>
            </w:r>
          </w:p>
        </w:tc>
        <w:tc>
          <w:tcPr>
            <w:tcW w:w="2610" w:type="dxa"/>
            <w:tcBorders>
              <w:top w:val="single" w:sz="2" w:space="0" w:color="000000"/>
              <w:left w:val="single" w:sz="2" w:space="0" w:color="000000"/>
              <w:bottom w:val="single" w:sz="2" w:space="0" w:color="000000"/>
              <w:right w:val="single" w:sz="2" w:space="0" w:color="000000"/>
            </w:tcBorders>
          </w:tcPr>
          <w:p w:rsidR="00DF1728" w:rsidRPr="0074442E" w:rsidRDefault="00DF1728" w:rsidP="00DF1728">
            <w:pPr>
              <w:autoSpaceDE w:val="0"/>
              <w:autoSpaceDN w:val="0"/>
              <w:adjustRightInd w:val="0"/>
              <w:spacing w:line="224"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8</w:t>
            </w:r>
            <w:r w:rsidRPr="0074442E">
              <w:rPr>
                <w:rFonts w:ascii="Times New Roman" w:eastAsia="Times New Roman" w:hAnsi="Times New Roman"/>
                <w:spacing w:val="-1"/>
                <w:sz w:val="18"/>
                <w:szCs w:val="18"/>
                <w:lang w:eastAsia="zh-CN" w:bidi="ar-SA"/>
              </w:rPr>
              <w:t>5P</w:t>
            </w:r>
            <w:r w:rsidRPr="0074442E">
              <w:rPr>
                <w:rFonts w:ascii="Times New Roman" w:eastAsia="Times New Roman" w:hAnsi="Times New Roman"/>
                <w:sz w:val="18"/>
                <w:szCs w:val="18"/>
                <w:lang w:eastAsia="zh-CN" w:bidi="ar-SA"/>
              </w:rPr>
              <w:t>D</w:t>
            </w:r>
          </w:p>
        </w:tc>
        <w:tc>
          <w:tcPr>
            <w:tcW w:w="2340" w:type="dxa"/>
            <w:tcBorders>
              <w:top w:val="single" w:sz="2" w:space="0" w:color="000000"/>
              <w:left w:val="single" w:sz="2" w:space="0" w:color="000000"/>
              <w:bottom w:val="single" w:sz="2" w:space="0" w:color="000000"/>
              <w:right w:val="single" w:sz="2"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060295</w:t>
            </w:r>
          </w:p>
        </w:tc>
        <w:tc>
          <w:tcPr>
            <w:tcW w:w="1890" w:type="dxa"/>
            <w:tcBorders>
              <w:top w:val="single" w:sz="2" w:space="0" w:color="000000"/>
              <w:left w:val="single" w:sz="2" w:space="0" w:color="000000"/>
              <w:bottom w:val="single" w:sz="2" w:space="0" w:color="000000"/>
              <w:right w:val="single" w:sz="2"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th</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2"/>
                <w:sz w:val="18"/>
                <w:szCs w:val="18"/>
                <w:lang w:eastAsia="zh-CN" w:bidi="ar-SA"/>
              </w:rPr>
              <w:t>w</w:t>
            </w:r>
            <w:r w:rsidRPr="0074442E">
              <w:rPr>
                <w:rFonts w:ascii="Times New Roman" w:eastAsia="Times New Roman" w:hAnsi="Times New Roman"/>
                <w:sz w:val="18"/>
                <w:szCs w:val="18"/>
                <w:lang w:eastAsia="zh-CN" w:bidi="ar-SA"/>
              </w:rPr>
              <w:t>s</w:t>
            </w:r>
          </w:p>
        </w:tc>
        <w:tc>
          <w:tcPr>
            <w:tcW w:w="2430" w:type="dxa"/>
            <w:tcBorders>
              <w:top w:val="single" w:sz="2" w:space="0" w:color="000000"/>
              <w:left w:val="single" w:sz="2" w:space="0" w:color="000000"/>
              <w:bottom w:val="single" w:sz="2" w:space="0" w:color="000000"/>
              <w:right w:val="single" w:sz="8"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DF1728" w:rsidRPr="0074442E" w:rsidTr="00EC5410">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DF1728" w:rsidRPr="0074442E" w:rsidRDefault="00DF1728" w:rsidP="00DF1728">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z w:val="18"/>
                <w:szCs w:val="18"/>
                <w:lang w:eastAsia="zh-CN" w:bidi="ar-SA"/>
              </w:rPr>
              <w:t>5</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Pl</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ay</w:t>
            </w:r>
            <w:r w:rsidRPr="0074442E">
              <w:rPr>
                <w:rFonts w:ascii="Times New Roman" w:eastAsia="Times New Roman" w:hAnsi="Times New Roman"/>
                <w:spacing w:val="-14"/>
                <w:sz w:val="18"/>
                <w:szCs w:val="18"/>
                <w:lang w:eastAsia="zh-CN" w:bidi="ar-SA"/>
              </w:rPr>
              <w:t xml:space="preserve"> </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tor</w:t>
            </w:r>
          </w:p>
        </w:tc>
        <w:tc>
          <w:tcPr>
            <w:tcW w:w="2610" w:type="dxa"/>
            <w:tcBorders>
              <w:top w:val="single" w:sz="2" w:space="0" w:color="000000"/>
              <w:left w:val="single" w:sz="2" w:space="0" w:color="000000"/>
              <w:bottom w:val="single" w:sz="2" w:space="0" w:color="000000"/>
              <w:right w:val="single" w:sz="2" w:space="0" w:color="000000"/>
            </w:tcBorders>
          </w:tcPr>
          <w:p w:rsidR="00DF1728" w:rsidRPr="0074442E" w:rsidRDefault="00DF1728" w:rsidP="00DF1728">
            <w:pPr>
              <w:autoSpaceDE w:val="0"/>
              <w:autoSpaceDN w:val="0"/>
              <w:adjustRightInd w:val="0"/>
              <w:spacing w:line="224"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5</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3CMX</w:t>
            </w:r>
          </w:p>
        </w:tc>
        <w:tc>
          <w:tcPr>
            <w:tcW w:w="2340" w:type="dxa"/>
            <w:tcBorders>
              <w:top w:val="single" w:sz="2" w:space="0" w:color="000000"/>
              <w:left w:val="single" w:sz="2" w:space="0" w:color="000000"/>
              <w:bottom w:val="single" w:sz="2" w:space="0" w:color="000000"/>
              <w:right w:val="single" w:sz="2"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BASS</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5</w:t>
            </w:r>
            <w:r w:rsidRPr="0074442E">
              <w:rPr>
                <w:rFonts w:ascii="Times New Roman" w:eastAsia="Times New Roman" w:hAnsi="Times New Roman"/>
                <w:spacing w:val="-1"/>
                <w:sz w:val="18"/>
                <w:szCs w:val="18"/>
                <w:lang w:eastAsia="zh-CN" w:bidi="ar-SA"/>
              </w:rPr>
              <w:t>9</w:t>
            </w:r>
            <w:r w:rsidRPr="0074442E">
              <w:rPr>
                <w:rFonts w:ascii="Times New Roman" w:eastAsia="Times New Roman" w:hAnsi="Times New Roman"/>
                <w:sz w:val="18"/>
                <w:szCs w:val="18"/>
                <w:lang w:eastAsia="zh-CN" w:bidi="ar-SA"/>
              </w:rPr>
              <w:t>5</w:t>
            </w:r>
            <w:r w:rsidRPr="0074442E">
              <w:rPr>
                <w:rFonts w:ascii="Times New Roman" w:eastAsia="Times New Roman" w:hAnsi="Times New Roman"/>
                <w:spacing w:val="-1"/>
                <w:sz w:val="18"/>
                <w:szCs w:val="18"/>
                <w:lang w:eastAsia="zh-CN" w:bidi="ar-SA"/>
              </w:rPr>
              <w:t>9</w:t>
            </w:r>
            <w:r w:rsidRPr="0074442E">
              <w:rPr>
                <w:rFonts w:ascii="Times New Roman" w:eastAsia="Times New Roman" w:hAnsi="Times New Roman"/>
                <w:sz w:val="18"/>
                <w:szCs w:val="18"/>
                <w:lang w:eastAsia="zh-CN" w:bidi="ar-SA"/>
              </w:rPr>
              <w:t>NJ</w:t>
            </w:r>
          </w:p>
        </w:tc>
        <w:tc>
          <w:tcPr>
            <w:tcW w:w="1890" w:type="dxa"/>
            <w:tcBorders>
              <w:top w:val="single" w:sz="2" w:space="0" w:color="000000"/>
              <w:left w:val="single" w:sz="2" w:space="0" w:color="000000"/>
              <w:bottom w:val="single" w:sz="2" w:space="0" w:color="000000"/>
              <w:right w:val="single" w:sz="2"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p>
        </w:tc>
        <w:tc>
          <w:tcPr>
            <w:tcW w:w="2430" w:type="dxa"/>
            <w:tcBorders>
              <w:top w:val="single" w:sz="2" w:space="0" w:color="000000"/>
              <w:left w:val="single" w:sz="2" w:space="0" w:color="000000"/>
              <w:bottom w:val="single" w:sz="2" w:space="0" w:color="000000"/>
              <w:right w:val="single" w:sz="8"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DF1728" w:rsidRPr="0074442E" w:rsidTr="00815720">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DF1728" w:rsidRPr="0074442E" w:rsidRDefault="00DF1728" w:rsidP="00DF1728">
            <w:pPr>
              <w:autoSpaceDE w:val="0"/>
              <w:autoSpaceDN w:val="0"/>
              <w:adjustRightInd w:val="0"/>
              <w:spacing w:before="18"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F</w:t>
            </w:r>
            <w:r w:rsidRPr="0074442E">
              <w:rPr>
                <w:rFonts w:ascii="Times New Roman" w:eastAsia="Times New Roman" w:hAnsi="Times New Roman"/>
                <w:spacing w:val="1"/>
                <w:sz w:val="18"/>
                <w:szCs w:val="18"/>
                <w:lang w:eastAsia="zh-CN" w:bidi="ar-SA"/>
              </w:rPr>
              <w:t>ujino</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emo</w:t>
            </w:r>
            <w:r w:rsidRPr="0074442E">
              <w:rPr>
                <w:rFonts w:ascii="Times New Roman" w:eastAsia="Times New Roman" w:hAnsi="Times New Roman"/>
                <w:sz w:val="18"/>
                <w:szCs w:val="18"/>
                <w:lang w:eastAsia="zh-CN" w:bidi="ar-SA"/>
              </w:rPr>
              <w:t>te</w:t>
            </w:r>
            <w:r w:rsidRPr="0074442E">
              <w:rPr>
                <w:rFonts w:ascii="Times New Roman" w:eastAsia="Times New Roman" w:hAnsi="Times New Roman"/>
                <w:spacing w:val="1"/>
                <w:sz w:val="18"/>
                <w:szCs w:val="18"/>
                <w:lang w:eastAsia="zh-CN" w:bidi="ar-SA"/>
              </w:rPr>
              <w:t xml:space="preserve"> Len</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tr</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l</w:t>
            </w:r>
          </w:p>
        </w:tc>
        <w:tc>
          <w:tcPr>
            <w:tcW w:w="2610" w:type="dxa"/>
            <w:tcBorders>
              <w:top w:val="single" w:sz="2" w:space="0" w:color="000000"/>
              <w:left w:val="single" w:sz="2" w:space="0" w:color="000000"/>
              <w:bottom w:val="single" w:sz="2" w:space="0" w:color="000000"/>
              <w:right w:val="single" w:sz="2" w:space="0" w:color="000000"/>
            </w:tcBorders>
          </w:tcPr>
          <w:p w:rsidR="00DF1728" w:rsidRPr="0074442E" w:rsidRDefault="00DF1728" w:rsidP="00DF1728">
            <w:pPr>
              <w:autoSpaceDE w:val="0"/>
              <w:autoSpaceDN w:val="0"/>
              <w:adjustRightInd w:val="0"/>
              <w:spacing w:before="18" w:line="240" w:lineRule="auto"/>
              <w:ind w:left="37"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CFH-3</w:t>
            </w:r>
          </w:p>
        </w:tc>
        <w:tc>
          <w:tcPr>
            <w:tcW w:w="2340" w:type="dxa"/>
            <w:tcBorders>
              <w:top w:val="single" w:sz="2" w:space="0" w:color="000000"/>
              <w:left w:val="single" w:sz="2" w:space="0" w:color="000000"/>
              <w:bottom w:val="single" w:sz="2" w:space="0" w:color="000000"/>
              <w:right w:val="single" w:sz="2" w:space="0" w:color="000000"/>
            </w:tcBorders>
          </w:tcPr>
          <w:p w:rsidR="00DF1728" w:rsidRPr="0074442E" w:rsidRDefault="00DF1728" w:rsidP="00DF172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DF1728" w:rsidRPr="0074442E" w:rsidRDefault="00DF1728" w:rsidP="00DF1728">
            <w:pPr>
              <w:autoSpaceDE w:val="0"/>
              <w:autoSpaceDN w:val="0"/>
              <w:adjustRightInd w:val="0"/>
              <w:spacing w:before="18"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F</w:t>
            </w:r>
            <w:r w:rsidRPr="0074442E">
              <w:rPr>
                <w:rFonts w:ascii="Times New Roman" w:eastAsia="Times New Roman" w:hAnsi="Times New Roman"/>
                <w:spacing w:val="1"/>
                <w:sz w:val="18"/>
                <w:szCs w:val="18"/>
                <w:lang w:eastAsia="zh-CN" w:bidi="ar-SA"/>
              </w:rPr>
              <w:t>ujino</w:t>
            </w:r>
            <w:r w:rsidRPr="0074442E">
              <w:rPr>
                <w:rFonts w:ascii="Times New Roman" w:eastAsia="Times New Roman" w:hAnsi="Times New Roman"/>
                <w:sz w:val="18"/>
                <w:szCs w:val="18"/>
                <w:lang w:eastAsia="zh-CN" w:bidi="ar-SA"/>
              </w:rPr>
              <w:t>n</w:t>
            </w:r>
          </w:p>
        </w:tc>
        <w:tc>
          <w:tcPr>
            <w:tcW w:w="2430" w:type="dxa"/>
            <w:tcBorders>
              <w:top w:val="single" w:sz="2" w:space="0" w:color="000000"/>
              <w:left w:val="single" w:sz="2" w:space="0" w:color="000000"/>
              <w:bottom w:val="single" w:sz="2" w:space="0" w:color="000000"/>
              <w:right w:val="single" w:sz="8"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815720" w:rsidRPr="0074442E" w:rsidTr="00815720">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815720" w:rsidRPr="0074442E" w:rsidRDefault="00815720" w:rsidP="00815720">
            <w:pPr>
              <w:autoSpaceDE w:val="0"/>
              <w:autoSpaceDN w:val="0"/>
              <w:adjustRightInd w:val="0"/>
              <w:spacing w:before="10"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F</w:t>
            </w:r>
            <w:r w:rsidRPr="0074442E">
              <w:rPr>
                <w:rFonts w:ascii="Times New Roman" w:eastAsia="Times New Roman" w:hAnsi="Times New Roman"/>
                <w:spacing w:val="1"/>
                <w:sz w:val="18"/>
                <w:szCs w:val="18"/>
                <w:lang w:eastAsia="zh-CN" w:bidi="ar-SA"/>
              </w:rPr>
              <w:t>ujino</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emo</w:t>
            </w:r>
            <w:r w:rsidRPr="0074442E">
              <w:rPr>
                <w:rFonts w:ascii="Times New Roman" w:eastAsia="Times New Roman" w:hAnsi="Times New Roman"/>
                <w:sz w:val="18"/>
                <w:szCs w:val="18"/>
                <w:lang w:eastAsia="zh-CN" w:bidi="ar-SA"/>
              </w:rPr>
              <w:t>te</w:t>
            </w:r>
            <w:r w:rsidRPr="0074442E">
              <w:rPr>
                <w:rFonts w:ascii="Times New Roman" w:eastAsia="Times New Roman" w:hAnsi="Times New Roman"/>
                <w:spacing w:val="1"/>
                <w:sz w:val="18"/>
                <w:szCs w:val="18"/>
                <w:lang w:eastAsia="zh-CN" w:bidi="ar-SA"/>
              </w:rPr>
              <w:t xml:space="preserve"> Len</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tr</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l</w:t>
            </w:r>
          </w:p>
        </w:tc>
        <w:tc>
          <w:tcPr>
            <w:tcW w:w="2610" w:type="dxa"/>
            <w:tcBorders>
              <w:top w:val="single" w:sz="2" w:space="0" w:color="000000"/>
              <w:left w:val="single" w:sz="2" w:space="0" w:color="000000"/>
              <w:bottom w:val="single" w:sz="2" w:space="0" w:color="000000"/>
              <w:right w:val="single" w:sz="2" w:space="0" w:color="000000"/>
            </w:tcBorders>
          </w:tcPr>
          <w:p w:rsidR="00815720" w:rsidRPr="0074442E" w:rsidRDefault="00815720" w:rsidP="00815720">
            <w:pPr>
              <w:autoSpaceDE w:val="0"/>
              <w:autoSpaceDN w:val="0"/>
              <w:adjustRightInd w:val="0"/>
              <w:spacing w:before="10"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CFH-3</w:t>
            </w:r>
          </w:p>
        </w:tc>
        <w:tc>
          <w:tcPr>
            <w:tcW w:w="2340" w:type="dxa"/>
            <w:tcBorders>
              <w:top w:val="single" w:sz="2" w:space="0" w:color="000000"/>
              <w:left w:val="single" w:sz="2" w:space="0" w:color="000000"/>
              <w:bottom w:val="single" w:sz="2" w:space="0" w:color="000000"/>
              <w:right w:val="single" w:sz="2" w:space="0" w:color="000000"/>
            </w:tcBorders>
          </w:tcPr>
          <w:p w:rsidR="00815720" w:rsidRPr="0074442E" w:rsidRDefault="00815720" w:rsidP="00815720">
            <w:pPr>
              <w:autoSpaceDE w:val="0"/>
              <w:autoSpaceDN w:val="0"/>
              <w:adjustRightInd w:val="0"/>
              <w:spacing w:line="222"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815720" w:rsidRPr="0074442E" w:rsidRDefault="00815720" w:rsidP="00815720">
            <w:pPr>
              <w:autoSpaceDE w:val="0"/>
              <w:autoSpaceDN w:val="0"/>
              <w:adjustRightInd w:val="0"/>
              <w:spacing w:before="10"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F</w:t>
            </w:r>
            <w:r w:rsidRPr="0074442E">
              <w:rPr>
                <w:rFonts w:ascii="Times New Roman" w:eastAsia="Times New Roman" w:hAnsi="Times New Roman"/>
                <w:spacing w:val="1"/>
                <w:sz w:val="18"/>
                <w:szCs w:val="18"/>
                <w:lang w:eastAsia="zh-CN" w:bidi="ar-SA"/>
              </w:rPr>
              <w:t>ujino</w:t>
            </w:r>
            <w:r w:rsidRPr="0074442E">
              <w:rPr>
                <w:rFonts w:ascii="Times New Roman" w:eastAsia="Times New Roman" w:hAnsi="Times New Roman"/>
                <w:sz w:val="18"/>
                <w:szCs w:val="18"/>
                <w:lang w:eastAsia="zh-CN" w:bidi="ar-SA"/>
              </w:rPr>
              <w:t>n</w:t>
            </w:r>
          </w:p>
        </w:tc>
        <w:tc>
          <w:tcPr>
            <w:tcW w:w="2430" w:type="dxa"/>
            <w:tcBorders>
              <w:top w:val="single" w:sz="2" w:space="0" w:color="000000"/>
              <w:left w:val="single" w:sz="2" w:space="0" w:color="000000"/>
              <w:bottom w:val="single" w:sz="2" w:space="0" w:color="000000"/>
              <w:right w:val="single" w:sz="8" w:space="0" w:color="000000"/>
            </w:tcBorders>
          </w:tcPr>
          <w:p w:rsidR="00815720" w:rsidRPr="0074442E" w:rsidRDefault="00815720" w:rsidP="00815720">
            <w:pPr>
              <w:autoSpaceDE w:val="0"/>
              <w:autoSpaceDN w:val="0"/>
              <w:adjustRightInd w:val="0"/>
              <w:spacing w:line="217"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815720" w:rsidRPr="0074442E" w:rsidTr="00815720">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815720" w:rsidRPr="0074442E" w:rsidRDefault="00815720" w:rsidP="00815720">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F</w:t>
            </w:r>
            <w:r w:rsidRPr="0074442E">
              <w:rPr>
                <w:rFonts w:ascii="Times New Roman" w:eastAsia="Times New Roman" w:hAnsi="Times New Roman"/>
                <w:spacing w:val="1"/>
                <w:sz w:val="18"/>
                <w:szCs w:val="18"/>
                <w:lang w:eastAsia="zh-CN" w:bidi="ar-SA"/>
              </w:rPr>
              <w:t>ujino</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emo</w:t>
            </w:r>
            <w:r w:rsidRPr="0074442E">
              <w:rPr>
                <w:rFonts w:ascii="Times New Roman" w:eastAsia="Times New Roman" w:hAnsi="Times New Roman"/>
                <w:sz w:val="18"/>
                <w:szCs w:val="18"/>
                <w:lang w:eastAsia="zh-CN" w:bidi="ar-SA"/>
              </w:rPr>
              <w:t>te</w:t>
            </w:r>
            <w:r w:rsidRPr="0074442E">
              <w:rPr>
                <w:rFonts w:ascii="Times New Roman" w:eastAsia="Times New Roman" w:hAnsi="Times New Roman"/>
                <w:spacing w:val="1"/>
                <w:sz w:val="18"/>
                <w:szCs w:val="18"/>
                <w:lang w:eastAsia="zh-CN" w:bidi="ar-SA"/>
              </w:rPr>
              <w:t xml:space="preserve"> Len</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tr</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l</w:t>
            </w:r>
          </w:p>
        </w:tc>
        <w:tc>
          <w:tcPr>
            <w:tcW w:w="2610" w:type="dxa"/>
            <w:tcBorders>
              <w:top w:val="single" w:sz="2" w:space="0" w:color="000000"/>
              <w:left w:val="single" w:sz="2" w:space="0" w:color="000000"/>
              <w:bottom w:val="single" w:sz="2" w:space="0" w:color="000000"/>
              <w:right w:val="single" w:sz="2" w:space="0" w:color="000000"/>
            </w:tcBorders>
          </w:tcPr>
          <w:p w:rsidR="00815720" w:rsidRPr="0074442E" w:rsidRDefault="00815720" w:rsidP="00815720">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CFH-3</w:t>
            </w:r>
          </w:p>
        </w:tc>
        <w:tc>
          <w:tcPr>
            <w:tcW w:w="2340" w:type="dxa"/>
            <w:tcBorders>
              <w:top w:val="single" w:sz="2" w:space="0" w:color="000000"/>
              <w:left w:val="single" w:sz="2" w:space="0" w:color="000000"/>
              <w:bottom w:val="single" w:sz="2" w:space="0" w:color="000000"/>
              <w:right w:val="single" w:sz="2" w:space="0" w:color="000000"/>
            </w:tcBorders>
          </w:tcPr>
          <w:p w:rsidR="00815720" w:rsidRPr="0074442E" w:rsidRDefault="00815720" w:rsidP="00815720">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815720" w:rsidRPr="0074442E" w:rsidRDefault="00815720" w:rsidP="00815720">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F</w:t>
            </w:r>
            <w:r w:rsidRPr="0074442E">
              <w:rPr>
                <w:rFonts w:ascii="Times New Roman" w:eastAsia="Times New Roman" w:hAnsi="Times New Roman"/>
                <w:spacing w:val="1"/>
                <w:sz w:val="18"/>
                <w:szCs w:val="18"/>
                <w:lang w:eastAsia="zh-CN" w:bidi="ar-SA"/>
              </w:rPr>
              <w:t>ujino</w:t>
            </w:r>
            <w:r w:rsidRPr="0074442E">
              <w:rPr>
                <w:rFonts w:ascii="Times New Roman" w:eastAsia="Times New Roman" w:hAnsi="Times New Roman"/>
                <w:sz w:val="18"/>
                <w:szCs w:val="18"/>
                <w:lang w:eastAsia="zh-CN" w:bidi="ar-SA"/>
              </w:rPr>
              <w:t>n</w:t>
            </w:r>
          </w:p>
        </w:tc>
        <w:tc>
          <w:tcPr>
            <w:tcW w:w="2430" w:type="dxa"/>
            <w:tcBorders>
              <w:top w:val="single" w:sz="2" w:space="0" w:color="000000"/>
              <w:left w:val="single" w:sz="2" w:space="0" w:color="000000"/>
              <w:bottom w:val="single" w:sz="2" w:space="0" w:color="000000"/>
              <w:right w:val="single" w:sz="8" w:space="0" w:color="000000"/>
            </w:tcBorders>
          </w:tcPr>
          <w:p w:rsidR="00815720" w:rsidRPr="0074442E" w:rsidRDefault="00815720" w:rsidP="00815720">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815720" w:rsidRPr="0074442E" w:rsidTr="00815720">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815720" w:rsidRPr="0074442E" w:rsidRDefault="00815720" w:rsidP="00815720">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F</w:t>
            </w:r>
            <w:r w:rsidRPr="0074442E">
              <w:rPr>
                <w:rFonts w:ascii="Times New Roman" w:eastAsia="Times New Roman" w:hAnsi="Times New Roman"/>
                <w:spacing w:val="1"/>
                <w:sz w:val="18"/>
                <w:szCs w:val="18"/>
                <w:lang w:eastAsia="zh-CN" w:bidi="ar-SA"/>
              </w:rPr>
              <w:t>ujino</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 xml:space="preserve"> came</w:t>
            </w:r>
            <w:r w:rsidRPr="0074442E">
              <w:rPr>
                <w:rFonts w:ascii="Times New Roman" w:eastAsia="Times New Roman" w:hAnsi="Times New Roman"/>
                <w:sz w:val="18"/>
                <w:szCs w:val="18"/>
                <w:lang w:eastAsia="zh-CN" w:bidi="ar-SA"/>
              </w:rPr>
              <w:t>ra</w:t>
            </w:r>
            <w:r w:rsidRPr="0074442E">
              <w:rPr>
                <w:rFonts w:ascii="Times New Roman" w:eastAsia="Times New Roman" w:hAnsi="Times New Roman"/>
                <w:spacing w:val="1"/>
                <w:sz w:val="18"/>
                <w:szCs w:val="18"/>
                <w:lang w:eastAsia="zh-CN" w:bidi="ar-SA"/>
              </w:rPr>
              <w:t xml:space="preserve"> len</w:t>
            </w:r>
            <w:r w:rsidRPr="0074442E">
              <w:rPr>
                <w:rFonts w:ascii="Times New Roman" w:eastAsia="Times New Roman" w:hAnsi="Times New Roman"/>
                <w:sz w:val="18"/>
                <w:szCs w:val="18"/>
                <w:lang w:eastAsia="zh-CN" w:bidi="ar-SA"/>
              </w:rPr>
              <w:t>s</w:t>
            </w:r>
          </w:p>
        </w:tc>
        <w:tc>
          <w:tcPr>
            <w:tcW w:w="2610" w:type="dxa"/>
            <w:tcBorders>
              <w:top w:val="single" w:sz="2" w:space="0" w:color="000000"/>
              <w:left w:val="single" w:sz="2" w:space="0" w:color="000000"/>
              <w:bottom w:val="single" w:sz="2" w:space="0" w:color="000000"/>
              <w:right w:val="single" w:sz="2" w:space="0" w:color="000000"/>
            </w:tcBorders>
          </w:tcPr>
          <w:p w:rsidR="00815720" w:rsidRPr="0074442E" w:rsidRDefault="00815720" w:rsidP="00815720">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VCL-</w:t>
            </w:r>
            <w:r w:rsidRPr="0074442E">
              <w:rPr>
                <w:rFonts w:ascii="Times New Roman" w:eastAsia="Times New Roman" w:hAnsi="Times New Roman"/>
                <w:spacing w:val="1"/>
                <w:sz w:val="18"/>
                <w:szCs w:val="18"/>
                <w:lang w:eastAsia="zh-CN" w:bidi="ar-SA"/>
              </w:rPr>
              <w:t>916</w:t>
            </w: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3"/>
                <w:sz w:val="18"/>
                <w:szCs w:val="18"/>
                <w:lang w:eastAsia="zh-CN" w:bidi="ar-SA"/>
              </w:rPr>
              <w:t>Y</w:t>
            </w:r>
            <w:r w:rsidRPr="0074442E">
              <w:rPr>
                <w:rFonts w:ascii="Times New Roman" w:eastAsia="Times New Roman" w:hAnsi="Times New Roman"/>
                <w:sz w:val="18"/>
                <w:szCs w:val="18"/>
                <w:lang w:eastAsia="zh-CN" w:bidi="ar-SA"/>
              </w:rPr>
              <w:t>A</w:t>
            </w:r>
          </w:p>
        </w:tc>
        <w:tc>
          <w:tcPr>
            <w:tcW w:w="2340" w:type="dxa"/>
            <w:tcBorders>
              <w:top w:val="single" w:sz="2" w:space="0" w:color="000000"/>
              <w:left w:val="single" w:sz="2" w:space="0" w:color="000000"/>
              <w:bottom w:val="single" w:sz="2" w:space="0" w:color="000000"/>
              <w:right w:val="single" w:sz="2" w:space="0" w:color="000000"/>
            </w:tcBorders>
          </w:tcPr>
          <w:p w:rsidR="00815720" w:rsidRPr="0074442E" w:rsidRDefault="00815720" w:rsidP="00815720">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92519158</w:t>
            </w:r>
          </w:p>
        </w:tc>
        <w:tc>
          <w:tcPr>
            <w:tcW w:w="1890" w:type="dxa"/>
            <w:tcBorders>
              <w:top w:val="single" w:sz="2" w:space="0" w:color="000000"/>
              <w:left w:val="single" w:sz="2" w:space="0" w:color="000000"/>
              <w:bottom w:val="single" w:sz="2" w:space="0" w:color="000000"/>
              <w:right w:val="single" w:sz="2" w:space="0" w:color="000000"/>
            </w:tcBorders>
          </w:tcPr>
          <w:p w:rsidR="00815720" w:rsidRPr="0074442E" w:rsidRDefault="00815720" w:rsidP="00815720">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F</w:t>
            </w:r>
            <w:r w:rsidRPr="0074442E">
              <w:rPr>
                <w:rFonts w:ascii="Times New Roman" w:eastAsia="Times New Roman" w:hAnsi="Times New Roman"/>
                <w:spacing w:val="1"/>
                <w:sz w:val="18"/>
                <w:szCs w:val="18"/>
                <w:lang w:eastAsia="zh-CN" w:bidi="ar-SA"/>
              </w:rPr>
              <w:t>ujino</w:t>
            </w:r>
            <w:r w:rsidRPr="0074442E">
              <w:rPr>
                <w:rFonts w:ascii="Times New Roman" w:eastAsia="Times New Roman" w:hAnsi="Times New Roman"/>
                <w:sz w:val="18"/>
                <w:szCs w:val="18"/>
                <w:lang w:eastAsia="zh-CN" w:bidi="ar-SA"/>
              </w:rPr>
              <w:t>n</w:t>
            </w:r>
          </w:p>
        </w:tc>
        <w:tc>
          <w:tcPr>
            <w:tcW w:w="2430" w:type="dxa"/>
            <w:tcBorders>
              <w:top w:val="single" w:sz="2" w:space="0" w:color="000000"/>
              <w:left w:val="single" w:sz="2" w:space="0" w:color="000000"/>
              <w:bottom w:val="single" w:sz="2" w:space="0" w:color="000000"/>
              <w:right w:val="single" w:sz="8" w:space="0" w:color="000000"/>
            </w:tcBorders>
          </w:tcPr>
          <w:p w:rsidR="00815720" w:rsidRPr="0074442E" w:rsidRDefault="00815720" w:rsidP="00815720">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815720" w:rsidRPr="0074442E" w:rsidTr="00815720">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815720" w:rsidRPr="0074442E" w:rsidRDefault="00815720" w:rsidP="00815720">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F</w:t>
            </w:r>
            <w:r w:rsidRPr="0074442E">
              <w:rPr>
                <w:rFonts w:ascii="Times New Roman" w:eastAsia="Times New Roman" w:hAnsi="Times New Roman"/>
                <w:spacing w:val="1"/>
                <w:sz w:val="18"/>
                <w:szCs w:val="18"/>
                <w:lang w:eastAsia="zh-CN" w:bidi="ar-SA"/>
              </w:rPr>
              <w:t>ujino</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 xml:space="preserve"> came</w:t>
            </w:r>
            <w:r w:rsidRPr="0074442E">
              <w:rPr>
                <w:rFonts w:ascii="Times New Roman" w:eastAsia="Times New Roman" w:hAnsi="Times New Roman"/>
                <w:sz w:val="18"/>
                <w:szCs w:val="18"/>
                <w:lang w:eastAsia="zh-CN" w:bidi="ar-SA"/>
              </w:rPr>
              <w:t>ra</w:t>
            </w:r>
            <w:r w:rsidRPr="0074442E">
              <w:rPr>
                <w:rFonts w:ascii="Times New Roman" w:eastAsia="Times New Roman" w:hAnsi="Times New Roman"/>
                <w:spacing w:val="1"/>
                <w:sz w:val="18"/>
                <w:szCs w:val="18"/>
                <w:lang w:eastAsia="zh-CN" w:bidi="ar-SA"/>
              </w:rPr>
              <w:t xml:space="preserve"> len</w:t>
            </w:r>
            <w:r w:rsidRPr="0074442E">
              <w:rPr>
                <w:rFonts w:ascii="Times New Roman" w:eastAsia="Times New Roman" w:hAnsi="Times New Roman"/>
                <w:sz w:val="18"/>
                <w:szCs w:val="18"/>
                <w:lang w:eastAsia="zh-CN" w:bidi="ar-SA"/>
              </w:rPr>
              <w:t>s</w:t>
            </w:r>
          </w:p>
        </w:tc>
        <w:tc>
          <w:tcPr>
            <w:tcW w:w="2610" w:type="dxa"/>
            <w:tcBorders>
              <w:top w:val="single" w:sz="2" w:space="0" w:color="000000"/>
              <w:left w:val="single" w:sz="2" w:space="0" w:color="000000"/>
              <w:bottom w:val="single" w:sz="2" w:space="0" w:color="000000"/>
              <w:right w:val="single" w:sz="2" w:space="0" w:color="000000"/>
            </w:tcBorders>
          </w:tcPr>
          <w:p w:rsidR="00815720" w:rsidRPr="0074442E" w:rsidRDefault="00815720" w:rsidP="00815720">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VCL-</w:t>
            </w:r>
            <w:r w:rsidRPr="0074442E">
              <w:rPr>
                <w:rFonts w:ascii="Times New Roman" w:eastAsia="Times New Roman" w:hAnsi="Times New Roman"/>
                <w:spacing w:val="1"/>
                <w:sz w:val="18"/>
                <w:szCs w:val="18"/>
                <w:lang w:eastAsia="zh-CN" w:bidi="ar-SA"/>
              </w:rPr>
              <w:t>916</w:t>
            </w: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3"/>
                <w:sz w:val="18"/>
                <w:szCs w:val="18"/>
                <w:lang w:eastAsia="zh-CN" w:bidi="ar-SA"/>
              </w:rPr>
              <w:t>Y</w:t>
            </w:r>
            <w:r w:rsidRPr="0074442E">
              <w:rPr>
                <w:rFonts w:ascii="Times New Roman" w:eastAsia="Times New Roman" w:hAnsi="Times New Roman"/>
                <w:sz w:val="18"/>
                <w:szCs w:val="18"/>
                <w:lang w:eastAsia="zh-CN" w:bidi="ar-SA"/>
              </w:rPr>
              <w:t>A</w:t>
            </w:r>
          </w:p>
        </w:tc>
        <w:tc>
          <w:tcPr>
            <w:tcW w:w="2340" w:type="dxa"/>
            <w:tcBorders>
              <w:top w:val="single" w:sz="2" w:space="0" w:color="000000"/>
              <w:left w:val="single" w:sz="2" w:space="0" w:color="000000"/>
              <w:bottom w:val="single" w:sz="2" w:space="0" w:color="000000"/>
              <w:right w:val="single" w:sz="2" w:space="0" w:color="000000"/>
            </w:tcBorders>
          </w:tcPr>
          <w:p w:rsidR="00815720" w:rsidRPr="0074442E" w:rsidRDefault="00815720" w:rsidP="00815720">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92519158</w:t>
            </w:r>
          </w:p>
        </w:tc>
        <w:tc>
          <w:tcPr>
            <w:tcW w:w="1890" w:type="dxa"/>
            <w:tcBorders>
              <w:top w:val="single" w:sz="2" w:space="0" w:color="000000"/>
              <w:left w:val="single" w:sz="2" w:space="0" w:color="000000"/>
              <w:bottom w:val="single" w:sz="2" w:space="0" w:color="000000"/>
              <w:right w:val="single" w:sz="2" w:space="0" w:color="000000"/>
            </w:tcBorders>
          </w:tcPr>
          <w:p w:rsidR="00815720" w:rsidRPr="0074442E" w:rsidRDefault="00815720" w:rsidP="00815720">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F</w:t>
            </w:r>
            <w:r w:rsidRPr="0074442E">
              <w:rPr>
                <w:rFonts w:ascii="Times New Roman" w:eastAsia="Times New Roman" w:hAnsi="Times New Roman"/>
                <w:spacing w:val="1"/>
                <w:sz w:val="18"/>
                <w:szCs w:val="18"/>
                <w:lang w:eastAsia="zh-CN" w:bidi="ar-SA"/>
              </w:rPr>
              <w:t>ujino</w:t>
            </w:r>
            <w:r w:rsidRPr="0074442E">
              <w:rPr>
                <w:rFonts w:ascii="Times New Roman" w:eastAsia="Times New Roman" w:hAnsi="Times New Roman"/>
                <w:sz w:val="18"/>
                <w:szCs w:val="18"/>
                <w:lang w:eastAsia="zh-CN" w:bidi="ar-SA"/>
              </w:rPr>
              <w:t>n</w:t>
            </w:r>
          </w:p>
        </w:tc>
        <w:tc>
          <w:tcPr>
            <w:tcW w:w="2430" w:type="dxa"/>
            <w:tcBorders>
              <w:top w:val="single" w:sz="2" w:space="0" w:color="000000"/>
              <w:left w:val="single" w:sz="2" w:space="0" w:color="000000"/>
              <w:bottom w:val="single" w:sz="2" w:space="0" w:color="000000"/>
              <w:right w:val="single" w:sz="8" w:space="0" w:color="000000"/>
            </w:tcBorders>
          </w:tcPr>
          <w:p w:rsidR="00815720" w:rsidRPr="0074442E" w:rsidRDefault="00815720" w:rsidP="00815720">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815720" w:rsidRPr="0074442E" w:rsidTr="00815720">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815720" w:rsidRPr="0074442E" w:rsidRDefault="00815720" w:rsidP="00815720">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F</w:t>
            </w:r>
            <w:r w:rsidRPr="0074442E">
              <w:rPr>
                <w:rFonts w:ascii="Times New Roman" w:eastAsia="Times New Roman" w:hAnsi="Times New Roman"/>
                <w:spacing w:val="1"/>
                <w:sz w:val="18"/>
                <w:szCs w:val="18"/>
                <w:lang w:eastAsia="zh-CN" w:bidi="ar-SA"/>
              </w:rPr>
              <w:t>ujino</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 xml:space="preserve"> came</w:t>
            </w:r>
            <w:r w:rsidRPr="0074442E">
              <w:rPr>
                <w:rFonts w:ascii="Times New Roman" w:eastAsia="Times New Roman" w:hAnsi="Times New Roman"/>
                <w:sz w:val="18"/>
                <w:szCs w:val="18"/>
                <w:lang w:eastAsia="zh-CN" w:bidi="ar-SA"/>
              </w:rPr>
              <w:t>ra</w:t>
            </w:r>
            <w:r w:rsidRPr="0074442E">
              <w:rPr>
                <w:rFonts w:ascii="Times New Roman" w:eastAsia="Times New Roman" w:hAnsi="Times New Roman"/>
                <w:spacing w:val="1"/>
                <w:sz w:val="18"/>
                <w:szCs w:val="18"/>
                <w:lang w:eastAsia="zh-CN" w:bidi="ar-SA"/>
              </w:rPr>
              <w:t xml:space="preserve"> len</w:t>
            </w:r>
            <w:r w:rsidRPr="0074442E">
              <w:rPr>
                <w:rFonts w:ascii="Times New Roman" w:eastAsia="Times New Roman" w:hAnsi="Times New Roman"/>
                <w:sz w:val="18"/>
                <w:szCs w:val="18"/>
                <w:lang w:eastAsia="zh-CN" w:bidi="ar-SA"/>
              </w:rPr>
              <w:t>s</w:t>
            </w:r>
          </w:p>
        </w:tc>
        <w:tc>
          <w:tcPr>
            <w:tcW w:w="2610" w:type="dxa"/>
            <w:tcBorders>
              <w:top w:val="single" w:sz="2" w:space="0" w:color="000000"/>
              <w:left w:val="single" w:sz="2" w:space="0" w:color="000000"/>
              <w:bottom w:val="single" w:sz="2" w:space="0" w:color="000000"/>
              <w:right w:val="single" w:sz="2" w:space="0" w:color="000000"/>
            </w:tcBorders>
          </w:tcPr>
          <w:p w:rsidR="00815720" w:rsidRPr="0074442E" w:rsidRDefault="00815720" w:rsidP="00815720">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VCL-</w:t>
            </w:r>
            <w:r w:rsidRPr="0074442E">
              <w:rPr>
                <w:rFonts w:ascii="Times New Roman" w:eastAsia="Times New Roman" w:hAnsi="Times New Roman"/>
                <w:spacing w:val="1"/>
                <w:sz w:val="18"/>
                <w:szCs w:val="18"/>
                <w:lang w:eastAsia="zh-CN" w:bidi="ar-SA"/>
              </w:rPr>
              <w:t>916</w:t>
            </w: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3"/>
                <w:sz w:val="18"/>
                <w:szCs w:val="18"/>
                <w:lang w:eastAsia="zh-CN" w:bidi="ar-SA"/>
              </w:rPr>
              <w:t>Y</w:t>
            </w:r>
            <w:r w:rsidRPr="0074442E">
              <w:rPr>
                <w:rFonts w:ascii="Times New Roman" w:eastAsia="Times New Roman" w:hAnsi="Times New Roman"/>
                <w:sz w:val="18"/>
                <w:szCs w:val="18"/>
                <w:lang w:eastAsia="zh-CN" w:bidi="ar-SA"/>
              </w:rPr>
              <w:t>A</w:t>
            </w:r>
          </w:p>
        </w:tc>
        <w:tc>
          <w:tcPr>
            <w:tcW w:w="2340" w:type="dxa"/>
            <w:tcBorders>
              <w:top w:val="single" w:sz="2" w:space="0" w:color="000000"/>
              <w:left w:val="single" w:sz="2" w:space="0" w:color="000000"/>
              <w:bottom w:val="single" w:sz="2" w:space="0" w:color="000000"/>
              <w:right w:val="single" w:sz="2" w:space="0" w:color="000000"/>
            </w:tcBorders>
          </w:tcPr>
          <w:p w:rsidR="00815720" w:rsidRPr="0074442E" w:rsidRDefault="00815720" w:rsidP="00815720">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92519158</w:t>
            </w:r>
          </w:p>
        </w:tc>
        <w:tc>
          <w:tcPr>
            <w:tcW w:w="1890" w:type="dxa"/>
            <w:tcBorders>
              <w:top w:val="single" w:sz="2" w:space="0" w:color="000000"/>
              <w:left w:val="single" w:sz="2" w:space="0" w:color="000000"/>
              <w:bottom w:val="single" w:sz="2" w:space="0" w:color="000000"/>
              <w:right w:val="single" w:sz="2" w:space="0" w:color="000000"/>
            </w:tcBorders>
          </w:tcPr>
          <w:p w:rsidR="00815720" w:rsidRPr="0074442E" w:rsidRDefault="00815720" w:rsidP="00815720">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F</w:t>
            </w:r>
            <w:r w:rsidRPr="0074442E">
              <w:rPr>
                <w:rFonts w:ascii="Times New Roman" w:eastAsia="Times New Roman" w:hAnsi="Times New Roman"/>
                <w:spacing w:val="1"/>
                <w:sz w:val="18"/>
                <w:szCs w:val="18"/>
                <w:lang w:eastAsia="zh-CN" w:bidi="ar-SA"/>
              </w:rPr>
              <w:t>ujino</w:t>
            </w:r>
            <w:r w:rsidRPr="0074442E">
              <w:rPr>
                <w:rFonts w:ascii="Times New Roman" w:eastAsia="Times New Roman" w:hAnsi="Times New Roman"/>
                <w:sz w:val="18"/>
                <w:szCs w:val="18"/>
                <w:lang w:eastAsia="zh-CN" w:bidi="ar-SA"/>
              </w:rPr>
              <w:t>n</w:t>
            </w:r>
          </w:p>
        </w:tc>
        <w:tc>
          <w:tcPr>
            <w:tcW w:w="2430" w:type="dxa"/>
            <w:tcBorders>
              <w:top w:val="single" w:sz="2" w:space="0" w:color="000000"/>
              <w:left w:val="single" w:sz="2" w:space="0" w:color="000000"/>
              <w:bottom w:val="single" w:sz="2" w:space="0" w:color="000000"/>
              <w:right w:val="single" w:sz="8" w:space="0" w:color="000000"/>
            </w:tcBorders>
          </w:tcPr>
          <w:p w:rsidR="00815720" w:rsidRPr="0074442E" w:rsidRDefault="00815720" w:rsidP="00815720">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815720" w:rsidRPr="0074442E" w:rsidTr="00815720">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815720" w:rsidRPr="0074442E" w:rsidRDefault="00815720" w:rsidP="00815720">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z w:val="18"/>
                <w:szCs w:val="18"/>
                <w:lang w:eastAsia="zh-CN" w:bidi="ar-SA"/>
              </w:rPr>
              <w:t>Ca</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era</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pt</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2" w:space="0" w:color="000000"/>
              <w:bottom w:val="single" w:sz="2" w:space="0" w:color="000000"/>
              <w:right w:val="single" w:sz="2" w:space="0" w:color="000000"/>
            </w:tcBorders>
          </w:tcPr>
          <w:p w:rsidR="00815720" w:rsidRPr="0074442E" w:rsidRDefault="00815720" w:rsidP="00815720">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7</w:t>
            </w:r>
          </w:p>
        </w:tc>
        <w:tc>
          <w:tcPr>
            <w:tcW w:w="2340" w:type="dxa"/>
            <w:tcBorders>
              <w:top w:val="single" w:sz="2" w:space="0" w:color="000000"/>
              <w:left w:val="single" w:sz="2" w:space="0" w:color="000000"/>
              <w:bottom w:val="single" w:sz="2" w:space="0" w:color="000000"/>
              <w:right w:val="single" w:sz="2" w:space="0" w:color="000000"/>
            </w:tcBorders>
          </w:tcPr>
          <w:p w:rsidR="00815720" w:rsidRPr="0074442E" w:rsidRDefault="00815720" w:rsidP="00815720">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11576</w:t>
            </w:r>
          </w:p>
        </w:tc>
        <w:tc>
          <w:tcPr>
            <w:tcW w:w="1890" w:type="dxa"/>
            <w:tcBorders>
              <w:top w:val="single" w:sz="2" w:space="0" w:color="000000"/>
              <w:left w:val="single" w:sz="2" w:space="0" w:color="000000"/>
              <w:bottom w:val="single" w:sz="2" w:space="0" w:color="000000"/>
              <w:right w:val="single" w:sz="2" w:space="0" w:color="000000"/>
            </w:tcBorders>
          </w:tcPr>
          <w:p w:rsidR="00815720" w:rsidRPr="0074442E" w:rsidRDefault="00815720" w:rsidP="00815720">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2" w:space="0" w:color="000000"/>
              <w:bottom w:val="single" w:sz="2" w:space="0" w:color="000000"/>
              <w:right w:val="single" w:sz="8" w:space="0" w:color="000000"/>
            </w:tcBorders>
          </w:tcPr>
          <w:p w:rsidR="00815720" w:rsidRPr="0074442E" w:rsidRDefault="00815720" w:rsidP="00815720">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815720" w:rsidRPr="0074442E" w:rsidTr="00494FED">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815720" w:rsidRPr="0074442E" w:rsidRDefault="00815720" w:rsidP="00815720">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z w:val="18"/>
                <w:szCs w:val="18"/>
                <w:lang w:eastAsia="zh-CN" w:bidi="ar-SA"/>
              </w:rPr>
              <w:t>Ca</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era</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pt</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2" w:space="0" w:color="000000"/>
              <w:bottom w:val="single" w:sz="2" w:space="0" w:color="000000"/>
              <w:right w:val="single" w:sz="2" w:space="0" w:color="000000"/>
            </w:tcBorders>
          </w:tcPr>
          <w:p w:rsidR="00815720" w:rsidRPr="0074442E" w:rsidRDefault="00815720" w:rsidP="00815720">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7</w:t>
            </w:r>
          </w:p>
        </w:tc>
        <w:tc>
          <w:tcPr>
            <w:tcW w:w="2340" w:type="dxa"/>
            <w:tcBorders>
              <w:top w:val="single" w:sz="2" w:space="0" w:color="000000"/>
              <w:left w:val="single" w:sz="2" w:space="0" w:color="000000"/>
              <w:bottom w:val="single" w:sz="2" w:space="0" w:color="000000"/>
              <w:right w:val="single" w:sz="2" w:space="0" w:color="000000"/>
            </w:tcBorders>
          </w:tcPr>
          <w:p w:rsidR="00815720" w:rsidRPr="0074442E" w:rsidRDefault="00815720" w:rsidP="00815720">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11580</w:t>
            </w:r>
          </w:p>
        </w:tc>
        <w:tc>
          <w:tcPr>
            <w:tcW w:w="1890" w:type="dxa"/>
            <w:tcBorders>
              <w:top w:val="single" w:sz="2" w:space="0" w:color="000000"/>
              <w:left w:val="single" w:sz="2" w:space="0" w:color="000000"/>
              <w:bottom w:val="single" w:sz="2" w:space="0" w:color="000000"/>
              <w:right w:val="single" w:sz="2" w:space="0" w:color="000000"/>
            </w:tcBorders>
          </w:tcPr>
          <w:p w:rsidR="00815720" w:rsidRPr="0074442E" w:rsidRDefault="00815720" w:rsidP="00815720">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2" w:space="0" w:color="000000"/>
              <w:bottom w:val="single" w:sz="2" w:space="0" w:color="000000"/>
              <w:right w:val="single" w:sz="8" w:space="0" w:color="000000"/>
            </w:tcBorders>
          </w:tcPr>
          <w:p w:rsidR="00815720" w:rsidRPr="0074442E" w:rsidRDefault="00815720" w:rsidP="00815720">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815720" w:rsidRPr="0074442E" w:rsidTr="00494FED">
        <w:trPr>
          <w:trHeight w:hRule="exact" w:val="246"/>
        </w:trPr>
        <w:tc>
          <w:tcPr>
            <w:tcW w:w="4500" w:type="dxa"/>
            <w:tcBorders>
              <w:top w:val="single" w:sz="2" w:space="0" w:color="000000"/>
              <w:left w:val="single" w:sz="8" w:space="0" w:color="000000"/>
              <w:bottom w:val="single" w:sz="4" w:space="0" w:color="auto"/>
              <w:right w:val="single" w:sz="2" w:space="0" w:color="000000"/>
            </w:tcBorders>
          </w:tcPr>
          <w:p w:rsidR="00815720" w:rsidRPr="0074442E" w:rsidRDefault="00815720" w:rsidP="00815720">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z w:val="18"/>
                <w:szCs w:val="18"/>
                <w:lang w:eastAsia="zh-CN" w:bidi="ar-SA"/>
              </w:rPr>
              <w:t>Ca</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era</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pt</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2" w:space="0" w:color="000000"/>
              <w:bottom w:val="single" w:sz="4" w:space="0" w:color="auto"/>
              <w:right w:val="single" w:sz="2" w:space="0" w:color="000000"/>
            </w:tcBorders>
          </w:tcPr>
          <w:p w:rsidR="00815720" w:rsidRPr="0074442E" w:rsidRDefault="00815720" w:rsidP="00815720">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7</w:t>
            </w:r>
          </w:p>
        </w:tc>
        <w:tc>
          <w:tcPr>
            <w:tcW w:w="2340" w:type="dxa"/>
            <w:tcBorders>
              <w:top w:val="single" w:sz="2" w:space="0" w:color="000000"/>
              <w:left w:val="single" w:sz="2" w:space="0" w:color="000000"/>
              <w:bottom w:val="single" w:sz="4" w:space="0" w:color="auto"/>
              <w:right w:val="single" w:sz="2" w:space="0" w:color="000000"/>
            </w:tcBorders>
          </w:tcPr>
          <w:p w:rsidR="00815720" w:rsidRPr="0074442E" w:rsidRDefault="00815720" w:rsidP="00815720">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11595</w:t>
            </w:r>
          </w:p>
        </w:tc>
        <w:tc>
          <w:tcPr>
            <w:tcW w:w="1890" w:type="dxa"/>
            <w:tcBorders>
              <w:top w:val="single" w:sz="2" w:space="0" w:color="000000"/>
              <w:left w:val="single" w:sz="2" w:space="0" w:color="000000"/>
              <w:bottom w:val="single" w:sz="4" w:space="0" w:color="auto"/>
              <w:right w:val="single" w:sz="2" w:space="0" w:color="000000"/>
            </w:tcBorders>
          </w:tcPr>
          <w:p w:rsidR="00815720" w:rsidRPr="0074442E" w:rsidRDefault="00815720" w:rsidP="00815720">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2" w:space="0" w:color="000000"/>
              <w:bottom w:val="single" w:sz="4" w:space="0" w:color="auto"/>
              <w:right w:val="single" w:sz="8" w:space="0" w:color="000000"/>
            </w:tcBorders>
          </w:tcPr>
          <w:p w:rsidR="00815720" w:rsidRPr="0074442E" w:rsidRDefault="00815720" w:rsidP="00815720">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bl>
    <w:p w:rsidR="00DF1728" w:rsidRPr="0074442E" w:rsidRDefault="00DF1728" w:rsidP="00DF1728">
      <w:pPr>
        <w:autoSpaceDE w:val="0"/>
        <w:autoSpaceDN w:val="0"/>
        <w:adjustRightInd w:val="0"/>
        <w:spacing w:before="10" w:line="220" w:lineRule="exact"/>
        <w:rPr>
          <w:rFonts w:ascii="Times New Roman" w:eastAsia="Times New Roman" w:hAnsi="Times New Roman"/>
          <w:sz w:val="22"/>
          <w:szCs w:val="22"/>
          <w:lang w:eastAsia="zh-CN" w:bidi="ar-SA"/>
        </w:rPr>
      </w:pPr>
    </w:p>
    <w:tbl>
      <w:tblPr>
        <w:tblW w:w="13770" w:type="dxa"/>
        <w:tblInd w:w="100" w:type="dxa"/>
        <w:tblLayout w:type="fixed"/>
        <w:tblCellMar>
          <w:left w:w="0" w:type="dxa"/>
          <w:right w:w="0" w:type="dxa"/>
        </w:tblCellMar>
        <w:tblLook w:val="0000"/>
      </w:tblPr>
      <w:tblGrid>
        <w:gridCol w:w="4500"/>
        <w:gridCol w:w="2610"/>
        <w:gridCol w:w="2340"/>
        <w:gridCol w:w="1890"/>
        <w:gridCol w:w="2430"/>
      </w:tblGrid>
      <w:tr w:rsidR="0051392E" w:rsidRPr="0074442E" w:rsidTr="007568BE">
        <w:trPr>
          <w:trHeight w:hRule="exact" w:val="587"/>
        </w:trPr>
        <w:tc>
          <w:tcPr>
            <w:tcW w:w="450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pacing w:val="-1"/>
                <w:w w:val="102"/>
                <w:sz w:val="20"/>
                <w:szCs w:val="20"/>
                <w:lang w:eastAsia="zh-CN" w:bidi="ar-SA"/>
              </w:rPr>
              <w:lastRenderedPageBreak/>
              <w:t>Descr</w:t>
            </w:r>
            <w:r w:rsidRPr="0074442E">
              <w:rPr>
                <w:rFonts w:ascii="Times New Roman" w:eastAsia="Times New Roman" w:hAnsi="Times New Roman"/>
                <w:b/>
                <w:bCs/>
                <w:spacing w:val="1"/>
                <w:w w:val="102"/>
                <w:sz w:val="20"/>
                <w:szCs w:val="20"/>
                <w:lang w:eastAsia="zh-CN" w:bidi="ar-SA"/>
              </w:rPr>
              <w:t>ip</w:t>
            </w:r>
            <w:r w:rsidRPr="0074442E">
              <w:rPr>
                <w:rFonts w:ascii="Times New Roman" w:eastAsia="Times New Roman" w:hAnsi="Times New Roman"/>
                <w:b/>
                <w:bCs/>
                <w:w w:val="102"/>
                <w:sz w:val="20"/>
                <w:szCs w:val="20"/>
                <w:lang w:eastAsia="zh-CN" w:bidi="ar-SA"/>
              </w:rPr>
              <w:t>t</w:t>
            </w:r>
            <w:r w:rsidRPr="0074442E">
              <w:rPr>
                <w:rFonts w:ascii="Times New Roman" w:eastAsia="Times New Roman" w:hAnsi="Times New Roman"/>
                <w:b/>
                <w:bCs/>
                <w:spacing w:val="1"/>
                <w:w w:val="102"/>
                <w:sz w:val="20"/>
                <w:szCs w:val="20"/>
                <w:lang w:eastAsia="zh-CN" w:bidi="ar-SA"/>
              </w:rPr>
              <w:t>io</w:t>
            </w:r>
            <w:r w:rsidRPr="0074442E">
              <w:rPr>
                <w:rFonts w:ascii="Times New Roman" w:eastAsia="Times New Roman" w:hAnsi="Times New Roman"/>
                <w:b/>
                <w:bCs/>
                <w:w w:val="102"/>
                <w:sz w:val="20"/>
                <w:szCs w:val="20"/>
                <w:lang w:eastAsia="zh-CN" w:bidi="ar-SA"/>
              </w:rPr>
              <w:t>n</w:t>
            </w:r>
          </w:p>
        </w:tc>
        <w:tc>
          <w:tcPr>
            <w:tcW w:w="261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pacing w:val="2"/>
                <w:sz w:val="20"/>
                <w:szCs w:val="20"/>
                <w:lang w:eastAsia="zh-CN" w:bidi="ar-SA"/>
              </w:rPr>
              <w:t>M</w:t>
            </w:r>
            <w:r w:rsidRPr="0074442E">
              <w:rPr>
                <w:rFonts w:ascii="Times New Roman" w:eastAsia="Times New Roman" w:hAnsi="Times New Roman"/>
                <w:b/>
                <w:bCs/>
                <w:spacing w:val="1"/>
                <w:sz w:val="20"/>
                <w:szCs w:val="20"/>
                <w:lang w:eastAsia="zh-CN" w:bidi="ar-SA"/>
              </w:rPr>
              <w:t>od</w:t>
            </w:r>
            <w:r w:rsidRPr="0074442E">
              <w:rPr>
                <w:rFonts w:ascii="Times New Roman" w:eastAsia="Times New Roman" w:hAnsi="Times New Roman"/>
                <w:b/>
                <w:bCs/>
                <w:spacing w:val="-1"/>
                <w:sz w:val="20"/>
                <w:szCs w:val="20"/>
                <w:lang w:eastAsia="zh-CN" w:bidi="ar-SA"/>
              </w:rPr>
              <w:t>e</w:t>
            </w:r>
            <w:r w:rsidRPr="0074442E">
              <w:rPr>
                <w:rFonts w:ascii="Times New Roman" w:eastAsia="Times New Roman" w:hAnsi="Times New Roman"/>
                <w:b/>
                <w:bCs/>
                <w:spacing w:val="1"/>
                <w:sz w:val="20"/>
                <w:szCs w:val="20"/>
                <w:lang w:eastAsia="zh-CN" w:bidi="ar-SA"/>
              </w:rPr>
              <w:t>l o</w:t>
            </w:r>
            <w:r w:rsidRPr="0074442E">
              <w:rPr>
                <w:rFonts w:ascii="Times New Roman" w:eastAsia="Times New Roman" w:hAnsi="Times New Roman"/>
                <w:b/>
                <w:bCs/>
                <w:sz w:val="20"/>
                <w:szCs w:val="20"/>
                <w:lang w:eastAsia="zh-CN" w:bidi="ar-SA"/>
              </w:rPr>
              <w:t>r</w:t>
            </w:r>
            <w:r w:rsidRPr="0074442E">
              <w:rPr>
                <w:rFonts w:ascii="Times New Roman" w:eastAsia="Times New Roman" w:hAnsi="Times New Roman"/>
                <w:b/>
                <w:bCs/>
                <w:spacing w:val="4"/>
                <w:sz w:val="20"/>
                <w:szCs w:val="20"/>
                <w:lang w:eastAsia="zh-CN" w:bidi="ar-SA"/>
              </w:rPr>
              <w:t xml:space="preserve"> </w:t>
            </w:r>
            <w:r w:rsidRPr="0074442E">
              <w:rPr>
                <w:rFonts w:ascii="Times New Roman" w:eastAsia="Times New Roman" w:hAnsi="Times New Roman"/>
                <w:b/>
                <w:bCs/>
                <w:sz w:val="20"/>
                <w:szCs w:val="20"/>
                <w:lang w:eastAsia="zh-CN" w:bidi="ar-SA"/>
              </w:rPr>
              <w:t>P</w:t>
            </w:r>
            <w:r w:rsidRPr="0074442E">
              <w:rPr>
                <w:rFonts w:ascii="Times New Roman" w:eastAsia="Times New Roman" w:hAnsi="Times New Roman"/>
                <w:b/>
                <w:bCs/>
                <w:spacing w:val="-1"/>
                <w:sz w:val="20"/>
                <w:szCs w:val="20"/>
                <w:lang w:eastAsia="zh-CN" w:bidi="ar-SA"/>
              </w:rPr>
              <w:t>ar</w:t>
            </w:r>
            <w:r w:rsidRPr="0074442E">
              <w:rPr>
                <w:rFonts w:ascii="Times New Roman" w:eastAsia="Times New Roman" w:hAnsi="Times New Roman"/>
                <w:b/>
                <w:bCs/>
                <w:sz w:val="20"/>
                <w:szCs w:val="20"/>
                <w:lang w:eastAsia="zh-CN" w:bidi="ar-SA"/>
              </w:rPr>
              <w:t>t</w:t>
            </w:r>
            <w:r w:rsidRPr="0074442E">
              <w:rPr>
                <w:rFonts w:ascii="Times New Roman" w:eastAsia="Times New Roman" w:hAnsi="Times New Roman"/>
                <w:b/>
                <w:bCs/>
                <w:spacing w:val="7"/>
                <w:sz w:val="20"/>
                <w:szCs w:val="20"/>
                <w:lang w:eastAsia="zh-CN" w:bidi="ar-SA"/>
              </w:rPr>
              <w:t xml:space="preserve"> </w:t>
            </w:r>
            <w:r w:rsidRPr="0074442E">
              <w:rPr>
                <w:rFonts w:ascii="Times New Roman" w:eastAsia="Times New Roman" w:hAnsi="Times New Roman"/>
                <w:b/>
                <w:bCs/>
                <w:spacing w:val="-1"/>
                <w:w w:val="102"/>
                <w:sz w:val="20"/>
                <w:szCs w:val="20"/>
                <w:lang w:eastAsia="zh-CN" w:bidi="ar-SA"/>
              </w:rPr>
              <w:t>N</w:t>
            </w:r>
            <w:r w:rsidRPr="0074442E">
              <w:rPr>
                <w:rFonts w:ascii="Times New Roman" w:eastAsia="Times New Roman" w:hAnsi="Times New Roman"/>
                <w:b/>
                <w:bCs/>
                <w:spacing w:val="1"/>
                <w:w w:val="102"/>
                <w:sz w:val="20"/>
                <w:szCs w:val="20"/>
                <w:lang w:eastAsia="zh-CN" w:bidi="ar-SA"/>
              </w:rPr>
              <w:t>u</w:t>
            </w:r>
            <w:r w:rsidRPr="0074442E">
              <w:rPr>
                <w:rFonts w:ascii="Times New Roman" w:eastAsia="Times New Roman" w:hAnsi="Times New Roman"/>
                <w:b/>
                <w:bCs/>
                <w:spacing w:val="-1"/>
                <w:w w:val="102"/>
                <w:sz w:val="20"/>
                <w:szCs w:val="20"/>
                <w:lang w:eastAsia="zh-CN" w:bidi="ar-SA"/>
              </w:rPr>
              <w:t>m</w:t>
            </w:r>
            <w:r w:rsidRPr="0074442E">
              <w:rPr>
                <w:rFonts w:ascii="Times New Roman" w:eastAsia="Times New Roman" w:hAnsi="Times New Roman"/>
                <w:b/>
                <w:bCs/>
                <w:spacing w:val="1"/>
                <w:w w:val="102"/>
                <w:sz w:val="20"/>
                <w:szCs w:val="20"/>
                <w:lang w:eastAsia="zh-CN" w:bidi="ar-SA"/>
              </w:rPr>
              <w:t>b</w:t>
            </w:r>
            <w:r w:rsidRPr="0074442E">
              <w:rPr>
                <w:rFonts w:ascii="Times New Roman" w:eastAsia="Times New Roman" w:hAnsi="Times New Roman"/>
                <w:b/>
                <w:bCs/>
                <w:spacing w:val="-1"/>
                <w:w w:val="102"/>
                <w:sz w:val="20"/>
                <w:szCs w:val="20"/>
                <w:lang w:eastAsia="zh-CN" w:bidi="ar-SA"/>
              </w:rPr>
              <w:t>e</w:t>
            </w:r>
            <w:r w:rsidRPr="0074442E">
              <w:rPr>
                <w:rFonts w:ascii="Times New Roman" w:eastAsia="Times New Roman" w:hAnsi="Times New Roman"/>
                <w:b/>
                <w:bCs/>
                <w:w w:val="102"/>
                <w:sz w:val="20"/>
                <w:szCs w:val="20"/>
                <w:lang w:eastAsia="zh-CN" w:bidi="ar-SA"/>
              </w:rPr>
              <w:t>r</w:t>
            </w:r>
          </w:p>
        </w:tc>
        <w:tc>
          <w:tcPr>
            <w:tcW w:w="234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z w:val="20"/>
                <w:szCs w:val="20"/>
                <w:lang w:eastAsia="zh-CN" w:bidi="ar-SA"/>
              </w:rPr>
              <w:t>S</w:t>
            </w:r>
            <w:r w:rsidRPr="0074442E">
              <w:rPr>
                <w:rFonts w:ascii="Times New Roman" w:eastAsia="Times New Roman" w:hAnsi="Times New Roman"/>
                <w:b/>
                <w:bCs/>
                <w:spacing w:val="-1"/>
                <w:sz w:val="20"/>
                <w:szCs w:val="20"/>
                <w:lang w:eastAsia="zh-CN" w:bidi="ar-SA"/>
              </w:rPr>
              <w:t>er</w:t>
            </w:r>
            <w:r w:rsidRPr="0074442E">
              <w:rPr>
                <w:rFonts w:ascii="Times New Roman" w:eastAsia="Times New Roman" w:hAnsi="Times New Roman"/>
                <w:b/>
                <w:bCs/>
                <w:spacing w:val="1"/>
                <w:sz w:val="20"/>
                <w:szCs w:val="20"/>
                <w:lang w:eastAsia="zh-CN" w:bidi="ar-SA"/>
              </w:rPr>
              <w:t>i</w:t>
            </w:r>
            <w:r w:rsidRPr="0074442E">
              <w:rPr>
                <w:rFonts w:ascii="Times New Roman" w:eastAsia="Times New Roman" w:hAnsi="Times New Roman"/>
                <w:b/>
                <w:bCs/>
                <w:spacing w:val="-1"/>
                <w:sz w:val="20"/>
                <w:szCs w:val="20"/>
                <w:lang w:eastAsia="zh-CN" w:bidi="ar-SA"/>
              </w:rPr>
              <w:t>a</w:t>
            </w:r>
            <w:r w:rsidRPr="0074442E">
              <w:rPr>
                <w:rFonts w:ascii="Times New Roman" w:eastAsia="Times New Roman" w:hAnsi="Times New Roman"/>
                <w:b/>
                <w:bCs/>
                <w:sz w:val="20"/>
                <w:szCs w:val="20"/>
                <w:lang w:eastAsia="zh-CN" w:bidi="ar-SA"/>
              </w:rPr>
              <w:t>l</w:t>
            </w:r>
            <w:r w:rsidRPr="0074442E">
              <w:rPr>
                <w:rFonts w:ascii="Times New Roman" w:eastAsia="Times New Roman" w:hAnsi="Times New Roman"/>
                <w:b/>
                <w:bCs/>
                <w:spacing w:val="10"/>
                <w:sz w:val="20"/>
                <w:szCs w:val="20"/>
                <w:lang w:eastAsia="zh-CN" w:bidi="ar-SA"/>
              </w:rPr>
              <w:t xml:space="preserve"> </w:t>
            </w:r>
            <w:r w:rsidRPr="0074442E">
              <w:rPr>
                <w:rFonts w:ascii="Times New Roman" w:eastAsia="Times New Roman" w:hAnsi="Times New Roman"/>
                <w:b/>
                <w:bCs/>
                <w:spacing w:val="-1"/>
                <w:w w:val="102"/>
                <w:sz w:val="20"/>
                <w:szCs w:val="20"/>
                <w:lang w:eastAsia="zh-CN" w:bidi="ar-SA"/>
              </w:rPr>
              <w:t>N</w:t>
            </w:r>
            <w:r w:rsidRPr="0074442E">
              <w:rPr>
                <w:rFonts w:ascii="Times New Roman" w:eastAsia="Times New Roman" w:hAnsi="Times New Roman"/>
                <w:b/>
                <w:bCs/>
                <w:spacing w:val="1"/>
                <w:w w:val="102"/>
                <w:sz w:val="20"/>
                <w:szCs w:val="20"/>
                <w:lang w:eastAsia="zh-CN" w:bidi="ar-SA"/>
              </w:rPr>
              <w:t>u</w:t>
            </w:r>
            <w:r w:rsidRPr="0074442E">
              <w:rPr>
                <w:rFonts w:ascii="Times New Roman" w:eastAsia="Times New Roman" w:hAnsi="Times New Roman"/>
                <w:b/>
                <w:bCs/>
                <w:spacing w:val="-1"/>
                <w:w w:val="102"/>
                <w:sz w:val="20"/>
                <w:szCs w:val="20"/>
                <w:lang w:eastAsia="zh-CN" w:bidi="ar-SA"/>
              </w:rPr>
              <w:t>m</w:t>
            </w:r>
            <w:r w:rsidRPr="0074442E">
              <w:rPr>
                <w:rFonts w:ascii="Times New Roman" w:eastAsia="Times New Roman" w:hAnsi="Times New Roman"/>
                <w:b/>
                <w:bCs/>
                <w:spacing w:val="1"/>
                <w:w w:val="102"/>
                <w:sz w:val="20"/>
                <w:szCs w:val="20"/>
                <w:lang w:eastAsia="zh-CN" w:bidi="ar-SA"/>
              </w:rPr>
              <w:t>b</w:t>
            </w:r>
            <w:r w:rsidRPr="0074442E">
              <w:rPr>
                <w:rFonts w:ascii="Times New Roman" w:eastAsia="Times New Roman" w:hAnsi="Times New Roman"/>
                <w:b/>
                <w:bCs/>
                <w:spacing w:val="-1"/>
                <w:w w:val="102"/>
                <w:sz w:val="20"/>
                <w:szCs w:val="20"/>
                <w:lang w:eastAsia="zh-CN" w:bidi="ar-SA"/>
              </w:rPr>
              <w:t>e</w:t>
            </w:r>
            <w:r w:rsidRPr="0074442E">
              <w:rPr>
                <w:rFonts w:ascii="Times New Roman" w:eastAsia="Times New Roman" w:hAnsi="Times New Roman"/>
                <w:b/>
                <w:bCs/>
                <w:w w:val="102"/>
                <w:sz w:val="20"/>
                <w:szCs w:val="20"/>
                <w:lang w:eastAsia="zh-CN" w:bidi="ar-SA"/>
              </w:rPr>
              <w:t>r</w:t>
            </w:r>
          </w:p>
        </w:tc>
        <w:tc>
          <w:tcPr>
            <w:tcW w:w="189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pacing w:val="2"/>
                <w:w w:val="102"/>
                <w:sz w:val="20"/>
                <w:szCs w:val="20"/>
                <w:lang w:eastAsia="zh-CN" w:bidi="ar-SA"/>
              </w:rPr>
              <w:t>M</w:t>
            </w:r>
            <w:r w:rsidRPr="0074442E">
              <w:rPr>
                <w:rFonts w:ascii="Times New Roman" w:eastAsia="Times New Roman" w:hAnsi="Times New Roman"/>
                <w:b/>
                <w:bCs/>
                <w:spacing w:val="-1"/>
                <w:w w:val="102"/>
                <w:sz w:val="20"/>
                <w:szCs w:val="20"/>
                <w:lang w:eastAsia="zh-CN" w:bidi="ar-SA"/>
              </w:rPr>
              <w:t>a</w:t>
            </w:r>
            <w:r w:rsidRPr="0074442E">
              <w:rPr>
                <w:rFonts w:ascii="Times New Roman" w:eastAsia="Times New Roman" w:hAnsi="Times New Roman"/>
                <w:b/>
                <w:bCs/>
                <w:spacing w:val="1"/>
                <w:w w:val="102"/>
                <w:sz w:val="20"/>
                <w:szCs w:val="20"/>
                <w:lang w:eastAsia="zh-CN" w:bidi="ar-SA"/>
              </w:rPr>
              <w:t>nu</w:t>
            </w:r>
            <w:r w:rsidRPr="0074442E">
              <w:rPr>
                <w:rFonts w:ascii="Times New Roman" w:eastAsia="Times New Roman" w:hAnsi="Times New Roman"/>
                <w:b/>
                <w:bCs/>
                <w:w w:val="102"/>
                <w:sz w:val="20"/>
                <w:szCs w:val="20"/>
                <w:lang w:eastAsia="zh-CN" w:bidi="ar-SA"/>
              </w:rPr>
              <w:t>f</w:t>
            </w:r>
            <w:r w:rsidRPr="0074442E">
              <w:rPr>
                <w:rFonts w:ascii="Times New Roman" w:eastAsia="Times New Roman" w:hAnsi="Times New Roman"/>
                <w:b/>
                <w:bCs/>
                <w:spacing w:val="-1"/>
                <w:w w:val="102"/>
                <w:sz w:val="20"/>
                <w:szCs w:val="20"/>
                <w:lang w:eastAsia="zh-CN" w:bidi="ar-SA"/>
              </w:rPr>
              <w:t>ac</w:t>
            </w:r>
            <w:r w:rsidRPr="0074442E">
              <w:rPr>
                <w:rFonts w:ascii="Times New Roman" w:eastAsia="Times New Roman" w:hAnsi="Times New Roman"/>
                <w:b/>
                <w:bCs/>
                <w:w w:val="102"/>
                <w:sz w:val="20"/>
                <w:szCs w:val="20"/>
                <w:lang w:eastAsia="zh-CN" w:bidi="ar-SA"/>
              </w:rPr>
              <w:t>t</w:t>
            </w:r>
            <w:r w:rsidRPr="0074442E">
              <w:rPr>
                <w:rFonts w:ascii="Times New Roman" w:eastAsia="Times New Roman" w:hAnsi="Times New Roman"/>
                <w:b/>
                <w:bCs/>
                <w:spacing w:val="1"/>
                <w:w w:val="102"/>
                <w:sz w:val="20"/>
                <w:szCs w:val="20"/>
                <w:lang w:eastAsia="zh-CN" w:bidi="ar-SA"/>
              </w:rPr>
              <w:t>u</w:t>
            </w:r>
            <w:r w:rsidRPr="0074442E">
              <w:rPr>
                <w:rFonts w:ascii="Times New Roman" w:eastAsia="Times New Roman" w:hAnsi="Times New Roman"/>
                <w:b/>
                <w:bCs/>
                <w:spacing w:val="-1"/>
                <w:w w:val="102"/>
                <w:sz w:val="20"/>
                <w:szCs w:val="20"/>
                <w:lang w:eastAsia="zh-CN" w:bidi="ar-SA"/>
              </w:rPr>
              <w:t>re</w:t>
            </w:r>
            <w:r w:rsidRPr="0074442E">
              <w:rPr>
                <w:rFonts w:ascii="Times New Roman" w:eastAsia="Times New Roman" w:hAnsi="Times New Roman"/>
                <w:b/>
                <w:bCs/>
                <w:w w:val="102"/>
                <w:sz w:val="20"/>
                <w:szCs w:val="20"/>
                <w:lang w:eastAsia="zh-CN" w:bidi="ar-SA"/>
              </w:rPr>
              <w:t>r</w:t>
            </w:r>
          </w:p>
        </w:tc>
        <w:tc>
          <w:tcPr>
            <w:tcW w:w="243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82" w:lineRule="auto"/>
              <w:ind w:left="21" w:right="176"/>
              <w:rPr>
                <w:rFonts w:ascii="Times New Roman" w:eastAsia="Times New Roman" w:hAnsi="Times New Roman"/>
                <w:sz w:val="20"/>
                <w:szCs w:val="20"/>
                <w:lang w:eastAsia="zh-CN" w:bidi="ar-SA"/>
              </w:rPr>
            </w:pPr>
            <w:r w:rsidRPr="0074442E">
              <w:rPr>
                <w:rFonts w:ascii="Times New Roman" w:eastAsia="Times New Roman" w:hAnsi="Times New Roman"/>
                <w:b/>
                <w:bCs/>
                <w:spacing w:val="-1"/>
                <w:sz w:val="20"/>
                <w:szCs w:val="20"/>
                <w:lang w:eastAsia="zh-CN" w:bidi="ar-SA"/>
              </w:rPr>
              <w:t>D</w:t>
            </w:r>
            <w:r w:rsidRPr="0074442E">
              <w:rPr>
                <w:rFonts w:ascii="Times New Roman" w:eastAsia="Times New Roman" w:hAnsi="Times New Roman"/>
                <w:b/>
                <w:bCs/>
                <w:spacing w:val="1"/>
                <w:sz w:val="20"/>
                <w:szCs w:val="20"/>
                <w:lang w:eastAsia="zh-CN" w:bidi="ar-SA"/>
              </w:rPr>
              <w:t>i</w:t>
            </w:r>
            <w:r w:rsidRPr="0074442E">
              <w:rPr>
                <w:rFonts w:ascii="Times New Roman" w:eastAsia="Times New Roman" w:hAnsi="Times New Roman"/>
                <w:b/>
                <w:bCs/>
                <w:spacing w:val="-1"/>
                <w:sz w:val="20"/>
                <w:szCs w:val="20"/>
                <w:lang w:eastAsia="zh-CN" w:bidi="ar-SA"/>
              </w:rPr>
              <w:t>v</w:t>
            </w:r>
            <w:r w:rsidRPr="0074442E">
              <w:rPr>
                <w:rFonts w:ascii="Times New Roman" w:eastAsia="Times New Roman" w:hAnsi="Times New Roman"/>
                <w:b/>
                <w:bCs/>
                <w:spacing w:val="1"/>
                <w:sz w:val="20"/>
                <w:szCs w:val="20"/>
                <w:lang w:eastAsia="zh-CN" w:bidi="ar-SA"/>
              </w:rPr>
              <w:t>i</w:t>
            </w:r>
            <w:r w:rsidRPr="0074442E">
              <w:rPr>
                <w:rFonts w:ascii="Times New Roman" w:eastAsia="Times New Roman" w:hAnsi="Times New Roman"/>
                <w:b/>
                <w:bCs/>
                <w:spacing w:val="-1"/>
                <w:sz w:val="20"/>
                <w:szCs w:val="20"/>
                <w:lang w:eastAsia="zh-CN" w:bidi="ar-SA"/>
              </w:rPr>
              <w:t>s</w:t>
            </w:r>
            <w:r w:rsidRPr="0074442E">
              <w:rPr>
                <w:rFonts w:ascii="Times New Roman" w:eastAsia="Times New Roman" w:hAnsi="Times New Roman"/>
                <w:b/>
                <w:bCs/>
                <w:spacing w:val="1"/>
                <w:sz w:val="20"/>
                <w:szCs w:val="20"/>
                <w:lang w:eastAsia="zh-CN" w:bidi="ar-SA"/>
              </w:rPr>
              <w:t>io</w:t>
            </w:r>
            <w:r w:rsidRPr="0074442E">
              <w:rPr>
                <w:rFonts w:ascii="Times New Roman" w:eastAsia="Times New Roman" w:hAnsi="Times New Roman"/>
                <w:b/>
                <w:bCs/>
                <w:sz w:val="20"/>
                <w:szCs w:val="20"/>
                <w:lang w:eastAsia="zh-CN" w:bidi="ar-SA"/>
              </w:rPr>
              <w:t>n</w:t>
            </w:r>
            <w:r w:rsidRPr="0074442E">
              <w:rPr>
                <w:rFonts w:ascii="Times New Roman" w:eastAsia="Times New Roman" w:hAnsi="Times New Roman"/>
                <w:b/>
                <w:bCs/>
                <w:spacing w:val="13"/>
                <w:sz w:val="20"/>
                <w:szCs w:val="20"/>
                <w:lang w:eastAsia="zh-CN" w:bidi="ar-SA"/>
              </w:rPr>
              <w:t xml:space="preserve"> </w:t>
            </w:r>
            <w:r w:rsidRPr="0074442E">
              <w:rPr>
                <w:rFonts w:ascii="Times New Roman" w:eastAsia="Times New Roman" w:hAnsi="Times New Roman"/>
                <w:b/>
                <w:bCs/>
                <w:spacing w:val="-1"/>
                <w:sz w:val="20"/>
                <w:szCs w:val="20"/>
                <w:lang w:eastAsia="zh-CN" w:bidi="ar-SA"/>
              </w:rPr>
              <w:t>U</w:t>
            </w:r>
            <w:r w:rsidRPr="0074442E">
              <w:rPr>
                <w:rFonts w:ascii="Times New Roman" w:eastAsia="Times New Roman" w:hAnsi="Times New Roman"/>
                <w:b/>
                <w:bCs/>
                <w:spacing w:val="1"/>
                <w:sz w:val="20"/>
                <w:szCs w:val="20"/>
                <w:lang w:eastAsia="zh-CN" w:bidi="ar-SA"/>
              </w:rPr>
              <w:t>ni</w:t>
            </w:r>
            <w:r w:rsidRPr="0074442E">
              <w:rPr>
                <w:rFonts w:ascii="Times New Roman" w:eastAsia="Times New Roman" w:hAnsi="Times New Roman"/>
                <w:b/>
                <w:bCs/>
                <w:sz w:val="20"/>
                <w:szCs w:val="20"/>
                <w:lang w:eastAsia="zh-CN" w:bidi="ar-SA"/>
              </w:rPr>
              <w:t>t</w:t>
            </w:r>
            <w:r w:rsidRPr="0074442E">
              <w:rPr>
                <w:rFonts w:ascii="Times New Roman" w:eastAsia="Times New Roman" w:hAnsi="Times New Roman"/>
                <w:b/>
                <w:bCs/>
                <w:spacing w:val="7"/>
                <w:sz w:val="20"/>
                <w:szCs w:val="20"/>
                <w:lang w:eastAsia="zh-CN" w:bidi="ar-SA"/>
              </w:rPr>
              <w:t xml:space="preserve"> </w:t>
            </w:r>
            <w:r w:rsidRPr="0074442E">
              <w:rPr>
                <w:rFonts w:ascii="Times New Roman" w:eastAsia="Times New Roman" w:hAnsi="Times New Roman"/>
                <w:b/>
                <w:bCs/>
                <w:spacing w:val="1"/>
                <w:sz w:val="20"/>
                <w:szCs w:val="20"/>
                <w:lang w:eastAsia="zh-CN" w:bidi="ar-SA"/>
              </w:rPr>
              <w:t>o</w:t>
            </w:r>
            <w:r w:rsidRPr="0074442E">
              <w:rPr>
                <w:rFonts w:ascii="Times New Roman" w:eastAsia="Times New Roman" w:hAnsi="Times New Roman"/>
                <w:b/>
                <w:bCs/>
                <w:sz w:val="20"/>
                <w:szCs w:val="20"/>
                <w:lang w:eastAsia="zh-CN" w:bidi="ar-SA"/>
              </w:rPr>
              <w:t>r</w:t>
            </w:r>
            <w:r w:rsidRPr="0074442E">
              <w:rPr>
                <w:rFonts w:ascii="Times New Roman" w:eastAsia="Times New Roman" w:hAnsi="Times New Roman"/>
                <w:b/>
                <w:bCs/>
                <w:spacing w:val="4"/>
                <w:sz w:val="20"/>
                <w:szCs w:val="20"/>
                <w:lang w:eastAsia="zh-CN" w:bidi="ar-SA"/>
              </w:rPr>
              <w:t xml:space="preserve"> </w:t>
            </w:r>
            <w:r w:rsidRPr="0074442E">
              <w:rPr>
                <w:rFonts w:ascii="Times New Roman" w:eastAsia="Times New Roman" w:hAnsi="Times New Roman"/>
                <w:b/>
                <w:bCs/>
                <w:sz w:val="20"/>
                <w:szCs w:val="20"/>
                <w:lang w:eastAsia="zh-CN" w:bidi="ar-SA"/>
              </w:rPr>
              <w:t>P</w:t>
            </w:r>
            <w:r w:rsidRPr="0074442E">
              <w:rPr>
                <w:rFonts w:ascii="Times New Roman" w:eastAsia="Times New Roman" w:hAnsi="Times New Roman"/>
                <w:b/>
                <w:bCs/>
                <w:spacing w:val="-1"/>
                <w:sz w:val="20"/>
                <w:szCs w:val="20"/>
                <w:lang w:eastAsia="zh-CN" w:bidi="ar-SA"/>
              </w:rPr>
              <w:t>ers</w:t>
            </w:r>
            <w:r w:rsidRPr="0074442E">
              <w:rPr>
                <w:rFonts w:ascii="Times New Roman" w:eastAsia="Times New Roman" w:hAnsi="Times New Roman"/>
                <w:b/>
                <w:bCs/>
                <w:spacing w:val="1"/>
                <w:sz w:val="20"/>
                <w:szCs w:val="20"/>
                <w:lang w:eastAsia="zh-CN" w:bidi="ar-SA"/>
              </w:rPr>
              <w:t>o</w:t>
            </w:r>
            <w:r w:rsidRPr="0074442E">
              <w:rPr>
                <w:rFonts w:ascii="Times New Roman" w:eastAsia="Times New Roman" w:hAnsi="Times New Roman"/>
                <w:b/>
                <w:bCs/>
                <w:sz w:val="20"/>
                <w:szCs w:val="20"/>
                <w:lang w:eastAsia="zh-CN" w:bidi="ar-SA"/>
              </w:rPr>
              <w:t>n</w:t>
            </w:r>
            <w:r w:rsidRPr="0074442E">
              <w:rPr>
                <w:rFonts w:ascii="Times New Roman" w:eastAsia="Times New Roman" w:hAnsi="Times New Roman"/>
                <w:b/>
                <w:bCs/>
                <w:spacing w:val="11"/>
                <w:sz w:val="20"/>
                <w:szCs w:val="20"/>
                <w:lang w:eastAsia="zh-CN" w:bidi="ar-SA"/>
              </w:rPr>
              <w:t xml:space="preserve"> </w:t>
            </w:r>
            <w:r w:rsidRPr="0074442E">
              <w:rPr>
                <w:rFonts w:ascii="Times New Roman" w:eastAsia="Times New Roman" w:hAnsi="Times New Roman"/>
                <w:b/>
                <w:bCs/>
                <w:spacing w:val="-1"/>
                <w:sz w:val="20"/>
                <w:szCs w:val="20"/>
                <w:lang w:eastAsia="zh-CN" w:bidi="ar-SA"/>
              </w:rPr>
              <w:t>Res</w:t>
            </w:r>
            <w:r w:rsidRPr="0074442E">
              <w:rPr>
                <w:rFonts w:ascii="Times New Roman" w:eastAsia="Times New Roman" w:hAnsi="Times New Roman"/>
                <w:b/>
                <w:bCs/>
                <w:spacing w:val="1"/>
                <w:sz w:val="20"/>
                <w:szCs w:val="20"/>
                <w:lang w:eastAsia="zh-CN" w:bidi="ar-SA"/>
              </w:rPr>
              <w:t>pon</w:t>
            </w:r>
            <w:r w:rsidRPr="0074442E">
              <w:rPr>
                <w:rFonts w:ascii="Times New Roman" w:eastAsia="Times New Roman" w:hAnsi="Times New Roman"/>
                <w:b/>
                <w:bCs/>
                <w:spacing w:val="-1"/>
                <w:sz w:val="20"/>
                <w:szCs w:val="20"/>
                <w:lang w:eastAsia="zh-CN" w:bidi="ar-SA"/>
              </w:rPr>
              <w:t>s</w:t>
            </w:r>
            <w:r w:rsidRPr="0074442E">
              <w:rPr>
                <w:rFonts w:ascii="Times New Roman" w:eastAsia="Times New Roman" w:hAnsi="Times New Roman"/>
                <w:b/>
                <w:bCs/>
                <w:spacing w:val="1"/>
                <w:sz w:val="20"/>
                <w:szCs w:val="20"/>
                <w:lang w:eastAsia="zh-CN" w:bidi="ar-SA"/>
              </w:rPr>
              <w:t>ibl</w:t>
            </w:r>
            <w:r w:rsidRPr="0074442E">
              <w:rPr>
                <w:rFonts w:ascii="Times New Roman" w:eastAsia="Times New Roman" w:hAnsi="Times New Roman"/>
                <w:b/>
                <w:bCs/>
                <w:sz w:val="20"/>
                <w:szCs w:val="20"/>
                <w:lang w:eastAsia="zh-CN" w:bidi="ar-SA"/>
              </w:rPr>
              <w:t>e</w:t>
            </w:r>
            <w:r w:rsidRPr="0074442E">
              <w:rPr>
                <w:rFonts w:ascii="Times New Roman" w:eastAsia="Times New Roman" w:hAnsi="Times New Roman"/>
                <w:b/>
                <w:bCs/>
                <w:spacing w:val="17"/>
                <w:sz w:val="20"/>
                <w:szCs w:val="20"/>
                <w:lang w:eastAsia="zh-CN" w:bidi="ar-SA"/>
              </w:rPr>
              <w:t xml:space="preserve"> </w:t>
            </w:r>
            <w:r w:rsidRPr="0074442E">
              <w:rPr>
                <w:rFonts w:ascii="Times New Roman" w:eastAsia="Times New Roman" w:hAnsi="Times New Roman"/>
                <w:b/>
                <w:bCs/>
                <w:spacing w:val="-1"/>
                <w:sz w:val="20"/>
                <w:szCs w:val="20"/>
                <w:lang w:eastAsia="zh-CN" w:bidi="ar-SA"/>
              </w:rPr>
              <w:t>"</w:t>
            </w:r>
            <w:r w:rsidRPr="0074442E">
              <w:rPr>
                <w:rFonts w:ascii="Times New Roman" w:eastAsia="Times New Roman" w:hAnsi="Times New Roman"/>
                <w:b/>
                <w:bCs/>
                <w:spacing w:val="1"/>
                <w:sz w:val="20"/>
                <w:szCs w:val="20"/>
                <w:lang w:eastAsia="zh-CN" w:bidi="ar-SA"/>
              </w:rPr>
              <w:t>O</w:t>
            </w:r>
            <w:r w:rsidRPr="0074442E">
              <w:rPr>
                <w:rFonts w:ascii="Times New Roman" w:eastAsia="Times New Roman" w:hAnsi="Times New Roman"/>
                <w:b/>
                <w:bCs/>
                <w:spacing w:val="5"/>
                <w:sz w:val="20"/>
                <w:szCs w:val="20"/>
                <w:lang w:eastAsia="zh-CN" w:bidi="ar-SA"/>
              </w:rPr>
              <w:t>w</w:t>
            </w:r>
            <w:r w:rsidRPr="0074442E">
              <w:rPr>
                <w:rFonts w:ascii="Times New Roman" w:eastAsia="Times New Roman" w:hAnsi="Times New Roman"/>
                <w:b/>
                <w:bCs/>
                <w:spacing w:val="1"/>
                <w:sz w:val="20"/>
                <w:szCs w:val="20"/>
                <w:lang w:eastAsia="zh-CN" w:bidi="ar-SA"/>
              </w:rPr>
              <w:t>n</w:t>
            </w:r>
            <w:r w:rsidRPr="0074442E">
              <w:rPr>
                <w:rFonts w:ascii="Times New Roman" w:eastAsia="Times New Roman" w:hAnsi="Times New Roman"/>
                <w:b/>
                <w:bCs/>
                <w:spacing w:val="-1"/>
                <w:sz w:val="20"/>
                <w:szCs w:val="20"/>
                <w:lang w:eastAsia="zh-CN" w:bidi="ar-SA"/>
              </w:rPr>
              <w:t>er</w:t>
            </w:r>
            <w:r w:rsidRPr="0074442E">
              <w:rPr>
                <w:rFonts w:ascii="Times New Roman" w:eastAsia="Times New Roman" w:hAnsi="Times New Roman"/>
                <w:b/>
                <w:bCs/>
                <w:sz w:val="20"/>
                <w:szCs w:val="20"/>
                <w:lang w:eastAsia="zh-CN" w:bidi="ar-SA"/>
              </w:rPr>
              <w:t>"</w:t>
            </w:r>
          </w:p>
        </w:tc>
      </w:tr>
      <w:tr w:rsidR="00DF1728" w:rsidRPr="0074442E" w:rsidTr="007568BE">
        <w:trPr>
          <w:trHeight w:hRule="exact" w:val="248"/>
        </w:trPr>
        <w:tc>
          <w:tcPr>
            <w:tcW w:w="4500" w:type="dxa"/>
            <w:tcBorders>
              <w:top w:val="single" w:sz="2" w:space="0" w:color="000000"/>
              <w:left w:val="single" w:sz="8"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pacing w:val="-1"/>
                <w:sz w:val="18"/>
                <w:szCs w:val="18"/>
                <w:lang w:eastAsia="zh-CN" w:bidi="ar-SA"/>
              </w:rPr>
              <w:t>vi</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ca</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era</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dy</w:t>
            </w:r>
          </w:p>
        </w:tc>
        <w:tc>
          <w:tcPr>
            <w:tcW w:w="261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2"/>
                <w:sz w:val="18"/>
                <w:szCs w:val="18"/>
                <w:lang w:eastAsia="zh-CN" w:bidi="ar-SA"/>
              </w:rPr>
              <w:t>X</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D35</w:t>
            </w:r>
          </w:p>
        </w:tc>
        <w:tc>
          <w:tcPr>
            <w:tcW w:w="234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18159</w:t>
            </w:r>
          </w:p>
        </w:tc>
        <w:tc>
          <w:tcPr>
            <w:tcW w:w="189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4" w:space="0" w:color="000000"/>
              <w:bottom w:val="single" w:sz="2" w:space="0" w:color="000000"/>
              <w:right w:val="single" w:sz="8"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DF1728" w:rsidRPr="0074442E" w:rsidTr="007568BE">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pacing w:val="-1"/>
                <w:sz w:val="18"/>
                <w:szCs w:val="18"/>
                <w:lang w:eastAsia="zh-CN" w:bidi="ar-SA"/>
              </w:rPr>
              <w:t>vi</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ca</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era</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dy</w:t>
            </w:r>
          </w:p>
        </w:tc>
        <w:tc>
          <w:tcPr>
            <w:tcW w:w="261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2"/>
                <w:sz w:val="18"/>
                <w:szCs w:val="18"/>
                <w:lang w:eastAsia="zh-CN" w:bidi="ar-SA"/>
              </w:rPr>
              <w:t>X</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D35</w:t>
            </w:r>
          </w:p>
        </w:tc>
        <w:tc>
          <w:tcPr>
            <w:tcW w:w="234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18154</w:t>
            </w:r>
          </w:p>
        </w:tc>
        <w:tc>
          <w:tcPr>
            <w:tcW w:w="189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4" w:space="0" w:color="000000"/>
              <w:bottom w:val="single" w:sz="2" w:space="0" w:color="000000"/>
              <w:right w:val="single" w:sz="8"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DF1728" w:rsidRPr="0074442E" w:rsidTr="007568BE">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pacing w:val="-1"/>
                <w:sz w:val="18"/>
                <w:szCs w:val="18"/>
                <w:lang w:eastAsia="zh-CN" w:bidi="ar-SA"/>
              </w:rPr>
              <w:t>vi</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ca</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era</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dy</w:t>
            </w:r>
          </w:p>
        </w:tc>
        <w:tc>
          <w:tcPr>
            <w:tcW w:w="261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2"/>
                <w:sz w:val="18"/>
                <w:szCs w:val="18"/>
                <w:lang w:eastAsia="zh-CN" w:bidi="ar-SA"/>
              </w:rPr>
              <w:t>X</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D35</w:t>
            </w:r>
          </w:p>
        </w:tc>
        <w:tc>
          <w:tcPr>
            <w:tcW w:w="234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18158</w:t>
            </w:r>
          </w:p>
        </w:tc>
        <w:tc>
          <w:tcPr>
            <w:tcW w:w="189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4" w:space="0" w:color="000000"/>
              <w:bottom w:val="single" w:sz="2" w:space="0" w:color="000000"/>
              <w:right w:val="single" w:sz="8"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DF1728" w:rsidRPr="0074442E" w:rsidTr="007568BE">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3"/>
                <w:sz w:val="18"/>
                <w:szCs w:val="18"/>
                <w:lang w:eastAsia="zh-CN" w:bidi="ar-SA"/>
              </w:rPr>
              <w:t xml:space="preserve">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3"/>
                <w:sz w:val="18"/>
                <w:szCs w:val="18"/>
                <w:lang w:eastAsia="zh-CN" w:bidi="ar-SA"/>
              </w:rPr>
              <w:t>w</w:t>
            </w:r>
            <w:r w:rsidRPr="0074442E">
              <w:rPr>
                <w:rFonts w:ascii="Times New Roman" w:eastAsia="Times New Roman" w:hAnsi="Times New Roman"/>
                <w:sz w:val="18"/>
                <w:szCs w:val="18"/>
                <w:lang w:eastAsia="zh-CN" w:bidi="ar-SA"/>
              </w:rPr>
              <w:t>ered</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3"/>
                <w:sz w:val="18"/>
                <w:szCs w:val="18"/>
                <w:lang w:eastAsia="zh-CN" w:bidi="ar-SA"/>
              </w:rPr>
              <w:t>k</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6520045</w:t>
            </w:r>
          </w:p>
        </w:tc>
        <w:tc>
          <w:tcPr>
            <w:tcW w:w="1890" w:type="dxa"/>
            <w:tcBorders>
              <w:top w:val="single" w:sz="2" w:space="0" w:color="000000"/>
              <w:left w:val="single" w:sz="4" w:space="0" w:color="000000"/>
              <w:bottom w:val="single" w:sz="2" w:space="0" w:color="000000"/>
              <w:right w:val="single" w:sz="4"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4" w:space="0" w:color="000000"/>
              <w:bottom w:val="single" w:sz="2" w:space="0" w:color="000000"/>
              <w:right w:val="single" w:sz="8" w:space="0" w:color="000000"/>
            </w:tcBorders>
          </w:tcPr>
          <w:p w:rsidR="00DF1728" w:rsidRPr="0074442E" w:rsidRDefault="00DF1728" w:rsidP="00DF172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7568BE" w:rsidRPr="0074442E" w:rsidTr="007568BE">
        <w:trPr>
          <w:trHeight w:hRule="exact" w:val="260"/>
        </w:trPr>
        <w:tc>
          <w:tcPr>
            <w:tcW w:w="13770" w:type="dxa"/>
            <w:gridSpan w:val="5"/>
            <w:tcBorders>
              <w:top w:val="single" w:sz="2" w:space="0" w:color="000000"/>
              <w:left w:val="single" w:sz="8" w:space="0" w:color="000000"/>
              <w:bottom w:val="single" w:sz="24" w:space="0" w:color="000000"/>
              <w:right w:val="single" w:sz="8" w:space="0" w:color="000000"/>
            </w:tcBorders>
          </w:tcPr>
          <w:p w:rsidR="007568BE" w:rsidRPr="0074442E" w:rsidRDefault="007568BE" w:rsidP="00DF1728">
            <w:pPr>
              <w:autoSpaceDE w:val="0"/>
              <w:autoSpaceDN w:val="0"/>
              <w:adjustRightInd w:val="0"/>
              <w:spacing w:line="240" w:lineRule="auto"/>
              <w:rPr>
                <w:rFonts w:ascii="Times New Roman" w:eastAsia="Times New Roman" w:hAnsi="Times New Roman"/>
                <w:lang w:eastAsia="zh-CN" w:bidi="ar-SA"/>
              </w:rPr>
            </w:pPr>
          </w:p>
        </w:tc>
      </w:tr>
      <w:tr w:rsidR="007568BE" w:rsidRPr="0074442E" w:rsidTr="007568BE">
        <w:trPr>
          <w:trHeight w:hRule="exact" w:val="393"/>
        </w:trPr>
        <w:tc>
          <w:tcPr>
            <w:tcW w:w="13770" w:type="dxa"/>
            <w:gridSpan w:val="5"/>
            <w:tcBorders>
              <w:top w:val="single" w:sz="24" w:space="0" w:color="000000"/>
              <w:left w:val="single" w:sz="8" w:space="0" w:color="000000"/>
              <w:bottom w:val="nil"/>
              <w:right w:val="single" w:sz="8" w:space="0" w:color="000000"/>
            </w:tcBorders>
            <w:shd w:val="clear" w:color="auto" w:fill="FFFF99"/>
            <w:vAlign w:val="center"/>
          </w:tcPr>
          <w:p w:rsidR="007568BE" w:rsidRPr="0074442E" w:rsidRDefault="00BC0586" w:rsidP="007568BE">
            <w:pPr>
              <w:autoSpaceDE w:val="0"/>
              <w:autoSpaceDN w:val="0"/>
              <w:adjustRightInd w:val="0"/>
              <w:spacing w:line="240" w:lineRule="auto"/>
              <w:rPr>
                <w:rFonts w:ascii="Times New Roman" w:eastAsia="Times New Roman" w:hAnsi="Times New Roman"/>
                <w:lang w:eastAsia="zh-CN" w:bidi="ar-SA"/>
              </w:rPr>
            </w:pPr>
            <w:r w:rsidRPr="0074442E">
              <w:rPr>
                <w:rFonts w:ascii="Times New Roman" w:eastAsia="Times New Roman" w:hAnsi="Times New Roman"/>
                <w:b/>
                <w:bCs/>
                <w:spacing w:val="4"/>
                <w:sz w:val="20"/>
                <w:szCs w:val="20"/>
                <w:lang w:eastAsia="zh-CN" w:bidi="ar-SA"/>
              </w:rPr>
              <w:t xml:space="preserve"> </w:t>
            </w:r>
            <w:r w:rsidR="007568BE" w:rsidRPr="0074442E">
              <w:rPr>
                <w:rFonts w:ascii="Times New Roman" w:eastAsia="Times New Roman" w:hAnsi="Times New Roman"/>
                <w:b/>
                <w:bCs/>
                <w:spacing w:val="4"/>
                <w:sz w:val="20"/>
                <w:szCs w:val="20"/>
                <w:lang w:eastAsia="zh-CN" w:bidi="ar-SA"/>
              </w:rPr>
              <w:t>M</w:t>
            </w:r>
            <w:r w:rsidR="007568BE" w:rsidRPr="0074442E">
              <w:rPr>
                <w:rFonts w:ascii="Times New Roman" w:eastAsia="Times New Roman" w:hAnsi="Times New Roman"/>
                <w:b/>
                <w:bCs/>
                <w:sz w:val="20"/>
                <w:szCs w:val="20"/>
                <w:lang w:eastAsia="zh-CN" w:bidi="ar-SA"/>
              </w:rPr>
              <w:t>edia</w:t>
            </w:r>
            <w:r w:rsidR="007568BE" w:rsidRPr="0074442E">
              <w:rPr>
                <w:rFonts w:ascii="Times New Roman" w:eastAsia="Times New Roman" w:hAnsi="Times New Roman"/>
                <w:b/>
                <w:bCs/>
                <w:spacing w:val="-6"/>
                <w:sz w:val="20"/>
                <w:szCs w:val="20"/>
                <w:lang w:eastAsia="zh-CN" w:bidi="ar-SA"/>
              </w:rPr>
              <w:t xml:space="preserve"> </w:t>
            </w:r>
            <w:r w:rsidR="007568BE" w:rsidRPr="0074442E">
              <w:rPr>
                <w:rFonts w:ascii="Times New Roman" w:eastAsia="Times New Roman" w:hAnsi="Times New Roman"/>
                <w:b/>
                <w:bCs/>
                <w:spacing w:val="-1"/>
                <w:sz w:val="20"/>
                <w:szCs w:val="20"/>
                <w:lang w:eastAsia="zh-CN" w:bidi="ar-SA"/>
              </w:rPr>
              <w:t>Pr</w:t>
            </w:r>
            <w:r w:rsidR="007568BE" w:rsidRPr="0074442E">
              <w:rPr>
                <w:rFonts w:ascii="Times New Roman" w:eastAsia="Times New Roman" w:hAnsi="Times New Roman"/>
                <w:b/>
                <w:bCs/>
                <w:sz w:val="20"/>
                <w:szCs w:val="20"/>
                <w:lang w:eastAsia="zh-CN" w:bidi="ar-SA"/>
              </w:rPr>
              <w:t>oducti</w:t>
            </w:r>
            <w:r w:rsidR="007568BE" w:rsidRPr="0074442E">
              <w:rPr>
                <w:rFonts w:ascii="Times New Roman" w:eastAsia="Times New Roman" w:hAnsi="Times New Roman"/>
                <w:b/>
                <w:bCs/>
                <w:spacing w:val="1"/>
                <w:sz w:val="20"/>
                <w:szCs w:val="20"/>
                <w:lang w:eastAsia="zh-CN" w:bidi="ar-SA"/>
              </w:rPr>
              <w:t>o</w:t>
            </w:r>
            <w:r w:rsidR="007568BE" w:rsidRPr="0074442E">
              <w:rPr>
                <w:rFonts w:ascii="Times New Roman" w:eastAsia="Times New Roman" w:hAnsi="Times New Roman"/>
                <w:b/>
                <w:bCs/>
                <w:sz w:val="20"/>
                <w:szCs w:val="20"/>
                <w:lang w:eastAsia="zh-CN" w:bidi="ar-SA"/>
              </w:rPr>
              <w:t>n</w:t>
            </w:r>
            <w:r w:rsidR="007568BE" w:rsidRPr="0074442E">
              <w:rPr>
                <w:rFonts w:ascii="Times New Roman" w:eastAsia="Times New Roman" w:hAnsi="Times New Roman"/>
                <w:b/>
                <w:bCs/>
                <w:spacing w:val="-11"/>
                <w:sz w:val="20"/>
                <w:szCs w:val="20"/>
                <w:lang w:eastAsia="zh-CN" w:bidi="ar-SA"/>
              </w:rPr>
              <w:t xml:space="preserve"> </w:t>
            </w:r>
            <w:r w:rsidR="007568BE" w:rsidRPr="0074442E">
              <w:rPr>
                <w:rFonts w:ascii="Times New Roman" w:eastAsia="Times New Roman" w:hAnsi="Times New Roman"/>
                <w:b/>
                <w:bCs/>
                <w:spacing w:val="1"/>
                <w:sz w:val="20"/>
                <w:szCs w:val="20"/>
                <w:lang w:eastAsia="zh-CN" w:bidi="ar-SA"/>
              </w:rPr>
              <w:t>G</w:t>
            </w:r>
            <w:r w:rsidR="007568BE" w:rsidRPr="0074442E">
              <w:rPr>
                <w:rFonts w:ascii="Times New Roman" w:eastAsia="Times New Roman" w:hAnsi="Times New Roman"/>
                <w:b/>
                <w:bCs/>
                <w:spacing w:val="-1"/>
                <w:sz w:val="20"/>
                <w:szCs w:val="20"/>
                <w:lang w:eastAsia="zh-CN" w:bidi="ar-SA"/>
              </w:rPr>
              <w:t>r</w:t>
            </w:r>
            <w:r w:rsidR="007568BE" w:rsidRPr="0074442E">
              <w:rPr>
                <w:rFonts w:ascii="Times New Roman" w:eastAsia="Times New Roman" w:hAnsi="Times New Roman"/>
                <w:b/>
                <w:bCs/>
                <w:sz w:val="20"/>
                <w:szCs w:val="20"/>
                <w:lang w:eastAsia="zh-CN" w:bidi="ar-SA"/>
              </w:rPr>
              <w:t>oup</w:t>
            </w:r>
          </w:p>
        </w:tc>
      </w:tr>
      <w:tr w:rsidR="00DF1728" w:rsidRPr="0074442E" w:rsidTr="007568BE">
        <w:trPr>
          <w:trHeight w:hRule="exact" w:val="247"/>
        </w:trPr>
        <w:tc>
          <w:tcPr>
            <w:tcW w:w="4500" w:type="dxa"/>
            <w:tcBorders>
              <w:top w:val="single" w:sz="4" w:space="0" w:color="auto"/>
              <w:left w:val="single" w:sz="8" w:space="0" w:color="000000"/>
              <w:bottom w:val="single" w:sz="2" w:space="0" w:color="000000"/>
              <w:right w:val="single" w:sz="2" w:space="0" w:color="000000"/>
            </w:tcBorders>
          </w:tcPr>
          <w:p w:rsidR="00DF1728" w:rsidRPr="0074442E" w:rsidRDefault="00DF1728" w:rsidP="00DF1728">
            <w:pPr>
              <w:autoSpaceDE w:val="0"/>
              <w:autoSpaceDN w:val="0"/>
              <w:adjustRightInd w:val="0"/>
              <w:spacing w:before="1" w:line="240" w:lineRule="auto"/>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F</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2"/>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pt</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2" w:space="0" w:color="000000"/>
              <w:bottom w:val="single" w:sz="2" w:space="0" w:color="000000"/>
              <w:right w:val="single" w:sz="2" w:space="0" w:color="000000"/>
            </w:tcBorders>
          </w:tcPr>
          <w:p w:rsidR="00DF1728" w:rsidRPr="0074442E" w:rsidRDefault="00DF1728" w:rsidP="00DF1728">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Borders>
              <w:top w:val="single" w:sz="2" w:space="0" w:color="000000"/>
              <w:left w:val="single" w:sz="2" w:space="0" w:color="000000"/>
              <w:bottom w:val="single" w:sz="2" w:space="0" w:color="000000"/>
              <w:right w:val="single" w:sz="2" w:space="0" w:color="000000"/>
            </w:tcBorders>
          </w:tcPr>
          <w:p w:rsidR="00DF1728" w:rsidRPr="0074442E" w:rsidRDefault="00DF1728" w:rsidP="00DF1728">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Z</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31</w:t>
            </w:r>
          </w:p>
        </w:tc>
        <w:tc>
          <w:tcPr>
            <w:tcW w:w="1890" w:type="dxa"/>
            <w:tcBorders>
              <w:top w:val="single" w:sz="2" w:space="0" w:color="000000"/>
              <w:left w:val="single" w:sz="2" w:space="0" w:color="000000"/>
              <w:bottom w:val="single" w:sz="2" w:space="0" w:color="000000"/>
              <w:right w:val="single" w:sz="2" w:space="0" w:color="000000"/>
            </w:tcBorders>
          </w:tcPr>
          <w:p w:rsidR="00DF1728" w:rsidRPr="0074442E" w:rsidRDefault="00DF1728" w:rsidP="00DF1728">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B</w:t>
            </w:r>
            <w:r w:rsidRPr="0074442E">
              <w:rPr>
                <w:rFonts w:ascii="Times New Roman" w:eastAsia="Times New Roman" w:hAnsi="Times New Roman"/>
                <w:sz w:val="18"/>
                <w:szCs w:val="18"/>
                <w:lang w:eastAsia="zh-CN" w:bidi="ar-SA"/>
              </w:rPr>
              <w:t>arber</w:t>
            </w: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p>
        </w:tc>
        <w:tc>
          <w:tcPr>
            <w:tcW w:w="2430" w:type="dxa"/>
            <w:tcBorders>
              <w:top w:val="single" w:sz="2" w:space="0" w:color="000000"/>
              <w:left w:val="single" w:sz="2" w:space="0" w:color="000000"/>
              <w:bottom w:val="single" w:sz="2" w:space="0" w:color="000000"/>
              <w:right w:val="single" w:sz="8" w:space="0" w:color="000000"/>
            </w:tcBorders>
          </w:tcPr>
          <w:p w:rsidR="00DF1728" w:rsidRPr="0074442E" w:rsidRDefault="00DF1728" w:rsidP="00DF1728">
            <w:pPr>
              <w:autoSpaceDE w:val="0"/>
              <w:autoSpaceDN w:val="0"/>
              <w:adjustRightInd w:val="0"/>
              <w:spacing w:line="224"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DF1728" w:rsidRPr="0074442E" w:rsidTr="007568BE">
        <w:trPr>
          <w:trHeight w:hRule="exact" w:val="293"/>
        </w:trPr>
        <w:tc>
          <w:tcPr>
            <w:tcW w:w="4500" w:type="dxa"/>
            <w:tcBorders>
              <w:top w:val="single" w:sz="2" w:space="0" w:color="000000"/>
              <w:left w:val="single" w:sz="8" w:space="0" w:color="000000"/>
              <w:bottom w:val="single" w:sz="2" w:space="0" w:color="000000"/>
              <w:right w:val="single" w:sz="2" w:space="0" w:color="000000"/>
            </w:tcBorders>
          </w:tcPr>
          <w:p w:rsidR="00DF1728" w:rsidRPr="0074442E" w:rsidRDefault="00DF1728" w:rsidP="00DF1728">
            <w:pPr>
              <w:autoSpaceDE w:val="0"/>
              <w:autoSpaceDN w:val="0"/>
              <w:adjustRightInd w:val="0"/>
              <w:spacing w:line="240" w:lineRule="auto"/>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45</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tal</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z w:val="18"/>
                <w:szCs w:val="18"/>
                <w:lang w:eastAsia="zh-CN" w:bidi="ar-SA"/>
              </w:rPr>
              <w:t>Re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order</w:t>
            </w:r>
          </w:p>
        </w:tc>
        <w:tc>
          <w:tcPr>
            <w:tcW w:w="2610" w:type="dxa"/>
            <w:tcBorders>
              <w:top w:val="single" w:sz="2" w:space="0" w:color="000000"/>
              <w:left w:val="single" w:sz="2" w:space="0" w:color="000000"/>
              <w:bottom w:val="single" w:sz="2" w:space="0" w:color="000000"/>
              <w:right w:val="single" w:sz="2" w:space="0" w:color="000000"/>
            </w:tcBorders>
          </w:tcPr>
          <w:p w:rsidR="00DF1728" w:rsidRPr="0074442E" w:rsidRDefault="00DF1728" w:rsidP="00DF1728">
            <w:pPr>
              <w:autoSpaceDE w:val="0"/>
              <w:autoSpaceDN w:val="0"/>
              <w:adjustRightInd w:val="0"/>
              <w:spacing w:line="240" w:lineRule="auto"/>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45</w:t>
            </w:r>
          </w:p>
        </w:tc>
        <w:tc>
          <w:tcPr>
            <w:tcW w:w="2340" w:type="dxa"/>
            <w:tcBorders>
              <w:top w:val="single" w:sz="2" w:space="0" w:color="000000"/>
              <w:left w:val="single" w:sz="2" w:space="0" w:color="000000"/>
              <w:bottom w:val="single" w:sz="2" w:space="0" w:color="000000"/>
              <w:right w:val="single" w:sz="2" w:space="0" w:color="000000"/>
            </w:tcBorders>
          </w:tcPr>
          <w:p w:rsidR="00DF1728" w:rsidRPr="0074442E" w:rsidRDefault="00DF1728" w:rsidP="00DF1728">
            <w:pPr>
              <w:autoSpaceDE w:val="0"/>
              <w:autoSpaceDN w:val="0"/>
              <w:adjustRightInd w:val="0"/>
              <w:spacing w:line="240" w:lineRule="auto"/>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117978</w:t>
            </w:r>
          </w:p>
        </w:tc>
        <w:tc>
          <w:tcPr>
            <w:tcW w:w="1890" w:type="dxa"/>
            <w:tcBorders>
              <w:top w:val="single" w:sz="2" w:space="0" w:color="000000"/>
              <w:left w:val="single" w:sz="2" w:space="0" w:color="000000"/>
              <w:bottom w:val="single" w:sz="2" w:space="0" w:color="000000"/>
              <w:right w:val="single" w:sz="2" w:space="0" w:color="000000"/>
            </w:tcBorders>
          </w:tcPr>
          <w:p w:rsidR="00DF1728" w:rsidRPr="0074442E" w:rsidRDefault="00DF1728" w:rsidP="00DF1728">
            <w:pPr>
              <w:autoSpaceDE w:val="0"/>
              <w:autoSpaceDN w:val="0"/>
              <w:adjustRightInd w:val="0"/>
              <w:spacing w:line="240" w:lineRule="auto"/>
              <w:rPr>
                <w:rFonts w:ascii="Times New Roman" w:eastAsia="Times New Roman" w:hAnsi="Times New Roman"/>
                <w:sz w:val="18"/>
                <w:szCs w:val="18"/>
                <w:lang w:eastAsia="zh-CN" w:bidi="ar-SA"/>
              </w:rPr>
            </w:pPr>
          </w:p>
        </w:tc>
        <w:tc>
          <w:tcPr>
            <w:tcW w:w="2430" w:type="dxa"/>
            <w:tcBorders>
              <w:top w:val="single" w:sz="2" w:space="0" w:color="000000"/>
              <w:left w:val="single" w:sz="2" w:space="0" w:color="000000"/>
              <w:bottom w:val="single" w:sz="2" w:space="0" w:color="000000"/>
              <w:right w:val="single" w:sz="8" w:space="0" w:color="000000"/>
            </w:tcBorders>
          </w:tcPr>
          <w:p w:rsidR="00DF1728" w:rsidRPr="0074442E" w:rsidRDefault="00DF1728" w:rsidP="00DF1728">
            <w:pPr>
              <w:autoSpaceDE w:val="0"/>
              <w:autoSpaceDN w:val="0"/>
              <w:adjustRightInd w:val="0"/>
              <w:spacing w:line="240" w:lineRule="auto"/>
              <w:rPr>
                <w:rFonts w:ascii="Times New Roman" w:eastAsia="Times New Roman" w:hAnsi="Times New Roman"/>
                <w:sz w:val="18"/>
                <w:szCs w:val="18"/>
                <w:lang w:eastAsia="zh-CN" w:bidi="ar-SA"/>
              </w:rPr>
            </w:pPr>
          </w:p>
        </w:tc>
      </w:tr>
      <w:tr w:rsidR="00DF1728" w:rsidRPr="0074442E" w:rsidTr="007568BE">
        <w:trPr>
          <w:trHeight w:hRule="exact" w:val="257"/>
        </w:trPr>
        <w:tc>
          <w:tcPr>
            <w:tcW w:w="4500" w:type="dxa"/>
            <w:tcBorders>
              <w:top w:val="single" w:sz="2" w:space="0" w:color="000000"/>
              <w:left w:val="single" w:sz="8" w:space="0" w:color="000000"/>
              <w:bottom w:val="single" w:sz="2" w:space="0" w:color="000000"/>
              <w:right w:val="single" w:sz="2" w:space="0" w:color="000000"/>
            </w:tcBorders>
          </w:tcPr>
          <w:p w:rsidR="00DF1728" w:rsidRPr="0074442E" w:rsidRDefault="00DF1728" w:rsidP="00DF1728">
            <w:pPr>
              <w:autoSpaceDE w:val="0"/>
              <w:autoSpaceDN w:val="0"/>
              <w:adjustRightInd w:val="0"/>
              <w:spacing w:line="240" w:lineRule="auto"/>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45</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tal</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z w:val="18"/>
                <w:szCs w:val="18"/>
                <w:lang w:eastAsia="zh-CN" w:bidi="ar-SA"/>
              </w:rPr>
              <w:t>Re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order</w:t>
            </w:r>
          </w:p>
        </w:tc>
        <w:tc>
          <w:tcPr>
            <w:tcW w:w="2610" w:type="dxa"/>
            <w:tcBorders>
              <w:top w:val="single" w:sz="2" w:space="0" w:color="000000"/>
              <w:left w:val="single" w:sz="2" w:space="0" w:color="000000"/>
              <w:bottom w:val="single" w:sz="2" w:space="0" w:color="000000"/>
              <w:right w:val="single" w:sz="2" w:space="0" w:color="000000"/>
            </w:tcBorders>
          </w:tcPr>
          <w:p w:rsidR="00DF1728" w:rsidRPr="0074442E" w:rsidRDefault="00DF1728" w:rsidP="00DF1728">
            <w:pPr>
              <w:autoSpaceDE w:val="0"/>
              <w:autoSpaceDN w:val="0"/>
              <w:adjustRightInd w:val="0"/>
              <w:spacing w:line="240" w:lineRule="auto"/>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45</w:t>
            </w:r>
          </w:p>
        </w:tc>
        <w:tc>
          <w:tcPr>
            <w:tcW w:w="2340" w:type="dxa"/>
            <w:tcBorders>
              <w:top w:val="single" w:sz="2" w:space="0" w:color="000000"/>
              <w:left w:val="single" w:sz="2" w:space="0" w:color="000000"/>
              <w:bottom w:val="single" w:sz="2" w:space="0" w:color="000000"/>
              <w:right w:val="single" w:sz="2" w:space="0" w:color="000000"/>
            </w:tcBorders>
          </w:tcPr>
          <w:p w:rsidR="00DF1728" w:rsidRPr="0074442E" w:rsidRDefault="00DF1728" w:rsidP="00DF1728">
            <w:pPr>
              <w:autoSpaceDE w:val="0"/>
              <w:autoSpaceDN w:val="0"/>
              <w:adjustRightInd w:val="0"/>
              <w:spacing w:line="240" w:lineRule="auto"/>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117983</w:t>
            </w:r>
          </w:p>
        </w:tc>
        <w:tc>
          <w:tcPr>
            <w:tcW w:w="1890" w:type="dxa"/>
            <w:tcBorders>
              <w:top w:val="single" w:sz="2" w:space="0" w:color="000000"/>
              <w:left w:val="single" w:sz="2" w:space="0" w:color="000000"/>
              <w:bottom w:val="single" w:sz="2" w:space="0" w:color="000000"/>
              <w:right w:val="single" w:sz="2" w:space="0" w:color="000000"/>
            </w:tcBorders>
          </w:tcPr>
          <w:p w:rsidR="00DF1728" w:rsidRPr="0074442E" w:rsidRDefault="00DF1728" w:rsidP="00DF1728">
            <w:pPr>
              <w:autoSpaceDE w:val="0"/>
              <w:autoSpaceDN w:val="0"/>
              <w:adjustRightInd w:val="0"/>
              <w:spacing w:line="240" w:lineRule="auto"/>
              <w:rPr>
                <w:rFonts w:ascii="Times New Roman" w:eastAsia="Times New Roman" w:hAnsi="Times New Roman"/>
                <w:sz w:val="18"/>
                <w:szCs w:val="18"/>
                <w:lang w:eastAsia="zh-CN" w:bidi="ar-SA"/>
              </w:rPr>
            </w:pPr>
          </w:p>
        </w:tc>
        <w:tc>
          <w:tcPr>
            <w:tcW w:w="2430" w:type="dxa"/>
            <w:tcBorders>
              <w:top w:val="single" w:sz="2" w:space="0" w:color="000000"/>
              <w:left w:val="single" w:sz="2" w:space="0" w:color="000000"/>
              <w:bottom w:val="single" w:sz="2" w:space="0" w:color="000000"/>
              <w:right w:val="single" w:sz="8" w:space="0" w:color="000000"/>
            </w:tcBorders>
          </w:tcPr>
          <w:p w:rsidR="00DF1728" w:rsidRPr="0074442E" w:rsidRDefault="00DF1728" w:rsidP="00DF1728">
            <w:pPr>
              <w:autoSpaceDE w:val="0"/>
              <w:autoSpaceDN w:val="0"/>
              <w:adjustRightInd w:val="0"/>
              <w:spacing w:line="240" w:lineRule="auto"/>
              <w:rPr>
                <w:rFonts w:ascii="Times New Roman" w:eastAsia="Times New Roman" w:hAnsi="Times New Roman"/>
                <w:sz w:val="18"/>
                <w:szCs w:val="18"/>
                <w:lang w:eastAsia="zh-CN" w:bidi="ar-SA"/>
              </w:rPr>
            </w:pPr>
          </w:p>
        </w:tc>
      </w:tr>
      <w:tr w:rsidR="00DF1728" w:rsidRPr="0074442E" w:rsidTr="007568BE">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DF1728" w:rsidRPr="0074442E" w:rsidRDefault="00DF1728" w:rsidP="00DF1728">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CR</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Pl</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6"/>
                <w:sz w:val="18"/>
                <w:szCs w:val="18"/>
                <w:lang w:eastAsia="zh-CN" w:bidi="ar-SA"/>
              </w:rPr>
              <w:t>y</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2" w:space="0" w:color="000000"/>
              <w:bottom w:val="single" w:sz="2" w:space="0" w:color="000000"/>
              <w:right w:val="single" w:sz="2" w:space="0" w:color="000000"/>
            </w:tcBorders>
          </w:tcPr>
          <w:p w:rsidR="00DF1728" w:rsidRPr="0074442E" w:rsidRDefault="00DF1728" w:rsidP="00DF1728">
            <w:pPr>
              <w:autoSpaceDE w:val="0"/>
              <w:autoSpaceDN w:val="0"/>
              <w:adjustRightInd w:val="0"/>
              <w:spacing w:line="224"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SV</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4</w:t>
            </w:r>
            <w:r w:rsidRPr="0074442E">
              <w:rPr>
                <w:rFonts w:ascii="Times New Roman" w:eastAsia="Times New Roman" w:hAnsi="Times New Roman"/>
                <w:sz w:val="18"/>
                <w:szCs w:val="18"/>
                <w:lang w:eastAsia="zh-CN" w:bidi="ar-SA"/>
              </w:rPr>
              <w:t>20</w:t>
            </w:r>
          </w:p>
        </w:tc>
        <w:tc>
          <w:tcPr>
            <w:tcW w:w="2340" w:type="dxa"/>
            <w:tcBorders>
              <w:top w:val="single" w:sz="2" w:space="0" w:color="000000"/>
              <w:left w:val="single" w:sz="2" w:space="0" w:color="000000"/>
              <w:bottom w:val="single" w:sz="2" w:space="0" w:color="000000"/>
              <w:right w:val="single" w:sz="2" w:space="0" w:color="000000"/>
            </w:tcBorders>
          </w:tcPr>
          <w:p w:rsidR="00DF1728" w:rsidRPr="0074442E" w:rsidRDefault="00DF1728" w:rsidP="00DF1728">
            <w:pPr>
              <w:autoSpaceDE w:val="0"/>
              <w:autoSpaceDN w:val="0"/>
              <w:adjustRightInd w:val="0"/>
              <w:spacing w:line="224"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0516007A8</w:t>
            </w:r>
          </w:p>
        </w:tc>
        <w:tc>
          <w:tcPr>
            <w:tcW w:w="1890" w:type="dxa"/>
            <w:tcBorders>
              <w:top w:val="single" w:sz="2" w:space="0" w:color="000000"/>
              <w:left w:val="single" w:sz="2" w:space="0" w:color="000000"/>
              <w:bottom w:val="single" w:sz="2" w:space="0" w:color="000000"/>
              <w:right w:val="single" w:sz="2" w:space="0" w:color="000000"/>
            </w:tcBorders>
          </w:tcPr>
          <w:p w:rsidR="00DF1728" w:rsidRPr="0074442E" w:rsidRDefault="00DF1728" w:rsidP="00DF1728">
            <w:pPr>
              <w:autoSpaceDE w:val="0"/>
              <w:autoSpaceDN w:val="0"/>
              <w:adjustRightInd w:val="0"/>
              <w:spacing w:line="224"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2" w:space="0" w:color="000000"/>
              <w:bottom w:val="single" w:sz="2" w:space="0" w:color="000000"/>
              <w:right w:val="single" w:sz="8" w:space="0" w:color="000000"/>
            </w:tcBorders>
          </w:tcPr>
          <w:p w:rsidR="00DF1728" w:rsidRPr="0074442E" w:rsidRDefault="00DF1728" w:rsidP="00DF1728">
            <w:pPr>
              <w:autoSpaceDE w:val="0"/>
              <w:autoSpaceDN w:val="0"/>
              <w:adjustRightInd w:val="0"/>
              <w:spacing w:line="224"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DF1728" w:rsidRPr="0074442E" w:rsidTr="007568BE">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DF1728" w:rsidRPr="0074442E" w:rsidRDefault="00DF1728" w:rsidP="00DF1728">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or</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5"/>
                <w:sz w:val="18"/>
                <w:szCs w:val="18"/>
                <w:lang w:eastAsia="zh-CN" w:bidi="ar-SA"/>
              </w:rPr>
              <w:t>m</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z w:val="18"/>
                <w:szCs w:val="18"/>
                <w:lang w:eastAsia="zh-CN" w:bidi="ar-SA"/>
              </w:rPr>
              <w:t>tor</w:t>
            </w:r>
          </w:p>
        </w:tc>
        <w:tc>
          <w:tcPr>
            <w:tcW w:w="2610" w:type="dxa"/>
            <w:tcBorders>
              <w:top w:val="single" w:sz="2" w:space="0" w:color="000000"/>
              <w:left w:val="single" w:sz="2" w:space="0" w:color="000000"/>
              <w:bottom w:val="single" w:sz="2" w:space="0" w:color="000000"/>
              <w:right w:val="single" w:sz="2" w:space="0" w:color="000000"/>
            </w:tcBorders>
          </w:tcPr>
          <w:p w:rsidR="00DF1728" w:rsidRPr="0074442E" w:rsidRDefault="00DF1728" w:rsidP="00DF1728">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PV</w:t>
            </w:r>
            <w:r w:rsidRPr="0074442E">
              <w:rPr>
                <w:rFonts w:ascii="Times New Roman" w:eastAsia="Times New Roman" w:hAnsi="Times New Roman"/>
                <w:sz w:val="18"/>
                <w:szCs w:val="18"/>
                <w:lang w:eastAsia="zh-CN" w:bidi="ar-SA"/>
              </w:rPr>
              <w:t>M-195</w:t>
            </w:r>
            <w:r w:rsidRPr="0074442E">
              <w:rPr>
                <w:rFonts w:ascii="Times New Roman" w:eastAsia="Times New Roman" w:hAnsi="Times New Roman"/>
                <w:spacing w:val="-1"/>
                <w:sz w:val="18"/>
                <w:szCs w:val="18"/>
                <w:lang w:eastAsia="zh-CN" w:bidi="ar-SA"/>
              </w:rPr>
              <w:t>4</w:t>
            </w:r>
            <w:r w:rsidRPr="0074442E">
              <w:rPr>
                <w:rFonts w:ascii="Times New Roman" w:eastAsia="Times New Roman" w:hAnsi="Times New Roman"/>
                <w:sz w:val="18"/>
                <w:szCs w:val="18"/>
                <w:lang w:eastAsia="zh-CN" w:bidi="ar-SA"/>
              </w:rPr>
              <w:t>Q</w:t>
            </w:r>
          </w:p>
        </w:tc>
        <w:tc>
          <w:tcPr>
            <w:tcW w:w="2340" w:type="dxa"/>
            <w:tcBorders>
              <w:top w:val="single" w:sz="2" w:space="0" w:color="000000"/>
              <w:left w:val="single" w:sz="2" w:space="0" w:color="000000"/>
              <w:bottom w:val="single" w:sz="2" w:space="0" w:color="000000"/>
              <w:right w:val="single" w:sz="2" w:space="0" w:color="000000"/>
            </w:tcBorders>
          </w:tcPr>
          <w:p w:rsidR="00DF1728" w:rsidRPr="0074442E" w:rsidRDefault="00DF1728" w:rsidP="00DF1728">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114626</w:t>
            </w:r>
          </w:p>
        </w:tc>
        <w:tc>
          <w:tcPr>
            <w:tcW w:w="1890" w:type="dxa"/>
            <w:tcBorders>
              <w:top w:val="single" w:sz="2" w:space="0" w:color="000000"/>
              <w:left w:val="single" w:sz="2" w:space="0" w:color="000000"/>
              <w:bottom w:val="single" w:sz="2" w:space="0" w:color="000000"/>
              <w:right w:val="single" w:sz="2" w:space="0" w:color="000000"/>
            </w:tcBorders>
          </w:tcPr>
          <w:p w:rsidR="00DF1728" w:rsidRPr="0074442E" w:rsidRDefault="00DF1728" w:rsidP="00DF1728">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2" w:space="0" w:color="000000"/>
              <w:bottom w:val="single" w:sz="2" w:space="0" w:color="000000"/>
              <w:right w:val="single" w:sz="8" w:space="0" w:color="000000"/>
            </w:tcBorders>
          </w:tcPr>
          <w:p w:rsidR="00DF1728" w:rsidRPr="0074442E" w:rsidRDefault="00DF1728" w:rsidP="00DF1728">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DF1728" w:rsidRPr="0074442E" w:rsidTr="007568BE">
        <w:trPr>
          <w:trHeight w:hRule="exact" w:val="239"/>
        </w:trPr>
        <w:tc>
          <w:tcPr>
            <w:tcW w:w="4500" w:type="dxa"/>
            <w:tcBorders>
              <w:top w:val="single" w:sz="2" w:space="0" w:color="000000"/>
              <w:left w:val="single" w:sz="8" w:space="0" w:color="000000"/>
              <w:bottom w:val="single" w:sz="2" w:space="0" w:color="000000"/>
              <w:right w:val="single" w:sz="2" w:space="0" w:color="000000"/>
            </w:tcBorders>
          </w:tcPr>
          <w:p w:rsidR="00DF1728" w:rsidRPr="0074442E" w:rsidRDefault="00DF1728" w:rsidP="00050CDA">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4</w:t>
            </w:r>
            <w:r w:rsidRPr="0074442E">
              <w:rPr>
                <w:rFonts w:ascii="Times New Roman" w:eastAsia="Times New Roman" w:hAnsi="Times New Roman"/>
                <w:spacing w:val="-1"/>
                <w:sz w:val="18"/>
                <w:szCs w:val="18"/>
                <w:lang w:eastAsia="zh-CN" w:bidi="ar-SA"/>
              </w:rPr>
              <w:t>5</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tal</w:t>
            </w:r>
            <w:r w:rsidR="00050CDA" w:rsidRPr="0074442E">
              <w:rPr>
                <w:rFonts w:ascii="Times New Roman" w:eastAsia="Times New Roman" w:hAnsi="Times New Roman"/>
                <w:sz w:val="18"/>
                <w:szCs w:val="18"/>
                <w:lang w:eastAsia="zh-CN" w:bidi="ar-SA"/>
              </w:rPr>
              <w:t xml:space="preserve"> </w:t>
            </w:r>
            <w:r w:rsidRPr="0074442E">
              <w:rPr>
                <w:rFonts w:ascii="Times New Roman" w:eastAsia="Times New Roman" w:hAnsi="Times New Roman"/>
                <w:sz w:val="18"/>
                <w:szCs w:val="18"/>
                <w:lang w:eastAsia="zh-CN" w:bidi="ar-SA"/>
              </w:rPr>
              <w:t>Re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order</w:t>
            </w:r>
          </w:p>
        </w:tc>
        <w:tc>
          <w:tcPr>
            <w:tcW w:w="2610" w:type="dxa"/>
            <w:tcBorders>
              <w:top w:val="single" w:sz="2" w:space="0" w:color="000000"/>
              <w:left w:val="single" w:sz="2" w:space="0" w:color="000000"/>
              <w:bottom w:val="single" w:sz="2" w:space="0" w:color="000000"/>
              <w:right w:val="single" w:sz="2" w:space="0" w:color="000000"/>
            </w:tcBorders>
          </w:tcPr>
          <w:p w:rsidR="00DF1728" w:rsidRPr="0074442E" w:rsidRDefault="00DF1728" w:rsidP="00DF1728">
            <w:pPr>
              <w:autoSpaceDE w:val="0"/>
              <w:autoSpaceDN w:val="0"/>
              <w:adjustRightInd w:val="0"/>
              <w:spacing w:line="240" w:lineRule="auto"/>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4</w:t>
            </w:r>
            <w:r w:rsidRPr="0074442E">
              <w:rPr>
                <w:rFonts w:ascii="Times New Roman" w:eastAsia="Times New Roman" w:hAnsi="Times New Roman"/>
                <w:spacing w:val="-1"/>
                <w:sz w:val="18"/>
                <w:szCs w:val="18"/>
                <w:lang w:eastAsia="zh-CN" w:bidi="ar-SA"/>
              </w:rPr>
              <w:t>5</w:t>
            </w:r>
            <w:r w:rsidRPr="0074442E">
              <w:rPr>
                <w:rFonts w:ascii="Times New Roman" w:eastAsia="Times New Roman" w:hAnsi="Times New Roman"/>
                <w:sz w:val="18"/>
                <w:szCs w:val="18"/>
                <w:lang w:eastAsia="zh-CN" w:bidi="ar-SA"/>
              </w:rPr>
              <w:t>A</w:t>
            </w:r>
          </w:p>
        </w:tc>
        <w:tc>
          <w:tcPr>
            <w:tcW w:w="2340" w:type="dxa"/>
            <w:tcBorders>
              <w:top w:val="single" w:sz="2" w:space="0" w:color="000000"/>
              <w:left w:val="single" w:sz="2" w:space="0" w:color="000000"/>
              <w:bottom w:val="single" w:sz="2" w:space="0" w:color="000000"/>
              <w:right w:val="single" w:sz="2" w:space="0" w:color="000000"/>
            </w:tcBorders>
          </w:tcPr>
          <w:p w:rsidR="00DF1728" w:rsidRPr="0074442E" w:rsidRDefault="00DF1728" w:rsidP="00DF1728">
            <w:pPr>
              <w:autoSpaceDE w:val="0"/>
              <w:autoSpaceDN w:val="0"/>
              <w:adjustRightInd w:val="0"/>
              <w:spacing w:line="240" w:lineRule="auto"/>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5</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1-011</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8</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1</w:t>
            </w:r>
          </w:p>
        </w:tc>
        <w:tc>
          <w:tcPr>
            <w:tcW w:w="1890" w:type="dxa"/>
            <w:tcBorders>
              <w:top w:val="single" w:sz="2" w:space="0" w:color="000000"/>
              <w:left w:val="single" w:sz="2" w:space="0" w:color="000000"/>
              <w:bottom w:val="single" w:sz="2" w:space="0" w:color="000000"/>
              <w:right w:val="single" w:sz="2" w:space="0" w:color="000000"/>
            </w:tcBorders>
          </w:tcPr>
          <w:p w:rsidR="00DF1728" w:rsidRPr="0074442E" w:rsidRDefault="00DF1728" w:rsidP="00DF1728">
            <w:pPr>
              <w:autoSpaceDE w:val="0"/>
              <w:autoSpaceDN w:val="0"/>
              <w:adjustRightInd w:val="0"/>
              <w:spacing w:line="240" w:lineRule="auto"/>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2" w:space="0" w:color="000000"/>
              <w:bottom w:val="single" w:sz="2" w:space="0" w:color="000000"/>
              <w:right w:val="single" w:sz="8" w:space="0" w:color="000000"/>
            </w:tcBorders>
          </w:tcPr>
          <w:p w:rsidR="00DF1728" w:rsidRPr="0074442E" w:rsidRDefault="00DF1728" w:rsidP="00DF1728">
            <w:pPr>
              <w:autoSpaceDE w:val="0"/>
              <w:autoSpaceDN w:val="0"/>
              <w:adjustRightInd w:val="0"/>
              <w:spacing w:line="240" w:lineRule="auto"/>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DF1728" w:rsidRPr="0074442E" w:rsidTr="007568BE">
        <w:trPr>
          <w:trHeight w:hRule="exact" w:val="257"/>
        </w:trPr>
        <w:tc>
          <w:tcPr>
            <w:tcW w:w="4500" w:type="dxa"/>
            <w:tcBorders>
              <w:top w:val="single" w:sz="2" w:space="0" w:color="000000"/>
              <w:left w:val="single" w:sz="8" w:space="0" w:color="000000"/>
              <w:bottom w:val="single" w:sz="2" w:space="0" w:color="000000"/>
              <w:right w:val="single" w:sz="2" w:space="0" w:color="000000"/>
            </w:tcBorders>
          </w:tcPr>
          <w:p w:rsidR="00DF1728" w:rsidRPr="0074442E" w:rsidRDefault="00DF1728" w:rsidP="00050CDA">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4</w:t>
            </w:r>
            <w:r w:rsidRPr="0074442E">
              <w:rPr>
                <w:rFonts w:ascii="Times New Roman" w:eastAsia="Times New Roman" w:hAnsi="Times New Roman"/>
                <w:spacing w:val="-1"/>
                <w:sz w:val="18"/>
                <w:szCs w:val="18"/>
                <w:lang w:eastAsia="zh-CN" w:bidi="ar-SA"/>
              </w:rPr>
              <w:t>5</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tal</w:t>
            </w:r>
            <w:r w:rsidR="00050CDA" w:rsidRPr="0074442E">
              <w:rPr>
                <w:rFonts w:ascii="Times New Roman" w:eastAsia="Times New Roman" w:hAnsi="Times New Roman"/>
                <w:sz w:val="18"/>
                <w:szCs w:val="18"/>
                <w:lang w:eastAsia="zh-CN" w:bidi="ar-SA"/>
              </w:rPr>
              <w:t xml:space="preserve"> </w:t>
            </w:r>
            <w:r w:rsidRPr="0074442E">
              <w:rPr>
                <w:rFonts w:ascii="Times New Roman" w:eastAsia="Times New Roman" w:hAnsi="Times New Roman"/>
                <w:sz w:val="18"/>
                <w:szCs w:val="18"/>
                <w:lang w:eastAsia="zh-CN" w:bidi="ar-SA"/>
              </w:rPr>
              <w:t>Re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order</w:t>
            </w:r>
          </w:p>
        </w:tc>
        <w:tc>
          <w:tcPr>
            <w:tcW w:w="2610" w:type="dxa"/>
            <w:tcBorders>
              <w:top w:val="single" w:sz="2" w:space="0" w:color="000000"/>
              <w:left w:val="single" w:sz="2" w:space="0" w:color="000000"/>
              <w:bottom w:val="single" w:sz="2" w:space="0" w:color="000000"/>
              <w:right w:val="single" w:sz="2" w:space="0" w:color="000000"/>
            </w:tcBorders>
          </w:tcPr>
          <w:p w:rsidR="00DF1728" w:rsidRPr="0074442E" w:rsidRDefault="00DF1728" w:rsidP="00DF1728">
            <w:pPr>
              <w:autoSpaceDE w:val="0"/>
              <w:autoSpaceDN w:val="0"/>
              <w:adjustRightInd w:val="0"/>
              <w:spacing w:line="240" w:lineRule="auto"/>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4</w:t>
            </w:r>
            <w:r w:rsidRPr="0074442E">
              <w:rPr>
                <w:rFonts w:ascii="Times New Roman" w:eastAsia="Times New Roman" w:hAnsi="Times New Roman"/>
                <w:spacing w:val="-1"/>
                <w:sz w:val="18"/>
                <w:szCs w:val="18"/>
                <w:lang w:eastAsia="zh-CN" w:bidi="ar-SA"/>
              </w:rPr>
              <w:t>5</w:t>
            </w:r>
            <w:r w:rsidRPr="0074442E">
              <w:rPr>
                <w:rFonts w:ascii="Times New Roman" w:eastAsia="Times New Roman" w:hAnsi="Times New Roman"/>
                <w:sz w:val="18"/>
                <w:szCs w:val="18"/>
                <w:lang w:eastAsia="zh-CN" w:bidi="ar-SA"/>
              </w:rPr>
              <w:t>A</w:t>
            </w:r>
          </w:p>
        </w:tc>
        <w:tc>
          <w:tcPr>
            <w:tcW w:w="2340" w:type="dxa"/>
            <w:tcBorders>
              <w:top w:val="single" w:sz="2" w:space="0" w:color="000000"/>
              <w:left w:val="single" w:sz="2" w:space="0" w:color="000000"/>
              <w:bottom w:val="single" w:sz="2" w:space="0" w:color="000000"/>
              <w:right w:val="single" w:sz="2" w:space="0" w:color="000000"/>
            </w:tcBorders>
          </w:tcPr>
          <w:p w:rsidR="00DF1728" w:rsidRPr="0074442E" w:rsidRDefault="00DF1728" w:rsidP="00DF1728">
            <w:pPr>
              <w:autoSpaceDE w:val="0"/>
              <w:autoSpaceDN w:val="0"/>
              <w:adjustRightInd w:val="0"/>
              <w:spacing w:line="240" w:lineRule="auto"/>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5</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1-011</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8</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5-3</w:t>
            </w:r>
          </w:p>
        </w:tc>
        <w:tc>
          <w:tcPr>
            <w:tcW w:w="1890" w:type="dxa"/>
            <w:tcBorders>
              <w:top w:val="single" w:sz="2" w:space="0" w:color="000000"/>
              <w:left w:val="single" w:sz="2" w:space="0" w:color="000000"/>
              <w:bottom w:val="single" w:sz="2" w:space="0" w:color="000000"/>
              <w:right w:val="single" w:sz="2" w:space="0" w:color="000000"/>
            </w:tcBorders>
          </w:tcPr>
          <w:p w:rsidR="00DF1728" w:rsidRPr="0074442E" w:rsidRDefault="00DF1728" w:rsidP="00DF1728">
            <w:pPr>
              <w:autoSpaceDE w:val="0"/>
              <w:autoSpaceDN w:val="0"/>
              <w:adjustRightInd w:val="0"/>
              <w:spacing w:line="240" w:lineRule="auto"/>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2" w:space="0" w:color="000000"/>
              <w:bottom w:val="single" w:sz="2" w:space="0" w:color="000000"/>
              <w:right w:val="single" w:sz="8" w:space="0" w:color="000000"/>
            </w:tcBorders>
          </w:tcPr>
          <w:p w:rsidR="00DF1728" w:rsidRPr="0074442E" w:rsidRDefault="00DF1728" w:rsidP="00DF1728">
            <w:pPr>
              <w:autoSpaceDE w:val="0"/>
              <w:autoSpaceDN w:val="0"/>
              <w:adjustRightInd w:val="0"/>
              <w:spacing w:line="240" w:lineRule="auto"/>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DF1728" w:rsidRPr="0074442E" w:rsidTr="007568BE">
        <w:trPr>
          <w:trHeight w:hRule="exact" w:val="275"/>
        </w:trPr>
        <w:tc>
          <w:tcPr>
            <w:tcW w:w="4500" w:type="dxa"/>
            <w:tcBorders>
              <w:top w:val="single" w:sz="2" w:space="0" w:color="000000"/>
              <w:left w:val="single" w:sz="8" w:space="0" w:color="000000"/>
              <w:bottom w:val="single" w:sz="2" w:space="0" w:color="000000"/>
              <w:right w:val="single" w:sz="2" w:space="0" w:color="000000"/>
            </w:tcBorders>
          </w:tcPr>
          <w:p w:rsidR="00DF1728" w:rsidRPr="0074442E" w:rsidRDefault="00DF1728" w:rsidP="00050CDA">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4</w:t>
            </w:r>
            <w:r w:rsidRPr="0074442E">
              <w:rPr>
                <w:rFonts w:ascii="Times New Roman" w:eastAsia="Times New Roman" w:hAnsi="Times New Roman"/>
                <w:spacing w:val="-1"/>
                <w:sz w:val="18"/>
                <w:szCs w:val="18"/>
                <w:lang w:eastAsia="zh-CN" w:bidi="ar-SA"/>
              </w:rPr>
              <w:t>5</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tal</w:t>
            </w:r>
            <w:r w:rsidR="00050CDA" w:rsidRPr="0074442E">
              <w:rPr>
                <w:rFonts w:ascii="Times New Roman" w:eastAsia="Times New Roman" w:hAnsi="Times New Roman"/>
                <w:sz w:val="18"/>
                <w:szCs w:val="18"/>
                <w:lang w:eastAsia="zh-CN" w:bidi="ar-SA"/>
              </w:rPr>
              <w:t xml:space="preserve"> </w:t>
            </w:r>
            <w:r w:rsidRPr="0074442E">
              <w:rPr>
                <w:rFonts w:ascii="Times New Roman" w:eastAsia="Times New Roman" w:hAnsi="Times New Roman"/>
                <w:sz w:val="18"/>
                <w:szCs w:val="18"/>
                <w:lang w:eastAsia="zh-CN" w:bidi="ar-SA"/>
              </w:rPr>
              <w:t>Re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order</w:t>
            </w:r>
          </w:p>
        </w:tc>
        <w:tc>
          <w:tcPr>
            <w:tcW w:w="2610" w:type="dxa"/>
            <w:tcBorders>
              <w:top w:val="single" w:sz="2" w:space="0" w:color="000000"/>
              <w:left w:val="single" w:sz="2" w:space="0" w:color="000000"/>
              <w:bottom w:val="single" w:sz="2" w:space="0" w:color="000000"/>
              <w:right w:val="single" w:sz="2" w:space="0" w:color="000000"/>
            </w:tcBorders>
          </w:tcPr>
          <w:p w:rsidR="00DF1728" w:rsidRPr="0074442E" w:rsidRDefault="00DF1728" w:rsidP="00DF1728">
            <w:pPr>
              <w:autoSpaceDE w:val="0"/>
              <w:autoSpaceDN w:val="0"/>
              <w:adjustRightInd w:val="0"/>
              <w:spacing w:line="240" w:lineRule="auto"/>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4</w:t>
            </w:r>
            <w:r w:rsidRPr="0074442E">
              <w:rPr>
                <w:rFonts w:ascii="Times New Roman" w:eastAsia="Times New Roman" w:hAnsi="Times New Roman"/>
                <w:spacing w:val="-1"/>
                <w:sz w:val="18"/>
                <w:szCs w:val="18"/>
                <w:lang w:eastAsia="zh-CN" w:bidi="ar-SA"/>
              </w:rPr>
              <w:t>5</w:t>
            </w:r>
            <w:r w:rsidRPr="0074442E">
              <w:rPr>
                <w:rFonts w:ascii="Times New Roman" w:eastAsia="Times New Roman" w:hAnsi="Times New Roman"/>
                <w:sz w:val="18"/>
                <w:szCs w:val="18"/>
                <w:lang w:eastAsia="zh-CN" w:bidi="ar-SA"/>
              </w:rPr>
              <w:t>A</w:t>
            </w:r>
          </w:p>
        </w:tc>
        <w:tc>
          <w:tcPr>
            <w:tcW w:w="2340" w:type="dxa"/>
            <w:tcBorders>
              <w:top w:val="single" w:sz="2" w:space="0" w:color="000000"/>
              <w:left w:val="single" w:sz="2" w:space="0" w:color="000000"/>
              <w:bottom w:val="single" w:sz="2" w:space="0" w:color="000000"/>
              <w:right w:val="single" w:sz="2" w:space="0" w:color="000000"/>
            </w:tcBorders>
          </w:tcPr>
          <w:p w:rsidR="00DF1728" w:rsidRPr="0074442E" w:rsidRDefault="00DF1728" w:rsidP="00DF1728">
            <w:pPr>
              <w:autoSpaceDE w:val="0"/>
              <w:autoSpaceDN w:val="0"/>
              <w:adjustRightInd w:val="0"/>
              <w:spacing w:line="240" w:lineRule="auto"/>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5</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1-011</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8</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6-4</w:t>
            </w:r>
          </w:p>
        </w:tc>
        <w:tc>
          <w:tcPr>
            <w:tcW w:w="1890" w:type="dxa"/>
            <w:tcBorders>
              <w:top w:val="single" w:sz="2" w:space="0" w:color="000000"/>
              <w:left w:val="single" w:sz="2" w:space="0" w:color="000000"/>
              <w:bottom w:val="single" w:sz="2" w:space="0" w:color="000000"/>
              <w:right w:val="single" w:sz="2" w:space="0" w:color="000000"/>
            </w:tcBorders>
          </w:tcPr>
          <w:p w:rsidR="00DF1728" w:rsidRPr="0074442E" w:rsidRDefault="00DF1728" w:rsidP="00DF1728">
            <w:pPr>
              <w:autoSpaceDE w:val="0"/>
              <w:autoSpaceDN w:val="0"/>
              <w:adjustRightInd w:val="0"/>
              <w:spacing w:line="240" w:lineRule="auto"/>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2" w:space="0" w:color="000000"/>
              <w:bottom w:val="single" w:sz="2" w:space="0" w:color="000000"/>
              <w:right w:val="single" w:sz="8" w:space="0" w:color="000000"/>
            </w:tcBorders>
          </w:tcPr>
          <w:p w:rsidR="00DF1728" w:rsidRPr="0074442E" w:rsidRDefault="00DF1728" w:rsidP="00DF1728">
            <w:pPr>
              <w:autoSpaceDE w:val="0"/>
              <w:autoSpaceDN w:val="0"/>
              <w:adjustRightInd w:val="0"/>
              <w:spacing w:line="240" w:lineRule="auto"/>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DF1728" w:rsidRPr="0074442E" w:rsidTr="007568BE">
        <w:trPr>
          <w:trHeight w:hRule="exact" w:val="266"/>
        </w:trPr>
        <w:tc>
          <w:tcPr>
            <w:tcW w:w="4500" w:type="dxa"/>
            <w:tcBorders>
              <w:top w:val="single" w:sz="2" w:space="0" w:color="000000"/>
              <w:left w:val="single" w:sz="8" w:space="0" w:color="000000"/>
              <w:bottom w:val="single" w:sz="2" w:space="0" w:color="000000"/>
              <w:right w:val="single" w:sz="2" w:space="0" w:color="000000"/>
            </w:tcBorders>
          </w:tcPr>
          <w:p w:rsidR="00DF1728" w:rsidRPr="0074442E" w:rsidRDefault="00DF1728" w:rsidP="00050CDA">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4</w:t>
            </w:r>
            <w:r w:rsidRPr="0074442E">
              <w:rPr>
                <w:rFonts w:ascii="Times New Roman" w:eastAsia="Times New Roman" w:hAnsi="Times New Roman"/>
                <w:spacing w:val="-1"/>
                <w:sz w:val="18"/>
                <w:szCs w:val="18"/>
                <w:lang w:eastAsia="zh-CN" w:bidi="ar-SA"/>
              </w:rPr>
              <w:t>5</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tal</w:t>
            </w:r>
            <w:r w:rsidR="00050CDA" w:rsidRPr="0074442E">
              <w:rPr>
                <w:rFonts w:ascii="Times New Roman" w:eastAsia="Times New Roman" w:hAnsi="Times New Roman"/>
                <w:sz w:val="18"/>
                <w:szCs w:val="18"/>
                <w:lang w:eastAsia="zh-CN" w:bidi="ar-SA"/>
              </w:rPr>
              <w:t xml:space="preserve"> </w:t>
            </w:r>
            <w:r w:rsidRPr="0074442E">
              <w:rPr>
                <w:rFonts w:ascii="Times New Roman" w:eastAsia="Times New Roman" w:hAnsi="Times New Roman"/>
                <w:sz w:val="18"/>
                <w:szCs w:val="18"/>
                <w:lang w:eastAsia="zh-CN" w:bidi="ar-SA"/>
              </w:rPr>
              <w:t>Re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order</w:t>
            </w:r>
          </w:p>
        </w:tc>
        <w:tc>
          <w:tcPr>
            <w:tcW w:w="2610" w:type="dxa"/>
            <w:tcBorders>
              <w:top w:val="single" w:sz="2" w:space="0" w:color="000000"/>
              <w:left w:val="single" w:sz="2" w:space="0" w:color="000000"/>
              <w:bottom w:val="single" w:sz="2" w:space="0" w:color="000000"/>
              <w:right w:val="single" w:sz="2" w:space="0" w:color="000000"/>
            </w:tcBorders>
          </w:tcPr>
          <w:p w:rsidR="00DF1728" w:rsidRPr="0074442E" w:rsidRDefault="00DF1728" w:rsidP="00DF1728">
            <w:pPr>
              <w:autoSpaceDE w:val="0"/>
              <w:autoSpaceDN w:val="0"/>
              <w:adjustRightInd w:val="0"/>
              <w:spacing w:line="240" w:lineRule="auto"/>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4</w:t>
            </w:r>
            <w:r w:rsidRPr="0074442E">
              <w:rPr>
                <w:rFonts w:ascii="Times New Roman" w:eastAsia="Times New Roman" w:hAnsi="Times New Roman"/>
                <w:spacing w:val="-1"/>
                <w:sz w:val="18"/>
                <w:szCs w:val="18"/>
                <w:lang w:eastAsia="zh-CN" w:bidi="ar-SA"/>
              </w:rPr>
              <w:t>5</w:t>
            </w:r>
            <w:r w:rsidRPr="0074442E">
              <w:rPr>
                <w:rFonts w:ascii="Times New Roman" w:eastAsia="Times New Roman" w:hAnsi="Times New Roman"/>
                <w:sz w:val="18"/>
                <w:szCs w:val="18"/>
                <w:lang w:eastAsia="zh-CN" w:bidi="ar-SA"/>
              </w:rPr>
              <w:t>A</w:t>
            </w:r>
          </w:p>
        </w:tc>
        <w:tc>
          <w:tcPr>
            <w:tcW w:w="2340" w:type="dxa"/>
            <w:tcBorders>
              <w:top w:val="single" w:sz="2" w:space="0" w:color="000000"/>
              <w:left w:val="single" w:sz="2" w:space="0" w:color="000000"/>
              <w:bottom w:val="single" w:sz="2" w:space="0" w:color="000000"/>
              <w:right w:val="single" w:sz="2" w:space="0" w:color="000000"/>
            </w:tcBorders>
          </w:tcPr>
          <w:p w:rsidR="00DF1728" w:rsidRPr="0074442E" w:rsidRDefault="00DF1728" w:rsidP="00DF1728">
            <w:pPr>
              <w:autoSpaceDE w:val="0"/>
              <w:autoSpaceDN w:val="0"/>
              <w:adjustRightInd w:val="0"/>
              <w:spacing w:line="240" w:lineRule="auto"/>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5</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1-011</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8</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2-0</w:t>
            </w:r>
          </w:p>
        </w:tc>
        <w:tc>
          <w:tcPr>
            <w:tcW w:w="1890" w:type="dxa"/>
            <w:tcBorders>
              <w:top w:val="single" w:sz="2" w:space="0" w:color="000000"/>
              <w:left w:val="single" w:sz="2" w:space="0" w:color="000000"/>
              <w:bottom w:val="single" w:sz="2" w:space="0" w:color="000000"/>
              <w:right w:val="single" w:sz="2" w:space="0" w:color="000000"/>
            </w:tcBorders>
          </w:tcPr>
          <w:p w:rsidR="00DF1728" w:rsidRPr="0074442E" w:rsidRDefault="00DF1728" w:rsidP="00DF1728">
            <w:pPr>
              <w:autoSpaceDE w:val="0"/>
              <w:autoSpaceDN w:val="0"/>
              <w:adjustRightInd w:val="0"/>
              <w:spacing w:line="240" w:lineRule="auto"/>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2" w:space="0" w:color="000000"/>
              <w:bottom w:val="single" w:sz="2" w:space="0" w:color="000000"/>
              <w:right w:val="single" w:sz="8" w:space="0" w:color="000000"/>
            </w:tcBorders>
          </w:tcPr>
          <w:p w:rsidR="00DF1728" w:rsidRPr="0074442E" w:rsidRDefault="00DF1728" w:rsidP="00DF1728">
            <w:pPr>
              <w:autoSpaceDE w:val="0"/>
              <w:autoSpaceDN w:val="0"/>
              <w:adjustRightInd w:val="0"/>
              <w:spacing w:line="240" w:lineRule="auto"/>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DF1728" w:rsidRPr="0074442E" w:rsidTr="007568BE">
        <w:trPr>
          <w:trHeight w:hRule="exact" w:val="266"/>
        </w:trPr>
        <w:tc>
          <w:tcPr>
            <w:tcW w:w="4500" w:type="dxa"/>
            <w:tcBorders>
              <w:top w:val="single" w:sz="2" w:space="0" w:color="000000"/>
              <w:left w:val="single" w:sz="8" w:space="0" w:color="000000"/>
              <w:bottom w:val="single" w:sz="2" w:space="0" w:color="000000"/>
              <w:right w:val="single" w:sz="2" w:space="0" w:color="000000"/>
            </w:tcBorders>
          </w:tcPr>
          <w:p w:rsidR="00DF1728" w:rsidRPr="0074442E" w:rsidRDefault="00DF1728" w:rsidP="00050CDA">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4</w:t>
            </w:r>
            <w:r w:rsidRPr="0074442E">
              <w:rPr>
                <w:rFonts w:ascii="Times New Roman" w:eastAsia="Times New Roman" w:hAnsi="Times New Roman"/>
                <w:spacing w:val="-1"/>
                <w:sz w:val="18"/>
                <w:szCs w:val="18"/>
                <w:lang w:eastAsia="zh-CN" w:bidi="ar-SA"/>
              </w:rPr>
              <w:t>5</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tal</w:t>
            </w:r>
            <w:r w:rsidR="00050CDA" w:rsidRPr="0074442E">
              <w:rPr>
                <w:rFonts w:ascii="Times New Roman" w:eastAsia="Times New Roman" w:hAnsi="Times New Roman"/>
                <w:sz w:val="18"/>
                <w:szCs w:val="18"/>
                <w:lang w:eastAsia="zh-CN" w:bidi="ar-SA"/>
              </w:rPr>
              <w:t xml:space="preserve"> </w:t>
            </w:r>
            <w:r w:rsidRPr="0074442E">
              <w:rPr>
                <w:rFonts w:ascii="Times New Roman" w:eastAsia="Times New Roman" w:hAnsi="Times New Roman"/>
                <w:sz w:val="18"/>
                <w:szCs w:val="18"/>
                <w:lang w:eastAsia="zh-CN" w:bidi="ar-SA"/>
              </w:rPr>
              <w:t>Re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order</w:t>
            </w:r>
          </w:p>
        </w:tc>
        <w:tc>
          <w:tcPr>
            <w:tcW w:w="2610" w:type="dxa"/>
            <w:tcBorders>
              <w:top w:val="single" w:sz="2" w:space="0" w:color="000000"/>
              <w:left w:val="single" w:sz="2" w:space="0" w:color="000000"/>
              <w:bottom w:val="single" w:sz="2" w:space="0" w:color="000000"/>
              <w:right w:val="single" w:sz="2" w:space="0" w:color="000000"/>
            </w:tcBorders>
          </w:tcPr>
          <w:p w:rsidR="00DF1728" w:rsidRPr="0074442E" w:rsidRDefault="00DF1728" w:rsidP="00DF1728">
            <w:pPr>
              <w:autoSpaceDE w:val="0"/>
              <w:autoSpaceDN w:val="0"/>
              <w:adjustRightInd w:val="0"/>
              <w:spacing w:line="240" w:lineRule="auto"/>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4</w:t>
            </w:r>
            <w:r w:rsidRPr="0074442E">
              <w:rPr>
                <w:rFonts w:ascii="Times New Roman" w:eastAsia="Times New Roman" w:hAnsi="Times New Roman"/>
                <w:spacing w:val="-1"/>
                <w:sz w:val="18"/>
                <w:szCs w:val="18"/>
                <w:lang w:eastAsia="zh-CN" w:bidi="ar-SA"/>
              </w:rPr>
              <w:t>5</w:t>
            </w:r>
            <w:r w:rsidRPr="0074442E">
              <w:rPr>
                <w:rFonts w:ascii="Times New Roman" w:eastAsia="Times New Roman" w:hAnsi="Times New Roman"/>
                <w:sz w:val="18"/>
                <w:szCs w:val="18"/>
                <w:lang w:eastAsia="zh-CN" w:bidi="ar-SA"/>
              </w:rPr>
              <w:t>A</w:t>
            </w:r>
          </w:p>
        </w:tc>
        <w:tc>
          <w:tcPr>
            <w:tcW w:w="2340" w:type="dxa"/>
            <w:tcBorders>
              <w:top w:val="single" w:sz="2" w:space="0" w:color="000000"/>
              <w:left w:val="single" w:sz="2" w:space="0" w:color="000000"/>
              <w:bottom w:val="single" w:sz="2" w:space="0" w:color="000000"/>
              <w:right w:val="single" w:sz="2" w:space="0" w:color="000000"/>
            </w:tcBorders>
          </w:tcPr>
          <w:p w:rsidR="00DF1728" w:rsidRPr="0074442E" w:rsidRDefault="00DF1728" w:rsidP="00DF1728">
            <w:pPr>
              <w:autoSpaceDE w:val="0"/>
              <w:autoSpaceDN w:val="0"/>
              <w:adjustRightInd w:val="0"/>
              <w:spacing w:line="240" w:lineRule="auto"/>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5</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0-011</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8</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3-1</w:t>
            </w:r>
          </w:p>
        </w:tc>
        <w:tc>
          <w:tcPr>
            <w:tcW w:w="1890" w:type="dxa"/>
            <w:tcBorders>
              <w:top w:val="single" w:sz="2" w:space="0" w:color="000000"/>
              <w:left w:val="single" w:sz="2" w:space="0" w:color="000000"/>
              <w:bottom w:val="single" w:sz="2" w:space="0" w:color="000000"/>
              <w:right w:val="single" w:sz="2" w:space="0" w:color="000000"/>
            </w:tcBorders>
          </w:tcPr>
          <w:p w:rsidR="00DF1728" w:rsidRPr="0074442E" w:rsidRDefault="00DF1728" w:rsidP="00DF1728">
            <w:pPr>
              <w:autoSpaceDE w:val="0"/>
              <w:autoSpaceDN w:val="0"/>
              <w:adjustRightInd w:val="0"/>
              <w:spacing w:line="240" w:lineRule="auto"/>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2" w:space="0" w:color="000000"/>
              <w:bottom w:val="single" w:sz="2" w:space="0" w:color="000000"/>
              <w:right w:val="single" w:sz="8" w:space="0" w:color="000000"/>
            </w:tcBorders>
          </w:tcPr>
          <w:p w:rsidR="00DF1728" w:rsidRPr="0074442E" w:rsidRDefault="00DF1728" w:rsidP="00DF1728">
            <w:pPr>
              <w:autoSpaceDE w:val="0"/>
              <w:autoSpaceDN w:val="0"/>
              <w:adjustRightInd w:val="0"/>
              <w:spacing w:line="240" w:lineRule="auto"/>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DF1728" w:rsidRPr="0074442E" w:rsidTr="007568BE">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DF1728" w:rsidRPr="0074442E" w:rsidRDefault="00DF1728" w:rsidP="00DF1728">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tg</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d</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er</w:t>
            </w:r>
            <w:r w:rsidRPr="0074442E">
              <w:rPr>
                <w:rFonts w:ascii="Times New Roman" w:eastAsia="Times New Roman" w:hAnsi="Times New Roman"/>
                <w:spacing w:val="-10"/>
                <w:sz w:val="18"/>
                <w:szCs w:val="18"/>
                <w:lang w:eastAsia="zh-CN" w:bidi="ar-SA"/>
              </w:rPr>
              <w:t xml:space="preserve"> </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ne</w:t>
            </w:r>
          </w:p>
        </w:tc>
        <w:tc>
          <w:tcPr>
            <w:tcW w:w="2610" w:type="dxa"/>
            <w:tcBorders>
              <w:top w:val="single" w:sz="2" w:space="0" w:color="000000"/>
              <w:left w:val="single" w:sz="2" w:space="0" w:color="000000"/>
              <w:bottom w:val="single" w:sz="2" w:space="0" w:color="000000"/>
              <w:right w:val="single" w:sz="2" w:space="0" w:color="000000"/>
            </w:tcBorders>
          </w:tcPr>
          <w:p w:rsidR="00DF1728" w:rsidRPr="0074442E" w:rsidRDefault="00DF1728" w:rsidP="00DF1728">
            <w:pPr>
              <w:autoSpaceDE w:val="0"/>
              <w:autoSpaceDN w:val="0"/>
              <w:adjustRightInd w:val="0"/>
              <w:spacing w:line="224"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CM</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6</w:t>
            </w:r>
            <w:r w:rsidRPr="0074442E">
              <w:rPr>
                <w:rFonts w:ascii="Times New Roman" w:eastAsia="Times New Roman" w:hAnsi="Times New Roman"/>
                <w:spacing w:val="-1"/>
                <w:sz w:val="18"/>
                <w:szCs w:val="18"/>
                <w:lang w:eastAsia="zh-CN" w:bidi="ar-SA"/>
              </w:rPr>
              <w:t>7</w:t>
            </w:r>
            <w:r w:rsidRPr="0074442E">
              <w:rPr>
                <w:rFonts w:ascii="Times New Roman" w:eastAsia="Times New Roman" w:hAnsi="Times New Roman"/>
                <w:sz w:val="18"/>
                <w:szCs w:val="18"/>
                <w:lang w:eastAsia="zh-CN" w:bidi="ar-SA"/>
              </w:rPr>
              <w:t>8</w:t>
            </w:r>
          </w:p>
        </w:tc>
        <w:tc>
          <w:tcPr>
            <w:tcW w:w="2340" w:type="dxa"/>
            <w:tcBorders>
              <w:top w:val="single" w:sz="2" w:space="0" w:color="000000"/>
              <w:left w:val="single" w:sz="2" w:space="0" w:color="000000"/>
              <w:bottom w:val="single" w:sz="2" w:space="0" w:color="000000"/>
              <w:right w:val="single" w:sz="2" w:space="0" w:color="000000"/>
            </w:tcBorders>
          </w:tcPr>
          <w:p w:rsidR="00DF1728" w:rsidRPr="0074442E" w:rsidRDefault="00DF1728" w:rsidP="00DF1728">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2" w:space="0" w:color="000000"/>
              <w:bottom w:val="single" w:sz="2" w:space="0" w:color="000000"/>
              <w:right w:val="single" w:sz="2" w:space="0" w:color="000000"/>
            </w:tcBorders>
          </w:tcPr>
          <w:p w:rsidR="00DF1728" w:rsidRPr="0074442E" w:rsidRDefault="00DF1728" w:rsidP="00DF1728">
            <w:pPr>
              <w:autoSpaceDE w:val="0"/>
              <w:autoSpaceDN w:val="0"/>
              <w:adjustRightInd w:val="0"/>
              <w:spacing w:line="224"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2" w:space="0" w:color="000000"/>
              <w:bottom w:val="single" w:sz="2" w:space="0" w:color="000000"/>
              <w:right w:val="single" w:sz="8" w:space="0" w:color="000000"/>
            </w:tcBorders>
          </w:tcPr>
          <w:p w:rsidR="00DF1728" w:rsidRPr="0074442E" w:rsidRDefault="00DF1728" w:rsidP="00DF1728">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BC0586" w:rsidRPr="0074442E" w:rsidTr="007568BE">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BC0586" w:rsidRPr="0074442E" w:rsidRDefault="00BC0586" w:rsidP="00BC0586">
            <w:pPr>
              <w:autoSpaceDE w:val="0"/>
              <w:autoSpaceDN w:val="0"/>
              <w:adjustRightInd w:val="0"/>
              <w:spacing w:line="217"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7</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7"/>
                <w:sz w:val="18"/>
                <w:szCs w:val="18"/>
                <w:lang w:eastAsia="zh-CN" w:bidi="ar-SA"/>
              </w:rPr>
              <w:t xml:space="preserve"> </w:t>
            </w:r>
            <w:r w:rsidR="002A65CF" w:rsidRPr="0074442E">
              <w:rPr>
                <w:rFonts w:ascii="Times New Roman" w:eastAsia="Times New Roman" w:hAnsi="Times New Roman"/>
                <w:sz w:val="18"/>
                <w:szCs w:val="18"/>
                <w:lang w:eastAsia="zh-CN" w:bidi="ar-SA"/>
              </w:rPr>
              <w:t>C</w:t>
            </w:r>
            <w:r w:rsidR="002A65CF" w:rsidRPr="0074442E">
              <w:rPr>
                <w:rFonts w:ascii="Times New Roman" w:eastAsia="Times New Roman" w:hAnsi="Times New Roman"/>
                <w:spacing w:val="-1"/>
                <w:sz w:val="18"/>
                <w:szCs w:val="18"/>
                <w:lang w:eastAsia="zh-CN" w:bidi="ar-SA"/>
              </w:rPr>
              <w:t>a</w:t>
            </w:r>
            <w:r w:rsidR="002A65CF" w:rsidRPr="0074442E">
              <w:rPr>
                <w:rFonts w:ascii="Times New Roman" w:eastAsia="Times New Roman" w:hAnsi="Times New Roman"/>
                <w:spacing w:val="4"/>
                <w:sz w:val="18"/>
                <w:szCs w:val="18"/>
                <w:lang w:eastAsia="zh-CN" w:bidi="ar-SA"/>
              </w:rPr>
              <w:t>m</w:t>
            </w:r>
            <w:r w:rsidR="002A65CF" w:rsidRPr="0074442E">
              <w:rPr>
                <w:rFonts w:ascii="Times New Roman" w:eastAsia="Times New Roman" w:hAnsi="Times New Roman"/>
                <w:spacing w:val="1"/>
                <w:sz w:val="18"/>
                <w:szCs w:val="18"/>
                <w:lang w:eastAsia="zh-CN" w:bidi="ar-SA"/>
              </w:rPr>
              <w:t>c</w:t>
            </w:r>
            <w:r w:rsidR="002A65CF" w:rsidRPr="0074442E">
              <w:rPr>
                <w:rFonts w:ascii="Times New Roman" w:eastAsia="Times New Roman" w:hAnsi="Times New Roman"/>
                <w:sz w:val="18"/>
                <w:szCs w:val="18"/>
                <w:lang w:eastAsia="zh-CN" w:bidi="ar-SA"/>
              </w:rPr>
              <w:t>o</w:t>
            </w:r>
            <w:r w:rsidR="002A65CF" w:rsidRPr="0074442E">
              <w:rPr>
                <w:rFonts w:ascii="Times New Roman" w:eastAsia="Times New Roman" w:hAnsi="Times New Roman"/>
                <w:spacing w:val="-1"/>
                <w:sz w:val="18"/>
                <w:szCs w:val="18"/>
                <w:lang w:eastAsia="zh-CN" w:bidi="ar-SA"/>
              </w:rPr>
              <w:t>r</w:t>
            </w:r>
            <w:r w:rsidR="002A65CF" w:rsidRPr="0074442E">
              <w:rPr>
                <w:rFonts w:ascii="Times New Roman" w:eastAsia="Times New Roman" w:hAnsi="Times New Roman"/>
                <w:sz w:val="18"/>
                <w:szCs w:val="18"/>
                <w:lang w:eastAsia="zh-CN" w:bidi="ar-SA"/>
              </w:rPr>
              <w:t>der</w:t>
            </w:r>
          </w:p>
        </w:tc>
        <w:tc>
          <w:tcPr>
            <w:tcW w:w="2610" w:type="dxa"/>
            <w:tcBorders>
              <w:top w:val="single" w:sz="2" w:space="0" w:color="000000"/>
              <w:left w:val="single" w:sz="2" w:space="0" w:color="000000"/>
              <w:bottom w:val="single" w:sz="2" w:space="0" w:color="000000"/>
              <w:right w:val="single" w:sz="2" w:space="0" w:color="000000"/>
            </w:tcBorders>
          </w:tcPr>
          <w:p w:rsidR="00BC0586" w:rsidRPr="0074442E" w:rsidRDefault="00BC0586" w:rsidP="00BC0586">
            <w:pPr>
              <w:autoSpaceDE w:val="0"/>
              <w:autoSpaceDN w:val="0"/>
              <w:adjustRightInd w:val="0"/>
              <w:spacing w:line="217"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7</w:t>
            </w:r>
            <w:r w:rsidRPr="0074442E">
              <w:rPr>
                <w:rFonts w:ascii="Times New Roman" w:eastAsia="Times New Roman" w:hAnsi="Times New Roman"/>
                <w:sz w:val="18"/>
                <w:szCs w:val="18"/>
                <w:lang w:eastAsia="zh-CN" w:bidi="ar-SA"/>
              </w:rPr>
              <w:t>0</w:t>
            </w:r>
          </w:p>
        </w:tc>
        <w:tc>
          <w:tcPr>
            <w:tcW w:w="2340" w:type="dxa"/>
            <w:tcBorders>
              <w:top w:val="single" w:sz="2" w:space="0" w:color="000000"/>
              <w:left w:val="single" w:sz="2" w:space="0" w:color="000000"/>
              <w:bottom w:val="single" w:sz="2" w:space="0" w:color="000000"/>
              <w:right w:val="single" w:sz="2" w:space="0" w:color="000000"/>
            </w:tcBorders>
          </w:tcPr>
          <w:p w:rsidR="00BC0586" w:rsidRPr="0074442E" w:rsidRDefault="00BC0586" w:rsidP="00BC0586">
            <w:pPr>
              <w:autoSpaceDE w:val="0"/>
              <w:autoSpaceDN w:val="0"/>
              <w:adjustRightInd w:val="0"/>
              <w:spacing w:line="217"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1142939</w:t>
            </w:r>
          </w:p>
        </w:tc>
        <w:tc>
          <w:tcPr>
            <w:tcW w:w="1890" w:type="dxa"/>
            <w:tcBorders>
              <w:top w:val="single" w:sz="2" w:space="0" w:color="000000"/>
              <w:left w:val="single" w:sz="2" w:space="0" w:color="000000"/>
              <w:bottom w:val="single" w:sz="2" w:space="0" w:color="000000"/>
              <w:right w:val="single" w:sz="2" w:space="0" w:color="000000"/>
            </w:tcBorders>
          </w:tcPr>
          <w:p w:rsidR="00BC0586" w:rsidRPr="0074442E" w:rsidRDefault="00BC0586" w:rsidP="00BC0586">
            <w:pPr>
              <w:autoSpaceDE w:val="0"/>
              <w:autoSpaceDN w:val="0"/>
              <w:adjustRightInd w:val="0"/>
              <w:spacing w:line="217"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2" w:space="0" w:color="000000"/>
              <w:bottom w:val="single" w:sz="2" w:space="0" w:color="000000"/>
              <w:right w:val="single" w:sz="8" w:space="0" w:color="000000"/>
            </w:tcBorders>
          </w:tcPr>
          <w:p w:rsidR="00BC0586" w:rsidRPr="0074442E" w:rsidRDefault="00BC0586" w:rsidP="00BC0586">
            <w:pPr>
              <w:autoSpaceDE w:val="0"/>
              <w:autoSpaceDN w:val="0"/>
              <w:adjustRightInd w:val="0"/>
              <w:spacing w:line="222"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BC0586" w:rsidRPr="0074442E" w:rsidTr="007568BE">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BC0586" w:rsidRPr="0074442E" w:rsidRDefault="00BC0586" w:rsidP="00BC0586">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W</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4</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A</w:t>
            </w:r>
          </w:p>
        </w:tc>
        <w:tc>
          <w:tcPr>
            <w:tcW w:w="2610" w:type="dxa"/>
            <w:tcBorders>
              <w:top w:val="single" w:sz="2" w:space="0" w:color="000000"/>
              <w:left w:val="single" w:sz="2" w:space="0" w:color="000000"/>
              <w:bottom w:val="single" w:sz="2" w:space="0" w:color="000000"/>
              <w:right w:val="single" w:sz="2" w:space="0" w:color="000000"/>
            </w:tcBorders>
          </w:tcPr>
          <w:p w:rsidR="00BC0586" w:rsidRPr="0074442E" w:rsidRDefault="00BC0586" w:rsidP="00BC0586">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W</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4</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A</w:t>
            </w:r>
          </w:p>
        </w:tc>
        <w:tc>
          <w:tcPr>
            <w:tcW w:w="2340" w:type="dxa"/>
            <w:tcBorders>
              <w:top w:val="single" w:sz="2" w:space="0" w:color="000000"/>
              <w:left w:val="single" w:sz="2" w:space="0" w:color="000000"/>
              <w:bottom w:val="single" w:sz="2" w:space="0" w:color="000000"/>
              <w:right w:val="single" w:sz="2" w:space="0" w:color="000000"/>
            </w:tcBorders>
          </w:tcPr>
          <w:p w:rsidR="00BC0586" w:rsidRPr="0074442E" w:rsidRDefault="00BC0586" w:rsidP="00BC0586">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10903</w:t>
            </w:r>
          </w:p>
        </w:tc>
        <w:tc>
          <w:tcPr>
            <w:tcW w:w="1890" w:type="dxa"/>
            <w:tcBorders>
              <w:top w:val="single" w:sz="2" w:space="0" w:color="000000"/>
              <w:left w:val="single" w:sz="2" w:space="0" w:color="000000"/>
              <w:bottom w:val="single" w:sz="2" w:space="0" w:color="000000"/>
              <w:right w:val="single" w:sz="2" w:space="0" w:color="000000"/>
            </w:tcBorders>
          </w:tcPr>
          <w:p w:rsidR="00BC0586" w:rsidRPr="0074442E" w:rsidRDefault="00BC0586" w:rsidP="00BC0586">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2" w:space="0" w:color="000000"/>
              <w:bottom w:val="single" w:sz="2" w:space="0" w:color="000000"/>
              <w:right w:val="single" w:sz="8" w:space="0" w:color="000000"/>
            </w:tcBorders>
          </w:tcPr>
          <w:p w:rsidR="00BC0586" w:rsidRPr="0074442E" w:rsidRDefault="00BC0586" w:rsidP="00BC0586">
            <w:pPr>
              <w:autoSpaceDE w:val="0"/>
              <w:autoSpaceDN w:val="0"/>
              <w:adjustRightInd w:val="0"/>
              <w:spacing w:line="240" w:lineRule="auto"/>
              <w:rPr>
                <w:rFonts w:ascii="Times New Roman" w:eastAsia="Times New Roman" w:hAnsi="Times New Roman"/>
                <w:sz w:val="18"/>
                <w:szCs w:val="18"/>
                <w:lang w:eastAsia="zh-CN" w:bidi="ar-SA"/>
              </w:rPr>
            </w:pPr>
          </w:p>
        </w:tc>
      </w:tr>
      <w:tr w:rsidR="00BC0586" w:rsidRPr="0074442E" w:rsidTr="007568BE">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BC0586" w:rsidRPr="0074442E" w:rsidRDefault="00BC0586" w:rsidP="00BC0586">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11"/>
                <w:sz w:val="18"/>
                <w:szCs w:val="18"/>
                <w:lang w:eastAsia="zh-CN" w:bidi="ar-SA"/>
              </w:rPr>
              <w:t>W</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3"/>
                <w:sz w:val="18"/>
                <w:szCs w:val="18"/>
                <w:lang w:eastAsia="zh-CN" w:bidi="ar-SA"/>
              </w:rPr>
              <w:t>TT</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11"/>
                <w:sz w:val="18"/>
                <w:szCs w:val="18"/>
                <w:lang w:eastAsia="zh-CN" w:bidi="ar-SA"/>
              </w:rPr>
              <w:t>W</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5"/>
                <w:sz w:val="18"/>
                <w:szCs w:val="18"/>
                <w:lang w:eastAsia="zh-CN" w:bidi="ar-SA"/>
              </w:rPr>
              <w:t xml:space="preserve"> </w:t>
            </w:r>
            <w:r w:rsidRPr="0074442E">
              <w:rPr>
                <w:rFonts w:ascii="Times New Roman" w:eastAsia="Times New Roman" w:hAnsi="Times New Roman"/>
                <w:spacing w:val="-1"/>
                <w:sz w:val="18"/>
                <w:szCs w:val="18"/>
                <w:lang w:eastAsia="zh-CN" w:bidi="ar-SA"/>
              </w:rPr>
              <w:t>Vi</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2"/>
                <w:sz w:val="18"/>
                <w:szCs w:val="18"/>
                <w:lang w:eastAsia="zh-CN" w:bidi="ar-SA"/>
              </w:rPr>
              <w:t>l</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1"/>
                <w:sz w:val="18"/>
                <w:szCs w:val="18"/>
                <w:lang w:eastAsia="zh-CN" w:bidi="ar-SA"/>
              </w:rPr>
              <w:t>h</w:t>
            </w:r>
            <w:r w:rsidRPr="0074442E">
              <w:rPr>
                <w:rFonts w:ascii="Times New Roman" w:eastAsia="Times New Roman" w:hAnsi="Times New Roman"/>
                <w:sz w:val="18"/>
                <w:szCs w:val="18"/>
                <w:lang w:eastAsia="zh-CN" w:bidi="ar-SA"/>
              </w:rPr>
              <w:t>t</w:t>
            </w:r>
          </w:p>
        </w:tc>
        <w:tc>
          <w:tcPr>
            <w:tcW w:w="2610" w:type="dxa"/>
            <w:tcBorders>
              <w:top w:val="single" w:sz="2" w:space="0" w:color="000000"/>
              <w:left w:val="single" w:sz="2" w:space="0" w:color="000000"/>
              <w:bottom w:val="single" w:sz="2" w:space="0" w:color="000000"/>
              <w:right w:val="single" w:sz="2" w:space="0" w:color="000000"/>
            </w:tcBorders>
          </w:tcPr>
          <w:p w:rsidR="00BC0586" w:rsidRPr="0074442E" w:rsidRDefault="00BC0586" w:rsidP="00BC0586">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2</w:t>
            </w:r>
            <w:r w:rsidRPr="0074442E">
              <w:rPr>
                <w:rFonts w:ascii="Times New Roman" w:eastAsia="Times New Roman" w:hAnsi="Times New Roman"/>
                <w:sz w:val="18"/>
                <w:szCs w:val="18"/>
                <w:lang w:eastAsia="zh-CN" w:bidi="ar-SA"/>
              </w:rPr>
              <w:t>0D</w:t>
            </w:r>
            <w:r w:rsidRPr="0074442E">
              <w:rPr>
                <w:rFonts w:ascii="Times New Roman" w:eastAsia="Times New Roman" w:hAnsi="Times New Roman"/>
                <w:spacing w:val="11"/>
                <w:sz w:val="18"/>
                <w:szCs w:val="18"/>
                <w:lang w:eastAsia="zh-CN" w:bidi="ar-SA"/>
              </w:rPr>
              <w:t>W</w:t>
            </w:r>
            <w:r w:rsidRPr="0074442E">
              <w:rPr>
                <w:rFonts w:ascii="Times New Roman" w:eastAsia="Times New Roman" w:hAnsi="Times New Roman"/>
                <w:sz w:val="18"/>
                <w:szCs w:val="18"/>
                <w:lang w:eastAsia="zh-CN" w:bidi="ar-SA"/>
              </w:rPr>
              <w:t>Z</w:t>
            </w:r>
          </w:p>
        </w:tc>
        <w:tc>
          <w:tcPr>
            <w:tcW w:w="2340" w:type="dxa"/>
            <w:tcBorders>
              <w:top w:val="single" w:sz="2" w:space="0" w:color="000000"/>
              <w:left w:val="single" w:sz="2" w:space="0" w:color="000000"/>
              <w:bottom w:val="single" w:sz="2" w:space="0" w:color="000000"/>
              <w:right w:val="single" w:sz="2" w:space="0" w:color="000000"/>
            </w:tcBorders>
          </w:tcPr>
          <w:p w:rsidR="00BC0586" w:rsidRPr="0074442E" w:rsidRDefault="00BC0586" w:rsidP="00BC0586">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BC0586" w:rsidRPr="0074442E" w:rsidRDefault="00BC0586" w:rsidP="00BC0586">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2" w:space="0" w:color="000000"/>
              <w:bottom w:val="single" w:sz="2" w:space="0" w:color="000000"/>
              <w:right w:val="single" w:sz="8" w:space="0" w:color="000000"/>
            </w:tcBorders>
          </w:tcPr>
          <w:p w:rsidR="00BC0586" w:rsidRPr="0074442E" w:rsidRDefault="00BC0586" w:rsidP="00BC0586">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BC0586" w:rsidRPr="0074442E" w:rsidTr="007568BE">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BC0586" w:rsidRPr="0074442E" w:rsidRDefault="00BC0586" w:rsidP="00BC0586">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11"/>
                <w:sz w:val="18"/>
                <w:szCs w:val="18"/>
                <w:lang w:eastAsia="zh-CN" w:bidi="ar-SA"/>
              </w:rPr>
              <w:t>W</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3"/>
                <w:sz w:val="18"/>
                <w:szCs w:val="18"/>
                <w:lang w:eastAsia="zh-CN" w:bidi="ar-SA"/>
              </w:rPr>
              <w:t>TT</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11"/>
                <w:sz w:val="18"/>
                <w:szCs w:val="18"/>
                <w:lang w:eastAsia="zh-CN" w:bidi="ar-SA"/>
              </w:rPr>
              <w:t>W</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5"/>
                <w:sz w:val="18"/>
                <w:szCs w:val="18"/>
                <w:lang w:eastAsia="zh-CN" w:bidi="ar-SA"/>
              </w:rPr>
              <w:t xml:space="preserve"> </w:t>
            </w:r>
            <w:r w:rsidRPr="0074442E">
              <w:rPr>
                <w:rFonts w:ascii="Times New Roman" w:eastAsia="Times New Roman" w:hAnsi="Times New Roman"/>
                <w:spacing w:val="-1"/>
                <w:sz w:val="18"/>
                <w:szCs w:val="18"/>
                <w:lang w:eastAsia="zh-CN" w:bidi="ar-SA"/>
              </w:rPr>
              <w:t>Vi</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2"/>
                <w:sz w:val="18"/>
                <w:szCs w:val="18"/>
                <w:lang w:eastAsia="zh-CN" w:bidi="ar-SA"/>
              </w:rPr>
              <w:t>l</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1"/>
                <w:sz w:val="18"/>
                <w:szCs w:val="18"/>
                <w:lang w:eastAsia="zh-CN" w:bidi="ar-SA"/>
              </w:rPr>
              <w:t>h</w:t>
            </w:r>
            <w:r w:rsidRPr="0074442E">
              <w:rPr>
                <w:rFonts w:ascii="Times New Roman" w:eastAsia="Times New Roman" w:hAnsi="Times New Roman"/>
                <w:sz w:val="18"/>
                <w:szCs w:val="18"/>
                <w:lang w:eastAsia="zh-CN" w:bidi="ar-SA"/>
              </w:rPr>
              <w:t>t</w:t>
            </w:r>
          </w:p>
        </w:tc>
        <w:tc>
          <w:tcPr>
            <w:tcW w:w="2610" w:type="dxa"/>
            <w:tcBorders>
              <w:top w:val="single" w:sz="2" w:space="0" w:color="000000"/>
              <w:left w:val="single" w:sz="2" w:space="0" w:color="000000"/>
              <w:bottom w:val="single" w:sz="2" w:space="0" w:color="000000"/>
              <w:right w:val="single" w:sz="2" w:space="0" w:color="000000"/>
            </w:tcBorders>
          </w:tcPr>
          <w:p w:rsidR="00BC0586" w:rsidRPr="0074442E" w:rsidRDefault="00BC0586" w:rsidP="00BC0586">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2</w:t>
            </w:r>
            <w:r w:rsidRPr="0074442E">
              <w:rPr>
                <w:rFonts w:ascii="Times New Roman" w:eastAsia="Times New Roman" w:hAnsi="Times New Roman"/>
                <w:sz w:val="18"/>
                <w:szCs w:val="18"/>
                <w:lang w:eastAsia="zh-CN" w:bidi="ar-SA"/>
              </w:rPr>
              <w:t>0D</w:t>
            </w:r>
            <w:r w:rsidRPr="0074442E">
              <w:rPr>
                <w:rFonts w:ascii="Times New Roman" w:eastAsia="Times New Roman" w:hAnsi="Times New Roman"/>
                <w:spacing w:val="11"/>
                <w:sz w:val="18"/>
                <w:szCs w:val="18"/>
                <w:lang w:eastAsia="zh-CN" w:bidi="ar-SA"/>
              </w:rPr>
              <w:t>W</w:t>
            </w:r>
            <w:r w:rsidRPr="0074442E">
              <w:rPr>
                <w:rFonts w:ascii="Times New Roman" w:eastAsia="Times New Roman" w:hAnsi="Times New Roman"/>
                <w:sz w:val="18"/>
                <w:szCs w:val="18"/>
                <w:lang w:eastAsia="zh-CN" w:bidi="ar-SA"/>
              </w:rPr>
              <w:t>Z</w:t>
            </w:r>
          </w:p>
        </w:tc>
        <w:tc>
          <w:tcPr>
            <w:tcW w:w="2340" w:type="dxa"/>
            <w:tcBorders>
              <w:top w:val="single" w:sz="2" w:space="0" w:color="000000"/>
              <w:left w:val="single" w:sz="2" w:space="0" w:color="000000"/>
              <w:bottom w:val="single" w:sz="2" w:space="0" w:color="000000"/>
              <w:right w:val="single" w:sz="2" w:space="0" w:color="000000"/>
            </w:tcBorders>
          </w:tcPr>
          <w:p w:rsidR="00BC0586" w:rsidRPr="0074442E" w:rsidRDefault="00BC0586" w:rsidP="00BC0586">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BC0586" w:rsidRPr="0074442E" w:rsidRDefault="00BC0586" w:rsidP="00BC0586">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2" w:space="0" w:color="000000"/>
              <w:bottom w:val="single" w:sz="2" w:space="0" w:color="000000"/>
              <w:right w:val="single" w:sz="8" w:space="0" w:color="000000"/>
            </w:tcBorders>
          </w:tcPr>
          <w:p w:rsidR="00BC0586" w:rsidRPr="0074442E" w:rsidRDefault="00BC0586" w:rsidP="00BC0586">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BC0586" w:rsidRPr="0074442E" w:rsidTr="007568BE">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BC0586" w:rsidRPr="0074442E" w:rsidRDefault="00BC0586" w:rsidP="00BC0586">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11"/>
                <w:sz w:val="18"/>
                <w:szCs w:val="18"/>
                <w:lang w:eastAsia="zh-CN" w:bidi="ar-SA"/>
              </w:rPr>
              <w:t>W</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3"/>
                <w:sz w:val="18"/>
                <w:szCs w:val="18"/>
                <w:lang w:eastAsia="zh-CN" w:bidi="ar-SA"/>
              </w:rPr>
              <w:t>TT</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11"/>
                <w:sz w:val="18"/>
                <w:szCs w:val="18"/>
                <w:lang w:eastAsia="zh-CN" w:bidi="ar-SA"/>
              </w:rPr>
              <w:t>W</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5"/>
                <w:sz w:val="18"/>
                <w:szCs w:val="18"/>
                <w:lang w:eastAsia="zh-CN" w:bidi="ar-SA"/>
              </w:rPr>
              <w:t xml:space="preserve"> </w:t>
            </w:r>
            <w:r w:rsidRPr="0074442E">
              <w:rPr>
                <w:rFonts w:ascii="Times New Roman" w:eastAsia="Times New Roman" w:hAnsi="Times New Roman"/>
                <w:spacing w:val="-1"/>
                <w:sz w:val="18"/>
                <w:szCs w:val="18"/>
                <w:lang w:eastAsia="zh-CN" w:bidi="ar-SA"/>
              </w:rPr>
              <w:t>Vi</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2"/>
                <w:sz w:val="18"/>
                <w:szCs w:val="18"/>
                <w:lang w:eastAsia="zh-CN" w:bidi="ar-SA"/>
              </w:rPr>
              <w:t>l</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1"/>
                <w:sz w:val="18"/>
                <w:szCs w:val="18"/>
                <w:lang w:eastAsia="zh-CN" w:bidi="ar-SA"/>
              </w:rPr>
              <w:t>h</w:t>
            </w:r>
            <w:r w:rsidRPr="0074442E">
              <w:rPr>
                <w:rFonts w:ascii="Times New Roman" w:eastAsia="Times New Roman" w:hAnsi="Times New Roman"/>
                <w:sz w:val="18"/>
                <w:szCs w:val="18"/>
                <w:lang w:eastAsia="zh-CN" w:bidi="ar-SA"/>
              </w:rPr>
              <w:t>t</w:t>
            </w:r>
          </w:p>
        </w:tc>
        <w:tc>
          <w:tcPr>
            <w:tcW w:w="2610" w:type="dxa"/>
            <w:tcBorders>
              <w:top w:val="single" w:sz="2" w:space="0" w:color="000000"/>
              <w:left w:val="single" w:sz="2" w:space="0" w:color="000000"/>
              <w:bottom w:val="single" w:sz="2" w:space="0" w:color="000000"/>
              <w:right w:val="single" w:sz="2" w:space="0" w:color="000000"/>
            </w:tcBorders>
          </w:tcPr>
          <w:p w:rsidR="00BC0586" w:rsidRPr="0074442E" w:rsidRDefault="00BC0586" w:rsidP="00BC0586">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2</w:t>
            </w:r>
            <w:r w:rsidRPr="0074442E">
              <w:rPr>
                <w:rFonts w:ascii="Times New Roman" w:eastAsia="Times New Roman" w:hAnsi="Times New Roman"/>
                <w:sz w:val="18"/>
                <w:szCs w:val="18"/>
                <w:lang w:eastAsia="zh-CN" w:bidi="ar-SA"/>
              </w:rPr>
              <w:t>0D</w:t>
            </w:r>
            <w:r w:rsidRPr="0074442E">
              <w:rPr>
                <w:rFonts w:ascii="Times New Roman" w:eastAsia="Times New Roman" w:hAnsi="Times New Roman"/>
                <w:spacing w:val="11"/>
                <w:sz w:val="18"/>
                <w:szCs w:val="18"/>
                <w:lang w:eastAsia="zh-CN" w:bidi="ar-SA"/>
              </w:rPr>
              <w:t>W</w:t>
            </w:r>
            <w:r w:rsidRPr="0074442E">
              <w:rPr>
                <w:rFonts w:ascii="Times New Roman" w:eastAsia="Times New Roman" w:hAnsi="Times New Roman"/>
                <w:sz w:val="18"/>
                <w:szCs w:val="18"/>
                <w:lang w:eastAsia="zh-CN" w:bidi="ar-SA"/>
              </w:rPr>
              <w:t>Z</w:t>
            </w:r>
          </w:p>
        </w:tc>
        <w:tc>
          <w:tcPr>
            <w:tcW w:w="2340" w:type="dxa"/>
            <w:tcBorders>
              <w:top w:val="single" w:sz="2" w:space="0" w:color="000000"/>
              <w:left w:val="single" w:sz="2" w:space="0" w:color="000000"/>
              <w:bottom w:val="single" w:sz="2" w:space="0" w:color="000000"/>
              <w:right w:val="single" w:sz="2" w:space="0" w:color="000000"/>
            </w:tcBorders>
          </w:tcPr>
          <w:p w:rsidR="00BC0586" w:rsidRPr="0074442E" w:rsidRDefault="00BC0586" w:rsidP="00BC0586">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2" w:space="0" w:color="000000"/>
              <w:bottom w:val="single" w:sz="2" w:space="0" w:color="000000"/>
              <w:right w:val="single" w:sz="2" w:space="0" w:color="000000"/>
            </w:tcBorders>
          </w:tcPr>
          <w:p w:rsidR="00BC0586" w:rsidRPr="0074442E" w:rsidRDefault="00BC0586" w:rsidP="00BC0586">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2" w:space="0" w:color="000000"/>
              <w:bottom w:val="single" w:sz="2" w:space="0" w:color="000000"/>
              <w:right w:val="single" w:sz="8" w:space="0" w:color="000000"/>
            </w:tcBorders>
          </w:tcPr>
          <w:p w:rsidR="00BC0586" w:rsidRPr="0074442E" w:rsidRDefault="00BC0586" w:rsidP="00BC0586">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BC0586" w:rsidRPr="0074442E" w:rsidTr="007568BE">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BC0586" w:rsidRPr="0074442E" w:rsidRDefault="00BC0586" w:rsidP="00BC0586">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RW</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ortab</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ternal</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pacing w:val="-1"/>
                <w:sz w:val="18"/>
                <w:szCs w:val="18"/>
                <w:lang w:eastAsia="zh-CN" w:bidi="ar-SA"/>
              </w:rPr>
              <w:t>iv</w:t>
            </w:r>
            <w:r w:rsidRPr="0074442E">
              <w:rPr>
                <w:rFonts w:ascii="Times New Roman" w:eastAsia="Times New Roman" w:hAnsi="Times New Roman"/>
                <w:sz w:val="18"/>
                <w:szCs w:val="18"/>
                <w:lang w:eastAsia="zh-CN" w:bidi="ar-SA"/>
              </w:rPr>
              <w:t>e</w:t>
            </w:r>
          </w:p>
        </w:tc>
        <w:tc>
          <w:tcPr>
            <w:tcW w:w="2610" w:type="dxa"/>
            <w:tcBorders>
              <w:top w:val="single" w:sz="2" w:space="0" w:color="000000"/>
              <w:left w:val="single" w:sz="2" w:space="0" w:color="000000"/>
              <w:bottom w:val="single" w:sz="2" w:space="0" w:color="000000"/>
              <w:right w:val="single" w:sz="2" w:space="0" w:color="000000"/>
            </w:tcBorders>
          </w:tcPr>
          <w:p w:rsidR="00BC0586" w:rsidRPr="0074442E" w:rsidRDefault="00BC0586" w:rsidP="00BC0586">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CDR</w:t>
            </w:r>
            <w:r w:rsidRPr="0074442E">
              <w:rPr>
                <w:rFonts w:ascii="Times New Roman" w:eastAsia="Times New Roman" w:hAnsi="Times New Roman"/>
                <w:spacing w:val="2"/>
                <w:sz w:val="18"/>
                <w:szCs w:val="18"/>
                <w:lang w:eastAsia="zh-CN" w:bidi="ar-SA"/>
              </w:rPr>
              <w:t>X</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5</w:t>
            </w:r>
            <w:r w:rsidRPr="0074442E">
              <w:rPr>
                <w:rFonts w:ascii="Times New Roman" w:eastAsia="Times New Roman" w:hAnsi="Times New Roman"/>
                <w:spacing w:val="-1"/>
                <w:sz w:val="18"/>
                <w:szCs w:val="18"/>
                <w:lang w:eastAsia="zh-CN" w:bidi="ar-SA"/>
              </w:rPr>
              <w:t>3</w:t>
            </w:r>
            <w:r w:rsidRPr="0074442E">
              <w:rPr>
                <w:rFonts w:ascii="Times New Roman" w:eastAsia="Times New Roman" w:hAnsi="Times New Roman"/>
                <w:sz w:val="18"/>
                <w:szCs w:val="18"/>
                <w:lang w:eastAsia="zh-CN" w:bidi="ar-SA"/>
              </w:rPr>
              <w:t>0UL</w:t>
            </w:r>
          </w:p>
        </w:tc>
        <w:tc>
          <w:tcPr>
            <w:tcW w:w="2340" w:type="dxa"/>
            <w:tcBorders>
              <w:top w:val="single" w:sz="2" w:space="0" w:color="000000"/>
              <w:left w:val="single" w:sz="2" w:space="0" w:color="000000"/>
              <w:bottom w:val="single" w:sz="2" w:space="0" w:color="000000"/>
              <w:right w:val="single" w:sz="2" w:space="0" w:color="000000"/>
            </w:tcBorders>
          </w:tcPr>
          <w:p w:rsidR="00BC0586" w:rsidRPr="0074442E" w:rsidRDefault="00BC0586" w:rsidP="00BC0586">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5043703</w:t>
            </w:r>
          </w:p>
        </w:tc>
        <w:tc>
          <w:tcPr>
            <w:tcW w:w="1890" w:type="dxa"/>
            <w:tcBorders>
              <w:top w:val="single" w:sz="2" w:space="0" w:color="000000"/>
              <w:left w:val="single" w:sz="2" w:space="0" w:color="000000"/>
              <w:bottom w:val="single" w:sz="2" w:space="0" w:color="000000"/>
              <w:right w:val="single" w:sz="2" w:space="0" w:color="000000"/>
            </w:tcBorders>
          </w:tcPr>
          <w:p w:rsidR="00BC0586" w:rsidRPr="0074442E" w:rsidRDefault="00BC0586" w:rsidP="00BC0586">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2" w:space="0" w:color="000000"/>
              <w:bottom w:val="single" w:sz="2" w:space="0" w:color="000000"/>
              <w:right w:val="single" w:sz="8" w:space="0" w:color="000000"/>
            </w:tcBorders>
          </w:tcPr>
          <w:p w:rsidR="00BC0586" w:rsidRPr="0074442E" w:rsidRDefault="00BC0586" w:rsidP="00BC0586">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BC0586" w:rsidRPr="0074442E" w:rsidTr="00BC0586">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BC0586" w:rsidRPr="0074442E" w:rsidRDefault="00BC0586" w:rsidP="00BC0586">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HS</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CR</w:t>
            </w:r>
          </w:p>
        </w:tc>
        <w:tc>
          <w:tcPr>
            <w:tcW w:w="2610" w:type="dxa"/>
            <w:tcBorders>
              <w:top w:val="single" w:sz="2" w:space="0" w:color="000000"/>
              <w:left w:val="single" w:sz="2" w:space="0" w:color="000000"/>
              <w:bottom w:val="single" w:sz="2" w:space="0" w:color="000000"/>
              <w:right w:val="single" w:sz="2" w:space="0" w:color="000000"/>
            </w:tcBorders>
          </w:tcPr>
          <w:p w:rsidR="00BC0586" w:rsidRPr="0074442E" w:rsidRDefault="00BC0586" w:rsidP="00BC0586">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SV</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5</w:t>
            </w:r>
            <w:r w:rsidRPr="0074442E">
              <w:rPr>
                <w:rFonts w:ascii="Times New Roman" w:eastAsia="Times New Roman" w:hAnsi="Times New Roman"/>
                <w:spacing w:val="-1"/>
                <w:sz w:val="18"/>
                <w:szCs w:val="18"/>
                <w:lang w:eastAsia="zh-CN" w:bidi="ar-SA"/>
              </w:rPr>
              <w:t>8</w:t>
            </w:r>
            <w:r w:rsidRPr="0074442E">
              <w:rPr>
                <w:rFonts w:ascii="Times New Roman" w:eastAsia="Times New Roman" w:hAnsi="Times New Roman"/>
                <w:sz w:val="18"/>
                <w:szCs w:val="18"/>
                <w:lang w:eastAsia="zh-CN" w:bidi="ar-SA"/>
              </w:rPr>
              <w:t>00</w:t>
            </w:r>
          </w:p>
        </w:tc>
        <w:tc>
          <w:tcPr>
            <w:tcW w:w="2340" w:type="dxa"/>
            <w:tcBorders>
              <w:top w:val="single" w:sz="2" w:space="0" w:color="000000"/>
              <w:left w:val="single" w:sz="2" w:space="0" w:color="000000"/>
              <w:bottom w:val="single" w:sz="2" w:space="0" w:color="000000"/>
              <w:right w:val="single" w:sz="2" w:space="0" w:color="000000"/>
            </w:tcBorders>
          </w:tcPr>
          <w:p w:rsidR="00BC0586" w:rsidRPr="0074442E" w:rsidRDefault="00BC0586" w:rsidP="00BC0586">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123213</w:t>
            </w:r>
          </w:p>
        </w:tc>
        <w:tc>
          <w:tcPr>
            <w:tcW w:w="1890" w:type="dxa"/>
            <w:tcBorders>
              <w:top w:val="single" w:sz="2" w:space="0" w:color="000000"/>
              <w:left w:val="single" w:sz="2" w:space="0" w:color="000000"/>
              <w:bottom w:val="single" w:sz="2" w:space="0" w:color="000000"/>
              <w:right w:val="single" w:sz="2" w:space="0" w:color="000000"/>
            </w:tcBorders>
          </w:tcPr>
          <w:p w:rsidR="00BC0586" w:rsidRPr="0074442E" w:rsidRDefault="00BC0586" w:rsidP="00BC0586">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2" w:space="0" w:color="000000"/>
              <w:bottom w:val="single" w:sz="2" w:space="0" w:color="000000"/>
              <w:right w:val="single" w:sz="8" w:space="0" w:color="000000"/>
            </w:tcBorders>
          </w:tcPr>
          <w:p w:rsidR="00BC0586" w:rsidRPr="0074442E" w:rsidRDefault="00BC0586" w:rsidP="00BC0586">
            <w:pPr>
              <w:autoSpaceDE w:val="0"/>
              <w:autoSpaceDN w:val="0"/>
              <w:adjustRightInd w:val="0"/>
              <w:spacing w:line="240" w:lineRule="auto"/>
              <w:rPr>
                <w:rFonts w:ascii="Times New Roman" w:eastAsia="Times New Roman" w:hAnsi="Times New Roman"/>
                <w:sz w:val="18"/>
                <w:szCs w:val="18"/>
                <w:lang w:eastAsia="zh-CN" w:bidi="ar-SA"/>
              </w:rPr>
            </w:pPr>
          </w:p>
        </w:tc>
      </w:tr>
      <w:tr w:rsidR="00BC0586" w:rsidRPr="0074442E" w:rsidTr="00BC0586">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BC0586" w:rsidRPr="0074442E" w:rsidRDefault="00BC0586" w:rsidP="00BC0586">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Ra</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3"/>
                <w:sz w:val="18"/>
                <w:szCs w:val="18"/>
                <w:lang w:eastAsia="zh-CN" w:bidi="ar-SA"/>
              </w:rPr>
              <w:t>w</w:t>
            </w:r>
            <w:r w:rsidRPr="0074442E">
              <w:rPr>
                <w:rFonts w:ascii="Times New Roman" w:eastAsia="Times New Roman" w:hAnsi="Times New Roman"/>
                <w:sz w:val="18"/>
                <w:szCs w:val="18"/>
                <w:lang w:eastAsia="zh-CN" w:bidi="ar-SA"/>
              </w:rPr>
              <w:t>er</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li</w:t>
            </w:r>
            <w:r w:rsidRPr="0074442E">
              <w:rPr>
                <w:rFonts w:ascii="Times New Roman" w:eastAsia="Times New Roman" w:hAnsi="Times New Roman"/>
                <w:spacing w:val="2"/>
                <w:sz w:val="18"/>
                <w:szCs w:val="18"/>
                <w:lang w:eastAsia="zh-CN" w:bidi="ar-SA"/>
              </w:rPr>
              <w:t>f</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er</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x 5</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W</w:t>
            </w:r>
          </w:p>
        </w:tc>
        <w:tc>
          <w:tcPr>
            <w:tcW w:w="2610" w:type="dxa"/>
            <w:tcBorders>
              <w:top w:val="single" w:sz="2" w:space="0" w:color="000000"/>
              <w:left w:val="single" w:sz="2" w:space="0" w:color="000000"/>
              <w:bottom w:val="single" w:sz="2" w:space="0" w:color="000000"/>
              <w:right w:val="single" w:sz="2" w:space="0" w:color="000000"/>
            </w:tcBorders>
          </w:tcPr>
          <w:p w:rsidR="00BC0586" w:rsidRPr="0074442E" w:rsidRDefault="00BC0586" w:rsidP="00BC0586">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1"/>
                <w:sz w:val="18"/>
                <w:szCs w:val="18"/>
                <w:lang w:eastAsia="zh-CN" w:bidi="ar-SA"/>
              </w:rPr>
              <w:t>W</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9</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55</w:t>
            </w:r>
          </w:p>
        </w:tc>
        <w:tc>
          <w:tcPr>
            <w:tcW w:w="2340" w:type="dxa"/>
            <w:tcBorders>
              <w:top w:val="single" w:sz="2" w:space="0" w:color="000000"/>
              <w:left w:val="single" w:sz="2" w:space="0" w:color="000000"/>
              <w:bottom w:val="single" w:sz="2" w:space="0" w:color="000000"/>
              <w:right w:val="single" w:sz="2" w:space="0" w:color="000000"/>
            </w:tcBorders>
          </w:tcPr>
          <w:p w:rsidR="00BC0586" w:rsidRPr="0074442E" w:rsidRDefault="00BC0586" w:rsidP="00BC0586">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9180062</w:t>
            </w:r>
          </w:p>
        </w:tc>
        <w:tc>
          <w:tcPr>
            <w:tcW w:w="1890" w:type="dxa"/>
            <w:tcBorders>
              <w:top w:val="single" w:sz="2" w:space="0" w:color="000000"/>
              <w:left w:val="single" w:sz="2" w:space="0" w:color="000000"/>
              <w:bottom w:val="single" w:sz="2" w:space="0" w:color="000000"/>
              <w:right w:val="single" w:sz="2" w:space="0" w:color="000000"/>
            </w:tcBorders>
          </w:tcPr>
          <w:p w:rsidR="00BC0586" w:rsidRPr="0074442E" w:rsidRDefault="00BC0586" w:rsidP="00BC0586">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z w:val="18"/>
                <w:szCs w:val="18"/>
                <w:lang w:eastAsia="zh-CN" w:bidi="ar-SA"/>
              </w:rPr>
              <w:t>c</w:t>
            </w:r>
          </w:p>
        </w:tc>
        <w:tc>
          <w:tcPr>
            <w:tcW w:w="2430" w:type="dxa"/>
            <w:tcBorders>
              <w:top w:val="single" w:sz="2" w:space="0" w:color="000000"/>
              <w:left w:val="single" w:sz="2" w:space="0" w:color="000000"/>
              <w:bottom w:val="single" w:sz="2" w:space="0" w:color="000000"/>
              <w:right w:val="single" w:sz="8" w:space="0" w:color="000000"/>
            </w:tcBorders>
          </w:tcPr>
          <w:p w:rsidR="00BC0586" w:rsidRPr="0074442E" w:rsidRDefault="00BC0586" w:rsidP="00BC0586">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BC0586" w:rsidRPr="0074442E" w:rsidTr="00BC0586">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BC0586" w:rsidRPr="0074442E" w:rsidRDefault="00BC0586" w:rsidP="00BC0586">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pacing w:val="3"/>
                <w:sz w:val="18"/>
                <w:szCs w:val="18"/>
                <w:lang w:eastAsia="zh-CN" w:bidi="ar-SA"/>
              </w:rPr>
              <w:t>k</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X 2</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di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Mi</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2" w:space="0" w:color="000000"/>
              <w:bottom w:val="single" w:sz="2" w:space="0" w:color="000000"/>
              <w:right w:val="single" w:sz="2" w:space="0" w:color="000000"/>
            </w:tcBorders>
          </w:tcPr>
          <w:p w:rsidR="00BC0586" w:rsidRPr="0074442E" w:rsidRDefault="00BC0586" w:rsidP="00BC0586">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2</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2V</w:t>
            </w:r>
            <w:r w:rsidRPr="0074442E">
              <w:rPr>
                <w:rFonts w:ascii="Times New Roman" w:eastAsia="Times New Roman" w:hAnsi="Times New Roman"/>
                <w:sz w:val="18"/>
                <w:szCs w:val="18"/>
                <w:lang w:eastAsia="zh-CN" w:bidi="ar-SA"/>
              </w:rPr>
              <w:t>LZ</w:t>
            </w:r>
          </w:p>
        </w:tc>
        <w:tc>
          <w:tcPr>
            <w:tcW w:w="2340" w:type="dxa"/>
            <w:tcBorders>
              <w:top w:val="single" w:sz="2" w:space="0" w:color="000000"/>
              <w:left w:val="single" w:sz="2" w:space="0" w:color="000000"/>
              <w:bottom w:val="single" w:sz="2" w:space="0" w:color="000000"/>
              <w:right w:val="single" w:sz="2" w:space="0" w:color="000000"/>
            </w:tcBorders>
          </w:tcPr>
          <w:p w:rsidR="00BC0586" w:rsidRPr="0074442E" w:rsidRDefault="00BC0586" w:rsidP="00BC0586">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114682</w:t>
            </w:r>
          </w:p>
        </w:tc>
        <w:tc>
          <w:tcPr>
            <w:tcW w:w="1890" w:type="dxa"/>
            <w:tcBorders>
              <w:top w:val="single" w:sz="2" w:space="0" w:color="000000"/>
              <w:left w:val="single" w:sz="2" w:space="0" w:color="000000"/>
              <w:bottom w:val="single" w:sz="2" w:space="0" w:color="000000"/>
              <w:right w:val="single" w:sz="2" w:space="0" w:color="000000"/>
            </w:tcBorders>
          </w:tcPr>
          <w:p w:rsidR="00BC0586" w:rsidRPr="0074442E" w:rsidRDefault="00BC0586" w:rsidP="00BC0586">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pacing w:val="3"/>
                <w:sz w:val="18"/>
                <w:szCs w:val="18"/>
                <w:lang w:eastAsia="zh-CN" w:bidi="ar-SA"/>
              </w:rPr>
              <w:t>k</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2" w:space="0" w:color="000000"/>
              <w:bottom w:val="single" w:sz="2" w:space="0" w:color="000000"/>
              <w:right w:val="single" w:sz="8" w:space="0" w:color="000000"/>
            </w:tcBorders>
          </w:tcPr>
          <w:p w:rsidR="00BC0586" w:rsidRPr="0074442E" w:rsidRDefault="00BC0586" w:rsidP="00BC0586">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BC0586" w:rsidRPr="0074442E" w:rsidTr="00BC0586">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BC0586" w:rsidRPr="0074442E" w:rsidRDefault="00BC0586" w:rsidP="00BC0586">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Fur</w:t>
            </w:r>
            <w:r w:rsidRPr="0074442E">
              <w:rPr>
                <w:rFonts w:ascii="Times New Roman" w:eastAsia="Times New Roman" w:hAnsi="Times New Roman"/>
                <w:spacing w:val="5"/>
                <w:sz w:val="18"/>
                <w:szCs w:val="18"/>
                <w:lang w:eastAsia="zh-CN" w:bidi="ar-SA"/>
              </w:rPr>
              <w:t>m</w:t>
            </w:r>
            <w:r w:rsidRPr="0074442E">
              <w:rPr>
                <w:rFonts w:ascii="Times New Roman" w:eastAsia="Times New Roman" w:hAnsi="Times New Roman"/>
                <w:sz w:val="18"/>
                <w:szCs w:val="18"/>
                <w:lang w:eastAsia="zh-CN" w:bidi="ar-SA"/>
              </w:rPr>
              <w:t>an</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L-8</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eri</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II</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3"/>
                <w:sz w:val="18"/>
                <w:szCs w:val="18"/>
                <w:lang w:eastAsia="zh-CN" w:bidi="ar-SA"/>
              </w:rPr>
              <w:t>w</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2" w:space="0" w:color="000000"/>
              <w:bottom w:val="single" w:sz="2" w:space="0" w:color="000000"/>
              <w:right w:val="single" w:sz="2" w:space="0" w:color="000000"/>
            </w:tcBorders>
          </w:tcPr>
          <w:p w:rsidR="00BC0586" w:rsidRPr="0074442E" w:rsidRDefault="00BC0586" w:rsidP="00BC0586">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8</w:t>
            </w:r>
            <w:r w:rsidRPr="0074442E">
              <w:rPr>
                <w:rFonts w:ascii="Times New Roman" w:eastAsia="Times New Roman" w:hAnsi="Times New Roman"/>
                <w:sz w:val="18"/>
                <w:szCs w:val="18"/>
                <w:lang w:eastAsia="zh-CN" w:bidi="ar-SA"/>
              </w:rPr>
              <w:t>II</w:t>
            </w:r>
          </w:p>
        </w:tc>
        <w:tc>
          <w:tcPr>
            <w:tcW w:w="2340" w:type="dxa"/>
            <w:tcBorders>
              <w:top w:val="single" w:sz="2" w:space="0" w:color="000000"/>
              <w:left w:val="single" w:sz="2" w:space="0" w:color="000000"/>
              <w:bottom w:val="single" w:sz="2" w:space="0" w:color="000000"/>
              <w:right w:val="single" w:sz="2" w:space="0" w:color="000000"/>
            </w:tcBorders>
          </w:tcPr>
          <w:p w:rsidR="00BC0586" w:rsidRPr="0074442E" w:rsidRDefault="00BC0586" w:rsidP="00BC0586">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011373022013</w:t>
            </w:r>
          </w:p>
        </w:tc>
        <w:tc>
          <w:tcPr>
            <w:tcW w:w="1890" w:type="dxa"/>
            <w:tcBorders>
              <w:top w:val="single" w:sz="2" w:space="0" w:color="000000"/>
              <w:left w:val="single" w:sz="2" w:space="0" w:color="000000"/>
              <w:bottom w:val="single" w:sz="2" w:space="0" w:color="000000"/>
              <w:right w:val="single" w:sz="2" w:space="0" w:color="000000"/>
            </w:tcBorders>
          </w:tcPr>
          <w:p w:rsidR="00BC0586" w:rsidRPr="0074442E" w:rsidRDefault="00BC0586" w:rsidP="00BC0586">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Fur</w:t>
            </w:r>
            <w:r w:rsidRPr="0074442E">
              <w:rPr>
                <w:rFonts w:ascii="Times New Roman" w:eastAsia="Times New Roman" w:hAnsi="Times New Roman"/>
                <w:spacing w:val="5"/>
                <w:sz w:val="18"/>
                <w:szCs w:val="18"/>
                <w:lang w:eastAsia="zh-CN" w:bidi="ar-SA"/>
              </w:rPr>
              <w:t>m</w:t>
            </w:r>
            <w:r w:rsidRPr="0074442E">
              <w:rPr>
                <w:rFonts w:ascii="Times New Roman" w:eastAsia="Times New Roman" w:hAnsi="Times New Roman"/>
                <w:sz w:val="18"/>
                <w:szCs w:val="18"/>
                <w:lang w:eastAsia="zh-CN" w:bidi="ar-SA"/>
              </w:rPr>
              <w:t>an</w:t>
            </w:r>
          </w:p>
        </w:tc>
        <w:tc>
          <w:tcPr>
            <w:tcW w:w="2430" w:type="dxa"/>
            <w:tcBorders>
              <w:top w:val="single" w:sz="2" w:space="0" w:color="000000"/>
              <w:left w:val="single" w:sz="2" w:space="0" w:color="000000"/>
              <w:bottom w:val="single" w:sz="2" w:space="0" w:color="000000"/>
              <w:right w:val="single" w:sz="8" w:space="0" w:color="000000"/>
            </w:tcBorders>
          </w:tcPr>
          <w:p w:rsidR="00BC0586" w:rsidRPr="0074442E" w:rsidRDefault="00BC0586" w:rsidP="00BC0586">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BC0586" w:rsidRPr="0074442E" w:rsidTr="00BC0586">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BC0586" w:rsidRPr="0074442E" w:rsidRDefault="00BC0586" w:rsidP="00BC0586">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6"/>
                <w:sz w:val="18"/>
                <w:szCs w:val="18"/>
                <w:lang w:eastAsia="zh-CN" w:bidi="ar-SA"/>
              </w:rPr>
              <w:t>y</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z w:val="18"/>
                <w:szCs w:val="18"/>
                <w:lang w:eastAsia="zh-CN" w:bidi="ar-SA"/>
              </w:rPr>
              <w:t>He</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s</w:t>
            </w:r>
          </w:p>
        </w:tc>
        <w:tc>
          <w:tcPr>
            <w:tcW w:w="2610" w:type="dxa"/>
            <w:tcBorders>
              <w:top w:val="single" w:sz="2" w:space="0" w:color="000000"/>
              <w:left w:val="single" w:sz="2" w:space="0" w:color="000000"/>
              <w:bottom w:val="single" w:sz="2" w:space="0" w:color="000000"/>
              <w:right w:val="single" w:sz="2" w:space="0" w:color="000000"/>
            </w:tcBorders>
          </w:tcPr>
          <w:p w:rsidR="00BC0586" w:rsidRPr="0074442E" w:rsidRDefault="00BC0586" w:rsidP="00BC0586">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MDR</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7</w:t>
            </w:r>
            <w:r w:rsidRPr="0074442E">
              <w:rPr>
                <w:rFonts w:ascii="Times New Roman" w:eastAsia="Times New Roman" w:hAnsi="Times New Roman"/>
                <w:spacing w:val="-1"/>
                <w:sz w:val="18"/>
                <w:szCs w:val="18"/>
                <w:lang w:eastAsia="zh-CN" w:bidi="ar-SA"/>
              </w:rPr>
              <w:t>5</w:t>
            </w:r>
            <w:r w:rsidRPr="0074442E">
              <w:rPr>
                <w:rFonts w:ascii="Times New Roman" w:eastAsia="Times New Roman" w:hAnsi="Times New Roman"/>
                <w:sz w:val="18"/>
                <w:szCs w:val="18"/>
                <w:lang w:eastAsia="zh-CN" w:bidi="ar-SA"/>
              </w:rPr>
              <w:t>02</w:t>
            </w:r>
          </w:p>
        </w:tc>
        <w:tc>
          <w:tcPr>
            <w:tcW w:w="2340" w:type="dxa"/>
            <w:tcBorders>
              <w:top w:val="single" w:sz="2" w:space="0" w:color="000000"/>
              <w:left w:val="single" w:sz="2" w:space="0" w:color="000000"/>
              <w:bottom w:val="single" w:sz="2" w:space="0" w:color="000000"/>
              <w:right w:val="single" w:sz="2" w:space="0" w:color="000000"/>
            </w:tcBorders>
          </w:tcPr>
          <w:p w:rsidR="00BC0586" w:rsidRPr="0074442E" w:rsidRDefault="00BC0586" w:rsidP="00BC0586">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2" w:space="0" w:color="000000"/>
              <w:bottom w:val="single" w:sz="2" w:space="0" w:color="000000"/>
              <w:right w:val="single" w:sz="2" w:space="0" w:color="000000"/>
            </w:tcBorders>
          </w:tcPr>
          <w:p w:rsidR="00BC0586" w:rsidRPr="0074442E" w:rsidRDefault="00BC0586" w:rsidP="00BC0586">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2" w:space="0" w:color="000000"/>
              <w:bottom w:val="single" w:sz="2" w:space="0" w:color="000000"/>
              <w:right w:val="single" w:sz="8" w:space="0" w:color="000000"/>
            </w:tcBorders>
          </w:tcPr>
          <w:p w:rsidR="00BC0586" w:rsidRPr="0074442E" w:rsidRDefault="00BC0586" w:rsidP="00BC0586">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BC0586" w:rsidRPr="0074442E" w:rsidTr="00BC0586">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BC0586" w:rsidRPr="0074442E" w:rsidRDefault="00BC0586" w:rsidP="00BC0586">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J</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Pl</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6"/>
                <w:sz w:val="18"/>
                <w:szCs w:val="18"/>
                <w:lang w:eastAsia="zh-CN" w:bidi="ar-SA"/>
              </w:rPr>
              <w:t>y</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2" w:space="0" w:color="000000"/>
              <w:bottom w:val="single" w:sz="2" w:space="0" w:color="000000"/>
              <w:right w:val="single" w:sz="2" w:space="0" w:color="000000"/>
            </w:tcBorders>
          </w:tcPr>
          <w:p w:rsidR="00BC0586" w:rsidRPr="0074442E" w:rsidRDefault="00BC0586" w:rsidP="00BC0586">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N65</w:t>
            </w:r>
            <w:r w:rsidRPr="0074442E">
              <w:rPr>
                <w:rFonts w:ascii="Times New Roman" w:eastAsia="Times New Roman" w:hAnsi="Times New Roman"/>
                <w:spacing w:val="-1"/>
                <w:sz w:val="18"/>
                <w:szCs w:val="18"/>
                <w:lang w:eastAsia="zh-CN" w:bidi="ar-SA"/>
              </w:rPr>
              <w:t>2S</w:t>
            </w:r>
            <w:r w:rsidRPr="0074442E">
              <w:rPr>
                <w:rFonts w:ascii="Times New Roman" w:eastAsia="Times New Roman" w:hAnsi="Times New Roman"/>
                <w:sz w:val="18"/>
                <w:szCs w:val="18"/>
                <w:lang w:eastAsia="zh-CN" w:bidi="ar-SA"/>
              </w:rPr>
              <w:t>US</w:t>
            </w:r>
          </w:p>
        </w:tc>
        <w:tc>
          <w:tcPr>
            <w:tcW w:w="2340" w:type="dxa"/>
            <w:tcBorders>
              <w:top w:val="single" w:sz="2" w:space="0" w:color="000000"/>
              <w:left w:val="single" w:sz="2" w:space="0" w:color="000000"/>
              <w:bottom w:val="single" w:sz="2" w:space="0" w:color="000000"/>
              <w:right w:val="single" w:sz="2" w:space="0" w:color="000000"/>
            </w:tcBorders>
          </w:tcPr>
          <w:p w:rsidR="00BC0586" w:rsidRPr="0074442E" w:rsidRDefault="00BC0586" w:rsidP="00BC0586">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13251132</w:t>
            </w:r>
          </w:p>
        </w:tc>
        <w:tc>
          <w:tcPr>
            <w:tcW w:w="1890" w:type="dxa"/>
            <w:tcBorders>
              <w:top w:val="single" w:sz="2" w:space="0" w:color="000000"/>
              <w:left w:val="single" w:sz="2" w:space="0" w:color="000000"/>
              <w:bottom w:val="single" w:sz="2" w:space="0" w:color="000000"/>
              <w:right w:val="single" w:sz="2" w:space="0" w:color="000000"/>
            </w:tcBorders>
          </w:tcPr>
          <w:p w:rsidR="00BC0586" w:rsidRPr="0074442E" w:rsidRDefault="00BC0586" w:rsidP="00BC0586">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J</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C</w:t>
            </w:r>
          </w:p>
        </w:tc>
        <w:tc>
          <w:tcPr>
            <w:tcW w:w="2430" w:type="dxa"/>
            <w:tcBorders>
              <w:top w:val="single" w:sz="2" w:space="0" w:color="000000"/>
              <w:left w:val="single" w:sz="2" w:space="0" w:color="000000"/>
              <w:bottom w:val="single" w:sz="2" w:space="0" w:color="000000"/>
              <w:right w:val="single" w:sz="8" w:space="0" w:color="000000"/>
            </w:tcBorders>
          </w:tcPr>
          <w:p w:rsidR="00BC0586" w:rsidRPr="0074442E" w:rsidRDefault="00BC0586" w:rsidP="00BC0586">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BD37A8" w:rsidRPr="0074442E" w:rsidTr="00BD37A8">
        <w:trPr>
          <w:trHeight w:hRule="exact" w:val="246"/>
        </w:trPr>
        <w:tc>
          <w:tcPr>
            <w:tcW w:w="13770" w:type="dxa"/>
            <w:gridSpan w:val="5"/>
            <w:tcBorders>
              <w:top w:val="single" w:sz="2" w:space="0" w:color="000000"/>
              <w:left w:val="single" w:sz="8" w:space="0" w:color="000000"/>
              <w:bottom w:val="single" w:sz="2" w:space="0" w:color="000000"/>
              <w:right w:val="single" w:sz="8" w:space="0" w:color="000000"/>
            </w:tcBorders>
          </w:tcPr>
          <w:p w:rsidR="00BD37A8" w:rsidRPr="0074442E" w:rsidRDefault="00BD37A8" w:rsidP="00DF1728">
            <w:pPr>
              <w:autoSpaceDE w:val="0"/>
              <w:autoSpaceDN w:val="0"/>
              <w:adjustRightInd w:val="0"/>
              <w:spacing w:line="229" w:lineRule="exact"/>
              <w:ind w:left="39" w:right="-20"/>
              <w:rPr>
                <w:rFonts w:ascii="Times New Roman" w:eastAsia="Times New Roman" w:hAnsi="Times New Roman"/>
                <w:sz w:val="18"/>
                <w:szCs w:val="18"/>
                <w:lang w:eastAsia="zh-CN" w:bidi="ar-SA"/>
              </w:rPr>
            </w:pPr>
          </w:p>
        </w:tc>
      </w:tr>
      <w:tr w:rsidR="00BD37A8" w:rsidRPr="0074442E" w:rsidTr="00BD37A8">
        <w:trPr>
          <w:trHeight w:hRule="exact" w:val="365"/>
        </w:trPr>
        <w:tc>
          <w:tcPr>
            <w:tcW w:w="13770" w:type="dxa"/>
            <w:gridSpan w:val="5"/>
            <w:tcBorders>
              <w:top w:val="single" w:sz="2" w:space="0" w:color="000000"/>
              <w:left w:val="single" w:sz="8" w:space="0" w:color="000000"/>
              <w:bottom w:val="single" w:sz="2" w:space="0" w:color="000000"/>
              <w:right w:val="single" w:sz="8" w:space="0" w:color="000000"/>
            </w:tcBorders>
            <w:shd w:val="clear" w:color="auto" w:fill="FFFF99"/>
            <w:vAlign w:val="center"/>
          </w:tcPr>
          <w:p w:rsidR="00BD37A8" w:rsidRPr="0074442E" w:rsidRDefault="00BD37A8" w:rsidP="00BD37A8">
            <w:pPr>
              <w:autoSpaceDE w:val="0"/>
              <w:autoSpaceDN w:val="0"/>
              <w:adjustRightInd w:val="0"/>
              <w:spacing w:before="40" w:line="214" w:lineRule="exact"/>
              <w:ind w:left="29" w:right="-14"/>
              <w:rPr>
                <w:rFonts w:ascii="Times New Roman" w:eastAsia="Times New Roman" w:hAnsi="Times New Roman"/>
                <w:sz w:val="20"/>
                <w:szCs w:val="20"/>
                <w:lang w:eastAsia="zh-CN" w:bidi="ar-SA"/>
              </w:rPr>
            </w:pPr>
            <w:r w:rsidRPr="0074442E">
              <w:rPr>
                <w:rFonts w:ascii="Times New Roman" w:eastAsia="Times New Roman" w:hAnsi="Times New Roman"/>
                <w:b/>
                <w:bCs/>
                <w:spacing w:val="-1"/>
                <w:sz w:val="20"/>
                <w:szCs w:val="20"/>
                <w:lang w:eastAsia="zh-CN" w:bidi="ar-SA"/>
              </w:rPr>
              <w:t>E</w:t>
            </w:r>
            <w:r w:rsidRPr="0074442E">
              <w:rPr>
                <w:rFonts w:ascii="Times New Roman" w:eastAsia="Times New Roman" w:hAnsi="Times New Roman"/>
                <w:b/>
                <w:bCs/>
                <w:sz w:val="20"/>
                <w:szCs w:val="20"/>
                <w:lang w:eastAsia="zh-CN" w:bidi="ar-SA"/>
              </w:rPr>
              <w:t>dit</w:t>
            </w:r>
            <w:r w:rsidRPr="0074442E">
              <w:rPr>
                <w:rFonts w:ascii="Times New Roman" w:eastAsia="Times New Roman" w:hAnsi="Times New Roman"/>
                <w:b/>
                <w:bCs/>
                <w:spacing w:val="-4"/>
                <w:sz w:val="20"/>
                <w:szCs w:val="20"/>
                <w:lang w:eastAsia="zh-CN" w:bidi="ar-SA"/>
              </w:rPr>
              <w:t xml:space="preserve"> </w:t>
            </w:r>
            <w:r w:rsidRPr="0074442E">
              <w:rPr>
                <w:rFonts w:ascii="Times New Roman" w:eastAsia="Times New Roman" w:hAnsi="Times New Roman"/>
                <w:b/>
                <w:bCs/>
                <w:spacing w:val="-1"/>
                <w:sz w:val="20"/>
                <w:szCs w:val="20"/>
                <w:lang w:eastAsia="zh-CN" w:bidi="ar-SA"/>
              </w:rPr>
              <w:t>S</w:t>
            </w:r>
            <w:r w:rsidRPr="0074442E">
              <w:rPr>
                <w:rFonts w:ascii="Times New Roman" w:eastAsia="Times New Roman" w:hAnsi="Times New Roman"/>
                <w:b/>
                <w:bCs/>
                <w:sz w:val="20"/>
                <w:szCs w:val="20"/>
                <w:lang w:eastAsia="zh-CN" w:bidi="ar-SA"/>
              </w:rPr>
              <w:t>uite</w:t>
            </w:r>
            <w:r w:rsidR="003C4E85" w:rsidRPr="0074442E">
              <w:rPr>
                <w:rFonts w:ascii="Times New Roman" w:eastAsia="Times New Roman" w:hAnsi="Times New Roman"/>
                <w:b/>
                <w:bCs/>
                <w:sz w:val="20"/>
                <w:szCs w:val="20"/>
                <w:lang w:eastAsia="zh-CN" w:bidi="ar-SA"/>
              </w:rPr>
              <w:t xml:space="preserve"> #</w:t>
            </w:r>
            <w:r w:rsidRPr="0074442E">
              <w:rPr>
                <w:rFonts w:ascii="Times New Roman" w:eastAsia="Times New Roman" w:hAnsi="Times New Roman"/>
                <w:b/>
                <w:bCs/>
                <w:sz w:val="20"/>
                <w:szCs w:val="20"/>
                <w:lang w:eastAsia="zh-CN" w:bidi="ar-SA"/>
              </w:rPr>
              <w:t>6320</w:t>
            </w:r>
          </w:p>
          <w:p w:rsidR="00BD37A8" w:rsidRPr="0074442E" w:rsidRDefault="00BD37A8" w:rsidP="00BD37A8">
            <w:pPr>
              <w:autoSpaceDE w:val="0"/>
              <w:autoSpaceDN w:val="0"/>
              <w:adjustRightInd w:val="0"/>
              <w:spacing w:line="229" w:lineRule="exact"/>
              <w:ind w:left="39" w:right="-20"/>
              <w:rPr>
                <w:rFonts w:ascii="Times New Roman" w:eastAsia="Times New Roman" w:hAnsi="Times New Roman"/>
                <w:sz w:val="18"/>
                <w:szCs w:val="18"/>
                <w:lang w:eastAsia="zh-CN" w:bidi="ar-SA"/>
              </w:rPr>
            </w:pPr>
          </w:p>
        </w:tc>
      </w:tr>
      <w:tr w:rsidR="00BD37A8" w:rsidRPr="0074442E" w:rsidTr="00BC0586">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BD37A8" w:rsidRPr="0074442E" w:rsidRDefault="00BD37A8" w:rsidP="00BD37A8">
            <w:pPr>
              <w:autoSpaceDE w:val="0"/>
              <w:autoSpaceDN w:val="0"/>
              <w:adjustRightInd w:val="0"/>
              <w:spacing w:line="226"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Fur</w:t>
            </w:r>
            <w:r w:rsidRPr="0074442E">
              <w:rPr>
                <w:rFonts w:ascii="Times New Roman" w:eastAsia="Times New Roman" w:hAnsi="Times New Roman"/>
                <w:spacing w:val="5"/>
                <w:sz w:val="18"/>
                <w:szCs w:val="18"/>
                <w:lang w:eastAsia="zh-CN" w:bidi="ar-SA"/>
              </w:rPr>
              <w:t>m</w:t>
            </w:r>
            <w:r w:rsidRPr="0074442E">
              <w:rPr>
                <w:rFonts w:ascii="Times New Roman" w:eastAsia="Times New Roman" w:hAnsi="Times New Roman"/>
                <w:sz w:val="18"/>
                <w:szCs w:val="18"/>
                <w:lang w:eastAsia="zh-CN" w:bidi="ar-SA"/>
              </w:rPr>
              <w:t>an</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pacing w:val="-2"/>
                <w:sz w:val="18"/>
                <w:szCs w:val="18"/>
                <w:lang w:eastAsia="zh-CN" w:bidi="ar-SA"/>
              </w:rPr>
              <w:t>w</w:t>
            </w:r>
            <w:r w:rsidRPr="0074442E">
              <w:rPr>
                <w:rFonts w:ascii="Times New Roman" w:eastAsia="Times New Roman" w:hAnsi="Times New Roman"/>
                <w:sz w:val="18"/>
                <w:szCs w:val="18"/>
                <w:lang w:eastAsia="zh-CN" w:bidi="ar-SA"/>
              </w:rPr>
              <w:t>er</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2" w:space="0" w:color="000000"/>
              <w:bottom w:val="single" w:sz="2" w:space="0" w:color="000000"/>
              <w:right w:val="single" w:sz="2" w:space="0" w:color="000000"/>
            </w:tcBorders>
          </w:tcPr>
          <w:p w:rsidR="00BD37A8" w:rsidRPr="0074442E" w:rsidRDefault="00BD37A8" w:rsidP="00BD37A8">
            <w:pPr>
              <w:autoSpaceDE w:val="0"/>
              <w:autoSpaceDN w:val="0"/>
              <w:adjustRightInd w:val="0"/>
              <w:spacing w:line="224"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L-8</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eri</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II</w:t>
            </w:r>
          </w:p>
        </w:tc>
        <w:tc>
          <w:tcPr>
            <w:tcW w:w="2340" w:type="dxa"/>
            <w:tcBorders>
              <w:top w:val="single" w:sz="2" w:space="0" w:color="000000"/>
              <w:left w:val="single" w:sz="2" w:space="0" w:color="000000"/>
              <w:bottom w:val="single" w:sz="2" w:space="0" w:color="000000"/>
              <w:right w:val="single" w:sz="2" w:space="0" w:color="000000"/>
            </w:tcBorders>
          </w:tcPr>
          <w:p w:rsidR="00BD37A8" w:rsidRPr="0074442E" w:rsidRDefault="00BD37A8" w:rsidP="00BD37A8">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2" w:space="0" w:color="000000"/>
              <w:bottom w:val="single" w:sz="2" w:space="0" w:color="000000"/>
              <w:right w:val="single" w:sz="2" w:space="0" w:color="000000"/>
            </w:tcBorders>
          </w:tcPr>
          <w:p w:rsidR="00BD37A8" w:rsidRPr="0074442E" w:rsidRDefault="00BD37A8" w:rsidP="00BD37A8">
            <w:pPr>
              <w:autoSpaceDE w:val="0"/>
              <w:autoSpaceDN w:val="0"/>
              <w:adjustRightInd w:val="0"/>
              <w:spacing w:line="224"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Fur</w:t>
            </w:r>
            <w:r w:rsidRPr="0074442E">
              <w:rPr>
                <w:rFonts w:ascii="Times New Roman" w:eastAsia="Times New Roman" w:hAnsi="Times New Roman"/>
                <w:spacing w:val="5"/>
                <w:sz w:val="18"/>
                <w:szCs w:val="18"/>
                <w:lang w:eastAsia="zh-CN" w:bidi="ar-SA"/>
              </w:rPr>
              <w:t>m</w:t>
            </w:r>
            <w:r w:rsidRPr="0074442E">
              <w:rPr>
                <w:rFonts w:ascii="Times New Roman" w:eastAsia="Times New Roman" w:hAnsi="Times New Roman"/>
                <w:sz w:val="18"/>
                <w:szCs w:val="18"/>
                <w:lang w:eastAsia="zh-CN" w:bidi="ar-SA"/>
              </w:rPr>
              <w:t>an</w:t>
            </w:r>
          </w:p>
        </w:tc>
        <w:tc>
          <w:tcPr>
            <w:tcW w:w="2430" w:type="dxa"/>
            <w:tcBorders>
              <w:top w:val="single" w:sz="2" w:space="0" w:color="000000"/>
              <w:left w:val="single" w:sz="2" w:space="0" w:color="000000"/>
              <w:bottom w:val="single" w:sz="2" w:space="0" w:color="000000"/>
              <w:right w:val="single" w:sz="8" w:space="0" w:color="000000"/>
            </w:tcBorders>
          </w:tcPr>
          <w:p w:rsidR="00BD37A8" w:rsidRPr="0074442E" w:rsidRDefault="00BD37A8" w:rsidP="00BD37A8">
            <w:pPr>
              <w:autoSpaceDE w:val="0"/>
              <w:autoSpaceDN w:val="0"/>
              <w:adjustRightInd w:val="0"/>
              <w:spacing w:line="224"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BD37A8" w:rsidRPr="0074442E" w:rsidTr="00BC0586">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BD37A8" w:rsidRPr="0074442E" w:rsidRDefault="00BD37A8" w:rsidP="00BD37A8">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Pl</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6"/>
                <w:sz w:val="18"/>
                <w:szCs w:val="18"/>
                <w:lang w:eastAsia="zh-CN" w:bidi="ar-SA"/>
              </w:rPr>
              <w:t>y</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2" w:space="0" w:color="000000"/>
              <w:bottom w:val="single" w:sz="2" w:space="0" w:color="000000"/>
              <w:right w:val="single" w:sz="2" w:space="0" w:color="000000"/>
            </w:tcBorders>
          </w:tcPr>
          <w:p w:rsidR="00BD37A8" w:rsidRPr="0074442E" w:rsidRDefault="00BD37A8" w:rsidP="00BD37A8">
            <w:pPr>
              <w:autoSpaceDE w:val="0"/>
              <w:autoSpaceDN w:val="0"/>
              <w:adjustRightInd w:val="0"/>
              <w:spacing w:line="224"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VP</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N55</w:t>
            </w:r>
            <w:r w:rsidRPr="0074442E">
              <w:rPr>
                <w:rFonts w:ascii="Times New Roman" w:eastAsia="Times New Roman" w:hAnsi="Times New Roman"/>
                <w:spacing w:val="-1"/>
                <w:sz w:val="18"/>
                <w:szCs w:val="18"/>
                <w:lang w:eastAsia="zh-CN" w:bidi="ar-SA"/>
              </w:rPr>
              <w:t>7</w:t>
            </w:r>
            <w:r w:rsidRPr="0074442E">
              <w:rPr>
                <w:rFonts w:ascii="Times New Roman" w:eastAsia="Times New Roman" w:hAnsi="Times New Roman"/>
                <w:sz w:val="18"/>
                <w:szCs w:val="18"/>
                <w:lang w:eastAsia="zh-CN" w:bidi="ar-SA"/>
              </w:rPr>
              <w:t>5P</w:t>
            </w:r>
          </w:p>
        </w:tc>
        <w:tc>
          <w:tcPr>
            <w:tcW w:w="2340" w:type="dxa"/>
            <w:tcBorders>
              <w:top w:val="single" w:sz="2" w:space="0" w:color="000000"/>
              <w:left w:val="single" w:sz="2" w:space="0" w:color="000000"/>
              <w:bottom w:val="single" w:sz="2" w:space="0" w:color="000000"/>
              <w:right w:val="single" w:sz="2" w:space="0" w:color="000000"/>
            </w:tcBorders>
          </w:tcPr>
          <w:p w:rsidR="00BD37A8" w:rsidRPr="0074442E" w:rsidRDefault="00BD37A8" w:rsidP="00BD37A8">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2" w:space="0" w:color="000000"/>
              <w:bottom w:val="single" w:sz="2" w:space="0" w:color="000000"/>
              <w:right w:val="single" w:sz="2" w:space="0" w:color="000000"/>
            </w:tcBorders>
          </w:tcPr>
          <w:p w:rsidR="00BD37A8" w:rsidRPr="0074442E" w:rsidRDefault="00BD37A8" w:rsidP="00BD37A8">
            <w:pPr>
              <w:autoSpaceDE w:val="0"/>
              <w:autoSpaceDN w:val="0"/>
              <w:adjustRightInd w:val="0"/>
              <w:spacing w:line="224"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2" w:space="0" w:color="000000"/>
              <w:bottom w:val="single" w:sz="2" w:space="0" w:color="000000"/>
              <w:right w:val="single" w:sz="8" w:space="0" w:color="000000"/>
            </w:tcBorders>
          </w:tcPr>
          <w:p w:rsidR="00BD37A8" w:rsidRPr="0074442E" w:rsidRDefault="00BD37A8" w:rsidP="00BD37A8">
            <w:pPr>
              <w:autoSpaceDE w:val="0"/>
              <w:autoSpaceDN w:val="0"/>
              <w:adjustRightInd w:val="0"/>
              <w:spacing w:line="224"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BD37A8" w:rsidRPr="0074442E" w:rsidTr="007568BE">
        <w:trPr>
          <w:trHeight w:hRule="exact" w:val="246"/>
        </w:trPr>
        <w:tc>
          <w:tcPr>
            <w:tcW w:w="4500" w:type="dxa"/>
            <w:tcBorders>
              <w:top w:val="single" w:sz="2" w:space="0" w:color="000000"/>
              <w:left w:val="single" w:sz="8" w:space="0" w:color="000000"/>
              <w:bottom w:val="single" w:sz="8" w:space="0" w:color="000000"/>
              <w:right w:val="single" w:sz="2" w:space="0" w:color="000000"/>
            </w:tcBorders>
          </w:tcPr>
          <w:p w:rsidR="00BD37A8" w:rsidRPr="0074442E" w:rsidRDefault="00BD37A8" w:rsidP="00BD37A8">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pacing w:val="-1"/>
                <w:sz w:val="18"/>
                <w:szCs w:val="18"/>
                <w:lang w:eastAsia="zh-CN" w:bidi="ar-SA"/>
              </w:rPr>
              <w:t>Vi</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ss</w:t>
            </w:r>
            <w:r w:rsidRPr="0074442E">
              <w:rPr>
                <w:rFonts w:ascii="Times New Roman" w:eastAsia="Times New Roman" w:hAnsi="Times New Roman"/>
                <w:sz w:val="18"/>
                <w:szCs w:val="18"/>
                <w:lang w:eastAsia="zh-CN" w:bidi="ar-SA"/>
              </w:rPr>
              <w:t>et</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3"/>
                <w:sz w:val="18"/>
                <w:szCs w:val="18"/>
                <w:lang w:eastAsia="zh-CN" w:bidi="ar-SA"/>
              </w:rPr>
              <w:t xml:space="preserve"> </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order</w:t>
            </w:r>
          </w:p>
        </w:tc>
        <w:tc>
          <w:tcPr>
            <w:tcW w:w="2610" w:type="dxa"/>
            <w:tcBorders>
              <w:top w:val="single" w:sz="2" w:space="0" w:color="000000"/>
              <w:left w:val="single" w:sz="2" w:space="0" w:color="000000"/>
              <w:bottom w:val="single" w:sz="8" w:space="0" w:color="000000"/>
              <w:right w:val="single" w:sz="2" w:space="0" w:color="000000"/>
            </w:tcBorders>
          </w:tcPr>
          <w:p w:rsidR="00BD37A8" w:rsidRPr="0074442E" w:rsidRDefault="00BD37A8" w:rsidP="00BD37A8">
            <w:pPr>
              <w:autoSpaceDE w:val="0"/>
              <w:autoSpaceDN w:val="0"/>
              <w:adjustRightInd w:val="0"/>
              <w:spacing w:line="224"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45</w:t>
            </w:r>
          </w:p>
        </w:tc>
        <w:tc>
          <w:tcPr>
            <w:tcW w:w="2340" w:type="dxa"/>
            <w:tcBorders>
              <w:top w:val="single" w:sz="2" w:space="0" w:color="000000"/>
              <w:left w:val="single" w:sz="2" w:space="0" w:color="000000"/>
              <w:bottom w:val="single" w:sz="8" w:space="0" w:color="000000"/>
              <w:right w:val="single" w:sz="2" w:space="0" w:color="000000"/>
            </w:tcBorders>
          </w:tcPr>
          <w:p w:rsidR="00BD37A8" w:rsidRPr="0074442E" w:rsidRDefault="00BD37A8" w:rsidP="00BD37A8">
            <w:pPr>
              <w:autoSpaceDE w:val="0"/>
              <w:autoSpaceDN w:val="0"/>
              <w:adjustRightInd w:val="0"/>
              <w:spacing w:line="224"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7</w:t>
            </w:r>
            <w:r w:rsidRPr="0074442E">
              <w:rPr>
                <w:rFonts w:ascii="Times New Roman" w:eastAsia="Times New Roman" w:hAnsi="Times New Roman"/>
                <w:sz w:val="18"/>
                <w:szCs w:val="18"/>
                <w:lang w:eastAsia="zh-CN" w:bidi="ar-SA"/>
              </w:rPr>
              <w:t>6</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7</w:t>
            </w:r>
          </w:p>
        </w:tc>
        <w:tc>
          <w:tcPr>
            <w:tcW w:w="1890" w:type="dxa"/>
            <w:tcBorders>
              <w:top w:val="single" w:sz="2" w:space="0" w:color="000000"/>
              <w:left w:val="single" w:sz="2" w:space="0" w:color="000000"/>
              <w:bottom w:val="single" w:sz="8" w:space="0" w:color="000000"/>
              <w:right w:val="single" w:sz="2" w:space="0" w:color="000000"/>
            </w:tcBorders>
          </w:tcPr>
          <w:p w:rsidR="00BD37A8" w:rsidRPr="0074442E" w:rsidRDefault="00BD37A8" w:rsidP="00BD37A8">
            <w:pPr>
              <w:autoSpaceDE w:val="0"/>
              <w:autoSpaceDN w:val="0"/>
              <w:adjustRightInd w:val="0"/>
              <w:spacing w:line="224"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2" w:space="0" w:color="000000"/>
              <w:bottom w:val="single" w:sz="8" w:space="0" w:color="000000"/>
              <w:right w:val="single" w:sz="8" w:space="0" w:color="000000"/>
            </w:tcBorders>
          </w:tcPr>
          <w:p w:rsidR="00BD37A8" w:rsidRPr="0074442E" w:rsidRDefault="00BD37A8" w:rsidP="00BD37A8">
            <w:pPr>
              <w:autoSpaceDE w:val="0"/>
              <w:autoSpaceDN w:val="0"/>
              <w:adjustRightInd w:val="0"/>
              <w:spacing w:line="224"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bl>
    <w:p w:rsidR="00BA2AC6" w:rsidRPr="0074442E" w:rsidRDefault="00BA2AC6" w:rsidP="00BA2AC6">
      <w:pPr>
        <w:autoSpaceDE w:val="0"/>
        <w:autoSpaceDN w:val="0"/>
        <w:adjustRightInd w:val="0"/>
        <w:spacing w:before="5" w:line="90" w:lineRule="exact"/>
        <w:rPr>
          <w:rFonts w:ascii="Times New Roman" w:eastAsia="Times New Roman" w:hAnsi="Times New Roman"/>
          <w:sz w:val="9"/>
          <w:szCs w:val="9"/>
          <w:lang w:eastAsia="zh-CN" w:bidi="ar-SA"/>
        </w:rPr>
      </w:pPr>
    </w:p>
    <w:tbl>
      <w:tblPr>
        <w:tblW w:w="13770" w:type="dxa"/>
        <w:tblInd w:w="100" w:type="dxa"/>
        <w:tblLayout w:type="fixed"/>
        <w:tblCellMar>
          <w:left w:w="0" w:type="dxa"/>
          <w:right w:w="0" w:type="dxa"/>
        </w:tblCellMar>
        <w:tblLook w:val="0000"/>
      </w:tblPr>
      <w:tblGrid>
        <w:gridCol w:w="4500"/>
        <w:gridCol w:w="2610"/>
        <w:gridCol w:w="2340"/>
        <w:gridCol w:w="1890"/>
        <w:gridCol w:w="2430"/>
      </w:tblGrid>
      <w:tr w:rsidR="0051392E" w:rsidRPr="0074442E" w:rsidTr="007568BE">
        <w:trPr>
          <w:trHeight w:hRule="exact" w:val="587"/>
        </w:trPr>
        <w:tc>
          <w:tcPr>
            <w:tcW w:w="450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pacing w:val="-1"/>
                <w:w w:val="102"/>
                <w:sz w:val="20"/>
                <w:szCs w:val="20"/>
                <w:lang w:eastAsia="zh-CN" w:bidi="ar-SA"/>
              </w:rPr>
              <w:lastRenderedPageBreak/>
              <w:t>Descr</w:t>
            </w:r>
            <w:r w:rsidRPr="0074442E">
              <w:rPr>
                <w:rFonts w:ascii="Times New Roman" w:eastAsia="Times New Roman" w:hAnsi="Times New Roman"/>
                <w:b/>
                <w:bCs/>
                <w:spacing w:val="1"/>
                <w:w w:val="102"/>
                <w:sz w:val="20"/>
                <w:szCs w:val="20"/>
                <w:lang w:eastAsia="zh-CN" w:bidi="ar-SA"/>
              </w:rPr>
              <w:t>ip</w:t>
            </w:r>
            <w:r w:rsidRPr="0074442E">
              <w:rPr>
                <w:rFonts w:ascii="Times New Roman" w:eastAsia="Times New Roman" w:hAnsi="Times New Roman"/>
                <w:b/>
                <w:bCs/>
                <w:w w:val="102"/>
                <w:sz w:val="20"/>
                <w:szCs w:val="20"/>
                <w:lang w:eastAsia="zh-CN" w:bidi="ar-SA"/>
              </w:rPr>
              <w:t>t</w:t>
            </w:r>
            <w:r w:rsidRPr="0074442E">
              <w:rPr>
                <w:rFonts w:ascii="Times New Roman" w:eastAsia="Times New Roman" w:hAnsi="Times New Roman"/>
                <w:b/>
                <w:bCs/>
                <w:spacing w:val="1"/>
                <w:w w:val="102"/>
                <w:sz w:val="20"/>
                <w:szCs w:val="20"/>
                <w:lang w:eastAsia="zh-CN" w:bidi="ar-SA"/>
              </w:rPr>
              <w:t>io</w:t>
            </w:r>
            <w:r w:rsidRPr="0074442E">
              <w:rPr>
                <w:rFonts w:ascii="Times New Roman" w:eastAsia="Times New Roman" w:hAnsi="Times New Roman"/>
                <w:b/>
                <w:bCs/>
                <w:w w:val="102"/>
                <w:sz w:val="20"/>
                <w:szCs w:val="20"/>
                <w:lang w:eastAsia="zh-CN" w:bidi="ar-SA"/>
              </w:rPr>
              <w:t>n</w:t>
            </w:r>
          </w:p>
        </w:tc>
        <w:tc>
          <w:tcPr>
            <w:tcW w:w="261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pacing w:val="2"/>
                <w:sz w:val="20"/>
                <w:szCs w:val="20"/>
                <w:lang w:eastAsia="zh-CN" w:bidi="ar-SA"/>
              </w:rPr>
              <w:t>M</w:t>
            </w:r>
            <w:r w:rsidRPr="0074442E">
              <w:rPr>
                <w:rFonts w:ascii="Times New Roman" w:eastAsia="Times New Roman" w:hAnsi="Times New Roman"/>
                <w:b/>
                <w:bCs/>
                <w:spacing w:val="1"/>
                <w:sz w:val="20"/>
                <w:szCs w:val="20"/>
                <w:lang w:eastAsia="zh-CN" w:bidi="ar-SA"/>
              </w:rPr>
              <w:t>od</w:t>
            </w:r>
            <w:r w:rsidRPr="0074442E">
              <w:rPr>
                <w:rFonts w:ascii="Times New Roman" w:eastAsia="Times New Roman" w:hAnsi="Times New Roman"/>
                <w:b/>
                <w:bCs/>
                <w:spacing w:val="-1"/>
                <w:sz w:val="20"/>
                <w:szCs w:val="20"/>
                <w:lang w:eastAsia="zh-CN" w:bidi="ar-SA"/>
              </w:rPr>
              <w:t>e</w:t>
            </w:r>
            <w:r w:rsidRPr="0074442E">
              <w:rPr>
                <w:rFonts w:ascii="Times New Roman" w:eastAsia="Times New Roman" w:hAnsi="Times New Roman"/>
                <w:b/>
                <w:bCs/>
                <w:spacing w:val="1"/>
                <w:sz w:val="20"/>
                <w:szCs w:val="20"/>
                <w:lang w:eastAsia="zh-CN" w:bidi="ar-SA"/>
              </w:rPr>
              <w:t>l o</w:t>
            </w:r>
            <w:r w:rsidRPr="0074442E">
              <w:rPr>
                <w:rFonts w:ascii="Times New Roman" w:eastAsia="Times New Roman" w:hAnsi="Times New Roman"/>
                <w:b/>
                <w:bCs/>
                <w:sz w:val="20"/>
                <w:szCs w:val="20"/>
                <w:lang w:eastAsia="zh-CN" w:bidi="ar-SA"/>
              </w:rPr>
              <w:t>r</w:t>
            </w:r>
            <w:r w:rsidRPr="0074442E">
              <w:rPr>
                <w:rFonts w:ascii="Times New Roman" w:eastAsia="Times New Roman" w:hAnsi="Times New Roman"/>
                <w:b/>
                <w:bCs/>
                <w:spacing w:val="4"/>
                <w:sz w:val="20"/>
                <w:szCs w:val="20"/>
                <w:lang w:eastAsia="zh-CN" w:bidi="ar-SA"/>
              </w:rPr>
              <w:t xml:space="preserve"> </w:t>
            </w:r>
            <w:r w:rsidRPr="0074442E">
              <w:rPr>
                <w:rFonts w:ascii="Times New Roman" w:eastAsia="Times New Roman" w:hAnsi="Times New Roman"/>
                <w:b/>
                <w:bCs/>
                <w:sz w:val="20"/>
                <w:szCs w:val="20"/>
                <w:lang w:eastAsia="zh-CN" w:bidi="ar-SA"/>
              </w:rPr>
              <w:t>P</w:t>
            </w:r>
            <w:r w:rsidRPr="0074442E">
              <w:rPr>
                <w:rFonts w:ascii="Times New Roman" w:eastAsia="Times New Roman" w:hAnsi="Times New Roman"/>
                <w:b/>
                <w:bCs/>
                <w:spacing w:val="-1"/>
                <w:sz w:val="20"/>
                <w:szCs w:val="20"/>
                <w:lang w:eastAsia="zh-CN" w:bidi="ar-SA"/>
              </w:rPr>
              <w:t>ar</w:t>
            </w:r>
            <w:r w:rsidRPr="0074442E">
              <w:rPr>
                <w:rFonts w:ascii="Times New Roman" w:eastAsia="Times New Roman" w:hAnsi="Times New Roman"/>
                <w:b/>
                <w:bCs/>
                <w:sz w:val="20"/>
                <w:szCs w:val="20"/>
                <w:lang w:eastAsia="zh-CN" w:bidi="ar-SA"/>
              </w:rPr>
              <w:t>t</w:t>
            </w:r>
            <w:r w:rsidRPr="0074442E">
              <w:rPr>
                <w:rFonts w:ascii="Times New Roman" w:eastAsia="Times New Roman" w:hAnsi="Times New Roman"/>
                <w:b/>
                <w:bCs/>
                <w:spacing w:val="7"/>
                <w:sz w:val="20"/>
                <w:szCs w:val="20"/>
                <w:lang w:eastAsia="zh-CN" w:bidi="ar-SA"/>
              </w:rPr>
              <w:t xml:space="preserve"> </w:t>
            </w:r>
            <w:r w:rsidRPr="0074442E">
              <w:rPr>
                <w:rFonts w:ascii="Times New Roman" w:eastAsia="Times New Roman" w:hAnsi="Times New Roman"/>
                <w:b/>
                <w:bCs/>
                <w:spacing w:val="-1"/>
                <w:w w:val="102"/>
                <w:sz w:val="20"/>
                <w:szCs w:val="20"/>
                <w:lang w:eastAsia="zh-CN" w:bidi="ar-SA"/>
              </w:rPr>
              <w:t>N</w:t>
            </w:r>
            <w:r w:rsidRPr="0074442E">
              <w:rPr>
                <w:rFonts w:ascii="Times New Roman" w:eastAsia="Times New Roman" w:hAnsi="Times New Roman"/>
                <w:b/>
                <w:bCs/>
                <w:spacing w:val="1"/>
                <w:w w:val="102"/>
                <w:sz w:val="20"/>
                <w:szCs w:val="20"/>
                <w:lang w:eastAsia="zh-CN" w:bidi="ar-SA"/>
              </w:rPr>
              <w:t>u</w:t>
            </w:r>
            <w:r w:rsidRPr="0074442E">
              <w:rPr>
                <w:rFonts w:ascii="Times New Roman" w:eastAsia="Times New Roman" w:hAnsi="Times New Roman"/>
                <w:b/>
                <w:bCs/>
                <w:spacing w:val="-1"/>
                <w:w w:val="102"/>
                <w:sz w:val="20"/>
                <w:szCs w:val="20"/>
                <w:lang w:eastAsia="zh-CN" w:bidi="ar-SA"/>
              </w:rPr>
              <w:t>m</w:t>
            </w:r>
            <w:r w:rsidRPr="0074442E">
              <w:rPr>
                <w:rFonts w:ascii="Times New Roman" w:eastAsia="Times New Roman" w:hAnsi="Times New Roman"/>
                <w:b/>
                <w:bCs/>
                <w:spacing w:val="1"/>
                <w:w w:val="102"/>
                <w:sz w:val="20"/>
                <w:szCs w:val="20"/>
                <w:lang w:eastAsia="zh-CN" w:bidi="ar-SA"/>
              </w:rPr>
              <w:t>b</w:t>
            </w:r>
            <w:r w:rsidRPr="0074442E">
              <w:rPr>
                <w:rFonts w:ascii="Times New Roman" w:eastAsia="Times New Roman" w:hAnsi="Times New Roman"/>
                <w:b/>
                <w:bCs/>
                <w:spacing w:val="-1"/>
                <w:w w:val="102"/>
                <w:sz w:val="20"/>
                <w:szCs w:val="20"/>
                <w:lang w:eastAsia="zh-CN" w:bidi="ar-SA"/>
              </w:rPr>
              <w:t>e</w:t>
            </w:r>
            <w:r w:rsidRPr="0074442E">
              <w:rPr>
                <w:rFonts w:ascii="Times New Roman" w:eastAsia="Times New Roman" w:hAnsi="Times New Roman"/>
                <w:b/>
                <w:bCs/>
                <w:w w:val="102"/>
                <w:sz w:val="20"/>
                <w:szCs w:val="20"/>
                <w:lang w:eastAsia="zh-CN" w:bidi="ar-SA"/>
              </w:rPr>
              <w:t>r</w:t>
            </w:r>
          </w:p>
        </w:tc>
        <w:tc>
          <w:tcPr>
            <w:tcW w:w="234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z w:val="20"/>
                <w:szCs w:val="20"/>
                <w:lang w:eastAsia="zh-CN" w:bidi="ar-SA"/>
              </w:rPr>
              <w:t>S</w:t>
            </w:r>
            <w:r w:rsidRPr="0074442E">
              <w:rPr>
                <w:rFonts w:ascii="Times New Roman" w:eastAsia="Times New Roman" w:hAnsi="Times New Roman"/>
                <w:b/>
                <w:bCs/>
                <w:spacing w:val="-1"/>
                <w:sz w:val="20"/>
                <w:szCs w:val="20"/>
                <w:lang w:eastAsia="zh-CN" w:bidi="ar-SA"/>
              </w:rPr>
              <w:t>er</w:t>
            </w:r>
            <w:r w:rsidRPr="0074442E">
              <w:rPr>
                <w:rFonts w:ascii="Times New Roman" w:eastAsia="Times New Roman" w:hAnsi="Times New Roman"/>
                <w:b/>
                <w:bCs/>
                <w:spacing w:val="1"/>
                <w:sz w:val="20"/>
                <w:szCs w:val="20"/>
                <w:lang w:eastAsia="zh-CN" w:bidi="ar-SA"/>
              </w:rPr>
              <w:t>i</w:t>
            </w:r>
            <w:r w:rsidRPr="0074442E">
              <w:rPr>
                <w:rFonts w:ascii="Times New Roman" w:eastAsia="Times New Roman" w:hAnsi="Times New Roman"/>
                <w:b/>
                <w:bCs/>
                <w:spacing w:val="-1"/>
                <w:sz w:val="20"/>
                <w:szCs w:val="20"/>
                <w:lang w:eastAsia="zh-CN" w:bidi="ar-SA"/>
              </w:rPr>
              <w:t>a</w:t>
            </w:r>
            <w:r w:rsidRPr="0074442E">
              <w:rPr>
                <w:rFonts w:ascii="Times New Roman" w:eastAsia="Times New Roman" w:hAnsi="Times New Roman"/>
                <w:b/>
                <w:bCs/>
                <w:sz w:val="20"/>
                <w:szCs w:val="20"/>
                <w:lang w:eastAsia="zh-CN" w:bidi="ar-SA"/>
              </w:rPr>
              <w:t>l</w:t>
            </w:r>
            <w:r w:rsidRPr="0074442E">
              <w:rPr>
                <w:rFonts w:ascii="Times New Roman" w:eastAsia="Times New Roman" w:hAnsi="Times New Roman"/>
                <w:b/>
                <w:bCs/>
                <w:spacing w:val="10"/>
                <w:sz w:val="20"/>
                <w:szCs w:val="20"/>
                <w:lang w:eastAsia="zh-CN" w:bidi="ar-SA"/>
              </w:rPr>
              <w:t xml:space="preserve"> </w:t>
            </w:r>
            <w:r w:rsidRPr="0074442E">
              <w:rPr>
                <w:rFonts w:ascii="Times New Roman" w:eastAsia="Times New Roman" w:hAnsi="Times New Roman"/>
                <w:b/>
                <w:bCs/>
                <w:spacing w:val="-1"/>
                <w:w w:val="102"/>
                <w:sz w:val="20"/>
                <w:szCs w:val="20"/>
                <w:lang w:eastAsia="zh-CN" w:bidi="ar-SA"/>
              </w:rPr>
              <w:t>N</w:t>
            </w:r>
            <w:r w:rsidRPr="0074442E">
              <w:rPr>
                <w:rFonts w:ascii="Times New Roman" w:eastAsia="Times New Roman" w:hAnsi="Times New Roman"/>
                <w:b/>
                <w:bCs/>
                <w:spacing w:val="1"/>
                <w:w w:val="102"/>
                <w:sz w:val="20"/>
                <w:szCs w:val="20"/>
                <w:lang w:eastAsia="zh-CN" w:bidi="ar-SA"/>
              </w:rPr>
              <w:t>u</w:t>
            </w:r>
            <w:r w:rsidRPr="0074442E">
              <w:rPr>
                <w:rFonts w:ascii="Times New Roman" w:eastAsia="Times New Roman" w:hAnsi="Times New Roman"/>
                <w:b/>
                <w:bCs/>
                <w:spacing w:val="-1"/>
                <w:w w:val="102"/>
                <w:sz w:val="20"/>
                <w:szCs w:val="20"/>
                <w:lang w:eastAsia="zh-CN" w:bidi="ar-SA"/>
              </w:rPr>
              <w:t>m</w:t>
            </w:r>
            <w:r w:rsidRPr="0074442E">
              <w:rPr>
                <w:rFonts w:ascii="Times New Roman" w:eastAsia="Times New Roman" w:hAnsi="Times New Roman"/>
                <w:b/>
                <w:bCs/>
                <w:spacing w:val="1"/>
                <w:w w:val="102"/>
                <w:sz w:val="20"/>
                <w:szCs w:val="20"/>
                <w:lang w:eastAsia="zh-CN" w:bidi="ar-SA"/>
              </w:rPr>
              <w:t>b</w:t>
            </w:r>
            <w:r w:rsidRPr="0074442E">
              <w:rPr>
                <w:rFonts w:ascii="Times New Roman" w:eastAsia="Times New Roman" w:hAnsi="Times New Roman"/>
                <w:b/>
                <w:bCs/>
                <w:spacing w:val="-1"/>
                <w:w w:val="102"/>
                <w:sz w:val="20"/>
                <w:szCs w:val="20"/>
                <w:lang w:eastAsia="zh-CN" w:bidi="ar-SA"/>
              </w:rPr>
              <w:t>e</w:t>
            </w:r>
            <w:r w:rsidRPr="0074442E">
              <w:rPr>
                <w:rFonts w:ascii="Times New Roman" w:eastAsia="Times New Roman" w:hAnsi="Times New Roman"/>
                <w:b/>
                <w:bCs/>
                <w:w w:val="102"/>
                <w:sz w:val="20"/>
                <w:szCs w:val="20"/>
                <w:lang w:eastAsia="zh-CN" w:bidi="ar-SA"/>
              </w:rPr>
              <w:t>r</w:t>
            </w:r>
          </w:p>
        </w:tc>
        <w:tc>
          <w:tcPr>
            <w:tcW w:w="189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pacing w:val="2"/>
                <w:w w:val="102"/>
                <w:sz w:val="20"/>
                <w:szCs w:val="20"/>
                <w:lang w:eastAsia="zh-CN" w:bidi="ar-SA"/>
              </w:rPr>
              <w:t>M</w:t>
            </w:r>
            <w:r w:rsidRPr="0074442E">
              <w:rPr>
                <w:rFonts w:ascii="Times New Roman" w:eastAsia="Times New Roman" w:hAnsi="Times New Roman"/>
                <w:b/>
                <w:bCs/>
                <w:spacing w:val="-1"/>
                <w:w w:val="102"/>
                <w:sz w:val="20"/>
                <w:szCs w:val="20"/>
                <w:lang w:eastAsia="zh-CN" w:bidi="ar-SA"/>
              </w:rPr>
              <w:t>a</w:t>
            </w:r>
            <w:r w:rsidRPr="0074442E">
              <w:rPr>
                <w:rFonts w:ascii="Times New Roman" w:eastAsia="Times New Roman" w:hAnsi="Times New Roman"/>
                <w:b/>
                <w:bCs/>
                <w:spacing w:val="1"/>
                <w:w w:val="102"/>
                <w:sz w:val="20"/>
                <w:szCs w:val="20"/>
                <w:lang w:eastAsia="zh-CN" w:bidi="ar-SA"/>
              </w:rPr>
              <w:t>nu</w:t>
            </w:r>
            <w:r w:rsidRPr="0074442E">
              <w:rPr>
                <w:rFonts w:ascii="Times New Roman" w:eastAsia="Times New Roman" w:hAnsi="Times New Roman"/>
                <w:b/>
                <w:bCs/>
                <w:w w:val="102"/>
                <w:sz w:val="20"/>
                <w:szCs w:val="20"/>
                <w:lang w:eastAsia="zh-CN" w:bidi="ar-SA"/>
              </w:rPr>
              <w:t>f</w:t>
            </w:r>
            <w:r w:rsidRPr="0074442E">
              <w:rPr>
                <w:rFonts w:ascii="Times New Roman" w:eastAsia="Times New Roman" w:hAnsi="Times New Roman"/>
                <w:b/>
                <w:bCs/>
                <w:spacing w:val="-1"/>
                <w:w w:val="102"/>
                <w:sz w:val="20"/>
                <w:szCs w:val="20"/>
                <w:lang w:eastAsia="zh-CN" w:bidi="ar-SA"/>
              </w:rPr>
              <w:t>ac</w:t>
            </w:r>
            <w:r w:rsidRPr="0074442E">
              <w:rPr>
                <w:rFonts w:ascii="Times New Roman" w:eastAsia="Times New Roman" w:hAnsi="Times New Roman"/>
                <w:b/>
                <w:bCs/>
                <w:w w:val="102"/>
                <w:sz w:val="20"/>
                <w:szCs w:val="20"/>
                <w:lang w:eastAsia="zh-CN" w:bidi="ar-SA"/>
              </w:rPr>
              <w:t>t</w:t>
            </w:r>
            <w:r w:rsidRPr="0074442E">
              <w:rPr>
                <w:rFonts w:ascii="Times New Roman" w:eastAsia="Times New Roman" w:hAnsi="Times New Roman"/>
                <w:b/>
                <w:bCs/>
                <w:spacing w:val="1"/>
                <w:w w:val="102"/>
                <w:sz w:val="20"/>
                <w:szCs w:val="20"/>
                <w:lang w:eastAsia="zh-CN" w:bidi="ar-SA"/>
              </w:rPr>
              <w:t>u</w:t>
            </w:r>
            <w:r w:rsidRPr="0074442E">
              <w:rPr>
                <w:rFonts w:ascii="Times New Roman" w:eastAsia="Times New Roman" w:hAnsi="Times New Roman"/>
                <w:b/>
                <w:bCs/>
                <w:spacing w:val="-1"/>
                <w:w w:val="102"/>
                <w:sz w:val="20"/>
                <w:szCs w:val="20"/>
                <w:lang w:eastAsia="zh-CN" w:bidi="ar-SA"/>
              </w:rPr>
              <w:t>re</w:t>
            </w:r>
            <w:r w:rsidRPr="0074442E">
              <w:rPr>
                <w:rFonts w:ascii="Times New Roman" w:eastAsia="Times New Roman" w:hAnsi="Times New Roman"/>
                <w:b/>
                <w:bCs/>
                <w:w w:val="102"/>
                <w:sz w:val="20"/>
                <w:szCs w:val="20"/>
                <w:lang w:eastAsia="zh-CN" w:bidi="ar-SA"/>
              </w:rPr>
              <w:t>r</w:t>
            </w:r>
          </w:p>
        </w:tc>
        <w:tc>
          <w:tcPr>
            <w:tcW w:w="243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82" w:lineRule="auto"/>
              <w:ind w:left="21" w:right="176"/>
              <w:rPr>
                <w:rFonts w:ascii="Times New Roman" w:eastAsia="Times New Roman" w:hAnsi="Times New Roman"/>
                <w:sz w:val="20"/>
                <w:szCs w:val="20"/>
                <w:lang w:eastAsia="zh-CN" w:bidi="ar-SA"/>
              </w:rPr>
            </w:pPr>
            <w:r w:rsidRPr="0074442E">
              <w:rPr>
                <w:rFonts w:ascii="Times New Roman" w:eastAsia="Times New Roman" w:hAnsi="Times New Roman"/>
                <w:b/>
                <w:bCs/>
                <w:spacing w:val="-1"/>
                <w:sz w:val="20"/>
                <w:szCs w:val="20"/>
                <w:lang w:eastAsia="zh-CN" w:bidi="ar-SA"/>
              </w:rPr>
              <w:t>D</w:t>
            </w:r>
            <w:r w:rsidRPr="0074442E">
              <w:rPr>
                <w:rFonts w:ascii="Times New Roman" w:eastAsia="Times New Roman" w:hAnsi="Times New Roman"/>
                <w:b/>
                <w:bCs/>
                <w:spacing w:val="1"/>
                <w:sz w:val="20"/>
                <w:szCs w:val="20"/>
                <w:lang w:eastAsia="zh-CN" w:bidi="ar-SA"/>
              </w:rPr>
              <w:t>i</w:t>
            </w:r>
            <w:r w:rsidRPr="0074442E">
              <w:rPr>
                <w:rFonts w:ascii="Times New Roman" w:eastAsia="Times New Roman" w:hAnsi="Times New Roman"/>
                <w:b/>
                <w:bCs/>
                <w:spacing w:val="-1"/>
                <w:sz w:val="20"/>
                <w:szCs w:val="20"/>
                <w:lang w:eastAsia="zh-CN" w:bidi="ar-SA"/>
              </w:rPr>
              <w:t>v</w:t>
            </w:r>
            <w:r w:rsidRPr="0074442E">
              <w:rPr>
                <w:rFonts w:ascii="Times New Roman" w:eastAsia="Times New Roman" w:hAnsi="Times New Roman"/>
                <w:b/>
                <w:bCs/>
                <w:spacing w:val="1"/>
                <w:sz w:val="20"/>
                <w:szCs w:val="20"/>
                <w:lang w:eastAsia="zh-CN" w:bidi="ar-SA"/>
              </w:rPr>
              <w:t>i</w:t>
            </w:r>
            <w:r w:rsidRPr="0074442E">
              <w:rPr>
                <w:rFonts w:ascii="Times New Roman" w:eastAsia="Times New Roman" w:hAnsi="Times New Roman"/>
                <w:b/>
                <w:bCs/>
                <w:spacing w:val="-1"/>
                <w:sz w:val="20"/>
                <w:szCs w:val="20"/>
                <w:lang w:eastAsia="zh-CN" w:bidi="ar-SA"/>
              </w:rPr>
              <w:t>s</w:t>
            </w:r>
            <w:r w:rsidRPr="0074442E">
              <w:rPr>
                <w:rFonts w:ascii="Times New Roman" w:eastAsia="Times New Roman" w:hAnsi="Times New Roman"/>
                <w:b/>
                <w:bCs/>
                <w:spacing w:val="1"/>
                <w:sz w:val="20"/>
                <w:szCs w:val="20"/>
                <w:lang w:eastAsia="zh-CN" w:bidi="ar-SA"/>
              </w:rPr>
              <w:t>io</w:t>
            </w:r>
            <w:r w:rsidRPr="0074442E">
              <w:rPr>
                <w:rFonts w:ascii="Times New Roman" w:eastAsia="Times New Roman" w:hAnsi="Times New Roman"/>
                <w:b/>
                <w:bCs/>
                <w:sz w:val="20"/>
                <w:szCs w:val="20"/>
                <w:lang w:eastAsia="zh-CN" w:bidi="ar-SA"/>
              </w:rPr>
              <w:t>n</w:t>
            </w:r>
            <w:r w:rsidRPr="0074442E">
              <w:rPr>
                <w:rFonts w:ascii="Times New Roman" w:eastAsia="Times New Roman" w:hAnsi="Times New Roman"/>
                <w:b/>
                <w:bCs/>
                <w:spacing w:val="13"/>
                <w:sz w:val="20"/>
                <w:szCs w:val="20"/>
                <w:lang w:eastAsia="zh-CN" w:bidi="ar-SA"/>
              </w:rPr>
              <w:t xml:space="preserve"> </w:t>
            </w:r>
            <w:r w:rsidRPr="0074442E">
              <w:rPr>
                <w:rFonts w:ascii="Times New Roman" w:eastAsia="Times New Roman" w:hAnsi="Times New Roman"/>
                <w:b/>
                <w:bCs/>
                <w:spacing w:val="-1"/>
                <w:sz w:val="20"/>
                <w:szCs w:val="20"/>
                <w:lang w:eastAsia="zh-CN" w:bidi="ar-SA"/>
              </w:rPr>
              <w:t>U</w:t>
            </w:r>
            <w:r w:rsidRPr="0074442E">
              <w:rPr>
                <w:rFonts w:ascii="Times New Roman" w:eastAsia="Times New Roman" w:hAnsi="Times New Roman"/>
                <w:b/>
                <w:bCs/>
                <w:spacing w:val="1"/>
                <w:sz w:val="20"/>
                <w:szCs w:val="20"/>
                <w:lang w:eastAsia="zh-CN" w:bidi="ar-SA"/>
              </w:rPr>
              <w:t>ni</w:t>
            </w:r>
            <w:r w:rsidRPr="0074442E">
              <w:rPr>
                <w:rFonts w:ascii="Times New Roman" w:eastAsia="Times New Roman" w:hAnsi="Times New Roman"/>
                <w:b/>
                <w:bCs/>
                <w:sz w:val="20"/>
                <w:szCs w:val="20"/>
                <w:lang w:eastAsia="zh-CN" w:bidi="ar-SA"/>
              </w:rPr>
              <w:t>t</w:t>
            </w:r>
            <w:r w:rsidRPr="0074442E">
              <w:rPr>
                <w:rFonts w:ascii="Times New Roman" w:eastAsia="Times New Roman" w:hAnsi="Times New Roman"/>
                <w:b/>
                <w:bCs/>
                <w:spacing w:val="7"/>
                <w:sz w:val="20"/>
                <w:szCs w:val="20"/>
                <w:lang w:eastAsia="zh-CN" w:bidi="ar-SA"/>
              </w:rPr>
              <w:t xml:space="preserve"> </w:t>
            </w:r>
            <w:r w:rsidRPr="0074442E">
              <w:rPr>
                <w:rFonts w:ascii="Times New Roman" w:eastAsia="Times New Roman" w:hAnsi="Times New Roman"/>
                <w:b/>
                <w:bCs/>
                <w:spacing w:val="1"/>
                <w:sz w:val="20"/>
                <w:szCs w:val="20"/>
                <w:lang w:eastAsia="zh-CN" w:bidi="ar-SA"/>
              </w:rPr>
              <w:t>o</w:t>
            </w:r>
            <w:r w:rsidRPr="0074442E">
              <w:rPr>
                <w:rFonts w:ascii="Times New Roman" w:eastAsia="Times New Roman" w:hAnsi="Times New Roman"/>
                <w:b/>
                <w:bCs/>
                <w:sz w:val="20"/>
                <w:szCs w:val="20"/>
                <w:lang w:eastAsia="zh-CN" w:bidi="ar-SA"/>
              </w:rPr>
              <w:t>r</w:t>
            </w:r>
            <w:r w:rsidRPr="0074442E">
              <w:rPr>
                <w:rFonts w:ascii="Times New Roman" w:eastAsia="Times New Roman" w:hAnsi="Times New Roman"/>
                <w:b/>
                <w:bCs/>
                <w:spacing w:val="4"/>
                <w:sz w:val="20"/>
                <w:szCs w:val="20"/>
                <w:lang w:eastAsia="zh-CN" w:bidi="ar-SA"/>
              </w:rPr>
              <w:t xml:space="preserve"> </w:t>
            </w:r>
            <w:r w:rsidRPr="0074442E">
              <w:rPr>
                <w:rFonts w:ascii="Times New Roman" w:eastAsia="Times New Roman" w:hAnsi="Times New Roman"/>
                <w:b/>
                <w:bCs/>
                <w:sz w:val="20"/>
                <w:szCs w:val="20"/>
                <w:lang w:eastAsia="zh-CN" w:bidi="ar-SA"/>
              </w:rPr>
              <w:t>P</w:t>
            </w:r>
            <w:r w:rsidRPr="0074442E">
              <w:rPr>
                <w:rFonts w:ascii="Times New Roman" w:eastAsia="Times New Roman" w:hAnsi="Times New Roman"/>
                <w:b/>
                <w:bCs/>
                <w:spacing w:val="-1"/>
                <w:sz w:val="20"/>
                <w:szCs w:val="20"/>
                <w:lang w:eastAsia="zh-CN" w:bidi="ar-SA"/>
              </w:rPr>
              <w:t>ers</w:t>
            </w:r>
            <w:r w:rsidRPr="0074442E">
              <w:rPr>
                <w:rFonts w:ascii="Times New Roman" w:eastAsia="Times New Roman" w:hAnsi="Times New Roman"/>
                <w:b/>
                <w:bCs/>
                <w:spacing w:val="1"/>
                <w:sz w:val="20"/>
                <w:szCs w:val="20"/>
                <w:lang w:eastAsia="zh-CN" w:bidi="ar-SA"/>
              </w:rPr>
              <w:t>o</w:t>
            </w:r>
            <w:r w:rsidRPr="0074442E">
              <w:rPr>
                <w:rFonts w:ascii="Times New Roman" w:eastAsia="Times New Roman" w:hAnsi="Times New Roman"/>
                <w:b/>
                <w:bCs/>
                <w:sz w:val="20"/>
                <w:szCs w:val="20"/>
                <w:lang w:eastAsia="zh-CN" w:bidi="ar-SA"/>
              </w:rPr>
              <w:t>n</w:t>
            </w:r>
            <w:r w:rsidRPr="0074442E">
              <w:rPr>
                <w:rFonts w:ascii="Times New Roman" w:eastAsia="Times New Roman" w:hAnsi="Times New Roman"/>
                <w:b/>
                <w:bCs/>
                <w:spacing w:val="11"/>
                <w:sz w:val="20"/>
                <w:szCs w:val="20"/>
                <w:lang w:eastAsia="zh-CN" w:bidi="ar-SA"/>
              </w:rPr>
              <w:t xml:space="preserve"> </w:t>
            </w:r>
            <w:r w:rsidRPr="0074442E">
              <w:rPr>
                <w:rFonts w:ascii="Times New Roman" w:eastAsia="Times New Roman" w:hAnsi="Times New Roman"/>
                <w:b/>
                <w:bCs/>
                <w:spacing w:val="-1"/>
                <w:sz w:val="20"/>
                <w:szCs w:val="20"/>
                <w:lang w:eastAsia="zh-CN" w:bidi="ar-SA"/>
              </w:rPr>
              <w:t>Res</w:t>
            </w:r>
            <w:r w:rsidRPr="0074442E">
              <w:rPr>
                <w:rFonts w:ascii="Times New Roman" w:eastAsia="Times New Roman" w:hAnsi="Times New Roman"/>
                <w:b/>
                <w:bCs/>
                <w:spacing w:val="1"/>
                <w:sz w:val="20"/>
                <w:szCs w:val="20"/>
                <w:lang w:eastAsia="zh-CN" w:bidi="ar-SA"/>
              </w:rPr>
              <w:t>pon</w:t>
            </w:r>
            <w:r w:rsidRPr="0074442E">
              <w:rPr>
                <w:rFonts w:ascii="Times New Roman" w:eastAsia="Times New Roman" w:hAnsi="Times New Roman"/>
                <w:b/>
                <w:bCs/>
                <w:spacing w:val="-1"/>
                <w:sz w:val="20"/>
                <w:szCs w:val="20"/>
                <w:lang w:eastAsia="zh-CN" w:bidi="ar-SA"/>
              </w:rPr>
              <w:t>s</w:t>
            </w:r>
            <w:r w:rsidRPr="0074442E">
              <w:rPr>
                <w:rFonts w:ascii="Times New Roman" w:eastAsia="Times New Roman" w:hAnsi="Times New Roman"/>
                <w:b/>
                <w:bCs/>
                <w:spacing w:val="1"/>
                <w:sz w:val="20"/>
                <w:szCs w:val="20"/>
                <w:lang w:eastAsia="zh-CN" w:bidi="ar-SA"/>
              </w:rPr>
              <w:t>ibl</w:t>
            </w:r>
            <w:r w:rsidRPr="0074442E">
              <w:rPr>
                <w:rFonts w:ascii="Times New Roman" w:eastAsia="Times New Roman" w:hAnsi="Times New Roman"/>
                <w:b/>
                <w:bCs/>
                <w:sz w:val="20"/>
                <w:szCs w:val="20"/>
                <w:lang w:eastAsia="zh-CN" w:bidi="ar-SA"/>
              </w:rPr>
              <w:t>e</w:t>
            </w:r>
            <w:r w:rsidRPr="0074442E">
              <w:rPr>
                <w:rFonts w:ascii="Times New Roman" w:eastAsia="Times New Roman" w:hAnsi="Times New Roman"/>
                <w:b/>
                <w:bCs/>
                <w:spacing w:val="17"/>
                <w:sz w:val="20"/>
                <w:szCs w:val="20"/>
                <w:lang w:eastAsia="zh-CN" w:bidi="ar-SA"/>
              </w:rPr>
              <w:t xml:space="preserve"> </w:t>
            </w:r>
            <w:r w:rsidRPr="0074442E">
              <w:rPr>
                <w:rFonts w:ascii="Times New Roman" w:eastAsia="Times New Roman" w:hAnsi="Times New Roman"/>
                <w:b/>
                <w:bCs/>
                <w:spacing w:val="-1"/>
                <w:sz w:val="20"/>
                <w:szCs w:val="20"/>
                <w:lang w:eastAsia="zh-CN" w:bidi="ar-SA"/>
              </w:rPr>
              <w:t>"</w:t>
            </w:r>
            <w:r w:rsidRPr="0074442E">
              <w:rPr>
                <w:rFonts w:ascii="Times New Roman" w:eastAsia="Times New Roman" w:hAnsi="Times New Roman"/>
                <w:b/>
                <w:bCs/>
                <w:spacing w:val="1"/>
                <w:sz w:val="20"/>
                <w:szCs w:val="20"/>
                <w:lang w:eastAsia="zh-CN" w:bidi="ar-SA"/>
              </w:rPr>
              <w:t>O</w:t>
            </w:r>
            <w:r w:rsidRPr="0074442E">
              <w:rPr>
                <w:rFonts w:ascii="Times New Roman" w:eastAsia="Times New Roman" w:hAnsi="Times New Roman"/>
                <w:b/>
                <w:bCs/>
                <w:spacing w:val="5"/>
                <w:sz w:val="20"/>
                <w:szCs w:val="20"/>
                <w:lang w:eastAsia="zh-CN" w:bidi="ar-SA"/>
              </w:rPr>
              <w:t>w</w:t>
            </w:r>
            <w:r w:rsidRPr="0074442E">
              <w:rPr>
                <w:rFonts w:ascii="Times New Roman" w:eastAsia="Times New Roman" w:hAnsi="Times New Roman"/>
                <w:b/>
                <w:bCs/>
                <w:spacing w:val="1"/>
                <w:sz w:val="20"/>
                <w:szCs w:val="20"/>
                <w:lang w:eastAsia="zh-CN" w:bidi="ar-SA"/>
              </w:rPr>
              <w:t>n</w:t>
            </w:r>
            <w:r w:rsidRPr="0074442E">
              <w:rPr>
                <w:rFonts w:ascii="Times New Roman" w:eastAsia="Times New Roman" w:hAnsi="Times New Roman"/>
                <w:b/>
                <w:bCs/>
                <w:spacing w:val="-1"/>
                <w:sz w:val="20"/>
                <w:szCs w:val="20"/>
                <w:lang w:eastAsia="zh-CN" w:bidi="ar-SA"/>
              </w:rPr>
              <w:t>er</w:t>
            </w:r>
            <w:r w:rsidRPr="0074442E">
              <w:rPr>
                <w:rFonts w:ascii="Times New Roman" w:eastAsia="Times New Roman" w:hAnsi="Times New Roman"/>
                <w:b/>
                <w:bCs/>
                <w:sz w:val="20"/>
                <w:szCs w:val="20"/>
                <w:lang w:eastAsia="zh-CN" w:bidi="ar-SA"/>
              </w:rPr>
              <w:t>"</w:t>
            </w:r>
          </w:p>
        </w:tc>
      </w:tr>
      <w:tr w:rsidR="00BD37A8" w:rsidRPr="0074442E" w:rsidTr="007568BE">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BD37A8" w:rsidRPr="0074442E" w:rsidRDefault="00BD37A8" w:rsidP="00BD37A8">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pacing w:val="-1"/>
                <w:sz w:val="18"/>
                <w:szCs w:val="18"/>
                <w:lang w:eastAsia="zh-CN" w:bidi="ar-SA"/>
              </w:rPr>
              <w:t>B</w:t>
            </w:r>
            <w:r w:rsidRPr="0074442E">
              <w:rPr>
                <w:rFonts w:ascii="Times New Roman" w:eastAsia="Times New Roman" w:hAnsi="Times New Roman"/>
                <w:sz w:val="18"/>
                <w:szCs w:val="18"/>
                <w:lang w:eastAsia="zh-CN" w:bidi="ar-SA"/>
              </w:rPr>
              <w:t>et</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Cam</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CR</w:t>
            </w:r>
          </w:p>
        </w:tc>
        <w:tc>
          <w:tcPr>
            <w:tcW w:w="2610" w:type="dxa"/>
            <w:tcBorders>
              <w:top w:val="single" w:sz="2" w:space="0" w:color="000000"/>
              <w:left w:val="single" w:sz="4" w:space="0" w:color="000000"/>
              <w:bottom w:val="single" w:sz="2" w:space="0" w:color="000000"/>
              <w:right w:val="single" w:sz="4" w:space="0" w:color="000000"/>
            </w:tcBorders>
          </w:tcPr>
          <w:p w:rsidR="00BD37A8" w:rsidRPr="0074442E" w:rsidRDefault="00BD37A8" w:rsidP="00BD37A8">
            <w:pPr>
              <w:autoSpaceDE w:val="0"/>
              <w:autoSpaceDN w:val="0"/>
              <w:adjustRightInd w:val="0"/>
              <w:spacing w:line="224"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pacing w:val="11"/>
                <w:sz w:val="18"/>
                <w:szCs w:val="18"/>
                <w:lang w:eastAsia="zh-CN" w:bidi="ar-SA"/>
              </w:rPr>
              <w:t>W</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8</w:t>
            </w:r>
            <w:r w:rsidRPr="0074442E">
              <w:rPr>
                <w:rFonts w:ascii="Times New Roman" w:eastAsia="Times New Roman" w:hAnsi="Times New Roman"/>
                <w:sz w:val="18"/>
                <w:szCs w:val="18"/>
                <w:lang w:eastAsia="zh-CN" w:bidi="ar-SA"/>
              </w:rPr>
              <w:t>00</w:t>
            </w:r>
          </w:p>
        </w:tc>
        <w:tc>
          <w:tcPr>
            <w:tcW w:w="2340" w:type="dxa"/>
            <w:tcBorders>
              <w:top w:val="single" w:sz="2" w:space="0" w:color="000000"/>
              <w:left w:val="single" w:sz="4" w:space="0" w:color="000000"/>
              <w:bottom w:val="single" w:sz="2" w:space="0" w:color="000000"/>
              <w:right w:val="single" w:sz="4" w:space="0" w:color="000000"/>
            </w:tcBorders>
          </w:tcPr>
          <w:p w:rsidR="00BD37A8" w:rsidRPr="0074442E" w:rsidRDefault="00BD37A8" w:rsidP="00BD37A8">
            <w:pPr>
              <w:autoSpaceDE w:val="0"/>
              <w:autoSpaceDN w:val="0"/>
              <w:adjustRightInd w:val="0"/>
              <w:spacing w:line="224"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23824</w:t>
            </w:r>
          </w:p>
        </w:tc>
        <w:tc>
          <w:tcPr>
            <w:tcW w:w="1890" w:type="dxa"/>
            <w:tcBorders>
              <w:top w:val="single" w:sz="2" w:space="0" w:color="000000"/>
              <w:left w:val="single" w:sz="4" w:space="0" w:color="000000"/>
              <w:bottom w:val="single" w:sz="2" w:space="0" w:color="000000"/>
              <w:right w:val="single" w:sz="4" w:space="0" w:color="000000"/>
            </w:tcBorders>
          </w:tcPr>
          <w:p w:rsidR="00BD37A8" w:rsidRPr="0074442E" w:rsidRDefault="00BD37A8" w:rsidP="00BD37A8">
            <w:pPr>
              <w:autoSpaceDE w:val="0"/>
              <w:autoSpaceDN w:val="0"/>
              <w:adjustRightInd w:val="0"/>
              <w:spacing w:line="224"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4" w:space="0" w:color="000000"/>
              <w:bottom w:val="single" w:sz="2" w:space="0" w:color="000000"/>
              <w:right w:val="single" w:sz="8" w:space="0" w:color="000000"/>
            </w:tcBorders>
          </w:tcPr>
          <w:p w:rsidR="00BD37A8" w:rsidRPr="0074442E" w:rsidRDefault="00BD37A8" w:rsidP="00BD37A8">
            <w:pPr>
              <w:autoSpaceDE w:val="0"/>
              <w:autoSpaceDN w:val="0"/>
              <w:adjustRightInd w:val="0"/>
              <w:spacing w:line="224"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BD37A8" w:rsidRPr="0074442E" w:rsidTr="007568BE">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BD37A8" w:rsidRPr="0074442E" w:rsidRDefault="00BD37A8" w:rsidP="00BD37A8">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HS</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CR</w:t>
            </w:r>
          </w:p>
        </w:tc>
        <w:tc>
          <w:tcPr>
            <w:tcW w:w="2610" w:type="dxa"/>
            <w:tcBorders>
              <w:top w:val="single" w:sz="2" w:space="0" w:color="000000"/>
              <w:left w:val="single" w:sz="4" w:space="0" w:color="000000"/>
              <w:bottom w:val="single" w:sz="2" w:space="0" w:color="000000"/>
              <w:right w:val="single" w:sz="4" w:space="0" w:color="000000"/>
            </w:tcBorders>
          </w:tcPr>
          <w:p w:rsidR="00BD37A8" w:rsidRPr="0074442E" w:rsidRDefault="00BD37A8" w:rsidP="00BD37A8">
            <w:pPr>
              <w:autoSpaceDE w:val="0"/>
              <w:autoSpaceDN w:val="0"/>
              <w:adjustRightInd w:val="0"/>
              <w:spacing w:line="224"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SV</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5</w:t>
            </w:r>
            <w:r w:rsidRPr="0074442E">
              <w:rPr>
                <w:rFonts w:ascii="Times New Roman" w:eastAsia="Times New Roman" w:hAnsi="Times New Roman"/>
                <w:spacing w:val="-1"/>
                <w:sz w:val="18"/>
                <w:szCs w:val="18"/>
                <w:lang w:eastAsia="zh-CN" w:bidi="ar-SA"/>
              </w:rPr>
              <w:t>8</w:t>
            </w:r>
            <w:r w:rsidRPr="0074442E">
              <w:rPr>
                <w:rFonts w:ascii="Times New Roman" w:eastAsia="Times New Roman" w:hAnsi="Times New Roman"/>
                <w:sz w:val="18"/>
                <w:szCs w:val="18"/>
                <w:lang w:eastAsia="zh-CN" w:bidi="ar-SA"/>
              </w:rPr>
              <w:t>00</w:t>
            </w:r>
          </w:p>
        </w:tc>
        <w:tc>
          <w:tcPr>
            <w:tcW w:w="2340" w:type="dxa"/>
            <w:tcBorders>
              <w:top w:val="single" w:sz="2" w:space="0" w:color="000000"/>
              <w:left w:val="single" w:sz="4" w:space="0" w:color="000000"/>
              <w:bottom w:val="single" w:sz="2" w:space="0" w:color="000000"/>
              <w:right w:val="single" w:sz="4" w:space="0" w:color="000000"/>
            </w:tcBorders>
          </w:tcPr>
          <w:p w:rsidR="00BD37A8" w:rsidRPr="0074442E" w:rsidRDefault="00BD37A8" w:rsidP="00BD37A8">
            <w:pPr>
              <w:autoSpaceDE w:val="0"/>
              <w:autoSpaceDN w:val="0"/>
              <w:adjustRightInd w:val="0"/>
              <w:spacing w:line="224"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13566</w:t>
            </w:r>
          </w:p>
        </w:tc>
        <w:tc>
          <w:tcPr>
            <w:tcW w:w="1890" w:type="dxa"/>
            <w:tcBorders>
              <w:top w:val="single" w:sz="2" w:space="0" w:color="000000"/>
              <w:left w:val="single" w:sz="4" w:space="0" w:color="000000"/>
              <w:bottom w:val="single" w:sz="2" w:space="0" w:color="000000"/>
              <w:right w:val="single" w:sz="4" w:space="0" w:color="000000"/>
            </w:tcBorders>
          </w:tcPr>
          <w:p w:rsidR="00BD37A8" w:rsidRPr="0074442E" w:rsidRDefault="00BD37A8" w:rsidP="00BD37A8">
            <w:pPr>
              <w:autoSpaceDE w:val="0"/>
              <w:autoSpaceDN w:val="0"/>
              <w:adjustRightInd w:val="0"/>
              <w:spacing w:line="224"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4" w:space="0" w:color="000000"/>
              <w:bottom w:val="single" w:sz="2" w:space="0" w:color="000000"/>
              <w:right w:val="single" w:sz="8" w:space="0" w:color="000000"/>
            </w:tcBorders>
          </w:tcPr>
          <w:p w:rsidR="00BD37A8" w:rsidRPr="0074442E" w:rsidRDefault="00BD37A8" w:rsidP="00BD37A8">
            <w:pPr>
              <w:autoSpaceDE w:val="0"/>
              <w:autoSpaceDN w:val="0"/>
              <w:adjustRightInd w:val="0"/>
              <w:spacing w:line="224"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BD37A8" w:rsidRPr="0074442E" w:rsidTr="007568BE">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BD37A8" w:rsidRPr="0074442E" w:rsidRDefault="00BD37A8" w:rsidP="00BD37A8">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pacing w:val="-1"/>
                <w:sz w:val="18"/>
                <w:szCs w:val="18"/>
                <w:lang w:eastAsia="zh-CN" w:bidi="ar-SA"/>
              </w:rPr>
              <w:t>Vi</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ss</w:t>
            </w:r>
            <w:r w:rsidRPr="0074442E">
              <w:rPr>
                <w:rFonts w:ascii="Times New Roman" w:eastAsia="Times New Roman" w:hAnsi="Times New Roman"/>
                <w:sz w:val="18"/>
                <w:szCs w:val="18"/>
                <w:lang w:eastAsia="zh-CN" w:bidi="ar-SA"/>
              </w:rPr>
              <w:t>et</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3"/>
                <w:sz w:val="18"/>
                <w:szCs w:val="18"/>
                <w:lang w:eastAsia="zh-CN" w:bidi="ar-SA"/>
              </w:rPr>
              <w:t xml:space="preserve"> </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order</w:t>
            </w:r>
          </w:p>
        </w:tc>
        <w:tc>
          <w:tcPr>
            <w:tcW w:w="2610" w:type="dxa"/>
            <w:tcBorders>
              <w:top w:val="single" w:sz="2" w:space="0" w:color="000000"/>
              <w:left w:val="single" w:sz="4" w:space="0" w:color="000000"/>
              <w:bottom w:val="single" w:sz="2" w:space="0" w:color="000000"/>
              <w:right w:val="single" w:sz="4" w:space="0" w:color="000000"/>
            </w:tcBorders>
          </w:tcPr>
          <w:p w:rsidR="00BD37A8" w:rsidRPr="0074442E" w:rsidRDefault="00BD37A8" w:rsidP="00BD37A8">
            <w:pPr>
              <w:autoSpaceDE w:val="0"/>
              <w:autoSpaceDN w:val="0"/>
              <w:adjustRightInd w:val="0"/>
              <w:spacing w:line="224"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45</w:t>
            </w:r>
          </w:p>
        </w:tc>
        <w:tc>
          <w:tcPr>
            <w:tcW w:w="2340" w:type="dxa"/>
            <w:tcBorders>
              <w:top w:val="single" w:sz="2" w:space="0" w:color="000000"/>
              <w:left w:val="single" w:sz="4" w:space="0" w:color="000000"/>
              <w:bottom w:val="single" w:sz="2" w:space="0" w:color="000000"/>
              <w:right w:val="single" w:sz="4" w:space="0" w:color="000000"/>
            </w:tcBorders>
          </w:tcPr>
          <w:p w:rsidR="00BD37A8" w:rsidRPr="0074442E" w:rsidRDefault="00BD37A8" w:rsidP="00BD37A8">
            <w:pPr>
              <w:autoSpaceDE w:val="0"/>
              <w:autoSpaceDN w:val="0"/>
              <w:adjustRightInd w:val="0"/>
              <w:spacing w:line="224"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7</w:t>
            </w:r>
            <w:r w:rsidRPr="0074442E">
              <w:rPr>
                <w:rFonts w:ascii="Times New Roman" w:eastAsia="Times New Roman" w:hAnsi="Times New Roman"/>
                <w:sz w:val="18"/>
                <w:szCs w:val="18"/>
                <w:lang w:eastAsia="zh-CN" w:bidi="ar-SA"/>
              </w:rPr>
              <w:t>6</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7</w:t>
            </w:r>
          </w:p>
        </w:tc>
        <w:tc>
          <w:tcPr>
            <w:tcW w:w="1890" w:type="dxa"/>
            <w:tcBorders>
              <w:top w:val="single" w:sz="2" w:space="0" w:color="000000"/>
              <w:left w:val="single" w:sz="4" w:space="0" w:color="000000"/>
              <w:bottom w:val="single" w:sz="2" w:space="0" w:color="000000"/>
              <w:right w:val="single" w:sz="4" w:space="0" w:color="000000"/>
            </w:tcBorders>
          </w:tcPr>
          <w:p w:rsidR="00BD37A8" w:rsidRPr="0074442E" w:rsidRDefault="00BD37A8" w:rsidP="00BD37A8">
            <w:pPr>
              <w:autoSpaceDE w:val="0"/>
              <w:autoSpaceDN w:val="0"/>
              <w:adjustRightInd w:val="0"/>
              <w:spacing w:line="224"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4" w:space="0" w:color="000000"/>
              <w:bottom w:val="single" w:sz="2" w:space="0" w:color="000000"/>
              <w:right w:val="single" w:sz="8" w:space="0" w:color="000000"/>
            </w:tcBorders>
          </w:tcPr>
          <w:p w:rsidR="00BD37A8" w:rsidRPr="0074442E" w:rsidRDefault="00BD37A8" w:rsidP="00BD37A8">
            <w:pPr>
              <w:autoSpaceDE w:val="0"/>
              <w:autoSpaceDN w:val="0"/>
              <w:adjustRightInd w:val="0"/>
              <w:spacing w:line="224"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BD37A8" w:rsidRPr="0074442E" w:rsidTr="007568BE">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BD37A8" w:rsidRPr="0074442E" w:rsidRDefault="00BD37A8" w:rsidP="00BD37A8">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Ro</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di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z w:val="18"/>
                <w:szCs w:val="18"/>
                <w:lang w:eastAsia="zh-CN" w:bidi="ar-SA"/>
              </w:rPr>
              <w:t>tor</w:t>
            </w:r>
          </w:p>
        </w:tc>
        <w:tc>
          <w:tcPr>
            <w:tcW w:w="2610" w:type="dxa"/>
            <w:tcBorders>
              <w:top w:val="single" w:sz="2" w:space="0" w:color="000000"/>
              <w:left w:val="single" w:sz="4" w:space="0" w:color="000000"/>
              <w:bottom w:val="single" w:sz="2" w:space="0" w:color="000000"/>
              <w:right w:val="single" w:sz="4" w:space="0" w:color="000000"/>
            </w:tcBorders>
          </w:tcPr>
          <w:p w:rsidR="00BD37A8" w:rsidRPr="0074442E" w:rsidRDefault="00BD37A8" w:rsidP="00BD37A8">
            <w:pPr>
              <w:autoSpaceDE w:val="0"/>
              <w:autoSpaceDN w:val="0"/>
              <w:adjustRightInd w:val="0"/>
              <w:spacing w:line="224"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2</w:t>
            </w:r>
            <w:r w:rsidRPr="0074442E">
              <w:rPr>
                <w:rFonts w:ascii="Times New Roman" w:eastAsia="Times New Roman" w:hAnsi="Times New Roman"/>
                <w:sz w:val="18"/>
                <w:szCs w:val="18"/>
                <w:lang w:eastAsia="zh-CN" w:bidi="ar-SA"/>
              </w:rPr>
              <w:t>0</w:t>
            </w:r>
          </w:p>
        </w:tc>
        <w:tc>
          <w:tcPr>
            <w:tcW w:w="2340" w:type="dxa"/>
            <w:tcBorders>
              <w:top w:val="single" w:sz="2" w:space="0" w:color="000000"/>
              <w:left w:val="single" w:sz="4" w:space="0" w:color="000000"/>
              <w:bottom w:val="single" w:sz="2" w:space="0" w:color="000000"/>
              <w:right w:val="single" w:sz="4" w:space="0" w:color="000000"/>
            </w:tcBorders>
          </w:tcPr>
          <w:p w:rsidR="00BD37A8" w:rsidRPr="0074442E" w:rsidRDefault="00BD37A8" w:rsidP="00BD37A8">
            <w:pPr>
              <w:autoSpaceDE w:val="0"/>
              <w:autoSpaceDN w:val="0"/>
              <w:adjustRightInd w:val="0"/>
              <w:spacing w:line="224"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FH55</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55</w:t>
            </w:r>
          </w:p>
        </w:tc>
        <w:tc>
          <w:tcPr>
            <w:tcW w:w="1890" w:type="dxa"/>
            <w:tcBorders>
              <w:top w:val="single" w:sz="2" w:space="0" w:color="000000"/>
              <w:left w:val="single" w:sz="4" w:space="0" w:color="000000"/>
              <w:bottom w:val="single" w:sz="2" w:space="0" w:color="000000"/>
              <w:right w:val="single" w:sz="4" w:space="0" w:color="000000"/>
            </w:tcBorders>
          </w:tcPr>
          <w:p w:rsidR="00BD37A8" w:rsidRPr="0074442E" w:rsidRDefault="00BD37A8" w:rsidP="00BD37A8">
            <w:pPr>
              <w:autoSpaceDE w:val="0"/>
              <w:autoSpaceDN w:val="0"/>
              <w:adjustRightInd w:val="0"/>
              <w:spacing w:line="224"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Ro</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d</w:t>
            </w:r>
          </w:p>
        </w:tc>
        <w:tc>
          <w:tcPr>
            <w:tcW w:w="2430" w:type="dxa"/>
            <w:tcBorders>
              <w:top w:val="single" w:sz="2" w:space="0" w:color="000000"/>
              <w:left w:val="single" w:sz="4" w:space="0" w:color="000000"/>
              <w:bottom w:val="single" w:sz="2" w:space="0" w:color="000000"/>
              <w:right w:val="single" w:sz="8" w:space="0" w:color="000000"/>
            </w:tcBorders>
          </w:tcPr>
          <w:p w:rsidR="00BD37A8" w:rsidRPr="0074442E" w:rsidRDefault="00BD37A8" w:rsidP="00BD37A8">
            <w:pPr>
              <w:autoSpaceDE w:val="0"/>
              <w:autoSpaceDN w:val="0"/>
              <w:adjustRightInd w:val="0"/>
              <w:spacing w:line="224"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BD37A8" w:rsidRPr="0074442E" w:rsidTr="007568BE">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BD37A8" w:rsidRPr="0074442E" w:rsidRDefault="00BD37A8" w:rsidP="00BD37A8">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Ro</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di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z w:val="18"/>
                <w:szCs w:val="18"/>
                <w:lang w:eastAsia="zh-CN" w:bidi="ar-SA"/>
              </w:rPr>
              <w:t>tor</w:t>
            </w:r>
          </w:p>
        </w:tc>
        <w:tc>
          <w:tcPr>
            <w:tcW w:w="2610" w:type="dxa"/>
            <w:tcBorders>
              <w:top w:val="single" w:sz="2" w:space="0" w:color="000000"/>
              <w:left w:val="single" w:sz="4" w:space="0" w:color="000000"/>
              <w:bottom w:val="single" w:sz="2" w:space="0" w:color="000000"/>
              <w:right w:val="single" w:sz="4" w:space="0" w:color="000000"/>
            </w:tcBorders>
          </w:tcPr>
          <w:p w:rsidR="00BD37A8" w:rsidRPr="0074442E" w:rsidRDefault="00BD37A8" w:rsidP="00BD37A8">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2</w:t>
            </w:r>
            <w:r w:rsidRPr="0074442E">
              <w:rPr>
                <w:rFonts w:ascii="Times New Roman" w:eastAsia="Times New Roman" w:hAnsi="Times New Roman"/>
                <w:sz w:val="18"/>
                <w:szCs w:val="18"/>
                <w:lang w:eastAsia="zh-CN" w:bidi="ar-SA"/>
              </w:rPr>
              <w:t>0</w:t>
            </w:r>
          </w:p>
        </w:tc>
        <w:tc>
          <w:tcPr>
            <w:tcW w:w="2340" w:type="dxa"/>
            <w:tcBorders>
              <w:top w:val="single" w:sz="2" w:space="0" w:color="000000"/>
              <w:left w:val="single" w:sz="4" w:space="0" w:color="000000"/>
              <w:bottom w:val="single" w:sz="2" w:space="0" w:color="000000"/>
              <w:right w:val="single" w:sz="4" w:space="0" w:color="000000"/>
            </w:tcBorders>
          </w:tcPr>
          <w:p w:rsidR="00BD37A8" w:rsidRPr="0074442E" w:rsidRDefault="00BD37A8" w:rsidP="00BD37A8">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FH55</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53</w:t>
            </w:r>
          </w:p>
        </w:tc>
        <w:tc>
          <w:tcPr>
            <w:tcW w:w="1890" w:type="dxa"/>
            <w:tcBorders>
              <w:top w:val="single" w:sz="2" w:space="0" w:color="000000"/>
              <w:left w:val="single" w:sz="4" w:space="0" w:color="000000"/>
              <w:bottom w:val="single" w:sz="2" w:space="0" w:color="000000"/>
              <w:right w:val="single" w:sz="4" w:space="0" w:color="000000"/>
            </w:tcBorders>
          </w:tcPr>
          <w:p w:rsidR="00BD37A8" w:rsidRPr="0074442E" w:rsidRDefault="00BD37A8" w:rsidP="00BD37A8">
            <w:pPr>
              <w:autoSpaceDE w:val="0"/>
              <w:autoSpaceDN w:val="0"/>
              <w:adjustRightInd w:val="0"/>
              <w:spacing w:line="224"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Ro</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d</w:t>
            </w:r>
          </w:p>
        </w:tc>
        <w:tc>
          <w:tcPr>
            <w:tcW w:w="2430" w:type="dxa"/>
            <w:tcBorders>
              <w:top w:val="single" w:sz="2" w:space="0" w:color="000000"/>
              <w:left w:val="single" w:sz="4" w:space="0" w:color="000000"/>
              <w:bottom w:val="single" w:sz="2" w:space="0" w:color="000000"/>
              <w:right w:val="single" w:sz="8" w:space="0" w:color="000000"/>
            </w:tcBorders>
          </w:tcPr>
          <w:p w:rsidR="00BD37A8" w:rsidRPr="0074442E" w:rsidRDefault="00BD37A8" w:rsidP="00BD37A8">
            <w:pPr>
              <w:autoSpaceDE w:val="0"/>
              <w:autoSpaceDN w:val="0"/>
              <w:adjustRightInd w:val="0"/>
              <w:spacing w:line="224"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97278A" w:rsidRPr="0074442E" w:rsidTr="0097278A">
        <w:trPr>
          <w:trHeight w:hRule="exact" w:val="247"/>
        </w:trPr>
        <w:tc>
          <w:tcPr>
            <w:tcW w:w="13770" w:type="dxa"/>
            <w:gridSpan w:val="5"/>
            <w:tcBorders>
              <w:top w:val="single" w:sz="2" w:space="0" w:color="000000"/>
              <w:left w:val="single" w:sz="8" w:space="0" w:color="000000"/>
              <w:bottom w:val="single" w:sz="2" w:space="0" w:color="000000"/>
              <w:right w:val="single" w:sz="8" w:space="0" w:color="000000"/>
            </w:tcBorders>
          </w:tcPr>
          <w:p w:rsidR="0097278A" w:rsidRPr="0074442E" w:rsidRDefault="0097278A" w:rsidP="00BA2AC6">
            <w:pPr>
              <w:autoSpaceDE w:val="0"/>
              <w:autoSpaceDN w:val="0"/>
              <w:adjustRightInd w:val="0"/>
              <w:spacing w:line="240" w:lineRule="auto"/>
              <w:rPr>
                <w:rFonts w:ascii="Times New Roman" w:eastAsia="Times New Roman" w:hAnsi="Times New Roman"/>
                <w:sz w:val="18"/>
                <w:szCs w:val="18"/>
                <w:lang w:eastAsia="zh-CN" w:bidi="ar-SA"/>
              </w:rPr>
            </w:pPr>
          </w:p>
        </w:tc>
      </w:tr>
      <w:tr w:rsidR="0097278A" w:rsidRPr="0074442E" w:rsidTr="0097278A">
        <w:trPr>
          <w:trHeight w:hRule="exact" w:val="284"/>
        </w:trPr>
        <w:tc>
          <w:tcPr>
            <w:tcW w:w="13770" w:type="dxa"/>
            <w:gridSpan w:val="5"/>
            <w:tcBorders>
              <w:top w:val="single" w:sz="2" w:space="0" w:color="000000"/>
              <w:left w:val="single" w:sz="8" w:space="0" w:color="000000"/>
              <w:bottom w:val="single" w:sz="2" w:space="0" w:color="000000"/>
              <w:right w:val="single" w:sz="8" w:space="0" w:color="000000"/>
            </w:tcBorders>
            <w:shd w:val="clear" w:color="auto" w:fill="FFFF99"/>
            <w:vAlign w:val="center"/>
          </w:tcPr>
          <w:p w:rsidR="003C4E85" w:rsidRPr="0074442E" w:rsidRDefault="003C4E85" w:rsidP="003C4E85">
            <w:pPr>
              <w:autoSpaceDE w:val="0"/>
              <w:autoSpaceDN w:val="0"/>
              <w:adjustRightInd w:val="0"/>
              <w:spacing w:before="40" w:line="214" w:lineRule="exact"/>
              <w:ind w:left="29" w:right="-14"/>
              <w:rPr>
                <w:rFonts w:ascii="Times New Roman" w:eastAsia="Times New Roman" w:hAnsi="Times New Roman"/>
                <w:sz w:val="20"/>
                <w:szCs w:val="20"/>
                <w:lang w:eastAsia="zh-CN" w:bidi="ar-SA"/>
              </w:rPr>
            </w:pPr>
            <w:r w:rsidRPr="0074442E">
              <w:rPr>
                <w:rFonts w:ascii="Times New Roman" w:eastAsia="Times New Roman" w:hAnsi="Times New Roman"/>
                <w:b/>
                <w:bCs/>
                <w:spacing w:val="-1"/>
                <w:sz w:val="20"/>
                <w:szCs w:val="20"/>
                <w:lang w:eastAsia="zh-CN" w:bidi="ar-SA"/>
              </w:rPr>
              <w:t>E</w:t>
            </w:r>
            <w:r w:rsidRPr="0074442E">
              <w:rPr>
                <w:rFonts w:ascii="Times New Roman" w:eastAsia="Times New Roman" w:hAnsi="Times New Roman"/>
                <w:b/>
                <w:bCs/>
                <w:sz w:val="20"/>
                <w:szCs w:val="20"/>
                <w:lang w:eastAsia="zh-CN" w:bidi="ar-SA"/>
              </w:rPr>
              <w:t>dit</w:t>
            </w:r>
            <w:r w:rsidRPr="0074442E">
              <w:rPr>
                <w:rFonts w:ascii="Times New Roman" w:eastAsia="Times New Roman" w:hAnsi="Times New Roman"/>
                <w:b/>
                <w:bCs/>
                <w:spacing w:val="-4"/>
                <w:sz w:val="20"/>
                <w:szCs w:val="20"/>
                <w:lang w:eastAsia="zh-CN" w:bidi="ar-SA"/>
              </w:rPr>
              <w:t xml:space="preserve"> </w:t>
            </w:r>
            <w:r w:rsidRPr="0074442E">
              <w:rPr>
                <w:rFonts w:ascii="Times New Roman" w:eastAsia="Times New Roman" w:hAnsi="Times New Roman"/>
                <w:b/>
                <w:bCs/>
                <w:spacing w:val="-1"/>
                <w:sz w:val="20"/>
                <w:szCs w:val="20"/>
                <w:lang w:eastAsia="zh-CN" w:bidi="ar-SA"/>
              </w:rPr>
              <w:t>S</w:t>
            </w:r>
            <w:r w:rsidRPr="0074442E">
              <w:rPr>
                <w:rFonts w:ascii="Times New Roman" w:eastAsia="Times New Roman" w:hAnsi="Times New Roman"/>
                <w:b/>
                <w:bCs/>
                <w:sz w:val="20"/>
                <w:szCs w:val="20"/>
                <w:lang w:eastAsia="zh-CN" w:bidi="ar-SA"/>
              </w:rPr>
              <w:t>uite #6325</w:t>
            </w:r>
          </w:p>
          <w:p w:rsidR="0097278A" w:rsidRPr="0074442E" w:rsidRDefault="0092562B" w:rsidP="0092562B">
            <w:pPr>
              <w:autoSpaceDE w:val="0"/>
              <w:autoSpaceDN w:val="0"/>
              <w:adjustRightInd w:val="0"/>
              <w:spacing w:line="240" w:lineRule="auto"/>
              <w:rPr>
                <w:rFonts w:ascii="Times New Roman" w:eastAsia="Times New Roman" w:hAnsi="Times New Roman"/>
                <w:sz w:val="18"/>
                <w:szCs w:val="18"/>
                <w:lang w:eastAsia="zh-CN" w:bidi="ar-SA"/>
              </w:rPr>
            </w:pPr>
            <w:r w:rsidRPr="0074442E">
              <w:rPr>
                <w:rFonts w:ascii="Times New Roman" w:eastAsia="Times New Roman" w:hAnsi="Times New Roman"/>
                <w:b/>
                <w:bCs/>
                <w:w w:val="99"/>
                <w:sz w:val="20"/>
                <w:szCs w:val="20"/>
                <w:lang w:eastAsia="zh-CN" w:bidi="ar-SA"/>
              </w:rPr>
              <w:t xml:space="preserve">          </w:t>
            </w:r>
            <w:r w:rsidR="0097278A" w:rsidRPr="0074442E">
              <w:rPr>
                <w:rFonts w:ascii="Times New Roman" w:eastAsia="Times New Roman" w:hAnsi="Times New Roman"/>
                <w:b/>
                <w:bCs/>
                <w:w w:val="99"/>
                <w:sz w:val="20"/>
                <w:szCs w:val="20"/>
                <w:lang w:eastAsia="zh-CN" w:bidi="ar-SA"/>
              </w:rPr>
              <w:t xml:space="preserve">                                     6325</w:t>
            </w:r>
            <w:r w:rsidR="000B38E7" w:rsidRPr="0074442E">
              <w:rPr>
                <w:rFonts w:ascii="Times New Roman" w:eastAsia="Times New Roman" w:hAnsi="Times New Roman"/>
                <w:b/>
                <w:bCs/>
                <w:w w:val="99"/>
                <w:sz w:val="20"/>
                <w:szCs w:val="20"/>
                <w:lang w:eastAsia="zh-CN" w:bidi="ar-SA"/>
              </w:rPr>
              <w:t xml:space="preserve">  rm #?</w:t>
            </w:r>
          </w:p>
        </w:tc>
      </w:tr>
      <w:tr w:rsidR="00BA2AC6" w:rsidRPr="0074442E" w:rsidTr="007568BE">
        <w:trPr>
          <w:trHeight w:hRule="exact" w:val="247"/>
        </w:trPr>
        <w:tc>
          <w:tcPr>
            <w:tcW w:w="4500" w:type="dxa"/>
            <w:tcBorders>
              <w:top w:val="nil"/>
              <w:left w:val="single" w:sz="8" w:space="0" w:color="000000"/>
              <w:bottom w:val="single" w:sz="2" w:space="0" w:color="000000"/>
              <w:right w:val="single" w:sz="2" w:space="0" w:color="000000"/>
            </w:tcBorders>
          </w:tcPr>
          <w:p w:rsidR="00BA2AC6" w:rsidRPr="0074442E" w:rsidRDefault="00BA2AC6" w:rsidP="00BA2AC6">
            <w:pPr>
              <w:autoSpaceDE w:val="0"/>
              <w:autoSpaceDN w:val="0"/>
              <w:adjustRightInd w:val="0"/>
              <w:spacing w:before="1" w:line="240" w:lineRule="auto"/>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4</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z w:val="18"/>
                <w:szCs w:val="18"/>
                <w:lang w:eastAsia="zh-CN" w:bidi="ar-SA"/>
              </w:rPr>
              <w:t>tor</w:t>
            </w:r>
          </w:p>
        </w:tc>
        <w:tc>
          <w:tcPr>
            <w:tcW w:w="2610" w:type="dxa"/>
            <w:tcBorders>
              <w:top w:val="single" w:sz="2" w:space="0" w:color="000000"/>
              <w:left w:val="single" w:sz="2" w:space="0" w:color="000000"/>
              <w:bottom w:val="single" w:sz="2" w:space="0" w:color="000000"/>
              <w:right w:val="single" w:sz="2" w:space="0" w:color="000000"/>
            </w:tcBorders>
          </w:tcPr>
          <w:p w:rsidR="00BA2AC6" w:rsidRPr="0074442E" w:rsidRDefault="00BA2AC6" w:rsidP="00BA2AC6">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PV</w:t>
            </w:r>
            <w:r w:rsidRPr="0074442E">
              <w:rPr>
                <w:rFonts w:ascii="Times New Roman" w:eastAsia="Times New Roman" w:hAnsi="Times New Roman"/>
                <w:sz w:val="18"/>
                <w:szCs w:val="18"/>
                <w:lang w:eastAsia="zh-CN" w:bidi="ar-SA"/>
              </w:rPr>
              <w:t>M-14M</w:t>
            </w:r>
            <w:r w:rsidRPr="0074442E">
              <w:rPr>
                <w:rFonts w:ascii="Times New Roman" w:eastAsia="Times New Roman" w:hAnsi="Times New Roman"/>
                <w:spacing w:val="-1"/>
                <w:sz w:val="18"/>
                <w:szCs w:val="18"/>
                <w:lang w:eastAsia="zh-CN" w:bidi="ar-SA"/>
              </w:rPr>
              <w:t>2</w:t>
            </w:r>
            <w:r w:rsidRPr="0074442E">
              <w:rPr>
                <w:rFonts w:ascii="Times New Roman" w:eastAsia="Times New Roman" w:hAnsi="Times New Roman"/>
                <w:sz w:val="18"/>
                <w:szCs w:val="18"/>
                <w:lang w:eastAsia="zh-CN" w:bidi="ar-SA"/>
              </w:rPr>
              <w:t>4</w:t>
            </w:r>
          </w:p>
        </w:tc>
        <w:tc>
          <w:tcPr>
            <w:tcW w:w="2340" w:type="dxa"/>
            <w:tcBorders>
              <w:top w:val="single" w:sz="2" w:space="0" w:color="000000"/>
              <w:left w:val="single" w:sz="2" w:space="0" w:color="000000"/>
              <w:bottom w:val="single" w:sz="2" w:space="0" w:color="000000"/>
              <w:right w:val="single" w:sz="2" w:space="0" w:color="000000"/>
            </w:tcBorders>
          </w:tcPr>
          <w:p w:rsidR="00BA2AC6" w:rsidRPr="0074442E" w:rsidRDefault="00BA2AC6" w:rsidP="00BA2AC6">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2014832</w:t>
            </w:r>
          </w:p>
        </w:tc>
        <w:tc>
          <w:tcPr>
            <w:tcW w:w="1890" w:type="dxa"/>
            <w:tcBorders>
              <w:top w:val="single" w:sz="2" w:space="0" w:color="000000"/>
              <w:left w:val="single" w:sz="2" w:space="0" w:color="000000"/>
              <w:bottom w:val="single" w:sz="2" w:space="0" w:color="000000"/>
              <w:right w:val="single" w:sz="2" w:space="0" w:color="000000"/>
            </w:tcBorders>
          </w:tcPr>
          <w:p w:rsidR="00BA2AC6" w:rsidRPr="0074442E" w:rsidRDefault="00BA2AC6" w:rsidP="00BA2AC6">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2" w:space="0" w:color="000000"/>
              <w:bottom w:val="single" w:sz="2" w:space="0" w:color="000000"/>
              <w:right w:val="single" w:sz="8" w:space="0" w:color="000000"/>
            </w:tcBorders>
          </w:tcPr>
          <w:p w:rsidR="00BA2AC6" w:rsidRPr="0074442E" w:rsidRDefault="00BA2AC6" w:rsidP="00BA2AC6">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BA2AC6" w:rsidRPr="0074442E" w:rsidTr="007568BE">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BA2AC6" w:rsidRPr="0074442E" w:rsidRDefault="00BA2AC6" w:rsidP="00BA2AC6">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pacing w:val="-1"/>
                <w:sz w:val="18"/>
                <w:szCs w:val="18"/>
                <w:lang w:eastAsia="zh-CN" w:bidi="ar-SA"/>
              </w:rPr>
              <w:t>Vi</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ss</w:t>
            </w:r>
            <w:r w:rsidRPr="0074442E">
              <w:rPr>
                <w:rFonts w:ascii="Times New Roman" w:eastAsia="Times New Roman" w:hAnsi="Times New Roman"/>
                <w:sz w:val="18"/>
                <w:szCs w:val="18"/>
                <w:lang w:eastAsia="zh-CN" w:bidi="ar-SA"/>
              </w:rPr>
              <w:t>et</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3"/>
                <w:sz w:val="18"/>
                <w:szCs w:val="18"/>
                <w:lang w:eastAsia="zh-CN" w:bidi="ar-SA"/>
              </w:rPr>
              <w:t xml:space="preserve"> </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order</w:t>
            </w:r>
          </w:p>
        </w:tc>
        <w:tc>
          <w:tcPr>
            <w:tcW w:w="2610" w:type="dxa"/>
            <w:tcBorders>
              <w:top w:val="single" w:sz="2" w:space="0" w:color="000000"/>
              <w:left w:val="single" w:sz="2" w:space="0" w:color="000000"/>
              <w:bottom w:val="single" w:sz="2" w:space="0" w:color="000000"/>
              <w:right w:val="single" w:sz="2" w:space="0" w:color="000000"/>
            </w:tcBorders>
          </w:tcPr>
          <w:p w:rsidR="00BA2AC6" w:rsidRPr="0074442E" w:rsidRDefault="00BA2AC6" w:rsidP="00BA2AC6">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4</w:t>
            </w:r>
            <w:r w:rsidRPr="0074442E">
              <w:rPr>
                <w:rFonts w:ascii="Times New Roman" w:eastAsia="Times New Roman" w:hAnsi="Times New Roman"/>
                <w:spacing w:val="-1"/>
                <w:sz w:val="18"/>
                <w:szCs w:val="18"/>
                <w:lang w:eastAsia="zh-CN" w:bidi="ar-SA"/>
              </w:rPr>
              <w:t>5</w:t>
            </w:r>
            <w:r w:rsidRPr="0074442E">
              <w:rPr>
                <w:rFonts w:ascii="Times New Roman" w:eastAsia="Times New Roman" w:hAnsi="Times New Roman"/>
                <w:sz w:val="18"/>
                <w:szCs w:val="18"/>
                <w:lang w:eastAsia="zh-CN" w:bidi="ar-SA"/>
              </w:rPr>
              <w:t>A</w:t>
            </w:r>
          </w:p>
        </w:tc>
        <w:tc>
          <w:tcPr>
            <w:tcW w:w="2340" w:type="dxa"/>
            <w:tcBorders>
              <w:top w:val="single" w:sz="2" w:space="0" w:color="000000"/>
              <w:left w:val="single" w:sz="2" w:space="0" w:color="000000"/>
              <w:bottom w:val="single" w:sz="2" w:space="0" w:color="000000"/>
              <w:right w:val="single" w:sz="2" w:space="0" w:color="000000"/>
            </w:tcBorders>
          </w:tcPr>
          <w:p w:rsidR="00BA2AC6" w:rsidRPr="0074442E" w:rsidRDefault="00BA2AC6" w:rsidP="00BA2AC6">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111819</w:t>
            </w:r>
          </w:p>
        </w:tc>
        <w:tc>
          <w:tcPr>
            <w:tcW w:w="1890" w:type="dxa"/>
            <w:tcBorders>
              <w:top w:val="single" w:sz="2" w:space="0" w:color="000000"/>
              <w:left w:val="single" w:sz="2" w:space="0" w:color="000000"/>
              <w:bottom w:val="single" w:sz="2" w:space="0" w:color="000000"/>
              <w:right w:val="single" w:sz="2" w:space="0" w:color="000000"/>
            </w:tcBorders>
          </w:tcPr>
          <w:p w:rsidR="00BA2AC6" w:rsidRPr="0074442E" w:rsidRDefault="00BA2AC6" w:rsidP="00BA2AC6">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2" w:space="0" w:color="000000"/>
              <w:bottom w:val="single" w:sz="2" w:space="0" w:color="000000"/>
              <w:right w:val="single" w:sz="8" w:space="0" w:color="000000"/>
            </w:tcBorders>
          </w:tcPr>
          <w:p w:rsidR="00BA2AC6" w:rsidRPr="0074442E" w:rsidRDefault="00BA2AC6" w:rsidP="00BA2AC6">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BA2AC6" w:rsidRPr="0074442E" w:rsidTr="0092562B">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BA2AC6" w:rsidRPr="0074442E" w:rsidRDefault="00BA2AC6" w:rsidP="00BA2AC6">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J</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Pl</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6"/>
                <w:sz w:val="18"/>
                <w:szCs w:val="18"/>
                <w:lang w:eastAsia="zh-CN" w:bidi="ar-SA"/>
              </w:rPr>
              <w:t>y</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2" w:space="0" w:color="000000"/>
              <w:bottom w:val="single" w:sz="2" w:space="0" w:color="000000"/>
              <w:right w:val="single" w:sz="2" w:space="0" w:color="000000"/>
            </w:tcBorders>
          </w:tcPr>
          <w:p w:rsidR="00BA2AC6" w:rsidRPr="0074442E" w:rsidRDefault="00BA2AC6" w:rsidP="00BA2AC6">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N65</w:t>
            </w:r>
            <w:r w:rsidRPr="0074442E">
              <w:rPr>
                <w:rFonts w:ascii="Times New Roman" w:eastAsia="Times New Roman" w:hAnsi="Times New Roman"/>
                <w:spacing w:val="-1"/>
                <w:sz w:val="18"/>
                <w:szCs w:val="18"/>
                <w:lang w:eastAsia="zh-CN" w:bidi="ar-SA"/>
              </w:rPr>
              <w:t>2S</w:t>
            </w:r>
            <w:r w:rsidRPr="0074442E">
              <w:rPr>
                <w:rFonts w:ascii="Times New Roman" w:eastAsia="Times New Roman" w:hAnsi="Times New Roman"/>
                <w:sz w:val="18"/>
                <w:szCs w:val="18"/>
                <w:lang w:eastAsia="zh-CN" w:bidi="ar-SA"/>
              </w:rPr>
              <w:t>US</w:t>
            </w:r>
          </w:p>
        </w:tc>
        <w:tc>
          <w:tcPr>
            <w:tcW w:w="2340" w:type="dxa"/>
            <w:tcBorders>
              <w:top w:val="single" w:sz="2" w:space="0" w:color="000000"/>
              <w:left w:val="single" w:sz="2" w:space="0" w:color="000000"/>
              <w:bottom w:val="single" w:sz="2" w:space="0" w:color="000000"/>
              <w:right w:val="single" w:sz="2" w:space="0" w:color="000000"/>
            </w:tcBorders>
          </w:tcPr>
          <w:p w:rsidR="00BA2AC6" w:rsidRPr="0074442E" w:rsidRDefault="00BA2AC6" w:rsidP="00BA2AC6">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07253061</w:t>
            </w:r>
          </w:p>
        </w:tc>
        <w:tc>
          <w:tcPr>
            <w:tcW w:w="1890" w:type="dxa"/>
            <w:tcBorders>
              <w:top w:val="single" w:sz="2" w:space="0" w:color="000000"/>
              <w:left w:val="single" w:sz="2" w:space="0" w:color="000000"/>
              <w:bottom w:val="single" w:sz="2" w:space="0" w:color="000000"/>
              <w:right w:val="single" w:sz="2" w:space="0" w:color="000000"/>
            </w:tcBorders>
          </w:tcPr>
          <w:p w:rsidR="00BA2AC6" w:rsidRPr="0074442E" w:rsidRDefault="00BA2AC6" w:rsidP="00BA2AC6">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J</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C</w:t>
            </w:r>
          </w:p>
        </w:tc>
        <w:tc>
          <w:tcPr>
            <w:tcW w:w="2430" w:type="dxa"/>
            <w:tcBorders>
              <w:top w:val="single" w:sz="2" w:space="0" w:color="000000"/>
              <w:left w:val="single" w:sz="2" w:space="0" w:color="000000"/>
              <w:bottom w:val="single" w:sz="2" w:space="0" w:color="000000"/>
              <w:right w:val="single" w:sz="8" w:space="0" w:color="000000"/>
            </w:tcBorders>
          </w:tcPr>
          <w:p w:rsidR="00BA2AC6" w:rsidRPr="0074442E" w:rsidRDefault="00BA2AC6" w:rsidP="00BA2AC6">
            <w:pPr>
              <w:autoSpaceDE w:val="0"/>
              <w:autoSpaceDN w:val="0"/>
              <w:adjustRightInd w:val="0"/>
              <w:spacing w:line="229" w:lineRule="exact"/>
              <w:ind w:left="39"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S</w:t>
            </w:r>
          </w:p>
        </w:tc>
      </w:tr>
      <w:tr w:rsidR="0092562B" w:rsidRPr="0074442E" w:rsidTr="0092562B">
        <w:trPr>
          <w:trHeight w:hRule="exact" w:val="246"/>
        </w:trPr>
        <w:tc>
          <w:tcPr>
            <w:tcW w:w="13770" w:type="dxa"/>
            <w:gridSpan w:val="5"/>
            <w:tcBorders>
              <w:top w:val="single" w:sz="2" w:space="0" w:color="000000"/>
              <w:left w:val="single" w:sz="8" w:space="0" w:color="000000"/>
              <w:bottom w:val="single" w:sz="2" w:space="0" w:color="000000"/>
              <w:right w:val="single" w:sz="8" w:space="0" w:color="000000"/>
            </w:tcBorders>
          </w:tcPr>
          <w:p w:rsidR="0092562B" w:rsidRPr="0074442E" w:rsidRDefault="0092562B" w:rsidP="00BA2AC6">
            <w:pPr>
              <w:autoSpaceDE w:val="0"/>
              <w:autoSpaceDN w:val="0"/>
              <w:adjustRightInd w:val="0"/>
              <w:spacing w:line="229" w:lineRule="exact"/>
              <w:ind w:left="28" w:right="-20"/>
              <w:rPr>
                <w:rFonts w:ascii="Times New Roman" w:eastAsia="Times New Roman" w:hAnsi="Times New Roman"/>
                <w:spacing w:val="1"/>
                <w:sz w:val="18"/>
                <w:szCs w:val="18"/>
                <w:lang w:eastAsia="zh-CN" w:bidi="ar-SA"/>
              </w:rPr>
            </w:pPr>
          </w:p>
          <w:p w:rsidR="0092562B" w:rsidRPr="0074442E" w:rsidRDefault="0092562B" w:rsidP="00BA2AC6">
            <w:pPr>
              <w:autoSpaceDE w:val="0"/>
              <w:autoSpaceDN w:val="0"/>
              <w:adjustRightInd w:val="0"/>
              <w:spacing w:line="229" w:lineRule="exact"/>
              <w:ind w:left="39" w:right="-20"/>
              <w:rPr>
                <w:rFonts w:ascii="Times New Roman" w:eastAsia="Times New Roman" w:hAnsi="Times New Roman"/>
                <w:sz w:val="18"/>
                <w:szCs w:val="18"/>
                <w:lang w:eastAsia="zh-CN" w:bidi="ar-SA"/>
              </w:rPr>
            </w:pPr>
          </w:p>
        </w:tc>
      </w:tr>
      <w:tr w:rsidR="0092562B" w:rsidRPr="0074442E" w:rsidTr="0092562B">
        <w:trPr>
          <w:trHeight w:hRule="exact" w:val="374"/>
        </w:trPr>
        <w:tc>
          <w:tcPr>
            <w:tcW w:w="13770" w:type="dxa"/>
            <w:gridSpan w:val="5"/>
            <w:tcBorders>
              <w:top w:val="single" w:sz="2" w:space="0" w:color="000000"/>
              <w:left w:val="single" w:sz="8" w:space="0" w:color="000000"/>
              <w:bottom w:val="single" w:sz="2" w:space="0" w:color="000000"/>
              <w:right w:val="single" w:sz="8" w:space="0" w:color="000000"/>
            </w:tcBorders>
            <w:shd w:val="clear" w:color="auto" w:fill="FFFF99"/>
            <w:vAlign w:val="center"/>
          </w:tcPr>
          <w:p w:rsidR="0092562B" w:rsidRPr="0074442E" w:rsidRDefault="0092562B" w:rsidP="0092562B">
            <w:pPr>
              <w:autoSpaceDE w:val="0"/>
              <w:autoSpaceDN w:val="0"/>
              <w:adjustRightInd w:val="0"/>
              <w:spacing w:line="229" w:lineRule="exact"/>
              <w:ind w:left="39" w:right="-20"/>
              <w:rPr>
                <w:rFonts w:ascii="Times New Roman" w:eastAsia="Times New Roman" w:hAnsi="Times New Roman"/>
                <w:sz w:val="20"/>
                <w:szCs w:val="20"/>
                <w:lang w:eastAsia="zh-CN" w:bidi="ar-SA"/>
              </w:rPr>
            </w:pPr>
            <w:r w:rsidRPr="0074442E">
              <w:rPr>
                <w:rFonts w:ascii="Times New Roman" w:eastAsia="Times New Roman" w:hAnsi="Times New Roman"/>
                <w:b/>
                <w:bCs/>
                <w:sz w:val="20"/>
                <w:szCs w:val="20"/>
                <w:lang w:eastAsia="zh-CN" w:bidi="ar-SA"/>
              </w:rPr>
              <w:t>F</w:t>
            </w:r>
            <w:r w:rsidRPr="0074442E">
              <w:rPr>
                <w:rFonts w:ascii="Times New Roman" w:eastAsia="Times New Roman" w:hAnsi="Times New Roman"/>
                <w:b/>
                <w:bCs/>
                <w:spacing w:val="1"/>
                <w:sz w:val="20"/>
                <w:szCs w:val="20"/>
                <w:lang w:eastAsia="zh-CN" w:bidi="ar-SA"/>
              </w:rPr>
              <w:t>ie</w:t>
            </w:r>
            <w:r w:rsidRPr="0074442E">
              <w:rPr>
                <w:rFonts w:ascii="Times New Roman" w:eastAsia="Times New Roman" w:hAnsi="Times New Roman"/>
                <w:b/>
                <w:bCs/>
                <w:sz w:val="20"/>
                <w:szCs w:val="20"/>
                <w:lang w:eastAsia="zh-CN" w:bidi="ar-SA"/>
              </w:rPr>
              <w:t>ld</w:t>
            </w:r>
            <w:r w:rsidRPr="0074442E">
              <w:rPr>
                <w:rFonts w:ascii="Times New Roman" w:eastAsia="Times New Roman" w:hAnsi="Times New Roman"/>
                <w:b/>
                <w:bCs/>
                <w:spacing w:val="1"/>
                <w:sz w:val="20"/>
                <w:szCs w:val="20"/>
                <w:lang w:eastAsia="zh-CN" w:bidi="ar-SA"/>
              </w:rPr>
              <w:t xml:space="preserve"> </w:t>
            </w:r>
            <w:r w:rsidRPr="0074442E">
              <w:rPr>
                <w:rFonts w:ascii="Times New Roman" w:eastAsia="Times New Roman" w:hAnsi="Times New Roman"/>
                <w:b/>
                <w:bCs/>
                <w:spacing w:val="-2"/>
                <w:sz w:val="20"/>
                <w:szCs w:val="20"/>
                <w:lang w:eastAsia="zh-CN" w:bidi="ar-SA"/>
              </w:rPr>
              <w:t>A</w:t>
            </w:r>
            <w:r w:rsidRPr="0074442E">
              <w:rPr>
                <w:rFonts w:ascii="Times New Roman" w:eastAsia="Times New Roman" w:hAnsi="Times New Roman"/>
                <w:b/>
                <w:bCs/>
                <w:sz w:val="20"/>
                <w:szCs w:val="20"/>
                <w:lang w:eastAsia="zh-CN" w:bidi="ar-SA"/>
              </w:rPr>
              <w:t xml:space="preserve">V </w:t>
            </w:r>
            <w:r w:rsidRPr="0074442E">
              <w:rPr>
                <w:rFonts w:ascii="Times New Roman" w:eastAsia="Times New Roman" w:hAnsi="Times New Roman"/>
                <w:b/>
                <w:bCs/>
                <w:spacing w:val="1"/>
                <w:sz w:val="20"/>
                <w:szCs w:val="20"/>
                <w:lang w:eastAsia="zh-CN" w:bidi="ar-SA"/>
              </w:rPr>
              <w:t>I</w:t>
            </w:r>
            <w:r w:rsidRPr="0074442E">
              <w:rPr>
                <w:rFonts w:ascii="Times New Roman" w:eastAsia="Times New Roman" w:hAnsi="Times New Roman"/>
                <w:b/>
                <w:bCs/>
                <w:sz w:val="20"/>
                <w:szCs w:val="20"/>
                <w:lang w:eastAsia="zh-CN" w:bidi="ar-SA"/>
              </w:rPr>
              <w:t>n</w:t>
            </w:r>
            <w:r w:rsidRPr="0074442E">
              <w:rPr>
                <w:rFonts w:ascii="Times New Roman" w:eastAsia="Times New Roman" w:hAnsi="Times New Roman"/>
                <w:b/>
                <w:bCs/>
                <w:spacing w:val="-1"/>
                <w:sz w:val="20"/>
                <w:szCs w:val="20"/>
                <w:lang w:eastAsia="zh-CN" w:bidi="ar-SA"/>
              </w:rPr>
              <w:t>v</w:t>
            </w:r>
            <w:r w:rsidRPr="0074442E">
              <w:rPr>
                <w:rFonts w:ascii="Times New Roman" w:eastAsia="Times New Roman" w:hAnsi="Times New Roman"/>
                <w:b/>
                <w:bCs/>
                <w:spacing w:val="1"/>
                <w:sz w:val="20"/>
                <w:szCs w:val="20"/>
                <w:lang w:eastAsia="zh-CN" w:bidi="ar-SA"/>
              </w:rPr>
              <w:t>e</w:t>
            </w:r>
            <w:r w:rsidRPr="0074442E">
              <w:rPr>
                <w:rFonts w:ascii="Times New Roman" w:eastAsia="Times New Roman" w:hAnsi="Times New Roman"/>
                <w:b/>
                <w:bCs/>
                <w:sz w:val="20"/>
                <w:szCs w:val="20"/>
                <w:lang w:eastAsia="zh-CN" w:bidi="ar-SA"/>
              </w:rPr>
              <w:t>nt</w:t>
            </w:r>
            <w:r w:rsidRPr="0074442E">
              <w:rPr>
                <w:rFonts w:ascii="Times New Roman" w:eastAsia="Times New Roman" w:hAnsi="Times New Roman"/>
                <w:b/>
                <w:bCs/>
                <w:spacing w:val="1"/>
                <w:sz w:val="20"/>
                <w:szCs w:val="20"/>
                <w:lang w:eastAsia="zh-CN" w:bidi="ar-SA"/>
              </w:rPr>
              <w:t>o</w:t>
            </w:r>
            <w:r w:rsidRPr="0074442E">
              <w:rPr>
                <w:rFonts w:ascii="Times New Roman" w:eastAsia="Times New Roman" w:hAnsi="Times New Roman"/>
                <w:b/>
                <w:bCs/>
                <w:sz w:val="20"/>
                <w:szCs w:val="20"/>
                <w:lang w:eastAsia="zh-CN" w:bidi="ar-SA"/>
              </w:rPr>
              <w:t>ry</w:t>
            </w:r>
          </w:p>
        </w:tc>
      </w:tr>
      <w:tr w:rsidR="00247603" w:rsidRPr="0074442E" w:rsidTr="0092562B">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247603" w:rsidRPr="0074442E" w:rsidRDefault="00247603" w:rsidP="00247603">
            <w:pPr>
              <w:autoSpaceDE w:val="0"/>
              <w:autoSpaceDN w:val="0"/>
              <w:adjustRightInd w:val="0"/>
              <w:spacing w:before="19"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Ca</w:t>
            </w:r>
            <w:r w:rsidRPr="0074442E">
              <w:rPr>
                <w:rFonts w:ascii="Times New Roman" w:eastAsia="Times New Roman" w:hAnsi="Times New Roman"/>
                <w:spacing w:val="1"/>
                <w:sz w:val="18"/>
                <w:szCs w:val="18"/>
                <w:lang w:eastAsia="zh-CN" w:bidi="ar-SA"/>
              </w:rPr>
              <w:t>li</w:t>
            </w:r>
            <w:r w:rsidRPr="0074442E">
              <w:rPr>
                <w:rFonts w:ascii="Times New Roman" w:eastAsia="Times New Roman" w:hAnsi="Times New Roman"/>
                <w:sz w:val="18"/>
                <w:szCs w:val="18"/>
                <w:lang w:eastAsia="zh-CN" w:bidi="ar-SA"/>
              </w:rPr>
              <w:t>f</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boo</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 xml:space="preserve"> bo</w:t>
            </w:r>
            <w:r w:rsidRPr="0074442E">
              <w:rPr>
                <w:rFonts w:ascii="Times New Roman" w:eastAsia="Times New Roman" w:hAnsi="Times New Roman"/>
                <w:sz w:val="18"/>
                <w:szCs w:val="18"/>
                <w:lang w:eastAsia="zh-CN" w:bidi="ar-SA"/>
              </w:rPr>
              <w:t>x</w:t>
            </w:r>
          </w:p>
        </w:tc>
        <w:tc>
          <w:tcPr>
            <w:tcW w:w="2610" w:type="dxa"/>
            <w:tcBorders>
              <w:top w:val="single" w:sz="2" w:space="0" w:color="000000"/>
              <w:left w:val="single" w:sz="2" w:space="0" w:color="000000"/>
              <w:bottom w:val="single" w:sz="2" w:space="0" w:color="000000"/>
              <w:right w:val="single" w:sz="2" w:space="0" w:color="000000"/>
            </w:tcBorders>
          </w:tcPr>
          <w:p w:rsidR="00247603" w:rsidRPr="0074442E" w:rsidRDefault="00247603" w:rsidP="00247603">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2455</w:t>
            </w:r>
            <w:r w:rsidRPr="0074442E">
              <w:rPr>
                <w:rFonts w:ascii="Times New Roman" w:eastAsia="Times New Roman" w:hAnsi="Times New Roman"/>
                <w:sz w:val="18"/>
                <w:szCs w:val="18"/>
                <w:lang w:eastAsia="zh-CN" w:bidi="ar-SA"/>
              </w:rPr>
              <w:t>AV-</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2</w:t>
            </w:r>
          </w:p>
        </w:tc>
        <w:tc>
          <w:tcPr>
            <w:tcW w:w="2340" w:type="dxa"/>
            <w:tcBorders>
              <w:top w:val="single" w:sz="2" w:space="0" w:color="000000"/>
              <w:left w:val="single" w:sz="2" w:space="0" w:color="000000"/>
              <w:bottom w:val="single" w:sz="2" w:space="0" w:color="000000"/>
              <w:right w:val="single" w:sz="2" w:space="0" w:color="000000"/>
            </w:tcBorders>
          </w:tcPr>
          <w:p w:rsidR="00247603" w:rsidRPr="0074442E" w:rsidRDefault="00247603" w:rsidP="00247603">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KA2</w:t>
            </w:r>
            <w:r w:rsidRPr="0074442E">
              <w:rPr>
                <w:rFonts w:ascii="Times New Roman" w:eastAsia="Times New Roman" w:hAnsi="Times New Roman"/>
                <w:spacing w:val="1"/>
                <w:sz w:val="18"/>
                <w:szCs w:val="18"/>
                <w:lang w:eastAsia="zh-CN" w:bidi="ar-SA"/>
              </w:rPr>
              <w:t>151</w:t>
            </w:r>
            <w:r w:rsidRPr="0074442E">
              <w:rPr>
                <w:rFonts w:ascii="Times New Roman" w:eastAsia="Times New Roman" w:hAnsi="Times New Roman"/>
                <w:sz w:val="18"/>
                <w:szCs w:val="18"/>
                <w:lang w:eastAsia="zh-CN" w:bidi="ar-SA"/>
              </w:rPr>
              <w:t>7</w:t>
            </w:r>
          </w:p>
        </w:tc>
        <w:tc>
          <w:tcPr>
            <w:tcW w:w="1890" w:type="dxa"/>
            <w:tcBorders>
              <w:top w:val="single" w:sz="2" w:space="0" w:color="000000"/>
              <w:left w:val="single" w:sz="2" w:space="0" w:color="000000"/>
              <w:bottom w:val="single" w:sz="2" w:space="0" w:color="000000"/>
              <w:right w:val="single" w:sz="2" w:space="0" w:color="000000"/>
            </w:tcBorders>
          </w:tcPr>
          <w:p w:rsidR="00247603" w:rsidRPr="0074442E" w:rsidRDefault="00247603" w:rsidP="00247603">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Ca</w:t>
            </w:r>
            <w:r w:rsidRPr="0074442E">
              <w:rPr>
                <w:rFonts w:ascii="Times New Roman" w:eastAsia="Times New Roman" w:hAnsi="Times New Roman"/>
                <w:spacing w:val="1"/>
                <w:sz w:val="18"/>
                <w:szCs w:val="18"/>
                <w:lang w:eastAsia="zh-CN" w:bidi="ar-SA"/>
              </w:rPr>
              <w:t>li</w:t>
            </w:r>
            <w:r w:rsidRPr="0074442E">
              <w:rPr>
                <w:rFonts w:ascii="Times New Roman" w:eastAsia="Times New Roman" w:hAnsi="Times New Roman"/>
                <w:sz w:val="18"/>
                <w:szCs w:val="18"/>
                <w:lang w:eastAsia="zh-CN" w:bidi="ar-SA"/>
              </w:rPr>
              <w:t>f</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2" w:space="0" w:color="000000"/>
              <w:bottom w:val="single" w:sz="2" w:space="0" w:color="000000"/>
              <w:right w:val="single" w:sz="8" w:space="0" w:color="000000"/>
            </w:tcBorders>
          </w:tcPr>
          <w:p w:rsidR="00247603" w:rsidRPr="0074442E" w:rsidRDefault="00247603" w:rsidP="00247603">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247603" w:rsidRPr="0074442E" w:rsidTr="0092562B">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247603" w:rsidRPr="0074442E" w:rsidRDefault="00247603" w:rsidP="00247603">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an</w:t>
            </w:r>
            <w:r w:rsidRPr="0074442E">
              <w:rPr>
                <w:rFonts w:ascii="Times New Roman" w:eastAsia="Times New Roman" w:hAnsi="Times New Roman"/>
                <w:spacing w:val="-1"/>
                <w:sz w:val="18"/>
                <w:szCs w:val="18"/>
                <w:lang w:eastAsia="zh-CN" w:bidi="ar-SA"/>
              </w:rPr>
              <w:t>y</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 xml:space="preserve"> L</w:t>
            </w:r>
            <w:r w:rsidRPr="0074442E">
              <w:rPr>
                <w:rFonts w:ascii="Times New Roman" w:eastAsia="Times New Roman" w:hAnsi="Times New Roman"/>
                <w:sz w:val="18"/>
                <w:szCs w:val="18"/>
                <w:lang w:eastAsia="zh-CN" w:bidi="ar-SA"/>
              </w:rPr>
              <w:t>CD</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Pr</w:t>
            </w:r>
            <w:r w:rsidRPr="0074442E">
              <w:rPr>
                <w:rFonts w:ascii="Times New Roman" w:eastAsia="Times New Roman" w:hAnsi="Times New Roman"/>
                <w:spacing w:val="1"/>
                <w:sz w:val="18"/>
                <w:szCs w:val="18"/>
                <w:lang w:eastAsia="zh-CN" w:bidi="ar-SA"/>
              </w:rPr>
              <w:t>ojec</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2" w:space="0" w:color="000000"/>
              <w:bottom w:val="single" w:sz="2" w:space="0" w:color="000000"/>
              <w:right w:val="single" w:sz="2" w:space="0" w:color="000000"/>
            </w:tcBorders>
          </w:tcPr>
          <w:p w:rsidR="00247603" w:rsidRPr="0074442E" w:rsidRDefault="00247603" w:rsidP="00247603">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3"/>
                <w:sz w:val="18"/>
                <w:szCs w:val="18"/>
                <w:lang w:eastAsia="zh-CN" w:bidi="ar-SA"/>
              </w:rPr>
              <w:t>X</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4</w:t>
            </w:r>
            <w:r w:rsidRPr="0074442E">
              <w:rPr>
                <w:rFonts w:ascii="Times New Roman" w:eastAsia="Times New Roman" w:hAnsi="Times New Roman"/>
                <w:sz w:val="18"/>
                <w:szCs w:val="18"/>
                <w:lang w:eastAsia="zh-CN" w:bidi="ar-SA"/>
              </w:rPr>
              <w:t>6</w:t>
            </w:r>
          </w:p>
        </w:tc>
        <w:tc>
          <w:tcPr>
            <w:tcW w:w="2340" w:type="dxa"/>
            <w:tcBorders>
              <w:top w:val="single" w:sz="2" w:space="0" w:color="000000"/>
              <w:left w:val="single" w:sz="2" w:space="0" w:color="000000"/>
              <w:bottom w:val="single" w:sz="2" w:space="0" w:color="000000"/>
              <w:right w:val="single" w:sz="2" w:space="0" w:color="000000"/>
            </w:tcBorders>
          </w:tcPr>
          <w:p w:rsidR="00247603" w:rsidRPr="0074442E" w:rsidRDefault="00247603" w:rsidP="00247603">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z w:val="18"/>
                <w:szCs w:val="18"/>
                <w:lang w:eastAsia="zh-CN" w:bidi="ar-SA"/>
              </w:rPr>
              <w:t>4</w:t>
            </w:r>
            <w:r w:rsidRPr="0074442E">
              <w:rPr>
                <w:rFonts w:ascii="Times New Roman" w:eastAsia="Times New Roman" w:hAnsi="Times New Roman"/>
                <w:spacing w:val="-1"/>
                <w:sz w:val="18"/>
                <w:szCs w:val="18"/>
                <w:lang w:eastAsia="zh-CN" w:bidi="ar-SA"/>
              </w:rPr>
              <w:t>9</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5</w:t>
            </w:r>
            <w:r w:rsidRPr="0074442E">
              <w:rPr>
                <w:rFonts w:ascii="Times New Roman" w:eastAsia="Times New Roman" w:hAnsi="Times New Roman"/>
                <w:spacing w:val="-1"/>
                <w:sz w:val="18"/>
                <w:szCs w:val="18"/>
                <w:lang w:eastAsia="zh-CN" w:bidi="ar-SA"/>
              </w:rPr>
              <w:t>6</w:t>
            </w:r>
            <w:r w:rsidRPr="0074442E">
              <w:rPr>
                <w:rFonts w:ascii="Times New Roman" w:eastAsia="Times New Roman" w:hAnsi="Times New Roman"/>
                <w:sz w:val="18"/>
                <w:szCs w:val="18"/>
                <w:lang w:eastAsia="zh-CN" w:bidi="ar-SA"/>
              </w:rPr>
              <w:t>6</w:t>
            </w:r>
          </w:p>
        </w:tc>
        <w:tc>
          <w:tcPr>
            <w:tcW w:w="1890" w:type="dxa"/>
            <w:tcBorders>
              <w:top w:val="single" w:sz="2" w:space="0" w:color="000000"/>
              <w:left w:val="single" w:sz="2" w:space="0" w:color="000000"/>
              <w:bottom w:val="single" w:sz="2" w:space="0" w:color="000000"/>
              <w:right w:val="single" w:sz="2" w:space="0" w:color="000000"/>
            </w:tcBorders>
          </w:tcPr>
          <w:p w:rsidR="00247603" w:rsidRPr="0074442E" w:rsidRDefault="00247603" w:rsidP="00247603">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an</w:t>
            </w:r>
            <w:r w:rsidRPr="0074442E">
              <w:rPr>
                <w:rFonts w:ascii="Times New Roman" w:eastAsia="Times New Roman" w:hAnsi="Times New Roman"/>
                <w:spacing w:val="-1"/>
                <w:sz w:val="18"/>
                <w:szCs w:val="18"/>
                <w:lang w:eastAsia="zh-CN" w:bidi="ar-SA"/>
              </w:rPr>
              <w:t>y</w:t>
            </w:r>
            <w:r w:rsidRPr="0074442E">
              <w:rPr>
                <w:rFonts w:ascii="Times New Roman" w:eastAsia="Times New Roman" w:hAnsi="Times New Roman"/>
                <w:sz w:val="18"/>
                <w:szCs w:val="18"/>
                <w:lang w:eastAsia="zh-CN" w:bidi="ar-SA"/>
              </w:rPr>
              <w:t>o</w:t>
            </w:r>
          </w:p>
        </w:tc>
        <w:tc>
          <w:tcPr>
            <w:tcW w:w="2430" w:type="dxa"/>
            <w:tcBorders>
              <w:top w:val="single" w:sz="2" w:space="0" w:color="000000"/>
              <w:left w:val="single" w:sz="2" w:space="0" w:color="000000"/>
              <w:bottom w:val="single" w:sz="2" w:space="0" w:color="000000"/>
              <w:right w:val="single" w:sz="8" w:space="0" w:color="000000"/>
            </w:tcBorders>
          </w:tcPr>
          <w:p w:rsidR="00247603" w:rsidRPr="0074442E" w:rsidRDefault="00247603" w:rsidP="00247603">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247603" w:rsidRPr="0074442E" w:rsidTr="0092562B">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247603" w:rsidRPr="0074442E" w:rsidRDefault="00247603" w:rsidP="00247603">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an</w:t>
            </w:r>
            <w:r w:rsidRPr="0074442E">
              <w:rPr>
                <w:rFonts w:ascii="Times New Roman" w:eastAsia="Times New Roman" w:hAnsi="Times New Roman"/>
                <w:spacing w:val="-1"/>
                <w:sz w:val="18"/>
                <w:szCs w:val="18"/>
                <w:lang w:eastAsia="zh-CN" w:bidi="ar-SA"/>
              </w:rPr>
              <w:t>y</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 xml:space="preserve"> L</w:t>
            </w:r>
            <w:r w:rsidRPr="0074442E">
              <w:rPr>
                <w:rFonts w:ascii="Times New Roman" w:eastAsia="Times New Roman" w:hAnsi="Times New Roman"/>
                <w:sz w:val="18"/>
                <w:szCs w:val="18"/>
                <w:lang w:eastAsia="zh-CN" w:bidi="ar-SA"/>
              </w:rPr>
              <w:t>CD</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Pr</w:t>
            </w:r>
            <w:r w:rsidRPr="0074442E">
              <w:rPr>
                <w:rFonts w:ascii="Times New Roman" w:eastAsia="Times New Roman" w:hAnsi="Times New Roman"/>
                <w:spacing w:val="1"/>
                <w:sz w:val="18"/>
                <w:szCs w:val="18"/>
                <w:lang w:eastAsia="zh-CN" w:bidi="ar-SA"/>
              </w:rPr>
              <w:t>ojec</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2" w:space="0" w:color="000000"/>
              <w:bottom w:val="single" w:sz="2" w:space="0" w:color="000000"/>
              <w:right w:val="single" w:sz="2" w:space="0" w:color="000000"/>
            </w:tcBorders>
          </w:tcPr>
          <w:p w:rsidR="00247603" w:rsidRPr="0074442E" w:rsidRDefault="00247603" w:rsidP="00247603">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3"/>
                <w:sz w:val="18"/>
                <w:szCs w:val="18"/>
                <w:lang w:eastAsia="zh-CN" w:bidi="ar-SA"/>
              </w:rPr>
              <w:t>X</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4</w:t>
            </w:r>
            <w:r w:rsidRPr="0074442E">
              <w:rPr>
                <w:rFonts w:ascii="Times New Roman" w:eastAsia="Times New Roman" w:hAnsi="Times New Roman"/>
                <w:sz w:val="18"/>
                <w:szCs w:val="18"/>
                <w:lang w:eastAsia="zh-CN" w:bidi="ar-SA"/>
              </w:rPr>
              <w:t>6</w:t>
            </w:r>
          </w:p>
        </w:tc>
        <w:tc>
          <w:tcPr>
            <w:tcW w:w="2340" w:type="dxa"/>
            <w:tcBorders>
              <w:top w:val="single" w:sz="2" w:space="0" w:color="000000"/>
              <w:left w:val="single" w:sz="2" w:space="0" w:color="000000"/>
              <w:bottom w:val="single" w:sz="2" w:space="0" w:color="000000"/>
              <w:right w:val="single" w:sz="2" w:space="0" w:color="000000"/>
            </w:tcBorders>
          </w:tcPr>
          <w:p w:rsidR="00247603" w:rsidRPr="0074442E" w:rsidRDefault="00247603" w:rsidP="00247603">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z w:val="18"/>
                <w:szCs w:val="18"/>
                <w:lang w:eastAsia="zh-CN" w:bidi="ar-SA"/>
              </w:rPr>
              <w:t>4</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7</w:t>
            </w:r>
            <w:r w:rsidRPr="0074442E">
              <w:rPr>
                <w:rFonts w:ascii="Times New Roman" w:eastAsia="Times New Roman" w:hAnsi="Times New Roman"/>
                <w:spacing w:val="-1"/>
                <w:sz w:val="18"/>
                <w:szCs w:val="18"/>
                <w:lang w:eastAsia="zh-CN" w:bidi="ar-SA"/>
              </w:rPr>
              <w:t>5</w:t>
            </w:r>
            <w:r w:rsidRPr="0074442E">
              <w:rPr>
                <w:rFonts w:ascii="Times New Roman" w:eastAsia="Times New Roman" w:hAnsi="Times New Roman"/>
                <w:sz w:val="18"/>
                <w:szCs w:val="18"/>
                <w:lang w:eastAsia="zh-CN" w:bidi="ar-SA"/>
              </w:rPr>
              <w:t>6</w:t>
            </w:r>
          </w:p>
        </w:tc>
        <w:tc>
          <w:tcPr>
            <w:tcW w:w="1890" w:type="dxa"/>
            <w:tcBorders>
              <w:top w:val="single" w:sz="2" w:space="0" w:color="000000"/>
              <w:left w:val="single" w:sz="2" w:space="0" w:color="000000"/>
              <w:bottom w:val="single" w:sz="2" w:space="0" w:color="000000"/>
              <w:right w:val="single" w:sz="2" w:space="0" w:color="000000"/>
            </w:tcBorders>
          </w:tcPr>
          <w:p w:rsidR="00247603" w:rsidRPr="0074442E" w:rsidRDefault="00247603" w:rsidP="00247603">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an</w:t>
            </w:r>
            <w:r w:rsidRPr="0074442E">
              <w:rPr>
                <w:rFonts w:ascii="Times New Roman" w:eastAsia="Times New Roman" w:hAnsi="Times New Roman"/>
                <w:spacing w:val="-1"/>
                <w:sz w:val="18"/>
                <w:szCs w:val="18"/>
                <w:lang w:eastAsia="zh-CN" w:bidi="ar-SA"/>
              </w:rPr>
              <w:t>y</w:t>
            </w:r>
            <w:r w:rsidRPr="0074442E">
              <w:rPr>
                <w:rFonts w:ascii="Times New Roman" w:eastAsia="Times New Roman" w:hAnsi="Times New Roman"/>
                <w:sz w:val="18"/>
                <w:szCs w:val="18"/>
                <w:lang w:eastAsia="zh-CN" w:bidi="ar-SA"/>
              </w:rPr>
              <w:t>o</w:t>
            </w:r>
          </w:p>
        </w:tc>
        <w:tc>
          <w:tcPr>
            <w:tcW w:w="2430" w:type="dxa"/>
            <w:tcBorders>
              <w:top w:val="single" w:sz="2" w:space="0" w:color="000000"/>
              <w:left w:val="single" w:sz="2" w:space="0" w:color="000000"/>
              <w:bottom w:val="single" w:sz="2" w:space="0" w:color="000000"/>
              <w:right w:val="single" w:sz="8" w:space="0" w:color="000000"/>
            </w:tcBorders>
          </w:tcPr>
          <w:p w:rsidR="00247603" w:rsidRPr="0074442E" w:rsidRDefault="00247603" w:rsidP="00247603">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247603" w:rsidRPr="0074442E" w:rsidTr="0092562B">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247603" w:rsidRPr="0074442E" w:rsidRDefault="00247603" w:rsidP="00247603">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an</w:t>
            </w:r>
            <w:r w:rsidRPr="0074442E">
              <w:rPr>
                <w:rFonts w:ascii="Times New Roman" w:eastAsia="Times New Roman" w:hAnsi="Times New Roman"/>
                <w:spacing w:val="-1"/>
                <w:sz w:val="18"/>
                <w:szCs w:val="18"/>
                <w:lang w:eastAsia="zh-CN" w:bidi="ar-SA"/>
              </w:rPr>
              <w:t>y</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 xml:space="preserve"> L</w:t>
            </w:r>
            <w:r w:rsidRPr="0074442E">
              <w:rPr>
                <w:rFonts w:ascii="Times New Roman" w:eastAsia="Times New Roman" w:hAnsi="Times New Roman"/>
                <w:sz w:val="18"/>
                <w:szCs w:val="18"/>
                <w:lang w:eastAsia="zh-CN" w:bidi="ar-SA"/>
              </w:rPr>
              <w:t>CD</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Pr</w:t>
            </w:r>
            <w:r w:rsidRPr="0074442E">
              <w:rPr>
                <w:rFonts w:ascii="Times New Roman" w:eastAsia="Times New Roman" w:hAnsi="Times New Roman"/>
                <w:spacing w:val="1"/>
                <w:sz w:val="18"/>
                <w:szCs w:val="18"/>
                <w:lang w:eastAsia="zh-CN" w:bidi="ar-SA"/>
              </w:rPr>
              <w:t>ojec</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2" w:space="0" w:color="000000"/>
              <w:bottom w:val="single" w:sz="2" w:space="0" w:color="000000"/>
              <w:right w:val="single" w:sz="2" w:space="0" w:color="000000"/>
            </w:tcBorders>
          </w:tcPr>
          <w:p w:rsidR="00247603" w:rsidRPr="0074442E" w:rsidRDefault="00247603" w:rsidP="00247603">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3"/>
                <w:sz w:val="18"/>
                <w:szCs w:val="18"/>
                <w:lang w:eastAsia="zh-CN" w:bidi="ar-SA"/>
              </w:rPr>
              <w:t>X</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4</w:t>
            </w:r>
            <w:r w:rsidRPr="0074442E">
              <w:rPr>
                <w:rFonts w:ascii="Times New Roman" w:eastAsia="Times New Roman" w:hAnsi="Times New Roman"/>
                <w:sz w:val="18"/>
                <w:szCs w:val="18"/>
                <w:lang w:eastAsia="zh-CN" w:bidi="ar-SA"/>
              </w:rPr>
              <w:t>6</w:t>
            </w:r>
          </w:p>
        </w:tc>
        <w:tc>
          <w:tcPr>
            <w:tcW w:w="2340" w:type="dxa"/>
            <w:tcBorders>
              <w:top w:val="single" w:sz="2" w:space="0" w:color="000000"/>
              <w:left w:val="single" w:sz="2" w:space="0" w:color="000000"/>
              <w:bottom w:val="single" w:sz="2" w:space="0" w:color="000000"/>
              <w:right w:val="single" w:sz="2" w:space="0" w:color="000000"/>
            </w:tcBorders>
          </w:tcPr>
          <w:p w:rsidR="00247603" w:rsidRPr="0074442E" w:rsidRDefault="00247603" w:rsidP="00247603">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z w:val="18"/>
                <w:szCs w:val="18"/>
                <w:lang w:eastAsia="zh-CN" w:bidi="ar-SA"/>
              </w:rPr>
              <w:t>4</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8</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2</w:t>
            </w:r>
          </w:p>
        </w:tc>
        <w:tc>
          <w:tcPr>
            <w:tcW w:w="1890" w:type="dxa"/>
            <w:tcBorders>
              <w:top w:val="single" w:sz="2" w:space="0" w:color="000000"/>
              <w:left w:val="single" w:sz="2" w:space="0" w:color="000000"/>
              <w:bottom w:val="single" w:sz="2" w:space="0" w:color="000000"/>
              <w:right w:val="single" w:sz="2" w:space="0" w:color="000000"/>
            </w:tcBorders>
          </w:tcPr>
          <w:p w:rsidR="00247603" w:rsidRPr="0074442E" w:rsidRDefault="00247603" w:rsidP="00247603">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an</w:t>
            </w:r>
            <w:r w:rsidRPr="0074442E">
              <w:rPr>
                <w:rFonts w:ascii="Times New Roman" w:eastAsia="Times New Roman" w:hAnsi="Times New Roman"/>
                <w:spacing w:val="-1"/>
                <w:sz w:val="18"/>
                <w:szCs w:val="18"/>
                <w:lang w:eastAsia="zh-CN" w:bidi="ar-SA"/>
              </w:rPr>
              <w:t>y</w:t>
            </w:r>
            <w:r w:rsidRPr="0074442E">
              <w:rPr>
                <w:rFonts w:ascii="Times New Roman" w:eastAsia="Times New Roman" w:hAnsi="Times New Roman"/>
                <w:sz w:val="18"/>
                <w:szCs w:val="18"/>
                <w:lang w:eastAsia="zh-CN" w:bidi="ar-SA"/>
              </w:rPr>
              <w:t>o</w:t>
            </w:r>
          </w:p>
        </w:tc>
        <w:tc>
          <w:tcPr>
            <w:tcW w:w="2430" w:type="dxa"/>
            <w:tcBorders>
              <w:top w:val="single" w:sz="2" w:space="0" w:color="000000"/>
              <w:left w:val="single" w:sz="2" w:space="0" w:color="000000"/>
              <w:bottom w:val="single" w:sz="2" w:space="0" w:color="000000"/>
              <w:right w:val="single" w:sz="8" w:space="0" w:color="000000"/>
            </w:tcBorders>
          </w:tcPr>
          <w:p w:rsidR="00247603" w:rsidRPr="0074442E" w:rsidRDefault="00247603" w:rsidP="00247603">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247603" w:rsidRPr="0074442E" w:rsidTr="0092562B">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247603" w:rsidRPr="0074442E" w:rsidRDefault="00247603" w:rsidP="00247603">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an</w:t>
            </w:r>
            <w:r w:rsidRPr="0074442E">
              <w:rPr>
                <w:rFonts w:ascii="Times New Roman" w:eastAsia="Times New Roman" w:hAnsi="Times New Roman"/>
                <w:spacing w:val="-1"/>
                <w:sz w:val="18"/>
                <w:szCs w:val="18"/>
                <w:lang w:eastAsia="zh-CN" w:bidi="ar-SA"/>
              </w:rPr>
              <w:t>y</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 xml:space="preserve"> L</w:t>
            </w:r>
            <w:r w:rsidRPr="0074442E">
              <w:rPr>
                <w:rFonts w:ascii="Times New Roman" w:eastAsia="Times New Roman" w:hAnsi="Times New Roman"/>
                <w:sz w:val="18"/>
                <w:szCs w:val="18"/>
                <w:lang w:eastAsia="zh-CN" w:bidi="ar-SA"/>
              </w:rPr>
              <w:t>CD</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Pr</w:t>
            </w:r>
            <w:r w:rsidRPr="0074442E">
              <w:rPr>
                <w:rFonts w:ascii="Times New Roman" w:eastAsia="Times New Roman" w:hAnsi="Times New Roman"/>
                <w:spacing w:val="1"/>
                <w:sz w:val="18"/>
                <w:szCs w:val="18"/>
                <w:lang w:eastAsia="zh-CN" w:bidi="ar-SA"/>
              </w:rPr>
              <w:t>ojec</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2" w:space="0" w:color="000000"/>
              <w:bottom w:val="single" w:sz="2" w:space="0" w:color="000000"/>
              <w:right w:val="single" w:sz="2" w:space="0" w:color="000000"/>
            </w:tcBorders>
          </w:tcPr>
          <w:p w:rsidR="00247603" w:rsidRPr="0074442E" w:rsidRDefault="00247603" w:rsidP="00247603">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3"/>
                <w:sz w:val="18"/>
                <w:szCs w:val="18"/>
                <w:lang w:eastAsia="zh-CN" w:bidi="ar-SA"/>
              </w:rPr>
              <w:t>X</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4</w:t>
            </w:r>
            <w:r w:rsidRPr="0074442E">
              <w:rPr>
                <w:rFonts w:ascii="Times New Roman" w:eastAsia="Times New Roman" w:hAnsi="Times New Roman"/>
                <w:sz w:val="18"/>
                <w:szCs w:val="18"/>
                <w:lang w:eastAsia="zh-CN" w:bidi="ar-SA"/>
              </w:rPr>
              <w:t>6</w:t>
            </w:r>
          </w:p>
        </w:tc>
        <w:tc>
          <w:tcPr>
            <w:tcW w:w="2340" w:type="dxa"/>
            <w:tcBorders>
              <w:top w:val="single" w:sz="2" w:space="0" w:color="000000"/>
              <w:left w:val="single" w:sz="2" w:space="0" w:color="000000"/>
              <w:bottom w:val="single" w:sz="2" w:space="0" w:color="000000"/>
              <w:right w:val="single" w:sz="2" w:space="0" w:color="000000"/>
            </w:tcBorders>
          </w:tcPr>
          <w:p w:rsidR="00247603" w:rsidRPr="0074442E" w:rsidRDefault="00247603" w:rsidP="00247603">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z w:val="18"/>
                <w:szCs w:val="18"/>
                <w:lang w:eastAsia="zh-CN" w:bidi="ar-SA"/>
              </w:rPr>
              <w:t>4</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8</w:t>
            </w:r>
            <w:r w:rsidRPr="0074442E">
              <w:rPr>
                <w:rFonts w:ascii="Times New Roman" w:eastAsia="Times New Roman" w:hAnsi="Times New Roman"/>
                <w:spacing w:val="-1"/>
                <w:sz w:val="18"/>
                <w:szCs w:val="18"/>
                <w:lang w:eastAsia="zh-CN" w:bidi="ar-SA"/>
              </w:rPr>
              <w:t>2</w:t>
            </w:r>
            <w:r w:rsidRPr="0074442E">
              <w:rPr>
                <w:rFonts w:ascii="Times New Roman" w:eastAsia="Times New Roman" w:hAnsi="Times New Roman"/>
                <w:sz w:val="18"/>
                <w:szCs w:val="18"/>
                <w:lang w:eastAsia="zh-CN" w:bidi="ar-SA"/>
              </w:rPr>
              <w:t>5</w:t>
            </w:r>
          </w:p>
        </w:tc>
        <w:tc>
          <w:tcPr>
            <w:tcW w:w="1890" w:type="dxa"/>
            <w:tcBorders>
              <w:top w:val="single" w:sz="2" w:space="0" w:color="000000"/>
              <w:left w:val="single" w:sz="2" w:space="0" w:color="000000"/>
              <w:bottom w:val="single" w:sz="2" w:space="0" w:color="000000"/>
              <w:right w:val="single" w:sz="2" w:space="0" w:color="000000"/>
            </w:tcBorders>
          </w:tcPr>
          <w:p w:rsidR="00247603" w:rsidRPr="0074442E" w:rsidRDefault="00247603" w:rsidP="00247603">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an</w:t>
            </w:r>
            <w:r w:rsidRPr="0074442E">
              <w:rPr>
                <w:rFonts w:ascii="Times New Roman" w:eastAsia="Times New Roman" w:hAnsi="Times New Roman"/>
                <w:spacing w:val="-1"/>
                <w:sz w:val="18"/>
                <w:szCs w:val="18"/>
                <w:lang w:eastAsia="zh-CN" w:bidi="ar-SA"/>
              </w:rPr>
              <w:t>y</w:t>
            </w:r>
            <w:r w:rsidRPr="0074442E">
              <w:rPr>
                <w:rFonts w:ascii="Times New Roman" w:eastAsia="Times New Roman" w:hAnsi="Times New Roman"/>
                <w:sz w:val="18"/>
                <w:szCs w:val="18"/>
                <w:lang w:eastAsia="zh-CN" w:bidi="ar-SA"/>
              </w:rPr>
              <w:t>o</w:t>
            </w:r>
          </w:p>
        </w:tc>
        <w:tc>
          <w:tcPr>
            <w:tcW w:w="2430" w:type="dxa"/>
            <w:tcBorders>
              <w:top w:val="single" w:sz="2" w:space="0" w:color="000000"/>
              <w:left w:val="single" w:sz="2" w:space="0" w:color="000000"/>
              <w:bottom w:val="single" w:sz="2" w:space="0" w:color="000000"/>
              <w:right w:val="single" w:sz="8" w:space="0" w:color="000000"/>
            </w:tcBorders>
          </w:tcPr>
          <w:p w:rsidR="00247603" w:rsidRPr="0074442E" w:rsidRDefault="00247603" w:rsidP="00247603">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247603" w:rsidRPr="0074442E" w:rsidTr="0092562B">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247603" w:rsidRPr="0074442E" w:rsidRDefault="00247603" w:rsidP="00247603">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an</w:t>
            </w:r>
            <w:r w:rsidRPr="0074442E">
              <w:rPr>
                <w:rFonts w:ascii="Times New Roman" w:eastAsia="Times New Roman" w:hAnsi="Times New Roman"/>
                <w:spacing w:val="-1"/>
                <w:sz w:val="18"/>
                <w:szCs w:val="18"/>
                <w:lang w:eastAsia="zh-CN" w:bidi="ar-SA"/>
              </w:rPr>
              <w:t>y</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 xml:space="preserve"> L</w:t>
            </w:r>
            <w:r w:rsidRPr="0074442E">
              <w:rPr>
                <w:rFonts w:ascii="Times New Roman" w:eastAsia="Times New Roman" w:hAnsi="Times New Roman"/>
                <w:sz w:val="18"/>
                <w:szCs w:val="18"/>
                <w:lang w:eastAsia="zh-CN" w:bidi="ar-SA"/>
              </w:rPr>
              <w:t>CD</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Pr</w:t>
            </w:r>
            <w:r w:rsidRPr="0074442E">
              <w:rPr>
                <w:rFonts w:ascii="Times New Roman" w:eastAsia="Times New Roman" w:hAnsi="Times New Roman"/>
                <w:spacing w:val="1"/>
                <w:sz w:val="18"/>
                <w:szCs w:val="18"/>
                <w:lang w:eastAsia="zh-CN" w:bidi="ar-SA"/>
              </w:rPr>
              <w:t>ojec</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2" w:space="0" w:color="000000"/>
              <w:bottom w:val="single" w:sz="2" w:space="0" w:color="000000"/>
              <w:right w:val="single" w:sz="2" w:space="0" w:color="000000"/>
            </w:tcBorders>
          </w:tcPr>
          <w:p w:rsidR="00247603" w:rsidRPr="0074442E" w:rsidRDefault="00247603" w:rsidP="00247603">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3"/>
                <w:sz w:val="18"/>
                <w:szCs w:val="18"/>
                <w:lang w:eastAsia="zh-CN" w:bidi="ar-SA"/>
              </w:rPr>
              <w:t>X</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4</w:t>
            </w:r>
            <w:r w:rsidRPr="0074442E">
              <w:rPr>
                <w:rFonts w:ascii="Times New Roman" w:eastAsia="Times New Roman" w:hAnsi="Times New Roman"/>
                <w:sz w:val="18"/>
                <w:szCs w:val="18"/>
                <w:lang w:eastAsia="zh-CN" w:bidi="ar-SA"/>
              </w:rPr>
              <w:t>6</w:t>
            </w:r>
          </w:p>
        </w:tc>
        <w:tc>
          <w:tcPr>
            <w:tcW w:w="2340" w:type="dxa"/>
            <w:tcBorders>
              <w:top w:val="single" w:sz="2" w:space="0" w:color="000000"/>
              <w:left w:val="single" w:sz="2" w:space="0" w:color="000000"/>
              <w:bottom w:val="single" w:sz="2" w:space="0" w:color="000000"/>
              <w:right w:val="single" w:sz="2" w:space="0" w:color="000000"/>
            </w:tcBorders>
          </w:tcPr>
          <w:p w:rsidR="00247603" w:rsidRPr="0074442E" w:rsidRDefault="00247603" w:rsidP="00247603">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z w:val="18"/>
                <w:szCs w:val="18"/>
                <w:lang w:eastAsia="zh-CN" w:bidi="ar-SA"/>
              </w:rPr>
              <w:t>4</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7</w:t>
            </w:r>
            <w:r w:rsidRPr="0074442E">
              <w:rPr>
                <w:rFonts w:ascii="Times New Roman" w:eastAsia="Times New Roman" w:hAnsi="Times New Roman"/>
                <w:spacing w:val="-1"/>
                <w:sz w:val="18"/>
                <w:szCs w:val="18"/>
                <w:lang w:eastAsia="zh-CN" w:bidi="ar-SA"/>
              </w:rPr>
              <w:t>6</w:t>
            </w:r>
            <w:r w:rsidRPr="0074442E">
              <w:rPr>
                <w:rFonts w:ascii="Times New Roman" w:eastAsia="Times New Roman" w:hAnsi="Times New Roman"/>
                <w:sz w:val="18"/>
                <w:szCs w:val="18"/>
                <w:lang w:eastAsia="zh-CN" w:bidi="ar-SA"/>
              </w:rPr>
              <w:t>1</w:t>
            </w:r>
          </w:p>
        </w:tc>
        <w:tc>
          <w:tcPr>
            <w:tcW w:w="1890" w:type="dxa"/>
            <w:tcBorders>
              <w:top w:val="single" w:sz="2" w:space="0" w:color="000000"/>
              <w:left w:val="single" w:sz="2" w:space="0" w:color="000000"/>
              <w:bottom w:val="single" w:sz="2" w:space="0" w:color="000000"/>
              <w:right w:val="single" w:sz="2" w:space="0" w:color="000000"/>
            </w:tcBorders>
          </w:tcPr>
          <w:p w:rsidR="00247603" w:rsidRPr="0074442E" w:rsidRDefault="00247603" w:rsidP="00247603">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an</w:t>
            </w:r>
            <w:r w:rsidRPr="0074442E">
              <w:rPr>
                <w:rFonts w:ascii="Times New Roman" w:eastAsia="Times New Roman" w:hAnsi="Times New Roman"/>
                <w:spacing w:val="-1"/>
                <w:sz w:val="18"/>
                <w:szCs w:val="18"/>
                <w:lang w:eastAsia="zh-CN" w:bidi="ar-SA"/>
              </w:rPr>
              <w:t>y</w:t>
            </w:r>
            <w:r w:rsidRPr="0074442E">
              <w:rPr>
                <w:rFonts w:ascii="Times New Roman" w:eastAsia="Times New Roman" w:hAnsi="Times New Roman"/>
                <w:sz w:val="18"/>
                <w:szCs w:val="18"/>
                <w:lang w:eastAsia="zh-CN" w:bidi="ar-SA"/>
              </w:rPr>
              <w:t>o</w:t>
            </w:r>
          </w:p>
        </w:tc>
        <w:tc>
          <w:tcPr>
            <w:tcW w:w="2430" w:type="dxa"/>
            <w:tcBorders>
              <w:top w:val="single" w:sz="2" w:space="0" w:color="000000"/>
              <w:left w:val="single" w:sz="2" w:space="0" w:color="000000"/>
              <w:bottom w:val="single" w:sz="2" w:space="0" w:color="000000"/>
              <w:right w:val="single" w:sz="8" w:space="0" w:color="000000"/>
            </w:tcBorders>
          </w:tcPr>
          <w:p w:rsidR="00247603" w:rsidRPr="0074442E" w:rsidRDefault="00247603" w:rsidP="00247603">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247603" w:rsidRPr="0074442E" w:rsidTr="0092562B">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247603" w:rsidRPr="0074442E" w:rsidRDefault="00247603" w:rsidP="00247603">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an</w:t>
            </w:r>
            <w:r w:rsidRPr="0074442E">
              <w:rPr>
                <w:rFonts w:ascii="Times New Roman" w:eastAsia="Times New Roman" w:hAnsi="Times New Roman"/>
                <w:spacing w:val="-1"/>
                <w:sz w:val="18"/>
                <w:szCs w:val="18"/>
                <w:lang w:eastAsia="zh-CN" w:bidi="ar-SA"/>
              </w:rPr>
              <w:t>y</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 xml:space="preserve"> L</w:t>
            </w:r>
            <w:r w:rsidRPr="0074442E">
              <w:rPr>
                <w:rFonts w:ascii="Times New Roman" w:eastAsia="Times New Roman" w:hAnsi="Times New Roman"/>
                <w:sz w:val="18"/>
                <w:szCs w:val="18"/>
                <w:lang w:eastAsia="zh-CN" w:bidi="ar-SA"/>
              </w:rPr>
              <w:t>CD</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Pr</w:t>
            </w:r>
            <w:r w:rsidRPr="0074442E">
              <w:rPr>
                <w:rFonts w:ascii="Times New Roman" w:eastAsia="Times New Roman" w:hAnsi="Times New Roman"/>
                <w:spacing w:val="1"/>
                <w:sz w:val="18"/>
                <w:szCs w:val="18"/>
                <w:lang w:eastAsia="zh-CN" w:bidi="ar-SA"/>
              </w:rPr>
              <w:t>ojec</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2" w:space="0" w:color="000000"/>
              <w:bottom w:val="single" w:sz="2" w:space="0" w:color="000000"/>
              <w:right w:val="single" w:sz="2" w:space="0" w:color="000000"/>
            </w:tcBorders>
          </w:tcPr>
          <w:p w:rsidR="00247603" w:rsidRPr="0074442E" w:rsidRDefault="00247603" w:rsidP="00247603">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3"/>
                <w:sz w:val="18"/>
                <w:szCs w:val="18"/>
                <w:lang w:eastAsia="zh-CN" w:bidi="ar-SA"/>
              </w:rPr>
              <w:t>X</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4</w:t>
            </w:r>
            <w:r w:rsidRPr="0074442E">
              <w:rPr>
                <w:rFonts w:ascii="Times New Roman" w:eastAsia="Times New Roman" w:hAnsi="Times New Roman"/>
                <w:sz w:val="18"/>
                <w:szCs w:val="18"/>
                <w:lang w:eastAsia="zh-CN" w:bidi="ar-SA"/>
              </w:rPr>
              <w:t>6</w:t>
            </w:r>
          </w:p>
        </w:tc>
        <w:tc>
          <w:tcPr>
            <w:tcW w:w="2340" w:type="dxa"/>
            <w:tcBorders>
              <w:top w:val="single" w:sz="2" w:space="0" w:color="000000"/>
              <w:left w:val="single" w:sz="2" w:space="0" w:color="000000"/>
              <w:bottom w:val="single" w:sz="2" w:space="0" w:color="000000"/>
              <w:right w:val="single" w:sz="2" w:space="0" w:color="000000"/>
            </w:tcBorders>
          </w:tcPr>
          <w:p w:rsidR="00247603" w:rsidRPr="0074442E" w:rsidRDefault="00247603" w:rsidP="00247603">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z w:val="18"/>
                <w:szCs w:val="18"/>
                <w:lang w:eastAsia="zh-CN" w:bidi="ar-SA"/>
              </w:rPr>
              <w:t>4</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7</w:t>
            </w:r>
            <w:r w:rsidRPr="0074442E">
              <w:rPr>
                <w:rFonts w:ascii="Times New Roman" w:eastAsia="Times New Roman" w:hAnsi="Times New Roman"/>
                <w:spacing w:val="-1"/>
                <w:sz w:val="18"/>
                <w:szCs w:val="18"/>
                <w:lang w:eastAsia="zh-CN" w:bidi="ar-SA"/>
              </w:rPr>
              <w:t>5</w:t>
            </w:r>
            <w:r w:rsidRPr="0074442E">
              <w:rPr>
                <w:rFonts w:ascii="Times New Roman" w:eastAsia="Times New Roman" w:hAnsi="Times New Roman"/>
                <w:sz w:val="18"/>
                <w:szCs w:val="18"/>
                <w:lang w:eastAsia="zh-CN" w:bidi="ar-SA"/>
              </w:rPr>
              <w:t>8</w:t>
            </w:r>
          </w:p>
        </w:tc>
        <w:tc>
          <w:tcPr>
            <w:tcW w:w="1890" w:type="dxa"/>
            <w:tcBorders>
              <w:top w:val="single" w:sz="2" w:space="0" w:color="000000"/>
              <w:left w:val="single" w:sz="2" w:space="0" w:color="000000"/>
              <w:bottom w:val="single" w:sz="2" w:space="0" w:color="000000"/>
              <w:right w:val="single" w:sz="2" w:space="0" w:color="000000"/>
            </w:tcBorders>
          </w:tcPr>
          <w:p w:rsidR="00247603" w:rsidRPr="0074442E" w:rsidRDefault="00247603" w:rsidP="00247603">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an</w:t>
            </w:r>
            <w:r w:rsidRPr="0074442E">
              <w:rPr>
                <w:rFonts w:ascii="Times New Roman" w:eastAsia="Times New Roman" w:hAnsi="Times New Roman"/>
                <w:spacing w:val="-1"/>
                <w:sz w:val="18"/>
                <w:szCs w:val="18"/>
                <w:lang w:eastAsia="zh-CN" w:bidi="ar-SA"/>
              </w:rPr>
              <w:t>y</w:t>
            </w:r>
            <w:r w:rsidRPr="0074442E">
              <w:rPr>
                <w:rFonts w:ascii="Times New Roman" w:eastAsia="Times New Roman" w:hAnsi="Times New Roman"/>
                <w:sz w:val="18"/>
                <w:szCs w:val="18"/>
                <w:lang w:eastAsia="zh-CN" w:bidi="ar-SA"/>
              </w:rPr>
              <w:t>o</w:t>
            </w:r>
          </w:p>
        </w:tc>
        <w:tc>
          <w:tcPr>
            <w:tcW w:w="2430" w:type="dxa"/>
            <w:tcBorders>
              <w:top w:val="single" w:sz="2" w:space="0" w:color="000000"/>
              <w:left w:val="single" w:sz="2" w:space="0" w:color="000000"/>
              <w:bottom w:val="single" w:sz="2" w:space="0" w:color="000000"/>
              <w:right w:val="single" w:sz="8" w:space="0" w:color="000000"/>
            </w:tcBorders>
          </w:tcPr>
          <w:p w:rsidR="00247603" w:rsidRPr="0074442E" w:rsidRDefault="00247603" w:rsidP="00247603">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247603" w:rsidRPr="0074442E" w:rsidTr="0092562B">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247603" w:rsidRPr="0074442E" w:rsidRDefault="00247603" w:rsidP="00247603">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an</w:t>
            </w:r>
            <w:r w:rsidRPr="0074442E">
              <w:rPr>
                <w:rFonts w:ascii="Times New Roman" w:eastAsia="Times New Roman" w:hAnsi="Times New Roman"/>
                <w:spacing w:val="-1"/>
                <w:sz w:val="18"/>
                <w:szCs w:val="18"/>
                <w:lang w:eastAsia="zh-CN" w:bidi="ar-SA"/>
              </w:rPr>
              <w:t>y</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 xml:space="preserve"> L</w:t>
            </w:r>
            <w:r w:rsidRPr="0074442E">
              <w:rPr>
                <w:rFonts w:ascii="Times New Roman" w:eastAsia="Times New Roman" w:hAnsi="Times New Roman"/>
                <w:sz w:val="18"/>
                <w:szCs w:val="18"/>
                <w:lang w:eastAsia="zh-CN" w:bidi="ar-SA"/>
              </w:rPr>
              <w:t>CD</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Pr</w:t>
            </w:r>
            <w:r w:rsidRPr="0074442E">
              <w:rPr>
                <w:rFonts w:ascii="Times New Roman" w:eastAsia="Times New Roman" w:hAnsi="Times New Roman"/>
                <w:spacing w:val="1"/>
                <w:sz w:val="18"/>
                <w:szCs w:val="18"/>
                <w:lang w:eastAsia="zh-CN" w:bidi="ar-SA"/>
              </w:rPr>
              <w:t>ojec</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2" w:space="0" w:color="000000"/>
              <w:bottom w:val="single" w:sz="2" w:space="0" w:color="000000"/>
              <w:right w:val="single" w:sz="2" w:space="0" w:color="000000"/>
            </w:tcBorders>
          </w:tcPr>
          <w:p w:rsidR="00247603" w:rsidRPr="0074442E" w:rsidRDefault="00247603" w:rsidP="00247603">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3"/>
                <w:sz w:val="18"/>
                <w:szCs w:val="18"/>
                <w:lang w:eastAsia="zh-CN" w:bidi="ar-SA"/>
              </w:rPr>
              <w:t>X</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4</w:t>
            </w:r>
            <w:r w:rsidRPr="0074442E">
              <w:rPr>
                <w:rFonts w:ascii="Times New Roman" w:eastAsia="Times New Roman" w:hAnsi="Times New Roman"/>
                <w:sz w:val="18"/>
                <w:szCs w:val="18"/>
                <w:lang w:eastAsia="zh-CN" w:bidi="ar-SA"/>
              </w:rPr>
              <w:t>6</w:t>
            </w:r>
          </w:p>
        </w:tc>
        <w:tc>
          <w:tcPr>
            <w:tcW w:w="2340" w:type="dxa"/>
            <w:tcBorders>
              <w:top w:val="single" w:sz="2" w:space="0" w:color="000000"/>
              <w:left w:val="single" w:sz="2" w:space="0" w:color="000000"/>
              <w:bottom w:val="single" w:sz="2" w:space="0" w:color="000000"/>
              <w:right w:val="single" w:sz="2" w:space="0" w:color="000000"/>
            </w:tcBorders>
          </w:tcPr>
          <w:p w:rsidR="00247603" w:rsidRPr="0074442E" w:rsidRDefault="00247603" w:rsidP="00247603">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z w:val="18"/>
                <w:szCs w:val="18"/>
                <w:lang w:eastAsia="zh-CN" w:bidi="ar-SA"/>
              </w:rPr>
              <w:t>4</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8</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5</w:t>
            </w:r>
          </w:p>
        </w:tc>
        <w:tc>
          <w:tcPr>
            <w:tcW w:w="1890" w:type="dxa"/>
            <w:tcBorders>
              <w:top w:val="single" w:sz="2" w:space="0" w:color="000000"/>
              <w:left w:val="single" w:sz="2" w:space="0" w:color="000000"/>
              <w:bottom w:val="single" w:sz="2" w:space="0" w:color="000000"/>
              <w:right w:val="single" w:sz="2" w:space="0" w:color="000000"/>
            </w:tcBorders>
          </w:tcPr>
          <w:p w:rsidR="00247603" w:rsidRPr="0074442E" w:rsidRDefault="00247603" w:rsidP="00247603">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an</w:t>
            </w:r>
            <w:r w:rsidRPr="0074442E">
              <w:rPr>
                <w:rFonts w:ascii="Times New Roman" w:eastAsia="Times New Roman" w:hAnsi="Times New Roman"/>
                <w:spacing w:val="-1"/>
                <w:sz w:val="18"/>
                <w:szCs w:val="18"/>
                <w:lang w:eastAsia="zh-CN" w:bidi="ar-SA"/>
              </w:rPr>
              <w:t>y</w:t>
            </w:r>
            <w:r w:rsidRPr="0074442E">
              <w:rPr>
                <w:rFonts w:ascii="Times New Roman" w:eastAsia="Times New Roman" w:hAnsi="Times New Roman"/>
                <w:sz w:val="18"/>
                <w:szCs w:val="18"/>
                <w:lang w:eastAsia="zh-CN" w:bidi="ar-SA"/>
              </w:rPr>
              <w:t>o</w:t>
            </w:r>
          </w:p>
        </w:tc>
        <w:tc>
          <w:tcPr>
            <w:tcW w:w="2430" w:type="dxa"/>
            <w:tcBorders>
              <w:top w:val="single" w:sz="2" w:space="0" w:color="000000"/>
              <w:left w:val="single" w:sz="2" w:space="0" w:color="000000"/>
              <w:bottom w:val="single" w:sz="2" w:space="0" w:color="000000"/>
              <w:right w:val="single" w:sz="8" w:space="0" w:color="000000"/>
            </w:tcBorders>
          </w:tcPr>
          <w:p w:rsidR="00247603" w:rsidRPr="0074442E" w:rsidRDefault="00247603" w:rsidP="00247603">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247603" w:rsidRPr="0074442E" w:rsidTr="0092562B">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247603" w:rsidRPr="0074442E" w:rsidRDefault="00247603" w:rsidP="00247603">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an</w:t>
            </w:r>
            <w:r w:rsidRPr="0074442E">
              <w:rPr>
                <w:rFonts w:ascii="Times New Roman" w:eastAsia="Times New Roman" w:hAnsi="Times New Roman"/>
                <w:spacing w:val="-1"/>
                <w:sz w:val="18"/>
                <w:szCs w:val="18"/>
                <w:lang w:eastAsia="zh-CN" w:bidi="ar-SA"/>
              </w:rPr>
              <w:t>y</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 xml:space="preserve"> L</w:t>
            </w:r>
            <w:r w:rsidRPr="0074442E">
              <w:rPr>
                <w:rFonts w:ascii="Times New Roman" w:eastAsia="Times New Roman" w:hAnsi="Times New Roman"/>
                <w:sz w:val="18"/>
                <w:szCs w:val="18"/>
                <w:lang w:eastAsia="zh-CN" w:bidi="ar-SA"/>
              </w:rPr>
              <w:t>CD</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Pr</w:t>
            </w:r>
            <w:r w:rsidRPr="0074442E">
              <w:rPr>
                <w:rFonts w:ascii="Times New Roman" w:eastAsia="Times New Roman" w:hAnsi="Times New Roman"/>
                <w:spacing w:val="1"/>
                <w:sz w:val="18"/>
                <w:szCs w:val="18"/>
                <w:lang w:eastAsia="zh-CN" w:bidi="ar-SA"/>
              </w:rPr>
              <w:t>ojec</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2" w:space="0" w:color="000000"/>
              <w:bottom w:val="single" w:sz="2" w:space="0" w:color="000000"/>
              <w:right w:val="single" w:sz="2" w:space="0" w:color="000000"/>
            </w:tcBorders>
          </w:tcPr>
          <w:p w:rsidR="00247603" w:rsidRPr="0074442E" w:rsidRDefault="00247603" w:rsidP="00247603">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3"/>
                <w:sz w:val="18"/>
                <w:szCs w:val="18"/>
                <w:lang w:eastAsia="zh-CN" w:bidi="ar-SA"/>
              </w:rPr>
              <w:t>X</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4</w:t>
            </w:r>
            <w:r w:rsidRPr="0074442E">
              <w:rPr>
                <w:rFonts w:ascii="Times New Roman" w:eastAsia="Times New Roman" w:hAnsi="Times New Roman"/>
                <w:sz w:val="18"/>
                <w:szCs w:val="18"/>
                <w:lang w:eastAsia="zh-CN" w:bidi="ar-SA"/>
              </w:rPr>
              <w:t>6</w:t>
            </w:r>
          </w:p>
        </w:tc>
        <w:tc>
          <w:tcPr>
            <w:tcW w:w="2340" w:type="dxa"/>
            <w:tcBorders>
              <w:top w:val="single" w:sz="2" w:space="0" w:color="000000"/>
              <w:left w:val="single" w:sz="2" w:space="0" w:color="000000"/>
              <w:bottom w:val="single" w:sz="2" w:space="0" w:color="000000"/>
              <w:right w:val="single" w:sz="2" w:space="0" w:color="000000"/>
            </w:tcBorders>
          </w:tcPr>
          <w:p w:rsidR="00247603" w:rsidRPr="0074442E" w:rsidRDefault="00247603" w:rsidP="00247603">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z w:val="18"/>
                <w:szCs w:val="18"/>
                <w:lang w:eastAsia="zh-CN" w:bidi="ar-SA"/>
              </w:rPr>
              <w:t>4</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7</w:t>
            </w:r>
            <w:r w:rsidRPr="0074442E">
              <w:rPr>
                <w:rFonts w:ascii="Times New Roman" w:eastAsia="Times New Roman" w:hAnsi="Times New Roman"/>
                <w:spacing w:val="-1"/>
                <w:sz w:val="18"/>
                <w:szCs w:val="18"/>
                <w:lang w:eastAsia="zh-CN" w:bidi="ar-SA"/>
              </w:rPr>
              <w:t>5</w:t>
            </w:r>
            <w:r w:rsidRPr="0074442E">
              <w:rPr>
                <w:rFonts w:ascii="Times New Roman" w:eastAsia="Times New Roman" w:hAnsi="Times New Roman"/>
                <w:sz w:val="18"/>
                <w:szCs w:val="18"/>
                <w:lang w:eastAsia="zh-CN" w:bidi="ar-SA"/>
              </w:rPr>
              <w:t>9</w:t>
            </w:r>
          </w:p>
        </w:tc>
        <w:tc>
          <w:tcPr>
            <w:tcW w:w="1890" w:type="dxa"/>
            <w:tcBorders>
              <w:top w:val="single" w:sz="2" w:space="0" w:color="000000"/>
              <w:left w:val="single" w:sz="2" w:space="0" w:color="000000"/>
              <w:bottom w:val="single" w:sz="2" w:space="0" w:color="000000"/>
              <w:right w:val="single" w:sz="2" w:space="0" w:color="000000"/>
            </w:tcBorders>
          </w:tcPr>
          <w:p w:rsidR="00247603" w:rsidRPr="0074442E" w:rsidRDefault="00247603" w:rsidP="00247603">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an</w:t>
            </w:r>
            <w:r w:rsidRPr="0074442E">
              <w:rPr>
                <w:rFonts w:ascii="Times New Roman" w:eastAsia="Times New Roman" w:hAnsi="Times New Roman"/>
                <w:spacing w:val="-1"/>
                <w:sz w:val="18"/>
                <w:szCs w:val="18"/>
                <w:lang w:eastAsia="zh-CN" w:bidi="ar-SA"/>
              </w:rPr>
              <w:t>y</w:t>
            </w:r>
            <w:r w:rsidRPr="0074442E">
              <w:rPr>
                <w:rFonts w:ascii="Times New Roman" w:eastAsia="Times New Roman" w:hAnsi="Times New Roman"/>
                <w:sz w:val="18"/>
                <w:szCs w:val="18"/>
                <w:lang w:eastAsia="zh-CN" w:bidi="ar-SA"/>
              </w:rPr>
              <w:t>o</w:t>
            </w:r>
          </w:p>
        </w:tc>
        <w:tc>
          <w:tcPr>
            <w:tcW w:w="2430" w:type="dxa"/>
            <w:tcBorders>
              <w:top w:val="single" w:sz="2" w:space="0" w:color="000000"/>
              <w:left w:val="single" w:sz="2" w:space="0" w:color="000000"/>
              <w:bottom w:val="single" w:sz="2" w:space="0" w:color="000000"/>
              <w:right w:val="single" w:sz="8" w:space="0" w:color="000000"/>
            </w:tcBorders>
          </w:tcPr>
          <w:p w:rsidR="00247603" w:rsidRPr="0074442E" w:rsidRDefault="00247603" w:rsidP="00247603">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247603" w:rsidRPr="0074442E" w:rsidTr="0092562B">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247603" w:rsidRPr="0074442E" w:rsidRDefault="00247603" w:rsidP="00247603">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ha</w:t>
            </w:r>
            <w:r w:rsidRPr="0074442E">
              <w:rPr>
                <w:rFonts w:ascii="Times New Roman" w:eastAsia="Times New Roman" w:hAnsi="Times New Roman"/>
                <w:sz w:val="18"/>
                <w:szCs w:val="18"/>
                <w:lang w:eastAsia="zh-CN" w:bidi="ar-SA"/>
              </w:rPr>
              <w:t>rp</w:t>
            </w:r>
            <w:r w:rsidRPr="0074442E">
              <w:rPr>
                <w:rFonts w:ascii="Times New Roman" w:eastAsia="Times New Roman" w:hAnsi="Times New Roman"/>
                <w:spacing w:val="1"/>
                <w:sz w:val="18"/>
                <w:szCs w:val="18"/>
                <w:lang w:eastAsia="zh-CN" w:bidi="ar-SA"/>
              </w:rPr>
              <w:t xml:space="preserve"> L</w:t>
            </w:r>
            <w:r w:rsidRPr="0074442E">
              <w:rPr>
                <w:rFonts w:ascii="Times New Roman" w:eastAsia="Times New Roman" w:hAnsi="Times New Roman"/>
                <w:sz w:val="18"/>
                <w:szCs w:val="18"/>
                <w:lang w:eastAsia="zh-CN" w:bidi="ar-SA"/>
              </w:rPr>
              <w:t>CD</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Pr</w:t>
            </w:r>
            <w:r w:rsidRPr="0074442E">
              <w:rPr>
                <w:rFonts w:ascii="Times New Roman" w:eastAsia="Times New Roman" w:hAnsi="Times New Roman"/>
                <w:spacing w:val="1"/>
                <w:sz w:val="18"/>
                <w:szCs w:val="18"/>
                <w:lang w:eastAsia="zh-CN" w:bidi="ar-SA"/>
              </w:rPr>
              <w:t>ojec</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2" w:space="0" w:color="000000"/>
              <w:bottom w:val="single" w:sz="2" w:space="0" w:color="000000"/>
              <w:right w:val="single" w:sz="2" w:space="0" w:color="000000"/>
            </w:tcBorders>
          </w:tcPr>
          <w:p w:rsidR="00247603" w:rsidRPr="0074442E" w:rsidRDefault="00247603" w:rsidP="00247603">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XG-</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2U</w:t>
            </w:r>
          </w:p>
        </w:tc>
        <w:tc>
          <w:tcPr>
            <w:tcW w:w="2340" w:type="dxa"/>
            <w:tcBorders>
              <w:top w:val="single" w:sz="2" w:space="0" w:color="000000"/>
              <w:left w:val="single" w:sz="2" w:space="0" w:color="000000"/>
              <w:bottom w:val="single" w:sz="2" w:space="0" w:color="000000"/>
              <w:right w:val="single" w:sz="2" w:space="0" w:color="000000"/>
            </w:tcBorders>
          </w:tcPr>
          <w:p w:rsidR="00247603" w:rsidRPr="0074442E" w:rsidRDefault="00247603" w:rsidP="00247603">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806317271</w:t>
            </w:r>
          </w:p>
        </w:tc>
        <w:tc>
          <w:tcPr>
            <w:tcW w:w="1890" w:type="dxa"/>
            <w:tcBorders>
              <w:top w:val="single" w:sz="2" w:space="0" w:color="000000"/>
              <w:left w:val="single" w:sz="2" w:space="0" w:color="000000"/>
              <w:bottom w:val="single" w:sz="2" w:space="0" w:color="000000"/>
              <w:right w:val="single" w:sz="2" w:space="0" w:color="000000"/>
            </w:tcBorders>
          </w:tcPr>
          <w:p w:rsidR="00247603" w:rsidRPr="0074442E" w:rsidRDefault="00247603" w:rsidP="00247603">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ha</w:t>
            </w:r>
            <w:r w:rsidRPr="0074442E">
              <w:rPr>
                <w:rFonts w:ascii="Times New Roman" w:eastAsia="Times New Roman" w:hAnsi="Times New Roman"/>
                <w:sz w:val="18"/>
                <w:szCs w:val="18"/>
                <w:lang w:eastAsia="zh-CN" w:bidi="ar-SA"/>
              </w:rPr>
              <w:t>rp</w:t>
            </w:r>
          </w:p>
        </w:tc>
        <w:tc>
          <w:tcPr>
            <w:tcW w:w="2430" w:type="dxa"/>
            <w:tcBorders>
              <w:top w:val="single" w:sz="2" w:space="0" w:color="000000"/>
              <w:left w:val="single" w:sz="2" w:space="0" w:color="000000"/>
              <w:bottom w:val="single" w:sz="2" w:space="0" w:color="000000"/>
              <w:right w:val="single" w:sz="8" w:space="0" w:color="000000"/>
            </w:tcBorders>
          </w:tcPr>
          <w:p w:rsidR="00247603" w:rsidRPr="0074442E" w:rsidRDefault="00247603" w:rsidP="00247603">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247603" w:rsidRPr="0074442E" w:rsidTr="0092562B">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247603" w:rsidRPr="0074442E" w:rsidRDefault="00247603" w:rsidP="00247603">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ha</w:t>
            </w:r>
            <w:r w:rsidRPr="0074442E">
              <w:rPr>
                <w:rFonts w:ascii="Times New Roman" w:eastAsia="Times New Roman" w:hAnsi="Times New Roman"/>
                <w:sz w:val="18"/>
                <w:szCs w:val="18"/>
                <w:lang w:eastAsia="zh-CN" w:bidi="ar-SA"/>
              </w:rPr>
              <w:t>rp</w:t>
            </w:r>
            <w:r w:rsidRPr="0074442E">
              <w:rPr>
                <w:rFonts w:ascii="Times New Roman" w:eastAsia="Times New Roman" w:hAnsi="Times New Roman"/>
                <w:spacing w:val="1"/>
                <w:sz w:val="18"/>
                <w:szCs w:val="18"/>
                <w:lang w:eastAsia="zh-CN" w:bidi="ar-SA"/>
              </w:rPr>
              <w:t xml:space="preserve"> L</w:t>
            </w:r>
            <w:r w:rsidRPr="0074442E">
              <w:rPr>
                <w:rFonts w:ascii="Times New Roman" w:eastAsia="Times New Roman" w:hAnsi="Times New Roman"/>
                <w:sz w:val="18"/>
                <w:szCs w:val="18"/>
                <w:lang w:eastAsia="zh-CN" w:bidi="ar-SA"/>
              </w:rPr>
              <w:t>CD</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Pr</w:t>
            </w:r>
            <w:r w:rsidRPr="0074442E">
              <w:rPr>
                <w:rFonts w:ascii="Times New Roman" w:eastAsia="Times New Roman" w:hAnsi="Times New Roman"/>
                <w:spacing w:val="1"/>
                <w:sz w:val="18"/>
                <w:szCs w:val="18"/>
                <w:lang w:eastAsia="zh-CN" w:bidi="ar-SA"/>
              </w:rPr>
              <w:t>ojec</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2" w:space="0" w:color="000000"/>
              <w:bottom w:val="single" w:sz="2" w:space="0" w:color="000000"/>
              <w:right w:val="single" w:sz="2" w:space="0" w:color="000000"/>
            </w:tcBorders>
          </w:tcPr>
          <w:p w:rsidR="00247603" w:rsidRPr="0074442E" w:rsidRDefault="00247603" w:rsidP="00247603">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XG-</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6U</w:t>
            </w:r>
          </w:p>
        </w:tc>
        <w:tc>
          <w:tcPr>
            <w:tcW w:w="2340" w:type="dxa"/>
            <w:tcBorders>
              <w:top w:val="single" w:sz="2" w:space="0" w:color="000000"/>
              <w:left w:val="single" w:sz="2" w:space="0" w:color="000000"/>
              <w:bottom w:val="single" w:sz="2" w:space="0" w:color="000000"/>
              <w:right w:val="single" w:sz="2" w:space="0" w:color="000000"/>
            </w:tcBorders>
          </w:tcPr>
          <w:p w:rsidR="00247603" w:rsidRPr="0074442E" w:rsidRDefault="00247603" w:rsidP="00247603">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005315875</w:t>
            </w:r>
          </w:p>
        </w:tc>
        <w:tc>
          <w:tcPr>
            <w:tcW w:w="1890" w:type="dxa"/>
            <w:tcBorders>
              <w:top w:val="single" w:sz="2" w:space="0" w:color="000000"/>
              <w:left w:val="single" w:sz="2" w:space="0" w:color="000000"/>
              <w:bottom w:val="single" w:sz="2" w:space="0" w:color="000000"/>
              <w:right w:val="single" w:sz="2" w:space="0" w:color="000000"/>
            </w:tcBorders>
          </w:tcPr>
          <w:p w:rsidR="00247603" w:rsidRPr="0074442E" w:rsidRDefault="00247603" w:rsidP="00247603">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ha</w:t>
            </w:r>
            <w:r w:rsidRPr="0074442E">
              <w:rPr>
                <w:rFonts w:ascii="Times New Roman" w:eastAsia="Times New Roman" w:hAnsi="Times New Roman"/>
                <w:sz w:val="18"/>
                <w:szCs w:val="18"/>
                <w:lang w:eastAsia="zh-CN" w:bidi="ar-SA"/>
              </w:rPr>
              <w:t>rp</w:t>
            </w:r>
          </w:p>
        </w:tc>
        <w:tc>
          <w:tcPr>
            <w:tcW w:w="2430" w:type="dxa"/>
            <w:tcBorders>
              <w:top w:val="single" w:sz="2" w:space="0" w:color="000000"/>
              <w:left w:val="single" w:sz="2" w:space="0" w:color="000000"/>
              <w:bottom w:val="single" w:sz="2" w:space="0" w:color="000000"/>
              <w:right w:val="single" w:sz="8" w:space="0" w:color="000000"/>
            </w:tcBorders>
          </w:tcPr>
          <w:p w:rsidR="00247603" w:rsidRPr="0074442E" w:rsidRDefault="00247603" w:rsidP="00247603">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247603" w:rsidRPr="0074442E" w:rsidTr="0092562B">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247603" w:rsidRPr="0074442E" w:rsidRDefault="00247603" w:rsidP="00247603">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ha</w:t>
            </w:r>
            <w:r w:rsidRPr="0074442E">
              <w:rPr>
                <w:rFonts w:ascii="Times New Roman" w:eastAsia="Times New Roman" w:hAnsi="Times New Roman"/>
                <w:sz w:val="18"/>
                <w:szCs w:val="18"/>
                <w:lang w:eastAsia="zh-CN" w:bidi="ar-SA"/>
              </w:rPr>
              <w:t>rp</w:t>
            </w:r>
            <w:r w:rsidRPr="0074442E">
              <w:rPr>
                <w:rFonts w:ascii="Times New Roman" w:eastAsia="Times New Roman" w:hAnsi="Times New Roman"/>
                <w:spacing w:val="1"/>
                <w:sz w:val="18"/>
                <w:szCs w:val="18"/>
                <w:lang w:eastAsia="zh-CN" w:bidi="ar-SA"/>
              </w:rPr>
              <w:t xml:space="preserve"> L</w:t>
            </w:r>
            <w:r w:rsidRPr="0074442E">
              <w:rPr>
                <w:rFonts w:ascii="Times New Roman" w:eastAsia="Times New Roman" w:hAnsi="Times New Roman"/>
                <w:sz w:val="18"/>
                <w:szCs w:val="18"/>
                <w:lang w:eastAsia="zh-CN" w:bidi="ar-SA"/>
              </w:rPr>
              <w:t>CD</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Pr</w:t>
            </w:r>
            <w:r w:rsidRPr="0074442E">
              <w:rPr>
                <w:rFonts w:ascii="Times New Roman" w:eastAsia="Times New Roman" w:hAnsi="Times New Roman"/>
                <w:spacing w:val="1"/>
                <w:sz w:val="18"/>
                <w:szCs w:val="18"/>
                <w:lang w:eastAsia="zh-CN" w:bidi="ar-SA"/>
              </w:rPr>
              <w:t>ojec</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2" w:space="0" w:color="000000"/>
              <w:bottom w:val="single" w:sz="2" w:space="0" w:color="000000"/>
              <w:right w:val="single" w:sz="2" w:space="0" w:color="000000"/>
            </w:tcBorders>
          </w:tcPr>
          <w:p w:rsidR="00247603" w:rsidRPr="0074442E" w:rsidRDefault="00247603" w:rsidP="00247603">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XG-</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6U</w:t>
            </w:r>
          </w:p>
        </w:tc>
        <w:tc>
          <w:tcPr>
            <w:tcW w:w="2340" w:type="dxa"/>
            <w:tcBorders>
              <w:top w:val="single" w:sz="2" w:space="0" w:color="000000"/>
              <w:left w:val="single" w:sz="2" w:space="0" w:color="000000"/>
              <w:bottom w:val="single" w:sz="2" w:space="0" w:color="000000"/>
              <w:right w:val="single" w:sz="2" w:space="0" w:color="000000"/>
            </w:tcBorders>
          </w:tcPr>
          <w:p w:rsidR="00247603" w:rsidRPr="0074442E" w:rsidRDefault="00247603" w:rsidP="00247603">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005315862</w:t>
            </w:r>
          </w:p>
        </w:tc>
        <w:tc>
          <w:tcPr>
            <w:tcW w:w="1890" w:type="dxa"/>
            <w:tcBorders>
              <w:top w:val="single" w:sz="2" w:space="0" w:color="000000"/>
              <w:left w:val="single" w:sz="2" w:space="0" w:color="000000"/>
              <w:bottom w:val="single" w:sz="2" w:space="0" w:color="000000"/>
              <w:right w:val="single" w:sz="2" w:space="0" w:color="000000"/>
            </w:tcBorders>
          </w:tcPr>
          <w:p w:rsidR="00247603" w:rsidRPr="0074442E" w:rsidRDefault="00247603" w:rsidP="00247603">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ha</w:t>
            </w:r>
            <w:r w:rsidRPr="0074442E">
              <w:rPr>
                <w:rFonts w:ascii="Times New Roman" w:eastAsia="Times New Roman" w:hAnsi="Times New Roman"/>
                <w:sz w:val="18"/>
                <w:szCs w:val="18"/>
                <w:lang w:eastAsia="zh-CN" w:bidi="ar-SA"/>
              </w:rPr>
              <w:t>rp</w:t>
            </w:r>
          </w:p>
        </w:tc>
        <w:tc>
          <w:tcPr>
            <w:tcW w:w="2430" w:type="dxa"/>
            <w:tcBorders>
              <w:top w:val="single" w:sz="2" w:space="0" w:color="000000"/>
              <w:left w:val="single" w:sz="2" w:space="0" w:color="000000"/>
              <w:bottom w:val="single" w:sz="2" w:space="0" w:color="000000"/>
              <w:right w:val="single" w:sz="8" w:space="0" w:color="000000"/>
            </w:tcBorders>
          </w:tcPr>
          <w:p w:rsidR="00247603" w:rsidRPr="0074442E" w:rsidRDefault="00247603" w:rsidP="00247603">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247603" w:rsidRPr="0074442E" w:rsidTr="0092562B">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247603" w:rsidRPr="0074442E" w:rsidRDefault="00247603" w:rsidP="00247603">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ha</w:t>
            </w:r>
            <w:r w:rsidRPr="0074442E">
              <w:rPr>
                <w:rFonts w:ascii="Times New Roman" w:eastAsia="Times New Roman" w:hAnsi="Times New Roman"/>
                <w:sz w:val="18"/>
                <w:szCs w:val="18"/>
                <w:lang w:eastAsia="zh-CN" w:bidi="ar-SA"/>
              </w:rPr>
              <w:t>rp</w:t>
            </w:r>
            <w:r w:rsidRPr="0074442E">
              <w:rPr>
                <w:rFonts w:ascii="Times New Roman" w:eastAsia="Times New Roman" w:hAnsi="Times New Roman"/>
                <w:spacing w:val="1"/>
                <w:sz w:val="18"/>
                <w:szCs w:val="18"/>
                <w:lang w:eastAsia="zh-CN" w:bidi="ar-SA"/>
              </w:rPr>
              <w:t xml:space="preserve"> L</w:t>
            </w:r>
            <w:r w:rsidRPr="0074442E">
              <w:rPr>
                <w:rFonts w:ascii="Times New Roman" w:eastAsia="Times New Roman" w:hAnsi="Times New Roman"/>
                <w:sz w:val="18"/>
                <w:szCs w:val="18"/>
                <w:lang w:eastAsia="zh-CN" w:bidi="ar-SA"/>
              </w:rPr>
              <w:t>CD</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Pr</w:t>
            </w:r>
            <w:r w:rsidRPr="0074442E">
              <w:rPr>
                <w:rFonts w:ascii="Times New Roman" w:eastAsia="Times New Roman" w:hAnsi="Times New Roman"/>
                <w:spacing w:val="1"/>
                <w:sz w:val="18"/>
                <w:szCs w:val="18"/>
                <w:lang w:eastAsia="zh-CN" w:bidi="ar-SA"/>
              </w:rPr>
              <w:t>ojec</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2" w:space="0" w:color="000000"/>
              <w:bottom w:val="single" w:sz="2" w:space="0" w:color="000000"/>
              <w:right w:val="single" w:sz="2" w:space="0" w:color="000000"/>
            </w:tcBorders>
          </w:tcPr>
          <w:p w:rsidR="00247603" w:rsidRPr="0074442E" w:rsidRDefault="00247603" w:rsidP="00247603">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XG-</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U</w:t>
            </w:r>
          </w:p>
        </w:tc>
        <w:tc>
          <w:tcPr>
            <w:tcW w:w="2340" w:type="dxa"/>
            <w:tcBorders>
              <w:top w:val="single" w:sz="2" w:space="0" w:color="000000"/>
              <w:left w:val="single" w:sz="2" w:space="0" w:color="000000"/>
              <w:bottom w:val="single" w:sz="2" w:space="0" w:color="000000"/>
              <w:right w:val="single" w:sz="2" w:space="0" w:color="000000"/>
            </w:tcBorders>
          </w:tcPr>
          <w:p w:rsidR="00247603" w:rsidRPr="0074442E" w:rsidRDefault="00247603" w:rsidP="00247603">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112320884</w:t>
            </w:r>
          </w:p>
        </w:tc>
        <w:tc>
          <w:tcPr>
            <w:tcW w:w="1890" w:type="dxa"/>
            <w:tcBorders>
              <w:top w:val="single" w:sz="2" w:space="0" w:color="000000"/>
              <w:left w:val="single" w:sz="2" w:space="0" w:color="000000"/>
              <w:bottom w:val="single" w:sz="2" w:space="0" w:color="000000"/>
              <w:right w:val="single" w:sz="2" w:space="0" w:color="000000"/>
            </w:tcBorders>
          </w:tcPr>
          <w:p w:rsidR="00247603" w:rsidRPr="0074442E" w:rsidRDefault="00247603" w:rsidP="00247603">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ha</w:t>
            </w:r>
            <w:r w:rsidRPr="0074442E">
              <w:rPr>
                <w:rFonts w:ascii="Times New Roman" w:eastAsia="Times New Roman" w:hAnsi="Times New Roman"/>
                <w:sz w:val="18"/>
                <w:szCs w:val="18"/>
                <w:lang w:eastAsia="zh-CN" w:bidi="ar-SA"/>
              </w:rPr>
              <w:t>rp</w:t>
            </w:r>
          </w:p>
        </w:tc>
        <w:tc>
          <w:tcPr>
            <w:tcW w:w="2430" w:type="dxa"/>
            <w:tcBorders>
              <w:top w:val="single" w:sz="2" w:space="0" w:color="000000"/>
              <w:left w:val="single" w:sz="2" w:space="0" w:color="000000"/>
              <w:bottom w:val="single" w:sz="2" w:space="0" w:color="000000"/>
              <w:right w:val="single" w:sz="8" w:space="0" w:color="000000"/>
            </w:tcBorders>
          </w:tcPr>
          <w:p w:rsidR="00247603" w:rsidRPr="0074442E" w:rsidRDefault="00247603" w:rsidP="00247603">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247603" w:rsidRPr="0074442E" w:rsidTr="0092562B">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247603" w:rsidRPr="0074442E" w:rsidRDefault="00247603" w:rsidP="00247603">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ha</w:t>
            </w:r>
            <w:r w:rsidRPr="0074442E">
              <w:rPr>
                <w:rFonts w:ascii="Times New Roman" w:eastAsia="Times New Roman" w:hAnsi="Times New Roman"/>
                <w:sz w:val="18"/>
                <w:szCs w:val="18"/>
                <w:lang w:eastAsia="zh-CN" w:bidi="ar-SA"/>
              </w:rPr>
              <w:t>rp</w:t>
            </w:r>
            <w:r w:rsidRPr="0074442E">
              <w:rPr>
                <w:rFonts w:ascii="Times New Roman" w:eastAsia="Times New Roman" w:hAnsi="Times New Roman"/>
                <w:spacing w:val="1"/>
                <w:sz w:val="18"/>
                <w:szCs w:val="18"/>
                <w:lang w:eastAsia="zh-CN" w:bidi="ar-SA"/>
              </w:rPr>
              <w:t xml:space="preserve"> L</w:t>
            </w:r>
            <w:r w:rsidRPr="0074442E">
              <w:rPr>
                <w:rFonts w:ascii="Times New Roman" w:eastAsia="Times New Roman" w:hAnsi="Times New Roman"/>
                <w:sz w:val="18"/>
                <w:szCs w:val="18"/>
                <w:lang w:eastAsia="zh-CN" w:bidi="ar-SA"/>
              </w:rPr>
              <w:t>CD</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Pr</w:t>
            </w:r>
            <w:r w:rsidRPr="0074442E">
              <w:rPr>
                <w:rFonts w:ascii="Times New Roman" w:eastAsia="Times New Roman" w:hAnsi="Times New Roman"/>
                <w:spacing w:val="1"/>
                <w:sz w:val="18"/>
                <w:szCs w:val="18"/>
                <w:lang w:eastAsia="zh-CN" w:bidi="ar-SA"/>
              </w:rPr>
              <w:t>ojec</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2" w:space="0" w:color="000000"/>
              <w:bottom w:val="single" w:sz="2" w:space="0" w:color="000000"/>
              <w:right w:val="single" w:sz="2" w:space="0" w:color="000000"/>
            </w:tcBorders>
          </w:tcPr>
          <w:p w:rsidR="00247603" w:rsidRPr="0074442E" w:rsidRDefault="00247603" w:rsidP="00247603">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XG-</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U</w:t>
            </w:r>
          </w:p>
        </w:tc>
        <w:tc>
          <w:tcPr>
            <w:tcW w:w="2340" w:type="dxa"/>
            <w:tcBorders>
              <w:top w:val="single" w:sz="2" w:space="0" w:color="000000"/>
              <w:left w:val="single" w:sz="2" w:space="0" w:color="000000"/>
              <w:bottom w:val="single" w:sz="2" w:space="0" w:color="000000"/>
              <w:right w:val="single" w:sz="2" w:space="0" w:color="000000"/>
            </w:tcBorders>
          </w:tcPr>
          <w:p w:rsidR="00247603" w:rsidRPr="0074442E" w:rsidRDefault="00247603" w:rsidP="00247603">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102315793</w:t>
            </w:r>
          </w:p>
        </w:tc>
        <w:tc>
          <w:tcPr>
            <w:tcW w:w="1890" w:type="dxa"/>
            <w:tcBorders>
              <w:top w:val="single" w:sz="2" w:space="0" w:color="000000"/>
              <w:left w:val="single" w:sz="2" w:space="0" w:color="000000"/>
              <w:bottom w:val="single" w:sz="2" w:space="0" w:color="000000"/>
              <w:right w:val="single" w:sz="2" w:space="0" w:color="000000"/>
            </w:tcBorders>
          </w:tcPr>
          <w:p w:rsidR="00247603" w:rsidRPr="0074442E" w:rsidRDefault="00247603" w:rsidP="00247603">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ha</w:t>
            </w:r>
            <w:r w:rsidRPr="0074442E">
              <w:rPr>
                <w:rFonts w:ascii="Times New Roman" w:eastAsia="Times New Roman" w:hAnsi="Times New Roman"/>
                <w:sz w:val="18"/>
                <w:szCs w:val="18"/>
                <w:lang w:eastAsia="zh-CN" w:bidi="ar-SA"/>
              </w:rPr>
              <w:t>rp</w:t>
            </w:r>
          </w:p>
        </w:tc>
        <w:tc>
          <w:tcPr>
            <w:tcW w:w="2430" w:type="dxa"/>
            <w:tcBorders>
              <w:top w:val="single" w:sz="2" w:space="0" w:color="000000"/>
              <w:left w:val="single" w:sz="2" w:space="0" w:color="000000"/>
              <w:bottom w:val="single" w:sz="2" w:space="0" w:color="000000"/>
              <w:right w:val="single" w:sz="8" w:space="0" w:color="000000"/>
            </w:tcBorders>
          </w:tcPr>
          <w:p w:rsidR="00247603" w:rsidRPr="0074442E" w:rsidRDefault="00247603" w:rsidP="00247603">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247603" w:rsidRPr="0074442E" w:rsidTr="0092562B">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247603" w:rsidRPr="0074442E" w:rsidRDefault="00247603" w:rsidP="00247603">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ha</w:t>
            </w:r>
            <w:r w:rsidRPr="0074442E">
              <w:rPr>
                <w:rFonts w:ascii="Times New Roman" w:eastAsia="Times New Roman" w:hAnsi="Times New Roman"/>
                <w:sz w:val="18"/>
                <w:szCs w:val="18"/>
                <w:lang w:eastAsia="zh-CN" w:bidi="ar-SA"/>
              </w:rPr>
              <w:t>rp</w:t>
            </w:r>
            <w:r w:rsidRPr="0074442E">
              <w:rPr>
                <w:rFonts w:ascii="Times New Roman" w:eastAsia="Times New Roman" w:hAnsi="Times New Roman"/>
                <w:spacing w:val="1"/>
                <w:sz w:val="18"/>
                <w:szCs w:val="18"/>
                <w:lang w:eastAsia="zh-CN" w:bidi="ar-SA"/>
              </w:rPr>
              <w:t xml:space="preserve"> L</w:t>
            </w:r>
            <w:r w:rsidRPr="0074442E">
              <w:rPr>
                <w:rFonts w:ascii="Times New Roman" w:eastAsia="Times New Roman" w:hAnsi="Times New Roman"/>
                <w:sz w:val="18"/>
                <w:szCs w:val="18"/>
                <w:lang w:eastAsia="zh-CN" w:bidi="ar-SA"/>
              </w:rPr>
              <w:t>CD</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Pr</w:t>
            </w:r>
            <w:r w:rsidRPr="0074442E">
              <w:rPr>
                <w:rFonts w:ascii="Times New Roman" w:eastAsia="Times New Roman" w:hAnsi="Times New Roman"/>
                <w:spacing w:val="1"/>
                <w:sz w:val="18"/>
                <w:szCs w:val="18"/>
                <w:lang w:eastAsia="zh-CN" w:bidi="ar-SA"/>
              </w:rPr>
              <w:t>ojec</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2" w:space="0" w:color="000000"/>
              <w:bottom w:val="single" w:sz="2" w:space="0" w:color="000000"/>
              <w:right w:val="single" w:sz="2" w:space="0" w:color="000000"/>
            </w:tcBorders>
          </w:tcPr>
          <w:p w:rsidR="00247603" w:rsidRPr="0074442E" w:rsidRDefault="00247603" w:rsidP="00247603">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XG-</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U</w:t>
            </w:r>
          </w:p>
        </w:tc>
        <w:tc>
          <w:tcPr>
            <w:tcW w:w="2340" w:type="dxa"/>
            <w:tcBorders>
              <w:top w:val="single" w:sz="2" w:space="0" w:color="000000"/>
              <w:left w:val="single" w:sz="2" w:space="0" w:color="000000"/>
              <w:bottom w:val="single" w:sz="2" w:space="0" w:color="000000"/>
              <w:right w:val="single" w:sz="2" w:space="0" w:color="000000"/>
            </w:tcBorders>
          </w:tcPr>
          <w:p w:rsidR="00247603" w:rsidRPr="0074442E" w:rsidRDefault="00247603" w:rsidP="00247603">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112320803</w:t>
            </w:r>
          </w:p>
        </w:tc>
        <w:tc>
          <w:tcPr>
            <w:tcW w:w="1890" w:type="dxa"/>
            <w:tcBorders>
              <w:top w:val="single" w:sz="2" w:space="0" w:color="000000"/>
              <w:left w:val="single" w:sz="2" w:space="0" w:color="000000"/>
              <w:bottom w:val="single" w:sz="2" w:space="0" w:color="000000"/>
              <w:right w:val="single" w:sz="2" w:space="0" w:color="000000"/>
            </w:tcBorders>
          </w:tcPr>
          <w:p w:rsidR="00247603" w:rsidRPr="0074442E" w:rsidRDefault="00247603" w:rsidP="00247603">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ha</w:t>
            </w:r>
            <w:r w:rsidRPr="0074442E">
              <w:rPr>
                <w:rFonts w:ascii="Times New Roman" w:eastAsia="Times New Roman" w:hAnsi="Times New Roman"/>
                <w:sz w:val="18"/>
                <w:szCs w:val="18"/>
                <w:lang w:eastAsia="zh-CN" w:bidi="ar-SA"/>
              </w:rPr>
              <w:t>rp</w:t>
            </w:r>
          </w:p>
        </w:tc>
        <w:tc>
          <w:tcPr>
            <w:tcW w:w="2430" w:type="dxa"/>
            <w:tcBorders>
              <w:top w:val="single" w:sz="2" w:space="0" w:color="000000"/>
              <w:left w:val="single" w:sz="2" w:space="0" w:color="000000"/>
              <w:bottom w:val="single" w:sz="2" w:space="0" w:color="000000"/>
              <w:right w:val="single" w:sz="8" w:space="0" w:color="000000"/>
            </w:tcBorders>
          </w:tcPr>
          <w:p w:rsidR="00247603" w:rsidRPr="0074442E" w:rsidRDefault="00247603" w:rsidP="00247603">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247603" w:rsidRPr="0074442E" w:rsidTr="0092562B">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247603" w:rsidRPr="0074442E" w:rsidRDefault="00247603" w:rsidP="00247603">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ha</w:t>
            </w:r>
            <w:r w:rsidRPr="0074442E">
              <w:rPr>
                <w:rFonts w:ascii="Times New Roman" w:eastAsia="Times New Roman" w:hAnsi="Times New Roman"/>
                <w:sz w:val="18"/>
                <w:szCs w:val="18"/>
                <w:lang w:eastAsia="zh-CN" w:bidi="ar-SA"/>
              </w:rPr>
              <w:t>rp</w:t>
            </w:r>
            <w:r w:rsidRPr="0074442E">
              <w:rPr>
                <w:rFonts w:ascii="Times New Roman" w:eastAsia="Times New Roman" w:hAnsi="Times New Roman"/>
                <w:spacing w:val="1"/>
                <w:sz w:val="18"/>
                <w:szCs w:val="18"/>
                <w:lang w:eastAsia="zh-CN" w:bidi="ar-SA"/>
              </w:rPr>
              <w:t xml:space="preserve"> L</w:t>
            </w:r>
            <w:r w:rsidRPr="0074442E">
              <w:rPr>
                <w:rFonts w:ascii="Times New Roman" w:eastAsia="Times New Roman" w:hAnsi="Times New Roman"/>
                <w:sz w:val="18"/>
                <w:szCs w:val="18"/>
                <w:lang w:eastAsia="zh-CN" w:bidi="ar-SA"/>
              </w:rPr>
              <w:t>CD</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Pr</w:t>
            </w:r>
            <w:r w:rsidRPr="0074442E">
              <w:rPr>
                <w:rFonts w:ascii="Times New Roman" w:eastAsia="Times New Roman" w:hAnsi="Times New Roman"/>
                <w:spacing w:val="1"/>
                <w:sz w:val="18"/>
                <w:szCs w:val="18"/>
                <w:lang w:eastAsia="zh-CN" w:bidi="ar-SA"/>
              </w:rPr>
              <w:t>ojec</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2" w:space="0" w:color="000000"/>
              <w:bottom w:val="single" w:sz="2" w:space="0" w:color="000000"/>
              <w:right w:val="single" w:sz="2" w:space="0" w:color="000000"/>
            </w:tcBorders>
          </w:tcPr>
          <w:p w:rsidR="00247603" w:rsidRPr="0074442E" w:rsidRDefault="00247603" w:rsidP="00247603">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XG-</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U</w:t>
            </w:r>
          </w:p>
        </w:tc>
        <w:tc>
          <w:tcPr>
            <w:tcW w:w="2340" w:type="dxa"/>
            <w:tcBorders>
              <w:top w:val="single" w:sz="2" w:space="0" w:color="000000"/>
              <w:left w:val="single" w:sz="2" w:space="0" w:color="000000"/>
              <w:bottom w:val="single" w:sz="2" w:space="0" w:color="000000"/>
              <w:right w:val="single" w:sz="2" w:space="0" w:color="000000"/>
            </w:tcBorders>
          </w:tcPr>
          <w:p w:rsidR="00247603" w:rsidRPr="0074442E" w:rsidRDefault="00247603" w:rsidP="00247603">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101314817</w:t>
            </w:r>
          </w:p>
        </w:tc>
        <w:tc>
          <w:tcPr>
            <w:tcW w:w="1890" w:type="dxa"/>
            <w:tcBorders>
              <w:top w:val="single" w:sz="2" w:space="0" w:color="000000"/>
              <w:left w:val="single" w:sz="2" w:space="0" w:color="000000"/>
              <w:bottom w:val="single" w:sz="2" w:space="0" w:color="000000"/>
              <w:right w:val="single" w:sz="2" w:space="0" w:color="000000"/>
            </w:tcBorders>
          </w:tcPr>
          <w:p w:rsidR="00247603" w:rsidRPr="0074442E" w:rsidRDefault="00247603" w:rsidP="00247603">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ha</w:t>
            </w:r>
            <w:r w:rsidRPr="0074442E">
              <w:rPr>
                <w:rFonts w:ascii="Times New Roman" w:eastAsia="Times New Roman" w:hAnsi="Times New Roman"/>
                <w:sz w:val="18"/>
                <w:szCs w:val="18"/>
                <w:lang w:eastAsia="zh-CN" w:bidi="ar-SA"/>
              </w:rPr>
              <w:t>rp</w:t>
            </w:r>
          </w:p>
        </w:tc>
        <w:tc>
          <w:tcPr>
            <w:tcW w:w="2430" w:type="dxa"/>
            <w:tcBorders>
              <w:top w:val="single" w:sz="2" w:space="0" w:color="000000"/>
              <w:left w:val="single" w:sz="2" w:space="0" w:color="000000"/>
              <w:bottom w:val="single" w:sz="2" w:space="0" w:color="000000"/>
              <w:right w:val="single" w:sz="8" w:space="0" w:color="000000"/>
            </w:tcBorders>
          </w:tcPr>
          <w:p w:rsidR="00247603" w:rsidRPr="0074442E" w:rsidRDefault="00247603" w:rsidP="00247603">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247603" w:rsidRPr="0074442E" w:rsidTr="0092562B">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247603" w:rsidRPr="0074442E" w:rsidRDefault="00247603" w:rsidP="00247603">
            <w:pPr>
              <w:autoSpaceDE w:val="0"/>
              <w:autoSpaceDN w:val="0"/>
              <w:adjustRightInd w:val="0"/>
              <w:spacing w:before="3"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ha</w:t>
            </w:r>
            <w:r w:rsidRPr="0074442E">
              <w:rPr>
                <w:rFonts w:ascii="Times New Roman" w:eastAsia="Times New Roman" w:hAnsi="Times New Roman"/>
                <w:sz w:val="18"/>
                <w:szCs w:val="18"/>
                <w:lang w:eastAsia="zh-CN" w:bidi="ar-SA"/>
              </w:rPr>
              <w:t>rp</w:t>
            </w:r>
            <w:r w:rsidRPr="0074442E">
              <w:rPr>
                <w:rFonts w:ascii="Times New Roman" w:eastAsia="Times New Roman" w:hAnsi="Times New Roman"/>
                <w:spacing w:val="1"/>
                <w:sz w:val="18"/>
                <w:szCs w:val="18"/>
                <w:lang w:eastAsia="zh-CN" w:bidi="ar-SA"/>
              </w:rPr>
              <w:t xml:space="preserve"> L</w:t>
            </w:r>
            <w:r w:rsidRPr="0074442E">
              <w:rPr>
                <w:rFonts w:ascii="Times New Roman" w:eastAsia="Times New Roman" w:hAnsi="Times New Roman"/>
                <w:sz w:val="18"/>
                <w:szCs w:val="18"/>
                <w:lang w:eastAsia="zh-CN" w:bidi="ar-SA"/>
              </w:rPr>
              <w:t>CD</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Pr</w:t>
            </w:r>
            <w:r w:rsidRPr="0074442E">
              <w:rPr>
                <w:rFonts w:ascii="Times New Roman" w:eastAsia="Times New Roman" w:hAnsi="Times New Roman"/>
                <w:spacing w:val="1"/>
                <w:sz w:val="18"/>
                <w:szCs w:val="18"/>
                <w:lang w:eastAsia="zh-CN" w:bidi="ar-SA"/>
              </w:rPr>
              <w:t>ojec</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2" w:space="0" w:color="000000"/>
              <w:bottom w:val="single" w:sz="2" w:space="0" w:color="000000"/>
              <w:right w:val="single" w:sz="2" w:space="0" w:color="000000"/>
            </w:tcBorders>
          </w:tcPr>
          <w:p w:rsidR="00247603" w:rsidRPr="0074442E" w:rsidRDefault="00247603" w:rsidP="00247603">
            <w:pPr>
              <w:autoSpaceDE w:val="0"/>
              <w:autoSpaceDN w:val="0"/>
              <w:adjustRightInd w:val="0"/>
              <w:spacing w:before="3"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3"/>
                <w:sz w:val="18"/>
                <w:szCs w:val="18"/>
                <w:lang w:eastAsia="zh-CN" w:bidi="ar-SA"/>
              </w:rPr>
              <w:t>X</w:t>
            </w: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10</w:t>
            </w:r>
            <w:r w:rsidRPr="0074442E">
              <w:rPr>
                <w:rFonts w:ascii="Times New Roman" w:eastAsia="Times New Roman" w:hAnsi="Times New Roman"/>
                <w:spacing w:val="-3"/>
                <w:sz w:val="18"/>
                <w:szCs w:val="18"/>
                <w:lang w:eastAsia="zh-CN" w:bidi="ar-SA"/>
              </w:rPr>
              <w:t>X</w:t>
            </w:r>
            <w:r w:rsidRPr="0074442E">
              <w:rPr>
                <w:rFonts w:ascii="Times New Roman" w:eastAsia="Times New Roman" w:hAnsi="Times New Roman"/>
                <w:sz w:val="18"/>
                <w:szCs w:val="18"/>
                <w:lang w:eastAsia="zh-CN" w:bidi="ar-SA"/>
              </w:rPr>
              <w:t>U</w:t>
            </w:r>
          </w:p>
        </w:tc>
        <w:tc>
          <w:tcPr>
            <w:tcW w:w="2340" w:type="dxa"/>
            <w:tcBorders>
              <w:top w:val="single" w:sz="2" w:space="0" w:color="000000"/>
              <w:left w:val="single" w:sz="2" w:space="0" w:color="000000"/>
              <w:bottom w:val="single" w:sz="2" w:space="0" w:color="000000"/>
              <w:right w:val="single" w:sz="2" w:space="0" w:color="000000"/>
            </w:tcBorders>
          </w:tcPr>
          <w:p w:rsidR="00247603" w:rsidRPr="0074442E" w:rsidRDefault="00247603" w:rsidP="00247603">
            <w:pPr>
              <w:autoSpaceDE w:val="0"/>
              <w:autoSpaceDN w:val="0"/>
              <w:adjustRightInd w:val="0"/>
              <w:spacing w:line="21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112320886</w:t>
            </w:r>
          </w:p>
        </w:tc>
        <w:tc>
          <w:tcPr>
            <w:tcW w:w="1890" w:type="dxa"/>
            <w:tcBorders>
              <w:top w:val="single" w:sz="2" w:space="0" w:color="000000"/>
              <w:left w:val="single" w:sz="2" w:space="0" w:color="000000"/>
              <w:bottom w:val="single" w:sz="2" w:space="0" w:color="000000"/>
              <w:right w:val="single" w:sz="2" w:space="0" w:color="000000"/>
            </w:tcBorders>
          </w:tcPr>
          <w:p w:rsidR="00247603" w:rsidRPr="0074442E" w:rsidRDefault="00247603" w:rsidP="00247603">
            <w:pPr>
              <w:autoSpaceDE w:val="0"/>
              <w:autoSpaceDN w:val="0"/>
              <w:adjustRightInd w:val="0"/>
              <w:spacing w:before="3"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ha</w:t>
            </w:r>
            <w:r w:rsidRPr="0074442E">
              <w:rPr>
                <w:rFonts w:ascii="Times New Roman" w:eastAsia="Times New Roman" w:hAnsi="Times New Roman"/>
                <w:sz w:val="18"/>
                <w:szCs w:val="18"/>
                <w:lang w:eastAsia="zh-CN" w:bidi="ar-SA"/>
              </w:rPr>
              <w:t>rp</w:t>
            </w:r>
          </w:p>
        </w:tc>
        <w:tc>
          <w:tcPr>
            <w:tcW w:w="2430" w:type="dxa"/>
            <w:tcBorders>
              <w:top w:val="single" w:sz="2" w:space="0" w:color="000000"/>
              <w:left w:val="single" w:sz="2" w:space="0" w:color="000000"/>
              <w:bottom w:val="single" w:sz="2" w:space="0" w:color="000000"/>
              <w:right w:val="single" w:sz="8" w:space="0" w:color="000000"/>
            </w:tcBorders>
          </w:tcPr>
          <w:p w:rsidR="00247603" w:rsidRPr="0074442E" w:rsidRDefault="00247603" w:rsidP="00247603">
            <w:pPr>
              <w:autoSpaceDE w:val="0"/>
              <w:autoSpaceDN w:val="0"/>
              <w:adjustRightInd w:val="0"/>
              <w:spacing w:line="21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247603" w:rsidRPr="0074442E" w:rsidTr="0092562B">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247603" w:rsidRPr="0074442E" w:rsidRDefault="00247603" w:rsidP="00247603">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ha</w:t>
            </w:r>
            <w:r w:rsidRPr="0074442E">
              <w:rPr>
                <w:rFonts w:ascii="Times New Roman" w:eastAsia="Times New Roman" w:hAnsi="Times New Roman"/>
                <w:sz w:val="18"/>
                <w:szCs w:val="18"/>
                <w:lang w:eastAsia="zh-CN" w:bidi="ar-SA"/>
              </w:rPr>
              <w:t>rp</w:t>
            </w:r>
            <w:r w:rsidRPr="0074442E">
              <w:rPr>
                <w:rFonts w:ascii="Times New Roman" w:eastAsia="Times New Roman" w:hAnsi="Times New Roman"/>
                <w:spacing w:val="1"/>
                <w:sz w:val="18"/>
                <w:szCs w:val="18"/>
                <w:lang w:eastAsia="zh-CN" w:bidi="ar-SA"/>
              </w:rPr>
              <w:t xml:space="preserve"> L</w:t>
            </w:r>
            <w:r w:rsidRPr="0074442E">
              <w:rPr>
                <w:rFonts w:ascii="Times New Roman" w:eastAsia="Times New Roman" w:hAnsi="Times New Roman"/>
                <w:sz w:val="18"/>
                <w:szCs w:val="18"/>
                <w:lang w:eastAsia="zh-CN" w:bidi="ar-SA"/>
              </w:rPr>
              <w:t>CD</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Pr</w:t>
            </w:r>
            <w:r w:rsidRPr="0074442E">
              <w:rPr>
                <w:rFonts w:ascii="Times New Roman" w:eastAsia="Times New Roman" w:hAnsi="Times New Roman"/>
                <w:spacing w:val="1"/>
                <w:sz w:val="18"/>
                <w:szCs w:val="18"/>
                <w:lang w:eastAsia="zh-CN" w:bidi="ar-SA"/>
              </w:rPr>
              <w:t>ojec</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2" w:space="0" w:color="000000"/>
              <w:bottom w:val="single" w:sz="2" w:space="0" w:color="000000"/>
              <w:right w:val="single" w:sz="2" w:space="0" w:color="000000"/>
            </w:tcBorders>
          </w:tcPr>
          <w:p w:rsidR="00247603" w:rsidRPr="0074442E" w:rsidRDefault="00247603" w:rsidP="00247603">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3"/>
                <w:sz w:val="18"/>
                <w:szCs w:val="18"/>
                <w:lang w:eastAsia="zh-CN" w:bidi="ar-SA"/>
              </w:rPr>
              <w:t>X</w:t>
            </w: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10</w:t>
            </w:r>
            <w:r w:rsidRPr="0074442E">
              <w:rPr>
                <w:rFonts w:ascii="Times New Roman" w:eastAsia="Times New Roman" w:hAnsi="Times New Roman"/>
                <w:spacing w:val="-3"/>
                <w:sz w:val="18"/>
                <w:szCs w:val="18"/>
                <w:lang w:eastAsia="zh-CN" w:bidi="ar-SA"/>
              </w:rPr>
              <w:t>X</w:t>
            </w:r>
            <w:r w:rsidRPr="0074442E">
              <w:rPr>
                <w:rFonts w:ascii="Times New Roman" w:eastAsia="Times New Roman" w:hAnsi="Times New Roman"/>
                <w:sz w:val="18"/>
                <w:szCs w:val="18"/>
                <w:lang w:eastAsia="zh-CN" w:bidi="ar-SA"/>
              </w:rPr>
              <w:t>U</w:t>
            </w:r>
          </w:p>
        </w:tc>
        <w:tc>
          <w:tcPr>
            <w:tcW w:w="2340" w:type="dxa"/>
            <w:tcBorders>
              <w:top w:val="single" w:sz="2" w:space="0" w:color="000000"/>
              <w:left w:val="single" w:sz="2" w:space="0" w:color="000000"/>
              <w:bottom w:val="single" w:sz="2" w:space="0" w:color="000000"/>
              <w:right w:val="single" w:sz="2" w:space="0" w:color="000000"/>
            </w:tcBorders>
          </w:tcPr>
          <w:p w:rsidR="00247603" w:rsidRPr="0074442E" w:rsidRDefault="00247603" w:rsidP="00247603">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112320882</w:t>
            </w:r>
          </w:p>
        </w:tc>
        <w:tc>
          <w:tcPr>
            <w:tcW w:w="1890" w:type="dxa"/>
            <w:tcBorders>
              <w:top w:val="single" w:sz="2" w:space="0" w:color="000000"/>
              <w:left w:val="single" w:sz="2" w:space="0" w:color="000000"/>
              <w:bottom w:val="single" w:sz="2" w:space="0" w:color="000000"/>
              <w:right w:val="single" w:sz="2" w:space="0" w:color="000000"/>
            </w:tcBorders>
          </w:tcPr>
          <w:p w:rsidR="00247603" w:rsidRPr="0074442E" w:rsidRDefault="00247603" w:rsidP="00247603">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ha</w:t>
            </w:r>
            <w:r w:rsidRPr="0074442E">
              <w:rPr>
                <w:rFonts w:ascii="Times New Roman" w:eastAsia="Times New Roman" w:hAnsi="Times New Roman"/>
                <w:sz w:val="18"/>
                <w:szCs w:val="18"/>
                <w:lang w:eastAsia="zh-CN" w:bidi="ar-SA"/>
              </w:rPr>
              <w:t>rp</w:t>
            </w:r>
          </w:p>
        </w:tc>
        <w:tc>
          <w:tcPr>
            <w:tcW w:w="2430" w:type="dxa"/>
            <w:tcBorders>
              <w:top w:val="single" w:sz="2" w:space="0" w:color="000000"/>
              <w:left w:val="single" w:sz="2" w:space="0" w:color="000000"/>
              <w:bottom w:val="single" w:sz="2" w:space="0" w:color="000000"/>
              <w:right w:val="single" w:sz="8" w:space="0" w:color="000000"/>
            </w:tcBorders>
          </w:tcPr>
          <w:p w:rsidR="00247603" w:rsidRPr="0074442E" w:rsidRDefault="00247603" w:rsidP="00247603">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247603" w:rsidRPr="0074442E" w:rsidTr="0092562B">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247603" w:rsidRPr="0074442E" w:rsidRDefault="00247603" w:rsidP="00247603">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ha</w:t>
            </w:r>
            <w:r w:rsidRPr="0074442E">
              <w:rPr>
                <w:rFonts w:ascii="Times New Roman" w:eastAsia="Times New Roman" w:hAnsi="Times New Roman"/>
                <w:sz w:val="18"/>
                <w:szCs w:val="18"/>
                <w:lang w:eastAsia="zh-CN" w:bidi="ar-SA"/>
              </w:rPr>
              <w:t>rp</w:t>
            </w:r>
            <w:r w:rsidRPr="0074442E">
              <w:rPr>
                <w:rFonts w:ascii="Times New Roman" w:eastAsia="Times New Roman" w:hAnsi="Times New Roman"/>
                <w:spacing w:val="1"/>
                <w:sz w:val="18"/>
                <w:szCs w:val="18"/>
                <w:lang w:eastAsia="zh-CN" w:bidi="ar-SA"/>
              </w:rPr>
              <w:t xml:space="preserve"> L</w:t>
            </w:r>
            <w:r w:rsidRPr="0074442E">
              <w:rPr>
                <w:rFonts w:ascii="Times New Roman" w:eastAsia="Times New Roman" w:hAnsi="Times New Roman"/>
                <w:sz w:val="18"/>
                <w:szCs w:val="18"/>
                <w:lang w:eastAsia="zh-CN" w:bidi="ar-SA"/>
              </w:rPr>
              <w:t>CD</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Pr</w:t>
            </w:r>
            <w:r w:rsidRPr="0074442E">
              <w:rPr>
                <w:rFonts w:ascii="Times New Roman" w:eastAsia="Times New Roman" w:hAnsi="Times New Roman"/>
                <w:spacing w:val="1"/>
                <w:sz w:val="18"/>
                <w:szCs w:val="18"/>
                <w:lang w:eastAsia="zh-CN" w:bidi="ar-SA"/>
              </w:rPr>
              <w:t>ojec</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2" w:space="0" w:color="000000"/>
              <w:bottom w:val="single" w:sz="2" w:space="0" w:color="000000"/>
              <w:right w:val="single" w:sz="2" w:space="0" w:color="000000"/>
            </w:tcBorders>
          </w:tcPr>
          <w:p w:rsidR="00247603" w:rsidRPr="0074442E" w:rsidRDefault="00247603" w:rsidP="00247603">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3"/>
                <w:sz w:val="18"/>
                <w:szCs w:val="18"/>
                <w:lang w:eastAsia="zh-CN" w:bidi="ar-SA"/>
              </w:rPr>
              <w:t>X</w:t>
            </w: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10</w:t>
            </w:r>
            <w:r w:rsidRPr="0074442E">
              <w:rPr>
                <w:rFonts w:ascii="Times New Roman" w:eastAsia="Times New Roman" w:hAnsi="Times New Roman"/>
                <w:spacing w:val="-3"/>
                <w:sz w:val="18"/>
                <w:szCs w:val="18"/>
                <w:lang w:eastAsia="zh-CN" w:bidi="ar-SA"/>
              </w:rPr>
              <w:t>X</w:t>
            </w:r>
            <w:r w:rsidRPr="0074442E">
              <w:rPr>
                <w:rFonts w:ascii="Times New Roman" w:eastAsia="Times New Roman" w:hAnsi="Times New Roman"/>
                <w:sz w:val="18"/>
                <w:szCs w:val="18"/>
                <w:lang w:eastAsia="zh-CN" w:bidi="ar-SA"/>
              </w:rPr>
              <w:t>U</w:t>
            </w:r>
          </w:p>
        </w:tc>
        <w:tc>
          <w:tcPr>
            <w:tcW w:w="2340" w:type="dxa"/>
            <w:tcBorders>
              <w:top w:val="single" w:sz="2" w:space="0" w:color="000000"/>
              <w:left w:val="single" w:sz="2" w:space="0" w:color="000000"/>
              <w:bottom w:val="single" w:sz="2" w:space="0" w:color="000000"/>
              <w:right w:val="single" w:sz="2" w:space="0" w:color="000000"/>
            </w:tcBorders>
          </w:tcPr>
          <w:p w:rsidR="00247603" w:rsidRPr="0074442E" w:rsidRDefault="00247603" w:rsidP="00247603">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112320878</w:t>
            </w:r>
          </w:p>
        </w:tc>
        <w:tc>
          <w:tcPr>
            <w:tcW w:w="1890" w:type="dxa"/>
            <w:tcBorders>
              <w:top w:val="single" w:sz="2" w:space="0" w:color="000000"/>
              <w:left w:val="single" w:sz="2" w:space="0" w:color="000000"/>
              <w:bottom w:val="single" w:sz="2" w:space="0" w:color="000000"/>
              <w:right w:val="single" w:sz="2" w:space="0" w:color="000000"/>
            </w:tcBorders>
          </w:tcPr>
          <w:p w:rsidR="00247603" w:rsidRPr="0074442E" w:rsidRDefault="00247603" w:rsidP="00247603">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ha</w:t>
            </w:r>
            <w:r w:rsidRPr="0074442E">
              <w:rPr>
                <w:rFonts w:ascii="Times New Roman" w:eastAsia="Times New Roman" w:hAnsi="Times New Roman"/>
                <w:sz w:val="18"/>
                <w:szCs w:val="18"/>
                <w:lang w:eastAsia="zh-CN" w:bidi="ar-SA"/>
              </w:rPr>
              <w:t>rp</w:t>
            </w:r>
          </w:p>
        </w:tc>
        <w:tc>
          <w:tcPr>
            <w:tcW w:w="2430" w:type="dxa"/>
            <w:tcBorders>
              <w:top w:val="single" w:sz="2" w:space="0" w:color="000000"/>
              <w:left w:val="single" w:sz="2" w:space="0" w:color="000000"/>
              <w:bottom w:val="single" w:sz="2" w:space="0" w:color="000000"/>
              <w:right w:val="single" w:sz="8" w:space="0" w:color="000000"/>
            </w:tcBorders>
          </w:tcPr>
          <w:p w:rsidR="00247603" w:rsidRPr="0074442E" w:rsidRDefault="00247603" w:rsidP="00247603">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247603" w:rsidRPr="0074442E" w:rsidTr="0092562B">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247603" w:rsidRPr="0074442E" w:rsidRDefault="00247603" w:rsidP="00247603">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ha</w:t>
            </w:r>
            <w:r w:rsidRPr="0074442E">
              <w:rPr>
                <w:rFonts w:ascii="Times New Roman" w:eastAsia="Times New Roman" w:hAnsi="Times New Roman"/>
                <w:sz w:val="18"/>
                <w:szCs w:val="18"/>
                <w:lang w:eastAsia="zh-CN" w:bidi="ar-SA"/>
              </w:rPr>
              <w:t>rp</w:t>
            </w:r>
            <w:r w:rsidRPr="0074442E">
              <w:rPr>
                <w:rFonts w:ascii="Times New Roman" w:eastAsia="Times New Roman" w:hAnsi="Times New Roman"/>
                <w:spacing w:val="1"/>
                <w:sz w:val="18"/>
                <w:szCs w:val="18"/>
                <w:lang w:eastAsia="zh-CN" w:bidi="ar-SA"/>
              </w:rPr>
              <w:t xml:space="preserve"> L</w:t>
            </w:r>
            <w:r w:rsidRPr="0074442E">
              <w:rPr>
                <w:rFonts w:ascii="Times New Roman" w:eastAsia="Times New Roman" w:hAnsi="Times New Roman"/>
                <w:sz w:val="18"/>
                <w:szCs w:val="18"/>
                <w:lang w:eastAsia="zh-CN" w:bidi="ar-SA"/>
              </w:rPr>
              <w:t>CD</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Pr</w:t>
            </w:r>
            <w:r w:rsidRPr="0074442E">
              <w:rPr>
                <w:rFonts w:ascii="Times New Roman" w:eastAsia="Times New Roman" w:hAnsi="Times New Roman"/>
                <w:spacing w:val="1"/>
                <w:sz w:val="18"/>
                <w:szCs w:val="18"/>
                <w:lang w:eastAsia="zh-CN" w:bidi="ar-SA"/>
              </w:rPr>
              <w:t>ojec</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2" w:space="0" w:color="000000"/>
              <w:bottom w:val="single" w:sz="2" w:space="0" w:color="000000"/>
              <w:right w:val="single" w:sz="2" w:space="0" w:color="000000"/>
            </w:tcBorders>
          </w:tcPr>
          <w:p w:rsidR="00247603" w:rsidRPr="0074442E" w:rsidRDefault="00247603" w:rsidP="00247603">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3"/>
                <w:sz w:val="18"/>
                <w:szCs w:val="18"/>
                <w:lang w:eastAsia="zh-CN" w:bidi="ar-SA"/>
              </w:rPr>
              <w:t>X</w:t>
            </w: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10</w:t>
            </w:r>
            <w:r w:rsidRPr="0074442E">
              <w:rPr>
                <w:rFonts w:ascii="Times New Roman" w:eastAsia="Times New Roman" w:hAnsi="Times New Roman"/>
                <w:spacing w:val="-3"/>
                <w:sz w:val="18"/>
                <w:szCs w:val="18"/>
                <w:lang w:eastAsia="zh-CN" w:bidi="ar-SA"/>
              </w:rPr>
              <w:t>X</w:t>
            </w:r>
            <w:r w:rsidRPr="0074442E">
              <w:rPr>
                <w:rFonts w:ascii="Times New Roman" w:eastAsia="Times New Roman" w:hAnsi="Times New Roman"/>
                <w:sz w:val="18"/>
                <w:szCs w:val="18"/>
                <w:lang w:eastAsia="zh-CN" w:bidi="ar-SA"/>
              </w:rPr>
              <w:t>U</w:t>
            </w:r>
          </w:p>
        </w:tc>
        <w:tc>
          <w:tcPr>
            <w:tcW w:w="2340" w:type="dxa"/>
            <w:tcBorders>
              <w:top w:val="single" w:sz="2" w:space="0" w:color="000000"/>
              <w:left w:val="single" w:sz="2" w:space="0" w:color="000000"/>
              <w:bottom w:val="single" w:sz="2" w:space="0" w:color="000000"/>
              <w:right w:val="single" w:sz="2" w:space="0" w:color="000000"/>
            </w:tcBorders>
          </w:tcPr>
          <w:p w:rsidR="00247603" w:rsidRPr="0074442E" w:rsidRDefault="00247603" w:rsidP="00247603">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112320841</w:t>
            </w:r>
          </w:p>
        </w:tc>
        <w:tc>
          <w:tcPr>
            <w:tcW w:w="1890" w:type="dxa"/>
            <w:tcBorders>
              <w:top w:val="single" w:sz="2" w:space="0" w:color="000000"/>
              <w:left w:val="single" w:sz="2" w:space="0" w:color="000000"/>
              <w:bottom w:val="single" w:sz="2" w:space="0" w:color="000000"/>
              <w:right w:val="single" w:sz="2" w:space="0" w:color="000000"/>
            </w:tcBorders>
          </w:tcPr>
          <w:p w:rsidR="00247603" w:rsidRPr="0074442E" w:rsidRDefault="00247603" w:rsidP="00247603">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ha</w:t>
            </w:r>
            <w:r w:rsidRPr="0074442E">
              <w:rPr>
                <w:rFonts w:ascii="Times New Roman" w:eastAsia="Times New Roman" w:hAnsi="Times New Roman"/>
                <w:sz w:val="18"/>
                <w:szCs w:val="18"/>
                <w:lang w:eastAsia="zh-CN" w:bidi="ar-SA"/>
              </w:rPr>
              <w:t>rp</w:t>
            </w:r>
          </w:p>
        </w:tc>
        <w:tc>
          <w:tcPr>
            <w:tcW w:w="2430" w:type="dxa"/>
            <w:tcBorders>
              <w:top w:val="single" w:sz="2" w:space="0" w:color="000000"/>
              <w:left w:val="single" w:sz="2" w:space="0" w:color="000000"/>
              <w:bottom w:val="single" w:sz="2" w:space="0" w:color="000000"/>
              <w:right w:val="single" w:sz="8" w:space="0" w:color="000000"/>
            </w:tcBorders>
          </w:tcPr>
          <w:p w:rsidR="00247603" w:rsidRPr="0074442E" w:rsidRDefault="00247603" w:rsidP="00247603">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247603" w:rsidRPr="0074442E" w:rsidTr="0092562B">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247603" w:rsidRPr="0074442E" w:rsidRDefault="00247603" w:rsidP="00247603">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NEC</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P Pr</w:t>
            </w:r>
            <w:r w:rsidRPr="0074442E">
              <w:rPr>
                <w:rFonts w:ascii="Times New Roman" w:eastAsia="Times New Roman" w:hAnsi="Times New Roman"/>
                <w:spacing w:val="1"/>
                <w:sz w:val="18"/>
                <w:szCs w:val="18"/>
                <w:lang w:eastAsia="zh-CN" w:bidi="ar-SA"/>
              </w:rPr>
              <w:t>ojec</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2" w:space="0" w:color="000000"/>
              <w:bottom w:val="single" w:sz="2" w:space="0" w:color="000000"/>
              <w:right w:val="single" w:sz="2" w:space="0" w:color="000000"/>
            </w:tcBorders>
          </w:tcPr>
          <w:p w:rsidR="00247603" w:rsidRPr="0074442E" w:rsidRDefault="00247603" w:rsidP="00247603">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4</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00</w:t>
            </w:r>
          </w:p>
        </w:tc>
        <w:tc>
          <w:tcPr>
            <w:tcW w:w="2340" w:type="dxa"/>
            <w:tcBorders>
              <w:top w:val="single" w:sz="2" w:space="0" w:color="000000"/>
              <w:left w:val="single" w:sz="2" w:space="0" w:color="000000"/>
              <w:bottom w:val="single" w:sz="2" w:space="0" w:color="000000"/>
              <w:right w:val="single" w:sz="2" w:space="0" w:color="000000"/>
            </w:tcBorders>
          </w:tcPr>
          <w:p w:rsidR="00247603" w:rsidRPr="0074442E" w:rsidRDefault="00247603" w:rsidP="00247603">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2" w:space="0" w:color="000000"/>
              <w:bottom w:val="single" w:sz="2" w:space="0" w:color="000000"/>
              <w:right w:val="single" w:sz="2" w:space="0" w:color="000000"/>
            </w:tcBorders>
          </w:tcPr>
          <w:p w:rsidR="00247603" w:rsidRPr="0074442E" w:rsidRDefault="00247603" w:rsidP="00247603">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NEC</w:t>
            </w:r>
          </w:p>
        </w:tc>
        <w:tc>
          <w:tcPr>
            <w:tcW w:w="2430" w:type="dxa"/>
            <w:tcBorders>
              <w:top w:val="single" w:sz="2" w:space="0" w:color="000000"/>
              <w:left w:val="single" w:sz="2" w:space="0" w:color="000000"/>
              <w:bottom w:val="single" w:sz="2" w:space="0" w:color="000000"/>
              <w:right w:val="single" w:sz="8" w:space="0" w:color="000000"/>
            </w:tcBorders>
          </w:tcPr>
          <w:p w:rsidR="00247603" w:rsidRPr="0074442E" w:rsidRDefault="00247603" w:rsidP="00247603">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247603" w:rsidRPr="0074442E" w:rsidTr="007568BE">
        <w:trPr>
          <w:trHeight w:hRule="exact" w:val="246"/>
        </w:trPr>
        <w:tc>
          <w:tcPr>
            <w:tcW w:w="4500" w:type="dxa"/>
            <w:tcBorders>
              <w:top w:val="single" w:sz="2" w:space="0" w:color="000000"/>
              <w:left w:val="single" w:sz="8" w:space="0" w:color="000000"/>
              <w:bottom w:val="single" w:sz="8" w:space="0" w:color="000000"/>
              <w:right w:val="single" w:sz="2" w:space="0" w:color="000000"/>
            </w:tcBorders>
          </w:tcPr>
          <w:p w:rsidR="00247603" w:rsidRPr="0074442E" w:rsidRDefault="00247603" w:rsidP="00247603">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NEC</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P Pr</w:t>
            </w:r>
            <w:r w:rsidRPr="0074442E">
              <w:rPr>
                <w:rFonts w:ascii="Times New Roman" w:eastAsia="Times New Roman" w:hAnsi="Times New Roman"/>
                <w:spacing w:val="1"/>
                <w:sz w:val="18"/>
                <w:szCs w:val="18"/>
                <w:lang w:eastAsia="zh-CN" w:bidi="ar-SA"/>
              </w:rPr>
              <w:t>ojec</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2" w:space="0" w:color="000000"/>
              <w:bottom w:val="single" w:sz="8" w:space="0" w:color="000000"/>
              <w:right w:val="single" w:sz="2" w:space="0" w:color="000000"/>
            </w:tcBorders>
          </w:tcPr>
          <w:p w:rsidR="00247603" w:rsidRPr="0074442E" w:rsidRDefault="00247603" w:rsidP="00247603">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4</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00</w:t>
            </w:r>
          </w:p>
        </w:tc>
        <w:tc>
          <w:tcPr>
            <w:tcW w:w="2340" w:type="dxa"/>
            <w:tcBorders>
              <w:top w:val="single" w:sz="2" w:space="0" w:color="000000"/>
              <w:left w:val="single" w:sz="2" w:space="0" w:color="000000"/>
              <w:bottom w:val="single" w:sz="8" w:space="0" w:color="000000"/>
              <w:right w:val="single" w:sz="2" w:space="0" w:color="000000"/>
            </w:tcBorders>
          </w:tcPr>
          <w:p w:rsidR="00247603" w:rsidRPr="0074442E" w:rsidRDefault="00247603" w:rsidP="00247603">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2" w:space="0" w:color="000000"/>
              <w:bottom w:val="single" w:sz="8" w:space="0" w:color="000000"/>
              <w:right w:val="single" w:sz="2" w:space="0" w:color="000000"/>
            </w:tcBorders>
          </w:tcPr>
          <w:p w:rsidR="00247603" w:rsidRPr="0074442E" w:rsidRDefault="00247603" w:rsidP="00247603">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NEC</w:t>
            </w:r>
          </w:p>
        </w:tc>
        <w:tc>
          <w:tcPr>
            <w:tcW w:w="2430" w:type="dxa"/>
            <w:tcBorders>
              <w:top w:val="single" w:sz="2" w:space="0" w:color="000000"/>
              <w:left w:val="single" w:sz="2" w:space="0" w:color="000000"/>
              <w:bottom w:val="single" w:sz="8" w:space="0" w:color="000000"/>
              <w:right w:val="single" w:sz="8" w:space="0" w:color="000000"/>
            </w:tcBorders>
          </w:tcPr>
          <w:p w:rsidR="00247603" w:rsidRPr="0074442E" w:rsidRDefault="00247603" w:rsidP="00247603">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bl>
    <w:p w:rsidR="00BE19CA" w:rsidRPr="0074442E" w:rsidRDefault="00BE19CA" w:rsidP="005345D8">
      <w:pPr>
        <w:jc w:val="center"/>
        <w:rPr>
          <w:rFonts w:ascii="Times New Roman" w:hAnsi="Times New Roman"/>
          <w:b/>
          <w:i/>
          <w:sz w:val="18"/>
          <w:szCs w:val="18"/>
          <w:lang w:bidi="ar-SA"/>
        </w:rPr>
      </w:pPr>
    </w:p>
    <w:p w:rsidR="00BA2AC6" w:rsidRPr="0074442E" w:rsidRDefault="00BA2AC6" w:rsidP="00BA2AC6">
      <w:pPr>
        <w:autoSpaceDE w:val="0"/>
        <w:autoSpaceDN w:val="0"/>
        <w:adjustRightInd w:val="0"/>
        <w:spacing w:before="2" w:line="110" w:lineRule="exact"/>
        <w:rPr>
          <w:rFonts w:ascii="Times New Roman" w:eastAsia="Times New Roman" w:hAnsi="Times New Roman"/>
          <w:sz w:val="18"/>
          <w:szCs w:val="18"/>
          <w:lang w:eastAsia="zh-CN" w:bidi="ar-SA"/>
        </w:rPr>
      </w:pPr>
    </w:p>
    <w:tbl>
      <w:tblPr>
        <w:tblW w:w="13770" w:type="dxa"/>
        <w:tblInd w:w="100" w:type="dxa"/>
        <w:tblLayout w:type="fixed"/>
        <w:tblCellMar>
          <w:left w:w="0" w:type="dxa"/>
          <w:right w:w="0" w:type="dxa"/>
        </w:tblCellMar>
        <w:tblLook w:val="0000"/>
      </w:tblPr>
      <w:tblGrid>
        <w:gridCol w:w="4500"/>
        <w:gridCol w:w="2610"/>
        <w:gridCol w:w="2340"/>
        <w:gridCol w:w="1890"/>
        <w:gridCol w:w="2430"/>
      </w:tblGrid>
      <w:tr w:rsidR="0051392E" w:rsidRPr="0074442E" w:rsidTr="00625AD2">
        <w:trPr>
          <w:trHeight w:hRule="exact" w:val="587"/>
        </w:trPr>
        <w:tc>
          <w:tcPr>
            <w:tcW w:w="450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pacing w:val="-1"/>
                <w:w w:val="102"/>
                <w:sz w:val="20"/>
                <w:szCs w:val="20"/>
                <w:lang w:eastAsia="zh-CN" w:bidi="ar-SA"/>
              </w:rPr>
              <w:lastRenderedPageBreak/>
              <w:t>Descr</w:t>
            </w:r>
            <w:r w:rsidRPr="0074442E">
              <w:rPr>
                <w:rFonts w:ascii="Times New Roman" w:eastAsia="Times New Roman" w:hAnsi="Times New Roman"/>
                <w:b/>
                <w:bCs/>
                <w:spacing w:val="1"/>
                <w:w w:val="102"/>
                <w:sz w:val="20"/>
                <w:szCs w:val="20"/>
                <w:lang w:eastAsia="zh-CN" w:bidi="ar-SA"/>
              </w:rPr>
              <w:t>ip</w:t>
            </w:r>
            <w:r w:rsidRPr="0074442E">
              <w:rPr>
                <w:rFonts w:ascii="Times New Roman" w:eastAsia="Times New Roman" w:hAnsi="Times New Roman"/>
                <w:b/>
                <w:bCs/>
                <w:w w:val="102"/>
                <w:sz w:val="20"/>
                <w:szCs w:val="20"/>
                <w:lang w:eastAsia="zh-CN" w:bidi="ar-SA"/>
              </w:rPr>
              <w:t>t</w:t>
            </w:r>
            <w:r w:rsidRPr="0074442E">
              <w:rPr>
                <w:rFonts w:ascii="Times New Roman" w:eastAsia="Times New Roman" w:hAnsi="Times New Roman"/>
                <w:b/>
                <w:bCs/>
                <w:spacing w:val="1"/>
                <w:w w:val="102"/>
                <w:sz w:val="20"/>
                <w:szCs w:val="20"/>
                <w:lang w:eastAsia="zh-CN" w:bidi="ar-SA"/>
              </w:rPr>
              <w:t>io</w:t>
            </w:r>
            <w:r w:rsidRPr="0074442E">
              <w:rPr>
                <w:rFonts w:ascii="Times New Roman" w:eastAsia="Times New Roman" w:hAnsi="Times New Roman"/>
                <w:b/>
                <w:bCs/>
                <w:w w:val="102"/>
                <w:sz w:val="20"/>
                <w:szCs w:val="20"/>
                <w:lang w:eastAsia="zh-CN" w:bidi="ar-SA"/>
              </w:rPr>
              <w:t>n</w:t>
            </w:r>
          </w:p>
        </w:tc>
        <w:tc>
          <w:tcPr>
            <w:tcW w:w="261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pacing w:val="2"/>
                <w:sz w:val="20"/>
                <w:szCs w:val="20"/>
                <w:lang w:eastAsia="zh-CN" w:bidi="ar-SA"/>
              </w:rPr>
              <w:t>M</w:t>
            </w:r>
            <w:r w:rsidRPr="0074442E">
              <w:rPr>
                <w:rFonts w:ascii="Times New Roman" w:eastAsia="Times New Roman" w:hAnsi="Times New Roman"/>
                <w:b/>
                <w:bCs/>
                <w:spacing w:val="1"/>
                <w:sz w:val="20"/>
                <w:szCs w:val="20"/>
                <w:lang w:eastAsia="zh-CN" w:bidi="ar-SA"/>
              </w:rPr>
              <w:t>od</w:t>
            </w:r>
            <w:r w:rsidRPr="0074442E">
              <w:rPr>
                <w:rFonts w:ascii="Times New Roman" w:eastAsia="Times New Roman" w:hAnsi="Times New Roman"/>
                <w:b/>
                <w:bCs/>
                <w:spacing w:val="-1"/>
                <w:sz w:val="20"/>
                <w:szCs w:val="20"/>
                <w:lang w:eastAsia="zh-CN" w:bidi="ar-SA"/>
              </w:rPr>
              <w:t>e</w:t>
            </w:r>
            <w:r w:rsidRPr="0074442E">
              <w:rPr>
                <w:rFonts w:ascii="Times New Roman" w:eastAsia="Times New Roman" w:hAnsi="Times New Roman"/>
                <w:b/>
                <w:bCs/>
                <w:spacing w:val="1"/>
                <w:sz w:val="20"/>
                <w:szCs w:val="20"/>
                <w:lang w:eastAsia="zh-CN" w:bidi="ar-SA"/>
              </w:rPr>
              <w:t>l o</w:t>
            </w:r>
            <w:r w:rsidRPr="0074442E">
              <w:rPr>
                <w:rFonts w:ascii="Times New Roman" w:eastAsia="Times New Roman" w:hAnsi="Times New Roman"/>
                <w:b/>
                <w:bCs/>
                <w:sz w:val="20"/>
                <w:szCs w:val="20"/>
                <w:lang w:eastAsia="zh-CN" w:bidi="ar-SA"/>
              </w:rPr>
              <w:t>r</w:t>
            </w:r>
            <w:r w:rsidRPr="0074442E">
              <w:rPr>
                <w:rFonts w:ascii="Times New Roman" w:eastAsia="Times New Roman" w:hAnsi="Times New Roman"/>
                <w:b/>
                <w:bCs/>
                <w:spacing w:val="4"/>
                <w:sz w:val="20"/>
                <w:szCs w:val="20"/>
                <w:lang w:eastAsia="zh-CN" w:bidi="ar-SA"/>
              </w:rPr>
              <w:t xml:space="preserve"> </w:t>
            </w:r>
            <w:r w:rsidRPr="0074442E">
              <w:rPr>
                <w:rFonts w:ascii="Times New Roman" w:eastAsia="Times New Roman" w:hAnsi="Times New Roman"/>
                <w:b/>
                <w:bCs/>
                <w:sz w:val="20"/>
                <w:szCs w:val="20"/>
                <w:lang w:eastAsia="zh-CN" w:bidi="ar-SA"/>
              </w:rPr>
              <w:t>P</w:t>
            </w:r>
            <w:r w:rsidRPr="0074442E">
              <w:rPr>
                <w:rFonts w:ascii="Times New Roman" w:eastAsia="Times New Roman" w:hAnsi="Times New Roman"/>
                <w:b/>
                <w:bCs/>
                <w:spacing w:val="-1"/>
                <w:sz w:val="20"/>
                <w:szCs w:val="20"/>
                <w:lang w:eastAsia="zh-CN" w:bidi="ar-SA"/>
              </w:rPr>
              <w:t>ar</w:t>
            </w:r>
            <w:r w:rsidRPr="0074442E">
              <w:rPr>
                <w:rFonts w:ascii="Times New Roman" w:eastAsia="Times New Roman" w:hAnsi="Times New Roman"/>
                <w:b/>
                <w:bCs/>
                <w:sz w:val="20"/>
                <w:szCs w:val="20"/>
                <w:lang w:eastAsia="zh-CN" w:bidi="ar-SA"/>
              </w:rPr>
              <w:t>t</w:t>
            </w:r>
            <w:r w:rsidRPr="0074442E">
              <w:rPr>
                <w:rFonts w:ascii="Times New Roman" w:eastAsia="Times New Roman" w:hAnsi="Times New Roman"/>
                <w:b/>
                <w:bCs/>
                <w:spacing w:val="7"/>
                <w:sz w:val="20"/>
                <w:szCs w:val="20"/>
                <w:lang w:eastAsia="zh-CN" w:bidi="ar-SA"/>
              </w:rPr>
              <w:t xml:space="preserve"> </w:t>
            </w:r>
            <w:r w:rsidRPr="0074442E">
              <w:rPr>
                <w:rFonts w:ascii="Times New Roman" w:eastAsia="Times New Roman" w:hAnsi="Times New Roman"/>
                <w:b/>
                <w:bCs/>
                <w:spacing w:val="-1"/>
                <w:w w:val="102"/>
                <w:sz w:val="20"/>
                <w:szCs w:val="20"/>
                <w:lang w:eastAsia="zh-CN" w:bidi="ar-SA"/>
              </w:rPr>
              <w:t>N</w:t>
            </w:r>
            <w:r w:rsidRPr="0074442E">
              <w:rPr>
                <w:rFonts w:ascii="Times New Roman" w:eastAsia="Times New Roman" w:hAnsi="Times New Roman"/>
                <w:b/>
                <w:bCs/>
                <w:spacing w:val="1"/>
                <w:w w:val="102"/>
                <w:sz w:val="20"/>
                <w:szCs w:val="20"/>
                <w:lang w:eastAsia="zh-CN" w:bidi="ar-SA"/>
              </w:rPr>
              <w:t>u</w:t>
            </w:r>
            <w:r w:rsidRPr="0074442E">
              <w:rPr>
                <w:rFonts w:ascii="Times New Roman" w:eastAsia="Times New Roman" w:hAnsi="Times New Roman"/>
                <w:b/>
                <w:bCs/>
                <w:spacing w:val="-1"/>
                <w:w w:val="102"/>
                <w:sz w:val="20"/>
                <w:szCs w:val="20"/>
                <w:lang w:eastAsia="zh-CN" w:bidi="ar-SA"/>
              </w:rPr>
              <w:t>m</w:t>
            </w:r>
            <w:r w:rsidRPr="0074442E">
              <w:rPr>
                <w:rFonts w:ascii="Times New Roman" w:eastAsia="Times New Roman" w:hAnsi="Times New Roman"/>
                <w:b/>
                <w:bCs/>
                <w:spacing w:val="1"/>
                <w:w w:val="102"/>
                <w:sz w:val="20"/>
                <w:szCs w:val="20"/>
                <w:lang w:eastAsia="zh-CN" w:bidi="ar-SA"/>
              </w:rPr>
              <w:t>b</w:t>
            </w:r>
            <w:r w:rsidRPr="0074442E">
              <w:rPr>
                <w:rFonts w:ascii="Times New Roman" w:eastAsia="Times New Roman" w:hAnsi="Times New Roman"/>
                <w:b/>
                <w:bCs/>
                <w:spacing w:val="-1"/>
                <w:w w:val="102"/>
                <w:sz w:val="20"/>
                <w:szCs w:val="20"/>
                <w:lang w:eastAsia="zh-CN" w:bidi="ar-SA"/>
              </w:rPr>
              <w:t>e</w:t>
            </w:r>
            <w:r w:rsidRPr="0074442E">
              <w:rPr>
                <w:rFonts w:ascii="Times New Roman" w:eastAsia="Times New Roman" w:hAnsi="Times New Roman"/>
                <w:b/>
                <w:bCs/>
                <w:w w:val="102"/>
                <w:sz w:val="20"/>
                <w:szCs w:val="20"/>
                <w:lang w:eastAsia="zh-CN" w:bidi="ar-SA"/>
              </w:rPr>
              <w:t>r</w:t>
            </w:r>
          </w:p>
        </w:tc>
        <w:tc>
          <w:tcPr>
            <w:tcW w:w="234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z w:val="20"/>
                <w:szCs w:val="20"/>
                <w:lang w:eastAsia="zh-CN" w:bidi="ar-SA"/>
              </w:rPr>
              <w:t>S</w:t>
            </w:r>
            <w:r w:rsidRPr="0074442E">
              <w:rPr>
                <w:rFonts w:ascii="Times New Roman" w:eastAsia="Times New Roman" w:hAnsi="Times New Roman"/>
                <w:b/>
                <w:bCs/>
                <w:spacing w:val="-1"/>
                <w:sz w:val="20"/>
                <w:szCs w:val="20"/>
                <w:lang w:eastAsia="zh-CN" w:bidi="ar-SA"/>
              </w:rPr>
              <w:t>er</w:t>
            </w:r>
            <w:r w:rsidRPr="0074442E">
              <w:rPr>
                <w:rFonts w:ascii="Times New Roman" w:eastAsia="Times New Roman" w:hAnsi="Times New Roman"/>
                <w:b/>
                <w:bCs/>
                <w:spacing w:val="1"/>
                <w:sz w:val="20"/>
                <w:szCs w:val="20"/>
                <w:lang w:eastAsia="zh-CN" w:bidi="ar-SA"/>
              </w:rPr>
              <w:t>i</w:t>
            </w:r>
            <w:r w:rsidRPr="0074442E">
              <w:rPr>
                <w:rFonts w:ascii="Times New Roman" w:eastAsia="Times New Roman" w:hAnsi="Times New Roman"/>
                <w:b/>
                <w:bCs/>
                <w:spacing w:val="-1"/>
                <w:sz w:val="20"/>
                <w:szCs w:val="20"/>
                <w:lang w:eastAsia="zh-CN" w:bidi="ar-SA"/>
              </w:rPr>
              <w:t>a</w:t>
            </w:r>
            <w:r w:rsidRPr="0074442E">
              <w:rPr>
                <w:rFonts w:ascii="Times New Roman" w:eastAsia="Times New Roman" w:hAnsi="Times New Roman"/>
                <w:b/>
                <w:bCs/>
                <w:sz w:val="20"/>
                <w:szCs w:val="20"/>
                <w:lang w:eastAsia="zh-CN" w:bidi="ar-SA"/>
              </w:rPr>
              <w:t>l</w:t>
            </w:r>
            <w:r w:rsidRPr="0074442E">
              <w:rPr>
                <w:rFonts w:ascii="Times New Roman" w:eastAsia="Times New Roman" w:hAnsi="Times New Roman"/>
                <w:b/>
                <w:bCs/>
                <w:spacing w:val="10"/>
                <w:sz w:val="20"/>
                <w:szCs w:val="20"/>
                <w:lang w:eastAsia="zh-CN" w:bidi="ar-SA"/>
              </w:rPr>
              <w:t xml:space="preserve"> </w:t>
            </w:r>
            <w:r w:rsidRPr="0074442E">
              <w:rPr>
                <w:rFonts w:ascii="Times New Roman" w:eastAsia="Times New Roman" w:hAnsi="Times New Roman"/>
                <w:b/>
                <w:bCs/>
                <w:spacing w:val="-1"/>
                <w:w w:val="102"/>
                <w:sz w:val="20"/>
                <w:szCs w:val="20"/>
                <w:lang w:eastAsia="zh-CN" w:bidi="ar-SA"/>
              </w:rPr>
              <w:t>N</w:t>
            </w:r>
            <w:r w:rsidRPr="0074442E">
              <w:rPr>
                <w:rFonts w:ascii="Times New Roman" w:eastAsia="Times New Roman" w:hAnsi="Times New Roman"/>
                <w:b/>
                <w:bCs/>
                <w:spacing w:val="1"/>
                <w:w w:val="102"/>
                <w:sz w:val="20"/>
                <w:szCs w:val="20"/>
                <w:lang w:eastAsia="zh-CN" w:bidi="ar-SA"/>
              </w:rPr>
              <w:t>u</w:t>
            </w:r>
            <w:r w:rsidRPr="0074442E">
              <w:rPr>
                <w:rFonts w:ascii="Times New Roman" w:eastAsia="Times New Roman" w:hAnsi="Times New Roman"/>
                <w:b/>
                <w:bCs/>
                <w:spacing w:val="-1"/>
                <w:w w:val="102"/>
                <w:sz w:val="20"/>
                <w:szCs w:val="20"/>
                <w:lang w:eastAsia="zh-CN" w:bidi="ar-SA"/>
              </w:rPr>
              <w:t>m</w:t>
            </w:r>
            <w:r w:rsidRPr="0074442E">
              <w:rPr>
                <w:rFonts w:ascii="Times New Roman" w:eastAsia="Times New Roman" w:hAnsi="Times New Roman"/>
                <w:b/>
                <w:bCs/>
                <w:spacing w:val="1"/>
                <w:w w:val="102"/>
                <w:sz w:val="20"/>
                <w:szCs w:val="20"/>
                <w:lang w:eastAsia="zh-CN" w:bidi="ar-SA"/>
              </w:rPr>
              <w:t>b</w:t>
            </w:r>
            <w:r w:rsidRPr="0074442E">
              <w:rPr>
                <w:rFonts w:ascii="Times New Roman" w:eastAsia="Times New Roman" w:hAnsi="Times New Roman"/>
                <w:b/>
                <w:bCs/>
                <w:spacing w:val="-1"/>
                <w:w w:val="102"/>
                <w:sz w:val="20"/>
                <w:szCs w:val="20"/>
                <w:lang w:eastAsia="zh-CN" w:bidi="ar-SA"/>
              </w:rPr>
              <w:t>e</w:t>
            </w:r>
            <w:r w:rsidRPr="0074442E">
              <w:rPr>
                <w:rFonts w:ascii="Times New Roman" w:eastAsia="Times New Roman" w:hAnsi="Times New Roman"/>
                <w:b/>
                <w:bCs/>
                <w:w w:val="102"/>
                <w:sz w:val="20"/>
                <w:szCs w:val="20"/>
                <w:lang w:eastAsia="zh-CN" w:bidi="ar-SA"/>
              </w:rPr>
              <w:t>r</w:t>
            </w:r>
          </w:p>
        </w:tc>
        <w:tc>
          <w:tcPr>
            <w:tcW w:w="189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pacing w:val="2"/>
                <w:w w:val="102"/>
                <w:sz w:val="20"/>
                <w:szCs w:val="20"/>
                <w:lang w:eastAsia="zh-CN" w:bidi="ar-SA"/>
              </w:rPr>
              <w:t>M</w:t>
            </w:r>
            <w:r w:rsidRPr="0074442E">
              <w:rPr>
                <w:rFonts w:ascii="Times New Roman" w:eastAsia="Times New Roman" w:hAnsi="Times New Roman"/>
                <w:b/>
                <w:bCs/>
                <w:spacing w:val="-1"/>
                <w:w w:val="102"/>
                <w:sz w:val="20"/>
                <w:szCs w:val="20"/>
                <w:lang w:eastAsia="zh-CN" w:bidi="ar-SA"/>
              </w:rPr>
              <w:t>a</w:t>
            </w:r>
            <w:r w:rsidRPr="0074442E">
              <w:rPr>
                <w:rFonts w:ascii="Times New Roman" w:eastAsia="Times New Roman" w:hAnsi="Times New Roman"/>
                <w:b/>
                <w:bCs/>
                <w:spacing w:val="1"/>
                <w:w w:val="102"/>
                <w:sz w:val="20"/>
                <w:szCs w:val="20"/>
                <w:lang w:eastAsia="zh-CN" w:bidi="ar-SA"/>
              </w:rPr>
              <w:t>nu</w:t>
            </w:r>
            <w:r w:rsidRPr="0074442E">
              <w:rPr>
                <w:rFonts w:ascii="Times New Roman" w:eastAsia="Times New Roman" w:hAnsi="Times New Roman"/>
                <w:b/>
                <w:bCs/>
                <w:w w:val="102"/>
                <w:sz w:val="20"/>
                <w:szCs w:val="20"/>
                <w:lang w:eastAsia="zh-CN" w:bidi="ar-SA"/>
              </w:rPr>
              <w:t>f</w:t>
            </w:r>
            <w:r w:rsidRPr="0074442E">
              <w:rPr>
                <w:rFonts w:ascii="Times New Roman" w:eastAsia="Times New Roman" w:hAnsi="Times New Roman"/>
                <w:b/>
                <w:bCs/>
                <w:spacing w:val="-1"/>
                <w:w w:val="102"/>
                <w:sz w:val="20"/>
                <w:szCs w:val="20"/>
                <w:lang w:eastAsia="zh-CN" w:bidi="ar-SA"/>
              </w:rPr>
              <w:t>ac</w:t>
            </w:r>
            <w:r w:rsidRPr="0074442E">
              <w:rPr>
                <w:rFonts w:ascii="Times New Roman" w:eastAsia="Times New Roman" w:hAnsi="Times New Roman"/>
                <w:b/>
                <w:bCs/>
                <w:w w:val="102"/>
                <w:sz w:val="20"/>
                <w:szCs w:val="20"/>
                <w:lang w:eastAsia="zh-CN" w:bidi="ar-SA"/>
              </w:rPr>
              <w:t>t</w:t>
            </w:r>
            <w:r w:rsidRPr="0074442E">
              <w:rPr>
                <w:rFonts w:ascii="Times New Roman" w:eastAsia="Times New Roman" w:hAnsi="Times New Roman"/>
                <w:b/>
                <w:bCs/>
                <w:spacing w:val="1"/>
                <w:w w:val="102"/>
                <w:sz w:val="20"/>
                <w:szCs w:val="20"/>
                <w:lang w:eastAsia="zh-CN" w:bidi="ar-SA"/>
              </w:rPr>
              <w:t>u</w:t>
            </w:r>
            <w:r w:rsidRPr="0074442E">
              <w:rPr>
                <w:rFonts w:ascii="Times New Roman" w:eastAsia="Times New Roman" w:hAnsi="Times New Roman"/>
                <w:b/>
                <w:bCs/>
                <w:spacing w:val="-1"/>
                <w:w w:val="102"/>
                <w:sz w:val="20"/>
                <w:szCs w:val="20"/>
                <w:lang w:eastAsia="zh-CN" w:bidi="ar-SA"/>
              </w:rPr>
              <w:t>re</w:t>
            </w:r>
            <w:r w:rsidRPr="0074442E">
              <w:rPr>
                <w:rFonts w:ascii="Times New Roman" w:eastAsia="Times New Roman" w:hAnsi="Times New Roman"/>
                <w:b/>
                <w:bCs/>
                <w:w w:val="102"/>
                <w:sz w:val="20"/>
                <w:szCs w:val="20"/>
                <w:lang w:eastAsia="zh-CN" w:bidi="ar-SA"/>
              </w:rPr>
              <w:t>r</w:t>
            </w:r>
          </w:p>
        </w:tc>
        <w:tc>
          <w:tcPr>
            <w:tcW w:w="243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82" w:lineRule="auto"/>
              <w:ind w:left="21" w:right="176"/>
              <w:rPr>
                <w:rFonts w:ascii="Times New Roman" w:eastAsia="Times New Roman" w:hAnsi="Times New Roman"/>
                <w:sz w:val="20"/>
                <w:szCs w:val="20"/>
                <w:lang w:eastAsia="zh-CN" w:bidi="ar-SA"/>
              </w:rPr>
            </w:pPr>
            <w:r w:rsidRPr="0074442E">
              <w:rPr>
                <w:rFonts w:ascii="Times New Roman" w:eastAsia="Times New Roman" w:hAnsi="Times New Roman"/>
                <w:b/>
                <w:bCs/>
                <w:spacing w:val="-1"/>
                <w:sz w:val="20"/>
                <w:szCs w:val="20"/>
                <w:lang w:eastAsia="zh-CN" w:bidi="ar-SA"/>
              </w:rPr>
              <w:t>D</w:t>
            </w:r>
            <w:r w:rsidRPr="0074442E">
              <w:rPr>
                <w:rFonts w:ascii="Times New Roman" w:eastAsia="Times New Roman" w:hAnsi="Times New Roman"/>
                <w:b/>
                <w:bCs/>
                <w:spacing w:val="1"/>
                <w:sz w:val="20"/>
                <w:szCs w:val="20"/>
                <w:lang w:eastAsia="zh-CN" w:bidi="ar-SA"/>
              </w:rPr>
              <w:t>i</w:t>
            </w:r>
            <w:r w:rsidRPr="0074442E">
              <w:rPr>
                <w:rFonts w:ascii="Times New Roman" w:eastAsia="Times New Roman" w:hAnsi="Times New Roman"/>
                <w:b/>
                <w:bCs/>
                <w:spacing w:val="-1"/>
                <w:sz w:val="20"/>
                <w:szCs w:val="20"/>
                <w:lang w:eastAsia="zh-CN" w:bidi="ar-SA"/>
              </w:rPr>
              <w:t>v</w:t>
            </w:r>
            <w:r w:rsidRPr="0074442E">
              <w:rPr>
                <w:rFonts w:ascii="Times New Roman" w:eastAsia="Times New Roman" w:hAnsi="Times New Roman"/>
                <w:b/>
                <w:bCs/>
                <w:spacing w:val="1"/>
                <w:sz w:val="20"/>
                <w:szCs w:val="20"/>
                <w:lang w:eastAsia="zh-CN" w:bidi="ar-SA"/>
              </w:rPr>
              <w:t>i</w:t>
            </w:r>
            <w:r w:rsidRPr="0074442E">
              <w:rPr>
                <w:rFonts w:ascii="Times New Roman" w:eastAsia="Times New Roman" w:hAnsi="Times New Roman"/>
                <w:b/>
                <w:bCs/>
                <w:spacing w:val="-1"/>
                <w:sz w:val="20"/>
                <w:szCs w:val="20"/>
                <w:lang w:eastAsia="zh-CN" w:bidi="ar-SA"/>
              </w:rPr>
              <w:t>s</w:t>
            </w:r>
            <w:r w:rsidRPr="0074442E">
              <w:rPr>
                <w:rFonts w:ascii="Times New Roman" w:eastAsia="Times New Roman" w:hAnsi="Times New Roman"/>
                <w:b/>
                <w:bCs/>
                <w:spacing w:val="1"/>
                <w:sz w:val="20"/>
                <w:szCs w:val="20"/>
                <w:lang w:eastAsia="zh-CN" w:bidi="ar-SA"/>
              </w:rPr>
              <w:t>io</w:t>
            </w:r>
            <w:r w:rsidRPr="0074442E">
              <w:rPr>
                <w:rFonts w:ascii="Times New Roman" w:eastAsia="Times New Roman" w:hAnsi="Times New Roman"/>
                <w:b/>
                <w:bCs/>
                <w:sz w:val="20"/>
                <w:szCs w:val="20"/>
                <w:lang w:eastAsia="zh-CN" w:bidi="ar-SA"/>
              </w:rPr>
              <w:t>n</w:t>
            </w:r>
            <w:r w:rsidRPr="0074442E">
              <w:rPr>
                <w:rFonts w:ascii="Times New Roman" w:eastAsia="Times New Roman" w:hAnsi="Times New Roman"/>
                <w:b/>
                <w:bCs/>
                <w:spacing w:val="13"/>
                <w:sz w:val="20"/>
                <w:szCs w:val="20"/>
                <w:lang w:eastAsia="zh-CN" w:bidi="ar-SA"/>
              </w:rPr>
              <w:t xml:space="preserve"> </w:t>
            </w:r>
            <w:r w:rsidRPr="0074442E">
              <w:rPr>
                <w:rFonts w:ascii="Times New Roman" w:eastAsia="Times New Roman" w:hAnsi="Times New Roman"/>
                <w:b/>
                <w:bCs/>
                <w:spacing w:val="-1"/>
                <w:sz w:val="20"/>
                <w:szCs w:val="20"/>
                <w:lang w:eastAsia="zh-CN" w:bidi="ar-SA"/>
              </w:rPr>
              <w:t>U</w:t>
            </w:r>
            <w:r w:rsidRPr="0074442E">
              <w:rPr>
                <w:rFonts w:ascii="Times New Roman" w:eastAsia="Times New Roman" w:hAnsi="Times New Roman"/>
                <w:b/>
                <w:bCs/>
                <w:spacing w:val="1"/>
                <w:sz w:val="20"/>
                <w:szCs w:val="20"/>
                <w:lang w:eastAsia="zh-CN" w:bidi="ar-SA"/>
              </w:rPr>
              <w:t>ni</w:t>
            </w:r>
            <w:r w:rsidRPr="0074442E">
              <w:rPr>
                <w:rFonts w:ascii="Times New Roman" w:eastAsia="Times New Roman" w:hAnsi="Times New Roman"/>
                <w:b/>
                <w:bCs/>
                <w:sz w:val="20"/>
                <w:szCs w:val="20"/>
                <w:lang w:eastAsia="zh-CN" w:bidi="ar-SA"/>
              </w:rPr>
              <w:t>t</w:t>
            </w:r>
            <w:r w:rsidRPr="0074442E">
              <w:rPr>
                <w:rFonts w:ascii="Times New Roman" w:eastAsia="Times New Roman" w:hAnsi="Times New Roman"/>
                <w:b/>
                <w:bCs/>
                <w:spacing w:val="7"/>
                <w:sz w:val="20"/>
                <w:szCs w:val="20"/>
                <w:lang w:eastAsia="zh-CN" w:bidi="ar-SA"/>
              </w:rPr>
              <w:t xml:space="preserve"> </w:t>
            </w:r>
            <w:r w:rsidRPr="0074442E">
              <w:rPr>
                <w:rFonts w:ascii="Times New Roman" w:eastAsia="Times New Roman" w:hAnsi="Times New Roman"/>
                <w:b/>
                <w:bCs/>
                <w:spacing w:val="1"/>
                <w:sz w:val="20"/>
                <w:szCs w:val="20"/>
                <w:lang w:eastAsia="zh-CN" w:bidi="ar-SA"/>
              </w:rPr>
              <w:t>o</w:t>
            </w:r>
            <w:r w:rsidRPr="0074442E">
              <w:rPr>
                <w:rFonts w:ascii="Times New Roman" w:eastAsia="Times New Roman" w:hAnsi="Times New Roman"/>
                <w:b/>
                <w:bCs/>
                <w:sz w:val="20"/>
                <w:szCs w:val="20"/>
                <w:lang w:eastAsia="zh-CN" w:bidi="ar-SA"/>
              </w:rPr>
              <w:t>r</w:t>
            </w:r>
            <w:r w:rsidRPr="0074442E">
              <w:rPr>
                <w:rFonts w:ascii="Times New Roman" w:eastAsia="Times New Roman" w:hAnsi="Times New Roman"/>
                <w:b/>
                <w:bCs/>
                <w:spacing w:val="4"/>
                <w:sz w:val="20"/>
                <w:szCs w:val="20"/>
                <w:lang w:eastAsia="zh-CN" w:bidi="ar-SA"/>
              </w:rPr>
              <w:t xml:space="preserve"> </w:t>
            </w:r>
            <w:r w:rsidRPr="0074442E">
              <w:rPr>
                <w:rFonts w:ascii="Times New Roman" w:eastAsia="Times New Roman" w:hAnsi="Times New Roman"/>
                <w:b/>
                <w:bCs/>
                <w:sz w:val="20"/>
                <w:szCs w:val="20"/>
                <w:lang w:eastAsia="zh-CN" w:bidi="ar-SA"/>
              </w:rPr>
              <w:t>P</w:t>
            </w:r>
            <w:r w:rsidRPr="0074442E">
              <w:rPr>
                <w:rFonts w:ascii="Times New Roman" w:eastAsia="Times New Roman" w:hAnsi="Times New Roman"/>
                <w:b/>
                <w:bCs/>
                <w:spacing w:val="-1"/>
                <w:sz w:val="20"/>
                <w:szCs w:val="20"/>
                <w:lang w:eastAsia="zh-CN" w:bidi="ar-SA"/>
              </w:rPr>
              <w:t>ers</w:t>
            </w:r>
            <w:r w:rsidRPr="0074442E">
              <w:rPr>
                <w:rFonts w:ascii="Times New Roman" w:eastAsia="Times New Roman" w:hAnsi="Times New Roman"/>
                <w:b/>
                <w:bCs/>
                <w:spacing w:val="1"/>
                <w:sz w:val="20"/>
                <w:szCs w:val="20"/>
                <w:lang w:eastAsia="zh-CN" w:bidi="ar-SA"/>
              </w:rPr>
              <w:t>o</w:t>
            </w:r>
            <w:r w:rsidRPr="0074442E">
              <w:rPr>
                <w:rFonts w:ascii="Times New Roman" w:eastAsia="Times New Roman" w:hAnsi="Times New Roman"/>
                <w:b/>
                <w:bCs/>
                <w:sz w:val="20"/>
                <w:szCs w:val="20"/>
                <w:lang w:eastAsia="zh-CN" w:bidi="ar-SA"/>
              </w:rPr>
              <w:t>n</w:t>
            </w:r>
            <w:r w:rsidRPr="0074442E">
              <w:rPr>
                <w:rFonts w:ascii="Times New Roman" w:eastAsia="Times New Roman" w:hAnsi="Times New Roman"/>
                <w:b/>
                <w:bCs/>
                <w:spacing w:val="11"/>
                <w:sz w:val="20"/>
                <w:szCs w:val="20"/>
                <w:lang w:eastAsia="zh-CN" w:bidi="ar-SA"/>
              </w:rPr>
              <w:t xml:space="preserve"> </w:t>
            </w:r>
            <w:r w:rsidRPr="0074442E">
              <w:rPr>
                <w:rFonts w:ascii="Times New Roman" w:eastAsia="Times New Roman" w:hAnsi="Times New Roman"/>
                <w:b/>
                <w:bCs/>
                <w:spacing w:val="-1"/>
                <w:sz w:val="20"/>
                <w:szCs w:val="20"/>
                <w:lang w:eastAsia="zh-CN" w:bidi="ar-SA"/>
              </w:rPr>
              <w:t>Res</w:t>
            </w:r>
            <w:r w:rsidRPr="0074442E">
              <w:rPr>
                <w:rFonts w:ascii="Times New Roman" w:eastAsia="Times New Roman" w:hAnsi="Times New Roman"/>
                <w:b/>
                <w:bCs/>
                <w:spacing w:val="1"/>
                <w:sz w:val="20"/>
                <w:szCs w:val="20"/>
                <w:lang w:eastAsia="zh-CN" w:bidi="ar-SA"/>
              </w:rPr>
              <w:t>pon</w:t>
            </w:r>
            <w:r w:rsidRPr="0074442E">
              <w:rPr>
                <w:rFonts w:ascii="Times New Roman" w:eastAsia="Times New Roman" w:hAnsi="Times New Roman"/>
                <w:b/>
                <w:bCs/>
                <w:spacing w:val="-1"/>
                <w:sz w:val="20"/>
                <w:szCs w:val="20"/>
                <w:lang w:eastAsia="zh-CN" w:bidi="ar-SA"/>
              </w:rPr>
              <w:t>s</w:t>
            </w:r>
            <w:r w:rsidRPr="0074442E">
              <w:rPr>
                <w:rFonts w:ascii="Times New Roman" w:eastAsia="Times New Roman" w:hAnsi="Times New Roman"/>
                <w:b/>
                <w:bCs/>
                <w:spacing w:val="1"/>
                <w:sz w:val="20"/>
                <w:szCs w:val="20"/>
                <w:lang w:eastAsia="zh-CN" w:bidi="ar-SA"/>
              </w:rPr>
              <w:t>ibl</w:t>
            </w:r>
            <w:r w:rsidRPr="0074442E">
              <w:rPr>
                <w:rFonts w:ascii="Times New Roman" w:eastAsia="Times New Roman" w:hAnsi="Times New Roman"/>
                <w:b/>
                <w:bCs/>
                <w:sz w:val="20"/>
                <w:szCs w:val="20"/>
                <w:lang w:eastAsia="zh-CN" w:bidi="ar-SA"/>
              </w:rPr>
              <w:t>e</w:t>
            </w:r>
            <w:r w:rsidRPr="0074442E">
              <w:rPr>
                <w:rFonts w:ascii="Times New Roman" w:eastAsia="Times New Roman" w:hAnsi="Times New Roman"/>
                <w:b/>
                <w:bCs/>
                <w:spacing w:val="17"/>
                <w:sz w:val="20"/>
                <w:szCs w:val="20"/>
                <w:lang w:eastAsia="zh-CN" w:bidi="ar-SA"/>
              </w:rPr>
              <w:t xml:space="preserve"> </w:t>
            </w:r>
            <w:r w:rsidRPr="0074442E">
              <w:rPr>
                <w:rFonts w:ascii="Times New Roman" w:eastAsia="Times New Roman" w:hAnsi="Times New Roman"/>
                <w:b/>
                <w:bCs/>
                <w:spacing w:val="-1"/>
                <w:sz w:val="20"/>
                <w:szCs w:val="20"/>
                <w:lang w:eastAsia="zh-CN" w:bidi="ar-SA"/>
              </w:rPr>
              <w:t>"</w:t>
            </w:r>
            <w:r w:rsidRPr="0074442E">
              <w:rPr>
                <w:rFonts w:ascii="Times New Roman" w:eastAsia="Times New Roman" w:hAnsi="Times New Roman"/>
                <w:b/>
                <w:bCs/>
                <w:spacing w:val="1"/>
                <w:sz w:val="20"/>
                <w:szCs w:val="20"/>
                <w:lang w:eastAsia="zh-CN" w:bidi="ar-SA"/>
              </w:rPr>
              <w:t>O</w:t>
            </w:r>
            <w:r w:rsidRPr="0074442E">
              <w:rPr>
                <w:rFonts w:ascii="Times New Roman" w:eastAsia="Times New Roman" w:hAnsi="Times New Roman"/>
                <w:b/>
                <w:bCs/>
                <w:spacing w:val="5"/>
                <w:sz w:val="20"/>
                <w:szCs w:val="20"/>
                <w:lang w:eastAsia="zh-CN" w:bidi="ar-SA"/>
              </w:rPr>
              <w:t>w</w:t>
            </w:r>
            <w:r w:rsidRPr="0074442E">
              <w:rPr>
                <w:rFonts w:ascii="Times New Roman" w:eastAsia="Times New Roman" w:hAnsi="Times New Roman"/>
                <w:b/>
                <w:bCs/>
                <w:spacing w:val="1"/>
                <w:sz w:val="20"/>
                <w:szCs w:val="20"/>
                <w:lang w:eastAsia="zh-CN" w:bidi="ar-SA"/>
              </w:rPr>
              <w:t>n</w:t>
            </w:r>
            <w:r w:rsidRPr="0074442E">
              <w:rPr>
                <w:rFonts w:ascii="Times New Roman" w:eastAsia="Times New Roman" w:hAnsi="Times New Roman"/>
                <w:b/>
                <w:bCs/>
                <w:spacing w:val="-1"/>
                <w:sz w:val="20"/>
                <w:szCs w:val="20"/>
                <w:lang w:eastAsia="zh-CN" w:bidi="ar-SA"/>
              </w:rPr>
              <w:t>er</w:t>
            </w:r>
            <w:r w:rsidRPr="0074442E">
              <w:rPr>
                <w:rFonts w:ascii="Times New Roman" w:eastAsia="Times New Roman" w:hAnsi="Times New Roman"/>
                <w:b/>
                <w:bCs/>
                <w:sz w:val="20"/>
                <w:szCs w:val="20"/>
                <w:lang w:eastAsia="zh-CN" w:bidi="ar-SA"/>
              </w:rPr>
              <w:t>"</w:t>
            </w:r>
          </w:p>
        </w:tc>
      </w:tr>
      <w:tr w:rsidR="00247603" w:rsidRPr="0074442E" w:rsidTr="00296302">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247603" w:rsidRPr="0074442E" w:rsidRDefault="00247603" w:rsidP="00247603">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NEC</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P Pr</w:t>
            </w:r>
            <w:r w:rsidRPr="0074442E">
              <w:rPr>
                <w:rFonts w:ascii="Times New Roman" w:eastAsia="Times New Roman" w:hAnsi="Times New Roman"/>
                <w:spacing w:val="1"/>
                <w:sz w:val="18"/>
                <w:szCs w:val="18"/>
                <w:lang w:eastAsia="zh-CN" w:bidi="ar-SA"/>
              </w:rPr>
              <w:t>ojec</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2" w:space="0" w:color="000000"/>
              <w:bottom w:val="single" w:sz="2" w:space="0" w:color="000000"/>
              <w:right w:val="single" w:sz="2" w:space="0" w:color="000000"/>
            </w:tcBorders>
          </w:tcPr>
          <w:p w:rsidR="00247603" w:rsidRPr="0074442E" w:rsidRDefault="00247603" w:rsidP="00247603">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4</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00</w:t>
            </w:r>
          </w:p>
        </w:tc>
        <w:tc>
          <w:tcPr>
            <w:tcW w:w="2340" w:type="dxa"/>
            <w:tcBorders>
              <w:top w:val="single" w:sz="2" w:space="0" w:color="000000"/>
              <w:left w:val="single" w:sz="2" w:space="0" w:color="000000"/>
              <w:bottom w:val="single" w:sz="2" w:space="0" w:color="000000"/>
              <w:right w:val="single" w:sz="2" w:space="0" w:color="000000"/>
            </w:tcBorders>
          </w:tcPr>
          <w:p w:rsidR="00247603" w:rsidRPr="0074442E" w:rsidRDefault="00247603" w:rsidP="00247603">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2" w:space="0" w:color="000000"/>
              <w:bottom w:val="single" w:sz="2" w:space="0" w:color="000000"/>
              <w:right w:val="single" w:sz="2" w:space="0" w:color="000000"/>
            </w:tcBorders>
          </w:tcPr>
          <w:p w:rsidR="00247603" w:rsidRPr="0074442E" w:rsidRDefault="00247603" w:rsidP="00247603">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NEC</w:t>
            </w:r>
          </w:p>
        </w:tc>
        <w:tc>
          <w:tcPr>
            <w:tcW w:w="2430" w:type="dxa"/>
            <w:tcBorders>
              <w:top w:val="single" w:sz="2" w:space="0" w:color="000000"/>
              <w:left w:val="single" w:sz="2" w:space="0" w:color="000000"/>
              <w:bottom w:val="single" w:sz="2" w:space="0" w:color="000000"/>
              <w:right w:val="single" w:sz="8" w:space="0" w:color="000000"/>
            </w:tcBorders>
          </w:tcPr>
          <w:p w:rsidR="00247603" w:rsidRPr="0074442E" w:rsidRDefault="00247603" w:rsidP="00247603">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247603" w:rsidRPr="0074442E" w:rsidTr="00296302">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247603" w:rsidRPr="0074442E" w:rsidRDefault="00247603" w:rsidP="00247603">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B</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h</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ng</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hrow</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ns</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2"/>
                <w:sz w:val="18"/>
                <w:szCs w:val="18"/>
                <w:lang w:eastAsia="zh-CN" w:bidi="ar-SA"/>
              </w:rPr>
              <w:t>f</w:t>
            </w:r>
            <w:r w:rsidRPr="0074442E">
              <w:rPr>
                <w:rFonts w:ascii="Times New Roman" w:eastAsia="Times New Roman" w:hAnsi="Times New Roman"/>
                <w:sz w:val="18"/>
                <w:szCs w:val="18"/>
                <w:lang w:eastAsia="zh-CN" w:bidi="ar-SA"/>
              </w:rPr>
              <w:t>or</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w:t>
            </w:r>
            <w:r w:rsidRPr="0074442E">
              <w:rPr>
                <w:rFonts w:ascii="Times New Roman" w:eastAsia="Times New Roman" w:hAnsi="Times New Roman"/>
                <w:sz w:val="18"/>
                <w:szCs w:val="18"/>
                <w:lang w:eastAsia="zh-CN" w:bidi="ar-SA"/>
              </w:rPr>
              <w:t>arp</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6</w:t>
            </w:r>
          </w:p>
        </w:tc>
        <w:tc>
          <w:tcPr>
            <w:tcW w:w="2610" w:type="dxa"/>
            <w:tcBorders>
              <w:top w:val="single" w:sz="2" w:space="0" w:color="000000"/>
              <w:left w:val="single" w:sz="2" w:space="0" w:color="000000"/>
              <w:bottom w:val="single" w:sz="2" w:space="0" w:color="000000"/>
              <w:right w:val="single" w:sz="2" w:space="0" w:color="000000"/>
            </w:tcBorders>
          </w:tcPr>
          <w:p w:rsidR="00247603" w:rsidRPr="0074442E" w:rsidRDefault="00247603" w:rsidP="00247603">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7</w:t>
            </w:r>
            <w:r w:rsidRPr="0074442E">
              <w:rPr>
                <w:rFonts w:ascii="Times New Roman" w:eastAsia="Times New Roman" w:hAnsi="Times New Roman"/>
                <w:spacing w:val="-1"/>
                <w:sz w:val="18"/>
                <w:szCs w:val="18"/>
                <w:lang w:eastAsia="zh-CN" w:bidi="ar-SA"/>
              </w:rPr>
              <w:t>4</w:t>
            </w:r>
            <w:r w:rsidRPr="0074442E">
              <w:rPr>
                <w:rFonts w:ascii="Times New Roman" w:eastAsia="Times New Roman" w:hAnsi="Times New Roman"/>
                <w:sz w:val="18"/>
                <w:szCs w:val="18"/>
                <w:lang w:eastAsia="zh-CN" w:bidi="ar-SA"/>
              </w:rPr>
              <w:t>9</w:t>
            </w:r>
            <w:r w:rsidRPr="0074442E">
              <w:rPr>
                <w:rFonts w:ascii="Times New Roman" w:eastAsia="Times New Roman" w:hAnsi="Times New Roman"/>
                <w:spacing w:val="-1"/>
                <w:sz w:val="18"/>
                <w:szCs w:val="18"/>
                <w:lang w:eastAsia="zh-CN" w:bidi="ar-SA"/>
              </w:rPr>
              <w:t>M</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Z</w:t>
            </w:r>
            <w:r w:rsidRPr="0074442E">
              <w:rPr>
                <w:rFonts w:ascii="Times New Roman" w:eastAsia="Times New Roman" w:hAnsi="Times New Roman"/>
                <w:sz w:val="18"/>
                <w:szCs w:val="18"/>
                <w:lang w:eastAsia="zh-CN" w:bidi="ar-SA"/>
              </w:rPr>
              <w:t>9</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0</w:t>
            </w:r>
          </w:p>
        </w:tc>
        <w:tc>
          <w:tcPr>
            <w:tcW w:w="2340" w:type="dxa"/>
            <w:tcBorders>
              <w:top w:val="single" w:sz="2" w:space="0" w:color="000000"/>
              <w:left w:val="single" w:sz="2" w:space="0" w:color="000000"/>
              <w:bottom w:val="single" w:sz="2" w:space="0" w:color="000000"/>
              <w:right w:val="single" w:sz="2" w:space="0" w:color="000000"/>
            </w:tcBorders>
          </w:tcPr>
          <w:p w:rsidR="00247603" w:rsidRPr="0074442E" w:rsidRDefault="00247603" w:rsidP="00247603">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2" w:space="0" w:color="000000"/>
              <w:bottom w:val="single" w:sz="2" w:space="0" w:color="000000"/>
              <w:right w:val="single" w:sz="2" w:space="0" w:color="000000"/>
            </w:tcBorders>
          </w:tcPr>
          <w:p w:rsidR="00247603" w:rsidRPr="0074442E" w:rsidRDefault="00247603" w:rsidP="00247603">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1"/>
                <w:sz w:val="18"/>
                <w:szCs w:val="18"/>
                <w:lang w:eastAsia="zh-CN" w:bidi="ar-SA"/>
              </w:rPr>
              <w:t>uh</w:t>
            </w:r>
            <w:r w:rsidRPr="0074442E">
              <w:rPr>
                <w:rFonts w:ascii="Times New Roman" w:eastAsia="Times New Roman" w:hAnsi="Times New Roman"/>
                <w:sz w:val="18"/>
                <w:szCs w:val="18"/>
                <w:lang w:eastAsia="zh-CN" w:bidi="ar-SA"/>
              </w:rPr>
              <w:t>l</w:t>
            </w:r>
          </w:p>
        </w:tc>
        <w:tc>
          <w:tcPr>
            <w:tcW w:w="2430" w:type="dxa"/>
            <w:tcBorders>
              <w:top w:val="single" w:sz="2" w:space="0" w:color="000000"/>
              <w:left w:val="single" w:sz="2" w:space="0" w:color="000000"/>
              <w:bottom w:val="single" w:sz="2" w:space="0" w:color="000000"/>
              <w:right w:val="single" w:sz="8" w:space="0" w:color="000000"/>
            </w:tcBorders>
          </w:tcPr>
          <w:p w:rsidR="00247603" w:rsidRPr="0074442E" w:rsidRDefault="00247603" w:rsidP="00247603">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247603" w:rsidRPr="0074442E" w:rsidTr="00296302">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247603" w:rsidRPr="0074442E" w:rsidRDefault="00247603" w:rsidP="00247603">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B</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h</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ng</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hrow</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ns</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2"/>
                <w:sz w:val="18"/>
                <w:szCs w:val="18"/>
                <w:lang w:eastAsia="zh-CN" w:bidi="ar-SA"/>
              </w:rPr>
              <w:t>f</w:t>
            </w:r>
            <w:r w:rsidRPr="0074442E">
              <w:rPr>
                <w:rFonts w:ascii="Times New Roman" w:eastAsia="Times New Roman" w:hAnsi="Times New Roman"/>
                <w:sz w:val="18"/>
                <w:szCs w:val="18"/>
                <w:lang w:eastAsia="zh-CN" w:bidi="ar-SA"/>
              </w:rPr>
              <w:t>or</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w:t>
            </w:r>
            <w:r w:rsidRPr="0074442E">
              <w:rPr>
                <w:rFonts w:ascii="Times New Roman" w:eastAsia="Times New Roman" w:hAnsi="Times New Roman"/>
                <w:sz w:val="18"/>
                <w:szCs w:val="18"/>
                <w:lang w:eastAsia="zh-CN" w:bidi="ar-SA"/>
              </w:rPr>
              <w:t>arp</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6</w:t>
            </w:r>
          </w:p>
        </w:tc>
        <w:tc>
          <w:tcPr>
            <w:tcW w:w="2610" w:type="dxa"/>
            <w:tcBorders>
              <w:top w:val="single" w:sz="2" w:space="0" w:color="000000"/>
              <w:left w:val="single" w:sz="2" w:space="0" w:color="000000"/>
              <w:bottom w:val="single" w:sz="2" w:space="0" w:color="000000"/>
              <w:right w:val="single" w:sz="2" w:space="0" w:color="000000"/>
            </w:tcBorders>
          </w:tcPr>
          <w:p w:rsidR="00247603" w:rsidRPr="0074442E" w:rsidRDefault="00247603" w:rsidP="00247603">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7</w:t>
            </w:r>
            <w:r w:rsidRPr="0074442E">
              <w:rPr>
                <w:rFonts w:ascii="Times New Roman" w:eastAsia="Times New Roman" w:hAnsi="Times New Roman"/>
                <w:spacing w:val="-1"/>
                <w:sz w:val="18"/>
                <w:szCs w:val="18"/>
                <w:lang w:eastAsia="zh-CN" w:bidi="ar-SA"/>
              </w:rPr>
              <w:t>4</w:t>
            </w:r>
            <w:r w:rsidRPr="0074442E">
              <w:rPr>
                <w:rFonts w:ascii="Times New Roman" w:eastAsia="Times New Roman" w:hAnsi="Times New Roman"/>
                <w:sz w:val="18"/>
                <w:szCs w:val="18"/>
                <w:lang w:eastAsia="zh-CN" w:bidi="ar-SA"/>
              </w:rPr>
              <w:t>9</w:t>
            </w:r>
            <w:r w:rsidRPr="0074442E">
              <w:rPr>
                <w:rFonts w:ascii="Times New Roman" w:eastAsia="Times New Roman" w:hAnsi="Times New Roman"/>
                <w:spacing w:val="-1"/>
                <w:sz w:val="18"/>
                <w:szCs w:val="18"/>
                <w:lang w:eastAsia="zh-CN" w:bidi="ar-SA"/>
              </w:rPr>
              <w:t>M</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Z</w:t>
            </w:r>
            <w:r w:rsidRPr="0074442E">
              <w:rPr>
                <w:rFonts w:ascii="Times New Roman" w:eastAsia="Times New Roman" w:hAnsi="Times New Roman"/>
                <w:sz w:val="18"/>
                <w:szCs w:val="18"/>
                <w:lang w:eastAsia="zh-CN" w:bidi="ar-SA"/>
              </w:rPr>
              <w:t>9</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0</w:t>
            </w:r>
          </w:p>
        </w:tc>
        <w:tc>
          <w:tcPr>
            <w:tcW w:w="2340" w:type="dxa"/>
            <w:tcBorders>
              <w:top w:val="single" w:sz="2" w:space="0" w:color="000000"/>
              <w:left w:val="single" w:sz="2" w:space="0" w:color="000000"/>
              <w:bottom w:val="single" w:sz="2" w:space="0" w:color="000000"/>
              <w:right w:val="single" w:sz="2" w:space="0" w:color="000000"/>
            </w:tcBorders>
          </w:tcPr>
          <w:p w:rsidR="00247603" w:rsidRPr="0074442E" w:rsidRDefault="00247603" w:rsidP="00247603">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2" w:space="0" w:color="000000"/>
              <w:bottom w:val="single" w:sz="2" w:space="0" w:color="000000"/>
              <w:right w:val="single" w:sz="2" w:space="0" w:color="000000"/>
            </w:tcBorders>
          </w:tcPr>
          <w:p w:rsidR="00247603" w:rsidRPr="0074442E" w:rsidRDefault="00247603" w:rsidP="00247603">
            <w:pPr>
              <w:autoSpaceDE w:val="0"/>
              <w:autoSpaceDN w:val="0"/>
              <w:adjustRightInd w:val="0"/>
              <w:spacing w:before="18"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1"/>
                <w:sz w:val="18"/>
                <w:szCs w:val="18"/>
                <w:lang w:eastAsia="zh-CN" w:bidi="ar-SA"/>
              </w:rPr>
              <w:t>uh</w:t>
            </w:r>
            <w:r w:rsidRPr="0074442E">
              <w:rPr>
                <w:rFonts w:ascii="Times New Roman" w:eastAsia="Times New Roman" w:hAnsi="Times New Roman"/>
                <w:sz w:val="18"/>
                <w:szCs w:val="18"/>
                <w:lang w:eastAsia="zh-CN" w:bidi="ar-SA"/>
              </w:rPr>
              <w:t>l</w:t>
            </w:r>
          </w:p>
        </w:tc>
        <w:tc>
          <w:tcPr>
            <w:tcW w:w="2430" w:type="dxa"/>
            <w:tcBorders>
              <w:top w:val="single" w:sz="2" w:space="0" w:color="000000"/>
              <w:left w:val="single" w:sz="2" w:space="0" w:color="000000"/>
              <w:bottom w:val="single" w:sz="2" w:space="0" w:color="000000"/>
              <w:right w:val="single" w:sz="8" w:space="0" w:color="000000"/>
            </w:tcBorders>
          </w:tcPr>
          <w:p w:rsidR="00247603" w:rsidRPr="0074442E" w:rsidRDefault="00247603" w:rsidP="00247603">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247603" w:rsidRPr="0074442E" w:rsidTr="00296302">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247603" w:rsidRPr="0074442E" w:rsidRDefault="00247603" w:rsidP="00247603">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r w:rsidRPr="0074442E">
              <w:rPr>
                <w:rFonts w:ascii="Times New Roman" w:eastAsia="Times New Roman" w:hAnsi="Times New Roman"/>
                <w:spacing w:val="-1"/>
                <w:sz w:val="18"/>
                <w:szCs w:val="18"/>
                <w:lang w:eastAsia="zh-CN" w:bidi="ar-SA"/>
              </w:rPr>
              <w:t>vi</w:t>
            </w:r>
            <w:r w:rsidRPr="0074442E">
              <w:rPr>
                <w:rFonts w:ascii="Times New Roman" w:eastAsia="Times New Roman" w:hAnsi="Times New Roman"/>
                <w:sz w:val="18"/>
                <w:szCs w:val="18"/>
                <w:lang w:eastAsia="zh-CN" w:bidi="ar-SA"/>
              </w:rPr>
              <w:t>tar</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Zoom</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ns</w:t>
            </w:r>
          </w:p>
        </w:tc>
        <w:tc>
          <w:tcPr>
            <w:tcW w:w="2610" w:type="dxa"/>
            <w:tcBorders>
              <w:top w:val="single" w:sz="2" w:space="0" w:color="000000"/>
              <w:left w:val="single" w:sz="2" w:space="0" w:color="000000"/>
              <w:bottom w:val="single" w:sz="2" w:space="0" w:color="000000"/>
              <w:right w:val="single" w:sz="2" w:space="0" w:color="000000"/>
            </w:tcBorders>
          </w:tcPr>
          <w:p w:rsidR="00247603" w:rsidRPr="0074442E" w:rsidRDefault="00247603" w:rsidP="00247603">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8</w:t>
            </w:r>
            <w:r w:rsidRPr="0074442E">
              <w:rPr>
                <w:rFonts w:ascii="Times New Roman" w:eastAsia="Times New Roman" w:hAnsi="Times New Roman"/>
                <w:spacing w:val="-1"/>
                <w:sz w:val="18"/>
                <w:szCs w:val="18"/>
                <w:lang w:eastAsia="zh-CN" w:bidi="ar-SA"/>
              </w:rPr>
              <w:t>2</w:t>
            </w:r>
            <w:r w:rsidRPr="0074442E">
              <w:rPr>
                <w:rFonts w:ascii="Times New Roman" w:eastAsia="Times New Roman" w:hAnsi="Times New Roman"/>
                <w:sz w:val="18"/>
                <w:szCs w:val="18"/>
                <w:lang w:eastAsia="zh-CN" w:bidi="ar-SA"/>
              </w:rPr>
              <w:t>9</w:t>
            </w:r>
            <w:r w:rsidRPr="0074442E">
              <w:rPr>
                <w:rFonts w:ascii="Times New Roman" w:eastAsia="Times New Roman" w:hAnsi="Times New Roman"/>
                <w:spacing w:val="-1"/>
                <w:sz w:val="18"/>
                <w:szCs w:val="18"/>
                <w:lang w:eastAsia="zh-CN" w:bidi="ar-SA"/>
              </w:rPr>
              <w:t>M</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Z</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2</w:t>
            </w:r>
            <w:r w:rsidRPr="0074442E">
              <w:rPr>
                <w:rFonts w:ascii="Times New Roman" w:eastAsia="Times New Roman" w:hAnsi="Times New Roman"/>
                <w:sz w:val="18"/>
                <w:szCs w:val="18"/>
                <w:lang w:eastAsia="zh-CN" w:bidi="ar-SA"/>
              </w:rPr>
              <w:t>18</w:t>
            </w:r>
          </w:p>
        </w:tc>
        <w:tc>
          <w:tcPr>
            <w:tcW w:w="2340" w:type="dxa"/>
            <w:tcBorders>
              <w:top w:val="single" w:sz="2" w:space="0" w:color="000000"/>
              <w:left w:val="single" w:sz="2" w:space="0" w:color="000000"/>
              <w:bottom w:val="single" w:sz="2" w:space="0" w:color="000000"/>
              <w:right w:val="single" w:sz="2" w:space="0" w:color="000000"/>
            </w:tcBorders>
          </w:tcPr>
          <w:p w:rsidR="00247603" w:rsidRPr="0074442E" w:rsidRDefault="00247603" w:rsidP="00247603">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2" w:space="0" w:color="000000"/>
              <w:bottom w:val="single" w:sz="2" w:space="0" w:color="000000"/>
              <w:right w:val="single" w:sz="2" w:space="0" w:color="000000"/>
            </w:tcBorders>
          </w:tcPr>
          <w:p w:rsidR="00247603" w:rsidRPr="0074442E" w:rsidRDefault="00247603" w:rsidP="00247603">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r</w:t>
            </w:r>
          </w:p>
        </w:tc>
        <w:tc>
          <w:tcPr>
            <w:tcW w:w="2430" w:type="dxa"/>
            <w:tcBorders>
              <w:top w:val="single" w:sz="2" w:space="0" w:color="000000"/>
              <w:left w:val="single" w:sz="2" w:space="0" w:color="000000"/>
              <w:bottom w:val="single" w:sz="2" w:space="0" w:color="000000"/>
              <w:right w:val="single" w:sz="8" w:space="0" w:color="000000"/>
            </w:tcBorders>
          </w:tcPr>
          <w:p w:rsidR="00247603" w:rsidRPr="0074442E" w:rsidRDefault="00247603" w:rsidP="00247603">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247603" w:rsidRPr="0074442E" w:rsidTr="00296302">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247603" w:rsidRPr="0074442E" w:rsidRDefault="00247603" w:rsidP="00247603">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r w:rsidRPr="0074442E">
              <w:rPr>
                <w:rFonts w:ascii="Times New Roman" w:eastAsia="Times New Roman" w:hAnsi="Times New Roman"/>
                <w:spacing w:val="-1"/>
                <w:sz w:val="18"/>
                <w:szCs w:val="18"/>
                <w:lang w:eastAsia="zh-CN" w:bidi="ar-SA"/>
              </w:rPr>
              <w:t>vi</w:t>
            </w:r>
            <w:r w:rsidRPr="0074442E">
              <w:rPr>
                <w:rFonts w:ascii="Times New Roman" w:eastAsia="Times New Roman" w:hAnsi="Times New Roman"/>
                <w:sz w:val="18"/>
                <w:szCs w:val="18"/>
                <w:lang w:eastAsia="zh-CN" w:bidi="ar-SA"/>
              </w:rPr>
              <w:t>tar</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Zoom</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ns</w:t>
            </w:r>
          </w:p>
        </w:tc>
        <w:tc>
          <w:tcPr>
            <w:tcW w:w="2610" w:type="dxa"/>
            <w:tcBorders>
              <w:top w:val="single" w:sz="2" w:space="0" w:color="000000"/>
              <w:left w:val="single" w:sz="2" w:space="0" w:color="000000"/>
              <w:bottom w:val="single" w:sz="2" w:space="0" w:color="000000"/>
              <w:right w:val="single" w:sz="2" w:space="0" w:color="000000"/>
            </w:tcBorders>
          </w:tcPr>
          <w:p w:rsidR="00247603" w:rsidRPr="0074442E" w:rsidRDefault="00247603" w:rsidP="00247603">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8</w:t>
            </w:r>
            <w:r w:rsidRPr="0074442E">
              <w:rPr>
                <w:rFonts w:ascii="Times New Roman" w:eastAsia="Times New Roman" w:hAnsi="Times New Roman"/>
                <w:spacing w:val="-1"/>
                <w:sz w:val="18"/>
                <w:szCs w:val="18"/>
                <w:lang w:eastAsia="zh-CN" w:bidi="ar-SA"/>
              </w:rPr>
              <w:t>2</w:t>
            </w:r>
            <w:r w:rsidRPr="0074442E">
              <w:rPr>
                <w:rFonts w:ascii="Times New Roman" w:eastAsia="Times New Roman" w:hAnsi="Times New Roman"/>
                <w:sz w:val="18"/>
                <w:szCs w:val="18"/>
                <w:lang w:eastAsia="zh-CN" w:bidi="ar-SA"/>
              </w:rPr>
              <w:t>9</w:t>
            </w:r>
            <w:r w:rsidRPr="0074442E">
              <w:rPr>
                <w:rFonts w:ascii="Times New Roman" w:eastAsia="Times New Roman" w:hAnsi="Times New Roman"/>
                <w:spacing w:val="-1"/>
                <w:sz w:val="18"/>
                <w:szCs w:val="18"/>
                <w:lang w:eastAsia="zh-CN" w:bidi="ar-SA"/>
              </w:rPr>
              <w:t>M</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Z</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2</w:t>
            </w:r>
            <w:r w:rsidRPr="0074442E">
              <w:rPr>
                <w:rFonts w:ascii="Times New Roman" w:eastAsia="Times New Roman" w:hAnsi="Times New Roman"/>
                <w:sz w:val="18"/>
                <w:szCs w:val="18"/>
                <w:lang w:eastAsia="zh-CN" w:bidi="ar-SA"/>
              </w:rPr>
              <w:t>18</w:t>
            </w:r>
          </w:p>
        </w:tc>
        <w:tc>
          <w:tcPr>
            <w:tcW w:w="2340" w:type="dxa"/>
            <w:tcBorders>
              <w:top w:val="single" w:sz="2" w:space="0" w:color="000000"/>
              <w:left w:val="single" w:sz="2" w:space="0" w:color="000000"/>
              <w:bottom w:val="single" w:sz="2" w:space="0" w:color="000000"/>
              <w:right w:val="single" w:sz="2" w:space="0" w:color="000000"/>
            </w:tcBorders>
          </w:tcPr>
          <w:p w:rsidR="00247603" w:rsidRPr="0074442E" w:rsidRDefault="00247603" w:rsidP="00247603">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2" w:space="0" w:color="000000"/>
              <w:bottom w:val="single" w:sz="2" w:space="0" w:color="000000"/>
              <w:right w:val="single" w:sz="2" w:space="0" w:color="000000"/>
            </w:tcBorders>
          </w:tcPr>
          <w:p w:rsidR="00247603" w:rsidRPr="0074442E" w:rsidRDefault="00247603" w:rsidP="00247603">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r</w:t>
            </w:r>
          </w:p>
        </w:tc>
        <w:tc>
          <w:tcPr>
            <w:tcW w:w="2430" w:type="dxa"/>
            <w:tcBorders>
              <w:top w:val="single" w:sz="2" w:space="0" w:color="000000"/>
              <w:left w:val="single" w:sz="2" w:space="0" w:color="000000"/>
              <w:bottom w:val="single" w:sz="2" w:space="0" w:color="000000"/>
              <w:right w:val="single" w:sz="8" w:space="0" w:color="000000"/>
            </w:tcBorders>
          </w:tcPr>
          <w:p w:rsidR="00247603" w:rsidRPr="0074442E" w:rsidRDefault="00247603" w:rsidP="00247603">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247603" w:rsidRPr="0074442E" w:rsidTr="00296302">
        <w:trPr>
          <w:trHeight w:hRule="exact" w:val="248"/>
        </w:trPr>
        <w:tc>
          <w:tcPr>
            <w:tcW w:w="4500" w:type="dxa"/>
            <w:tcBorders>
              <w:top w:val="single" w:sz="2" w:space="0" w:color="000000"/>
              <w:left w:val="single" w:sz="8" w:space="0" w:color="000000"/>
              <w:bottom w:val="single" w:sz="2" w:space="0" w:color="000000"/>
              <w:right w:val="single" w:sz="2" w:space="0" w:color="000000"/>
            </w:tcBorders>
          </w:tcPr>
          <w:p w:rsidR="00247603" w:rsidRPr="0074442E" w:rsidRDefault="00247603" w:rsidP="00247603">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CR</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 xml:space="preserve">- </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HS</w:t>
            </w:r>
          </w:p>
        </w:tc>
        <w:tc>
          <w:tcPr>
            <w:tcW w:w="2610" w:type="dxa"/>
            <w:tcBorders>
              <w:top w:val="single" w:sz="2" w:space="0" w:color="000000"/>
              <w:left w:val="single" w:sz="2" w:space="0" w:color="000000"/>
              <w:bottom w:val="single" w:sz="2" w:space="0" w:color="000000"/>
              <w:right w:val="single" w:sz="2" w:space="0" w:color="000000"/>
            </w:tcBorders>
          </w:tcPr>
          <w:p w:rsidR="00247603" w:rsidRPr="0074442E" w:rsidRDefault="00247603" w:rsidP="00247603">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SV</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4</w:t>
            </w:r>
            <w:r w:rsidRPr="0074442E">
              <w:rPr>
                <w:rFonts w:ascii="Times New Roman" w:eastAsia="Times New Roman" w:hAnsi="Times New Roman"/>
                <w:sz w:val="18"/>
                <w:szCs w:val="18"/>
                <w:lang w:eastAsia="zh-CN" w:bidi="ar-SA"/>
              </w:rPr>
              <w:t>10</w:t>
            </w:r>
          </w:p>
        </w:tc>
        <w:tc>
          <w:tcPr>
            <w:tcW w:w="2340" w:type="dxa"/>
            <w:tcBorders>
              <w:top w:val="single" w:sz="2" w:space="0" w:color="000000"/>
              <w:left w:val="single" w:sz="2" w:space="0" w:color="000000"/>
              <w:bottom w:val="single" w:sz="2" w:space="0" w:color="000000"/>
              <w:right w:val="single" w:sz="2" w:space="0" w:color="000000"/>
            </w:tcBorders>
          </w:tcPr>
          <w:p w:rsidR="00247603" w:rsidRPr="0074442E" w:rsidRDefault="00247603" w:rsidP="00247603">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0052854</w:t>
            </w:r>
          </w:p>
        </w:tc>
        <w:tc>
          <w:tcPr>
            <w:tcW w:w="1890" w:type="dxa"/>
            <w:tcBorders>
              <w:top w:val="single" w:sz="2" w:space="0" w:color="000000"/>
              <w:left w:val="single" w:sz="2" w:space="0" w:color="000000"/>
              <w:bottom w:val="single" w:sz="2" w:space="0" w:color="000000"/>
              <w:right w:val="single" w:sz="2" w:space="0" w:color="000000"/>
            </w:tcBorders>
          </w:tcPr>
          <w:p w:rsidR="00247603" w:rsidRPr="0074442E" w:rsidRDefault="00247603" w:rsidP="00247603">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2" w:space="0" w:color="000000"/>
              <w:bottom w:val="single" w:sz="2" w:space="0" w:color="000000"/>
              <w:right w:val="single" w:sz="8" w:space="0" w:color="000000"/>
            </w:tcBorders>
          </w:tcPr>
          <w:p w:rsidR="00247603" w:rsidRPr="0074442E" w:rsidRDefault="00247603" w:rsidP="00247603">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247603" w:rsidRPr="0074442E" w:rsidTr="00296302">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247603" w:rsidRPr="0074442E" w:rsidRDefault="00247603" w:rsidP="00247603">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CR</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 xml:space="preserve">- </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HS</w:t>
            </w:r>
          </w:p>
        </w:tc>
        <w:tc>
          <w:tcPr>
            <w:tcW w:w="2610" w:type="dxa"/>
            <w:tcBorders>
              <w:top w:val="single" w:sz="2" w:space="0" w:color="000000"/>
              <w:left w:val="single" w:sz="2" w:space="0" w:color="000000"/>
              <w:bottom w:val="single" w:sz="2" w:space="0" w:color="000000"/>
              <w:right w:val="single" w:sz="2" w:space="0" w:color="000000"/>
            </w:tcBorders>
          </w:tcPr>
          <w:p w:rsidR="00247603" w:rsidRPr="0074442E" w:rsidRDefault="00247603" w:rsidP="00247603">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SV</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4</w:t>
            </w:r>
            <w:r w:rsidRPr="0074442E">
              <w:rPr>
                <w:rFonts w:ascii="Times New Roman" w:eastAsia="Times New Roman" w:hAnsi="Times New Roman"/>
                <w:sz w:val="18"/>
                <w:szCs w:val="18"/>
                <w:lang w:eastAsia="zh-CN" w:bidi="ar-SA"/>
              </w:rPr>
              <w:t>10</w:t>
            </w:r>
          </w:p>
        </w:tc>
        <w:tc>
          <w:tcPr>
            <w:tcW w:w="2340" w:type="dxa"/>
            <w:tcBorders>
              <w:top w:val="single" w:sz="2" w:space="0" w:color="000000"/>
              <w:left w:val="single" w:sz="2" w:space="0" w:color="000000"/>
              <w:bottom w:val="single" w:sz="2" w:space="0" w:color="000000"/>
              <w:right w:val="single" w:sz="2" w:space="0" w:color="000000"/>
            </w:tcBorders>
          </w:tcPr>
          <w:p w:rsidR="00247603" w:rsidRPr="0074442E" w:rsidRDefault="00247603" w:rsidP="00247603">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0053936</w:t>
            </w:r>
          </w:p>
        </w:tc>
        <w:tc>
          <w:tcPr>
            <w:tcW w:w="1890" w:type="dxa"/>
            <w:tcBorders>
              <w:top w:val="single" w:sz="2" w:space="0" w:color="000000"/>
              <w:left w:val="single" w:sz="2" w:space="0" w:color="000000"/>
              <w:bottom w:val="single" w:sz="2" w:space="0" w:color="000000"/>
              <w:right w:val="single" w:sz="2" w:space="0" w:color="000000"/>
            </w:tcBorders>
          </w:tcPr>
          <w:p w:rsidR="00247603" w:rsidRPr="0074442E" w:rsidRDefault="00247603" w:rsidP="00247603">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2" w:space="0" w:color="000000"/>
              <w:bottom w:val="single" w:sz="2" w:space="0" w:color="000000"/>
              <w:right w:val="single" w:sz="8" w:space="0" w:color="000000"/>
            </w:tcBorders>
          </w:tcPr>
          <w:p w:rsidR="00247603" w:rsidRPr="0074442E" w:rsidRDefault="00247603" w:rsidP="00247603">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247603" w:rsidRPr="0074442E" w:rsidTr="00296302">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247603" w:rsidRPr="0074442E" w:rsidRDefault="00247603" w:rsidP="00247603">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CR</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 xml:space="preserve">- </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HS</w:t>
            </w:r>
          </w:p>
        </w:tc>
        <w:tc>
          <w:tcPr>
            <w:tcW w:w="2610" w:type="dxa"/>
            <w:tcBorders>
              <w:top w:val="single" w:sz="2" w:space="0" w:color="000000"/>
              <w:left w:val="single" w:sz="2" w:space="0" w:color="000000"/>
              <w:bottom w:val="single" w:sz="2" w:space="0" w:color="000000"/>
              <w:right w:val="single" w:sz="2" w:space="0" w:color="000000"/>
            </w:tcBorders>
          </w:tcPr>
          <w:p w:rsidR="00247603" w:rsidRPr="0074442E" w:rsidRDefault="00247603" w:rsidP="00247603">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SV</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4</w:t>
            </w:r>
            <w:r w:rsidRPr="0074442E">
              <w:rPr>
                <w:rFonts w:ascii="Times New Roman" w:eastAsia="Times New Roman" w:hAnsi="Times New Roman"/>
                <w:sz w:val="18"/>
                <w:szCs w:val="18"/>
                <w:lang w:eastAsia="zh-CN" w:bidi="ar-SA"/>
              </w:rPr>
              <w:t>20</w:t>
            </w:r>
          </w:p>
        </w:tc>
        <w:tc>
          <w:tcPr>
            <w:tcW w:w="2340" w:type="dxa"/>
            <w:tcBorders>
              <w:top w:val="single" w:sz="2" w:space="0" w:color="000000"/>
              <w:left w:val="single" w:sz="2" w:space="0" w:color="000000"/>
              <w:bottom w:val="single" w:sz="2" w:space="0" w:color="000000"/>
              <w:right w:val="single" w:sz="2" w:space="0" w:color="000000"/>
            </w:tcBorders>
          </w:tcPr>
          <w:p w:rsidR="00247603" w:rsidRPr="0074442E" w:rsidRDefault="00247603" w:rsidP="00247603">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0515996</w:t>
            </w:r>
          </w:p>
        </w:tc>
        <w:tc>
          <w:tcPr>
            <w:tcW w:w="1890" w:type="dxa"/>
            <w:tcBorders>
              <w:top w:val="single" w:sz="2" w:space="0" w:color="000000"/>
              <w:left w:val="single" w:sz="2" w:space="0" w:color="000000"/>
              <w:bottom w:val="single" w:sz="2" w:space="0" w:color="000000"/>
              <w:right w:val="single" w:sz="2" w:space="0" w:color="000000"/>
            </w:tcBorders>
          </w:tcPr>
          <w:p w:rsidR="00247603" w:rsidRPr="0074442E" w:rsidRDefault="00247603" w:rsidP="00247603">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2" w:space="0" w:color="000000"/>
              <w:bottom w:val="single" w:sz="2" w:space="0" w:color="000000"/>
              <w:right w:val="single" w:sz="8" w:space="0" w:color="000000"/>
            </w:tcBorders>
          </w:tcPr>
          <w:p w:rsidR="00247603" w:rsidRPr="0074442E" w:rsidRDefault="00247603" w:rsidP="00247603">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247603" w:rsidRPr="0074442E" w:rsidTr="0092562B">
        <w:trPr>
          <w:trHeight w:hRule="exact" w:val="275"/>
        </w:trPr>
        <w:tc>
          <w:tcPr>
            <w:tcW w:w="4500" w:type="dxa"/>
            <w:tcBorders>
              <w:top w:val="single" w:sz="2" w:space="0" w:color="000000"/>
              <w:left w:val="single" w:sz="8" w:space="0" w:color="000000"/>
              <w:bottom w:val="single" w:sz="2" w:space="0" w:color="000000"/>
              <w:right w:val="single" w:sz="2" w:space="0" w:color="000000"/>
            </w:tcBorders>
          </w:tcPr>
          <w:p w:rsidR="00247603" w:rsidRPr="0074442E" w:rsidRDefault="00247603" w:rsidP="00247603">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CR</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 xml:space="preserve">- </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HS</w:t>
            </w:r>
          </w:p>
        </w:tc>
        <w:tc>
          <w:tcPr>
            <w:tcW w:w="2610" w:type="dxa"/>
            <w:tcBorders>
              <w:top w:val="single" w:sz="2" w:space="0" w:color="000000"/>
              <w:left w:val="single" w:sz="2" w:space="0" w:color="000000"/>
              <w:bottom w:val="single" w:sz="2" w:space="0" w:color="000000"/>
              <w:right w:val="single" w:sz="2" w:space="0" w:color="000000"/>
            </w:tcBorders>
          </w:tcPr>
          <w:p w:rsidR="00247603" w:rsidRPr="0074442E" w:rsidRDefault="00247603" w:rsidP="00247603">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SV</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4</w:t>
            </w:r>
            <w:r w:rsidRPr="0074442E">
              <w:rPr>
                <w:rFonts w:ascii="Times New Roman" w:eastAsia="Times New Roman" w:hAnsi="Times New Roman"/>
                <w:sz w:val="18"/>
                <w:szCs w:val="18"/>
                <w:lang w:eastAsia="zh-CN" w:bidi="ar-SA"/>
              </w:rPr>
              <w:t>50</w:t>
            </w:r>
          </w:p>
        </w:tc>
        <w:tc>
          <w:tcPr>
            <w:tcW w:w="2340" w:type="dxa"/>
            <w:tcBorders>
              <w:top w:val="single" w:sz="2" w:space="0" w:color="000000"/>
              <w:left w:val="single" w:sz="2" w:space="0" w:color="000000"/>
              <w:bottom w:val="single" w:sz="2" w:space="0" w:color="000000"/>
              <w:right w:val="single" w:sz="2" w:space="0" w:color="000000"/>
            </w:tcBorders>
          </w:tcPr>
          <w:p w:rsidR="00247603" w:rsidRPr="0074442E" w:rsidRDefault="00247603" w:rsidP="00247603">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54451</w:t>
            </w:r>
          </w:p>
        </w:tc>
        <w:tc>
          <w:tcPr>
            <w:tcW w:w="1890" w:type="dxa"/>
            <w:tcBorders>
              <w:top w:val="single" w:sz="2" w:space="0" w:color="000000"/>
              <w:left w:val="single" w:sz="2" w:space="0" w:color="000000"/>
              <w:bottom w:val="single" w:sz="2" w:space="0" w:color="000000"/>
              <w:right w:val="single" w:sz="2" w:space="0" w:color="000000"/>
            </w:tcBorders>
          </w:tcPr>
          <w:p w:rsidR="00247603" w:rsidRPr="0074442E" w:rsidRDefault="00247603" w:rsidP="00247603">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2" w:space="0" w:color="000000"/>
              <w:bottom w:val="single" w:sz="2" w:space="0" w:color="000000"/>
              <w:right w:val="single" w:sz="8" w:space="0" w:color="000000"/>
            </w:tcBorders>
          </w:tcPr>
          <w:p w:rsidR="00247603" w:rsidRPr="0074442E" w:rsidRDefault="00247603" w:rsidP="00247603">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BB26A2" w:rsidRPr="0074442E" w:rsidTr="00296302">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BB26A2" w:rsidRPr="0074442E" w:rsidRDefault="00BB26A2" w:rsidP="00BB26A2">
            <w:pPr>
              <w:autoSpaceDE w:val="0"/>
              <w:autoSpaceDN w:val="0"/>
              <w:adjustRightInd w:val="0"/>
              <w:spacing w:line="217"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CR</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 xml:space="preserve">- </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HS</w:t>
            </w:r>
          </w:p>
        </w:tc>
        <w:tc>
          <w:tcPr>
            <w:tcW w:w="2610" w:type="dxa"/>
            <w:tcBorders>
              <w:top w:val="single" w:sz="2" w:space="0" w:color="000000"/>
              <w:left w:val="single" w:sz="2" w:space="0" w:color="000000"/>
              <w:bottom w:val="single" w:sz="2" w:space="0" w:color="000000"/>
              <w:right w:val="single" w:sz="2" w:space="0" w:color="000000"/>
            </w:tcBorders>
          </w:tcPr>
          <w:p w:rsidR="00BB26A2" w:rsidRPr="0074442E" w:rsidRDefault="00BB26A2" w:rsidP="00BB26A2">
            <w:pPr>
              <w:autoSpaceDE w:val="0"/>
              <w:autoSpaceDN w:val="0"/>
              <w:adjustRightInd w:val="0"/>
              <w:spacing w:line="217"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SV</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4</w:t>
            </w:r>
            <w:r w:rsidRPr="0074442E">
              <w:rPr>
                <w:rFonts w:ascii="Times New Roman" w:eastAsia="Times New Roman" w:hAnsi="Times New Roman"/>
                <w:sz w:val="18"/>
                <w:szCs w:val="18"/>
                <w:lang w:eastAsia="zh-CN" w:bidi="ar-SA"/>
              </w:rPr>
              <w:t>50</w:t>
            </w:r>
          </w:p>
        </w:tc>
        <w:tc>
          <w:tcPr>
            <w:tcW w:w="2340" w:type="dxa"/>
            <w:tcBorders>
              <w:top w:val="single" w:sz="2" w:space="0" w:color="000000"/>
              <w:left w:val="single" w:sz="2" w:space="0" w:color="000000"/>
              <w:bottom w:val="single" w:sz="2" w:space="0" w:color="000000"/>
              <w:right w:val="single" w:sz="2" w:space="0" w:color="000000"/>
            </w:tcBorders>
          </w:tcPr>
          <w:p w:rsidR="00BB26A2" w:rsidRPr="0074442E" w:rsidRDefault="00BB26A2" w:rsidP="00BB26A2">
            <w:pPr>
              <w:autoSpaceDE w:val="0"/>
              <w:autoSpaceDN w:val="0"/>
              <w:adjustRightInd w:val="0"/>
              <w:spacing w:line="217"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54359</w:t>
            </w:r>
          </w:p>
        </w:tc>
        <w:tc>
          <w:tcPr>
            <w:tcW w:w="1890" w:type="dxa"/>
            <w:tcBorders>
              <w:top w:val="single" w:sz="2" w:space="0" w:color="000000"/>
              <w:left w:val="single" w:sz="2" w:space="0" w:color="000000"/>
              <w:bottom w:val="single" w:sz="2" w:space="0" w:color="000000"/>
              <w:right w:val="single" w:sz="2" w:space="0" w:color="000000"/>
            </w:tcBorders>
          </w:tcPr>
          <w:p w:rsidR="00BB26A2" w:rsidRPr="0074442E" w:rsidRDefault="00BB26A2" w:rsidP="00BB26A2">
            <w:pPr>
              <w:autoSpaceDE w:val="0"/>
              <w:autoSpaceDN w:val="0"/>
              <w:adjustRightInd w:val="0"/>
              <w:spacing w:line="217"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2" w:space="0" w:color="000000"/>
              <w:bottom w:val="single" w:sz="2" w:space="0" w:color="000000"/>
              <w:right w:val="single" w:sz="8" w:space="0" w:color="000000"/>
            </w:tcBorders>
          </w:tcPr>
          <w:p w:rsidR="00BB26A2" w:rsidRPr="0074442E" w:rsidRDefault="00BB26A2" w:rsidP="00BB26A2">
            <w:pPr>
              <w:autoSpaceDE w:val="0"/>
              <w:autoSpaceDN w:val="0"/>
              <w:adjustRightInd w:val="0"/>
              <w:spacing w:line="222"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BB26A2" w:rsidRPr="0074442E" w:rsidTr="00296302">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BB26A2" w:rsidRPr="0074442E" w:rsidRDefault="00BB26A2" w:rsidP="00BB26A2">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bi</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hi</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CR</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 xml:space="preserve">- </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HS</w:t>
            </w:r>
          </w:p>
        </w:tc>
        <w:tc>
          <w:tcPr>
            <w:tcW w:w="2610" w:type="dxa"/>
            <w:tcBorders>
              <w:top w:val="single" w:sz="2" w:space="0" w:color="000000"/>
              <w:left w:val="single" w:sz="2" w:space="0" w:color="000000"/>
              <w:bottom w:val="single" w:sz="2" w:space="0" w:color="000000"/>
              <w:right w:val="single" w:sz="2" w:space="0" w:color="000000"/>
            </w:tcBorders>
          </w:tcPr>
          <w:p w:rsidR="00BB26A2" w:rsidRPr="0074442E" w:rsidRDefault="00BB26A2" w:rsidP="00BB26A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U540</w:t>
            </w:r>
          </w:p>
        </w:tc>
        <w:tc>
          <w:tcPr>
            <w:tcW w:w="2340" w:type="dxa"/>
            <w:tcBorders>
              <w:top w:val="single" w:sz="2" w:space="0" w:color="000000"/>
              <w:left w:val="single" w:sz="2" w:space="0" w:color="000000"/>
              <w:bottom w:val="single" w:sz="2" w:space="0" w:color="000000"/>
              <w:right w:val="single" w:sz="2" w:space="0" w:color="000000"/>
            </w:tcBorders>
          </w:tcPr>
          <w:p w:rsidR="00BB26A2" w:rsidRPr="0074442E" w:rsidRDefault="00BB26A2" w:rsidP="00BB26A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031468m</w:t>
            </w:r>
          </w:p>
        </w:tc>
        <w:tc>
          <w:tcPr>
            <w:tcW w:w="1890" w:type="dxa"/>
            <w:tcBorders>
              <w:top w:val="single" w:sz="2" w:space="0" w:color="000000"/>
              <w:left w:val="single" w:sz="2" w:space="0" w:color="000000"/>
              <w:bottom w:val="single" w:sz="2" w:space="0" w:color="000000"/>
              <w:right w:val="single" w:sz="2" w:space="0" w:color="000000"/>
            </w:tcBorders>
          </w:tcPr>
          <w:p w:rsidR="00BB26A2" w:rsidRPr="0074442E" w:rsidRDefault="00BB26A2" w:rsidP="00BB26A2">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subish</w:t>
            </w:r>
            <w:r w:rsidRPr="0074442E">
              <w:rPr>
                <w:rFonts w:ascii="Times New Roman" w:eastAsia="Times New Roman" w:hAnsi="Times New Roman"/>
                <w:sz w:val="18"/>
                <w:szCs w:val="18"/>
                <w:lang w:eastAsia="zh-CN" w:bidi="ar-SA"/>
              </w:rPr>
              <w:t>i</w:t>
            </w:r>
          </w:p>
        </w:tc>
        <w:tc>
          <w:tcPr>
            <w:tcW w:w="2430" w:type="dxa"/>
            <w:tcBorders>
              <w:top w:val="single" w:sz="2" w:space="0" w:color="000000"/>
              <w:left w:val="single" w:sz="2" w:space="0" w:color="000000"/>
              <w:bottom w:val="single" w:sz="2" w:space="0" w:color="000000"/>
              <w:right w:val="single" w:sz="8" w:space="0" w:color="000000"/>
            </w:tcBorders>
          </w:tcPr>
          <w:p w:rsidR="00BB26A2" w:rsidRPr="0074442E" w:rsidRDefault="00BB26A2" w:rsidP="00BB26A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BB26A2" w:rsidRPr="0074442E" w:rsidTr="00296302">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BB26A2" w:rsidRPr="0074442E" w:rsidRDefault="00BB26A2" w:rsidP="00BB26A2">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bi</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hi</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CR</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 xml:space="preserve">- </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HS</w:t>
            </w:r>
          </w:p>
        </w:tc>
        <w:tc>
          <w:tcPr>
            <w:tcW w:w="2610" w:type="dxa"/>
            <w:tcBorders>
              <w:top w:val="single" w:sz="2" w:space="0" w:color="000000"/>
              <w:left w:val="single" w:sz="2" w:space="0" w:color="000000"/>
              <w:bottom w:val="single" w:sz="2" w:space="0" w:color="000000"/>
              <w:right w:val="single" w:sz="2" w:space="0" w:color="000000"/>
            </w:tcBorders>
          </w:tcPr>
          <w:p w:rsidR="00BB26A2" w:rsidRPr="0074442E" w:rsidRDefault="00BB26A2" w:rsidP="00BB26A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U540</w:t>
            </w:r>
          </w:p>
        </w:tc>
        <w:tc>
          <w:tcPr>
            <w:tcW w:w="2340" w:type="dxa"/>
            <w:tcBorders>
              <w:top w:val="single" w:sz="2" w:space="0" w:color="000000"/>
              <w:left w:val="single" w:sz="2" w:space="0" w:color="000000"/>
              <w:bottom w:val="single" w:sz="2" w:space="0" w:color="000000"/>
              <w:right w:val="single" w:sz="2" w:space="0" w:color="000000"/>
            </w:tcBorders>
          </w:tcPr>
          <w:p w:rsidR="00BB26A2" w:rsidRPr="0074442E" w:rsidRDefault="00BB26A2" w:rsidP="00BB26A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015956m</w:t>
            </w:r>
          </w:p>
        </w:tc>
        <w:tc>
          <w:tcPr>
            <w:tcW w:w="1890" w:type="dxa"/>
            <w:tcBorders>
              <w:top w:val="single" w:sz="2" w:space="0" w:color="000000"/>
              <w:left w:val="single" w:sz="2" w:space="0" w:color="000000"/>
              <w:bottom w:val="single" w:sz="2" w:space="0" w:color="000000"/>
              <w:right w:val="single" w:sz="2" w:space="0" w:color="000000"/>
            </w:tcBorders>
          </w:tcPr>
          <w:p w:rsidR="00BB26A2" w:rsidRPr="0074442E" w:rsidRDefault="00BB26A2" w:rsidP="00BB26A2">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subish</w:t>
            </w:r>
            <w:r w:rsidRPr="0074442E">
              <w:rPr>
                <w:rFonts w:ascii="Times New Roman" w:eastAsia="Times New Roman" w:hAnsi="Times New Roman"/>
                <w:sz w:val="18"/>
                <w:szCs w:val="18"/>
                <w:lang w:eastAsia="zh-CN" w:bidi="ar-SA"/>
              </w:rPr>
              <w:t>i</w:t>
            </w:r>
          </w:p>
        </w:tc>
        <w:tc>
          <w:tcPr>
            <w:tcW w:w="2430" w:type="dxa"/>
            <w:tcBorders>
              <w:top w:val="single" w:sz="2" w:space="0" w:color="000000"/>
              <w:left w:val="single" w:sz="2" w:space="0" w:color="000000"/>
              <w:bottom w:val="single" w:sz="2" w:space="0" w:color="000000"/>
              <w:right w:val="single" w:sz="8" w:space="0" w:color="000000"/>
            </w:tcBorders>
          </w:tcPr>
          <w:p w:rsidR="00BB26A2" w:rsidRPr="0074442E" w:rsidRDefault="00BB26A2" w:rsidP="00BB26A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BB26A2" w:rsidRPr="0074442E" w:rsidTr="00296302">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BB26A2" w:rsidRPr="0074442E" w:rsidRDefault="00BB26A2" w:rsidP="00BB26A2">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bi</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hi</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CR</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 xml:space="preserve">- </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HS</w:t>
            </w:r>
          </w:p>
        </w:tc>
        <w:tc>
          <w:tcPr>
            <w:tcW w:w="2610" w:type="dxa"/>
            <w:tcBorders>
              <w:top w:val="single" w:sz="2" w:space="0" w:color="000000"/>
              <w:left w:val="single" w:sz="2" w:space="0" w:color="000000"/>
              <w:bottom w:val="single" w:sz="2" w:space="0" w:color="000000"/>
              <w:right w:val="single" w:sz="2" w:space="0" w:color="000000"/>
            </w:tcBorders>
          </w:tcPr>
          <w:p w:rsidR="00BB26A2" w:rsidRPr="0074442E" w:rsidRDefault="00BB26A2" w:rsidP="00BB26A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U540</w:t>
            </w:r>
          </w:p>
        </w:tc>
        <w:tc>
          <w:tcPr>
            <w:tcW w:w="2340" w:type="dxa"/>
            <w:tcBorders>
              <w:top w:val="single" w:sz="2" w:space="0" w:color="000000"/>
              <w:left w:val="single" w:sz="2" w:space="0" w:color="000000"/>
              <w:bottom w:val="single" w:sz="2" w:space="0" w:color="000000"/>
              <w:right w:val="single" w:sz="2" w:space="0" w:color="000000"/>
            </w:tcBorders>
          </w:tcPr>
          <w:p w:rsidR="00BB26A2" w:rsidRPr="0074442E" w:rsidRDefault="00BB26A2" w:rsidP="00BB26A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031483m</w:t>
            </w:r>
          </w:p>
        </w:tc>
        <w:tc>
          <w:tcPr>
            <w:tcW w:w="1890" w:type="dxa"/>
            <w:tcBorders>
              <w:top w:val="single" w:sz="2" w:space="0" w:color="000000"/>
              <w:left w:val="single" w:sz="2" w:space="0" w:color="000000"/>
              <w:bottom w:val="single" w:sz="2" w:space="0" w:color="000000"/>
              <w:right w:val="single" w:sz="2" w:space="0" w:color="000000"/>
            </w:tcBorders>
          </w:tcPr>
          <w:p w:rsidR="00BB26A2" w:rsidRPr="0074442E" w:rsidRDefault="00BB26A2" w:rsidP="00BB26A2">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subish</w:t>
            </w:r>
            <w:r w:rsidRPr="0074442E">
              <w:rPr>
                <w:rFonts w:ascii="Times New Roman" w:eastAsia="Times New Roman" w:hAnsi="Times New Roman"/>
                <w:sz w:val="18"/>
                <w:szCs w:val="18"/>
                <w:lang w:eastAsia="zh-CN" w:bidi="ar-SA"/>
              </w:rPr>
              <w:t>i</w:t>
            </w:r>
          </w:p>
        </w:tc>
        <w:tc>
          <w:tcPr>
            <w:tcW w:w="2430" w:type="dxa"/>
            <w:tcBorders>
              <w:top w:val="single" w:sz="2" w:space="0" w:color="000000"/>
              <w:left w:val="single" w:sz="2" w:space="0" w:color="000000"/>
              <w:bottom w:val="single" w:sz="2" w:space="0" w:color="000000"/>
              <w:right w:val="single" w:sz="8" w:space="0" w:color="000000"/>
            </w:tcBorders>
          </w:tcPr>
          <w:p w:rsidR="00BB26A2" w:rsidRPr="0074442E" w:rsidRDefault="00BB26A2" w:rsidP="00BB26A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BB26A2" w:rsidRPr="0074442E" w:rsidTr="00296302">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BB26A2" w:rsidRPr="0074442E" w:rsidRDefault="00BB26A2" w:rsidP="00BB26A2">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Pl</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6"/>
                <w:sz w:val="18"/>
                <w:szCs w:val="18"/>
                <w:lang w:eastAsia="zh-CN" w:bidi="ar-SA"/>
              </w:rPr>
              <w:t>y</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2" w:space="0" w:color="000000"/>
              <w:bottom w:val="single" w:sz="2" w:space="0" w:color="000000"/>
              <w:right w:val="single" w:sz="2" w:space="0" w:color="000000"/>
            </w:tcBorders>
          </w:tcPr>
          <w:p w:rsidR="00BB26A2" w:rsidRPr="0074442E" w:rsidRDefault="00BB26A2" w:rsidP="00BB26A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VP</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5</w:t>
            </w:r>
            <w:r w:rsidRPr="0074442E">
              <w:rPr>
                <w:rFonts w:ascii="Times New Roman" w:eastAsia="Times New Roman" w:hAnsi="Times New Roman"/>
                <w:spacing w:val="-1"/>
                <w:sz w:val="18"/>
                <w:szCs w:val="18"/>
                <w:lang w:eastAsia="zh-CN" w:bidi="ar-SA"/>
              </w:rPr>
              <w:t>7</w:t>
            </w:r>
            <w:r w:rsidRPr="0074442E">
              <w:rPr>
                <w:rFonts w:ascii="Times New Roman" w:eastAsia="Times New Roman" w:hAnsi="Times New Roman"/>
                <w:sz w:val="18"/>
                <w:szCs w:val="18"/>
                <w:lang w:eastAsia="zh-CN" w:bidi="ar-SA"/>
              </w:rPr>
              <w:t>5P</w:t>
            </w:r>
          </w:p>
        </w:tc>
        <w:tc>
          <w:tcPr>
            <w:tcW w:w="2340" w:type="dxa"/>
            <w:tcBorders>
              <w:top w:val="single" w:sz="2" w:space="0" w:color="000000"/>
              <w:left w:val="single" w:sz="2" w:space="0" w:color="000000"/>
              <w:bottom w:val="single" w:sz="2" w:space="0" w:color="000000"/>
              <w:right w:val="single" w:sz="2" w:space="0" w:color="000000"/>
            </w:tcBorders>
          </w:tcPr>
          <w:p w:rsidR="00BB26A2" w:rsidRPr="0074442E" w:rsidRDefault="00BB26A2" w:rsidP="00BB26A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7357729</w:t>
            </w:r>
          </w:p>
        </w:tc>
        <w:tc>
          <w:tcPr>
            <w:tcW w:w="1890" w:type="dxa"/>
            <w:tcBorders>
              <w:top w:val="single" w:sz="2" w:space="0" w:color="000000"/>
              <w:left w:val="single" w:sz="2" w:space="0" w:color="000000"/>
              <w:bottom w:val="single" w:sz="2" w:space="0" w:color="000000"/>
              <w:right w:val="single" w:sz="2" w:space="0" w:color="000000"/>
            </w:tcBorders>
          </w:tcPr>
          <w:p w:rsidR="00BB26A2" w:rsidRPr="0074442E" w:rsidRDefault="00BB26A2" w:rsidP="00BB26A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2" w:space="0" w:color="000000"/>
              <w:bottom w:val="single" w:sz="2" w:space="0" w:color="000000"/>
              <w:right w:val="single" w:sz="8" w:space="0" w:color="000000"/>
            </w:tcBorders>
          </w:tcPr>
          <w:p w:rsidR="00BB26A2" w:rsidRPr="0074442E" w:rsidRDefault="00BB26A2" w:rsidP="00BB26A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BB26A2" w:rsidRPr="0074442E" w:rsidTr="00296302">
        <w:trPr>
          <w:trHeight w:hRule="exact" w:val="248"/>
        </w:trPr>
        <w:tc>
          <w:tcPr>
            <w:tcW w:w="4500" w:type="dxa"/>
            <w:tcBorders>
              <w:top w:val="single" w:sz="2" w:space="0" w:color="000000"/>
              <w:left w:val="single" w:sz="8" w:space="0" w:color="000000"/>
              <w:bottom w:val="single" w:sz="2" w:space="0" w:color="000000"/>
              <w:right w:val="single" w:sz="2" w:space="0" w:color="000000"/>
            </w:tcBorders>
          </w:tcPr>
          <w:p w:rsidR="00BB26A2" w:rsidRPr="0074442E" w:rsidRDefault="00BB26A2" w:rsidP="00BB26A2">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Pl</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6"/>
                <w:sz w:val="18"/>
                <w:szCs w:val="18"/>
                <w:lang w:eastAsia="zh-CN" w:bidi="ar-SA"/>
              </w:rPr>
              <w:t>y</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2" w:space="0" w:color="000000"/>
              <w:bottom w:val="single" w:sz="2" w:space="0" w:color="000000"/>
              <w:right w:val="single" w:sz="2" w:space="0" w:color="000000"/>
            </w:tcBorders>
          </w:tcPr>
          <w:p w:rsidR="00BB26A2" w:rsidRPr="0074442E" w:rsidRDefault="00BB26A2" w:rsidP="00BB26A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VP</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5</w:t>
            </w:r>
            <w:r w:rsidRPr="0074442E">
              <w:rPr>
                <w:rFonts w:ascii="Times New Roman" w:eastAsia="Times New Roman" w:hAnsi="Times New Roman"/>
                <w:spacing w:val="-1"/>
                <w:sz w:val="18"/>
                <w:szCs w:val="18"/>
                <w:lang w:eastAsia="zh-CN" w:bidi="ar-SA"/>
              </w:rPr>
              <w:t>7</w:t>
            </w:r>
            <w:r w:rsidRPr="0074442E">
              <w:rPr>
                <w:rFonts w:ascii="Times New Roman" w:eastAsia="Times New Roman" w:hAnsi="Times New Roman"/>
                <w:sz w:val="18"/>
                <w:szCs w:val="18"/>
                <w:lang w:eastAsia="zh-CN" w:bidi="ar-SA"/>
              </w:rPr>
              <w:t>5P</w:t>
            </w:r>
          </w:p>
        </w:tc>
        <w:tc>
          <w:tcPr>
            <w:tcW w:w="2340" w:type="dxa"/>
            <w:tcBorders>
              <w:top w:val="single" w:sz="2" w:space="0" w:color="000000"/>
              <w:left w:val="single" w:sz="2" w:space="0" w:color="000000"/>
              <w:bottom w:val="single" w:sz="2" w:space="0" w:color="000000"/>
              <w:right w:val="single" w:sz="2" w:space="0" w:color="000000"/>
            </w:tcBorders>
          </w:tcPr>
          <w:p w:rsidR="00BB26A2" w:rsidRPr="0074442E" w:rsidRDefault="00BB26A2" w:rsidP="00BB26A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1003244</w:t>
            </w:r>
          </w:p>
        </w:tc>
        <w:tc>
          <w:tcPr>
            <w:tcW w:w="1890" w:type="dxa"/>
            <w:tcBorders>
              <w:top w:val="single" w:sz="2" w:space="0" w:color="000000"/>
              <w:left w:val="single" w:sz="2" w:space="0" w:color="000000"/>
              <w:bottom w:val="single" w:sz="2" w:space="0" w:color="000000"/>
              <w:right w:val="single" w:sz="2" w:space="0" w:color="000000"/>
            </w:tcBorders>
          </w:tcPr>
          <w:p w:rsidR="00BB26A2" w:rsidRPr="0074442E" w:rsidRDefault="00BB26A2" w:rsidP="00BB26A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2" w:space="0" w:color="000000"/>
              <w:bottom w:val="single" w:sz="2" w:space="0" w:color="000000"/>
              <w:right w:val="single" w:sz="8" w:space="0" w:color="000000"/>
            </w:tcBorders>
          </w:tcPr>
          <w:p w:rsidR="00BB26A2" w:rsidRPr="0074442E" w:rsidRDefault="00BB26A2" w:rsidP="00BB26A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BB26A2" w:rsidRPr="0074442E" w:rsidTr="00296302">
        <w:trPr>
          <w:trHeight w:hRule="exact" w:val="233"/>
        </w:trPr>
        <w:tc>
          <w:tcPr>
            <w:tcW w:w="4500" w:type="dxa"/>
            <w:tcBorders>
              <w:top w:val="single" w:sz="2" w:space="0" w:color="000000"/>
              <w:left w:val="single" w:sz="8" w:space="0" w:color="000000"/>
              <w:bottom w:val="single" w:sz="2" w:space="0" w:color="000000"/>
              <w:right w:val="single" w:sz="2" w:space="0" w:color="000000"/>
            </w:tcBorders>
          </w:tcPr>
          <w:p w:rsidR="00BB26A2" w:rsidRPr="0074442E" w:rsidRDefault="00BB26A2" w:rsidP="00BB26A2">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Pl</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6"/>
                <w:sz w:val="18"/>
                <w:szCs w:val="18"/>
                <w:lang w:eastAsia="zh-CN" w:bidi="ar-SA"/>
              </w:rPr>
              <w:t>y</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2" w:space="0" w:color="000000"/>
              <w:bottom w:val="single" w:sz="2" w:space="0" w:color="000000"/>
              <w:right w:val="single" w:sz="2" w:space="0" w:color="000000"/>
            </w:tcBorders>
          </w:tcPr>
          <w:p w:rsidR="00BB26A2" w:rsidRPr="0074442E" w:rsidRDefault="00BB26A2" w:rsidP="00BB26A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VP</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5</w:t>
            </w:r>
            <w:r w:rsidRPr="0074442E">
              <w:rPr>
                <w:rFonts w:ascii="Times New Roman" w:eastAsia="Times New Roman" w:hAnsi="Times New Roman"/>
                <w:spacing w:val="-1"/>
                <w:sz w:val="18"/>
                <w:szCs w:val="18"/>
                <w:lang w:eastAsia="zh-CN" w:bidi="ar-SA"/>
              </w:rPr>
              <w:t>7</w:t>
            </w:r>
            <w:r w:rsidRPr="0074442E">
              <w:rPr>
                <w:rFonts w:ascii="Times New Roman" w:eastAsia="Times New Roman" w:hAnsi="Times New Roman"/>
                <w:sz w:val="18"/>
                <w:szCs w:val="18"/>
                <w:lang w:eastAsia="zh-CN" w:bidi="ar-SA"/>
              </w:rPr>
              <w:t>5P</w:t>
            </w:r>
          </w:p>
        </w:tc>
        <w:tc>
          <w:tcPr>
            <w:tcW w:w="2340" w:type="dxa"/>
            <w:tcBorders>
              <w:top w:val="single" w:sz="2" w:space="0" w:color="000000"/>
              <w:left w:val="single" w:sz="2" w:space="0" w:color="000000"/>
              <w:bottom w:val="single" w:sz="2" w:space="0" w:color="000000"/>
              <w:right w:val="single" w:sz="2" w:space="0" w:color="000000"/>
            </w:tcBorders>
          </w:tcPr>
          <w:p w:rsidR="00BB26A2" w:rsidRPr="0074442E" w:rsidRDefault="00BB26A2" w:rsidP="00BB26A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1003255</w:t>
            </w:r>
          </w:p>
        </w:tc>
        <w:tc>
          <w:tcPr>
            <w:tcW w:w="1890" w:type="dxa"/>
            <w:tcBorders>
              <w:top w:val="single" w:sz="2" w:space="0" w:color="000000"/>
              <w:left w:val="single" w:sz="2" w:space="0" w:color="000000"/>
              <w:bottom w:val="single" w:sz="2" w:space="0" w:color="000000"/>
              <w:right w:val="single" w:sz="2" w:space="0" w:color="000000"/>
            </w:tcBorders>
          </w:tcPr>
          <w:p w:rsidR="00BB26A2" w:rsidRPr="0074442E" w:rsidRDefault="00BB26A2" w:rsidP="00BB26A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2" w:space="0" w:color="000000"/>
              <w:bottom w:val="single" w:sz="2" w:space="0" w:color="000000"/>
              <w:right w:val="single" w:sz="8" w:space="0" w:color="000000"/>
            </w:tcBorders>
          </w:tcPr>
          <w:p w:rsidR="00BB26A2" w:rsidRPr="0074442E" w:rsidRDefault="00BB26A2" w:rsidP="00BB26A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BB26A2" w:rsidRPr="0074442E" w:rsidTr="00296302">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BB26A2" w:rsidRPr="0074442E" w:rsidRDefault="00BB26A2" w:rsidP="00BB26A2">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Pl</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6"/>
                <w:sz w:val="18"/>
                <w:szCs w:val="18"/>
                <w:lang w:eastAsia="zh-CN" w:bidi="ar-SA"/>
              </w:rPr>
              <w:t>y</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2" w:space="0" w:color="000000"/>
              <w:bottom w:val="single" w:sz="2" w:space="0" w:color="000000"/>
              <w:right w:val="single" w:sz="2" w:space="0" w:color="000000"/>
            </w:tcBorders>
          </w:tcPr>
          <w:p w:rsidR="00BB26A2" w:rsidRPr="0074442E" w:rsidRDefault="00BB26A2" w:rsidP="00BB26A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VP</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5</w:t>
            </w:r>
            <w:r w:rsidRPr="0074442E">
              <w:rPr>
                <w:rFonts w:ascii="Times New Roman" w:eastAsia="Times New Roman" w:hAnsi="Times New Roman"/>
                <w:spacing w:val="-1"/>
                <w:sz w:val="18"/>
                <w:szCs w:val="18"/>
                <w:lang w:eastAsia="zh-CN" w:bidi="ar-SA"/>
              </w:rPr>
              <w:t>7</w:t>
            </w:r>
            <w:r w:rsidRPr="0074442E">
              <w:rPr>
                <w:rFonts w:ascii="Times New Roman" w:eastAsia="Times New Roman" w:hAnsi="Times New Roman"/>
                <w:sz w:val="18"/>
                <w:szCs w:val="18"/>
                <w:lang w:eastAsia="zh-CN" w:bidi="ar-SA"/>
              </w:rPr>
              <w:t>5P</w:t>
            </w:r>
          </w:p>
        </w:tc>
        <w:tc>
          <w:tcPr>
            <w:tcW w:w="2340" w:type="dxa"/>
            <w:tcBorders>
              <w:top w:val="single" w:sz="2" w:space="0" w:color="000000"/>
              <w:left w:val="single" w:sz="2" w:space="0" w:color="000000"/>
              <w:bottom w:val="single" w:sz="2" w:space="0" w:color="000000"/>
              <w:right w:val="single" w:sz="2" w:space="0" w:color="000000"/>
            </w:tcBorders>
          </w:tcPr>
          <w:p w:rsidR="00BB26A2" w:rsidRPr="0074442E" w:rsidRDefault="00BB26A2" w:rsidP="00BB26A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1006096</w:t>
            </w:r>
          </w:p>
        </w:tc>
        <w:tc>
          <w:tcPr>
            <w:tcW w:w="1890" w:type="dxa"/>
            <w:tcBorders>
              <w:top w:val="single" w:sz="2" w:space="0" w:color="000000"/>
              <w:left w:val="single" w:sz="2" w:space="0" w:color="000000"/>
              <w:bottom w:val="single" w:sz="2" w:space="0" w:color="000000"/>
              <w:right w:val="single" w:sz="2" w:space="0" w:color="000000"/>
            </w:tcBorders>
          </w:tcPr>
          <w:p w:rsidR="00BB26A2" w:rsidRPr="0074442E" w:rsidRDefault="00BB26A2" w:rsidP="00BB26A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2" w:space="0" w:color="000000"/>
              <w:bottom w:val="single" w:sz="2" w:space="0" w:color="000000"/>
              <w:right w:val="single" w:sz="8" w:space="0" w:color="000000"/>
            </w:tcBorders>
          </w:tcPr>
          <w:p w:rsidR="00BB26A2" w:rsidRPr="0074442E" w:rsidRDefault="00BB26A2" w:rsidP="00BB26A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BB26A2" w:rsidRPr="0074442E" w:rsidTr="00296302">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BB26A2" w:rsidRPr="0074442E" w:rsidRDefault="00BB26A2" w:rsidP="00BB26A2">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Pl</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6"/>
                <w:sz w:val="18"/>
                <w:szCs w:val="18"/>
                <w:lang w:eastAsia="zh-CN" w:bidi="ar-SA"/>
              </w:rPr>
              <w:t>y</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2" w:space="0" w:color="000000"/>
              <w:bottom w:val="single" w:sz="2" w:space="0" w:color="000000"/>
              <w:right w:val="single" w:sz="2" w:space="0" w:color="000000"/>
            </w:tcBorders>
          </w:tcPr>
          <w:p w:rsidR="00BB26A2" w:rsidRPr="0074442E" w:rsidRDefault="00BB26A2" w:rsidP="00BB26A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VP</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5</w:t>
            </w:r>
            <w:r w:rsidRPr="0074442E">
              <w:rPr>
                <w:rFonts w:ascii="Times New Roman" w:eastAsia="Times New Roman" w:hAnsi="Times New Roman"/>
                <w:spacing w:val="-1"/>
                <w:sz w:val="18"/>
                <w:szCs w:val="18"/>
                <w:lang w:eastAsia="zh-CN" w:bidi="ar-SA"/>
              </w:rPr>
              <w:t>7</w:t>
            </w:r>
            <w:r w:rsidRPr="0074442E">
              <w:rPr>
                <w:rFonts w:ascii="Times New Roman" w:eastAsia="Times New Roman" w:hAnsi="Times New Roman"/>
                <w:sz w:val="18"/>
                <w:szCs w:val="18"/>
                <w:lang w:eastAsia="zh-CN" w:bidi="ar-SA"/>
              </w:rPr>
              <w:t>5P</w:t>
            </w:r>
          </w:p>
        </w:tc>
        <w:tc>
          <w:tcPr>
            <w:tcW w:w="2340" w:type="dxa"/>
            <w:tcBorders>
              <w:top w:val="single" w:sz="2" w:space="0" w:color="000000"/>
              <w:left w:val="single" w:sz="2" w:space="0" w:color="000000"/>
              <w:bottom w:val="single" w:sz="2" w:space="0" w:color="000000"/>
              <w:right w:val="single" w:sz="2" w:space="0" w:color="000000"/>
            </w:tcBorders>
          </w:tcPr>
          <w:p w:rsidR="00BB26A2" w:rsidRPr="0074442E" w:rsidRDefault="00BB26A2" w:rsidP="00BB26A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1006088</w:t>
            </w:r>
          </w:p>
        </w:tc>
        <w:tc>
          <w:tcPr>
            <w:tcW w:w="1890" w:type="dxa"/>
            <w:tcBorders>
              <w:top w:val="single" w:sz="2" w:space="0" w:color="000000"/>
              <w:left w:val="single" w:sz="2" w:space="0" w:color="000000"/>
              <w:bottom w:val="single" w:sz="2" w:space="0" w:color="000000"/>
              <w:right w:val="single" w:sz="2" w:space="0" w:color="000000"/>
            </w:tcBorders>
          </w:tcPr>
          <w:p w:rsidR="00BB26A2" w:rsidRPr="0074442E" w:rsidRDefault="00BB26A2" w:rsidP="00BB26A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2" w:space="0" w:color="000000"/>
              <w:bottom w:val="single" w:sz="2" w:space="0" w:color="000000"/>
              <w:right w:val="single" w:sz="8" w:space="0" w:color="000000"/>
            </w:tcBorders>
          </w:tcPr>
          <w:p w:rsidR="00BB26A2" w:rsidRPr="0074442E" w:rsidRDefault="00BB26A2" w:rsidP="00BB26A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BB26A2" w:rsidRPr="0074442E" w:rsidTr="00296302">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BB26A2" w:rsidRPr="0074442E" w:rsidRDefault="00BB26A2" w:rsidP="00BB26A2">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Pl</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6"/>
                <w:sz w:val="18"/>
                <w:szCs w:val="18"/>
                <w:lang w:eastAsia="zh-CN" w:bidi="ar-SA"/>
              </w:rPr>
              <w:t>y</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2" w:space="0" w:color="000000"/>
              <w:bottom w:val="single" w:sz="2" w:space="0" w:color="000000"/>
              <w:right w:val="single" w:sz="2" w:space="0" w:color="000000"/>
            </w:tcBorders>
          </w:tcPr>
          <w:p w:rsidR="00BB26A2" w:rsidRPr="0074442E" w:rsidRDefault="00BB26A2" w:rsidP="00BB26A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VP</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5</w:t>
            </w:r>
            <w:r w:rsidRPr="0074442E">
              <w:rPr>
                <w:rFonts w:ascii="Times New Roman" w:eastAsia="Times New Roman" w:hAnsi="Times New Roman"/>
                <w:spacing w:val="-1"/>
                <w:sz w:val="18"/>
                <w:szCs w:val="18"/>
                <w:lang w:eastAsia="zh-CN" w:bidi="ar-SA"/>
              </w:rPr>
              <w:t>7</w:t>
            </w:r>
            <w:r w:rsidRPr="0074442E">
              <w:rPr>
                <w:rFonts w:ascii="Times New Roman" w:eastAsia="Times New Roman" w:hAnsi="Times New Roman"/>
                <w:sz w:val="18"/>
                <w:szCs w:val="18"/>
                <w:lang w:eastAsia="zh-CN" w:bidi="ar-SA"/>
              </w:rPr>
              <w:t>5P</w:t>
            </w:r>
          </w:p>
        </w:tc>
        <w:tc>
          <w:tcPr>
            <w:tcW w:w="2340" w:type="dxa"/>
            <w:tcBorders>
              <w:top w:val="single" w:sz="2" w:space="0" w:color="000000"/>
              <w:left w:val="single" w:sz="2" w:space="0" w:color="000000"/>
              <w:bottom w:val="single" w:sz="2" w:space="0" w:color="000000"/>
              <w:right w:val="single" w:sz="2" w:space="0" w:color="000000"/>
            </w:tcBorders>
          </w:tcPr>
          <w:p w:rsidR="00BB26A2" w:rsidRPr="0074442E" w:rsidRDefault="00BB26A2" w:rsidP="00BB26A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7603303</w:t>
            </w:r>
          </w:p>
        </w:tc>
        <w:tc>
          <w:tcPr>
            <w:tcW w:w="1890" w:type="dxa"/>
            <w:tcBorders>
              <w:top w:val="single" w:sz="2" w:space="0" w:color="000000"/>
              <w:left w:val="single" w:sz="2" w:space="0" w:color="000000"/>
              <w:bottom w:val="single" w:sz="2" w:space="0" w:color="000000"/>
              <w:right w:val="single" w:sz="2" w:space="0" w:color="000000"/>
            </w:tcBorders>
          </w:tcPr>
          <w:p w:rsidR="00BB26A2" w:rsidRPr="0074442E" w:rsidRDefault="00BB26A2" w:rsidP="00BB26A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2" w:space="0" w:color="000000"/>
              <w:bottom w:val="single" w:sz="2" w:space="0" w:color="000000"/>
              <w:right w:val="single" w:sz="8" w:space="0" w:color="000000"/>
            </w:tcBorders>
          </w:tcPr>
          <w:p w:rsidR="00BB26A2" w:rsidRPr="0074442E" w:rsidRDefault="00BB26A2" w:rsidP="00BB26A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BB26A2" w:rsidRPr="0074442E" w:rsidTr="00296302">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BB26A2" w:rsidRPr="0074442E" w:rsidRDefault="00BB26A2" w:rsidP="00BB26A2">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Pl</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6"/>
                <w:sz w:val="18"/>
                <w:szCs w:val="18"/>
                <w:lang w:eastAsia="zh-CN" w:bidi="ar-SA"/>
              </w:rPr>
              <w:t>y</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2" w:space="0" w:color="000000"/>
              <w:bottom w:val="single" w:sz="2" w:space="0" w:color="000000"/>
              <w:right w:val="single" w:sz="2" w:space="0" w:color="000000"/>
            </w:tcBorders>
          </w:tcPr>
          <w:p w:rsidR="00BB26A2" w:rsidRPr="0074442E" w:rsidRDefault="00BB26A2" w:rsidP="00BB26A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VP</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5</w:t>
            </w:r>
            <w:r w:rsidRPr="0074442E">
              <w:rPr>
                <w:rFonts w:ascii="Times New Roman" w:eastAsia="Times New Roman" w:hAnsi="Times New Roman"/>
                <w:spacing w:val="-1"/>
                <w:sz w:val="18"/>
                <w:szCs w:val="18"/>
                <w:lang w:eastAsia="zh-CN" w:bidi="ar-SA"/>
              </w:rPr>
              <w:t>7</w:t>
            </w:r>
            <w:r w:rsidRPr="0074442E">
              <w:rPr>
                <w:rFonts w:ascii="Times New Roman" w:eastAsia="Times New Roman" w:hAnsi="Times New Roman"/>
                <w:sz w:val="18"/>
                <w:szCs w:val="18"/>
                <w:lang w:eastAsia="zh-CN" w:bidi="ar-SA"/>
              </w:rPr>
              <w:t>5P</w:t>
            </w:r>
          </w:p>
        </w:tc>
        <w:tc>
          <w:tcPr>
            <w:tcW w:w="2340" w:type="dxa"/>
            <w:tcBorders>
              <w:top w:val="single" w:sz="2" w:space="0" w:color="000000"/>
              <w:left w:val="single" w:sz="2" w:space="0" w:color="000000"/>
              <w:bottom w:val="single" w:sz="2" w:space="0" w:color="000000"/>
              <w:right w:val="single" w:sz="2" w:space="0" w:color="000000"/>
            </w:tcBorders>
          </w:tcPr>
          <w:p w:rsidR="00BB26A2" w:rsidRPr="0074442E" w:rsidRDefault="00BB26A2" w:rsidP="00BB26A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7357778</w:t>
            </w:r>
          </w:p>
        </w:tc>
        <w:tc>
          <w:tcPr>
            <w:tcW w:w="1890" w:type="dxa"/>
            <w:tcBorders>
              <w:top w:val="single" w:sz="2" w:space="0" w:color="000000"/>
              <w:left w:val="single" w:sz="2" w:space="0" w:color="000000"/>
              <w:bottom w:val="single" w:sz="2" w:space="0" w:color="000000"/>
              <w:right w:val="single" w:sz="2" w:space="0" w:color="000000"/>
            </w:tcBorders>
          </w:tcPr>
          <w:p w:rsidR="00BB26A2" w:rsidRPr="0074442E" w:rsidRDefault="00BB26A2" w:rsidP="00BB26A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2" w:space="0" w:color="000000"/>
              <w:bottom w:val="single" w:sz="2" w:space="0" w:color="000000"/>
              <w:right w:val="single" w:sz="8" w:space="0" w:color="000000"/>
            </w:tcBorders>
          </w:tcPr>
          <w:p w:rsidR="00BB26A2" w:rsidRPr="0074442E" w:rsidRDefault="00BB26A2" w:rsidP="00BB26A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BB26A2" w:rsidRPr="0074442E" w:rsidTr="00296302">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BB26A2" w:rsidRPr="0074442E" w:rsidRDefault="00BB26A2" w:rsidP="00BB26A2">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Pl</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6"/>
                <w:sz w:val="18"/>
                <w:szCs w:val="18"/>
                <w:lang w:eastAsia="zh-CN" w:bidi="ar-SA"/>
              </w:rPr>
              <w:t>y</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2" w:space="0" w:color="000000"/>
              <w:bottom w:val="single" w:sz="2" w:space="0" w:color="000000"/>
              <w:right w:val="single" w:sz="2" w:space="0" w:color="000000"/>
            </w:tcBorders>
          </w:tcPr>
          <w:p w:rsidR="00BB26A2" w:rsidRPr="0074442E" w:rsidRDefault="00BB26A2" w:rsidP="00BB26A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VP</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7</w:t>
            </w:r>
            <w:r w:rsidRPr="0074442E">
              <w:rPr>
                <w:rFonts w:ascii="Times New Roman" w:eastAsia="Times New Roman" w:hAnsi="Times New Roman"/>
                <w:spacing w:val="-1"/>
                <w:sz w:val="18"/>
                <w:szCs w:val="18"/>
                <w:lang w:eastAsia="zh-CN" w:bidi="ar-SA"/>
              </w:rPr>
              <w:t>5</w:t>
            </w:r>
            <w:r w:rsidRPr="0074442E">
              <w:rPr>
                <w:rFonts w:ascii="Times New Roman" w:eastAsia="Times New Roman" w:hAnsi="Times New Roman"/>
                <w:sz w:val="18"/>
                <w:szCs w:val="18"/>
                <w:lang w:eastAsia="zh-CN" w:bidi="ar-SA"/>
              </w:rPr>
              <w:t>H</w:t>
            </w:r>
          </w:p>
        </w:tc>
        <w:tc>
          <w:tcPr>
            <w:tcW w:w="2340" w:type="dxa"/>
            <w:tcBorders>
              <w:top w:val="single" w:sz="2" w:space="0" w:color="000000"/>
              <w:left w:val="single" w:sz="2" w:space="0" w:color="000000"/>
              <w:bottom w:val="single" w:sz="2" w:space="0" w:color="000000"/>
              <w:right w:val="single" w:sz="2" w:space="0" w:color="000000"/>
            </w:tcBorders>
          </w:tcPr>
          <w:p w:rsidR="00BB26A2" w:rsidRPr="0074442E" w:rsidRDefault="00BB26A2" w:rsidP="00BB26A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2435237</w:t>
            </w:r>
          </w:p>
        </w:tc>
        <w:tc>
          <w:tcPr>
            <w:tcW w:w="1890" w:type="dxa"/>
            <w:tcBorders>
              <w:top w:val="single" w:sz="2" w:space="0" w:color="000000"/>
              <w:left w:val="single" w:sz="2" w:space="0" w:color="000000"/>
              <w:bottom w:val="single" w:sz="2" w:space="0" w:color="000000"/>
              <w:right w:val="single" w:sz="2" w:space="0" w:color="000000"/>
            </w:tcBorders>
          </w:tcPr>
          <w:p w:rsidR="00BB26A2" w:rsidRPr="0074442E" w:rsidRDefault="00BB26A2" w:rsidP="00BB26A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2" w:space="0" w:color="000000"/>
              <w:bottom w:val="single" w:sz="2" w:space="0" w:color="000000"/>
              <w:right w:val="single" w:sz="8" w:space="0" w:color="000000"/>
            </w:tcBorders>
          </w:tcPr>
          <w:p w:rsidR="00BB26A2" w:rsidRPr="0074442E" w:rsidRDefault="00BB26A2" w:rsidP="00BB26A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BB26A2" w:rsidRPr="0074442E" w:rsidTr="00296302">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BB26A2" w:rsidRPr="0074442E" w:rsidRDefault="00BB26A2" w:rsidP="00BB26A2">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Pl</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6"/>
                <w:sz w:val="18"/>
                <w:szCs w:val="18"/>
                <w:lang w:eastAsia="zh-CN" w:bidi="ar-SA"/>
              </w:rPr>
              <w:t>y</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2" w:space="0" w:color="000000"/>
              <w:bottom w:val="single" w:sz="2" w:space="0" w:color="000000"/>
              <w:right w:val="single" w:sz="2" w:space="0" w:color="000000"/>
            </w:tcBorders>
          </w:tcPr>
          <w:p w:rsidR="00BB26A2" w:rsidRPr="0074442E" w:rsidRDefault="00BB26A2" w:rsidP="00BB26A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VP</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7</w:t>
            </w:r>
            <w:r w:rsidRPr="0074442E">
              <w:rPr>
                <w:rFonts w:ascii="Times New Roman" w:eastAsia="Times New Roman" w:hAnsi="Times New Roman"/>
                <w:spacing w:val="-1"/>
                <w:sz w:val="18"/>
                <w:szCs w:val="18"/>
                <w:lang w:eastAsia="zh-CN" w:bidi="ar-SA"/>
              </w:rPr>
              <w:t>5</w:t>
            </w:r>
            <w:r w:rsidRPr="0074442E">
              <w:rPr>
                <w:rFonts w:ascii="Times New Roman" w:eastAsia="Times New Roman" w:hAnsi="Times New Roman"/>
                <w:sz w:val="18"/>
                <w:szCs w:val="18"/>
                <w:lang w:eastAsia="zh-CN" w:bidi="ar-SA"/>
              </w:rPr>
              <w:t>H</w:t>
            </w:r>
          </w:p>
        </w:tc>
        <w:tc>
          <w:tcPr>
            <w:tcW w:w="2340" w:type="dxa"/>
            <w:tcBorders>
              <w:top w:val="single" w:sz="2" w:space="0" w:color="000000"/>
              <w:left w:val="single" w:sz="2" w:space="0" w:color="000000"/>
              <w:bottom w:val="single" w:sz="2" w:space="0" w:color="000000"/>
              <w:right w:val="single" w:sz="2" w:space="0" w:color="000000"/>
            </w:tcBorders>
          </w:tcPr>
          <w:p w:rsidR="00BB26A2" w:rsidRPr="0074442E" w:rsidRDefault="00BB26A2" w:rsidP="00BB26A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2434111</w:t>
            </w:r>
          </w:p>
        </w:tc>
        <w:tc>
          <w:tcPr>
            <w:tcW w:w="1890" w:type="dxa"/>
            <w:tcBorders>
              <w:top w:val="single" w:sz="2" w:space="0" w:color="000000"/>
              <w:left w:val="single" w:sz="2" w:space="0" w:color="000000"/>
              <w:bottom w:val="single" w:sz="2" w:space="0" w:color="000000"/>
              <w:right w:val="single" w:sz="2" w:space="0" w:color="000000"/>
            </w:tcBorders>
          </w:tcPr>
          <w:p w:rsidR="00BB26A2" w:rsidRPr="0074442E" w:rsidRDefault="00BB26A2" w:rsidP="00BB26A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2" w:space="0" w:color="000000"/>
              <w:bottom w:val="single" w:sz="2" w:space="0" w:color="000000"/>
              <w:right w:val="single" w:sz="8" w:space="0" w:color="000000"/>
            </w:tcBorders>
          </w:tcPr>
          <w:p w:rsidR="00BB26A2" w:rsidRPr="0074442E" w:rsidRDefault="00BB26A2" w:rsidP="00BB26A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BB26A2" w:rsidRPr="0074442E" w:rsidTr="00296302">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BB26A2" w:rsidRPr="0074442E" w:rsidRDefault="00BB26A2" w:rsidP="00BB26A2">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Pl</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6"/>
                <w:sz w:val="18"/>
                <w:szCs w:val="18"/>
                <w:lang w:eastAsia="zh-CN" w:bidi="ar-SA"/>
              </w:rPr>
              <w:t>y</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2" w:space="0" w:color="000000"/>
              <w:bottom w:val="single" w:sz="2" w:space="0" w:color="000000"/>
              <w:right w:val="single" w:sz="2" w:space="0" w:color="000000"/>
            </w:tcBorders>
          </w:tcPr>
          <w:p w:rsidR="00BB26A2" w:rsidRPr="0074442E" w:rsidRDefault="00BB26A2" w:rsidP="00BB26A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VP</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7</w:t>
            </w:r>
            <w:r w:rsidRPr="0074442E">
              <w:rPr>
                <w:rFonts w:ascii="Times New Roman" w:eastAsia="Times New Roman" w:hAnsi="Times New Roman"/>
                <w:spacing w:val="-1"/>
                <w:sz w:val="18"/>
                <w:szCs w:val="18"/>
                <w:lang w:eastAsia="zh-CN" w:bidi="ar-SA"/>
              </w:rPr>
              <w:t>5</w:t>
            </w:r>
            <w:r w:rsidRPr="0074442E">
              <w:rPr>
                <w:rFonts w:ascii="Times New Roman" w:eastAsia="Times New Roman" w:hAnsi="Times New Roman"/>
                <w:sz w:val="18"/>
                <w:szCs w:val="18"/>
                <w:lang w:eastAsia="zh-CN" w:bidi="ar-SA"/>
              </w:rPr>
              <w:t>H</w:t>
            </w:r>
          </w:p>
        </w:tc>
        <w:tc>
          <w:tcPr>
            <w:tcW w:w="2340" w:type="dxa"/>
            <w:tcBorders>
              <w:top w:val="single" w:sz="2" w:space="0" w:color="000000"/>
              <w:left w:val="single" w:sz="2" w:space="0" w:color="000000"/>
              <w:bottom w:val="single" w:sz="2" w:space="0" w:color="000000"/>
              <w:right w:val="single" w:sz="2" w:space="0" w:color="000000"/>
            </w:tcBorders>
          </w:tcPr>
          <w:p w:rsidR="00BB26A2" w:rsidRPr="0074442E" w:rsidRDefault="00BB26A2" w:rsidP="00BB26A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2434115</w:t>
            </w:r>
          </w:p>
        </w:tc>
        <w:tc>
          <w:tcPr>
            <w:tcW w:w="1890" w:type="dxa"/>
            <w:tcBorders>
              <w:top w:val="single" w:sz="2" w:space="0" w:color="000000"/>
              <w:left w:val="single" w:sz="2" w:space="0" w:color="000000"/>
              <w:bottom w:val="single" w:sz="2" w:space="0" w:color="000000"/>
              <w:right w:val="single" w:sz="2" w:space="0" w:color="000000"/>
            </w:tcBorders>
          </w:tcPr>
          <w:p w:rsidR="00BB26A2" w:rsidRPr="0074442E" w:rsidRDefault="00BB26A2" w:rsidP="00BB26A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2" w:space="0" w:color="000000"/>
              <w:bottom w:val="single" w:sz="2" w:space="0" w:color="000000"/>
              <w:right w:val="single" w:sz="8" w:space="0" w:color="000000"/>
            </w:tcBorders>
          </w:tcPr>
          <w:p w:rsidR="00BB26A2" w:rsidRPr="0074442E" w:rsidRDefault="00BB26A2" w:rsidP="00BB26A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BB26A2" w:rsidRPr="0074442E" w:rsidTr="00296302">
        <w:trPr>
          <w:trHeight w:hRule="exact" w:val="248"/>
        </w:trPr>
        <w:tc>
          <w:tcPr>
            <w:tcW w:w="4500" w:type="dxa"/>
            <w:tcBorders>
              <w:top w:val="single" w:sz="2" w:space="0" w:color="000000"/>
              <w:left w:val="single" w:sz="8" w:space="0" w:color="000000"/>
              <w:bottom w:val="single" w:sz="2" w:space="0" w:color="000000"/>
              <w:right w:val="single" w:sz="2" w:space="0" w:color="000000"/>
            </w:tcBorders>
          </w:tcPr>
          <w:p w:rsidR="00BB26A2" w:rsidRPr="0074442E" w:rsidRDefault="00BB26A2" w:rsidP="00BB26A2">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Pl</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6"/>
                <w:sz w:val="18"/>
                <w:szCs w:val="18"/>
                <w:lang w:eastAsia="zh-CN" w:bidi="ar-SA"/>
              </w:rPr>
              <w:t>y</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2" w:space="0" w:color="000000"/>
              <w:bottom w:val="single" w:sz="2" w:space="0" w:color="000000"/>
              <w:right w:val="single" w:sz="2" w:space="0" w:color="000000"/>
            </w:tcBorders>
          </w:tcPr>
          <w:p w:rsidR="00BB26A2" w:rsidRPr="0074442E" w:rsidRDefault="00BB26A2" w:rsidP="00BB26A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VP</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7</w:t>
            </w:r>
            <w:r w:rsidRPr="0074442E">
              <w:rPr>
                <w:rFonts w:ascii="Times New Roman" w:eastAsia="Times New Roman" w:hAnsi="Times New Roman"/>
                <w:spacing w:val="-1"/>
                <w:sz w:val="18"/>
                <w:szCs w:val="18"/>
                <w:lang w:eastAsia="zh-CN" w:bidi="ar-SA"/>
              </w:rPr>
              <w:t>5</w:t>
            </w:r>
            <w:r w:rsidRPr="0074442E">
              <w:rPr>
                <w:rFonts w:ascii="Times New Roman" w:eastAsia="Times New Roman" w:hAnsi="Times New Roman"/>
                <w:sz w:val="18"/>
                <w:szCs w:val="18"/>
                <w:lang w:eastAsia="zh-CN" w:bidi="ar-SA"/>
              </w:rPr>
              <w:t>H</w:t>
            </w:r>
          </w:p>
        </w:tc>
        <w:tc>
          <w:tcPr>
            <w:tcW w:w="2340" w:type="dxa"/>
            <w:tcBorders>
              <w:top w:val="single" w:sz="2" w:space="0" w:color="000000"/>
              <w:left w:val="single" w:sz="2" w:space="0" w:color="000000"/>
              <w:bottom w:val="single" w:sz="2" w:space="0" w:color="000000"/>
              <w:right w:val="single" w:sz="2" w:space="0" w:color="000000"/>
            </w:tcBorders>
          </w:tcPr>
          <w:p w:rsidR="00BB26A2" w:rsidRPr="0074442E" w:rsidRDefault="00BB26A2" w:rsidP="00BB26A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2414496</w:t>
            </w:r>
          </w:p>
        </w:tc>
        <w:tc>
          <w:tcPr>
            <w:tcW w:w="1890" w:type="dxa"/>
            <w:tcBorders>
              <w:top w:val="single" w:sz="2" w:space="0" w:color="000000"/>
              <w:left w:val="single" w:sz="2" w:space="0" w:color="000000"/>
              <w:bottom w:val="single" w:sz="2" w:space="0" w:color="000000"/>
              <w:right w:val="single" w:sz="2" w:space="0" w:color="000000"/>
            </w:tcBorders>
          </w:tcPr>
          <w:p w:rsidR="00BB26A2" w:rsidRPr="0074442E" w:rsidRDefault="00BB26A2" w:rsidP="00BB26A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2" w:space="0" w:color="000000"/>
              <w:bottom w:val="single" w:sz="2" w:space="0" w:color="000000"/>
              <w:right w:val="single" w:sz="8" w:space="0" w:color="000000"/>
            </w:tcBorders>
          </w:tcPr>
          <w:p w:rsidR="00BB26A2" w:rsidRPr="0074442E" w:rsidRDefault="00BB26A2" w:rsidP="00BB26A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BB26A2" w:rsidRPr="0074442E" w:rsidTr="00296302">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BB26A2" w:rsidRPr="0074442E" w:rsidRDefault="00BB26A2" w:rsidP="00BB26A2">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DVCAM</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V</w:t>
            </w:r>
            <w:r w:rsidRPr="0074442E">
              <w:rPr>
                <w:rFonts w:ascii="Times New Roman" w:eastAsia="Times New Roman" w:hAnsi="Times New Roman"/>
                <w:spacing w:val="1"/>
                <w:sz w:val="18"/>
                <w:szCs w:val="18"/>
                <w:lang w:eastAsia="zh-CN" w:bidi="ar-SA"/>
              </w:rPr>
              <w:t>ideocasse</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eco</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de</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2" w:space="0" w:color="000000"/>
              <w:bottom w:val="single" w:sz="2" w:space="0" w:color="000000"/>
              <w:right w:val="single" w:sz="2" w:space="0" w:color="000000"/>
            </w:tcBorders>
          </w:tcPr>
          <w:p w:rsidR="00BB26A2" w:rsidRPr="0074442E" w:rsidRDefault="00BB26A2" w:rsidP="00BB26A2">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DS</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4</w:t>
            </w:r>
            <w:r w:rsidRPr="0074442E">
              <w:rPr>
                <w:rFonts w:ascii="Times New Roman" w:eastAsia="Times New Roman" w:hAnsi="Times New Roman"/>
                <w:sz w:val="18"/>
                <w:szCs w:val="18"/>
                <w:lang w:eastAsia="zh-CN" w:bidi="ar-SA"/>
              </w:rPr>
              <w:t>5</w:t>
            </w:r>
          </w:p>
        </w:tc>
        <w:tc>
          <w:tcPr>
            <w:tcW w:w="2340" w:type="dxa"/>
            <w:tcBorders>
              <w:top w:val="single" w:sz="2" w:space="0" w:color="000000"/>
              <w:left w:val="single" w:sz="2" w:space="0" w:color="000000"/>
              <w:bottom w:val="single" w:sz="2" w:space="0" w:color="000000"/>
              <w:right w:val="single" w:sz="2" w:space="0" w:color="000000"/>
            </w:tcBorders>
          </w:tcPr>
          <w:p w:rsidR="00BB26A2" w:rsidRPr="0074442E" w:rsidRDefault="00BB26A2" w:rsidP="00BB26A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6</w:t>
            </w:r>
            <w:r w:rsidRPr="0074442E">
              <w:rPr>
                <w:rFonts w:ascii="Times New Roman" w:eastAsia="Times New Roman" w:hAnsi="Times New Roman"/>
                <w:sz w:val="18"/>
                <w:szCs w:val="18"/>
                <w:lang w:eastAsia="zh-CN" w:bidi="ar-SA"/>
              </w:rPr>
              <w:t>7</w:t>
            </w:r>
            <w:r w:rsidRPr="0074442E">
              <w:rPr>
                <w:rFonts w:ascii="Times New Roman" w:eastAsia="Times New Roman" w:hAnsi="Times New Roman"/>
                <w:spacing w:val="-1"/>
                <w:sz w:val="18"/>
                <w:szCs w:val="18"/>
                <w:lang w:eastAsia="zh-CN" w:bidi="ar-SA"/>
              </w:rPr>
              <w:t>6</w:t>
            </w:r>
            <w:r w:rsidRPr="0074442E">
              <w:rPr>
                <w:rFonts w:ascii="Times New Roman" w:eastAsia="Times New Roman" w:hAnsi="Times New Roman"/>
                <w:sz w:val="18"/>
                <w:szCs w:val="18"/>
                <w:lang w:eastAsia="zh-CN" w:bidi="ar-SA"/>
              </w:rPr>
              <w:t>9</w:t>
            </w:r>
          </w:p>
        </w:tc>
        <w:tc>
          <w:tcPr>
            <w:tcW w:w="1890" w:type="dxa"/>
            <w:tcBorders>
              <w:top w:val="single" w:sz="2" w:space="0" w:color="000000"/>
              <w:left w:val="single" w:sz="2" w:space="0" w:color="000000"/>
              <w:bottom w:val="single" w:sz="2" w:space="0" w:color="000000"/>
              <w:right w:val="single" w:sz="2" w:space="0" w:color="000000"/>
            </w:tcBorders>
          </w:tcPr>
          <w:p w:rsidR="00BB26A2" w:rsidRPr="0074442E" w:rsidRDefault="00BB26A2" w:rsidP="00BB26A2">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2" w:space="0" w:color="000000"/>
              <w:bottom w:val="single" w:sz="2" w:space="0" w:color="000000"/>
              <w:right w:val="single" w:sz="8" w:space="0" w:color="000000"/>
            </w:tcBorders>
          </w:tcPr>
          <w:p w:rsidR="00BB26A2" w:rsidRPr="0074442E" w:rsidRDefault="00BB26A2" w:rsidP="00BB26A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BB26A2" w:rsidRPr="0074442E" w:rsidTr="00296302">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BB26A2" w:rsidRPr="0074442E" w:rsidRDefault="00BB26A2" w:rsidP="00BB26A2">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oun</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pacing w:val="1"/>
                <w:sz w:val="18"/>
                <w:szCs w:val="18"/>
                <w:lang w:eastAsia="zh-CN" w:bidi="ar-SA"/>
              </w:rPr>
              <w:t>ice</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USB A</w:t>
            </w:r>
            <w:r w:rsidRPr="0074442E">
              <w:rPr>
                <w:rFonts w:ascii="Times New Roman" w:eastAsia="Times New Roman" w:hAnsi="Times New Roman"/>
                <w:spacing w:val="1"/>
                <w:sz w:val="18"/>
                <w:szCs w:val="18"/>
                <w:lang w:eastAsia="zh-CN" w:bidi="ar-SA"/>
              </w:rPr>
              <w:t>udi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Pr</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m</w:t>
            </w:r>
            <w:r w:rsidRPr="0074442E">
              <w:rPr>
                <w:rFonts w:ascii="Times New Roman" w:eastAsia="Times New Roman" w:hAnsi="Times New Roman"/>
                <w:sz w:val="18"/>
                <w:szCs w:val="18"/>
                <w:lang w:eastAsia="zh-CN" w:bidi="ar-SA"/>
              </w:rPr>
              <w:t>p</w:t>
            </w:r>
          </w:p>
        </w:tc>
        <w:tc>
          <w:tcPr>
            <w:tcW w:w="2610" w:type="dxa"/>
            <w:tcBorders>
              <w:top w:val="single" w:sz="2" w:space="0" w:color="000000"/>
              <w:left w:val="single" w:sz="2" w:space="0" w:color="000000"/>
              <w:bottom w:val="single" w:sz="2" w:space="0" w:color="000000"/>
              <w:right w:val="single" w:sz="2" w:space="0" w:color="000000"/>
            </w:tcBorders>
          </w:tcPr>
          <w:p w:rsidR="00BB26A2" w:rsidRPr="0074442E" w:rsidRDefault="00BB26A2" w:rsidP="00BB26A2">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USB Pre</w:t>
            </w:r>
          </w:p>
        </w:tc>
        <w:tc>
          <w:tcPr>
            <w:tcW w:w="2340" w:type="dxa"/>
            <w:tcBorders>
              <w:top w:val="single" w:sz="2" w:space="0" w:color="000000"/>
              <w:left w:val="single" w:sz="2" w:space="0" w:color="000000"/>
              <w:bottom w:val="single" w:sz="2" w:space="0" w:color="000000"/>
              <w:right w:val="single" w:sz="2" w:space="0" w:color="000000"/>
            </w:tcBorders>
          </w:tcPr>
          <w:p w:rsidR="00BB26A2" w:rsidRPr="0074442E" w:rsidRDefault="00BB26A2" w:rsidP="00BB26A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60604176000</w:t>
            </w:r>
          </w:p>
        </w:tc>
        <w:tc>
          <w:tcPr>
            <w:tcW w:w="1890" w:type="dxa"/>
            <w:tcBorders>
              <w:top w:val="single" w:sz="2" w:space="0" w:color="000000"/>
              <w:left w:val="single" w:sz="2" w:space="0" w:color="000000"/>
              <w:bottom w:val="single" w:sz="2" w:space="0" w:color="000000"/>
              <w:right w:val="single" w:sz="2" w:space="0" w:color="000000"/>
            </w:tcBorders>
          </w:tcPr>
          <w:p w:rsidR="00BB26A2" w:rsidRPr="0074442E" w:rsidRDefault="00BB26A2" w:rsidP="00BB26A2">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oun</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pacing w:val="1"/>
                <w:sz w:val="18"/>
                <w:szCs w:val="18"/>
                <w:lang w:eastAsia="zh-CN" w:bidi="ar-SA"/>
              </w:rPr>
              <w:t>ice</w:t>
            </w:r>
            <w:r w:rsidRPr="0074442E">
              <w:rPr>
                <w:rFonts w:ascii="Times New Roman" w:eastAsia="Times New Roman" w:hAnsi="Times New Roman"/>
                <w:sz w:val="18"/>
                <w:szCs w:val="18"/>
                <w:lang w:eastAsia="zh-CN" w:bidi="ar-SA"/>
              </w:rPr>
              <w:t>s</w:t>
            </w:r>
          </w:p>
        </w:tc>
        <w:tc>
          <w:tcPr>
            <w:tcW w:w="2430" w:type="dxa"/>
            <w:tcBorders>
              <w:top w:val="single" w:sz="2" w:space="0" w:color="000000"/>
              <w:left w:val="single" w:sz="2" w:space="0" w:color="000000"/>
              <w:bottom w:val="single" w:sz="2" w:space="0" w:color="000000"/>
              <w:right w:val="single" w:sz="8" w:space="0" w:color="000000"/>
            </w:tcBorders>
          </w:tcPr>
          <w:p w:rsidR="00BB26A2" w:rsidRPr="0074442E" w:rsidRDefault="00BB26A2" w:rsidP="00BB26A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BB26A2" w:rsidRPr="0074442E" w:rsidTr="00296302">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BB26A2" w:rsidRPr="0074442E" w:rsidRDefault="00BB26A2" w:rsidP="00BB26A2">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oun</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pacing w:val="1"/>
                <w:sz w:val="18"/>
                <w:szCs w:val="18"/>
                <w:lang w:eastAsia="zh-CN" w:bidi="ar-SA"/>
              </w:rPr>
              <w:t>ice</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USB A</w:t>
            </w:r>
            <w:r w:rsidRPr="0074442E">
              <w:rPr>
                <w:rFonts w:ascii="Times New Roman" w:eastAsia="Times New Roman" w:hAnsi="Times New Roman"/>
                <w:spacing w:val="1"/>
                <w:sz w:val="18"/>
                <w:szCs w:val="18"/>
                <w:lang w:eastAsia="zh-CN" w:bidi="ar-SA"/>
              </w:rPr>
              <w:t>udi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Pr</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m</w:t>
            </w:r>
            <w:r w:rsidRPr="0074442E">
              <w:rPr>
                <w:rFonts w:ascii="Times New Roman" w:eastAsia="Times New Roman" w:hAnsi="Times New Roman"/>
                <w:sz w:val="18"/>
                <w:szCs w:val="18"/>
                <w:lang w:eastAsia="zh-CN" w:bidi="ar-SA"/>
              </w:rPr>
              <w:t>p</w:t>
            </w:r>
          </w:p>
        </w:tc>
        <w:tc>
          <w:tcPr>
            <w:tcW w:w="2610" w:type="dxa"/>
            <w:tcBorders>
              <w:top w:val="single" w:sz="2" w:space="0" w:color="000000"/>
              <w:left w:val="single" w:sz="2" w:space="0" w:color="000000"/>
              <w:bottom w:val="single" w:sz="2" w:space="0" w:color="000000"/>
              <w:right w:val="single" w:sz="2" w:space="0" w:color="000000"/>
            </w:tcBorders>
          </w:tcPr>
          <w:p w:rsidR="00BB26A2" w:rsidRPr="0074442E" w:rsidRDefault="00BB26A2" w:rsidP="00BB26A2">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USB Pre</w:t>
            </w:r>
          </w:p>
        </w:tc>
        <w:tc>
          <w:tcPr>
            <w:tcW w:w="2340" w:type="dxa"/>
            <w:tcBorders>
              <w:top w:val="single" w:sz="2" w:space="0" w:color="000000"/>
              <w:left w:val="single" w:sz="2" w:space="0" w:color="000000"/>
              <w:bottom w:val="single" w:sz="2" w:space="0" w:color="000000"/>
              <w:right w:val="single" w:sz="2" w:space="0" w:color="000000"/>
            </w:tcBorders>
          </w:tcPr>
          <w:p w:rsidR="00BB26A2" w:rsidRPr="0074442E" w:rsidRDefault="00BB26A2" w:rsidP="00BB26A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60604176002</w:t>
            </w:r>
          </w:p>
        </w:tc>
        <w:tc>
          <w:tcPr>
            <w:tcW w:w="1890" w:type="dxa"/>
            <w:tcBorders>
              <w:top w:val="single" w:sz="2" w:space="0" w:color="000000"/>
              <w:left w:val="single" w:sz="2" w:space="0" w:color="000000"/>
              <w:bottom w:val="single" w:sz="2" w:space="0" w:color="000000"/>
              <w:right w:val="single" w:sz="2" w:space="0" w:color="000000"/>
            </w:tcBorders>
          </w:tcPr>
          <w:p w:rsidR="00BB26A2" w:rsidRPr="0074442E" w:rsidRDefault="00BB26A2" w:rsidP="00BB26A2">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oun</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pacing w:val="1"/>
                <w:sz w:val="18"/>
                <w:szCs w:val="18"/>
                <w:lang w:eastAsia="zh-CN" w:bidi="ar-SA"/>
              </w:rPr>
              <w:t>ice</w:t>
            </w:r>
            <w:r w:rsidRPr="0074442E">
              <w:rPr>
                <w:rFonts w:ascii="Times New Roman" w:eastAsia="Times New Roman" w:hAnsi="Times New Roman"/>
                <w:sz w:val="18"/>
                <w:szCs w:val="18"/>
                <w:lang w:eastAsia="zh-CN" w:bidi="ar-SA"/>
              </w:rPr>
              <w:t>s</w:t>
            </w:r>
          </w:p>
        </w:tc>
        <w:tc>
          <w:tcPr>
            <w:tcW w:w="2430" w:type="dxa"/>
            <w:tcBorders>
              <w:top w:val="single" w:sz="2" w:space="0" w:color="000000"/>
              <w:left w:val="single" w:sz="2" w:space="0" w:color="000000"/>
              <w:bottom w:val="single" w:sz="2" w:space="0" w:color="000000"/>
              <w:right w:val="single" w:sz="8" w:space="0" w:color="000000"/>
            </w:tcBorders>
          </w:tcPr>
          <w:p w:rsidR="00BB26A2" w:rsidRPr="0074442E" w:rsidRDefault="00BB26A2" w:rsidP="00BB26A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BB26A2" w:rsidRPr="0074442E" w:rsidTr="00296302">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BB26A2" w:rsidRPr="0074442E" w:rsidRDefault="00BB26A2" w:rsidP="00BB26A2">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m</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 xml:space="preserve"> Lab</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Pr</w:t>
            </w:r>
            <w:r w:rsidRPr="0074442E">
              <w:rPr>
                <w:rFonts w:ascii="Times New Roman" w:eastAsia="Times New Roman" w:hAnsi="Times New Roman"/>
                <w:spacing w:val="1"/>
                <w:sz w:val="18"/>
                <w:szCs w:val="18"/>
                <w:lang w:eastAsia="zh-CN" w:bidi="ar-SA"/>
              </w:rPr>
              <w:t>es</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 xml:space="preserve"> Fee</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udi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is</w:t>
            </w:r>
            <w:r w:rsidRPr="0074442E">
              <w:rPr>
                <w:rFonts w:ascii="Times New Roman" w:eastAsia="Times New Roman" w:hAnsi="Times New Roman"/>
                <w:sz w:val="18"/>
                <w:szCs w:val="18"/>
                <w:lang w:eastAsia="zh-CN" w:bidi="ar-SA"/>
              </w:rPr>
              <w:t>tr</w:t>
            </w:r>
            <w:r w:rsidRPr="0074442E">
              <w:rPr>
                <w:rFonts w:ascii="Times New Roman" w:eastAsia="Times New Roman" w:hAnsi="Times New Roman"/>
                <w:spacing w:val="1"/>
                <w:sz w:val="18"/>
                <w:szCs w:val="18"/>
                <w:lang w:eastAsia="zh-CN" w:bidi="ar-SA"/>
              </w:rPr>
              <w:t>ibu</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io</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y</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m</w:t>
            </w:r>
          </w:p>
        </w:tc>
        <w:tc>
          <w:tcPr>
            <w:tcW w:w="2610" w:type="dxa"/>
            <w:tcBorders>
              <w:top w:val="single" w:sz="2" w:space="0" w:color="000000"/>
              <w:left w:val="single" w:sz="2" w:space="0" w:color="000000"/>
              <w:bottom w:val="single" w:sz="2" w:space="0" w:color="000000"/>
              <w:right w:val="single" w:sz="2" w:space="0" w:color="000000"/>
            </w:tcBorders>
          </w:tcPr>
          <w:p w:rsidR="00BB26A2" w:rsidRPr="0074442E" w:rsidRDefault="00BB26A2" w:rsidP="00BB26A2">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VA-</w:t>
            </w:r>
            <w:r w:rsidRPr="0074442E">
              <w:rPr>
                <w:rFonts w:ascii="Times New Roman" w:eastAsia="Times New Roman" w:hAnsi="Times New Roman"/>
                <w:spacing w:val="1"/>
                <w:sz w:val="18"/>
                <w:szCs w:val="18"/>
                <w:lang w:eastAsia="zh-CN" w:bidi="ar-SA"/>
              </w:rPr>
              <w:t>3</w:t>
            </w:r>
            <w:r w:rsidRPr="0074442E">
              <w:rPr>
                <w:rFonts w:ascii="Times New Roman" w:eastAsia="Times New Roman" w:hAnsi="Times New Roman"/>
                <w:sz w:val="18"/>
                <w:szCs w:val="18"/>
                <w:lang w:eastAsia="zh-CN" w:bidi="ar-SA"/>
              </w:rPr>
              <w:t>2</w:t>
            </w:r>
          </w:p>
        </w:tc>
        <w:tc>
          <w:tcPr>
            <w:tcW w:w="2340" w:type="dxa"/>
            <w:tcBorders>
              <w:top w:val="single" w:sz="2" w:space="0" w:color="000000"/>
              <w:left w:val="single" w:sz="2" w:space="0" w:color="000000"/>
              <w:bottom w:val="single" w:sz="2" w:space="0" w:color="000000"/>
              <w:right w:val="single" w:sz="2" w:space="0" w:color="000000"/>
            </w:tcBorders>
          </w:tcPr>
          <w:p w:rsidR="00BB26A2" w:rsidRPr="0074442E" w:rsidRDefault="00BB26A2" w:rsidP="00BB26A2">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2" w:space="0" w:color="000000"/>
              <w:bottom w:val="single" w:sz="2" w:space="0" w:color="000000"/>
              <w:right w:val="single" w:sz="2" w:space="0" w:color="000000"/>
            </w:tcBorders>
          </w:tcPr>
          <w:p w:rsidR="00BB26A2" w:rsidRPr="0074442E" w:rsidRDefault="00BB26A2" w:rsidP="00BB26A2">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mp</w:t>
            </w:r>
            <w:r w:rsidRPr="0074442E">
              <w:rPr>
                <w:rFonts w:ascii="Times New Roman" w:eastAsia="Times New Roman" w:hAnsi="Times New Roman"/>
                <w:sz w:val="18"/>
                <w:szCs w:val="18"/>
                <w:lang w:eastAsia="zh-CN" w:bidi="ar-SA"/>
              </w:rPr>
              <w:t>s</w:t>
            </w:r>
          </w:p>
        </w:tc>
        <w:tc>
          <w:tcPr>
            <w:tcW w:w="2430" w:type="dxa"/>
            <w:tcBorders>
              <w:top w:val="single" w:sz="2" w:space="0" w:color="000000"/>
              <w:left w:val="single" w:sz="2" w:space="0" w:color="000000"/>
              <w:bottom w:val="single" w:sz="2" w:space="0" w:color="000000"/>
              <w:right w:val="single" w:sz="8" w:space="0" w:color="000000"/>
            </w:tcBorders>
          </w:tcPr>
          <w:p w:rsidR="00BB26A2" w:rsidRPr="0074442E" w:rsidRDefault="00BB26A2" w:rsidP="00BB26A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BB26A2" w:rsidRPr="0074442E" w:rsidTr="00296302">
        <w:trPr>
          <w:trHeight w:hRule="exact" w:val="247"/>
        </w:trPr>
        <w:tc>
          <w:tcPr>
            <w:tcW w:w="4500" w:type="dxa"/>
            <w:tcBorders>
              <w:top w:val="single" w:sz="2" w:space="0" w:color="000000"/>
              <w:left w:val="single" w:sz="8" w:space="0" w:color="000000"/>
              <w:bottom w:val="single" w:sz="2" w:space="0" w:color="000000"/>
              <w:right w:val="single" w:sz="2" w:space="0" w:color="000000"/>
            </w:tcBorders>
          </w:tcPr>
          <w:p w:rsidR="00BB26A2" w:rsidRPr="0074442E" w:rsidRDefault="00BB26A2" w:rsidP="00BB26A2">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At</w:t>
            </w:r>
            <w:r w:rsidRPr="0074442E">
              <w:rPr>
                <w:rFonts w:ascii="Times New Roman" w:eastAsia="Times New Roman" w:hAnsi="Times New Roman"/>
                <w:spacing w:val="1"/>
                <w:sz w:val="18"/>
                <w:szCs w:val="18"/>
                <w:lang w:eastAsia="zh-CN" w:bidi="ar-SA"/>
              </w:rPr>
              <w:t>la</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3"/>
                <w:sz w:val="18"/>
                <w:szCs w:val="18"/>
                <w:lang w:eastAsia="zh-CN" w:bidi="ar-SA"/>
              </w:rPr>
              <w:t>M</w:t>
            </w:r>
            <w:r w:rsidRPr="0074442E">
              <w:rPr>
                <w:rFonts w:ascii="Times New Roman" w:eastAsia="Times New Roman" w:hAnsi="Times New Roman"/>
                <w:spacing w:val="1"/>
                <w:sz w:val="18"/>
                <w:szCs w:val="18"/>
                <w:lang w:eastAsia="zh-CN" w:bidi="ar-SA"/>
              </w:rPr>
              <w:t>ic</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ophon</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Floo</w:t>
            </w:r>
            <w:r w:rsidRPr="0074442E">
              <w:rPr>
                <w:rFonts w:ascii="Times New Roman" w:eastAsia="Times New Roman" w:hAnsi="Times New Roman"/>
                <w:sz w:val="18"/>
                <w:szCs w:val="18"/>
                <w:lang w:eastAsia="zh-CN" w:bidi="ar-SA"/>
              </w:rPr>
              <w:t>r S</w:t>
            </w:r>
            <w:r w:rsidRPr="0074442E">
              <w:rPr>
                <w:rFonts w:ascii="Times New Roman" w:eastAsia="Times New Roman" w:hAnsi="Times New Roman"/>
                <w:spacing w:val="1"/>
                <w:sz w:val="18"/>
                <w:szCs w:val="18"/>
                <w:lang w:eastAsia="zh-CN" w:bidi="ar-SA"/>
              </w:rPr>
              <w:t>tan</w:t>
            </w:r>
            <w:r w:rsidRPr="0074442E">
              <w:rPr>
                <w:rFonts w:ascii="Times New Roman" w:eastAsia="Times New Roman" w:hAnsi="Times New Roman"/>
                <w:sz w:val="18"/>
                <w:szCs w:val="18"/>
                <w:lang w:eastAsia="zh-CN" w:bidi="ar-SA"/>
              </w:rPr>
              <w:t>d</w:t>
            </w:r>
          </w:p>
        </w:tc>
        <w:tc>
          <w:tcPr>
            <w:tcW w:w="2610" w:type="dxa"/>
            <w:tcBorders>
              <w:top w:val="single" w:sz="2" w:space="0" w:color="000000"/>
              <w:left w:val="single" w:sz="2" w:space="0" w:color="000000"/>
              <w:bottom w:val="single" w:sz="2" w:space="0" w:color="000000"/>
              <w:right w:val="single" w:sz="2" w:space="0" w:color="000000"/>
            </w:tcBorders>
          </w:tcPr>
          <w:p w:rsidR="00BB26A2" w:rsidRPr="0074442E" w:rsidRDefault="00BB26A2" w:rsidP="00BB26A2">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10</w:t>
            </w:r>
            <w:r w:rsidRPr="0074442E">
              <w:rPr>
                <w:rFonts w:ascii="Times New Roman" w:eastAsia="Times New Roman" w:hAnsi="Times New Roman"/>
                <w:sz w:val="18"/>
                <w:szCs w:val="18"/>
                <w:lang w:eastAsia="zh-CN" w:bidi="ar-SA"/>
              </w:rPr>
              <w:t>E</w:t>
            </w:r>
          </w:p>
        </w:tc>
        <w:tc>
          <w:tcPr>
            <w:tcW w:w="2340" w:type="dxa"/>
            <w:tcBorders>
              <w:top w:val="single" w:sz="2" w:space="0" w:color="000000"/>
              <w:left w:val="single" w:sz="2" w:space="0" w:color="000000"/>
              <w:bottom w:val="single" w:sz="2" w:space="0" w:color="000000"/>
              <w:right w:val="single" w:sz="2" w:space="0" w:color="000000"/>
            </w:tcBorders>
          </w:tcPr>
          <w:p w:rsidR="00BB26A2" w:rsidRPr="0074442E" w:rsidRDefault="00BB26A2" w:rsidP="00BB26A2">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2" w:space="0" w:color="000000"/>
              <w:bottom w:val="single" w:sz="2" w:space="0" w:color="000000"/>
              <w:right w:val="single" w:sz="2" w:space="0" w:color="000000"/>
            </w:tcBorders>
          </w:tcPr>
          <w:p w:rsidR="00BB26A2" w:rsidRPr="0074442E" w:rsidRDefault="00BB26A2" w:rsidP="00BB26A2">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At</w:t>
            </w:r>
            <w:r w:rsidRPr="0074442E">
              <w:rPr>
                <w:rFonts w:ascii="Times New Roman" w:eastAsia="Times New Roman" w:hAnsi="Times New Roman"/>
                <w:spacing w:val="1"/>
                <w:sz w:val="18"/>
                <w:szCs w:val="18"/>
                <w:lang w:eastAsia="zh-CN" w:bidi="ar-SA"/>
              </w:rPr>
              <w:t>la</w:t>
            </w:r>
            <w:r w:rsidRPr="0074442E">
              <w:rPr>
                <w:rFonts w:ascii="Times New Roman" w:eastAsia="Times New Roman" w:hAnsi="Times New Roman"/>
                <w:sz w:val="18"/>
                <w:szCs w:val="18"/>
                <w:lang w:eastAsia="zh-CN" w:bidi="ar-SA"/>
              </w:rPr>
              <w:t>s</w:t>
            </w:r>
          </w:p>
        </w:tc>
        <w:tc>
          <w:tcPr>
            <w:tcW w:w="2430" w:type="dxa"/>
            <w:tcBorders>
              <w:top w:val="single" w:sz="2" w:space="0" w:color="000000"/>
              <w:left w:val="single" w:sz="2" w:space="0" w:color="000000"/>
              <w:bottom w:val="single" w:sz="2" w:space="0" w:color="000000"/>
              <w:right w:val="single" w:sz="8" w:space="0" w:color="000000"/>
            </w:tcBorders>
          </w:tcPr>
          <w:p w:rsidR="00BB26A2" w:rsidRPr="0074442E" w:rsidRDefault="00BB26A2" w:rsidP="00BB26A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BB26A2" w:rsidRPr="0074442E" w:rsidTr="00247603">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BB26A2" w:rsidRPr="0074442E" w:rsidRDefault="00BB26A2" w:rsidP="00BB26A2">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ncho</w:t>
            </w:r>
            <w:r w:rsidRPr="0074442E">
              <w:rPr>
                <w:rFonts w:ascii="Times New Roman" w:eastAsia="Times New Roman" w:hAnsi="Times New Roman"/>
                <w:sz w:val="18"/>
                <w:szCs w:val="18"/>
                <w:lang w:eastAsia="zh-CN" w:bidi="ar-SA"/>
              </w:rPr>
              <w:t>r P</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pacing w:val="-3"/>
                <w:sz w:val="18"/>
                <w:szCs w:val="18"/>
                <w:lang w:eastAsia="zh-CN" w:bidi="ar-SA"/>
              </w:rPr>
              <w:t>w</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peake</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2" w:space="0" w:color="000000"/>
              <w:bottom w:val="single" w:sz="2" w:space="0" w:color="000000"/>
              <w:right w:val="single" w:sz="2" w:space="0" w:color="000000"/>
            </w:tcBorders>
          </w:tcPr>
          <w:p w:rsidR="00BB26A2" w:rsidRPr="0074442E" w:rsidRDefault="00BB26A2" w:rsidP="00BB26A2">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AN-1</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0</w:t>
            </w:r>
          </w:p>
        </w:tc>
        <w:tc>
          <w:tcPr>
            <w:tcW w:w="2340" w:type="dxa"/>
            <w:tcBorders>
              <w:top w:val="single" w:sz="2" w:space="0" w:color="000000"/>
              <w:left w:val="single" w:sz="2" w:space="0" w:color="000000"/>
              <w:bottom w:val="single" w:sz="2" w:space="0" w:color="000000"/>
              <w:right w:val="single" w:sz="2" w:space="0" w:color="000000"/>
            </w:tcBorders>
          </w:tcPr>
          <w:p w:rsidR="00BB26A2" w:rsidRPr="0074442E" w:rsidRDefault="00BB26A2" w:rsidP="00BB26A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D29</w:t>
            </w:r>
            <w:r w:rsidRPr="0074442E">
              <w:rPr>
                <w:rFonts w:ascii="Times New Roman" w:eastAsia="Times New Roman" w:hAnsi="Times New Roman"/>
                <w:spacing w:val="-1"/>
                <w:sz w:val="18"/>
                <w:szCs w:val="18"/>
                <w:lang w:eastAsia="zh-CN" w:bidi="ar-SA"/>
              </w:rPr>
              <w:t>4</w:t>
            </w:r>
            <w:r w:rsidRPr="0074442E">
              <w:rPr>
                <w:rFonts w:ascii="Times New Roman" w:eastAsia="Times New Roman" w:hAnsi="Times New Roman"/>
                <w:sz w:val="18"/>
                <w:szCs w:val="18"/>
                <w:lang w:eastAsia="zh-CN" w:bidi="ar-SA"/>
              </w:rPr>
              <w:t>15</w:t>
            </w:r>
          </w:p>
        </w:tc>
        <w:tc>
          <w:tcPr>
            <w:tcW w:w="1890" w:type="dxa"/>
            <w:tcBorders>
              <w:top w:val="single" w:sz="2" w:space="0" w:color="000000"/>
              <w:left w:val="single" w:sz="2" w:space="0" w:color="000000"/>
              <w:bottom w:val="single" w:sz="2" w:space="0" w:color="000000"/>
              <w:right w:val="single" w:sz="2" w:space="0" w:color="000000"/>
            </w:tcBorders>
          </w:tcPr>
          <w:p w:rsidR="00BB26A2" w:rsidRPr="0074442E" w:rsidRDefault="00BB26A2" w:rsidP="00BB26A2">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ncho</w:t>
            </w:r>
            <w:r w:rsidRPr="0074442E">
              <w:rPr>
                <w:rFonts w:ascii="Times New Roman" w:eastAsia="Times New Roman" w:hAnsi="Times New Roman"/>
                <w:sz w:val="18"/>
                <w:szCs w:val="18"/>
                <w:lang w:eastAsia="zh-CN" w:bidi="ar-SA"/>
              </w:rPr>
              <w:t>r</w:t>
            </w:r>
          </w:p>
        </w:tc>
        <w:tc>
          <w:tcPr>
            <w:tcW w:w="2430" w:type="dxa"/>
            <w:tcBorders>
              <w:top w:val="single" w:sz="2" w:space="0" w:color="000000"/>
              <w:left w:val="single" w:sz="2" w:space="0" w:color="000000"/>
              <w:bottom w:val="single" w:sz="2" w:space="0" w:color="000000"/>
              <w:right w:val="single" w:sz="8" w:space="0" w:color="000000"/>
            </w:tcBorders>
          </w:tcPr>
          <w:p w:rsidR="00BB26A2" w:rsidRPr="0074442E" w:rsidRDefault="00BB26A2" w:rsidP="00BB26A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BB26A2" w:rsidRPr="0074442E" w:rsidTr="00247603">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BB26A2" w:rsidRPr="0074442E" w:rsidRDefault="00BB26A2" w:rsidP="00BB26A2">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ncho</w:t>
            </w:r>
            <w:r w:rsidRPr="0074442E">
              <w:rPr>
                <w:rFonts w:ascii="Times New Roman" w:eastAsia="Times New Roman" w:hAnsi="Times New Roman"/>
                <w:sz w:val="18"/>
                <w:szCs w:val="18"/>
                <w:lang w:eastAsia="zh-CN" w:bidi="ar-SA"/>
              </w:rPr>
              <w:t>r P</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pacing w:val="-3"/>
                <w:sz w:val="18"/>
                <w:szCs w:val="18"/>
                <w:lang w:eastAsia="zh-CN" w:bidi="ar-SA"/>
              </w:rPr>
              <w:t>w</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peake</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2" w:space="0" w:color="000000"/>
              <w:bottom w:val="single" w:sz="2" w:space="0" w:color="000000"/>
              <w:right w:val="single" w:sz="2" w:space="0" w:color="000000"/>
            </w:tcBorders>
          </w:tcPr>
          <w:p w:rsidR="00BB26A2" w:rsidRPr="0074442E" w:rsidRDefault="00BB26A2" w:rsidP="00BB26A2">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AN-1</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0</w:t>
            </w:r>
          </w:p>
        </w:tc>
        <w:tc>
          <w:tcPr>
            <w:tcW w:w="2340" w:type="dxa"/>
            <w:tcBorders>
              <w:top w:val="single" w:sz="2" w:space="0" w:color="000000"/>
              <w:left w:val="single" w:sz="2" w:space="0" w:color="000000"/>
              <w:bottom w:val="single" w:sz="2" w:space="0" w:color="000000"/>
              <w:right w:val="single" w:sz="2" w:space="0" w:color="000000"/>
            </w:tcBorders>
          </w:tcPr>
          <w:p w:rsidR="00BB26A2" w:rsidRPr="0074442E" w:rsidRDefault="00BB26A2" w:rsidP="00BB26A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5</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9</w:t>
            </w:r>
          </w:p>
        </w:tc>
        <w:tc>
          <w:tcPr>
            <w:tcW w:w="1890" w:type="dxa"/>
            <w:tcBorders>
              <w:top w:val="single" w:sz="2" w:space="0" w:color="000000"/>
              <w:left w:val="single" w:sz="2" w:space="0" w:color="000000"/>
              <w:bottom w:val="single" w:sz="2" w:space="0" w:color="000000"/>
              <w:right w:val="single" w:sz="2" w:space="0" w:color="000000"/>
            </w:tcBorders>
          </w:tcPr>
          <w:p w:rsidR="00BB26A2" w:rsidRPr="0074442E" w:rsidRDefault="00BB26A2" w:rsidP="00BB26A2">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ncho</w:t>
            </w:r>
            <w:r w:rsidRPr="0074442E">
              <w:rPr>
                <w:rFonts w:ascii="Times New Roman" w:eastAsia="Times New Roman" w:hAnsi="Times New Roman"/>
                <w:sz w:val="18"/>
                <w:szCs w:val="18"/>
                <w:lang w:eastAsia="zh-CN" w:bidi="ar-SA"/>
              </w:rPr>
              <w:t>r</w:t>
            </w:r>
          </w:p>
        </w:tc>
        <w:tc>
          <w:tcPr>
            <w:tcW w:w="2430" w:type="dxa"/>
            <w:tcBorders>
              <w:top w:val="single" w:sz="2" w:space="0" w:color="000000"/>
              <w:left w:val="single" w:sz="2" w:space="0" w:color="000000"/>
              <w:bottom w:val="single" w:sz="2" w:space="0" w:color="000000"/>
              <w:right w:val="single" w:sz="8" w:space="0" w:color="000000"/>
            </w:tcBorders>
          </w:tcPr>
          <w:p w:rsidR="00BB26A2" w:rsidRPr="0074442E" w:rsidRDefault="00BB26A2" w:rsidP="00BB26A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BB26A2" w:rsidRPr="0074442E" w:rsidTr="00247603">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BB26A2" w:rsidRPr="0074442E" w:rsidRDefault="00BB26A2" w:rsidP="00BB26A2">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ncho</w:t>
            </w:r>
            <w:r w:rsidRPr="0074442E">
              <w:rPr>
                <w:rFonts w:ascii="Times New Roman" w:eastAsia="Times New Roman" w:hAnsi="Times New Roman"/>
                <w:sz w:val="18"/>
                <w:szCs w:val="18"/>
                <w:lang w:eastAsia="zh-CN" w:bidi="ar-SA"/>
              </w:rPr>
              <w:t>r P</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pacing w:val="-3"/>
                <w:sz w:val="18"/>
                <w:szCs w:val="18"/>
                <w:lang w:eastAsia="zh-CN" w:bidi="ar-SA"/>
              </w:rPr>
              <w:t>w</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peake</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2" w:space="0" w:color="000000"/>
              <w:bottom w:val="single" w:sz="2" w:space="0" w:color="000000"/>
              <w:right w:val="single" w:sz="2" w:space="0" w:color="000000"/>
            </w:tcBorders>
          </w:tcPr>
          <w:p w:rsidR="00BB26A2" w:rsidRPr="0074442E" w:rsidRDefault="00BB26A2" w:rsidP="00BB26A2">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AN-1</w:t>
            </w:r>
            <w:r w:rsidRPr="0074442E">
              <w:rPr>
                <w:rFonts w:ascii="Times New Roman" w:eastAsia="Times New Roman" w:hAnsi="Times New Roman"/>
                <w:spacing w:val="1"/>
                <w:sz w:val="18"/>
                <w:szCs w:val="18"/>
                <w:lang w:eastAsia="zh-CN" w:bidi="ar-SA"/>
              </w:rPr>
              <w:t>000</w:t>
            </w:r>
            <w:r w:rsidRPr="0074442E">
              <w:rPr>
                <w:rFonts w:ascii="Times New Roman" w:eastAsia="Times New Roman" w:hAnsi="Times New Roman"/>
                <w:sz w:val="18"/>
                <w:szCs w:val="18"/>
                <w:lang w:eastAsia="zh-CN" w:bidi="ar-SA"/>
              </w:rPr>
              <w:t>X</w:t>
            </w:r>
          </w:p>
        </w:tc>
        <w:tc>
          <w:tcPr>
            <w:tcW w:w="2340" w:type="dxa"/>
            <w:tcBorders>
              <w:top w:val="single" w:sz="2" w:space="0" w:color="000000"/>
              <w:left w:val="single" w:sz="2" w:space="0" w:color="000000"/>
              <w:bottom w:val="single" w:sz="2" w:space="0" w:color="000000"/>
              <w:right w:val="single" w:sz="2" w:space="0" w:color="000000"/>
            </w:tcBorders>
          </w:tcPr>
          <w:p w:rsidR="00BB26A2" w:rsidRPr="0074442E" w:rsidRDefault="00BB26A2" w:rsidP="00BB26A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z w:val="18"/>
                <w:szCs w:val="18"/>
                <w:lang w:eastAsia="zh-CN" w:bidi="ar-SA"/>
              </w:rPr>
              <w:t>5</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5</w:t>
            </w:r>
            <w:r w:rsidRPr="0074442E">
              <w:rPr>
                <w:rFonts w:ascii="Times New Roman" w:eastAsia="Times New Roman" w:hAnsi="Times New Roman"/>
                <w:sz w:val="18"/>
                <w:szCs w:val="18"/>
                <w:lang w:eastAsia="zh-CN" w:bidi="ar-SA"/>
              </w:rPr>
              <w:t>98</w:t>
            </w:r>
          </w:p>
        </w:tc>
        <w:tc>
          <w:tcPr>
            <w:tcW w:w="1890" w:type="dxa"/>
            <w:tcBorders>
              <w:top w:val="single" w:sz="2" w:space="0" w:color="000000"/>
              <w:left w:val="single" w:sz="2" w:space="0" w:color="000000"/>
              <w:bottom w:val="single" w:sz="2" w:space="0" w:color="000000"/>
              <w:right w:val="single" w:sz="2" w:space="0" w:color="000000"/>
            </w:tcBorders>
          </w:tcPr>
          <w:p w:rsidR="00BB26A2" w:rsidRPr="0074442E" w:rsidRDefault="00BB26A2" w:rsidP="00BB26A2">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ncho</w:t>
            </w:r>
            <w:r w:rsidRPr="0074442E">
              <w:rPr>
                <w:rFonts w:ascii="Times New Roman" w:eastAsia="Times New Roman" w:hAnsi="Times New Roman"/>
                <w:sz w:val="18"/>
                <w:szCs w:val="18"/>
                <w:lang w:eastAsia="zh-CN" w:bidi="ar-SA"/>
              </w:rPr>
              <w:t>r</w:t>
            </w:r>
          </w:p>
        </w:tc>
        <w:tc>
          <w:tcPr>
            <w:tcW w:w="2430" w:type="dxa"/>
            <w:tcBorders>
              <w:top w:val="single" w:sz="2" w:space="0" w:color="000000"/>
              <w:left w:val="single" w:sz="2" w:space="0" w:color="000000"/>
              <w:bottom w:val="single" w:sz="2" w:space="0" w:color="000000"/>
              <w:right w:val="single" w:sz="8" w:space="0" w:color="000000"/>
            </w:tcBorders>
          </w:tcPr>
          <w:p w:rsidR="00BB26A2" w:rsidRPr="0074442E" w:rsidRDefault="00BB26A2" w:rsidP="00BB26A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BB26A2" w:rsidRPr="0074442E" w:rsidTr="00247603">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BB26A2" w:rsidRPr="0074442E" w:rsidRDefault="00BB26A2" w:rsidP="00BB26A2">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ncho</w:t>
            </w:r>
            <w:r w:rsidRPr="0074442E">
              <w:rPr>
                <w:rFonts w:ascii="Times New Roman" w:eastAsia="Times New Roman" w:hAnsi="Times New Roman"/>
                <w:sz w:val="18"/>
                <w:szCs w:val="18"/>
                <w:lang w:eastAsia="zh-CN" w:bidi="ar-SA"/>
              </w:rPr>
              <w:t>r P</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pacing w:val="-3"/>
                <w:sz w:val="18"/>
                <w:szCs w:val="18"/>
                <w:lang w:eastAsia="zh-CN" w:bidi="ar-SA"/>
              </w:rPr>
              <w:t>w</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peake</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2" w:space="0" w:color="000000"/>
              <w:bottom w:val="single" w:sz="2" w:space="0" w:color="000000"/>
              <w:right w:val="single" w:sz="2" w:space="0" w:color="000000"/>
            </w:tcBorders>
          </w:tcPr>
          <w:p w:rsidR="00BB26A2" w:rsidRPr="0074442E" w:rsidRDefault="00BB26A2" w:rsidP="00BB26A2">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AN-1</w:t>
            </w:r>
            <w:r w:rsidRPr="0074442E">
              <w:rPr>
                <w:rFonts w:ascii="Times New Roman" w:eastAsia="Times New Roman" w:hAnsi="Times New Roman"/>
                <w:spacing w:val="1"/>
                <w:sz w:val="18"/>
                <w:szCs w:val="18"/>
                <w:lang w:eastAsia="zh-CN" w:bidi="ar-SA"/>
              </w:rPr>
              <w:t>000</w:t>
            </w:r>
            <w:r w:rsidRPr="0074442E">
              <w:rPr>
                <w:rFonts w:ascii="Times New Roman" w:eastAsia="Times New Roman" w:hAnsi="Times New Roman"/>
                <w:sz w:val="18"/>
                <w:szCs w:val="18"/>
                <w:lang w:eastAsia="zh-CN" w:bidi="ar-SA"/>
              </w:rPr>
              <w:t>X</w:t>
            </w:r>
          </w:p>
        </w:tc>
        <w:tc>
          <w:tcPr>
            <w:tcW w:w="2340" w:type="dxa"/>
            <w:tcBorders>
              <w:top w:val="single" w:sz="2" w:space="0" w:color="000000"/>
              <w:left w:val="single" w:sz="2" w:space="0" w:color="000000"/>
              <w:bottom w:val="single" w:sz="2" w:space="0" w:color="000000"/>
              <w:right w:val="single" w:sz="2" w:space="0" w:color="000000"/>
            </w:tcBorders>
          </w:tcPr>
          <w:p w:rsidR="00BB26A2" w:rsidRPr="0074442E" w:rsidRDefault="00BB26A2" w:rsidP="00BB26A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5</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4</w:t>
            </w:r>
            <w:r w:rsidRPr="0074442E">
              <w:rPr>
                <w:rFonts w:ascii="Times New Roman" w:eastAsia="Times New Roman" w:hAnsi="Times New Roman"/>
                <w:sz w:val="18"/>
                <w:szCs w:val="18"/>
                <w:lang w:eastAsia="zh-CN" w:bidi="ar-SA"/>
              </w:rPr>
              <w:t>6</w:t>
            </w:r>
            <w:r w:rsidRPr="0074442E">
              <w:rPr>
                <w:rFonts w:ascii="Times New Roman" w:eastAsia="Times New Roman" w:hAnsi="Times New Roman"/>
                <w:spacing w:val="-1"/>
                <w:sz w:val="18"/>
                <w:szCs w:val="18"/>
                <w:lang w:eastAsia="zh-CN" w:bidi="ar-SA"/>
              </w:rPr>
              <w:t>3</w:t>
            </w:r>
            <w:r w:rsidRPr="0074442E">
              <w:rPr>
                <w:rFonts w:ascii="Times New Roman" w:eastAsia="Times New Roman" w:hAnsi="Times New Roman"/>
                <w:sz w:val="18"/>
                <w:szCs w:val="18"/>
                <w:lang w:eastAsia="zh-CN" w:bidi="ar-SA"/>
              </w:rPr>
              <w:t>7</w:t>
            </w:r>
          </w:p>
        </w:tc>
        <w:tc>
          <w:tcPr>
            <w:tcW w:w="1890" w:type="dxa"/>
            <w:tcBorders>
              <w:top w:val="single" w:sz="2" w:space="0" w:color="000000"/>
              <w:left w:val="single" w:sz="2" w:space="0" w:color="000000"/>
              <w:bottom w:val="single" w:sz="2" w:space="0" w:color="000000"/>
              <w:right w:val="single" w:sz="2" w:space="0" w:color="000000"/>
            </w:tcBorders>
          </w:tcPr>
          <w:p w:rsidR="00BB26A2" w:rsidRPr="0074442E" w:rsidRDefault="00BB26A2" w:rsidP="00BB26A2">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ncho</w:t>
            </w:r>
            <w:r w:rsidRPr="0074442E">
              <w:rPr>
                <w:rFonts w:ascii="Times New Roman" w:eastAsia="Times New Roman" w:hAnsi="Times New Roman"/>
                <w:sz w:val="18"/>
                <w:szCs w:val="18"/>
                <w:lang w:eastAsia="zh-CN" w:bidi="ar-SA"/>
              </w:rPr>
              <w:t>r</w:t>
            </w:r>
          </w:p>
        </w:tc>
        <w:tc>
          <w:tcPr>
            <w:tcW w:w="2430" w:type="dxa"/>
            <w:tcBorders>
              <w:top w:val="single" w:sz="2" w:space="0" w:color="000000"/>
              <w:left w:val="single" w:sz="2" w:space="0" w:color="000000"/>
              <w:bottom w:val="single" w:sz="2" w:space="0" w:color="000000"/>
              <w:right w:val="single" w:sz="8" w:space="0" w:color="000000"/>
            </w:tcBorders>
          </w:tcPr>
          <w:p w:rsidR="00BB26A2" w:rsidRPr="0074442E" w:rsidRDefault="00BB26A2" w:rsidP="00BB26A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BB26A2" w:rsidRPr="0074442E" w:rsidTr="00247603">
        <w:trPr>
          <w:trHeight w:hRule="exact" w:val="246"/>
        </w:trPr>
        <w:tc>
          <w:tcPr>
            <w:tcW w:w="4500" w:type="dxa"/>
            <w:tcBorders>
              <w:top w:val="single" w:sz="2" w:space="0" w:color="000000"/>
              <w:left w:val="single" w:sz="8" w:space="0" w:color="000000"/>
              <w:bottom w:val="single" w:sz="2" w:space="0" w:color="000000"/>
              <w:right w:val="single" w:sz="2" w:space="0" w:color="000000"/>
            </w:tcBorders>
          </w:tcPr>
          <w:p w:rsidR="00BB26A2" w:rsidRPr="0074442E" w:rsidRDefault="00BB26A2" w:rsidP="00BB26A2">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ncho</w:t>
            </w:r>
            <w:r w:rsidRPr="0074442E">
              <w:rPr>
                <w:rFonts w:ascii="Times New Roman" w:eastAsia="Times New Roman" w:hAnsi="Times New Roman"/>
                <w:sz w:val="18"/>
                <w:szCs w:val="18"/>
                <w:lang w:eastAsia="zh-CN" w:bidi="ar-SA"/>
              </w:rPr>
              <w:t>r P</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pacing w:val="-3"/>
                <w:sz w:val="18"/>
                <w:szCs w:val="18"/>
                <w:lang w:eastAsia="zh-CN" w:bidi="ar-SA"/>
              </w:rPr>
              <w:t>w</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peake</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2" w:space="0" w:color="000000"/>
              <w:bottom w:val="single" w:sz="2" w:space="0" w:color="000000"/>
              <w:right w:val="single" w:sz="2" w:space="0" w:color="000000"/>
            </w:tcBorders>
          </w:tcPr>
          <w:p w:rsidR="00BB26A2" w:rsidRPr="0074442E" w:rsidRDefault="00BB26A2" w:rsidP="00BB26A2">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AN-1</w:t>
            </w:r>
            <w:r w:rsidRPr="0074442E">
              <w:rPr>
                <w:rFonts w:ascii="Times New Roman" w:eastAsia="Times New Roman" w:hAnsi="Times New Roman"/>
                <w:spacing w:val="1"/>
                <w:sz w:val="18"/>
                <w:szCs w:val="18"/>
                <w:lang w:eastAsia="zh-CN" w:bidi="ar-SA"/>
              </w:rPr>
              <w:t>000</w:t>
            </w:r>
            <w:r w:rsidRPr="0074442E">
              <w:rPr>
                <w:rFonts w:ascii="Times New Roman" w:eastAsia="Times New Roman" w:hAnsi="Times New Roman"/>
                <w:sz w:val="18"/>
                <w:szCs w:val="18"/>
                <w:lang w:eastAsia="zh-CN" w:bidi="ar-SA"/>
              </w:rPr>
              <w:t>X</w:t>
            </w:r>
          </w:p>
        </w:tc>
        <w:tc>
          <w:tcPr>
            <w:tcW w:w="2340" w:type="dxa"/>
            <w:tcBorders>
              <w:top w:val="single" w:sz="2" w:space="0" w:color="000000"/>
              <w:left w:val="single" w:sz="2" w:space="0" w:color="000000"/>
              <w:bottom w:val="single" w:sz="2" w:space="0" w:color="000000"/>
              <w:right w:val="single" w:sz="2" w:space="0" w:color="000000"/>
            </w:tcBorders>
          </w:tcPr>
          <w:p w:rsidR="00BB26A2" w:rsidRPr="0074442E" w:rsidRDefault="00BB26A2" w:rsidP="00BB26A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6</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9</w:t>
            </w:r>
            <w:r w:rsidRPr="0074442E">
              <w:rPr>
                <w:rFonts w:ascii="Times New Roman" w:eastAsia="Times New Roman" w:hAnsi="Times New Roman"/>
                <w:sz w:val="18"/>
                <w:szCs w:val="18"/>
                <w:lang w:eastAsia="zh-CN" w:bidi="ar-SA"/>
              </w:rPr>
              <w:t>95</w:t>
            </w:r>
          </w:p>
        </w:tc>
        <w:tc>
          <w:tcPr>
            <w:tcW w:w="1890" w:type="dxa"/>
            <w:tcBorders>
              <w:top w:val="single" w:sz="2" w:space="0" w:color="000000"/>
              <w:left w:val="single" w:sz="2" w:space="0" w:color="000000"/>
              <w:bottom w:val="single" w:sz="2" w:space="0" w:color="000000"/>
              <w:right w:val="single" w:sz="2" w:space="0" w:color="000000"/>
            </w:tcBorders>
          </w:tcPr>
          <w:p w:rsidR="00BB26A2" w:rsidRPr="0074442E" w:rsidRDefault="00BB26A2" w:rsidP="00BB26A2">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ncho</w:t>
            </w:r>
            <w:r w:rsidRPr="0074442E">
              <w:rPr>
                <w:rFonts w:ascii="Times New Roman" w:eastAsia="Times New Roman" w:hAnsi="Times New Roman"/>
                <w:sz w:val="18"/>
                <w:szCs w:val="18"/>
                <w:lang w:eastAsia="zh-CN" w:bidi="ar-SA"/>
              </w:rPr>
              <w:t>r</w:t>
            </w:r>
          </w:p>
        </w:tc>
        <w:tc>
          <w:tcPr>
            <w:tcW w:w="2430" w:type="dxa"/>
            <w:tcBorders>
              <w:top w:val="single" w:sz="2" w:space="0" w:color="000000"/>
              <w:left w:val="single" w:sz="2" w:space="0" w:color="000000"/>
              <w:bottom w:val="single" w:sz="2" w:space="0" w:color="000000"/>
              <w:right w:val="single" w:sz="8" w:space="0" w:color="000000"/>
            </w:tcBorders>
          </w:tcPr>
          <w:p w:rsidR="00BB26A2" w:rsidRPr="0074442E" w:rsidRDefault="00BB26A2" w:rsidP="00BB26A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BB26A2" w:rsidRPr="0074442E" w:rsidTr="00296302">
        <w:trPr>
          <w:trHeight w:hRule="exact" w:val="246"/>
        </w:trPr>
        <w:tc>
          <w:tcPr>
            <w:tcW w:w="4500" w:type="dxa"/>
            <w:tcBorders>
              <w:top w:val="single" w:sz="2" w:space="0" w:color="000000"/>
              <w:left w:val="single" w:sz="8" w:space="0" w:color="000000"/>
              <w:bottom w:val="single" w:sz="8" w:space="0" w:color="000000"/>
              <w:right w:val="single" w:sz="2" w:space="0" w:color="000000"/>
            </w:tcBorders>
          </w:tcPr>
          <w:p w:rsidR="00BB26A2" w:rsidRPr="0074442E" w:rsidRDefault="00BB26A2" w:rsidP="00BB26A2">
            <w:pPr>
              <w:autoSpaceDE w:val="0"/>
              <w:autoSpaceDN w:val="0"/>
              <w:adjustRightInd w:val="0"/>
              <w:spacing w:before="18"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ncho</w:t>
            </w:r>
            <w:r w:rsidRPr="0074442E">
              <w:rPr>
                <w:rFonts w:ascii="Times New Roman" w:eastAsia="Times New Roman" w:hAnsi="Times New Roman"/>
                <w:sz w:val="18"/>
                <w:szCs w:val="18"/>
                <w:lang w:eastAsia="zh-CN" w:bidi="ar-SA"/>
              </w:rPr>
              <w:t>r P</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pacing w:val="-3"/>
                <w:sz w:val="18"/>
                <w:szCs w:val="18"/>
                <w:lang w:eastAsia="zh-CN" w:bidi="ar-SA"/>
              </w:rPr>
              <w:t>w</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peake</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2" w:space="0" w:color="000000"/>
              <w:bottom w:val="single" w:sz="8" w:space="0" w:color="000000"/>
              <w:right w:val="single" w:sz="2" w:space="0" w:color="000000"/>
            </w:tcBorders>
          </w:tcPr>
          <w:p w:rsidR="00BB26A2" w:rsidRPr="0074442E" w:rsidRDefault="00BB26A2" w:rsidP="00BB26A2">
            <w:pPr>
              <w:autoSpaceDE w:val="0"/>
              <w:autoSpaceDN w:val="0"/>
              <w:adjustRightInd w:val="0"/>
              <w:spacing w:before="18"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AN-1</w:t>
            </w:r>
            <w:r w:rsidRPr="0074442E">
              <w:rPr>
                <w:rFonts w:ascii="Times New Roman" w:eastAsia="Times New Roman" w:hAnsi="Times New Roman"/>
                <w:spacing w:val="1"/>
                <w:sz w:val="18"/>
                <w:szCs w:val="18"/>
                <w:lang w:eastAsia="zh-CN" w:bidi="ar-SA"/>
              </w:rPr>
              <w:t>000</w:t>
            </w:r>
            <w:r w:rsidRPr="0074442E">
              <w:rPr>
                <w:rFonts w:ascii="Times New Roman" w:eastAsia="Times New Roman" w:hAnsi="Times New Roman"/>
                <w:sz w:val="18"/>
                <w:szCs w:val="18"/>
                <w:lang w:eastAsia="zh-CN" w:bidi="ar-SA"/>
              </w:rPr>
              <w:t>X</w:t>
            </w:r>
          </w:p>
        </w:tc>
        <w:tc>
          <w:tcPr>
            <w:tcW w:w="2340" w:type="dxa"/>
            <w:tcBorders>
              <w:top w:val="single" w:sz="2" w:space="0" w:color="000000"/>
              <w:left w:val="single" w:sz="2" w:space="0" w:color="000000"/>
              <w:bottom w:val="single" w:sz="8" w:space="0" w:color="000000"/>
              <w:right w:val="single" w:sz="2" w:space="0" w:color="000000"/>
            </w:tcBorders>
          </w:tcPr>
          <w:p w:rsidR="00BB26A2" w:rsidRPr="0074442E" w:rsidRDefault="00BB26A2" w:rsidP="00BB26A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5</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3</w:t>
            </w:r>
            <w:r w:rsidRPr="0074442E">
              <w:rPr>
                <w:rFonts w:ascii="Times New Roman" w:eastAsia="Times New Roman" w:hAnsi="Times New Roman"/>
                <w:sz w:val="18"/>
                <w:szCs w:val="18"/>
                <w:lang w:eastAsia="zh-CN" w:bidi="ar-SA"/>
              </w:rPr>
              <w:t>3</w:t>
            </w:r>
            <w:r w:rsidRPr="0074442E">
              <w:rPr>
                <w:rFonts w:ascii="Times New Roman" w:eastAsia="Times New Roman" w:hAnsi="Times New Roman"/>
                <w:spacing w:val="-1"/>
                <w:sz w:val="18"/>
                <w:szCs w:val="18"/>
                <w:lang w:eastAsia="zh-CN" w:bidi="ar-SA"/>
              </w:rPr>
              <w:t>7</w:t>
            </w:r>
            <w:r w:rsidRPr="0074442E">
              <w:rPr>
                <w:rFonts w:ascii="Times New Roman" w:eastAsia="Times New Roman" w:hAnsi="Times New Roman"/>
                <w:sz w:val="18"/>
                <w:szCs w:val="18"/>
                <w:lang w:eastAsia="zh-CN" w:bidi="ar-SA"/>
              </w:rPr>
              <w:t>1</w:t>
            </w:r>
          </w:p>
        </w:tc>
        <w:tc>
          <w:tcPr>
            <w:tcW w:w="1890" w:type="dxa"/>
            <w:tcBorders>
              <w:top w:val="single" w:sz="2" w:space="0" w:color="000000"/>
              <w:left w:val="single" w:sz="2" w:space="0" w:color="000000"/>
              <w:bottom w:val="single" w:sz="8" w:space="0" w:color="000000"/>
              <w:right w:val="single" w:sz="2" w:space="0" w:color="000000"/>
            </w:tcBorders>
          </w:tcPr>
          <w:p w:rsidR="00BB26A2" w:rsidRPr="0074442E" w:rsidRDefault="00BB26A2" w:rsidP="00BB26A2">
            <w:pPr>
              <w:autoSpaceDE w:val="0"/>
              <w:autoSpaceDN w:val="0"/>
              <w:adjustRightInd w:val="0"/>
              <w:spacing w:before="18"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ncho</w:t>
            </w:r>
            <w:r w:rsidRPr="0074442E">
              <w:rPr>
                <w:rFonts w:ascii="Times New Roman" w:eastAsia="Times New Roman" w:hAnsi="Times New Roman"/>
                <w:sz w:val="18"/>
                <w:szCs w:val="18"/>
                <w:lang w:eastAsia="zh-CN" w:bidi="ar-SA"/>
              </w:rPr>
              <w:t>r</w:t>
            </w:r>
          </w:p>
        </w:tc>
        <w:tc>
          <w:tcPr>
            <w:tcW w:w="2430" w:type="dxa"/>
            <w:tcBorders>
              <w:top w:val="single" w:sz="2" w:space="0" w:color="000000"/>
              <w:left w:val="single" w:sz="2" w:space="0" w:color="000000"/>
              <w:bottom w:val="single" w:sz="8" w:space="0" w:color="000000"/>
              <w:right w:val="single" w:sz="8" w:space="0" w:color="000000"/>
            </w:tcBorders>
          </w:tcPr>
          <w:p w:rsidR="00BB26A2" w:rsidRPr="0074442E" w:rsidRDefault="00BB26A2" w:rsidP="00BB26A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bl>
    <w:p w:rsidR="006A60E8" w:rsidRPr="0074442E" w:rsidRDefault="006A60E8" w:rsidP="006A60E8">
      <w:pPr>
        <w:autoSpaceDE w:val="0"/>
        <w:autoSpaceDN w:val="0"/>
        <w:adjustRightInd w:val="0"/>
        <w:spacing w:before="14" w:line="200" w:lineRule="exact"/>
        <w:rPr>
          <w:rFonts w:ascii="Times New Roman" w:eastAsia="Times New Roman" w:hAnsi="Times New Roman"/>
          <w:sz w:val="18"/>
          <w:szCs w:val="18"/>
          <w:lang w:eastAsia="zh-CN" w:bidi="ar-SA"/>
        </w:rPr>
      </w:pPr>
    </w:p>
    <w:tbl>
      <w:tblPr>
        <w:tblW w:w="13770" w:type="dxa"/>
        <w:tblInd w:w="100" w:type="dxa"/>
        <w:tblLayout w:type="fixed"/>
        <w:tblCellMar>
          <w:left w:w="0" w:type="dxa"/>
          <w:right w:w="0" w:type="dxa"/>
        </w:tblCellMar>
        <w:tblLook w:val="0000"/>
      </w:tblPr>
      <w:tblGrid>
        <w:gridCol w:w="4500"/>
        <w:gridCol w:w="2610"/>
        <w:gridCol w:w="2340"/>
        <w:gridCol w:w="1890"/>
        <w:gridCol w:w="2430"/>
      </w:tblGrid>
      <w:tr w:rsidR="0051392E" w:rsidRPr="0074442E" w:rsidTr="0036220B">
        <w:trPr>
          <w:trHeight w:hRule="exact" w:val="587"/>
        </w:trPr>
        <w:tc>
          <w:tcPr>
            <w:tcW w:w="450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pacing w:val="-1"/>
                <w:w w:val="102"/>
                <w:sz w:val="20"/>
                <w:szCs w:val="20"/>
                <w:lang w:eastAsia="zh-CN" w:bidi="ar-SA"/>
              </w:rPr>
              <w:lastRenderedPageBreak/>
              <w:t>Descr</w:t>
            </w:r>
            <w:r w:rsidRPr="0074442E">
              <w:rPr>
                <w:rFonts w:ascii="Times New Roman" w:eastAsia="Times New Roman" w:hAnsi="Times New Roman"/>
                <w:b/>
                <w:bCs/>
                <w:spacing w:val="1"/>
                <w:w w:val="102"/>
                <w:sz w:val="20"/>
                <w:szCs w:val="20"/>
                <w:lang w:eastAsia="zh-CN" w:bidi="ar-SA"/>
              </w:rPr>
              <w:t>ip</w:t>
            </w:r>
            <w:r w:rsidRPr="0074442E">
              <w:rPr>
                <w:rFonts w:ascii="Times New Roman" w:eastAsia="Times New Roman" w:hAnsi="Times New Roman"/>
                <w:b/>
                <w:bCs/>
                <w:w w:val="102"/>
                <w:sz w:val="20"/>
                <w:szCs w:val="20"/>
                <w:lang w:eastAsia="zh-CN" w:bidi="ar-SA"/>
              </w:rPr>
              <w:t>t</w:t>
            </w:r>
            <w:r w:rsidRPr="0074442E">
              <w:rPr>
                <w:rFonts w:ascii="Times New Roman" w:eastAsia="Times New Roman" w:hAnsi="Times New Roman"/>
                <w:b/>
                <w:bCs/>
                <w:spacing w:val="1"/>
                <w:w w:val="102"/>
                <w:sz w:val="20"/>
                <w:szCs w:val="20"/>
                <w:lang w:eastAsia="zh-CN" w:bidi="ar-SA"/>
              </w:rPr>
              <w:t>io</w:t>
            </w:r>
            <w:r w:rsidRPr="0074442E">
              <w:rPr>
                <w:rFonts w:ascii="Times New Roman" w:eastAsia="Times New Roman" w:hAnsi="Times New Roman"/>
                <w:b/>
                <w:bCs/>
                <w:w w:val="102"/>
                <w:sz w:val="20"/>
                <w:szCs w:val="20"/>
                <w:lang w:eastAsia="zh-CN" w:bidi="ar-SA"/>
              </w:rPr>
              <w:t>n</w:t>
            </w:r>
          </w:p>
        </w:tc>
        <w:tc>
          <w:tcPr>
            <w:tcW w:w="261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pacing w:val="2"/>
                <w:sz w:val="20"/>
                <w:szCs w:val="20"/>
                <w:lang w:eastAsia="zh-CN" w:bidi="ar-SA"/>
              </w:rPr>
              <w:t>M</w:t>
            </w:r>
            <w:r w:rsidRPr="0074442E">
              <w:rPr>
                <w:rFonts w:ascii="Times New Roman" w:eastAsia="Times New Roman" w:hAnsi="Times New Roman"/>
                <w:b/>
                <w:bCs/>
                <w:spacing w:val="1"/>
                <w:sz w:val="20"/>
                <w:szCs w:val="20"/>
                <w:lang w:eastAsia="zh-CN" w:bidi="ar-SA"/>
              </w:rPr>
              <w:t>od</w:t>
            </w:r>
            <w:r w:rsidRPr="0074442E">
              <w:rPr>
                <w:rFonts w:ascii="Times New Roman" w:eastAsia="Times New Roman" w:hAnsi="Times New Roman"/>
                <w:b/>
                <w:bCs/>
                <w:spacing w:val="-1"/>
                <w:sz w:val="20"/>
                <w:szCs w:val="20"/>
                <w:lang w:eastAsia="zh-CN" w:bidi="ar-SA"/>
              </w:rPr>
              <w:t>e</w:t>
            </w:r>
            <w:r w:rsidRPr="0074442E">
              <w:rPr>
                <w:rFonts w:ascii="Times New Roman" w:eastAsia="Times New Roman" w:hAnsi="Times New Roman"/>
                <w:b/>
                <w:bCs/>
                <w:spacing w:val="1"/>
                <w:sz w:val="20"/>
                <w:szCs w:val="20"/>
                <w:lang w:eastAsia="zh-CN" w:bidi="ar-SA"/>
              </w:rPr>
              <w:t>l o</w:t>
            </w:r>
            <w:r w:rsidRPr="0074442E">
              <w:rPr>
                <w:rFonts w:ascii="Times New Roman" w:eastAsia="Times New Roman" w:hAnsi="Times New Roman"/>
                <w:b/>
                <w:bCs/>
                <w:sz w:val="20"/>
                <w:szCs w:val="20"/>
                <w:lang w:eastAsia="zh-CN" w:bidi="ar-SA"/>
              </w:rPr>
              <w:t>r</w:t>
            </w:r>
            <w:r w:rsidRPr="0074442E">
              <w:rPr>
                <w:rFonts w:ascii="Times New Roman" w:eastAsia="Times New Roman" w:hAnsi="Times New Roman"/>
                <w:b/>
                <w:bCs/>
                <w:spacing w:val="4"/>
                <w:sz w:val="20"/>
                <w:szCs w:val="20"/>
                <w:lang w:eastAsia="zh-CN" w:bidi="ar-SA"/>
              </w:rPr>
              <w:t xml:space="preserve"> </w:t>
            </w:r>
            <w:r w:rsidRPr="0074442E">
              <w:rPr>
                <w:rFonts w:ascii="Times New Roman" w:eastAsia="Times New Roman" w:hAnsi="Times New Roman"/>
                <w:b/>
                <w:bCs/>
                <w:sz w:val="20"/>
                <w:szCs w:val="20"/>
                <w:lang w:eastAsia="zh-CN" w:bidi="ar-SA"/>
              </w:rPr>
              <w:t>P</w:t>
            </w:r>
            <w:r w:rsidRPr="0074442E">
              <w:rPr>
                <w:rFonts w:ascii="Times New Roman" w:eastAsia="Times New Roman" w:hAnsi="Times New Roman"/>
                <w:b/>
                <w:bCs/>
                <w:spacing w:val="-1"/>
                <w:sz w:val="20"/>
                <w:szCs w:val="20"/>
                <w:lang w:eastAsia="zh-CN" w:bidi="ar-SA"/>
              </w:rPr>
              <w:t>ar</w:t>
            </w:r>
            <w:r w:rsidRPr="0074442E">
              <w:rPr>
                <w:rFonts w:ascii="Times New Roman" w:eastAsia="Times New Roman" w:hAnsi="Times New Roman"/>
                <w:b/>
                <w:bCs/>
                <w:sz w:val="20"/>
                <w:szCs w:val="20"/>
                <w:lang w:eastAsia="zh-CN" w:bidi="ar-SA"/>
              </w:rPr>
              <w:t>t</w:t>
            </w:r>
            <w:r w:rsidRPr="0074442E">
              <w:rPr>
                <w:rFonts w:ascii="Times New Roman" w:eastAsia="Times New Roman" w:hAnsi="Times New Roman"/>
                <w:b/>
                <w:bCs/>
                <w:spacing w:val="7"/>
                <w:sz w:val="20"/>
                <w:szCs w:val="20"/>
                <w:lang w:eastAsia="zh-CN" w:bidi="ar-SA"/>
              </w:rPr>
              <w:t xml:space="preserve"> </w:t>
            </w:r>
            <w:r w:rsidRPr="0074442E">
              <w:rPr>
                <w:rFonts w:ascii="Times New Roman" w:eastAsia="Times New Roman" w:hAnsi="Times New Roman"/>
                <w:b/>
                <w:bCs/>
                <w:spacing w:val="-1"/>
                <w:w w:val="102"/>
                <w:sz w:val="20"/>
                <w:szCs w:val="20"/>
                <w:lang w:eastAsia="zh-CN" w:bidi="ar-SA"/>
              </w:rPr>
              <w:t>N</w:t>
            </w:r>
            <w:r w:rsidRPr="0074442E">
              <w:rPr>
                <w:rFonts w:ascii="Times New Roman" w:eastAsia="Times New Roman" w:hAnsi="Times New Roman"/>
                <w:b/>
                <w:bCs/>
                <w:spacing w:val="1"/>
                <w:w w:val="102"/>
                <w:sz w:val="20"/>
                <w:szCs w:val="20"/>
                <w:lang w:eastAsia="zh-CN" w:bidi="ar-SA"/>
              </w:rPr>
              <w:t>u</w:t>
            </w:r>
            <w:r w:rsidRPr="0074442E">
              <w:rPr>
                <w:rFonts w:ascii="Times New Roman" w:eastAsia="Times New Roman" w:hAnsi="Times New Roman"/>
                <w:b/>
                <w:bCs/>
                <w:spacing w:val="-1"/>
                <w:w w:val="102"/>
                <w:sz w:val="20"/>
                <w:szCs w:val="20"/>
                <w:lang w:eastAsia="zh-CN" w:bidi="ar-SA"/>
              </w:rPr>
              <w:t>m</w:t>
            </w:r>
            <w:r w:rsidRPr="0074442E">
              <w:rPr>
                <w:rFonts w:ascii="Times New Roman" w:eastAsia="Times New Roman" w:hAnsi="Times New Roman"/>
                <w:b/>
                <w:bCs/>
                <w:spacing w:val="1"/>
                <w:w w:val="102"/>
                <w:sz w:val="20"/>
                <w:szCs w:val="20"/>
                <w:lang w:eastAsia="zh-CN" w:bidi="ar-SA"/>
              </w:rPr>
              <w:t>b</w:t>
            </w:r>
            <w:r w:rsidRPr="0074442E">
              <w:rPr>
                <w:rFonts w:ascii="Times New Roman" w:eastAsia="Times New Roman" w:hAnsi="Times New Roman"/>
                <w:b/>
                <w:bCs/>
                <w:spacing w:val="-1"/>
                <w:w w:val="102"/>
                <w:sz w:val="20"/>
                <w:szCs w:val="20"/>
                <w:lang w:eastAsia="zh-CN" w:bidi="ar-SA"/>
              </w:rPr>
              <w:t>e</w:t>
            </w:r>
            <w:r w:rsidRPr="0074442E">
              <w:rPr>
                <w:rFonts w:ascii="Times New Roman" w:eastAsia="Times New Roman" w:hAnsi="Times New Roman"/>
                <w:b/>
                <w:bCs/>
                <w:w w:val="102"/>
                <w:sz w:val="20"/>
                <w:szCs w:val="20"/>
                <w:lang w:eastAsia="zh-CN" w:bidi="ar-SA"/>
              </w:rPr>
              <w:t>r</w:t>
            </w:r>
          </w:p>
        </w:tc>
        <w:tc>
          <w:tcPr>
            <w:tcW w:w="234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z w:val="20"/>
                <w:szCs w:val="20"/>
                <w:lang w:eastAsia="zh-CN" w:bidi="ar-SA"/>
              </w:rPr>
              <w:t>S</w:t>
            </w:r>
            <w:r w:rsidRPr="0074442E">
              <w:rPr>
                <w:rFonts w:ascii="Times New Roman" w:eastAsia="Times New Roman" w:hAnsi="Times New Roman"/>
                <w:b/>
                <w:bCs/>
                <w:spacing w:val="-1"/>
                <w:sz w:val="20"/>
                <w:szCs w:val="20"/>
                <w:lang w:eastAsia="zh-CN" w:bidi="ar-SA"/>
              </w:rPr>
              <w:t>er</w:t>
            </w:r>
            <w:r w:rsidRPr="0074442E">
              <w:rPr>
                <w:rFonts w:ascii="Times New Roman" w:eastAsia="Times New Roman" w:hAnsi="Times New Roman"/>
                <w:b/>
                <w:bCs/>
                <w:spacing w:val="1"/>
                <w:sz w:val="20"/>
                <w:szCs w:val="20"/>
                <w:lang w:eastAsia="zh-CN" w:bidi="ar-SA"/>
              </w:rPr>
              <w:t>i</w:t>
            </w:r>
            <w:r w:rsidRPr="0074442E">
              <w:rPr>
                <w:rFonts w:ascii="Times New Roman" w:eastAsia="Times New Roman" w:hAnsi="Times New Roman"/>
                <w:b/>
                <w:bCs/>
                <w:spacing w:val="-1"/>
                <w:sz w:val="20"/>
                <w:szCs w:val="20"/>
                <w:lang w:eastAsia="zh-CN" w:bidi="ar-SA"/>
              </w:rPr>
              <w:t>a</w:t>
            </w:r>
            <w:r w:rsidRPr="0074442E">
              <w:rPr>
                <w:rFonts w:ascii="Times New Roman" w:eastAsia="Times New Roman" w:hAnsi="Times New Roman"/>
                <w:b/>
                <w:bCs/>
                <w:sz w:val="20"/>
                <w:szCs w:val="20"/>
                <w:lang w:eastAsia="zh-CN" w:bidi="ar-SA"/>
              </w:rPr>
              <w:t>l</w:t>
            </w:r>
            <w:r w:rsidRPr="0074442E">
              <w:rPr>
                <w:rFonts w:ascii="Times New Roman" w:eastAsia="Times New Roman" w:hAnsi="Times New Roman"/>
                <w:b/>
                <w:bCs/>
                <w:spacing w:val="10"/>
                <w:sz w:val="20"/>
                <w:szCs w:val="20"/>
                <w:lang w:eastAsia="zh-CN" w:bidi="ar-SA"/>
              </w:rPr>
              <w:t xml:space="preserve"> </w:t>
            </w:r>
            <w:r w:rsidRPr="0074442E">
              <w:rPr>
                <w:rFonts w:ascii="Times New Roman" w:eastAsia="Times New Roman" w:hAnsi="Times New Roman"/>
                <w:b/>
                <w:bCs/>
                <w:spacing w:val="-1"/>
                <w:w w:val="102"/>
                <w:sz w:val="20"/>
                <w:szCs w:val="20"/>
                <w:lang w:eastAsia="zh-CN" w:bidi="ar-SA"/>
              </w:rPr>
              <w:t>N</w:t>
            </w:r>
            <w:r w:rsidRPr="0074442E">
              <w:rPr>
                <w:rFonts w:ascii="Times New Roman" w:eastAsia="Times New Roman" w:hAnsi="Times New Roman"/>
                <w:b/>
                <w:bCs/>
                <w:spacing w:val="1"/>
                <w:w w:val="102"/>
                <w:sz w:val="20"/>
                <w:szCs w:val="20"/>
                <w:lang w:eastAsia="zh-CN" w:bidi="ar-SA"/>
              </w:rPr>
              <w:t>u</w:t>
            </w:r>
            <w:r w:rsidRPr="0074442E">
              <w:rPr>
                <w:rFonts w:ascii="Times New Roman" w:eastAsia="Times New Roman" w:hAnsi="Times New Roman"/>
                <w:b/>
                <w:bCs/>
                <w:spacing w:val="-1"/>
                <w:w w:val="102"/>
                <w:sz w:val="20"/>
                <w:szCs w:val="20"/>
                <w:lang w:eastAsia="zh-CN" w:bidi="ar-SA"/>
              </w:rPr>
              <w:t>m</w:t>
            </w:r>
            <w:r w:rsidRPr="0074442E">
              <w:rPr>
                <w:rFonts w:ascii="Times New Roman" w:eastAsia="Times New Roman" w:hAnsi="Times New Roman"/>
                <w:b/>
                <w:bCs/>
                <w:spacing w:val="1"/>
                <w:w w:val="102"/>
                <w:sz w:val="20"/>
                <w:szCs w:val="20"/>
                <w:lang w:eastAsia="zh-CN" w:bidi="ar-SA"/>
              </w:rPr>
              <w:t>b</w:t>
            </w:r>
            <w:r w:rsidRPr="0074442E">
              <w:rPr>
                <w:rFonts w:ascii="Times New Roman" w:eastAsia="Times New Roman" w:hAnsi="Times New Roman"/>
                <w:b/>
                <w:bCs/>
                <w:spacing w:val="-1"/>
                <w:w w:val="102"/>
                <w:sz w:val="20"/>
                <w:szCs w:val="20"/>
                <w:lang w:eastAsia="zh-CN" w:bidi="ar-SA"/>
              </w:rPr>
              <w:t>e</w:t>
            </w:r>
            <w:r w:rsidRPr="0074442E">
              <w:rPr>
                <w:rFonts w:ascii="Times New Roman" w:eastAsia="Times New Roman" w:hAnsi="Times New Roman"/>
                <w:b/>
                <w:bCs/>
                <w:w w:val="102"/>
                <w:sz w:val="20"/>
                <w:szCs w:val="20"/>
                <w:lang w:eastAsia="zh-CN" w:bidi="ar-SA"/>
              </w:rPr>
              <w:t>r</w:t>
            </w:r>
          </w:p>
        </w:tc>
        <w:tc>
          <w:tcPr>
            <w:tcW w:w="189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pacing w:val="2"/>
                <w:w w:val="102"/>
                <w:sz w:val="20"/>
                <w:szCs w:val="20"/>
                <w:lang w:eastAsia="zh-CN" w:bidi="ar-SA"/>
              </w:rPr>
              <w:t>M</w:t>
            </w:r>
            <w:r w:rsidRPr="0074442E">
              <w:rPr>
                <w:rFonts w:ascii="Times New Roman" w:eastAsia="Times New Roman" w:hAnsi="Times New Roman"/>
                <w:b/>
                <w:bCs/>
                <w:spacing w:val="-1"/>
                <w:w w:val="102"/>
                <w:sz w:val="20"/>
                <w:szCs w:val="20"/>
                <w:lang w:eastAsia="zh-CN" w:bidi="ar-SA"/>
              </w:rPr>
              <w:t>a</w:t>
            </w:r>
            <w:r w:rsidRPr="0074442E">
              <w:rPr>
                <w:rFonts w:ascii="Times New Roman" w:eastAsia="Times New Roman" w:hAnsi="Times New Roman"/>
                <w:b/>
                <w:bCs/>
                <w:spacing w:val="1"/>
                <w:w w:val="102"/>
                <w:sz w:val="20"/>
                <w:szCs w:val="20"/>
                <w:lang w:eastAsia="zh-CN" w:bidi="ar-SA"/>
              </w:rPr>
              <w:t>nu</w:t>
            </w:r>
            <w:r w:rsidRPr="0074442E">
              <w:rPr>
                <w:rFonts w:ascii="Times New Roman" w:eastAsia="Times New Roman" w:hAnsi="Times New Roman"/>
                <w:b/>
                <w:bCs/>
                <w:w w:val="102"/>
                <w:sz w:val="20"/>
                <w:szCs w:val="20"/>
                <w:lang w:eastAsia="zh-CN" w:bidi="ar-SA"/>
              </w:rPr>
              <w:t>f</w:t>
            </w:r>
            <w:r w:rsidRPr="0074442E">
              <w:rPr>
                <w:rFonts w:ascii="Times New Roman" w:eastAsia="Times New Roman" w:hAnsi="Times New Roman"/>
                <w:b/>
                <w:bCs/>
                <w:spacing w:val="-1"/>
                <w:w w:val="102"/>
                <w:sz w:val="20"/>
                <w:szCs w:val="20"/>
                <w:lang w:eastAsia="zh-CN" w:bidi="ar-SA"/>
              </w:rPr>
              <w:t>ac</w:t>
            </w:r>
            <w:r w:rsidRPr="0074442E">
              <w:rPr>
                <w:rFonts w:ascii="Times New Roman" w:eastAsia="Times New Roman" w:hAnsi="Times New Roman"/>
                <w:b/>
                <w:bCs/>
                <w:w w:val="102"/>
                <w:sz w:val="20"/>
                <w:szCs w:val="20"/>
                <w:lang w:eastAsia="zh-CN" w:bidi="ar-SA"/>
              </w:rPr>
              <w:t>t</w:t>
            </w:r>
            <w:r w:rsidRPr="0074442E">
              <w:rPr>
                <w:rFonts w:ascii="Times New Roman" w:eastAsia="Times New Roman" w:hAnsi="Times New Roman"/>
                <w:b/>
                <w:bCs/>
                <w:spacing w:val="1"/>
                <w:w w:val="102"/>
                <w:sz w:val="20"/>
                <w:szCs w:val="20"/>
                <w:lang w:eastAsia="zh-CN" w:bidi="ar-SA"/>
              </w:rPr>
              <w:t>u</w:t>
            </w:r>
            <w:r w:rsidRPr="0074442E">
              <w:rPr>
                <w:rFonts w:ascii="Times New Roman" w:eastAsia="Times New Roman" w:hAnsi="Times New Roman"/>
                <w:b/>
                <w:bCs/>
                <w:spacing w:val="-1"/>
                <w:w w:val="102"/>
                <w:sz w:val="20"/>
                <w:szCs w:val="20"/>
                <w:lang w:eastAsia="zh-CN" w:bidi="ar-SA"/>
              </w:rPr>
              <w:t>re</w:t>
            </w:r>
            <w:r w:rsidRPr="0074442E">
              <w:rPr>
                <w:rFonts w:ascii="Times New Roman" w:eastAsia="Times New Roman" w:hAnsi="Times New Roman"/>
                <w:b/>
                <w:bCs/>
                <w:w w:val="102"/>
                <w:sz w:val="20"/>
                <w:szCs w:val="20"/>
                <w:lang w:eastAsia="zh-CN" w:bidi="ar-SA"/>
              </w:rPr>
              <w:t>r</w:t>
            </w:r>
          </w:p>
        </w:tc>
        <w:tc>
          <w:tcPr>
            <w:tcW w:w="243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82" w:lineRule="auto"/>
              <w:ind w:left="21" w:right="176"/>
              <w:rPr>
                <w:rFonts w:ascii="Times New Roman" w:eastAsia="Times New Roman" w:hAnsi="Times New Roman"/>
                <w:sz w:val="20"/>
                <w:szCs w:val="20"/>
                <w:lang w:eastAsia="zh-CN" w:bidi="ar-SA"/>
              </w:rPr>
            </w:pPr>
            <w:r w:rsidRPr="0074442E">
              <w:rPr>
                <w:rFonts w:ascii="Times New Roman" w:eastAsia="Times New Roman" w:hAnsi="Times New Roman"/>
                <w:b/>
                <w:bCs/>
                <w:spacing w:val="-1"/>
                <w:sz w:val="20"/>
                <w:szCs w:val="20"/>
                <w:lang w:eastAsia="zh-CN" w:bidi="ar-SA"/>
              </w:rPr>
              <w:t>D</w:t>
            </w:r>
            <w:r w:rsidRPr="0074442E">
              <w:rPr>
                <w:rFonts w:ascii="Times New Roman" w:eastAsia="Times New Roman" w:hAnsi="Times New Roman"/>
                <w:b/>
                <w:bCs/>
                <w:spacing w:val="1"/>
                <w:sz w:val="20"/>
                <w:szCs w:val="20"/>
                <w:lang w:eastAsia="zh-CN" w:bidi="ar-SA"/>
              </w:rPr>
              <w:t>i</w:t>
            </w:r>
            <w:r w:rsidRPr="0074442E">
              <w:rPr>
                <w:rFonts w:ascii="Times New Roman" w:eastAsia="Times New Roman" w:hAnsi="Times New Roman"/>
                <w:b/>
                <w:bCs/>
                <w:spacing w:val="-1"/>
                <w:sz w:val="20"/>
                <w:szCs w:val="20"/>
                <w:lang w:eastAsia="zh-CN" w:bidi="ar-SA"/>
              </w:rPr>
              <w:t>v</w:t>
            </w:r>
            <w:r w:rsidRPr="0074442E">
              <w:rPr>
                <w:rFonts w:ascii="Times New Roman" w:eastAsia="Times New Roman" w:hAnsi="Times New Roman"/>
                <w:b/>
                <w:bCs/>
                <w:spacing w:val="1"/>
                <w:sz w:val="20"/>
                <w:szCs w:val="20"/>
                <w:lang w:eastAsia="zh-CN" w:bidi="ar-SA"/>
              </w:rPr>
              <w:t>i</w:t>
            </w:r>
            <w:r w:rsidRPr="0074442E">
              <w:rPr>
                <w:rFonts w:ascii="Times New Roman" w:eastAsia="Times New Roman" w:hAnsi="Times New Roman"/>
                <w:b/>
                <w:bCs/>
                <w:spacing w:val="-1"/>
                <w:sz w:val="20"/>
                <w:szCs w:val="20"/>
                <w:lang w:eastAsia="zh-CN" w:bidi="ar-SA"/>
              </w:rPr>
              <w:t>s</w:t>
            </w:r>
            <w:r w:rsidRPr="0074442E">
              <w:rPr>
                <w:rFonts w:ascii="Times New Roman" w:eastAsia="Times New Roman" w:hAnsi="Times New Roman"/>
                <w:b/>
                <w:bCs/>
                <w:spacing w:val="1"/>
                <w:sz w:val="20"/>
                <w:szCs w:val="20"/>
                <w:lang w:eastAsia="zh-CN" w:bidi="ar-SA"/>
              </w:rPr>
              <w:t>io</w:t>
            </w:r>
            <w:r w:rsidRPr="0074442E">
              <w:rPr>
                <w:rFonts w:ascii="Times New Roman" w:eastAsia="Times New Roman" w:hAnsi="Times New Roman"/>
                <w:b/>
                <w:bCs/>
                <w:sz w:val="20"/>
                <w:szCs w:val="20"/>
                <w:lang w:eastAsia="zh-CN" w:bidi="ar-SA"/>
              </w:rPr>
              <w:t>n</w:t>
            </w:r>
            <w:r w:rsidRPr="0074442E">
              <w:rPr>
                <w:rFonts w:ascii="Times New Roman" w:eastAsia="Times New Roman" w:hAnsi="Times New Roman"/>
                <w:b/>
                <w:bCs/>
                <w:spacing w:val="13"/>
                <w:sz w:val="20"/>
                <w:szCs w:val="20"/>
                <w:lang w:eastAsia="zh-CN" w:bidi="ar-SA"/>
              </w:rPr>
              <w:t xml:space="preserve"> </w:t>
            </w:r>
            <w:r w:rsidRPr="0074442E">
              <w:rPr>
                <w:rFonts w:ascii="Times New Roman" w:eastAsia="Times New Roman" w:hAnsi="Times New Roman"/>
                <w:b/>
                <w:bCs/>
                <w:spacing w:val="-1"/>
                <w:sz w:val="20"/>
                <w:szCs w:val="20"/>
                <w:lang w:eastAsia="zh-CN" w:bidi="ar-SA"/>
              </w:rPr>
              <w:t>U</w:t>
            </w:r>
            <w:r w:rsidRPr="0074442E">
              <w:rPr>
                <w:rFonts w:ascii="Times New Roman" w:eastAsia="Times New Roman" w:hAnsi="Times New Roman"/>
                <w:b/>
                <w:bCs/>
                <w:spacing w:val="1"/>
                <w:sz w:val="20"/>
                <w:szCs w:val="20"/>
                <w:lang w:eastAsia="zh-CN" w:bidi="ar-SA"/>
              </w:rPr>
              <w:t>ni</w:t>
            </w:r>
            <w:r w:rsidRPr="0074442E">
              <w:rPr>
                <w:rFonts w:ascii="Times New Roman" w:eastAsia="Times New Roman" w:hAnsi="Times New Roman"/>
                <w:b/>
                <w:bCs/>
                <w:sz w:val="20"/>
                <w:szCs w:val="20"/>
                <w:lang w:eastAsia="zh-CN" w:bidi="ar-SA"/>
              </w:rPr>
              <w:t>t</w:t>
            </w:r>
            <w:r w:rsidRPr="0074442E">
              <w:rPr>
                <w:rFonts w:ascii="Times New Roman" w:eastAsia="Times New Roman" w:hAnsi="Times New Roman"/>
                <w:b/>
                <w:bCs/>
                <w:spacing w:val="7"/>
                <w:sz w:val="20"/>
                <w:szCs w:val="20"/>
                <w:lang w:eastAsia="zh-CN" w:bidi="ar-SA"/>
              </w:rPr>
              <w:t xml:space="preserve"> </w:t>
            </w:r>
            <w:r w:rsidRPr="0074442E">
              <w:rPr>
                <w:rFonts w:ascii="Times New Roman" w:eastAsia="Times New Roman" w:hAnsi="Times New Roman"/>
                <w:b/>
                <w:bCs/>
                <w:spacing w:val="1"/>
                <w:sz w:val="20"/>
                <w:szCs w:val="20"/>
                <w:lang w:eastAsia="zh-CN" w:bidi="ar-SA"/>
              </w:rPr>
              <w:t>o</w:t>
            </w:r>
            <w:r w:rsidRPr="0074442E">
              <w:rPr>
                <w:rFonts w:ascii="Times New Roman" w:eastAsia="Times New Roman" w:hAnsi="Times New Roman"/>
                <w:b/>
                <w:bCs/>
                <w:sz w:val="20"/>
                <w:szCs w:val="20"/>
                <w:lang w:eastAsia="zh-CN" w:bidi="ar-SA"/>
              </w:rPr>
              <w:t>r</w:t>
            </w:r>
            <w:r w:rsidRPr="0074442E">
              <w:rPr>
                <w:rFonts w:ascii="Times New Roman" w:eastAsia="Times New Roman" w:hAnsi="Times New Roman"/>
                <w:b/>
                <w:bCs/>
                <w:spacing w:val="4"/>
                <w:sz w:val="20"/>
                <w:szCs w:val="20"/>
                <w:lang w:eastAsia="zh-CN" w:bidi="ar-SA"/>
              </w:rPr>
              <w:t xml:space="preserve"> </w:t>
            </w:r>
            <w:r w:rsidRPr="0074442E">
              <w:rPr>
                <w:rFonts w:ascii="Times New Roman" w:eastAsia="Times New Roman" w:hAnsi="Times New Roman"/>
                <w:b/>
                <w:bCs/>
                <w:sz w:val="20"/>
                <w:szCs w:val="20"/>
                <w:lang w:eastAsia="zh-CN" w:bidi="ar-SA"/>
              </w:rPr>
              <w:t>P</w:t>
            </w:r>
            <w:r w:rsidRPr="0074442E">
              <w:rPr>
                <w:rFonts w:ascii="Times New Roman" w:eastAsia="Times New Roman" w:hAnsi="Times New Roman"/>
                <w:b/>
                <w:bCs/>
                <w:spacing w:val="-1"/>
                <w:sz w:val="20"/>
                <w:szCs w:val="20"/>
                <w:lang w:eastAsia="zh-CN" w:bidi="ar-SA"/>
              </w:rPr>
              <w:t>ers</w:t>
            </w:r>
            <w:r w:rsidRPr="0074442E">
              <w:rPr>
                <w:rFonts w:ascii="Times New Roman" w:eastAsia="Times New Roman" w:hAnsi="Times New Roman"/>
                <w:b/>
                <w:bCs/>
                <w:spacing w:val="1"/>
                <w:sz w:val="20"/>
                <w:szCs w:val="20"/>
                <w:lang w:eastAsia="zh-CN" w:bidi="ar-SA"/>
              </w:rPr>
              <w:t>o</w:t>
            </w:r>
            <w:r w:rsidRPr="0074442E">
              <w:rPr>
                <w:rFonts w:ascii="Times New Roman" w:eastAsia="Times New Roman" w:hAnsi="Times New Roman"/>
                <w:b/>
                <w:bCs/>
                <w:sz w:val="20"/>
                <w:szCs w:val="20"/>
                <w:lang w:eastAsia="zh-CN" w:bidi="ar-SA"/>
              </w:rPr>
              <w:t>n</w:t>
            </w:r>
            <w:r w:rsidRPr="0074442E">
              <w:rPr>
                <w:rFonts w:ascii="Times New Roman" w:eastAsia="Times New Roman" w:hAnsi="Times New Roman"/>
                <w:b/>
                <w:bCs/>
                <w:spacing w:val="11"/>
                <w:sz w:val="20"/>
                <w:szCs w:val="20"/>
                <w:lang w:eastAsia="zh-CN" w:bidi="ar-SA"/>
              </w:rPr>
              <w:t xml:space="preserve"> </w:t>
            </w:r>
            <w:r w:rsidRPr="0074442E">
              <w:rPr>
                <w:rFonts w:ascii="Times New Roman" w:eastAsia="Times New Roman" w:hAnsi="Times New Roman"/>
                <w:b/>
                <w:bCs/>
                <w:spacing w:val="-1"/>
                <w:sz w:val="20"/>
                <w:szCs w:val="20"/>
                <w:lang w:eastAsia="zh-CN" w:bidi="ar-SA"/>
              </w:rPr>
              <w:t>Res</w:t>
            </w:r>
            <w:r w:rsidRPr="0074442E">
              <w:rPr>
                <w:rFonts w:ascii="Times New Roman" w:eastAsia="Times New Roman" w:hAnsi="Times New Roman"/>
                <w:b/>
                <w:bCs/>
                <w:spacing w:val="1"/>
                <w:sz w:val="20"/>
                <w:szCs w:val="20"/>
                <w:lang w:eastAsia="zh-CN" w:bidi="ar-SA"/>
              </w:rPr>
              <w:t>pon</w:t>
            </w:r>
            <w:r w:rsidRPr="0074442E">
              <w:rPr>
                <w:rFonts w:ascii="Times New Roman" w:eastAsia="Times New Roman" w:hAnsi="Times New Roman"/>
                <w:b/>
                <w:bCs/>
                <w:spacing w:val="-1"/>
                <w:sz w:val="20"/>
                <w:szCs w:val="20"/>
                <w:lang w:eastAsia="zh-CN" w:bidi="ar-SA"/>
              </w:rPr>
              <w:t>s</w:t>
            </w:r>
            <w:r w:rsidRPr="0074442E">
              <w:rPr>
                <w:rFonts w:ascii="Times New Roman" w:eastAsia="Times New Roman" w:hAnsi="Times New Roman"/>
                <w:b/>
                <w:bCs/>
                <w:spacing w:val="1"/>
                <w:sz w:val="20"/>
                <w:szCs w:val="20"/>
                <w:lang w:eastAsia="zh-CN" w:bidi="ar-SA"/>
              </w:rPr>
              <w:t>ibl</w:t>
            </w:r>
            <w:r w:rsidRPr="0074442E">
              <w:rPr>
                <w:rFonts w:ascii="Times New Roman" w:eastAsia="Times New Roman" w:hAnsi="Times New Roman"/>
                <w:b/>
                <w:bCs/>
                <w:sz w:val="20"/>
                <w:szCs w:val="20"/>
                <w:lang w:eastAsia="zh-CN" w:bidi="ar-SA"/>
              </w:rPr>
              <w:t>e</w:t>
            </w:r>
            <w:r w:rsidRPr="0074442E">
              <w:rPr>
                <w:rFonts w:ascii="Times New Roman" w:eastAsia="Times New Roman" w:hAnsi="Times New Roman"/>
                <w:b/>
                <w:bCs/>
                <w:spacing w:val="17"/>
                <w:sz w:val="20"/>
                <w:szCs w:val="20"/>
                <w:lang w:eastAsia="zh-CN" w:bidi="ar-SA"/>
              </w:rPr>
              <w:t xml:space="preserve"> </w:t>
            </w:r>
            <w:r w:rsidRPr="0074442E">
              <w:rPr>
                <w:rFonts w:ascii="Times New Roman" w:eastAsia="Times New Roman" w:hAnsi="Times New Roman"/>
                <w:b/>
                <w:bCs/>
                <w:spacing w:val="-1"/>
                <w:sz w:val="20"/>
                <w:szCs w:val="20"/>
                <w:lang w:eastAsia="zh-CN" w:bidi="ar-SA"/>
              </w:rPr>
              <w:t>"</w:t>
            </w:r>
            <w:r w:rsidRPr="0074442E">
              <w:rPr>
                <w:rFonts w:ascii="Times New Roman" w:eastAsia="Times New Roman" w:hAnsi="Times New Roman"/>
                <w:b/>
                <w:bCs/>
                <w:spacing w:val="1"/>
                <w:sz w:val="20"/>
                <w:szCs w:val="20"/>
                <w:lang w:eastAsia="zh-CN" w:bidi="ar-SA"/>
              </w:rPr>
              <w:t>O</w:t>
            </w:r>
            <w:r w:rsidRPr="0074442E">
              <w:rPr>
                <w:rFonts w:ascii="Times New Roman" w:eastAsia="Times New Roman" w:hAnsi="Times New Roman"/>
                <w:b/>
                <w:bCs/>
                <w:spacing w:val="5"/>
                <w:sz w:val="20"/>
                <w:szCs w:val="20"/>
                <w:lang w:eastAsia="zh-CN" w:bidi="ar-SA"/>
              </w:rPr>
              <w:t>w</w:t>
            </w:r>
            <w:r w:rsidRPr="0074442E">
              <w:rPr>
                <w:rFonts w:ascii="Times New Roman" w:eastAsia="Times New Roman" w:hAnsi="Times New Roman"/>
                <w:b/>
                <w:bCs/>
                <w:spacing w:val="1"/>
                <w:sz w:val="20"/>
                <w:szCs w:val="20"/>
                <w:lang w:eastAsia="zh-CN" w:bidi="ar-SA"/>
              </w:rPr>
              <w:t>n</w:t>
            </w:r>
            <w:r w:rsidRPr="0074442E">
              <w:rPr>
                <w:rFonts w:ascii="Times New Roman" w:eastAsia="Times New Roman" w:hAnsi="Times New Roman"/>
                <w:b/>
                <w:bCs/>
                <w:spacing w:val="-1"/>
                <w:sz w:val="20"/>
                <w:szCs w:val="20"/>
                <w:lang w:eastAsia="zh-CN" w:bidi="ar-SA"/>
              </w:rPr>
              <w:t>er</w:t>
            </w:r>
            <w:r w:rsidRPr="0074442E">
              <w:rPr>
                <w:rFonts w:ascii="Times New Roman" w:eastAsia="Times New Roman" w:hAnsi="Times New Roman"/>
                <w:b/>
                <w:bCs/>
                <w:sz w:val="20"/>
                <w:szCs w:val="20"/>
                <w:lang w:eastAsia="zh-CN" w:bidi="ar-SA"/>
              </w:rPr>
              <w:t>"</w:t>
            </w:r>
          </w:p>
        </w:tc>
      </w:tr>
      <w:tr w:rsidR="009D3B12" w:rsidRPr="0074442E" w:rsidTr="00296302">
        <w:trPr>
          <w:trHeight w:hRule="exact" w:val="249"/>
        </w:trPr>
        <w:tc>
          <w:tcPr>
            <w:tcW w:w="4500" w:type="dxa"/>
            <w:tcBorders>
              <w:top w:val="single" w:sz="8" w:space="0" w:color="000000"/>
              <w:left w:val="single" w:sz="8" w:space="0" w:color="000000"/>
              <w:bottom w:val="single" w:sz="2" w:space="0" w:color="000000"/>
              <w:right w:val="single" w:sz="4" w:space="0" w:color="000000"/>
            </w:tcBorders>
          </w:tcPr>
          <w:p w:rsidR="009D3B12" w:rsidRPr="0074442E" w:rsidRDefault="009D3B12" w:rsidP="009D3B12">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ncho</w:t>
            </w:r>
            <w:r w:rsidRPr="0074442E">
              <w:rPr>
                <w:rFonts w:ascii="Times New Roman" w:eastAsia="Times New Roman" w:hAnsi="Times New Roman"/>
                <w:sz w:val="18"/>
                <w:szCs w:val="18"/>
                <w:lang w:eastAsia="zh-CN" w:bidi="ar-SA"/>
              </w:rPr>
              <w:t>r P</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pacing w:val="-3"/>
                <w:sz w:val="18"/>
                <w:szCs w:val="18"/>
                <w:lang w:eastAsia="zh-CN" w:bidi="ar-SA"/>
              </w:rPr>
              <w:t>w</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peake</w:t>
            </w:r>
            <w:r w:rsidRPr="0074442E">
              <w:rPr>
                <w:rFonts w:ascii="Times New Roman" w:eastAsia="Times New Roman" w:hAnsi="Times New Roman"/>
                <w:sz w:val="18"/>
                <w:szCs w:val="18"/>
                <w:lang w:eastAsia="zh-CN" w:bidi="ar-SA"/>
              </w:rPr>
              <w:t>r</w:t>
            </w:r>
          </w:p>
        </w:tc>
        <w:tc>
          <w:tcPr>
            <w:tcW w:w="2610" w:type="dxa"/>
            <w:tcBorders>
              <w:top w:val="single" w:sz="8" w:space="0" w:color="000000"/>
              <w:left w:val="single" w:sz="4" w:space="0" w:color="000000"/>
              <w:bottom w:val="single" w:sz="2" w:space="0" w:color="000000"/>
              <w:right w:val="single" w:sz="4" w:space="0" w:color="000000"/>
            </w:tcBorders>
          </w:tcPr>
          <w:p w:rsidR="009D3B12" w:rsidRPr="0074442E" w:rsidRDefault="009D3B12" w:rsidP="009D3B12">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3"/>
                <w:sz w:val="18"/>
                <w:szCs w:val="18"/>
                <w:lang w:eastAsia="zh-CN" w:bidi="ar-SA"/>
              </w:rPr>
              <w:t>X</w:t>
            </w:r>
            <w:r w:rsidRPr="0074442E">
              <w:rPr>
                <w:rFonts w:ascii="Times New Roman" w:eastAsia="Times New Roman" w:hAnsi="Times New Roman"/>
                <w:spacing w:val="-2"/>
                <w:sz w:val="18"/>
                <w:szCs w:val="18"/>
                <w:lang w:eastAsia="zh-CN" w:bidi="ar-SA"/>
              </w:rPr>
              <w:t>T</w:t>
            </w:r>
            <w:r w:rsidRPr="0074442E">
              <w:rPr>
                <w:rFonts w:ascii="Times New Roman" w:eastAsia="Times New Roman" w:hAnsi="Times New Roman"/>
                <w:sz w:val="18"/>
                <w:szCs w:val="18"/>
                <w:lang w:eastAsia="zh-CN" w:bidi="ar-SA"/>
              </w:rPr>
              <w:t>R-6</w:t>
            </w:r>
            <w:r w:rsidRPr="0074442E">
              <w:rPr>
                <w:rFonts w:ascii="Times New Roman" w:eastAsia="Times New Roman" w:hAnsi="Times New Roman"/>
                <w:spacing w:val="1"/>
                <w:sz w:val="18"/>
                <w:szCs w:val="18"/>
                <w:lang w:eastAsia="zh-CN" w:bidi="ar-SA"/>
              </w:rPr>
              <w:t>00</w:t>
            </w:r>
            <w:r w:rsidRPr="0074442E">
              <w:rPr>
                <w:rFonts w:ascii="Times New Roman" w:eastAsia="Times New Roman" w:hAnsi="Times New Roman"/>
                <w:sz w:val="18"/>
                <w:szCs w:val="18"/>
                <w:lang w:eastAsia="zh-CN" w:bidi="ar-SA"/>
              </w:rPr>
              <w:t>0</w:t>
            </w:r>
          </w:p>
        </w:tc>
        <w:tc>
          <w:tcPr>
            <w:tcW w:w="2340" w:type="dxa"/>
            <w:tcBorders>
              <w:top w:val="single" w:sz="8" w:space="0" w:color="000000"/>
              <w:left w:val="single" w:sz="4" w:space="0" w:color="000000"/>
              <w:bottom w:val="single" w:sz="2" w:space="0" w:color="000000"/>
              <w:right w:val="single" w:sz="4" w:space="0" w:color="000000"/>
            </w:tcBorders>
          </w:tcPr>
          <w:p w:rsidR="009D3B12" w:rsidRPr="0074442E" w:rsidRDefault="009D3B12" w:rsidP="009D3B1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6</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7</w:t>
            </w:r>
            <w:r w:rsidRPr="0074442E">
              <w:rPr>
                <w:rFonts w:ascii="Times New Roman" w:eastAsia="Times New Roman" w:hAnsi="Times New Roman"/>
                <w:sz w:val="18"/>
                <w:szCs w:val="18"/>
                <w:lang w:eastAsia="zh-CN" w:bidi="ar-SA"/>
              </w:rPr>
              <w:t>18</w:t>
            </w:r>
          </w:p>
        </w:tc>
        <w:tc>
          <w:tcPr>
            <w:tcW w:w="1890" w:type="dxa"/>
            <w:tcBorders>
              <w:top w:val="single" w:sz="8" w:space="0" w:color="000000"/>
              <w:left w:val="single" w:sz="4" w:space="0" w:color="000000"/>
              <w:bottom w:val="single" w:sz="2" w:space="0" w:color="000000"/>
              <w:right w:val="single" w:sz="4" w:space="0" w:color="000000"/>
            </w:tcBorders>
          </w:tcPr>
          <w:p w:rsidR="009D3B12" w:rsidRPr="0074442E" w:rsidRDefault="009D3B12" w:rsidP="009D3B12">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ncho</w:t>
            </w:r>
            <w:r w:rsidRPr="0074442E">
              <w:rPr>
                <w:rFonts w:ascii="Times New Roman" w:eastAsia="Times New Roman" w:hAnsi="Times New Roman"/>
                <w:sz w:val="18"/>
                <w:szCs w:val="18"/>
                <w:lang w:eastAsia="zh-CN" w:bidi="ar-SA"/>
              </w:rPr>
              <w:t>r</w:t>
            </w:r>
          </w:p>
        </w:tc>
        <w:tc>
          <w:tcPr>
            <w:tcW w:w="2430" w:type="dxa"/>
            <w:tcBorders>
              <w:top w:val="single" w:sz="8" w:space="0" w:color="000000"/>
              <w:left w:val="single" w:sz="4" w:space="0" w:color="000000"/>
              <w:bottom w:val="single" w:sz="2" w:space="0" w:color="000000"/>
              <w:right w:val="single" w:sz="8" w:space="0" w:color="000000"/>
            </w:tcBorders>
          </w:tcPr>
          <w:p w:rsidR="009D3B12" w:rsidRPr="0074442E" w:rsidRDefault="009D3B12" w:rsidP="009D3B1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9D3B12" w:rsidRPr="0074442E" w:rsidTr="00296302">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9D3B12" w:rsidRPr="0074442E" w:rsidRDefault="009D3B12" w:rsidP="009D3B12">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ncho</w:t>
            </w:r>
            <w:r w:rsidRPr="0074442E">
              <w:rPr>
                <w:rFonts w:ascii="Times New Roman" w:eastAsia="Times New Roman" w:hAnsi="Times New Roman"/>
                <w:sz w:val="18"/>
                <w:szCs w:val="18"/>
                <w:lang w:eastAsia="zh-CN" w:bidi="ar-SA"/>
              </w:rPr>
              <w:t>r P</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pacing w:val="-3"/>
                <w:sz w:val="18"/>
                <w:szCs w:val="18"/>
                <w:lang w:eastAsia="zh-CN" w:bidi="ar-SA"/>
              </w:rPr>
              <w:t>w</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peake</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4" w:space="0" w:color="000000"/>
              <w:bottom w:val="single" w:sz="2" w:space="0" w:color="000000"/>
              <w:right w:val="single" w:sz="4" w:space="0" w:color="000000"/>
            </w:tcBorders>
          </w:tcPr>
          <w:p w:rsidR="009D3B12" w:rsidRPr="0074442E" w:rsidRDefault="009D3B12" w:rsidP="009D3B12">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3"/>
                <w:sz w:val="18"/>
                <w:szCs w:val="18"/>
                <w:lang w:eastAsia="zh-CN" w:bidi="ar-SA"/>
              </w:rPr>
              <w:t>X</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2"/>
                <w:sz w:val="18"/>
                <w:szCs w:val="18"/>
                <w:lang w:eastAsia="zh-CN" w:bidi="ar-SA"/>
              </w:rPr>
              <w:t>T</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600</w:t>
            </w:r>
            <w:r w:rsidRPr="0074442E">
              <w:rPr>
                <w:rFonts w:ascii="Times New Roman" w:eastAsia="Times New Roman" w:hAnsi="Times New Roman"/>
                <w:sz w:val="18"/>
                <w:szCs w:val="18"/>
                <w:lang w:eastAsia="zh-CN" w:bidi="ar-SA"/>
              </w:rPr>
              <w:t>0</w:t>
            </w:r>
          </w:p>
        </w:tc>
        <w:tc>
          <w:tcPr>
            <w:tcW w:w="2340" w:type="dxa"/>
            <w:tcBorders>
              <w:top w:val="single" w:sz="2" w:space="0" w:color="000000"/>
              <w:left w:val="single" w:sz="4" w:space="0" w:color="000000"/>
              <w:bottom w:val="single" w:sz="2" w:space="0" w:color="000000"/>
              <w:right w:val="single" w:sz="4" w:space="0" w:color="000000"/>
            </w:tcBorders>
          </w:tcPr>
          <w:p w:rsidR="009D3B12" w:rsidRPr="0074442E" w:rsidRDefault="009D3B12" w:rsidP="009D3B1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6</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7</w:t>
            </w:r>
            <w:r w:rsidRPr="0074442E">
              <w:rPr>
                <w:rFonts w:ascii="Times New Roman" w:eastAsia="Times New Roman" w:hAnsi="Times New Roman"/>
                <w:sz w:val="18"/>
                <w:szCs w:val="18"/>
                <w:lang w:eastAsia="zh-CN" w:bidi="ar-SA"/>
              </w:rPr>
              <w:t>25</w:t>
            </w:r>
          </w:p>
        </w:tc>
        <w:tc>
          <w:tcPr>
            <w:tcW w:w="1890" w:type="dxa"/>
            <w:tcBorders>
              <w:top w:val="single" w:sz="2" w:space="0" w:color="000000"/>
              <w:left w:val="single" w:sz="4" w:space="0" w:color="000000"/>
              <w:bottom w:val="single" w:sz="2" w:space="0" w:color="000000"/>
              <w:right w:val="single" w:sz="4" w:space="0" w:color="000000"/>
            </w:tcBorders>
          </w:tcPr>
          <w:p w:rsidR="009D3B12" w:rsidRPr="0074442E" w:rsidRDefault="009D3B12" w:rsidP="009D3B12">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ncho</w:t>
            </w:r>
            <w:r w:rsidRPr="0074442E">
              <w:rPr>
                <w:rFonts w:ascii="Times New Roman" w:eastAsia="Times New Roman" w:hAnsi="Times New Roman"/>
                <w:sz w:val="18"/>
                <w:szCs w:val="18"/>
                <w:lang w:eastAsia="zh-CN" w:bidi="ar-SA"/>
              </w:rPr>
              <w:t>r</w:t>
            </w:r>
          </w:p>
        </w:tc>
        <w:tc>
          <w:tcPr>
            <w:tcW w:w="2430" w:type="dxa"/>
            <w:tcBorders>
              <w:top w:val="single" w:sz="2" w:space="0" w:color="000000"/>
              <w:left w:val="single" w:sz="4" w:space="0" w:color="000000"/>
              <w:bottom w:val="single" w:sz="2" w:space="0" w:color="000000"/>
              <w:right w:val="single" w:sz="8" w:space="0" w:color="000000"/>
            </w:tcBorders>
          </w:tcPr>
          <w:p w:rsidR="009D3B12" w:rsidRPr="0074442E" w:rsidRDefault="009D3B12" w:rsidP="009D3B1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9D3B12" w:rsidRPr="0074442E" w:rsidTr="00296302">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9D3B12" w:rsidRPr="0074442E" w:rsidRDefault="009D3B12" w:rsidP="009D3B12">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ncho</w:t>
            </w:r>
            <w:r w:rsidRPr="0074442E">
              <w:rPr>
                <w:rFonts w:ascii="Times New Roman" w:eastAsia="Times New Roman" w:hAnsi="Times New Roman"/>
                <w:sz w:val="18"/>
                <w:szCs w:val="18"/>
                <w:lang w:eastAsia="zh-CN" w:bidi="ar-SA"/>
              </w:rPr>
              <w:t>r E</w:t>
            </w:r>
            <w:r w:rsidRPr="0074442E">
              <w:rPr>
                <w:rFonts w:ascii="Times New Roman" w:eastAsia="Times New Roman" w:hAnsi="Times New Roman"/>
                <w:spacing w:val="-3"/>
                <w:sz w:val="18"/>
                <w:szCs w:val="18"/>
                <w:lang w:eastAsia="zh-CN" w:bidi="ar-SA"/>
              </w:rPr>
              <w:t>x</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ensio</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peake</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4" w:space="0" w:color="000000"/>
              <w:bottom w:val="single" w:sz="2" w:space="0" w:color="000000"/>
              <w:right w:val="single" w:sz="4" w:space="0" w:color="000000"/>
            </w:tcBorders>
          </w:tcPr>
          <w:p w:rsidR="009D3B12" w:rsidRPr="0074442E" w:rsidRDefault="009D3B12" w:rsidP="009D3B12">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3"/>
                <w:sz w:val="18"/>
                <w:szCs w:val="18"/>
                <w:lang w:eastAsia="zh-CN" w:bidi="ar-SA"/>
              </w:rPr>
              <w:t>X</w:t>
            </w:r>
            <w:r w:rsidRPr="0074442E">
              <w:rPr>
                <w:rFonts w:ascii="Times New Roman" w:eastAsia="Times New Roman" w:hAnsi="Times New Roman"/>
                <w:spacing w:val="-2"/>
                <w:sz w:val="18"/>
                <w:szCs w:val="18"/>
                <w:lang w:eastAsia="zh-CN" w:bidi="ar-SA"/>
              </w:rPr>
              <w:t>T</w:t>
            </w:r>
            <w:r w:rsidRPr="0074442E">
              <w:rPr>
                <w:rFonts w:ascii="Times New Roman" w:eastAsia="Times New Roman" w:hAnsi="Times New Roman"/>
                <w:sz w:val="18"/>
                <w:szCs w:val="18"/>
                <w:lang w:eastAsia="zh-CN" w:bidi="ar-SA"/>
              </w:rPr>
              <w:t>R-6</w:t>
            </w:r>
            <w:r w:rsidRPr="0074442E">
              <w:rPr>
                <w:rFonts w:ascii="Times New Roman" w:eastAsia="Times New Roman" w:hAnsi="Times New Roman"/>
                <w:spacing w:val="1"/>
                <w:sz w:val="18"/>
                <w:szCs w:val="18"/>
                <w:lang w:eastAsia="zh-CN" w:bidi="ar-SA"/>
              </w:rPr>
              <w:t>00</w:t>
            </w:r>
            <w:r w:rsidRPr="0074442E">
              <w:rPr>
                <w:rFonts w:ascii="Times New Roman" w:eastAsia="Times New Roman" w:hAnsi="Times New Roman"/>
                <w:sz w:val="18"/>
                <w:szCs w:val="18"/>
                <w:lang w:eastAsia="zh-CN" w:bidi="ar-SA"/>
              </w:rPr>
              <w:t>1</w:t>
            </w:r>
          </w:p>
        </w:tc>
        <w:tc>
          <w:tcPr>
            <w:tcW w:w="2340" w:type="dxa"/>
            <w:tcBorders>
              <w:top w:val="single" w:sz="2" w:space="0" w:color="000000"/>
              <w:left w:val="single" w:sz="4" w:space="0" w:color="000000"/>
              <w:bottom w:val="single" w:sz="2" w:space="0" w:color="000000"/>
              <w:right w:val="single" w:sz="4" w:space="0" w:color="000000"/>
            </w:tcBorders>
          </w:tcPr>
          <w:p w:rsidR="009D3B12" w:rsidRPr="0074442E" w:rsidRDefault="009D3B12" w:rsidP="009D3B1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6</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3</w:t>
            </w:r>
            <w:r w:rsidRPr="0074442E">
              <w:rPr>
                <w:rFonts w:ascii="Times New Roman" w:eastAsia="Times New Roman" w:hAnsi="Times New Roman"/>
                <w:spacing w:val="-1"/>
                <w:sz w:val="18"/>
                <w:szCs w:val="18"/>
                <w:lang w:eastAsia="zh-CN" w:bidi="ar-SA"/>
              </w:rPr>
              <w:t>5</w:t>
            </w:r>
            <w:r w:rsidRPr="0074442E">
              <w:rPr>
                <w:rFonts w:ascii="Times New Roman" w:eastAsia="Times New Roman" w:hAnsi="Times New Roman"/>
                <w:sz w:val="18"/>
                <w:szCs w:val="18"/>
                <w:lang w:eastAsia="zh-CN" w:bidi="ar-SA"/>
              </w:rPr>
              <w:t>33</w:t>
            </w:r>
          </w:p>
        </w:tc>
        <w:tc>
          <w:tcPr>
            <w:tcW w:w="1890" w:type="dxa"/>
            <w:tcBorders>
              <w:top w:val="single" w:sz="2" w:space="0" w:color="000000"/>
              <w:left w:val="single" w:sz="4" w:space="0" w:color="000000"/>
              <w:bottom w:val="single" w:sz="2" w:space="0" w:color="000000"/>
              <w:right w:val="single" w:sz="4" w:space="0" w:color="000000"/>
            </w:tcBorders>
          </w:tcPr>
          <w:p w:rsidR="009D3B12" w:rsidRPr="0074442E" w:rsidRDefault="009D3B12" w:rsidP="009D3B12">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ncho</w:t>
            </w:r>
            <w:r w:rsidRPr="0074442E">
              <w:rPr>
                <w:rFonts w:ascii="Times New Roman" w:eastAsia="Times New Roman" w:hAnsi="Times New Roman"/>
                <w:sz w:val="18"/>
                <w:szCs w:val="18"/>
                <w:lang w:eastAsia="zh-CN" w:bidi="ar-SA"/>
              </w:rPr>
              <w:t>r</w:t>
            </w:r>
          </w:p>
        </w:tc>
        <w:tc>
          <w:tcPr>
            <w:tcW w:w="2430" w:type="dxa"/>
            <w:tcBorders>
              <w:top w:val="single" w:sz="2" w:space="0" w:color="000000"/>
              <w:left w:val="single" w:sz="4" w:space="0" w:color="000000"/>
              <w:bottom w:val="single" w:sz="2" w:space="0" w:color="000000"/>
              <w:right w:val="single" w:sz="8" w:space="0" w:color="000000"/>
            </w:tcBorders>
          </w:tcPr>
          <w:p w:rsidR="009D3B12" w:rsidRPr="0074442E" w:rsidRDefault="009D3B12" w:rsidP="009D3B1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9D3B12" w:rsidRPr="0074442E" w:rsidTr="00296302">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9D3B12" w:rsidRPr="0074442E" w:rsidRDefault="009D3B12" w:rsidP="009D3B12">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ncho</w:t>
            </w:r>
            <w:r w:rsidRPr="0074442E">
              <w:rPr>
                <w:rFonts w:ascii="Times New Roman" w:eastAsia="Times New Roman" w:hAnsi="Times New Roman"/>
                <w:sz w:val="18"/>
                <w:szCs w:val="18"/>
                <w:lang w:eastAsia="zh-CN" w:bidi="ar-SA"/>
              </w:rPr>
              <w:t>r E</w:t>
            </w:r>
            <w:r w:rsidRPr="0074442E">
              <w:rPr>
                <w:rFonts w:ascii="Times New Roman" w:eastAsia="Times New Roman" w:hAnsi="Times New Roman"/>
                <w:spacing w:val="-3"/>
                <w:sz w:val="18"/>
                <w:szCs w:val="18"/>
                <w:lang w:eastAsia="zh-CN" w:bidi="ar-SA"/>
              </w:rPr>
              <w:t>x</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ensio</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peake</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4" w:space="0" w:color="000000"/>
              <w:bottom w:val="single" w:sz="2" w:space="0" w:color="000000"/>
              <w:right w:val="single" w:sz="4" w:space="0" w:color="000000"/>
            </w:tcBorders>
          </w:tcPr>
          <w:p w:rsidR="009D3B12" w:rsidRPr="0074442E" w:rsidRDefault="009D3B12" w:rsidP="009D3B12">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3"/>
                <w:sz w:val="18"/>
                <w:szCs w:val="18"/>
                <w:lang w:eastAsia="zh-CN" w:bidi="ar-SA"/>
              </w:rPr>
              <w:t>X</w:t>
            </w:r>
            <w:r w:rsidRPr="0074442E">
              <w:rPr>
                <w:rFonts w:ascii="Times New Roman" w:eastAsia="Times New Roman" w:hAnsi="Times New Roman"/>
                <w:spacing w:val="-2"/>
                <w:sz w:val="18"/>
                <w:szCs w:val="18"/>
                <w:lang w:eastAsia="zh-CN" w:bidi="ar-SA"/>
              </w:rPr>
              <w:t>T</w:t>
            </w:r>
            <w:r w:rsidRPr="0074442E">
              <w:rPr>
                <w:rFonts w:ascii="Times New Roman" w:eastAsia="Times New Roman" w:hAnsi="Times New Roman"/>
                <w:sz w:val="18"/>
                <w:szCs w:val="18"/>
                <w:lang w:eastAsia="zh-CN" w:bidi="ar-SA"/>
              </w:rPr>
              <w:t>R-6</w:t>
            </w:r>
            <w:r w:rsidRPr="0074442E">
              <w:rPr>
                <w:rFonts w:ascii="Times New Roman" w:eastAsia="Times New Roman" w:hAnsi="Times New Roman"/>
                <w:spacing w:val="1"/>
                <w:sz w:val="18"/>
                <w:szCs w:val="18"/>
                <w:lang w:eastAsia="zh-CN" w:bidi="ar-SA"/>
              </w:rPr>
              <w:t>00</w:t>
            </w:r>
            <w:r w:rsidRPr="0074442E">
              <w:rPr>
                <w:rFonts w:ascii="Times New Roman" w:eastAsia="Times New Roman" w:hAnsi="Times New Roman"/>
                <w:sz w:val="18"/>
                <w:szCs w:val="18"/>
                <w:lang w:eastAsia="zh-CN" w:bidi="ar-SA"/>
              </w:rPr>
              <w:t>1</w:t>
            </w:r>
          </w:p>
        </w:tc>
        <w:tc>
          <w:tcPr>
            <w:tcW w:w="2340" w:type="dxa"/>
            <w:tcBorders>
              <w:top w:val="single" w:sz="2" w:space="0" w:color="000000"/>
              <w:left w:val="single" w:sz="4" w:space="0" w:color="000000"/>
              <w:bottom w:val="single" w:sz="2" w:space="0" w:color="000000"/>
              <w:right w:val="single" w:sz="4" w:space="0" w:color="000000"/>
            </w:tcBorders>
          </w:tcPr>
          <w:p w:rsidR="009D3B12" w:rsidRPr="0074442E" w:rsidRDefault="009D3B12" w:rsidP="009D3B1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6</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3</w:t>
            </w:r>
            <w:r w:rsidRPr="0074442E">
              <w:rPr>
                <w:rFonts w:ascii="Times New Roman" w:eastAsia="Times New Roman" w:hAnsi="Times New Roman"/>
                <w:spacing w:val="-1"/>
                <w:sz w:val="18"/>
                <w:szCs w:val="18"/>
                <w:lang w:eastAsia="zh-CN" w:bidi="ar-SA"/>
              </w:rPr>
              <w:t>5</w:t>
            </w:r>
            <w:r w:rsidRPr="0074442E">
              <w:rPr>
                <w:rFonts w:ascii="Times New Roman" w:eastAsia="Times New Roman" w:hAnsi="Times New Roman"/>
                <w:sz w:val="18"/>
                <w:szCs w:val="18"/>
                <w:lang w:eastAsia="zh-CN" w:bidi="ar-SA"/>
              </w:rPr>
              <w:t>35</w:t>
            </w:r>
          </w:p>
        </w:tc>
        <w:tc>
          <w:tcPr>
            <w:tcW w:w="1890" w:type="dxa"/>
            <w:tcBorders>
              <w:top w:val="single" w:sz="2" w:space="0" w:color="000000"/>
              <w:left w:val="single" w:sz="4" w:space="0" w:color="000000"/>
              <w:bottom w:val="single" w:sz="2" w:space="0" w:color="000000"/>
              <w:right w:val="single" w:sz="4" w:space="0" w:color="000000"/>
            </w:tcBorders>
          </w:tcPr>
          <w:p w:rsidR="009D3B12" w:rsidRPr="0074442E" w:rsidRDefault="009D3B12" w:rsidP="009D3B12">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ncho</w:t>
            </w:r>
            <w:r w:rsidRPr="0074442E">
              <w:rPr>
                <w:rFonts w:ascii="Times New Roman" w:eastAsia="Times New Roman" w:hAnsi="Times New Roman"/>
                <w:sz w:val="18"/>
                <w:szCs w:val="18"/>
                <w:lang w:eastAsia="zh-CN" w:bidi="ar-SA"/>
              </w:rPr>
              <w:t>r</w:t>
            </w:r>
          </w:p>
        </w:tc>
        <w:tc>
          <w:tcPr>
            <w:tcW w:w="2430" w:type="dxa"/>
            <w:tcBorders>
              <w:top w:val="single" w:sz="2" w:space="0" w:color="000000"/>
              <w:left w:val="single" w:sz="4" w:space="0" w:color="000000"/>
              <w:bottom w:val="single" w:sz="2" w:space="0" w:color="000000"/>
              <w:right w:val="single" w:sz="8" w:space="0" w:color="000000"/>
            </w:tcBorders>
          </w:tcPr>
          <w:p w:rsidR="009D3B12" w:rsidRPr="0074442E" w:rsidRDefault="009D3B12" w:rsidP="009D3B1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9D3B12" w:rsidRPr="0074442E" w:rsidTr="00296302">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9D3B12" w:rsidRPr="0074442E" w:rsidRDefault="009D3B12" w:rsidP="009D3B12">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z w:val="18"/>
                <w:szCs w:val="18"/>
                <w:lang w:eastAsia="zh-CN" w:bidi="ar-SA"/>
              </w:rPr>
              <w:t>Ft</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te</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on</w:t>
            </w:r>
            <w:r w:rsidRPr="0074442E">
              <w:rPr>
                <w:rFonts w:ascii="Times New Roman" w:eastAsia="Times New Roman" w:hAnsi="Times New Roman"/>
                <w:spacing w:val="-10"/>
                <w:sz w:val="18"/>
                <w:szCs w:val="18"/>
                <w:lang w:eastAsia="zh-CN" w:bidi="ar-SA"/>
              </w:rPr>
              <w:t xml:space="preserve"> </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3"/>
                <w:sz w:val="18"/>
                <w:szCs w:val="18"/>
                <w:lang w:eastAsia="zh-CN" w:bidi="ar-SA"/>
              </w:rPr>
              <w:t>k</w:t>
            </w:r>
            <w:r w:rsidRPr="0074442E">
              <w:rPr>
                <w:rFonts w:ascii="Times New Roman" w:eastAsia="Times New Roman" w:hAnsi="Times New Roman"/>
                <w:sz w:val="18"/>
                <w:szCs w:val="18"/>
                <w:lang w:eastAsia="zh-CN" w:bidi="ar-SA"/>
              </w:rPr>
              <w:t>er</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z w:val="18"/>
                <w:szCs w:val="18"/>
                <w:lang w:eastAsia="zh-CN" w:bidi="ar-SA"/>
              </w:rPr>
              <w:t>Cab</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e</w:t>
            </w:r>
          </w:p>
        </w:tc>
        <w:tc>
          <w:tcPr>
            <w:tcW w:w="2610" w:type="dxa"/>
            <w:tcBorders>
              <w:top w:val="single" w:sz="2" w:space="0" w:color="000000"/>
              <w:left w:val="single" w:sz="4" w:space="0" w:color="000000"/>
              <w:bottom w:val="single" w:sz="2" w:space="0" w:color="000000"/>
              <w:right w:val="single" w:sz="4" w:space="0" w:color="000000"/>
            </w:tcBorders>
          </w:tcPr>
          <w:p w:rsidR="009D3B12" w:rsidRPr="0074442E" w:rsidRDefault="009D3B12" w:rsidP="009D3B12">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Borders>
              <w:top w:val="single" w:sz="2" w:space="0" w:color="000000"/>
              <w:left w:val="single" w:sz="4" w:space="0" w:color="000000"/>
              <w:bottom w:val="single" w:sz="2" w:space="0" w:color="000000"/>
              <w:right w:val="single" w:sz="4" w:space="0" w:color="000000"/>
            </w:tcBorders>
          </w:tcPr>
          <w:p w:rsidR="009D3B12" w:rsidRPr="0074442E" w:rsidRDefault="009D3B12" w:rsidP="009D3B12">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9D3B12" w:rsidRPr="0074442E" w:rsidRDefault="009D3B12" w:rsidP="009D3B12">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ncho</w:t>
            </w:r>
            <w:r w:rsidRPr="0074442E">
              <w:rPr>
                <w:rFonts w:ascii="Times New Roman" w:eastAsia="Times New Roman" w:hAnsi="Times New Roman"/>
                <w:sz w:val="18"/>
                <w:szCs w:val="18"/>
                <w:lang w:eastAsia="zh-CN" w:bidi="ar-SA"/>
              </w:rPr>
              <w:t>r</w:t>
            </w:r>
          </w:p>
        </w:tc>
        <w:tc>
          <w:tcPr>
            <w:tcW w:w="2430" w:type="dxa"/>
            <w:tcBorders>
              <w:top w:val="single" w:sz="2" w:space="0" w:color="000000"/>
              <w:left w:val="single" w:sz="4" w:space="0" w:color="000000"/>
              <w:bottom w:val="single" w:sz="2" w:space="0" w:color="000000"/>
              <w:right w:val="single" w:sz="8" w:space="0" w:color="000000"/>
            </w:tcBorders>
          </w:tcPr>
          <w:p w:rsidR="009D3B12" w:rsidRPr="0074442E" w:rsidRDefault="009D3B12" w:rsidP="009D3B1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9D3B12" w:rsidRPr="0074442E" w:rsidTr="00296302">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9D3B12" w:rsidRPr="0074442E" w:rsidRDefault="009D3B12" w:rsidP="009D3B12">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z w:val="18"/>
                <w:szCs w:val="18"/>
                <w:lang w:eastAsia="zh-CN" w:bidi="ar-SA"/>
              </w:rPr>
              <w:t>Ft</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te</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on</w:t>
            </w:r>
            <w:r w:rsidRPr="0074442E">
              <w:rPr>
                <w:rFonts w:ascii="Times New Roman" w:eastAsia="Times New Roman" w:hAnsi="Times New Roman"/>
                <w:spacing w:val="-10"/>
                <w:sz w:val="18"/>
                <w:szCs w:val="18"/>
                <w:lang w:eastAsia="zh-CN" w:bidi="ar-SA"/>
              </w:rPr>
              <w:t xml:space="preserve"> </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3"/>
                <w:sz w:val="18"/>
                <w:szCs w:val="18"/>
                <w:lang w:eastAsia="zh-CN" w:bidi="ar-SA"/>
              </w:rPr>
              <w:t>k</w:t>
            </w:r>
            <w:r w:rsidRPr="0074442E">
              <w:rPr>
                <w:rFonts w:ascii="Times New Roman" w:eastAsia="Times New Roman" w:hAnsi="Times New Roman"/>
                <w:sz w:val="18"/>
                <w:szCs w:val="18"/>
                <w:lang w:eastAsia="zh-CN" w:bidi="ar-SA"/>
              </w:rPr>
              <w:t>er</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z w:val="18"/>
                <w:szCs w:val="18"/>
                <w:lang w:eastAsia="zh-CN" w:bidi="ar-SA"/>
              </w:rPr>
              <w:t>Cab</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e</w:t>
            </w:r>
          </w:p>
        </w:tc>
        <w:tc>
          <w:tcPr>
            <w:tcW w:w="2610" w:type="dxa"/>
            <w:tcBorders>
              <w:top w:val="single" w:sz="2" w:space="0" w:color="000000"/>
              <w:left w:val="single" w:sz="4" w:space="0" w:color="000000"/>
              <w:bottom w:val="single" w:sz="2" w:space="0" w:color="000000"/>
              <w:right w:val="single" w:sz="4" w:space="0" w:color="000000"/>
            </w:tcBorders>
          </w:tcPr>
          <w:p w:rsidR="009D3B12" w:rsidRPr="0074442E" w:rsidRDefault="009D3B12" w:rsidP="009D3B12">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Borders>
              <w:top w:val="single" w:sz="2" w:space="0" w:color="000000"/>
              <w:left w:val="single" w:sz="4" w:space="0" w:color="000000"/>
              <w:bottom w:val="single" w:sz="2" w:space="0" w:color="000000"/>
              <w:right w:val="single" w:sz="4" w:space="0" w:color="000000"/>
            </w:tcBorders>
          </w:tcPr>
          <w:p w:rsidR="009D3B12" w:rsidRPr="0074442E" w:rsidRDefault="009D3B12" w:rsidP="009D3B12">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9D3B12" w:rsidRPr="0074442E" w:rsidRDefault="009D3B12" w:rsidP="009D3B12">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ncho</w:t>
            </w:r>
            <w:r w:rsidRPr="0074442E">
              <w:rPr>
                <w:rFonts w:ascii="Times New Roman" w:eastAsia="Times New Roman" w:hAnsi="Times New Roman"/>
                <w:sz w:val="18"/>
                <w:szCs w:val="18"/>
                <w:lang w:eastAsia="zh-CN" w:bidi="ar-SA"/>
              </w:rPr>
              <w:t>r</w:t>
            </w:r>
          </w:p>
        </w:tc>
        <w:tc>
          <w:tcPr>
            <w:tcW w:w="2430" w:type="dxa"/>
            <w:tcBorders>
              <w:top w:val="single" w:sz="2" w:space="0" w:color="000000"/>
              <w:left w:val="single" w:sz="4" w:space="0" w:color="000000"/>
              <w:bottom w:val="single" w:sz="2" w:space="0" w:color="000000"/>
              <w:right w:val="single" w:sz="8" w:space="0" w:color="000000"/>
            </w:tcBorders>
          </w:tcPr>
          <w:p w:rsidR="009D3B12" w:rsidRPr="0074442E" w:rsidRDefault="009D3B12" w:rsidP="009D3B1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9D3B12" w:rsidRPr="0074442E" w:rsidTr="00296302">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9D3B12" w:rsidRPr="0074442E" w:rsidRDefault="009D3B12" w:rsidP="009D3B12">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3"/>
                <w:sz w:val="18"/>
                <w:szCs w:val="18"/>
                <w:lang w:eastAsia="zh-CN" w:bidi="ar-SA"/>
              </w:rPr>
              <w:t>k</w:t>
            </w:r>
            <w:r w:rsidRPr="0074442E">
              <w:rPr>
                <w:rFonts w:ascii="Times New Roman" w:eastAsia="Times New Roman" w:hAnsi="Times New Roman"/>
                <w:sz w:val="18"/>
                <w:szCs w:val="18"/>
                <w:lang w:eastAsia="zh-CN" w:bidi="ar-SA"/>
              </w:rPr>
              <w:t>er</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d</w:t>
            </w:r>
          </w:p>
        </w:tc>
        <w:tc>
          <w:tcPr>
            <w:tcW w:w="2610" w:type="dxa"/>
            <w:tcBorders>
              <w:top w:val="single" w:sz="2" w:space="0" w:color="000000"/>
              <w:left w:val="single" w:sz="4" w:space="0" w:color="000000"/>
              <w:bottom w:val="single" w:sz="2" w:space="0" w:color="000000"/>
              <w:right w:val="single" w:sz="4" w:space="0" w:color="000000"/>
            </w:tcBorders>
          </w:tcPr>
          <w:p w:rsidR="009D3B12" w:rsidRPr="0074442E" w:rsidRDefault="009D3B12" w:rsidP="009D3B12">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Borders>
              <w:top w:val="single" w:sz="2" w:space="0" w:color="000000"/>
              <w:left w:val="single" w:sz="4" w:space="0" w:color="000000"/>
              <w:bottom w:val="single" w:sz="2" w:space="0" w:color="000000"/>
              <w:right w:val="single" w:sz="4" w:space="0" w:color="000000"/>
            </w:tcBorders>
          </w:tcPr>
          <w:p w:rsidR="009D3B12" w:rsidRPr="0074442E" w:rsidRDefault="009D3B12" w:rsidP="009D3B12">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9D3B12" w:rsidRPr="0074442E" w:rsidRDefault="009D3B12" w:rsidP="009D3B1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r</w:t>
            </w:r>
          </w:p>
        </w:tc>
        <w:tc>
          <w:tcPr>
            <w:tcW w:w="2430" w:type="dxa"/>
            <w:tcBorders>
              <w:top w:val="single" w:sz="2" w:space="0" w:color="000000"/>
              <w:left w:val="single" w:sz="4" w:space="0" w:color="000000"/>
              <w:bottom w:val="single" w:sz="2" w:space="0" w:color="000000"/>
              <w:right w:val="single" w:sz="8" w:space="0" w:color="000000"/>
            </w:tcBorders>
          </w:tcPr>
          <w:p w:rsidR="009D3B12" w:rsidRPr="0074442E" w:rsidRDefault="009D3B12" w:rsidP="009D3B1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9D3B12" w:rsidRPr="0074442E" w:rsidTr="00296302">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9D3B12" w:rsidRPr="0074442E" w:rsidRDefault="009D3B12" w:rsidP="009D3B12">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3"/>
                <w:sz w:val="18"/>
                <w:szCs w:val="18"/>
                <w:lang w:eastAsia="zh-CN" w:bidi="ar-SA"/>
              </w:rPr>
              <w:t>k</w:t>
            </w:r>
            <w:r w:rsidRPr="0074442E">
              <w:rPr>
                <w:rFonts w:ascii="Times New Roman" w:eastAsia="Times New Roman" w:hAnsi="Times New Roman"/>
                <w:sz w:val="18"/>
                <w:szCs w:val="18"/>
                <w:lang w:eastAsia="zh-CN" w:bidi="ar-SA"/>
              </w:rPr>
              <w:t>er</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d</w:t>
            </w:r>
          </w:p>
        </w:tc>
        <w:tc>
          <w:tcPr>
            <w:tcW w:w="2610" w:type="dxa"/>
            <w:tcBorders>
              <w:top w:val="single" w:sz="2" w:space="0" w:color="000000"/>
              <w:left w:val="single" w:sz="4" w:space="0" w:color="000000"/>
              <w:bottom w:val="single" w:sz="2" w:space="0" w:color="000000"/>
              <w:right w:val="single" w:sz="4" w:space="0" w:color="000000"/>
            </w:tcBorders>
          </w:tcPr>
          <w:p w:rsidR="009D3B12" w:rsidRPr="0074442E" w:rsidRDefault="009D3B12" w:rsidP="009D3B12">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Borders>
              <w:top w:val="single" w:sz="2" w:space="0" w:color="000000"/>
              <w:left w:val="single" w:sz="4" w:space="0" w:color="000000"/>
              <w:bottom w:val="single" w:sz="2" w:space="0" w:color="000000"/>
              <w:right w:val="single" w:sz="4" w:space="0" w:color="000000"/>
            </w:tcBorders>
          </w:tcPr>
          <w:p w:rsidR="009D3B12" w:rsidRPr="0074442E" w:rsidRDefault="009D3B12" w:rsidP="009D3B12">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9D3B12" w:rsidRPr="0074442E" w:rsidRDefault="009D3B12" w:rsidP="009D3B1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r</w:t>
            </w:r>
          </w:p>
        </w:tc>
        <w:tc>
          <w:tcPr>
            <w:tcW w:w="2430" w:type="dxa"/>
            <w:tcBorders>
              <w:top w:val="single" w:sz="2" w:space="0" w:color="000000"/>
              <w:left w:val="single" w:sz="4" w:space="0" w:color="000000"/>
              <w:bottom w:val="single" w:sz="2" w:space="0" w:color="000000"/>
              <w:right w:val="single" w:sz="8" w:space="0" w:color="000000"/>
            </w:tcBorders>
          </w:tcPr>
          <w:p w:rsidR="009D3B12" w:rsidRPr="0074442E" w:rsidRDefault="009D3B12" w:rsidP="009D3B1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9D3B12" w:rsidRPr="0074442E" w:rsidTr="00296302">
        <w:trPr>
          <w:trHeight w:hRule="exact" w:val="248"/>
        </w:trPr>
        <w:tc>
          <w:tcPr>
            <w:tcW w:w="4500" w:type="dxa"/>
            <w:tcBorders>
              <w:top w:val="single" w:sz="2" w:space="0" w:color="000000"/>
              <w:left w:val="single" w:sz="8" w:space="0" w:color="000000"/>
              <w:bottom w:val="single" w:sz="2" w:space="0" w:color="000000"/>
              <w:right w:val="single" w:sz="4" w:space="0" w:color="000000"/>
            </w:tcBorders>
          </w:tcPr>
          <w:p w:rsidR="009D3B12" w:rsidRPr="0074442E" w:rsidRDefault="009D3B12" w:rsidP="009D3B12">
            <w:pPr>
              <w:autoSpaceDE w:val="0"/>
              <w:autoSpaceDN w:val="0"/>
              <w:adjustRightInd w:val="0"/>
              <w:spacing w:line="222"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3"/>
                <w:sz w:val="18"/>
                <w:szCs w:val="18"/>
                <w:lang w:eastAsia="zh-CN" w:bidi="ar-SA"/>
              </w:rPr>
              <w:t>k</w:t>
            </w:r>
            <w:r w:rsidRPr="0074442E">
              <w:rPr>
                <w:rFonts w:ascii="Times New Roman" w:eastAsia="Times New Roman" w:hAnsi="Times New Roman"/>
                <w:sz w:val="18"/>
                <w:szCs w:val="18"/>
                <w:lang w:eastAsia="zh-CN" w:bidi="ar-SA"/>
              </w:rPr>
              <w:t>er</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d</w:t>
            </w:r>
          </w:p>
        </w:tc>
        <w:tc>
          <w:tcPr>
            <w:tcW w:w="2610" w:type="dxa"/>
            <w:tcBorders>
              <w:top w:val="single" w:sz="2" w:space="0" w:color="000000"/>
              <w:left w:val="single" w:sz="4" w:space="0" w:color="000000"/>
              <w:bottom w:val="single" w:sz="2" w:space="0" w:color="000000"/>
              <w:right w:val="single" w:sz="4" w:space="0" w:color="000000"/>
            </w:tcBorders>
          </w:tcPr>
          <w:p w:rsidR="009D3B12" w:rsidRPr="0074442E" w:rsidRDefault="009D3B12" w:rsidP="009D3B12">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Borders>
              <w:top w:val="single" w:sz="2" w:space="0" w:color="000000"/>
              <w:left w:val="single" w:sz="4" w:space="0" w:color="000000"/>
              <w:bottom w:val="single" w:sz="2" w:space="0" w:color="000000"/>
              <w:right w:val="single" w:sz="4" w:space="0" w:color="000000"/>
            </w:tcBorders>
          </w:tcPr>
          <w:p w:rsidR="009D3B12" w:rsidRPr="0074442E" w:rsidRDefault="009D3B12" w:rsidP="009D3B12">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9D3B12" w:rsidRPr="0074442E" w:rsidRDefault="009D3B12" w:rsidP="009D3B12">
            <w:pPr>
              <w:autoSpaceDE w:val="0"/>
              <w:autoSpaceDN w:val="0"/>
              <w:adjustRightInd w:val="0"/>
              <w:spacing w:line="222"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r</w:t>
            </w:r>
          </w:p>
        </w:tc>
        <w:tc>
          <w:tcPr>
            <w:tcW w:w="2430" w:type="dxa"/>
            <w:tcBorders>
              <w:top w:val="single" w:sz="2" w:space="0" w:color="000000"/>
              <w:left w:val="single" w:sz="4" w:space="0" w:color="000000"/>
              <w:bottom w:val="single" w:sz="2" w:space="0" w:color="000000"/>
              <w:right w:val="single" w:sz="8" w:space="0" w:color="000000"/>
            </w:tcBorders>
          </w:tcPr>
          <w:p w:rsidR="009D3B12" w:rsidRPr="0074442E" w:rsidRDefault="009D3B12" w:rsidP="009D3B12">
            <w:pPr>
              <w:autoSpaceDE w:val="0"/>
              <w:autoSpaceDN w:val="0"/>
              <w:adjustRightInd w:val="0"/>
              <w:spacing w:line="222"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9D3B12" w:rsidRPr="0074442E" w:rsidTr="00296302">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9D3B12" w:rsidRPr="0074442E" w:rsidRDefault="009D3B12" w:rsidP="009D3B12">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3"/>
                <w:sz w:val="18"/>
                <w:szCs w:val="18"/>
                <w:lang w:eastAsia="zh-CN" w:bidi="ar-SA"/>
              </w:rPr>
              <w:t>k</w:t>
            </w:r>
            <w:r w:rsidRPr="0074442E">
              <w:rPr>
                <w:rFonts w:ascii="Times New Roman" w:eastAsia="Times New Roman" w:hAnsi="Times New Roman"/>
                <w:sz w:val="18"/>
                <w:szCs w:val="18"/>
                <w:lang w:eastAsia="zh-CN" w:bidi="ar-SA"/>
              </w:rPr>
              <w:t>er</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d</w:t>
            </w:r>
          </w:p>
        </w:tc>
        <w:tc>
          <w:tcPr>
            <w:tcW w:w="2610" w:type="dxa"/>
            <w:tcBorders>
              <w:top w:val="single" w:sz="2" w:space="0" w:color="000000"/>
              <w:left w:val="single" w:sz="4" w:space="0" w:color="000000"/>
              <w:bottom w:val="single" w:sz="2" w:space="0" w:color="000000"/>
              <w:right w:val="single" w:sz="4" w:space="0" w:color="000000"/>
            </w:tcBorders>
          </w:tcPr>
          <w:p w:rsidR="009D3B12" w:rsidRPr="0074442E" w:rsidRDefault="009D3B12" w:rsidP="009D3B12">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Borders>
              <w:top w:val="single" w:sz="2" w:space="0" w:color="000000"/>
              <w:left w:val="single" w:sz="4" w:space="0" w:color="000000"/>
              <w:bottom w:val="single" w:sz="2" w:space="0" w:color="000000"/>
              <w:right w:val="single" w:sz="4" w:space="0" w:color="000000"/>
            </w:tcBorders>
          </w:tcPr>
          <w:p w:rsidR="009D3B12" w:rsidRPr="0074442E" w:rsidRDefault="009D3B12" w:rsidP="009D3B12">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9D3B12" w:rsidRPr="0074442E" w:rsidRDefault="009D3B12" w:rsidP="009D3B1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r</w:t>
            </w:r>
          </w:p>
        </w:tc>
        <w:tc>
          <w:tcPr>
            <w:tcW w:w="2430" w:type="dxa"/>
            <w:tcBorders>
              <w:top w:val="single" w:sz="2" w:space="0" w:color="000000"/>
              <w:left w:val="single" w:sz="4" w:space="0" w:color="000000"/>
              <w:bottom w:val="single" w:sz="2" w:space="0" w:color="000000"/>
              <w:right w:val="single" w:sz="8" w:space="0" w:color="000000"/>
            </w:tcBorders>
          </w:tcPr>
          <w:p w:rsidR="009D3B12" w:rsidRPr="0074442E" w:rsidRDefault="009D3B12" w:rsidP="009D3B1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9D3B12" w:rsidRPr="0074442E" w:rsidTr="00296302">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9D3B12" w:rsidRPr="0074442E" w:rsidRDefault="009D3B12" w:rsidP="009D3B12">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3"/>
                <w:sz w:val="18"/>
                <w:szCs w:val="18"/>
                <w:lang w:eastAsia="zh-CN" w:bidi="ar-SA"/>
              </w:rPr>
              <w:t>k</w:t>
            </w:r>
            <w:r w:rsidRPr="0074442E">
              <w:rPr>
                <w:rFonts w:ascii="Times New Roman" w:eastAsia="Times New Roman" w:hAnsi="Times New Roman"/>
                <w:sz w:val="18"/>
                <w:szCs w:val="18"/>
                <w:lang w:eastAsia="zh-CN" w:bidi="ar-SA"/>
              </w:rPr>
              <w:t>er</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d</w:t>
            </w:r>
          </w:p>
        </w:tc>
        <w:tc>
          <w:tcPr>
            <w:tcW w:w="2610" w:type="dxa"/>
            <w:tcBorders>
              <w:top w:val="single" w:sz="2" w:space="0" w:color="000000"/>
              <w:left w:val="single" w:sz="4" w:space="0" w:color="000000"/>
              <w:bottom w:val="single" w:sz="2" w:space="0" w:color="000000"/>
              <w:right w:val="single" w:sz="4" w:space="0" w:color="000000"/>
            </w:tcBorders>
          </w:tcPr>
          <w:p w:rsidR="009D3B12" w:rsidRPr="0074442E" w:rsidRDefault="009D3B12" w:rsidP="009D3B12">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Borders>
              <w:top w:val="single" w:sz="2" w:space="0" w:color="000000"/>
              <w:left w:val="single" w:sz="4" w:space="0" w:color="000000"/>
              <w:bottom w:val="single" w:sz="2" w:space="0" w:color="000000"/>
              <w:right w:val="single" w:sz="4" w:space="0" w:color="000000"/>
            </w:tcBorders>
          </w:tcPr>
          <w:p w:rsidR="009D3B12" w:rsidRPr="0074442E" w:rsidRDefault="009D3B12" w:rsidP="009D3B12">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9D3B12" w:rsidRPr="0074442E" w:rsidRDefault="009D3B12" w:rsidP="009D3B1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ate</w:t>
            </w:r>
          </w:p>
        </w:tc>
        <w:tc>
          <w:tcPr>
            <w:tcW w:w="2430" w:type="dxa"/>
            <w:tcBorders>
              <w:top w:val="single" w:sz="2" w:space="0" w:color="000000"/>
              <w:left w:val="single" w:sz="4" w:space="0" w:color="000000"/>
              <w:bottom w:val="single" w:sz="2" w:space="0" w:color="000000"/>
              <w:right w:val="single" w:sz="8" w:space="0" w:color="000000"/>
            </w:tcBorders>
          </w:tcPr>
          <w:p w:rsidR="009D3B12" w:rsidRPr="0074442E" w:rsidRDefault="009D3B12" w:rsidP="009D3B12">
            <w:pPr>
              <w:autoSpaceDE w:val="0"/>
              <w:autoSpaceDN w:val="0"/>
              <w:adjustRightInd w:val="0"/>
              <w:spacing w:line="240" w:lineRule="auto"/>
              <w:rPr>
                <w:rFonts w:ascii="Times New Roman" w:eastAsia="Times New Roman" w:hAnsi="Times New Roman"/>
                <w:sz w:val="18"/>
                <w:szCs w:val="18"/>
                <w:lang w:eastAsia="zh-CN" w:bidi="ar-SA"/>
              </w:rPr>
            </w:pPr>
          </w:p>
        </w:tc>
      </w:tr>
      <w:tr w:rsidR="009D3B12" w:rsidRPr="0074442E" w:rsidTr="00296302">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9D3B12" w:rsidRPr="0074442E" w:rsidRDefault="009D3B12" w:rsidP="009D3B12">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3"/>
                <w:sz w:val="18"/>
                <w:szCs w:val="18"/>
                <w:lang w:eastAsia="zh-CN" w:bidi="ar-SA"/>
              </w:rPr>
              <w:t>k</w:t>
            </w:r>
            <w:r w:rsidRPr="0074442E">
              <w:rPr>
                <w:rFonts w:ascii="Times New Roman" w:eastAsia="Times New Roman" w:hAnsi="Times New Roman"/>
                <w:sz w:val="18"/>
                <w:szCs w:val="18"/>
                <w:lang w:eastAsia="zh-CN" w:bidi="ar-SA"/>
              </w:rPr>
              <w:t>er</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d</w:t>
            </w:r>
          </w:p>
        </w:tc>
        <w:tc>
          <w:tcPr>
            <w:tcW w:w="2610" w:type="dxa"/>
            <w:tcBorders>
              <w:top w:val="single" w:sz="2" w:space="0" w:color="000000"/>
              <w:left w:val="single" w:sz="4" w:space="0" w:color="000000"/>
              <w:bottom w:val="single" w:sz="2" w:space="0" w:color="000000"/>
              <w:right w:val="single" w:sz="4" w:space="0" w:color="000000"/>
            </w:tcBorders>
          </w:tcPr>
          <w:p w:rsidR="009D3B12" w:rsidRPr="0074442E" w:rsidRDefault="009D3B12" w:rsidP="009D3B12">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Borders>
              <w:top w:val="single" w:sz="2" w:space="0" w:color="000000"/>
              <w:left w:val="single" w:sz="4" w:space="0" w:color="000000"/>
              <w:bottom w:val="single" w:sz="2" w:space="0" w:color="000000"/>
              <w:right w:val="single" w:sz="4" w:space="0" w:color="000000"/>
            </w:tcBorders>
          </w:tcPr>
          <w:p w:rsidR="009D3B12" w:rsidRPr="0074442E" w:rsidRDefault="009D3B12" w:rsidP="009D3B12">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9D3B12" w:rsidRPr="0074442E" w:rsidRDefault="009D3B12" w:rsidP="009D3B1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ate</w:t>
            </w:r>
          </w:p>
        </w:tc>
        <w:tc>
          <w:tcPr>
            <w:tcW w:w="2430" w:type="dxa"/>
            <w:tcBorders>
              <w:top w:val="single" w:sz="2" w:space="0" w:color="000000"/>
              <w:left w:val="single" w:sz="4" w:space="0" w:color="000000"/>
              <w:bottom w:val="single" w:sz="2" w:space="0" w:color="000000"/>
              <w:right w:val="single" w:sz="8" w:space="0" w:color="000000"/>
            </w:tcBorders>
          </w:tcPr>
          <w:p w:rsidR="009D3B12" w:rsidRPr="0074442E" w:rsidRDefault="009D3B12" w:rsidP="009D3B12">
            <w:pPr>
              <w:autoSpaceDE w:val="0"/>
              <w:autoSpaceDN w:val="0"/>
              <w:adjustRightInd w:val="0"/>
              <w:spacing w:line="240" w:lineRule="auto"/>
              <w:rPr>
                <w:rFonts w:ascii="Times New Roman" w:eastAsia="Times New Roman" w:hAnsi="Times New Roman"/>
                <w:sz w:val="18"/>
                <w:szCs w:val="18"/>
                <w:lang w:eastAsia="zh-CN" w:bidi="ar-SA"/>
              </w:rPr>
            </w:pPr>
          </w:p>
        </w:tc>
      </w:tr>
      <w:tr w:rsidR="009D3B12" w:rsidRPr="0074442E" w:rsidTr="00296302">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9D3B12" w:rsidRPr="0074442E" w:rsidRDefault="009D3B12" w:rsidP="009D3B12">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3"/>
                <w:sz w:val="18"/>
                <w:szCs w:val="18"/>
                <w:lang w:eastAsia="zh-CN" w:bidi="ar-SA"/>
              </w:rPr>
              <w:t>k</w:t>
            </w:r>
            <w:r w:rsidRPr="0074442E">
              <w:rPr>
                <w:rFonts w:ascii="Times New Roman" w:eastAsia="Times New Roman" w:hAnsi="Times New Roman"/>
                <w:sz w:val="18"/>
                <w:szCs w:val="18"/>
                <w:lang w:eastAsia="zh-CN" w:bidi="ar-SA"/>
              </w:rPr>
              <w:t>er</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d</w:t>
            </w:r>
          </w:p>
        </w:tc>
        <w:tc>
          <w:tcPr>
            <w:tcW w:w="2610" w:type="dxa"/>
            <w:tcBorders>
              <w:top w:val="single" w:sz="2" w:space="0" w:color="000000"/>
              <w:left w:val="single" w:sz="4" w:space="0" w:color="000000"/>
              <w:bottom w:val="single" w:sz="2" w:space="0" w:color="000000"/>
              <w:right w:val="single" w:sz="4" w:space="0" w:color="000000"/>
            </w:tcBorders>
          </w:tcPr>
          <w:p w:rsidR="009D3B12" w:rsidRPr="0074442E" w:rsidRDefault="009D3B12" w:rsidP="009D3B12">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Borders>
              <w:top w:val="single" w:sz="2" w:space="0" w:color="000000"/>
              <w:left w:val="single" w:sz="4" w:space="0" w:color="000000"/>
              <w:bottom w:val="single" w:sz="2" w:space="0" w:color="000000"/>
              <w:right w:val="single" w:sz="4" w:space="0" w:color="000000"/>
            </w:tcBorders>
          </w:tcPr>
          <w:p w:rsidR="009D3B12" w:rsidRPr="0074442E" w:rsidRDefault="009D3B12" w:rsidP="009D3B12">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9D3B12" w:rsidRPr="0074442E" w:rsidRDefault="009D3B12" w:rsidP="009D3B1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ate</w:t>
            </w:r>
          </w:p>
        </w:tc>
        <w:tc>
          <w:tcPr>
            <w:tcW w:w="2430" w:type="dxa"/>
            <w:tcBorders>
              <w:top w:val="single" w:sz="2" w:space="0" w:color="000000"/>
              <w:left w:val="single" w:sz="4" w:space="0" w:color="000000"/>
              <w:bottom w:val="single" w:sz="2" w:space="0" w:color="000000"/>
              <w:right w:val="single" w:sz="8" w:space="0" w:color="000000"/>
            </w:tcBorders>
          </w:tcPr>
          <w:p w:rsidR="009D3B12" w:rsidRPr="0074442E" w:rsidRDefault="009D3B12" w:rsidP="009D3B12">
            <w:pPr>
              <w:autoSpaceDE w:val="0"/>
              <w:autoSpaceDN w:val="0"/>
              <w:adjustRightInd w:val="0"/>
              <w:spacing w:line="240" w:lineRule="auto"/>
              <w:rPr>
                <w:rFonts w:ascii="Times New Roman" w:eastAsia="Times New Roman" w:hAnsi="Times New Roman"/>
                <w:sz w:val="18"/>
                <w:szCs w:val="18"/>
                <w:lang w:eastAsia="zh-CN" w:bidi="ar-SA"/>
              </w:rPr>
            </w:pPr>
          </w:p>
        </w:tc>
      </w:tr>
      <w:tr w:rsidR="009D3B12" w:rsidRPr="0074442E" w:rsidTr="00296302">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9D3B12" w:rsidRPr="0074442E" w:rsidRDefault="009D3B12" w:rsidP="009D3B12">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3"/>
                <w:sz w:val="18"/>
                <w:szCs w:val="18"/>
                <w:lang w:eastAsia="zh-CN" w:bidi="ar-SA"/>
              </w:rPr>
              <w:t>k</w:t>
            </w:r>
            <w:r w:rsidRPr="0074442E">
              <w:rPr>
                <w:rFonts w:ascii="Times New Roman" w:eastAsia="Times New Roman" w:hAnsi="Times New Roman"/>
                <w:sz w:val="18"/>
                <w:szCs w:val="18"/>
                <w:lang w:eastAsia="zh-CN" w:bidi="ar-SA"/>
              </w:rPr>
              <w:t>er</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d</w:t>
            </w:r>
          </w:p>
        </w:tc>
        <w:tc>
          <w:tcPr>
            <w:tcW w:w="2610" w:type="dxa"/>
            <w:tcBorders>
              <w:top w:val="single" w:sz="2" w:space="0" w:color="000000"/>
              <w:left w:val="single" w:sz="4" w:space="0" w:color="000000"/>
              <w:bottom w:val="single" w:sz="2" w:space="0" w:color="000000"/>
              <w:right w:val="single" w:sz="4" w:space="0" w:color="000000"/>
            </w:tcBorders>
          </w:tcPr>
          <w:p w:rsidR="009D3B12" w:rsidRPr="0074442E" w:rsidRDefault="009D3B12" w:rsidP="009D3B12">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Borders>
              <w:top w:val="single" w:sz="2" w:space="0" w:color="000000"/>
              <w:left w:val="single" w:sz="4" w:space="0" w:color="000000"/>
              <w:bottom w:val="single" w:sz="2" w:space="0" w:color="000000"/>
              <w:right w:val="single" w:sz="4" w:space="0" w:color="000000"/>
            </w:tcBorders>
          </w:tcPr>
          <w:p w:rsidR="009D3B12" w:rsidRPr="0074442E" w:rsidRDefault="009D3B12" w:rsidP="009D3B12">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9D3B12" w:rsidRPr="0074442E" w:rsidRDefault="009D3B12" w:rsidP="009D3B1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ate</w:t>
            </w:r>
          </w:p>
        </w:tc>
        <w:tc>
          <w:tcPr>
            <w:tcW w:w="2430" w:type="dxa"/>
            <w:tcBorders>
              <w:top w:val="single" w:sz="2" w:space="0" w:color="000000"/>
              <w:left w:val="single" w:sz="4" w:space="0" w:color="000000"/>
              <w:bottom w:val="single" w:sz="2" w:space="0" w:color="000000"/>
              <w:right w:val="single" w:sz="8" w:space="0" w:color="000000"/>
            </w:tcBorders>
          </w:tcPr>
          <w:p w:rsidR="009D3B12" w:rsidRPr="0074442E" w:rsidRDefault="009D3B12" w:rsidP="009D3B12">
            <w:pPr>
              <w:autoSpaceDE w:val="0"/>
              <w:autoSpaceDN w:val="0"/>
              <w:adjustRightInd w:val="0"/>
              <w:spacing w:line="240" w:lineRule="auto"/>
              <w:rPr>
                <w:rFonts w:ascii="Times New Roman" w:eastAsia="Times New Roman" w:hAnsi="Times New Roman"/>
                <w:sz w:val="18"/>
                <w:szCs w:val="18"/>
                <w:lang w:eastAsia="zh-CN" w:bidi="ar-SA"/>
              </w:rPr>
            </w:pPr>
          </w:p>
        </w:tc>
      </w:tr>
      <w:tr w:rsidR="009D3B12" w:rsidRPr="0074442E" w:rsidTr="00296302">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9D3B12" w:rsidRPr="0074442E" w:rsidRDefault="009D3B12" w:rsidP="009D3B12">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3"/>
                <w:sz w:val="18"/>
                <w:szCs w:val="18"/>
                <w:lang w:eastAsia="zh-CN" w:bidi="ar-SA"/>
              </w:rPr>
              <w:t>k</w:t>
            </w:r>
            <w:r w:rsidRPr="0074442E">
              <w:rPr>
                <w:rFonts w:ascii="Times New Roman" w:eastAsia="Times New Roman" w:hAnsi="Times New Roman"/>
                <w:sz w:val="18"/>
                <w:szCs w:val="18"/>
                <w:lang w:eastAsia="zh-CN" w:bidi="ar-SA"/>
              </w:rPr>
              <w:t>er</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d</w:t>
            </w:r>
          </w:p>
        </w:tc>
        <w:tc>
          <w:tcPr>
            <w:tcW w:w="2610" w:type="dxa"/>
            <w:tcBorders>
              <w:top w:val="single" w:sz="2" w:space="0" w:color="000000"/>
              <w:left w:val="single" w:sz="4" w:space="0" w:color="000000"/>
              <w:bottom w:val="single" w:sz="2" w:space="0" w:color="000000"/>
              <w:right w:val="single" w:sz="4" w:space="0" w:color="000000"/>
            </w:tcBorders>
          </w:tcPr>
          <w:p w:rsidR="009D3B12" w:rsidRPr="0074442E" w:rsidRDefault="009D3B12" w:rsidP="009D3B12">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Borders>
              <w:top w:val="single" w:sz="2" w:space="0" w:color="000000"/>
              <w:left w:val="single" w:sz="4" w:space="0" w:color="000000"/>
              <w:bottom w:val="single" w:sz="2" w:space="0" w:color="000000"/>
              <w:right w:val="single" w:sz="4" w:space="0" w:color="000000"/>
            </w:tcBorders>
          </w:tcPr>
          <w:p w:rsidR="009D3B12" w:rsidRPr="0074442E" w:rsidRDefault="009D3B12" w:rsidP="009D3B12">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9D3B12" w:rsidRPr="0074442E" w:rsidRDefault="009D3B12" w:rsidP="009D3B1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ate</w:t>
            </w:r>
          </w:p>
        </w:tc>
        <w:tc>
          <w:tcPr>
            <w:tcW w:w="2430" w:type="dxa"/>
            <w:tcBorders>
              <w:top w:val="single" w:sz="2" w:space="0" w:color="000000"/>
              <w:left w:val="single" w:sz="4" w:space="0" w:color="000000"/>
              <w:bottom w:val="single" w:sz="2" w:space="0" w:color="000000"/>
              <w:right w:val="single" w:sz="8" w:space="0" w:color="000000"/>
            </w:tcBorders>
          </w:tcPr>
          <w:p w:rsidR="009D3B12" w:rsidRPr="0074442E" w:rsidRDefault="009D3B12" w:rsidP="009D3B12">
            <w:pPr>
              <w:autoSpaceDE w:val="0"/>
              <w:autoSpaceDN w:val="0"/>
              <w:adjustRightInd w:val="0"/>
              <w:spacing w:line="240" w:lineRule="auto"/>
              <w:rPr>
                <w:rFonts w:ascii="Times New Roman" w:eastAsia="Times New Roman" w:hAnsi="Times New Roman"/>
                <w:sz w:val="18"/>
                <w:szCs w:val="18"/>
                <w:lang w:eastAsia="zh-CN" w:bidi="ar-SA"/>
              </w:rPr>
            </w:pPr>
          </w:p>
        </w:tc>
      </w:tr>
      <w:tr w:rsidR="009D3B12" w:rsidRPr="0074442E" w:rsidTr="00296302">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9D3B12" w:rsidRPr="0074442E" w:rsidRDefault="009D3B12" w:rsidP="009D3B12">
            <w:pPr>
              <w:autoSpaceDE w:val="0"/>
              <w:autoSpaceDN w:val="0"/>
              <w:adjustRightInd w:val="0"/>
              <w:spacing w:before="3"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Ra</w:t>
            </w:r>
            <w:r w:rsidRPr="0074442E">
              <w:rPr>
                <w:rFonts w:ascii="Times New Roman" w:eastAsia="Times New Roman" w:hAnsi="Times New Roman"/>
                <w:spacing w:val="1"/>
                <w:sz w:val="18"/>
                <w:szCs w:val="18"/>
                <w:lang w:eastAsia="zh-CN" w:bidi="ar-SA"/>
              </w:rPr>
              <w:t>ms</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ig</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 xml:space="preserve"> pe</w:t>
            </w:r>
            <w:r w:rsidRPr="0074442E">
              <w:rPr>
                <w:rFonts w:ascii="Times New Roman" w:eastAsia="Times New Roman" w:hAnsi="Times New Roman"/>
                <w:sz w:val="18"/>
                <w:szCs w:val="18"/>
                <w:lang w:eastAsia="zh-CN" w:bidi="ar-SA"/>
              </w:rPr>
              <w:t>rf</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manc</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2</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3"/>
                <w:sz w:val="18"/>
                <w:szCs w:val="18"/>
                <w:lang w:eastAsia="zh-CN" w:bidi="ar-SA"/>
              </w:rPr>
              <w:t>w</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
                <w:sz w:val="18"/>
                <w:szCs w:val="18"/>
                <w:lang w:eastAsia="zh-CN" w:bidi="ar-SA"/>
              </w:rPr>
              <w:t>speake</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4" w:space="0" w:color="000000"/>
              <w:bottom w:val="single" w:sz="2" w:space="0" w:color="000000"/>
              <w:right w:val="single" w:sz="4" w:space="0" w:color="000000"/>
            </w:tcBorders>
          </w:tcPr>
          <w:p w:rsidR="009D3B12" w:rsidRPr="0074442E" w:rsidRDefault="009D3B12" w:rsidP="009D3B12">
            <w:pPr>
              <w:autoSpaceDE w:val="0"/>
              <w:autoSpaceDN w:val="0"/>
              <w:adjustRightInd w:val="0"/>
              <w:spacing w:before="3"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0"/>
                <w:sz w:val="18"/>
                <w:szCs w:val="18"/>
                <w:lang w:eastAsia="zh-CN" w:bidi="ar-SA"/>
              </w:rPr>
              <w:t>W</w:t>
            </w:r>
            <w:r w:rsidRPr="0074442E">
              <w:rPr>
                <w:rFonts w:ascii="Times New Roman" w:eastAsia="Times New Roman" w:hAnsi="Times New Roman"/>
                <w:sz w:val="18"/>
                <w:szCs w:val="18"/>
                <w:lang w:eastAsia="zh-CN" w:bidi="ar-SA"/>
              </w:rPr>
              <w:t>S-A</w:t>
            </w:r>
            <w:r w:rsidRPr="0074442E">
              <w:rPr>
                <w:rFonts w:ascii="Times New Roman" w:eastAsia="Times New Roman" w:hAnsi="Times New Roman"/>
                <w:spacing w:val="1"/>
                <w:sz w:val="18"/>
                <w:szCs w:val="18"/>
                <w:lang w:eastAsia="zh-CN" w:bidi="ar-SA"/>
              </w:rPr>
              <w:t>80</w:t>
            </w:r>
            <w:r w:rsidRPr="0074442E">
              <w:rPr>
                <w:rFonts w:ascii="Times New Roman" w:eastAsia="Times New Roman" w:hAnsi="Times New Roman"/>
                <w:sz w:val="18"/>
                <w:szCs w:val="18"/>
                <w:lang w:eastAsia="zh-CN" w:bidi="ar-SA"/>
              </w:rPr>
              <w:t>P</w:t>
            </w:r>
          </w:p>
        </w:tc>
        <w:tc>
          <w:tcPr>
            <w:tcW w:w="2340" w:type="dxa"/>
            <w:tcBorders>
              <w:top w:val="single" w:sz="2" w:space="0" w:color="000000"/>
              <w:left w:val="single" w:sz="4" w:space="0" w:color="000000"/>
              <w:bottom w:val="single" w:sz="2" w:space="0" w:color="000000"/>
              <w:right w:val="single" w:sz="4" w:space="0" w:color="000000"/>
            </w:tcBorders>
          </w:tcPr>
          <w:p w:rsidR="009D3B12" w:rsidRPr="0074442E" w:rsidRDefault="009D3B12" w:rsidP="009D3B12">
            <w:pPr>
              <w:autoSpaceDE w:val="0"/>
              <w:autoSpaceDN w:val="0"/>
              <w:adjustRightInd w:val="0"/>
              <w:spacing w:line="21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320371</w:t>
            </w:r>
          </w:p>
        </w:tc>
        <w:tc>
          <w:tcPr>
            <w:tcW w:w="1890" w:type="dxa"/>
            <w:tcBorders>
              <w:top w:val="single" w:sz="2" w:space="0" w:color="000000"/>
              <w:left w:val="single" w:sz="4" w:space="0" w:color="000000"/>
              <w:bottom w:val="single" w:sz="2" w:space="0" w:color="000000"/>
              <w:right w:val="single" w:sz="4" w:space="0" w:color="000000"/>
            </w:tcBorders>
          </w:tcPr>
          <w:p w:rsidR="009D3B12" w:rsidRPr="0074442E" w:rsidRDefault="009D3B12" w:rsidP="009D3B12">
            <w:pPr>
              <w:autoSpaceDE w:val="0"/>
              <w:autoSpaceDN w:val="0"/>
              <w:adjustRightInd w:val="0"/>
              <w:spacing w:before="3"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anasoni</w:t>
            </w:r>
            <w:r w:rsidRPr="0074442E">
              <w:rPr>
                <w:rFonts w:ascii="Times New Roman" w:eastAsia="Times New Roman" w:hAnsi="Times New Roman"/>
                <w:sz w:val="18"/>
                <w:szCs w:val="18"/>
                <w:lang w:eastAsia="zh-CN" w:bidi="ar-SA"/>
              </w:rPr>
              <w:t>c</w:t>
            </w:r>
          </w:p>
        </w:tc>
        <w:tc>
          <w:tcPr>
            <w:tcW w:w="2430" w:type="dxa"/>
            <w:tcBorders>
              <w:top w:val="single" w:sz="2" w:space="0" w:color="000000"/>
              <w:left w:val="single" w:sz="4" w:space="0" w:color="000000"/>
              <w:bottom w:val="single" w:sz="2" w:space="0" w:color="000000"/>
              <w:right w:val="single" w:sz="8" w:space="0" w:color="000000"/>
            </w:tcBorders>
          </w:tcPr>
          <w:p w:rsidR="009D3B12" w:rsidRPr="0074442E" w:rsidRDefault="009D3B12" w:rsidP="009D3B12">
            <w:pPr>
              <w:autoSpaceDE w:val="0"/>
              <w:autoSpaceDN w:val="0"/>
              <w:adjustRightInd w:val="0"/>
              <w:spacing w:line="21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9D3B12" w:rsidRPr="0074442E" w:rsidTr="00296302">
        <w:trPr>
          <w:trHeight w:hRule="exact" w:val="248"/>
        </w:trPr>
        <w:tc>
          <w:tcPr>
            <w:tcW w:w="4500" w:type="dxa"/>
            <w:tcBorders>
              <w:top w:val="single" w:sz="2" w:space="0" w:color="000000"/>
              <w:left w:val="single" w:sz="8" w:space="0" w:color="000000"/>
              <w:bottom w:val="single" w:sz="2" w:space="0" w:color="000000"/>
              <w:right w:val="single" w:sz="4" w:space="0" w:color="000000"/>
            </w:tcBorders>
          </w:tcPr>
          <w:p w:rsidR="009D3B12" w:rsidRPr="0074442E" w:rsidRDefault="009D3B12" w:rsidP="009D3B12">
            <w:pPr>
              <w:autoSpaceDE w:val="0"/>
              <w:autoSpaceDN w:val="0"/>
              <w:adjustRightInd w:val="0"/>
              <w:spacing w:before="3"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Ra</w:t>
            </w:r>
            <w:r w:rsidRPr="0074442E">
              <w:rPr>
                <w:rFonts w:ascii="Times New Roman" w:eastAsia="Times New Roman" w:hAnsi="Times New Roman"/>
                <w:spacing w:val="1"/>
                <w:sz w:val="18"/>
                <w:szCs w:val="18"/>
                <w:lang w:eastAsia="zh-CN" w:bidi="ar-SA"/>
              </w:rPr>
              <w:t>ms</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ig</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 xml:space="preserve"> pe</w:t>
            </w:r>
            <w:r w:rsidRPr="0074442E">
              <w:rPr>
                <w:rFonts w:ascii="Times New Roman" w:eastAsia="Times New Roman" w:hAnsi="Times New Roman"/>
                <w:sz w:val="18"/>
                <w:szCs w:val="18"/>
                <w:lang w:eastAsia="zh-CN" w:bidi="ar-SA"/>
              </w:rPr>
              <w:t>rf</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manc</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2</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3"/>
                <w:sz w:val="18"/>
                <w:szCs w:val="18"/>
                <w:lang w:eastAsia="zh-CN" w:bidi="ar-SA"/>
              </w:rPr>
              <w:t>w</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
                <w:sz w:val="18"/>
                <w:szCs w:val="18"/>
                <w:lang w:eastAsia="zh-CN" w:bidi="ar-SA"/>
              </w:rPr>
              <w:t>speake</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4" w:space="0" w:color="000000"/>
              <w:bottom w:val="single" w:sz="2" w:space="0" w:color="000000"/>
              <w:right w:val="single" w:sz="4" w:space="0" w:color="000000"/>
            </w:tcBorders>
          </w:tcPr>
          <w:p w:rsidR="009D3B12" w:rsidRPr="0074442E" w:rsidRDefault="009D3B12" w:rsidP="009D3B12">
            <w:pPr>
              <w:autoSpaceDE w:val="0"/>
              <w:autoSpaceDN w:val="0"/>
              <w:adjustRightInd w:val="0"/>
              <w:spacing w:before="3"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0"/>
                <w:sz w:val="18"/>
                <w:szCs w:val="18"/>
                <w:lang w:eastAsia="zh-CN" w:bidi="ar-SA"/>
              </w:rPr>
              <w:t>W</w:t>
            </w:r>
            <w:r w:rsidRPr="0074442E">
              <w:rPr>
                <w:rFonts w:ascii="Times New Roman" w:eastAsia="Times New Roman" w:hAnsi="Times New Roman"/>
                <w:sz w:val="18"/>
                <w:szCs w:val="18"/>
                <w:lang w:eastAsia="zh-CN" w:bidi="ar-SA"/>
              </w:rPr>
              <w:t>S-A</w:t>
            </w:r>
            <w:r w:rsidRPr="0074442E">
              <w:rPr>
                <w:rFonts w:ascii="Times New Roman" w:eastAsia="Times New Roman" w:hAnsi="Times New Roman"/>
                <w:spacing w:val="1"/>
                <w:sz w:val="18"/>
                <w:szCs w:val="18"/>
                <w:lang w:eastAsia="zh-CN" w:bidi="ar-SA"/>
              </w:rPr>
              <w:t>80</w:t>
            </w:r>
            <w:r w:rsidRPr="0074442E">
              <w:rPr>
                <w:rFonts w:ascii="Times New Roman" w:eastAsia="Times New Roman" w:hAnsi="Times New Roman"/>
                <w:sz w:val="18"/>
                <w:szCs w:val="18"/>
                <w:lang w:eastAsia="zh-CN" w:bidi="ar-SA"/>
              </w:rPr>
              <w:t>P</w:t>
            </w:r>
          </w:p>
        </w:tc>
        <w:tc>
          <w:tcPr>
            <w:tcW w:w="2340" w:type="dxa"/>
            <w:tcBorders>
              <w:top w:val="single" w:sz="2" w:space="0" w:color="000000"/>
              <w:left w:val="single" w:sz="4" w:space="0" w:color="000000"/>
              <w:bottom w:val="single" w:sz="2" w:space="0" w:color="000000"/>
              <w:right w:val="single" w:sz="4" w:space="0" w:color="000000"/>
            </w:tcBorders>
          </w:tcPr>
          <w:p w:rsidR="009D3B12" w:rsidRPr="0074442E" w:rsidRDefault="009D3B12" w:rsidP="009D3B12">
            <w:pPr>
              <w:autoSpaceDE w:val="0"/>
              <w:autoSpaceDN w:val="0"/>
              <w:adjustRightInd w:val="0"/>
              <w:spacing w:line="21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480146</w:t>
            </w:r>
          </w:p>
        </w:tc>
        <w:tc>
          <w:tcPr>
            <w:tcW w:w="1890" w:type="dxa"/>
            <w:tcBorders>
              <w:top w:val="single" w:sz="2" w:space="0" w:color="000000"/>
              <w:left w:val="single" w:sz="4" w:space="0" w:color="000000"/>
              <w:bottom w:val="single" w:sz="2" w:space="0" w:color="000000"/>
              <w:right w:val="single" w:sz="4" w:space="0" w:color="000000"/>
            </w:tcBorders>
          </w:tcPr>
          <w:p w:rsidR="009D3B12" w:rsidRPr="0074442E" w:rsidRDefault="009D3B12" w:rsidP="009D3B12">
            <w:pPr>
              <w:autoSpaceDE w:val="0"/>
              <w:autoSpaceDN w:val="0"/>
              <w:adjustRightInd w:val="0"/>
              <w:spacing w:before="3"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anasoni</w:t>
            </w:r>
            <w:r w:rsidRPr="0074442E">
              <w:rPr>
                <w:rFonts w:ascii="Times New Roman" w:eastAsia="Times New Roman" w:hAnsi="Times New Roman"/>
                <w:sz w:val="18"/>
                <w:szCs w:val="18"/>
                <w:lang w:eastAsia="zh-CN" w:bidi="ar-SA"/>
              </w:rPr>
              <w:t>c</w:t>
            </w:r>
          </w:p>
        </w:tc>
        <w:tc>
          <w:tcPr>
            <w:tcW w:w="2430" w:type="dxa"/>
            <w:tcBorders>
              <w:top w:val="single" w:sz="2" w:space="0" w:color="000000"/>
              <w:left w:val="single" w:sz="4" w:space="0" w:color="000000"/>
              <w:bottom w:val="single" w:sz="2" w:space="0" w:color="000000"/>
              <w:right w:val="single" w:sz="8" w:space="0" w:color="000000"/>
            </w:tcBorders>
          </w:tcPr>
          <w:p w:rsidR="009D3B12" w:rsidRPr="0074442E" w:rsidRDefault="009D3B12" w:rsidP="009D3B12">
            <w:pPr>
              <w:autoSpaceDE w:val="0"/>
              <w:autoSpaceDN w:val="0"/>
              <w:adjustRightInd w:val="0"/>
              <w:spacing w:line="21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9D3B12" w:rsidRPr="0074442E" w:rsidTr="00296302">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9D3B12" w:rsidRPr="0074442E" w:rsidRDefault="009D3B12" w:rsidP="009D3B12">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Kli</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sc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3"/>
                <w:sz w:val="18"/>
                <w:szCs w:val="18"/>
                <w:lang w:eastAsia="zh-CN" w:bidi="ar-SA"/>
              </w:rPr>
              <w:t>k</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4" w:space="0" w:color="000000"/>
              <w:bottom w:val="single" w:sz="2" w:space="0" w:color="000000"/>
              <w:right w:val="single" w:sz="4" w:space="0" w:color="000000"/>
            </w:tcBorders>
          </w:tcPr>
          <w:p w:rsidR="009D3B12" w:rsidRPr="0074442E" w:rsidRDefault="009D3B12" w:rsidP="009D3B12">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KP</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5</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2</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C</w:t>
            </w:r>
          </w:p>
        </w:tc>
        <w:tc>
          <w:tcPr>
            <w:tcW w:w="2340" w:type="dxa"/>
            <w:tcBorders>
              <w:top w:val="single" w:sz="2" w:space="0" w:color="000000"/>
              <w:left w:val="single" w:sz="4" w:space="0" w:color="000000"/>
              <w:bottom w:val="single" w:sz="2" w:space="0" w:color="000000"/>
              <w:right w:val="single" w:sz="4" w:space="0" w:color="000000"/>
            </w:tcBorders>
          </w:tcPr>
          <w:p w:rsidR="009D3B12" w:rsidRPr="0074442E" w:rsidRDefault="009D3B12" w:rsidP="009D3B12">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96171370</w:t>
            </w:r>
          </w:p>
        </w:tc>
        <w:tc>
          <w:tcPr>
            <w:tcW w:w="1890" w:type="dxa"/>
            <w:tcBorders>
              <w:top w:val="single" w:sz="2" w:space="0" w:color="000000"/>
              <w:left w:val="single" w:sz="4" w:space="0" w:color="000000"/>
              <w:bottom w:val="single" w:sz="2" w:space="0" w:color="000000"/>
              <w:right w:val="single" w:sz="4" w:space="0" w:color="000000"/>
            </w:tcBorders>
          </w:tcPr>
          <w:p w:rsidR="009D3B12" w:rsidRPr="0074442E" w:rsidRDefault="009D3B12" w:rsidP="009D3B12">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Kli</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sc</w:t>
            </w:r>
            <w:r w:rsidRPr="0074442E">
              <w:rPr>
                <w:rFonts w:ascii="Times New Roman" w:eastAsia="Times New Roman" w:hAnsi="Times New Roman"/>
                <w:sz w:val="18"/>
                <w:szCs w:val="18"/>
                <w:lang w:eastAsia="zh-CN" w:bidi="ar-SA"/>
              </w:rPr>
              <w:t>h</w:t>
            </w:r>
          </w:p>
        </w:tc>
        <w:tc>
          <w:tcPr>
            <w:tcW w:w="2430" w:type="dxa"/>
            <w:tcBorders>
              <w:top w:val="single" w:sz="2" w:space="0" w:color="000000"/>
              <w:left w:val="single" w:sz="4" w:space="0" w:color="000000"/>
              <w:bottom w:val="single" w:sz="2" w:space="0" w:color="000000"/>
              <w:right w:val="single" w:sz="8" w:space="0" w:color="000000"/>
            </w:tcBorders>
          </w:tcPr>
          <w:p w:rsidR="009D3B12" w:rsidRPr="0074442E" w:rsidRDefault="009D3B12" w:rsidP="009D3B1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9D3B12" w:rsidRPr="0074442E" w:rsidTr="00296302">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9D3B12" w:rsidRPr="0074442E" w:rsidRDefault="009D3B12" w:rsidP="009D3B12">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Kli</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sc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3"/>
                <w:sz w:val="18"/>
                <w:szCs w:val="18"/>
                <w:lang w:eastAsia="zh-CN" w:bidi="ar-SA"/>
              </w:rPr>
              <w:t>k</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4" w:space="0" w:color="000000"/>
              <w:bottom w:val="single" w:sz="2" w:space="0" w:color="000000"/>
              <w:right w:val="single" w:sz="4" w:space="0" w:color="000000"/>
            </w:tcBorders>
          </w:tcPr>
          <w:p w:rsidR="009D3B12" w:rsidRPr="0074442E" w:rsidRDefault="009D3B12" w:rsidP="009D3B12">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KP</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5</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2</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C</w:t>
            </w:r>
          </w:p>
        </w:tc>
        <w:tc>
          <w:tcPr>
            <w:tcW w:w="2340" w:type="dxa"/>
            <w:tcBorders>
              <w:top w:val="single" w:sz="2" w:space="0" w:color="000000"/>
              <w:left w:val="single" w:sz="4" w:space="0" w:color="000000"/>
              <w:bottom w:val="single" w:sz="2" w:space="0" w:color="000000"/>
              <w:right w:val="single" w:sz="4" w:space="0" w:color="000000"/>
            </w:tcBorders>
          </w:tcPr>
          <w:p w:rsidR="009D3B12" w:rsidRPr="0074442E" w:rsidRDefault="009D3B12" w:rsidP="009D3B12">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96171369</w:t>
            </w:r>
          </w:p>
        </w:tc>
        <w:tc>
          <w:tcPr>
            <w:tcW w:w="1890" w:type="dxa"/>
            <w:tcBorders>
              <w:top w:val="single" w:sz="2" w:space="0" w:color="000000"/>
              <w:left w:val="single" w:sz="4" w:space="0" w:color="000000"/>
              <w:bottom w:val="single" w:sz="2" w:space="0" w:color="000000"/>
              <w:right w:val="single" w:sz="4" w:space="0" w:color="000000"/>
            </w:tcBorders>
          </w:tcPr>
          <w:p w:rsidR="009D3B12" w:rsidRPr="0074442E" w:rsidRDefault="009D3B12" w:rsidP="009D3B12">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Kli</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sc</w:t>
            </w:r>
            <w:r w:rsidRPr="0074442E">
              <w:rPr>
                <w:rFonts w:ascii="Times New Roman" w:eastAsia="Times New Roman" w:hAnsi="Times New Roman"/>
                <w:sz w:val="18"/>
                <w:szCs w:val="18"/>
                <w:lang w:eastAsia="zh-CN" w:bidi="ar-SA"/>
              </w:rPr>
              <w:t>h</w:t>
            </w:r>
          </w:p>
        </w:tc>
        <w:tc>
          <w:tcPr>
            <w:tcW w:w="2430" w:type="dxa"/>
            <w:tcBorders>
              <w:top w:val="single" w:sz="2" w:space="0" w:color="000000"/>
              <w:left w:val="single" w:sz="4" w:space="0" w:color="000000"/>
              <w:bottom w:val="single" w:sz="2" w:space="0" w:color="000000"/>
              <w:right w:val="single" w:sz="8" w:space="0" w:color="000000"/>
            </w:tcBorders>
          </w:tcPr>
          <w:p w:rsidR="009D3B12" w:rsidRPr="0074442E" w:rsidRDefault="009D3B12" w:rsidP="009D3B1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9D3B12" w:rsidRPr="0074442E" w:rsidTr="00296302">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9D3B12" w:rsidRPr="0074442E" w:rsidRDefault="009D3B12" w:rsidP="009D3B12">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Kli</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sc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3"/>
                <w:sz w:val="18"/>
                <w:szCs w:val="18"/>
                <w:lang w:eastAsia="zh-CN" w:bidi="ar-SA"/>
              </w:rPr>
              <w:t>k</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4" w:space="0" w:color="000000"/>
              <w:bottom w:val="single" w:sz="2" w:space="0" w:color="000000"/>
              <w:right w:val="single" w:sz="4" w:space="0" w:color="000000"/>
            </w:tcBorders>
          </w:tcPr>
          <w:p w:rsidR="009D3B12" w:rsidRPr="0074442E" w:rsidRDefault="009D3B12" w:rsidP="009D3B12">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KP</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5</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2</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C</w:t>
            </w:r>
          </w:p>
        </w:tc>
        <w:tc>
          <w:tcPr>
            <w:tcW w:w="2340" w:type="dxa"/>
            <w:tcBorders>
              <w:top w:val="single" w:sz="2" w:space="0" w:color="000000"/>
              <w:left w:val="single" w:sz="4" w:space="0" w:color="000000"/>
              <w:bottom w:val="single" w:sz="2" w:space="0" w:color="000000"/>
              <w:right w:val="single" w:sz="4" w:space="0" w:color="000000"/>
            </w:tcBorders>
          </w:tcPr>
          <w:p w:rsidR="009D3B12" w:rsidRPr="0074442E" w:rsidRDefault="009D3B12" w:rsidP="009D3B12">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96171367</w:t>
            </w:r>
          </w:p>
        </w:tc>
        <w:tc>
          <w:tcPr>
            <w:tcW w:w="1890" w:type="dxa"/>
            <w:tcBorders>
              <w:top w:val="single" w:sz="2" w:space="0" w:color="000000"/>
              <w:left w:val="single" w:sz="4" w:space="0" w:color="000000"/>
              <w:bottom w:val="single" w:sz="2" w:space="0" w:color="000000"/>
              <w:right w:val="single" w:sz="4" w:space="0" w:color="000000"/>
            </w:tcBorders>
          </w:tcPr>
          <w:p w:rsidR="009D3B12" w:rsidRPr="0074442E" w:rsidRDefault="009D3B12" w:rsidP="009D3B12">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Kli</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sc</w:t>
            </w:r>
            <w:r w:rsidRPr="0074442E">
              <w:rPr>
                <w:rFonts w:ascii="Times New Roman" w:eastAsia="Times New Roman" w:hAnsi="Times New Roman"/>
                <w:sz w:val="18"/>
                <w:szCs w:val="18"/>
                <w:lang w:eastAsia="zh-CN" w:bidi="ar-SA"/>
              </w:rPr>
              <w:t>h</w:t>
            </w:r>
          </w:p>
        </w:tc>
        <w:tc>
          <w:tcPr>
            <w:tcW w:w="2430" w:type="dxa"/>
            <w:tcBorders>
              <w:top w:val="single" w:sz="2" w:space="0" w:color="000000"/>
              <w:left w:val="single" w:sz="4" w:space="0" w:color="000000"/>
              <w:bottom w:val="single" w:sz="2" w:space="0" w:color="000000"/>
              <w:right w:val="single" w:sz="8" w:space="0" w:color="000000"/>
            </w:tcBorders>
          </w:tcPr>
          <w:p w:rsidR="009D3B12" w:rsidRPr="0074442E" w:rsidRDefault="009D3B12" w:rsidP="009D3B1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9D3B12" w:rsidRPr="0074442E" w:rsidTr="00296302">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9D3B12" w:rsidRPr="0074442E" w:rsidRDefault="009D3B12" w:rsidP="009D3B12">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Kli</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sc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3"/>
                <w:sz w:val="18"/>
                <w:szCs w:val="18"/>
                <w:lang w:eastAsia="zh-CN" w:bidi="ar-SA"/>
              </w:rPr>
              <w:t>k</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4" w:space="0" w:color="000000"/>
              <w:bottom w:val="single" w:sz="2" w:space="0" w:color="000000"/>
              <w:right w:val="single" w:sz="4" w:space="0" w:color="000000"/>
            </w:tcBorders>
          </w:tcPr>
          <w:p w:rsidR="009D3B12" w:rsidRPr="0074442E" w:rsidRDefault="009D3B12" w:rsidP="009D3B12">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KP</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5</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2</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C</w:t>
            </w:r>
          </w:p>
        </w:tc>
        <w:tc>
          <w:tcPr>
            <w:tcW w:w="2340" w:type="dxa"/>
            <w:tcBorders>
              <w:top w:val="single" w:sz="2" w:space="0" w:color="000000"/>
              <w:left w:val="single" w:sz="4" w:space="0" w:color="000000"/>
              <w:bottom w:val="single" w:sz="2" w:space="0" w:color="000000"/>
              <w:right w:val="single" w:sz="4" w:space="0" w:color="000000"/>
            </w:tcBorders>
          </w:tcPr>
          <w:p w:rsidR="009D3B12" w:rsidRPr="0074442E" w:rsidRDefault="009D3B12" w:rsidP="009D3B12">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96171368</w:t>
            </w:r>
          </w:p>
        </w:tc>
        <w:tc>
          <w:tcPr>
            <w:tcW w:w="1890" w:type="dxa"/>
            <w:tcBorders>
              <w:top w:val="single" w:sz="2" w:space="0" w:color="000000"/>
              <w:left w:val="single" w:sz="4" w:space="0" w:color="000000"/>
              <w:bottom w:val="single" w:sz="2" w:space="0" w:color="000000"/>
              <w:right w:val="single" w:sz="4" w:space="0" w:color="000000"/>
            </w:tcBorders>
          </w:tcPr>
          <w:p w:rsidR="009D3B12" w:rsidRPr="0074442E" w:rsidRDefault="009D3B12" w:rsidP="009D3B12">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Kli</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sc</w:t>
            </w:r>
            <w:r w:rsidRPr="0074442E">
              <w:rPr>
                <w:rFonts w:ascii="Times New Roman" w:eastAsia="Times New Roman" w:hAnsi="Times New Roman"/>
                <w:sz w:val="18"/>
                <w:szCs w:val="18"/>
                <w:lang w:eastAsia="zh-CN" w:bidi="ar-SA"/>
              </w:rPr>
              <w:t>h</w:t>
            </w:r>
          </w:p>
        </w:tc>
        <w:tc>
          <w:tcPr>
            <w:tcW w:w="2430" w:type="dxa"/>
            <w:tcBorders>
              <w:top w:val="single" w:sz="2" w:space="0" w:color="000000"/>
              <w:left w:val="single" w:sz="4" w:space="0" w:color="000000"/>
              <w:bottom w:val="single" w:sz="2" w:space="0" w:color="000000"/>
              <w:right w:val="single" w:sz="8" w:space="0" w:color="000000"/>
            </w:tcBorders>
          </w:tcPr>
          <w:p w:rsidR="009D3B12" w:rsidRPr="0074442E" w:rsidRDefault="009D3B12" w:rsidP="009D3B1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9D3B12" w:rsidRPr="0074442E" w:rsidTr="00296302">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9D3B12" w:rsidRPr="0074442E" w:rsidRDefault="009D3B12" w:rsidP="009D3B12">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q</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li</w:t>
            </w:r>
            <w:r w:rsidRPr="0074442E">
              <w:rPr>
                <w:rFonts w:ascii="Times New Roman" w:eastAsia="Times New Roman" w:hAnsi="Times New Roman"/>
                <w:spacing w:val="-4"/>
                <w:sz w:val="18"/>
                <w:szCs w:val="18"/>
                <w:lang w:eastAsia="zh-CN" w:bidi="ar-SA"/>
              </w:rPr>
              <w:t>z</w:t>
            </w:r>
            <w:r w:rsidRPr="0074442E">
              <w:rPr>
                <w:rFonts w:ascii="Times New Roman" w:eastAsia="Times New Roman" w:hAnsi="Times New Roman"/>
                <w:sz w:val="18"/>
                <w:szCs w:val="18"/>
                <w:lang w:eastAsia="zh-CN" w:bidi="ar-SA"/>
              </w:rPr>
              <w:t>er</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z w:val="18"/>
                <w:szCs w:val="18"/>
                <w:lang w:eastAsia="zh-CN" w:bidi="ar-SA"/>
              </w:rPr>
              <w:t xml:space="preserve">- </w:t>
            </w:r>
            <w:r w:rsidRPr="0074442E">
              <w:rPr>
                <w:rFonts w:ascii="Times New Roman" w:eastAsia="Times New Roman" w:hAnsi="Times New Roman"/>
                <w:spacing w:val="1"/>
                <w:sz w:val="18"/>
                <w:szCs w:val="18"/>
                <w:lang w:eastAsia="zh-CN" w:bidi="ar-SA"/>
              </w:rPr>
              <w:t>Gr</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c</w:t>
            </w:r>
          </w:p>
        </w:tc>
        <w:tc>
          <w:tcPr>
            <w:tcW w:w="2610" w:type="dxa"/>
            <w:tcBorders>
              <w:top w:val="single" w:sz="2" w:space="0" w:color="000000"/>
              <w:left w:val="single" w:sz="4" w:space="0" w:color="000000"/>
              <w:bottom w:val="single" w:sz="2" w:space="0" w:color="000000"/>
              <w:right w:val="single" w:sz="4" w:space="0" w:color="000000"/>
            </w:tcBorders>
          </w:tcPr>
          <w:p w:rsidR="009D3B12" w:rsidRPr="0074442E" w:rsidRDefault="009D3B12" w:rsidP="009D3B12">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DN300</w:t>
            </w:r>
          </w:p>
        </w:tc>
        <w:tc>
          <w:tcPr>
            <w:tcW w:w="2340" w:type="dxa"/>
            <w:tcBorders>
              <w:top w:val="single" w:sz="2" w:space="0" w:color="000000"/>
              <w:left w:val="single" w:sz="4" w:space="0" w:color="000000"/>
              <w:bottom w:val="single" w:sz="2" w:space="0" w:color="000000"/>
              <w:right w:val="single" w:sz="4" w:space="0" w:color="000000"/>
            </w:tcBorders>
          </w:tcPr>
          <w:p w:rsidR="009D3B12" w:rsidRPr="0074442E" w:rsidRDefault="009D3B12" w:rsidP="009D3B12">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4000</w:t>
            </w:r>
          </w:p>
        </w:tc>
        <w:tc>
          <w:tcPr>
            <w:tcW w:w="1890" w:type="dxa"/>
            <w:tcBorders>
              <w:top w:val="single" w:sz="2" w:space="0" w:color="000000"/>
              <w:left w:val="single" w:sz="4" w:space="0" w:color="000000"/>
              <w:bottom w:val="single" w:sz="2" w:space="0" w:color="000000"/>
              <w:right w:val="single" w:sz="4" w:space="0" w:color="000000"/>
            </w:tcBorders>
          </w:tcPr>
          <w:p w:rsidR="009D3B12" w:rsidRPr="0074442E" w:rsidRDefault="009D3B12" w:rsidP="009D3B12">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Kl</w:t>
            </w:r>
            <w:r w:rsidRPr="0074442E">
              <w:rPr>
                <w:rFonts w:ascii="Times New Roman" w:eastAsia="Times New Roman" w:hAnsi="Times New Roman"/>
                <w:sz w:val="18"/>
                <w:szCs w:val="18"/>
                <w:lang w:eastAsia="zh-CN" w:bidi="ar-SA"/>
              </w:rPr>
              <w:t>ark</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pacing w:val="3"/>
                <w:sz w:val="18"/>
                <w:szCs w:val="18"/>
                <w:lang w:eastAsia="zh-CN" w:bidi="ar-SA"/>
              </w:rPr>
              <w:t>k</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k</w:t>
            </w:r>
          </w:p>
        </w:tc>
        <w:tc>
          <w:tcPr>
            <w:tcW w:w="2430" w:type="dxa"/>
            <w:tcBorders>
              <w:top w:val="single" w:sz="2" w:space="0" w:color="000000"/>
              <w:left w:val="single" w:sz="4" w:space="0" w:color="000000"/>
              <w:bottom w:val="single" w:sz="2" w:space="0" w:color="000000"/>
              <w:right w:val="single" w:sz="8" w:space="0" w:color="000000"/>
            </w:tcBorders>
          </w:tcPr>
          <w:p w:rsidR="009D3B12" w:rsidRPr="0074442E" w:rsidRDefault="009D3B12" w:rsidP="009D3B1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9D3B12" w:rsidRPr="0074442E" w:rsidTr="00296302">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9D3B12" w:rsidRPr="0074442E" w:rsidRDefault="009D3B12" w:rsidP="009D3B12">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q</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li</w:t>
            </w:r>
            <w:r w:rsidRPr="0074442E">
              <w:rPr>
                <w:rFonts w:ascii="Times New Roman" w:eastAsia="Times New Roman" w:hAnsi="Times New Roman"/>
                <w:spacing w:val="-4"/>
                <w:sz w:val="18"/>
                <w:szCs w:val="18"/>
                <w:lang w:eastAsia="zh-CN" w:bidi="ar-SA"/>
              </w:rPr>
              <w:t>z</w:t>
            </w:r>
            <w:r w:rsidRPr="0074442E">
              <w:rPr>
                <w:rFonts w:ascii="Times New Roman" w:eastAsia="Times New Roman" w:hAnsi="Times New Roman"/>
                <w:sz w:val="18"/>
                <w:szCs w:val="18"/>
                <w:lang w:eastAsia="zh-CN" w:bidi="ar-SA"/>
              </w:rPr>
              <w:t>er</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z w:val="18"/>
                <w:szCs w:val="18"/>
                <w:lang w:eastAsia="zh-CN" w:bidi="ar-SA"/>
              </w:rPr>
              <w:t xml:space="preserve">- </w:t>
            </w:r>
            <w:r w:rsidRPr="0074442E">
              <w:rPr>
                <w:rFonts w:ascii="Times New Roman" w:eastAsia="Times New Roman" w:hAnsi="Times New Roman"/>
                <w:spacing w:val="1"/>
                <w:sz w:val="18"/>
                <w:szCs w:val="18"/>
                <w:lang w:eastAsia="zh-CN" w:bidi="ar-SA"/>
              </w:rPr>
              <w:t>Gr</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c</w:t>
            </w:r>
          </w:p>
        </w:tc>
        <w:tc>
          <w:tcPr>
            <w:tcW w:w="2610" w:type="dxa"/>
            <w:tcBorders>
              <w:top w:val="single" w:sz="2" w:space="0" w:color="000000"/>
              <w:left w:val="single" w:sz="4" w:space="0" w:color="000000"/>
              <w:bottom w:val="single" w:sz="2" w:space="0" w:color="000000"/>
              <w:right w:val="single" w:sz="4" w:space="0" w:color="000000"/>
            </w:tcBorders>
          </w:tcPr>
          <w:p w:rsidR="009D3B12" w:rsidRPr="0074442E" w:rsidRDefault="009D3B12" w:rsidP="009D3B12">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DN300</w:t>
            </w:r>
          </w:p>
        </w:tc>
        <w:tc>
          <w:tcPr>
            <w:tcW w:w="2340" w:type="dxa"/>
            <w:tcBorders>
              <w:top w:val="single" w:sz="2" w:space="0" w:color="000000"/>
              <w:left w:val="single" w:sz="4" w:space="0" w:color="000000"/>
              <w:bottom w:val="single" w:sz="2" w:space="0" w:color="000000"/>
              <w:right w:val="single" w:sz="4" w:space="0" w:color="000000"/>
            </w:tcBorders>
          </w:tcPr>
          <w:p w:rsidR="009D3B12" w:rsidRPr="0074442E" w:rsidRDefault="009D3B12" w:rsidP="009D3B12">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3999</w:t>
            </w:r>
          </w:p>
        </w:tc>
        <w:tc>
          <w:tcPr>
            <w:tcW w:w="1890" w:type="dxa"/>
            <w:tcBorders>
              <w:top w:val="single" w:sz="2" w:space="0" w:color="000000"/>
              <w:left w:val="single" w:sz="4" w:space="0" w:color="000000"/>
              <w:bottom w:val="single" w:sz="2" w:space="0" w:color="000000"/>
              <w:right w:val="single" w:sz="4" w:space="0" w:color="000000"/>
            </w:tcBorders>
          </w:tcPr>
          <w:p w:rsidR="009D3B12" w:rsidRPr="0074442E" w:rsidRDefault="009D3B12" w:rsidP="009D3B12">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Kl</w:t>
            </w:r>
            <w:r w:rsidRPr="0074442E">
              <w:rPr>
                <w:rFonts w:ascii="Times New Roman" w:eastAsia="Times New Roman" w:hAnsi="Times New Roman"/>
                <w:sz w:val="18"/>
                <w:szCs w:val="18"/>
                <w:lang w:eastAsia="zh-CN" w:bidi="ar-SA"/>
              </w:rPr>
              <w:t>ar</w:t>
            </w:r>
            <w:r w:rsidRPr="0074442E">
              <w:rPr>
                <w:rFonts w:ascii="Times New Roman" w:eastAsia="Times New Roman" w:hAnsi="Times New Roman"/>
                <w:spacing w:val="4"/>
                <w:sz w:val="18"/>
                <w:szCs w:val="18"/>
                <w:lang w:eastAsia="zh-CN" w:bidi="ar-SA"/>
              </w:rPr>
              <w:t>k</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pacing w:val="3"/>
                <w:sz w:val="18"/>
                <w:szCs w:val="18"/>
                <w:lang w:eastAsia="zh-CN" w:bidi="ar-SA"/>
              </w:rPr>
              <w:t>k</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k</w:t>
            </w:r>
          </w:p>
        </w:tc>
        <w:tc>
          <w:tcPr>
            <w:tcW w:w="2430" w:type="dxa"/>
            <w:tcBorders>
              <w:top w:val="single" w:sz="2" w:space="0" w:color="000000"/>
              <w:left w:val="single" w:sz="4" w:space="0" w:color="000000"/>
              <w:bottom w:val="single" w:sz="2" w:space="0" w:color="000000"/>
              <w:right w:val="single" w:sz="8" w:space="0" w:color="000000"/>
            </w:tcBorders>
          </w:tcPr>
          <w:p w:rsidR="009D3B12" w:rsidRPr="0074442E" w:rsidRDefault="009D3B12" w:rsidP="009D3B1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9D3B12" w:rsidRPr="0074442E" w:rsidTr="00296302">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9D3B12" w:rsidRPr="0074442E" w:rsidRDefault="009D3B12" w:rsidP="009D3B12">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q</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li</w:t>
            </w:r>
            <w:r w:rsidRPr="0074442E">
              <w:rPr>
                <w:rFonts w:ascii="Times New Roman" w:eastAsia="Times New Roman" w:hAnsi="Times New Roman"/>
                <w:spacing w:val="-4"/>
                <w:sz w:val="18"/>
                <w:szCs w:val="18"/>
                <w:lang w:eastAsia="zh-CN" w:bidi="ar-SA"/>
              </w:rPr>
              <w:t>z</w:t>
            </w:r>
            <w:r w:rsidRPr="0074442E">
              <w:rPr>
                <w:rFonts w:ascii="Times New Roman" w:eastAsia="Times New Roman" w:hAnsi="Times New Roman"/>
                <w:sz w:val="18"/>
                <w:szCs w:val="18"/>
                <w:lang w:eastAsia="zh-CN" w:bidi="ar-SA"/>
              </w:rPr>
              <w:t>er</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z w:val="18"/>
                <w:szCs w:val="18"/>
                <w:lang w:eastAsia="zh-CN" w:bidi="ar-SA"/>
              </w:rPr>
              <w:t xml:space="preserve">-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ara</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etr</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c</w:t>
            </w:r>
          </w:p>
        </w:tc>
        <w:tc>
          <w:tcPr>
            <w:tcW w:w="2610" w:type="dxa"/>
            <w:tcBorders>
              <w:top w:val="single" w:sz="2" w:space="0" w:color="000000"/>
              <w:left w:val="single" w:sz="4" w:space="0" w:color="000000"/>
              <w:bottom w:val="single" w:sz="2" w:space="0" w:color="000000"/>
              <w:right w:val="single" w:sz="4" w:space="0" w:color="000000"/>
            </w:tcBorders>
          </w:tcPr>
          <w:p w:rsidR="009D3B12" w:rsidRPr="0074442E" w:rsidRDefault="009D3B12" w:rsidP="009D3B12">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DN410</w:t>
            </w:r>
          </w:p>
        </w:tc>
        <w:tc>
          <w:tcPr>
            <w:tcW w:w="2340" w:type="dxa"/>
            <w:tcBorders>
              <w:top w:val="single" w:sz="2" w:space="0" w:color="000000"/>
              <w:left w:val="single" w:sz="4" w:space="0" w:color="000000"/>
              <w:bottom w:val="single" w:sz="2" w:space="0" w:color="000000"/>
              <w:right w:val="single" w:sz="4" w:space="0" w:color="000000"/>
            </w:tcBorders>
          </w:tcPr>
          <w:p w:rsidR="009D3B12" w:rsidRPr="0074442E" w:rsidRDefault="009D3B12" w:rsidP="009D3B12">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1088</w:t>
            </w:r>
          </w:p>
        </w:tc>
        <w:tc>
          <w:tcPr>
            <w:tcW w:w="1890" w:type="dxa"/>
            <w:tcBorders>
              <w:top w:val="single" w:sz="2" w:space="0" w:color="000000"/>
              <w:left w:val="single" w:sz="4" w:space="0" w:color="000000"/>
              <w:bottom w:val="single" w:sz="2" w:space="0" w:color="000000"/>
              <w:right w:val="single" w:sz="4" w:space="0" w:color="000000"/>
            </w:tcBorders>
          </w:tcPr>
          <w:p w:rsidR="009D3B12" w:rsidRPr="0074442E" w:rsidRDefault="009D3B12" w:rsidP="009D3B12">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Kl</w:t>
            </w:r>
            <w:r w:rsidRPr="0074442E">
              <w:rPr>
                <w:rFonts w:ascii="Times New Roman" w:eastAsia="Times New Roman" w:hAnsi="Times New Roman"/>
                <w:sz w:val="18"/>
                <w:szCs w:val="18"/>
                <w:lang w:eastAsia="zh-CN" w:bidi="ar-SA"/>
              </w:rPr>
              <w:t>ar</w:t>
            </w:r>
            <w:r w:rsidRPr="0074442E">
              <w:rPr>
                <w:rFonts w:ascii="Times New Roman" w:eastAsia="Times New Roman" w:hAnsi="Times New Roman"/>
                <w:spacing w:val="4"/>
                <w:sz w:val="18"/>
                <w:szCs w:val="18"/>
                <w:lang w:eastAsia="zh-CN" w:bidi="ar-SA"/>
              </w:rPr>
              <w:t>k</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pacing w:val="3"/>
                <w:sz w:val="18"/>
                <w:szCs w:val="18"/>
                <w:lang w:eastAsia="zh-CN" w:bidi="ar-SA"/>
              </w:rPr>
              <w:t>k</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k</w:t>
            </w:r>
          </w:p>
        </w:tc>
        <w:tc>
          <w:tcPr>
            <w:tcW w:w="2430" w:type="dxa"/>
            <w:tcBorders>
              <w:top w:val="single" w:sz="2" w:space="0" w:color="000000"/>
              <w:left w:val="single" w:sz="4" w:space="0" w:color="000000"/>
              <w:bottom w:val="single" w:sz="2" w:space="0" w:color="000000"/>
              <w:right w:val="single" w:sz="8" w:space="0" w:color="000000"/>
            </w:tcBorders>
          </w:tcPr>
          <w:p w:rsidR="009D3B12" w:rsidRPr="0074442E" w:rsidRDefault="009D3B12" w:rsidP="009D3B1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9D3B12" w:rsidRPr="0074442E" w:rsidTr="00296302">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9D3B12" w:rsidRPr="0074442E" w:rsidRDefault="009D3B12" w:rsidP="009D3B12">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pre</w:t>
            </w:r>
            <w:r w:rsidRPr="0074442E">
              <w:rPr>
                <w:rFonts w:ascii="Times New Roman" w:eastAsia="Times New Roman" w:hAnsi="Times New Roman"/>
                <w:spacing w:val="1"/>
                <w:sz w:val="18"/>
                <w:szCs w:val="18"/>
                <w:lang w:eastAsia="zh-CN" w:bidi="ar-SA"/>
              </w:rPr>
              <w:t>ss</w:t>
            </w:r>
            <w:r w:rsidRPr="0074442E">
              <w:rPr>
                <w:rFonts w:ascii="Times New Roman" w:eastAsia="Times New Roman" w:hAnsi="Times New Roman"/>
                <w:sz w:val="18"/>
                <w:szCs w:val="18"/>
                <w:lang w:eastAsia="zh-CN" w:bidi="ar-SA"/>
              </w:rPr>
              <w:t>or</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ter</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55"/>
                <w:sz w:val="18"/>
                <w:szCs w:val="18"/>
                <w:lang w:eastAsia="zh-CN" w:bidi="ar-SA"/>
              </w:rPr>
              <w:t xml:space="preserve"> </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d</w:t>
            </w:r>
            <w:r w:rsidRPr="0074442E">
              <w:rPr>
                <w:rFonts w:ascii="Times New Roman" w:eastAsia="Times New Roman" w:hAnsi="Times New Roman"/>
                <w:sz w:val="18"/>
                <w:szCs w:val="18"/>
                <w:lang w:eastAsia="zh-CN" w:bidi="ar-SA"/>
              </w:rPr>
              <w:t>er</w:t>
            </w:r>
          </w:p>
        </w:tc>
        <w:tc>
          <w:tcPr>
            <w:tcW w:w="2610" w:type="dxa"/>
            <w:tcBorders>
              <w:top w:val="single" w:sz="2" w:space="0" w:color="000000"/>
              <w:left w:val="single" w:sz="4" w:space="0" w:color="000000"/>
              <w:bottom w:val="single" w:sz="2" w:space="0" w:color="000000"/>
              <w:right w:val="single" w:sz="4" w:space="0" w:color="000000"/>
            </w:tcBorders>
          </w:tcPr>
          <w:p w:rsidR="009D3B12" w:rsidRPr="0074442E" w:rsidRDefault="009D3B12" w:rsidP="009D3B12">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DN500</w:t>
            </w:r>
          </w:p>
        </w:tc>
        <w:tc>
          <w:tcPr>
            <w:tcW w:w="2340" w:type="dxa"/>
            <w:tcBorders>
              <w:top w:val="single" w:sz="2" w:space="0" w:color="000000"/>
              <w:left w:val="single" w:sz="4" w:space="0" w:color="000000"/>
              <w:bottom w:val="single" w:sz="2" w:space="0" w:color="000000"/>
              <w:right w:val="single" w:sz="4" w:space="0" w:color="000000"/>
            </w:tcBorders>
          </w:tcPr>
          <w:p w:rsidR="009D3B12" w:rsidRPr="0074442E" w:rsidRDefault="009D3B12" w:rsidP="009D3B12">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547</w:t>
            </w:r>
          </w:p>
        </w:tc>
        <w:tc>
          <w:tcPr>
            <w:tcW w:w="1890" w:type="dxa"/>
            <w:tcBorders>
              <w:top w:val="single" w:sz="2" w:space="0" w:color="000000"/>
              <w:left w:val="single" w:sz="4" w:space="0" w:color="000000"/>
              <w:bottom w:val="single" w:sz="2" w:space="0" w:color="000000"/>
              <w:right w:val="single" w:sz="4" w:space="0" w:color="000000"/>
            </w:tcBorders>
          </w:tcPr>
          <w:p w:rsidR="009D3B12" w:rsidRPr="0074442E" w:rsidRDefault="009D3B12" w:rsidP="009D3B12">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Kl</w:t>
            </w:r>
            <w:r w:rsidRPr="0074442E">
              <w:rPr>
                <w:rFonts w:ascii="Times New Roman" w:eastAsia="Times New Roman" w:hAnsi="Times New Roman"/>
                <w:sz w:val="18"/>
                <w:szCs w:val="18"/>
                <w:lang w:eastAsia="zh-CN" w:bidi="ar-SA"/>
              </w:rPr>
              <w:t>ar</w:t>
            </w:r>
            <w:r w:rsidRPr="0074442E">
              <w:rPr>
                <w:rFonts w:ascii="Times New Roman" w:eastAsia="Times New Roman" w:hAnsi="Times New Roman"/>
                <w:spacing w:val="4"/>
                <w:sz w:val="18"/>
                <w:szCs w:val="18"/>
                <w:lang w:eastAsia="zh-CN" w:bidi="ar-SA"/>
              </w:rPr>
              <w:t>k</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pacing w:val="3"/>
                <w:sz w:val="18"/>
                <w:szCs w:val="18"/>
                <w:lang w:eastAsia="zh-CN" w:bidi="ar-SA"/>
              </w:rPr>
              <w:t>k</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k</w:t>
            </w:r>
          </w:p>
        </w:tc>
        <w:tc>
          <w:tcPr>
            <w:tcW w:w="2430" w:type="dxa"/>
            <w:tcBorders>
              <w:top w:val="single" w:sz="2" w:space="0" w:color="000000"/>
              <w:left w:val="single" w:sz="4" w:space="0" w:color="000000"/>
              <w:bottom w:val="single" w:sz="2" w:space="0" w:color="000000"/>
              <w:right w:val="single" w:sz="8" w:space="0" w:color="000000"/>
            </w:tcBorders>
          </w:tcPr>
          <w:p w:rsidR="009D3B12" w:rsidRPr="0074442E" w:rsidRDefault="009D3B12" w:rsidP="009D3B1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9D3B12" w:rsidRPr="0074442E" w:rsidTr="00296302">
        <w:trPr>
          <w:trHeight w:hRule="exact" w:val="248"/>
        </w:trPr>
        <w:tc>
          <w:tcPr>
            <w:tcW w:w="4500" w:type="dxa"/>
            <w:tcBorders>
              <w:top w:val="single" w:sz="2" w:space="0" w:color="000000"/>
              <w:left w:val="single" w:sz="8" w:space="0" w:color="000000"/>
              <w:bottom w:val="single" w:sz="2" w:space="0" w:color="000000"/>
              <w:right w:val="single" w:sz="4" w:space="0" w:color="000000"/>
            </w:tcBorders>
          </w:tcPr>
          <w:p w:rsidR="009D3B12" w:rsidRPr="0074442E" w:rsidRDefault="009D3B12" w:rsidP="009D3B12">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q</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li</w:t>
            </w:r>
            <w:r w:rsidRPr="0074442E">
              <w:rPr>
                <w:rFonts w:ascii="Times New Roman" w:eastAsia="Times New Roman" w:hAnsi="Times New Roman"/>
                <w:spacing w:val="-4"/>
                <w:sz w:val="18"/>
                <w:szCs w:val="18"/>
                <w:lang w:eastAsia="zh-CN" w:bidi="ar-SA"/>
              </w:rPr>
              <w:t>z</w:t>
            </w:r>
            <w:r w:rsidRPr="0074442E">
              <w:rPr>
                <w:rFonts w:ascii="Times New Roman" w:eastAsia="Times New Roman" w:hAnsi="Times New Roman"/>
                <w:sz w:val="18"/>
                <w:szCs w:val="18"/>
                <w:lang w:eastAsia="zh-CN" w:bidi="ar-SA"/>
              </w:rPr>
              <w:t>er</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z w:val="18"/>
                <w:szCs w:val="18"/>
                <w:lang w:eastAsia="zh-CN" w:bidi="ar-SA"/>
              </w:rPr>
              <w:t xml:space="preserve">-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ara</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etr</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c</w:t>
            </w:r>
          </w:p>
        </w:tc>
        <w:tc>
          <w:tcPr>
            <w:tcW w:w="2610" w:type="dxa"/>
            <w:tcBorders>
              <w:top w:val="single" w:sz="2" w:space="0" w:color="000000"/>
              <w:left w:val="single" w:sz="4" w:space="0" w:color="000000"/>
              <w:bottom w:val="single" w:sz="2" w:space="0" w:color="000000"/>
              <w:right w:val="single" w:sz="4" w:space="0" w:color="000000"/>
            </w:tcBorders>
          </w:tcPr>
          <w:p w:rsidR="009D3B12" w:rsidRPr="0074442E" w:rsidRDefault="009D3B12" w:rsidP="009D3B12">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DN716</w:t>
            </w:r>
          </w:p>
        </w:tc>
        <w:tc>
          <w:tcPr>
            <w:tcW w:w="2340" w:type="dxa"/>
            <w:tcBorders>
              <w:top w:val="single" w:sz="2" w:space="0" w:color="000000"/>
              <w:left w:val="single" w:sz="4" w:space="0" w:color="000000"/>
              <w:bottom w:val="single" w:sz="2" w:space="0" w:color="000000"/>
              <w:right w:val="single" w:sz="4" w:space="0" w:color="000000"/>
            </w:tcBorders>
          </w:tcPr>
          <w:p w:rsidR="009D3B12" w:rsidRPr="0074442E" w:rsidRDefault="009D3B12" w:rsidP="009D3B12">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2327</w:t>
            </w:r>
          </w:p>
        </w:tc>
        <w:tc>
          <w:tcPr>
            <w:tcW w:w="1890" w:type="dxa"/>
            <w:tcBorders>
              <w:top w:val="single" w:sz="2" w:space="0" w:color="000000"/>
              <w:left w:val="single" w:sz="4" w:space="0" w:color="000000"/>
              <w:bottom w:val="single" w:sz="2" w:space="0" w:color="000000"/>
              <w:right w:val="single" w:sz="4" w:space="0" w:color="000000"/>
            </w:tcBorders>
          </w:tcPr>
          <w:p w:rsidR="009D3B12" w:rsidRPr="0074442E" w:rsidRDefault="009D3B12" w:rsidP="009D3B12">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Kl</w:t>
            </w:r>
            <w:r w:rsidRPr="0074442E">
              <w:rPr>
                <w:rFonts w:ascii="Times New Roman" w:eastAsia="Times New Roman" w:hAnsi="Times New Roman"/>
                <w:sz w:val="18"/>
                <w:szCs w:val="18"/>
                <w:lang w:eastAsia="zh-CN" w:bidi="ar-SA"/>
              </w:rPr>
              <w:t>ar</w:t>
            </w:r>
            <w:r w:rsidRPr="0074442E">
              <w:rPr>
                <w:rFonts w:ascii="Times New Roman" w:eastAsia="Times New Roman" w:hAnsi="Times New Roman"/>
                <w:spacing w:val="4"/>
                <w:sz w:val="18"/>
                <w:szCs w:val="18"/>
                <w:lang w:eastAsia="zh-CN" w:bidi="ar-SA"/>
              </w:rPr>
              <w:t>k</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pacing w:val="3"/>
                <w:sz w:val="18"/>
                <w:szCs w:val="18"/>
                <w:lang w:eastAsia="zh-CN" w:bidi="ar-SA"/>
              </w:rPr>
              <w:t>k</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k</w:t>
            </w:r>
          </w:p>
        </w:tc>
        <w:tc>
          <w:tcPr>
            <w:tcW w:w="2430" w:type="dxa"/>
            <w:tcBorders>
              <w:top w:val="single" w:sz="2" w:space="0" w:color="000000"/>
              <w:left w:val="single" w:sz="4" w:space="0" w:color="000000"/>
              <w:bottom w:val="single" w:sz="2" w:space="0" w:color="000000"/>
              <w:right w:val="single" w:sz="8" w:space="0" w:color="000000"/>
            </w:tcBorders>
          </w:tcPr>
          <w:p w:rsidR="009D3B12" w:rsidRPr="0074442E" w:rsidRDefault="009D3B12" w:rsidP="009D3B1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9D3B12" w:rsidRPr="0074442E" w:rsidTr="00296302">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9D3B12" w:rsidRPr="0074442E" w:rsidRDefault="009D3B12" w:rsidP="009D3B12">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udiosouc</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Gra</w:t>
            </w:r>
            <w:r w:rsidRPr="0074442E">
              <w:rPr>
                <w:rFonts w:ascii="Times New Roman" w:eastAsia="Times New Roman" w:hAnsi="Times New Roman"/>
                <w:spacing w:val="1"/>
                <w:sz w:val="18"/>
                <w:szCs w:val="18"/>
                <w:lang w:eastAsia="zh-CN" w:bidi="ar-SA"/>
              </w:rPr>
              <w:t>phi</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quali</w:t>
            </w:r>
            <w:r w:rsidRPr="0074442E">
              <w:rPr>
                <w:rFonts w:ascii="Times New Roman" w:eastAsia="Times New Roman" w:hAnsi="Times New Roman"/>
                <w:spacing w:val="-1"/>
                <w:sz w:val="18"/>
                <w:szCs w:val="18"/>
                <w:lang w:eastAsia="zh-CN" w:bidi="ar-SA"/>
              </w:rPr>
              <w:t>z</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p>
        </w:tc>
        <w:tc>
          <w:tcPr>
            <w:tcW w:w="2610" w:type="dxa"/>
            <w:tcBorders>
              <w:top w:val="single" w:sz="2" w:space="0" w:color="000000"/>
              <w:left w:val="single" w:sz="4" w:space="0" w:color="000000"/>
              <w:bottom w:val="single" w:sz="2" w:space="0" w:color="000000"/>
              <w:right w:val="single" w:sz="4" w:space="0" w:color="000000"/>
            </w:tcBorders>
          </w:tcPr>
          <w:p w:rsidR="009D3B12" w:rsidRPr="0074442E" w:rsidRDefault="009D3B12" w:rsidP="009D3B12">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104938</w:t>
            </w:r>
          </w:p>
        </w:tc>
        <w:tc>
          <w:tcPr>
            <w:tcW w:w="2340" w:type="dxa"/>
            <w:tcBorders>
              <w:top w:val="single" w:sz="2" w:space="0" w:color="000000"/>
              <w:left w:val="single" w:sz="4" w:space="0" w:color="000000"/>
              <w:bottom w:val="single" w:sz="2" w:space="0" w:color="000000"/>
              <w:right w:val="single" w:sz="4" w:space="0" w:color="000000"/>
            </w:tcBorders>
          </w:tcPr>
          <w:p w:rsidR="009D3B12" w:rsidRPr="0074442E" w:rsidRDefault="009D3B12" w:rsidP="009D3B1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89110223</w:t>
            </w:r>
          </w:p>
        </w:tc>
        <w:tc>
          <w:tcPr>
            <w:tcW w:w="1890" w:type="dxa"/>
            <w:tcBorders>
              <w:top w:val="single" w:sz="2" w:space="0" w:color="000000"/>
              <w:left w:val="single" w:sz="4" w:space="0" w:color="000000"/>
              <w:bottom w:val="single" w:sz="2" w:space="0" w:color="000000"/>
              <w:right w:val="single" w:sz="4" w:space="0" w:color="000000"/>
            </w:tcBorders>
          </w:tcPr>
          <w:p w:rsidR="009D3B12" w:rsidRPr="0074442E" w:rsidRDefault="009D3B12" w:rsidP="009D3B12">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udiosou</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4" w:space="0" w:color="000000"/>
              <w:bottom w:val="single" w:sz="2" w:space="0" w:color="000000"/>
              <w:right w:val="single" w:sz="8" w:space="0" w:color="000000"/>
            </w:tcBorders>
          </w:tcPr>
          <w:p w:rsidR="009D3B12" w:rsidRPr="0074442E" w:rsidRDefault="009D3B12" w:rsidP="009D3B1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9D3B12" w:rsidRPr="0074442E" w:rsidTr="00296302">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9D3B12" w:rsidRPr="0074442E" w:rsidRDefault="009D3B12" w:rsidP="009D3B12">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z w:val="18"/>
                <w:szCs w:val="18"/>
                <w:lang w:eastAsia="zh-CN" w:bidi="ar-SA"/>
              </w:rPr>
              <w:t>ter</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di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nt</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pacing w:val="2"/>
                <w:sz w:val="18"/>
                <w:szCs w:val="18"/>
                <w:lang w:eastAsia="zh-CN" w:bidi="ar-SA"/>
              </w:rPr>
              <w:t>f</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e</w:t>
            </w:r>
          </w:p>
        </w:tc>
        <w:tc>
          <w:tcPr>
            <w:tcW w:w="2610" w:type="dxa"/>
            <w:tcBorders>
              <w:top w:val="single" w:sz="2" w:space="0" w:color="000000"/>
              <w:left w:val="single" w:sz="4" w:space="0" w:color="000000"/>
              <w:bottom w:val="single" w:sz="2" w:space="0" w:color="000000"/>
              <w:right w:val="single" w:sz="4" w:space="0" w:color="000000"/>
            </w:tcBorders>
          </w:tcPr>
          <w:p w:rsidR="009D3B12" w:rsidRPr="0074442E" w:rsidRDefault="009D3B12" w:rsidP="009D3B1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CDi</w:t>
            </w:r>
          </w:p>
        </w:tc>
        <w:tc>
          <w:tcPr>
            <w:tcW w:w="2340" w:type="dxa"/>
            <w:tcBorders>
              <w:top w:val="single" w:sz="2" w:space="0" w:color="000000"/>
              <w:left w:val="single" w:sz="4" w:space="0" w:color="000000"/>
              <w:bottom w:val="single" w:sz="2" w:space="0" w:color="000000"/>
              <w:right w:val="single" w:sz="4" w:space="0" w:color="000000"/>
            </w:tcBorders>
          </w:tcPr>
          <w:p w:rsidR="009D3B12" w:rsidRPr="0074442E" w:rsidRDefault="009D3B12" w:rsidP="009D3B12">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9D3B12" w:rsidRPr="0074442E" w:rsidRDefault="009D3B12" w:rsidP="009D3B12">
            <w:pPr>
              <w:autoSpaceDE w:val="0"/>
              <w:autoSpaceDN w:val="0"/>
              <w:adjustRightInd w:val="0"/>
              <w:spacing w:line="240" w:lineRule="auto"/>
              <w:rPr>
                <w:rFonts w:ascii="Times New Roman" w:eastAsia="Times New Roman" w:hAnsi="Times New Roman"/>
                <w:sz w:val="18"/>
                <w:szCs w:val="18"/>
                <w:lang w:eastAsia="zh-CN" w:bidi="ar-SA"/>
              </w:rPr>
            </w:pPr>
          </w:p>
        </w:tc>
        <w:tc>
          <w:tcPr>
            <w:tcW w:w="2430" w:type="dxa"/>
            <w:tcBorders>
              <w:top w:val="single" w:sz="2" w:space="0" w:color="000000"/>
              <w:left w:val="single" w:sz="4" w:space="0" w:color="000000"/>
              <w:bottom w:val="single" w:sz="2" w:space="0" w:color="000000"/>
              <w:right w:val="single" w:sz="8" w:space="0" w:color="000000"/>
            </w:tcBorders>
          </w:tcPr>
          <w:p w:rsidR="009D3B12" w:rsidRPr="0074442E" w:rsidRDefault="009D3B12" w:rsidP="009D3B12">
            <w:pPr>
              <w:autoSpaceDE w:val="0"/>
              <w:autoSpaceDN w:val="0"/>
              <w:adjustRightInd w:val="0"/>
              <w:spacing w:line="240" w:lineRule="auto"/>
              <w:rPr>
                <w:rFonts w:ascii="Times New Roman" w:eastAsia="Times New Roman" w:hAnsi="Times New Roman"/>
                <w:sz w:val="18"/>
                <w:szCs w:val="18"/>
                <w:lang w:eastAsia="zh-CN" w:bidi="ar-SA"/>
              </w:rPr>
            </w:pPr>
          </w:p>
        </w:tc>
      </w:tr>
      <w:tr w:rsidR="009D3B12" w:rsidRPr="0074442E" w:rsidTr="00296302">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9D3B12" w:rsidRPr="0074442E" w:rsidRDefault="009D3B12" w:rsidP="009D3B12">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z w:val="18"/>
                <w:szCs w:val="18"/>
                <w:lang w:eastAsia="zh-CN" w:bidi="ar-SA"/>
              </w:rPr>
              <w:t>ter</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di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nt</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pacing w:val="2"/>
                <w:sz w:val="18"/>
                <w:szCs w:val="18"/>
                <w:lang w:eastAsia="zh-CN" w:bidi="ar-SA"/>
              </w:rPr>
              <w:t>f</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e</w:t>
            </w:r>
          </w:p>
        </w:tc>
        <w:tc>
          <w:tcPr>
            <w:tcW w:w="2610" w:type="dxa"/>
            <w:tcBorders>
              <w:top w:val="single" w:sz="2" w:space="0" w:color="000000"/>
              <w:left w:val="single" w:sz="4" w:space="0" w:color="000000"/>
              <w:bottom w:val="single" w:sz="2" w:space="0" w:color="000000"/>
              <w:right w:val="single" w:sz="4" w:space="0" w:color="000000"/>
            </w:tcBorders>
          </w:tcPr>
          <w:p w:rsidR="009D3B12" w:rsidRPr="0074442E" w:rsidRDefault="009D3B12" w:rsidP="009D3B1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CDi</w:t>
            </w:r>
          </w:p>
        </w:tc>
        <w:tc>
          <w:tcPr>
            <w:tcW w:w="2340" w:type="dxa"/>
            <w:tcBorders>
              <w:top w:val="single" w:sz="2" w:space="0" w:color="000000"/>
              <w:left w:val="single" w:sz="4" w:space="0" w:color="000000"/>
              <w:bottom w:val="single" w:sz="2" w:space="0" w:color="000000"/>
              <w:right w:val="single" w:sz="4" w:space="0" w:color="000000"/>
            </w:tcBorders>
          </w:tcPr>
          <w:p w:rsidR="009D3B12" w:rsidRPr="0074442E" w:rsidRDefault="009D3B12" w:rsidP="009D3B12">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9D3B12" w:rsidRPr="0074442E" w:rsidRDefault="009D3B12" w:rsidP="009D3B12">
            <w:pPr>
              <w:autoSpaceDE w:val="0"/>
              <w:autoSpaceDN w:val="0"/>
              <w:adjustRightInd w:val="0"/>
              <w:spacing w:line="240" w:lineRule="auto"/>
              <w:rPr>
                <w:rFonts w:ascii="Times New Roman" w:eastAsia="Times New Roman" w:hAnsi="Times New Roman"/>
                <w:sz w:val="18"/>
                <w:szCs w:val="18"/>
                <w:lang w:eastAsia="zh-CN" w:bidi="ar-SA"/>
              </w:rPr>
            </w:pPr>
          </w:p>
        </w:tc>
        <w:tc>
          <w:tcPr>
            <w:tcW w:w="2430" w:type="dxa"/>
            <w:tcBorders>
              <w:top w:val="single" w:sz="2" w:space="0" w:color="000000"/>
              <w:left w:val="single" w:sz="4" w:space="0" w:color="000000"/>
              <w:bottom w:val="single" w:sz="2" w:space="0" w:color="000000"/>
              <w:right w:val="single" w:sz="8" w:space="0" w:color="000000"/>
            </w:tcBorders>
          </w:tcPr>
          <w:p w:rsidR="009D3B12" w:rsidRPr="0074442E" w:rsidRDefault="009D3B12" w:rsidP="009D3B12">
            <w:pPr>
              <w:autoSpaceDE w:val="0"/>
              <w:autoSpaceDN w:val="0"/>
              <w:adjustRightInd w:val="0"/>
              <w:spacing w:line="240" w:lineRule="auto"/>
              <w:rPr>
                <w:rFonts w:ascii="Times New Roman" w:eastAsia="Times New Roman" w:hAnsi="Times New Roman"/>
                <w:sz w:val="18"/>
                <w:szCs w:val="18"/>
                <w:lang w:eastAsia="zh-CN" w:bidi="ar-SA"/>
              </w:rPr>
            </w:pPr>
          </w:p>
        </w:tc>
      </w:tr>
      <w:tr w:rsidR="009D3B12" w:rsidRPr="0074442E" w:rsidTr="00296302">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9D3B12" w:rsidRPr="0074442E" w:rsidRDefault="009D3B12" w:rsidP="009D3B12">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z w:val="18"/>
                <w:szCs w:val="18"/>
                <w:lang w:eastAsia="zh-CN" w:bidi="ar-SA"/>
              </w:rPr>
              <w:t>ter</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di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nt</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pacing w:val="2"/>
                <w:sz w:val="18"/>
                <w:szCs w:val="18"/>
                <w:lang w:eastAsia="zh-CN" w:bidi="ar-SA"/>
              </w:rPr>
              <w:t>f</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e</w:t>
            </w:r>
          </w:p>
        </w:tc>
        <w:tc>
          <w:tcPr>
            <w:tcW w:w="2610" w:type="dxa"/>
            <w:tcBorders>
              <w:top w:val="single" w:sz="2" w:space="0" w:color="000000"/>
              <w:left w:val="single" w:sz="4" w:space="0" w:color="000000"/>
              <w:bottom w:val="single" w:sz="2" w:space="0" w:color="000000"/>
              <w:right w:val="single" w:sz="4" w:space="0" w:color="000000"/>
            </w:tcBorders>
          </w:tcPr>
          <w:p w:rsidR="009D3B12" w:rsidRPr="0074442E" w:rsidRDefault="009D3B12" w:rsidP="009D3B1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CDi</w:t>
            </w:r>
          </w:p>
        </w:tc>
        <w:tc>
          <w:tcPr>
            <w:tcW w:w="2340" w:type="dxa"/>
            <w:tcBorders>
              <w:top w:val="single" w:sz="2" w:space="0" w:color="000000"/>
              <w:left w:val="single" w:sz="4" w:space="0" w:color="000000"/>
              <w:bottom w:val="single" w:sz="2" w:space="0" w:color="000000"/>
              <w:right w:val="single" w:sz="4" w:space="0" w:color="000000"/>
            </w:tcBorders>
          </w:tcPr>
          <w:p w:rsidR="009D3B12" w:rsidRPr="0074442E" w:rsidRDefault="009D3B12" w:rsidP="009D3B12">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9D3B12" w:rsidRPr="0074442E" w:rsidRDefault="009D3B12" w:rsidP="009D3B12">
            <w:pPr>
              <w:autoSpaceDE w:val="0"/>
              <w:autoSpaceDN w:val="0"/>
              <w:adjustRightInd w:val="0"/>
              <w:spacing w:line="240" w:lineRule="auto"/>
              <w:rPr>
                <w:rFonts w:ascii="Times New Roman" w:eastAsia="Times New Roman" w:hAnsi="Times New Roman"/>
                <w:sz w:val="18"/>
                <w:szCs w:val="18"/>
                <w:lang w:eastAsia="zh-CN" w:bidi="ar-SA"/>
              </w:rPr>
            </w:pPr>
          </w:p>
        </w:tc>
        <w:tc>
          <w:tcPr>
            <w:tcW w:w="2430" w:type="dxa"/>
            <w:tcBorders>
              <w:top w:val="single" w:sz="2" w:space="0" w:color="000000"/>
              <w:left w:val="single" w:sz="4" w:space="0" w:color="000000"/>
              <w:bottom w:val="single" w:sz="2" w:space="0" w:color="000000"/>
              <w:right w:val="single" w:sz="8" w:space="0" w:color="000000"/>
            </w:tcBorders>
          </w:tcPr>
          <w:p w:rsidR="009D3B12" w:rsidRPr="0074442E" w:rsidRDefault="009D3B12" w:rsidP="009D3B12">
            <w:pPr>
              <w:autoSpaceDE w:val="0"/>
              <w:autoSpaceDN w:val="0"/>
              <w:adjustRightInd w:val="0"/>
              <w:spacing w:line="240" w:lineRule="auto"/>
              <w:rPr>
                <w:rFonts w:ascii="Times New Roman" w:eastAsia="Times New Roman" w:hAnsi="Times New Roman"/>
                <w:sz w:val="18"/>
                <w:szCs w:val="18"/>
                <w:lang w:eastAsia="zh-CN" w:bidi="ar-SA"/>
              </w:rPr>
            </w:pPr>
          </w:p>
        </w:tc>
      </w:tr>
      <w:tr w:rsidR="009D3B12" w:rsidRPr="0074442E" w:rsidTr="00296302">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9D3B12" w:rsidRPr="0074442E" w:rsidRDefault="009D3B12" w:rsidP="009D3B12">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12</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z w:val="18"/>
                <w:szCs w:val="18"/>
                <w:lang w:eastAsia="zh-CN" w:bidi="ar-SA"/>
              </w:rPr>
              <w:t>Ch</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el</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2"/>
                <w:sz w:val="18"/>
                <w:szCs w:val="18"/>
                <w:lang w:eastAsia="zh-CN" w:bidi="ar-SA"/>
              </w:rPr>
              <w:t>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ne</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3"/>
                <w:sz w:val="18"/>
                <w:szCs w:val="18"/>
                <w:lang w:eastAsia="zh-CN" w:bidi="ar-SA"/>
              </w:rPr>
              <w:t>k</w:t>
            </w:r>
            <w:r w:rsidRPr="0074442E">
              <w:rPr>
                <w:rFonts w:ascii="Times New Roman" w:eastAsia="Times New Roman" w:hAnsi="Times New Roman"/>
                <w:sz w:val="18"/>
                <w:szCs w:val="18"/>
                <w:lang w:eastAsia="zh-CN" w:bidi="ar-SA"/>
              </w:rPr>
              <w:t>e</w:t>
            </w:r>
          </w:p>
        </w:tc>
        <w:tc>
          <w:tcPr>
            <w:tcW w:w="2610" w:type="dxa"/>
            <w:tcBorders>
              <w:top w:val="single" w:sz="2" w:space="0" w:color="000000"/>
              <w:left w:val="single" w:sz="4" w:space="0" w:color="000000"/>
              <w:bottom w:val="single" w:sz="2" w:space="0" w:color="000000"/>
              <w:right w:val="single" w:sz="4" w:space="0" w:color="000000"/>
            </w:tcBorders>
          </w:tcPr>
          <w:p w:rsidR="009D3B12" w:rsidRPr="0074442E" w:rsidRDefault="009D3B12" w:rsidP="009D3B12">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Borders>
              <w:top w:val="single" w:sz="2" w:space="0" w:color="000000"/>
              <w:left w:val="single" w:sz="4" w:space="0" w:color="000000"/>
              <w:bottom w:val="single" w:sz="2" w:space="0" w:color="000000"/>
              <w:right w:val="single" w:sz="4" w:space="0" w:color="000000"/>
            </w:tcBorders>
          </w:tcPr>
          <w:p w:rsidR="009D3B12" w:rsidRPr="0074442E" w:rsidRDefault="009D3B12" w:rsidP="009D3B12">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9D3B12" w:rsidRPr="0074442E" w:rsidRDefault="009D3B12" w:rsidP="009D3B12">
            <w:pPr>
              <w:autoSpaceDE w:val="0"/>
              <w:autoSpaceDN w:val="0"/>
              <w:adjustRightInd w:val="0"/>
              <w:spacing w:line="240" w:lineRule="auto"/>
              <w:rPr>
                <w:rFonts w:ascii="Times New Roman" w:eastAsia="Times New Roman" w:hAnsi="Times New Roman"/>
                <w:sz w:val="18"/>
                <w:szCs w:val="18"/>
                <w:lang w:eastAsia="zh-CN" w:bidi="ar-SA"/>
              </w:rPr>
            </w:pPr>
          </w:p>
        </w:tc>
        <w:tc>
          <w:tcPr>
            <w:tcW w:w="2430" w:type="dxa"/>
            <w:tcBorders>
              <w:top w:val="single" w:sz="2" w:space="0" w:color="000000"/>
              <w:left w:val="single" w:sz="4" w:space="0" w:color="000000"/>
              <w:bottom w:val="single" w:sz="2" w:space="0" w:color="000000"/>
              <w:right w:val="single" w:sz="8" w:space="0" w:color="000000"/>
            </w:tcBorders>
          </w:tcPr>
          <w:p w:rsidR="009D3B12" w:rsidRPr="0074442E" w:rsidRDefault="009D3B12" w:rsidP="009D3B12">
            <w:pPr>
              <w:autoSpaceDE w:val="0"/>
              <w:autoSpaceDN w:val="0"/>
              <w:adjustRightInd w:val="0"/>
              <w:spacing w:line="240" w:lineRule="auto"/>
              <w:rPr>
                <w:rFonts w:ascii="Times New Roman" w:eastAsia="Times New Roman" w:hAnsi="Times New Roman"/>
                <w:sz w:val="18"/>
                <w:szCs w:val="18"/>
                <w:lang w:eastAsia="zh-CN" w:bidi="ar-SA"/>
              </w:rPr>
            </w:pPr>
          </w:p>
        </w:tc>
      </w:tr>
      <w:tr w:rsidR="009D3B12" w:rsidRPr="0074442E" w:rsidTr="00296302">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9D3B12" w:rsidRPr="0074442E" w:rsidRDefault="009D3B12" w:rsidP="009D3B12">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er</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 xml:space="preserve">-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3"/>
                <w:sz w:val="18"/>
                <w:szCs w:val="18"/>
                <w:lang w:eastAsia="zh-CN" w:bidi="ar-SA"/>
              </w:rPr>
              <w:t>w</w:t>
            </w:r>
            <w:r w:rsidRPr="0074442E">
              <w:rPr>
                <w:rFonts w:ascii="Times New Roman" w:eastAsia="Times New Roman" w:hAnsi="Times New Roman"/>
                <w:sz w:val="18"/>
                <w:szCs w:val="18"/>
                <w:lang w:eastAsia="zh-CN" w:bidi="ar-SA"/>
              </w:rPr>
              <w:t>ered</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8</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x 2</w:t>
            </w:r>
          </w:p>
        </w:tc>
        <w:tc>
          <w:tcPr>
            <w:tcW w:w="2610" w:type="dxa"/>
            <w:tcBorders>
              <w:top w:val="single" w:sz="2" w:space="0" w:color="000000"/>
              <w:left w:val="single" w:sz="4" w:space="0" w:color="000000"/>
              <w:bottom w:val="single" w:sz="2" w:space="0" w:color="000000"/>
              <w:right w:val="single" w:sz="4" w:space="0" w:color="000000"/>
            </w:tcBorders>
          </w:tcPr>
          <w:p w:rsidR="009D3B12" w:rsidRPr="0074442E" w:rsidRDefault="009D3B12" w:rsidP="009D3B12">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x</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8</w:t>
            </w:r>
          </w:p>
        </w:tc>
        <w:tc>
          <w:tcPr>
            <w:tcW w:w="2340" w:type="dxa"/>
            <w:tcBorders>
              <w:top w:val="single" w:sz="2" w:space="0" w:color="000000"/>
              <w:left w:val="single" w:sz="4" w:space="0" w:color="000000"/>
              <w:bottom w:val="single" w:sz="2" w:space="0" w:color="000000"/>
              <w:right w:val="single" w:sz="4" w:space="0" w:color="000000"/>
            </w:tcBorders>
          </w:tcPr>
          <w:p w:rsidR="009D3B12" w:rsidRPr="0074442E" w:rsidRDefault="009D3B12" w:rsidP="009D3B12">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6063173</w:t>
            </w:r>
          </w:p>
        </w:tc>
        <w:tc>
          <w:tcPr>
            <w:tcW w:w="1890" w:type="dxa"/>
            <w:tcBorders>
              <w:top w:val="single" w:sz="2" w:space="0" w:color="000000"/>
              <w:left w:val="single" w:sz="4" w:space="0" w:color="000000"/>
              <w:bottom w:val="single" w:sz="2" w:space="0" w:color="000000"/>
              <w:right w:val="single" w:sz="4" w:space="0" w:color="000000"/>
            </w:tcBorders>
          </w:tcPr>
          <w:p w:rsidR="009D3B12" w:rsidRPr="0074442E" w:rsidRDefault="009D3B12" w:rsidP="009D3B12">
            <w:pPr>
              <w:autoSpaceDE w:val="0"/>
              <w:autoSpaceDN w:val="0"/>
              <w:adjustRightInd w:val="0"/>
              <w:spacing w:line="240" w:lineRule="auto"/>
              <w:rPr>
                <w:rFonts w:ascii="Times New Roman" w:eastAsia="Times New Roman" w:hAnsi="Times New Roman"/>
                <w:sz w:val="18"/>
                <w:szCs w:val="18"/>
                <w:lang w:eastAsia="zh-CN" w:bidi="ar-SA"/>
              </w:rPr>
            </w:pPr>
          </w:p>
        </w:tc>
        <w:tc>
          <w:tcPr>
            <w:tcW w:w="2430" w:type="dxa"/>
            <w:tcBorders>
              <w:top w:val="single" w:sz="2" w:space="0" w:color="000000"/>
              <w:left w:val="single" w:sz="4" w:space="0" w:color="000000"/>
              <w:bottom w:val="single" w:sz="2" w:space="0" w:color="000000"/>
              <w:right w:val="single" w:sz="8" w:space="0" w:color="000000"/>
            </w:tcBorders>
          </w:tcPr>
          <w:p w:rsidR="009D3B12" w:rsidRPr="0074442E" w:rsidRDefault="009D3B12" w:rsidP="009D3B12">
            <w:pPr>
              <w:autoSpaceDE w:val="0"/>
              <w:autoSpaceDN w:val="0"/>
              <w:adjustRightInd w:val="0"/>
              <w:spacing w:line="240" w:lineRule="auto"/>
              <w:rPr>
                <w:rFonts w:ascii="Times New Roman" w:eastAsia="Times New Roman" w:hAnsi="Times New Roman"/>
                <w:sz w:val="18"/>
                <w:szCs w:val="18"/>
                <w:lang w:eastAsia="zh-CN" w:bidi="ar-SA"/>
              </w:rPr>
            </w:pPr>
          </w:p>
        </w:tc>
      </w:tr>
      <w:tr w:rsidR="009D3B12" w:rsidRPr="0074442E" w:rsidTr="00296302">
        <w:trPr>
          <w:trHeight w:hRule="exact" w:val="247"/>
        </w:trPr>
        <w:tc>
          <w:tcPr>
            <w:tcW w:w="4500" w:type="dxa"/>
            <w:tcBorders>
              <w:top w:val="single" w:sz="2" w:space="0" w:color="000000"/>
              <w:left w:val="single" w:sz="8" w:space="0" w:color="000000"/>
              <w:bottom w:val="single" w:sz="2" w:space="0" w:color="000000"/>
              <w:right w:val="single" w:sz="4" w:space="0" w:color="000000"/>
            </w:tcBorders>
          </w:tcPr>
          <w:p w:rsidR="009D3B12" w:rsidRPr="0074442E" w:rsidRDefault="009D3B12" w:rsidP="009D3B12">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F</w:t>
            </w:r>
            <w:r w:rsidRPr="0074442E">
              <w:rPr>
                <w:rFonts w:ascii="Times New Roman" w:eastAsia="Times New Roman" w:hAnsi="Times New Roman"/>
                <w:spacing w:val="1"/>
                <w:sz w:val="18"/>
                <w:szCs w:val="18"/>
                <w:lang w:eastAsia="zh-CN" w:bidi="ar-SA"/>
              </w:rPr>
              <w:t>ujino</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emo</w:t>
            </w:r>
            <w:r w:rsidRPr="0074442E">
              <w:rPr>
                <w:rFonts w:ascii="Times New Roman" w:eastAsia="Times New Roman" w:hAnsi="Times New Roman"/>
                <w:sz w:val="18"/>
                <w:szCs w:val="18"/>
                <w:lang w:eastAsia="zh-CN" w:bidi="ar-SA"/>
              </w:rPr>
              <w:t>te</w:t>
            </w:r>
            <w:r w:rsidRPr="0074442E">
              <w:rPr>
                <w:rFonts w:ascii="Times New Roman" w:eastAsia="Times New Roman" w:hAnsi="Times New Roman"/>
                <w:spacing w:val="1"/>
                <w:sz w:val="18"/>
                <w:szCs w:val="18"/>
                <w:lang w:eastAsia="zh-CN" w:bidi="ar-SA"/>
              </w:rPr>
              <w:t xml:space="preserve"> Len</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tr</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l</w:t>
            </w:r>
          </w:p>
        </w:tc>
        <w:tc>
          <w:tcPr>
            <w:tcW w:w="2610" w:type="dxa"/>
            <w:tcBorders>
              <w:top w:val="single" w:sz="2" w:space="0" w:color="000000"/>
              <w:left w:val="single" w:sz="4" w:space="0" w:color="000000"/>
              <w:bottom w:val="single" w:sz="2" w:space="0" w:color="000000"/>
              <w:right w:val="single" w:sz="4" w:space="0" w:color="000000"/>
            </w:tcBorders>
          </w:tcPr>
          <w:p w:rsidR="009D3B12" w:rsidRPr="0074442E" w:rsidRDefault="009D3B12" w:rsidP="009D3B12">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CFH-3</w:t>
            </w:r>
          </w:p>
        </w:tc>
        <w:tc>
          <w:tcPr>
            <w:tcW w:w="2340" w:type="dxa"/>
            <w:tcBorders>
              <w:top w:val="single" w:sz="2" w:space="0" w:color="000000"/>
              <w:left w:val="single" w:sz="4" w:space="0" w:color="000000"/>
              <w:bottom w:val="single" w:sz="2" w:space="0" w:color="000000"/>
              <w:right w:val="single" w:sz="4" w:space="0" w:color="000000"/>
            </w:tcBorders>
          </w:tcPr>
          <w:p w:rsidR="009D3B12" w:rsidRPr="0074442E" w:rsidRDefault="009D3B12" w:rsidP="009D3B1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9D3B12" w:rsidRPr="0074442E" w:rsidRDefault="009D3B12" w:rsidP="009D3B12">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F</w:t>
            </w:r>
            <w:r w:rsidRPr="0074442E">
              <w:rPr>
                <w:rFonts w:ascii="Times New Roman" w:eastAsia="Times New Roman" w:hAnsi="Times New Roman"/>
                <w:spacing w:val="1"/>
                <w:sz w:val="18"/>
                <w:szCs w:val="18"/>
                <w:lang w:eastAsia="zh-CN" w:bidi="ar-SA"/>
              </w:rPr>
              <w:t>ujino</w:t>
            </w:r>
            <w:r w:rsidRPr="0074442E">
              <w:rPr>
                <w:rFonts w:ascii="Times New Roman" w:eastAsia="Times New Roman" w:hAnsi="Times New Roman"/>
                <w:sz w:val="18"/>
                <w:szCs w:val="18"/>
                <w:lang w:eastAsia="zh-CN" w:bidi="ar-SA"/>
              </w:rPr>
              <w:t>n</w:t>
            </w:r>
          </w:p>
        </w:tc>
        <w:tc>
          <w:tcPr>
            <w:tcW w:w="2430" w:type="dxa"/>
            <w:tcBorders>
              <w:top w:val="single" w:sz="2" w:space="0" w:color="000000"/>
              <w:left w:val="single" w:sz="4" w:space="0" w:color="000000"/>
              <w:bottom w:val="single" w:sz="2" w:space="0" w:color="000000"/>
              <w:right w:val="single" w:sz="8" w:space="0" w:color="000000"/>
            </w:tcBorders>
          </w:tcPr>
          <w:p w:rsidR="009D3B12" w:rsidRPr="0074442E" w:rsidRDefault="009D3B12" w:rsidP="009D3B1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9D3B12" w:rsidRPr="0074442E" w:rsidTr="00296302">
        <w:trPr>
          <w:trHeight w:hRule="exact" w:val="246"/>
        </w:trPr>
        <w:tc>
          <w:tcPr>
            <w:tcW w:w="4500" w:type="dxa"/>
            <w:tcBorders>
              <w:top w:val="single" w:sz="2" w:space="0" w:color="000000"/>
              <w:left w:val="single" w:sz="8" w:space="0" w:color="000000"/>
              <w:bottom w:val="single" w:sz="8" w:space="0" w:color="000000"/>
              <w:right w:val="single" w:sz="4" w:space="0" w:color="000000"/>
            </w:tcBorders>
          </w:tcPr>
          <w:p w:rsidR="009D3B12" w:rsidRPr="0074442E" w:rsidRDefault="009D3B12" w:rsidP="009D3B12">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F</w:t>
            </w:r>
            <w:r w:rsidRPr="0074442E">
              <w:rPr>
                <w:rFonts w:ascii="Times New Roman" w:eastAsia="Times New Roman" w:hAnsi="Times New Roman"/>
                <w:spacing w:val="1"/>
                <w:sz w:val="18"/>
                <w:szCs w:val="18"/>
                <w:lang w:eastAsia="zh-CN" w:bidi="ar-SA"/>
              </w:rPr>
              <w:t>ujino</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emo</w:t>
            </w:r>
            <w:r w:rsidRPr="0074442E">
              <w:rPr>
                <w:rFonts w:ascii="Times New Roman" w:eastAsia="Times New Roman" w:hAnsi="Times New Roman"/>
                <w:sz w:val="18"/>
                <w:szCs w:val="18"/>
                <w:lang w:eastAsia="zh-CN" w:bidi="ar-SA"/>
              </w:rPr>
              <w:t>te</w:t>
            </w:r>
            <w:r w:rsidRPr="0074442E">
              <w:rPr>
                <w:rFonts w:ascii="Times New Roman" w:eastAsia="Times New Roman" w:hAnsi="Times New Roman"/>
                <w:spacing w:val="1"/>
                <w:sz w:val="18"/>
                <w:szCs w:val="18"/>
                <w:lang w:eastAsia="zh-CN" w:bidi="ar-SA"/>
              </w:rPr>
              <w:t xml:space="preserve"> Len</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tr</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l</w:t>
            </w:r>
          </w:p>
        </w:tc>
        <w:tc>
          <w:tcPr>
            <w:tcW w:w="2610" w:type="dxa"/>
            <w:tcBorders>
              <w:top w:val="single" w:sz="2" w:space="0" w:color="000000"/>
              <w:left w:val="single" w:sz="4" w:space="0" w:color="000000"/>
              <w:bottom w:val="single" w:sz="8" w:space="0" w:color="000000"/>
              <w:right w:val="single" w:sz="4" w:space="0" w:color="000000"/>
            </w:tcBorders>
          </w:tcPr>
          <w:p w:rsidR="009D3B12" w:rsidRPr="0074442E" w:rsidRDefault="009D3B12" w:rsidP="009D3B12">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CFH-3</w:t>
            </w:r>
          </w:p>
        </w:tc>
        <w:tc>
          <w:tcPr>
            <w:tcW w:w="2340" w:type="dxa"/>
            <w:tcBorders>
              <w:top w:val="single" w:sz="2" w:space="0" w:color="000000"/>
              <w:left w:val="single" w:sz="4" w:space="0" w:color="000000"/>
              <w:bottom w:val="single" w:sz="8" w:space="0" w:color="000000"/>
              <w:right w:val="single" w:sz="4" w:space="0" w:color="000000"/>
            </w:tcBorders>
          </w:tcPr>
          <w:p w:rsidR="009D3B12" w:rsidRPr="0074442E" w:rsidRDefault="009D3B12" w:rsidP="009D3B1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8" w:space="0" w:color="000000"/>
              <w:right w:val="single" w:sz="4" w:space="0" w:color="000000"/>
            </w:tcBorders>
          </w:tcPr>
          <w:p w:rsidR="009D3B12" w:rsidRPr="0074442E" w:rsidRDefault="009D3B12" w:rsidP="009D3B12">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F</w:t>
            </w:r>
            <w:r w:rsidRPr="0074442E">
              <w:rPr>
                <w:rFonts w:ascii="Times New Roman" w:eastAsia="Times New Roman" w:hAnsi="Times New Roman"/>
                <w:spacing w:val="1"/>
                <w:sz w:val="18"/>
                <w:szCs w:val="18"/>
                <w:lang w:eastAsia="zh-CN" w:bidi="ar-SA"/>
              </w:rPr>
              <w:t>ujino</w:t>
            </w:r>
            <w:r w:rsidRPr="0074442E">
              <w:rPr>
                <w:rFonts w:ascii="Times New Roman" w:eastAsia="Times New Roman" w:hAnsi="Times New Roman"/>
                <w:sz w:val="18"/>
                <w:szCs w:val="18"/>
                <w:lang w:eastAsia="zh-CN" w:bidi="ar-SA"/>
              </w:rPr>
              <w:t>n</w:t>
            </w:r>
          </w:p>
        </w:tc>
        <w:tc>
          <w:tcPr>
            <w:tcW w:w="2430" w:type="dxa"/>
            <w:tcBorders>
              <w:top w:val="single" w:sz="2" w:space="0" w:color="000000"/>
              <w:left w:val="single" w:sz="4" w:space="0" w:color="000000"/>
              <w:bottom w:val="single" w:sz="8" w:space="0" w:color="000000"/>
              <w:right w:val="single" w:sz="8" w:space="0" w:color="000000"/>
            </w:tcBorders>
          </w:tcPr>
          <w:p w:rsidR="009D3B12" w:rsidRPr="0074442E" w:rsidRDefault="009D3B12" w:rsidP="009D3B1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bl>
    <w:p w:rsidR="006A60E8" w:rsidRPr="0074442E" w:rsidRDefault="006A60E8" w:rsidP="006A60E8">
      <w:pPr>
        <w:autoSpaceDE w:val="0"/>
        <w:autoSpaceDN w:val="0"/>
        <w:adjustRightInd w:val="0"/>
        <w:spacing w:before="18" w:line="280" w:lineRule="exact"/>
        <w:rPr>
          <w:rFonts w:ascii="Times New Roman" w:eastAsia="Times New Roman" w:hAnsi="Times New Roman"/>
          <w:sz w:val="28"/>
          <w:szCs w:val="28"/>
          <w:lang w:eastAsia="zh-CN" w:bidi="ar-SA"/>
        </w:rPr>
      </w:pPr>
    </w:p>
    <w:tbl>
      <w:tblPr>
        <w:tblW w:w="13770" w:type="dxa"/>
        <w:tblInd w:w="100" w:type="dxa"/>
        <w:tblLayout w:type="fixed"/>
        <w:tblCellMar>
          <w:left w:w="0" w:type="dxa"/>
          <w:right w:w="0" w:type="dxa"/>
        </w:tblCellMar>
        <w:tblLook w:val="0000"/>
      </w:tblPr>
      <w:tblGrid>
        <w:gridCol w:w="4696"/>
        <w:gridCol w:w="2414"/>
        <w:gridCol w:w="2340"/>
        <w:gridCol w:w="1890"/>
        <w:gridCol w:w="2430"/>
      </w:tblGrid>
      <w:tr w:rsidR="0051392E" w:rsidRPr="0074442E" w:rsidTr="00625AD2">
        <w:trPr>
          <w:trHeight w:hRule="exact" w:val="578"/>
        </w:trPr>
        <w:tc>
          <w:tcPr>
            <w:tcW w:w="4696"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pacing w:val="-1"/>
                <w:w w:val="102"/>
                <w:sz w:val="20"/>
                <w:szCs w:val="20"/>
                <w:lang w:eastAsia="zh-CN" w:bidi="ar-SA"/>
              </w:rPr>
              <w:lastRenderedPageBreak/>
              <w:t>Descr</w:t>
            </w:r>
            <w:r w:rsidRPr="0074442E">
              <w:rPr>
                <w:rFonts w:ascii="Times New Roman" w:eastAsia="Times New Roman" w:hAnsi="Times New Roman"/>
                <w:b/>
                <w:bCs/>
                <w:spacing w:val="1"/>
                <w:w w:val="102"/>
                <w:sz w:val="20"/>
                <w:szCs w:val="20"/>
                <w:lang w:eastAsia="zh-CN" w:bidi="ar-SA"/>
              </w:rPr>
              <w:t>ip</w:t>
            </w:r>
            <w:r w:rsidRPr="0074442E">
              <w:rPr>
                <w:rFonts w:ascii="Times New Roman" w:eastAsia="Times New Roman" w:hAnsi="Times New Roman"/>
                <w:b/>
                <w:bCs/>
                <w:w w:val="102"/>
                <w:sz w:val="20"/>
                <w:szCs w:val="20"/>
                <w:lang w:eastAsia="zh-CN" w:bidi="ar-SA"/>
              </w:rPr>
              <w:t>t</w:t>
            </w:r>
            <w:r w:rsidRPr="0074442E">
              <w:rPr>
                <w:rFonts w:ascii="Times New Roman" w:eastAsia="Times New Roman" w:hAnsi="Times New Roman"/>
                <w:b/>
                <w:bCs/>
                <w:spacing w:val="1"/>
                <w:w w:val="102"/>
                <w:sz w:val="20"/>
                <w:szCs w:val="20"/>
                <w:lang w:eastAsia="zh-CN" w:bidi="ar-SA"/>
              </w:rPr>
              <w:t>io</w:t>
            </w:r>
            <w:r w:rsidRPr="0074442E">
              <w:rPr>
                <w:rFonts w:ascii="Times New Roman" w:eastAsia="Times New Roman" w:hAnsi="Times New Roman"/>
                <w:b/>
                <w:bCs/>
                <w:w w:val="102"/>
                <w:sz w:val="20"/>
                <w:szCs w:val="20"/>
                <w:lang w:eastAsia="zh-CN" w:bidi="ar-SA"/>
              </w:rPr>
              <w:t>n</w:t>
            </w:r>
          </w:p>
        </w:tc>
        <w:tc>
          <w:tcPr>
            <w:tcW w:w="2414"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pacing w:val="2"/>
                <w:sz w:val="20"/>
                <w:szCs w:val="20"/>
                <w:lang w:eastAsia="zh-CN" w:bidi="ar-SA"/>
              </w:rPr>
              <w:t>M</w:t>
            </w:r>
            <w:r w:rsidRPr="0074442E">
              <w:rPr>
                <w:rFonts w:ascii="Times New Roman" w:eastAsia="Times New Roman" w:hAnsi="Times New Roman"/>
                <w:b/>
                <w:bCs/>
                <w:spacing w:val="1"/>
                <w:sz w:val="20"/>
                <w:szCs w:val="20"/>
                <w:lang w:eastAsia="zh-CN" w:bidi="ar-SA"/>
              </w:rPr>
              <w:t>od</w:t>
            </w:r>
            <w:r w:rsidRPr="0074442E">
              <w:rPr>
                <w:rFonts w:ascii="Times New Roman" w:eastAsia="Times New Roman" w:hAnsi="Times New Roman"/>
                <w:b/>
                <w:bCs/>
                <w:spacing w:val="-1"/>
                <w:sz w:val="20"/>
                <w:szCs w:val="20"/>
                <w:lang w:eastAsia="zh-CN" w:bidi="ar-SA"/>
              </w:rPr>
              <w:t>e</w:t>
            </w:r>
            <w:r w:rsidRPr="0074442E">
              <w:rPr>
                <w:rFonts w:ascii="Times New Roman" w:eastAsia="Times New Roman" w:hAnsi="Times New Roman"/>
                <w:b/>
                <w:bCs/>
                <w:spacing w:val="1"/>
                <w:sz w:val="20"/>
                <w:szCs w:val="20"/>
                <w:lang w:eastAsia="zh-CN" w:bidi="ar-SA"/>
              </w:rPr>
              <w:t>l o</w:t>
            </w:r>
            <w:r w:rsidRPr="0074442E">
              <w:rPr>
                <w:rFonts w:ascii="Times New Roman" w:eastAsia="Times New Roman" w:hAnsi="Times New Roman"/>
                <w:b/>
                <w:bCs/>
                <w:sz w:val="20"/>
                <w:szCs w:val="20"/>
                <w:lang w:eastAsia="zh-CN" w:bidi="ar-SA"/>
              </w:rPr>
              <w:t>r</w:t>
            </w:r>
            <w:r w:rsidRPr="0074442E">
              <w:rPr>
                <w:rFonts w:ascii="Times New Roman" w:eastAsia="Times New Roman" w:hAnsi="Times New Roman"/>
                <w:b/>
                <w:bCs/>
                <w:spacing w:val="4"/>
                <w:sz w:val="20"/>
                <w:szCs w:val="20"/>
                <w:lang w:eastAsia="zh-CN" w:bidi="ar-SA"/>
              </w:rPr>
              <w:t xml:space="preserve"> </w:t>
            </w:r>
            <w:r w:rsidRPr="0074442E">
              <w:rPr>
                <w:rFonts w:ascii="Times New Roman" w:eastAsia="Times New Roman" w:hAnsi="Times New Roman"/>
                <w:b/>
                <w:bCs/>
                <w:sz w:val="20"/>
                <w:szCs w:val="20"/>
                <w:lang w:eastAsia="zh-CN" w:bidi="ar-SA"/>
              </w:rPr>
              <w:t>P</w:t>
            </w:r>
            <w:r w:rsidRPr="0074442E">
              <w:rPr>
                <w:rFonts w:ascii="Times New Roman" w:eastAsia="Times New Roman" w:hAnsi="Times New Roman"/>
                <w:b/>
                <w:bCs/>
                <w:spacing w:val="-1"/>
                <w:sz w:val="20"/>
                <w:szCs w:val="20"/>
                <w:lang w:eastAsia="zh-CN" w:bidi="ar-SA"/>
              </w:rPr>
              <w:t>ar</w:t>
            </w:r>
            <w:r w:rsidRPr="0074442E">
              <w:rPr>
                <w:rFonts w:ascii="Times New Roman" w:eastAsia="Times New Roman" w:hAnsi="Times New Roman"/>
                <w:b/>
                <w:bCs/>
                <w:sz w:val="20"/>
                <w:szCs w:val="20"/>
                <w:lang w:eastAsia="zh-CN" w:bidi="ar-SA"/>
              </w:rPr>
              <w:t>t</w:t>
            </w:r>
            <w:r w:rsidRPr="0074442E">
              <w:rPr>
                <w:rFonts w:ascii="Times New Roman" w:eastAsia="Times New Roman" w:hAnsi="Times New Roman"/>
                <w:b/>
                <w:bCs/>
                <w:spacing w:val="7"/>
                <w:sz w:val="20"/>
                <w:szCs w:val="20"/>
                <w:lang w:eastAsia="zh-CN" w:bidi="ar-SA"/>
              </w:rPr>
              <w:t xml:space="preserve"> </w:t>
            </w:r>
            <w:r w:rsidRPr="0074442E">
              <w:rPr>
                <w:rFonts w:ascii="Times New Roman" w:eastAsia="Times New Roman" w:hAnsi="Times New Roman"/>
                <w:b/>
                <w:bCs/>
                <w:spacing w:val="-1"/>
                <w:w w:val="102"/>
                <w:sz w:val="20"/>
                <w:szCs w:val="20"/>
                <w:lang w:eastAsia="zh-CN" w:bidi="ar-SA"/>
              </w:rPr>
              <w:t>N</w:t>
            </w:r>
            <w:r w:rsidRPr="0074442E">
              <w:rPr>
                <w:rFonts w:ascii="Times New Roman" w:eastAsia="Times New Roman" w:hAnsi="Times New Roman"/>
                <w:b/>
                <w:bCs/>
                <w:spacing w:val="1"/>
                <w:w w:val="102"/>
                <w:sz w:val="20"/>
                <w:szCs w:val="20"/>
                <w:lang w:eastAsia="zh-CN" w:bidi="ar-SA"/>
              </w:rPr>
              <w:t>u</w:t>
            </w:r>
            <w:r w:rsidRPr="0074442E">
              <w:rPr>
                <w:rFonts w:ascii="Times New Roman" w:eastAsia="Times New Roman" w:hAnsi="Times New Roman"/>
                <w:b/>
                <w:bCs/>
                <w:spacing w:val="-1"/>
                <w:w w:val="102"/>
                <w:sz w:val="20"/>
                <w:szCs w:val="20"/>
                <w:lang w:eastAsia="zh-CN" w:bidi="ar-SA"/>
              </w:rPr>
              <w:t>m</w:t>
            </w:r>
            <w:r w:rsidRPr="0074442E">
              <w:rPr>
                <w:rFonts w:ascii="Times New Roman" w:eastAsia="Times New Roman" w:hAnsi="Times New Roman"/>
                <w:b/>
                <w:bCs/>
                <w:spacing w:val="1"/>
                <w:w w:val="102"/>
                <w:sz w:val="20"/>
                <w:szCs w:val="20"/>
                <w:lang w:eastAsia="zh-CN" w:bidi="ar-SA"/>
              </w:rPr>
              <w:t>b</w:t>
            </w:r>
            <w:r w:rsidRPr="0074442E">
              <w:rPr>
                <w:rFonts w:ascii="Times New Roman" w:eastAsia="Times New Roman" w:hAnsi="Times New Roman"/>
                <w:b/>
                <w:bCs/>
                <w:spacing w:val="-1"/>
                <w:w w:val="102"/>
                <w:sz w:val="20"/>
                <w:szCs w:val="20"/>
                <w:lang w:eastAsia="zh-CN" w:bidi="ar-SA"/>
              </w:rPr>
              <w:t>e</w:t>
            </w:r>
            <w:r w:rsidRPr="0074442E">
              <w:rPr>
                <w:rFonts w:ascii="Times New Roman" w:eastAsia="Times New Roman" w:hAnsi="Times New Roman"/>
                <w:b/>
                <w:bCs/>
                <w:w w:val="102"/>
                <w:sz w:val="20"/>
                <w:szCs w:val="20"/>
                <w:lang w:eastAsia="zh-CN" w:bidi="ar-SA"/>
              </w:rPr>
              <w:t>r</w:t>
            </w:r>
          </w:p>
        </w:tc>
        <w:tc>
          <w:tcPr>
            <w:tcW w:w="234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z w:val="20"/>
                <w:szCs w:val="20"/>
                <w:lang w:eastAsia="zh-CN" w:bidi="ar-SA"/>
              </w:rPr>
              <w:t>S</w:t>
            </w:r>
            <w:r w:rsidRPr="0074442E">
              <w:rPr>
                <w:rFonts w:ascii="Times New Roman" w:eastAsia="Times New Roman" w:hAnsi="Times New Roman"/>
                <w:b/>
                <w:bCs/>
                <w:spacing w:val="-1"/>
                <w:sz w:val="20"/>
                <w:szCs w:val="20"/>
                <w:lang w:eastAsia="zh-CN" w:bidi="ar-SA"/>
              </w:rPr>
              <w:t>er</w:t>
            </w:r>
            <w:r w:rsidRPr="0074442E">
              <w:rPr>
                <w:rFonts w:ascii="Times New Roman" w:eastAsia="Times New Roman" w:hAnsi="Times New Roman"/>
                <w:b/>
                <w:bCs/>
                <w:spacing w:val="1"/>
                <w:sz w:val="20"/>
                <w:szCs w:val="20"/>
                <w:lang w:eastAsia="zh-CN" w:bidi="ar-SA"/>
              </w:rPr>
              <w:t>i</w:t>
            </w:r>
            <w:r w:rsidRPr="0074442E">
              <w:rPr>
                <w:rFonts w:ascii="Times New Roman" w:eastAsia="Times New Roman" w:hAnsi="Times New Roman"/>
                <w:b/>
                <w:bCs/>
                <w:spacing w:val="-1"/>
                <w:sz w:val="20"/>
                <w:szCs w:val="20"/>
                <w:lang w:eastAsia="zh-CN" w:bidi="ar-SA"/>
              </w:rPr>
              <w:t>a</w:t>
            </w:r>
            <w:r w:rsidRPr="0074442E">
              <w:rPr>
                <w:rFonts w:ascii="Times New Roman" w:eastAsia="Times New Roman" w:hAnsi="Times New Roman"/>
                <w:b/>
                <w:bCs/>
                <w:sz w:val="20"/>
                <w:szCs w:val="20"/>
                <w:lang w:eastAsia="zh-CN" w:bidi="ar-SA"/>
              </w:rPr>
              <w:t>l</w:t>
            </w:r>
            <w:r w:rsidRPr="0074442E">
              <w:rPr>
                <w:rFonts w:ascii="Times New Roman" w:eastAsia="Times New Roman" w:hAnsi="Times New Roman"/>
                <w:b/>
                <w:bCs/>
                <w:spacing w:val="10"/>
                <w:sz w:val="20"/>
                <w:szCs w:val="20"/>
                <w:lang w:eastAsia="zh-CN" w:bidi="ar-SA"/>
              </w:rPr>
              <w:t xml:space="preserve"> </w:t>
            </w:r>
            <w:r w:rsidRPr="0074442E">
              <w:rPr>
                <w:rFonts w:ascii="Times New Roman" w:eastAsia="Times New Roman" w:hAnsi="Times New Roman"/>
                <w:b/>
                <w:bCs/>
                <w:spacing w:val="-1"/>
                <w:w w:val="102"/>
                <w:sz w:val="20"/>
                <w:szCs w:val="20"/>
                <w:lang w:eastAsia="zh-CN" w:bidi="ar-SA"/>
              </w:rPr>
              <w:t>N</w:t>
            </w:r>
            <w:r w:rsidRPr="0074442E">
              <w:rPr>
                <w:rFonts w:ascii="Times New Roman" w:eastAsia="Times New Roman" w:hAnsi="Times New Roman"/>
                <w:b/>
                <w:bCs/>
                <w:spacing w:val="1"/>
                <w:w w:val="102"/>
                <w:sz w:val="20"/>
                <w:szCs w:val="20"/>
                <w:lang w:eastAsia="zh-CN" w:bidi="ar-SA"/>
              </w:rPr>
              <w:t>u</w:t>
            </w:r>
            <w:r w:rsidRPr="0074442E">
              <w:rPr>
                <w:rFonts w:ascii="Times New Roman" w:eastAsia="Times New Roman" w:hAnsi="Times New Roman"/>
                <w:b/>
                <w:bCs/>
                <w:spacing w:val="-1"/>
                <w:w w:val="102"/>
                <w:sz w:val="20"/>
                <w:szCs w:val="20"/>
                <w:lang w:eastAsia="zh-CN" w:bidi="ar-SA"/>
              </w:rPr>
              <w:t>m</w:t>
            </w:r>
            <w:r w:rsidRPr="0074442E">
              <w:rPr>
                <w:rFonts w:ascii="Times New Roman" w:eastAsia="Times New Roman" w:hAnsi="Times New Roman"/>
                <w:b/>
                <w:bCs/>
                <w:spacing w:val="1"/>
                <w:w w:val="102"/>
                <w:sz w:val="20"/>
                <w:szCs w:val="20"/>
                <w:lang w:eastAsia="zh-CN" w:bidi="ar-SA"/>
              </w:rPr>
              <w:t>b</w:t>
            </w:r>
            <w:r w:rsidRPr="0074442E">
              <w:rPr>
                <w:rFonts w:ascii="Times New Roman" w:eastAsia="Times New Roman" w:hAnsi="Times New Roman"/>
                <w:b/>
                <w:bCs/>
                <w:spacing w:val="-1"/>
                <w:w w:val="102"/>
                <w:sz w:val="20"/>
                <w:szCs w:val="20"/>
                <w:lang w:eastAsia="zh-CN" w:bidi="ar-SA"/>
              </w:rPr>
              <w:t>e</w:t>
            </w:r>
            <w:r w:rsidRPr="0074442E">
              <w:rPr>
                <w:rFonts w:ascii="Times New Roman" w:eastAsia="Times New Roman" w:hAnsi="Times New Roman"/>
                <w:b/>
                <w:bCs/>
                <w:w w:val="102"/>
                <w:sz w:val="20"/>
                <w:szCs w:val="20"/>
                <w:lang w:eastAsia="zh-CN" w:bidi="ar-SA"/>
              </w:rPr>
              <w:t>r</w:t>
            </w:r>
          </w:p>
        </w:tc>
        <w:tc>
          <w:tcPr>
            <w:tcW w:w="189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pacing w:val="2"/>
                <w:w w:val="102"/>
                <w:sz w:val="20"/>
                <w:szCs w:val="20"/>
                <w:lang w:eastAsia="zh-CN" w:bidi="ar-SA"/>
              </w:rPr>
              <w:t>M</w:t>
            </w:r>
            <w:r w:rsidRPr="0074442E">
              <w:rPr>
                <w:rFonts w:ascii="Times New Roman" w:eastAsia="Times New Roman" w:hAnsi="Times New Roman"/>
                <w:b/>
                <w:bCs/>
                <w:spacing w:val="-1"/>
                <w:w w:val="102"/>
                <w:sz w:val="20"/>
                <w:szCs w:val="20"/>
                <w:lang w:eastAsia="zh-CN" w:bidi="ar-SA"/>
              </w:rPr>
              <w:t>a</w:t>
            </w:r>
            <w:r w:rsidRPr="0074442E">
              <w:rPr>
                <w:rFonts w:ascii="Times New Roman" w:eastAsia="Times New Roman" w:hAnsi="Times New Roman"/>
                <w:b/>
                <w:bCs/>
                <w:spacing w:val="1"/>
                <w:w w:val="102"/>
                <w:sz w:val="20"/>
                <w:szCs w:val="20"/>
                <w:lang w:eastAsia="zh-CN" w:bidi="ar-SA"/>
              </w:rPr>
              <w:t>nu</w:t>
            </w:r>
            <w:r w:rsidRPr="0074442E">
              <w:rPr>
                <w:rFonts w:ascii="Times New Roman" w:eastAsia="Times New Roman" w:hAnsi="Times New Roman"/>
                <w:b/>
                <w:bCs/>
                <w:w w:val="102"/>
                <w:sz w:val="20"/>
                <w:szCs w:val="20"/>
                <w:lang w:eastAsia="zh-CN" w:bidi="ar-SA"/>
              </w:rPr>
              <w:t>f</w:t>
            </w:r>
            <w:r w:rsidRPr="0074442E">
              <w:rPr>
                <w:rFonts w:ascii="Times New Roman" w:eastAsia="Times New Roman" w:hAnsi="Times New Roman"/>
                <w:b/>
                <w:bCs/>
                <w:spacing w:val="-1"/>
                <w:w w:val="102"/>
                <w:sz w:val="20"/>
                <w:szCs w:val="20"/>
                <w:lang w:eastAsia="zh-CN" w:bidi="ar-SA"/>
              </w:rPr>
              <w:t>ac</w:t>
            </w:r>
            <w:r w:rsidRPr="0074442E">
              <w:rPr>
                <w:rFonts w:ascii="Times New Roman" w:eastAsia="Times New Roman" w:hAnsi="Times New Roman"/>
                <w:b/>
                <w:bCs/>
                <w:w w:val="102"/>
                <w:sz w:val="20"/>
                <w:szCs w:val="20"/>
                <w:lang w:eastAsia="zh-CN" w:bidi="ar-SA"/>
              </w:rPr>
              <w:t>t</w:t>
            </w:r>
            <w:r w:rsidRPr="0074442E">
              <w:rPr>
                <w:rFonts w:ascii="Times New Roman" w:eastAsia="Times New Roman" w:hAnsi="Times New Roman"/>
                <w:b/>
                <w:bCs/>
                <w:spacing w:val="1"/>
                <w:w w:val="102"/>
                <w:sz w:val="20"/>
                <w:szCs w:val="20"/>
                <w:lang w:eastAsia="zh-CN" w:bidi="ar-SA"/>
              </w:rPr>
              <w:t>u</w:t>
            </w:r>
            <w:r w:rsidRPr="0074442E">
              <w:rPr>
                <w:rFonts w:ascii="Times New Roman" w:eastAsia="Times New Roman" w:hAnsi="Times New Roman"/>
                <w:b/>
                <w:bCs/>
                <w:spacing w:val="-1"/>
                <w:w w:val="102"/>
                <w:sz w:val="20"/>
                <w:szCs w:val="20"/>
                <w:lang w:eastAsia="zh-CN" w:bidi="ar-SA"/>
              </w:rPr>
              <w:t>re</w:t>
            </w:r>
            <w:r w:rsidRPr="0074442E">
              <w:rPr>
                <w:rFonts w:ascii="Times New Roman" w:eastAsia="Times New Roman" w:hAnsi="Times New Roman"/>
                <w:b/>
                <w:bCs/>
                <w:w w:val="102"/>
                <w:sz w:val="20"/>
                <w:szCs w:val="20"/>
                <w:lang w:eastAsia="zh-CN" w:bidi="ar-SA"/>
              </w:rPr>
              <w:t>r</w:t>
            </w:r>
          </w:p>
        </w:tc>
        <w:tc>
          <w:tcPr>
            <w:tcW w:w="243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82" w:lineRule="auto"/>
              <w:ind w:left="21" w:right="176"/>
              <w:rPr>
                <w:rFonts w:ascii="Times New Roman" w:eastAsia="Times New Roman" w:hAnsi="Times New Roman"/>
                <w:sz w:val="20"/>
                <w:szCs w:val="20"/>
                <w:lang w:eastAsia="zh-CN" w:bidi="ar-SA"/>
              </w:rPr>
            </w:pPr>
            <w:r w:rsidRPr="0074442E">
              <w:rPr>
                <w:rFonts w:ascii="Times New Roman" w:eastAsia="Times New Roman" w:hAnsi="Times New Roman"/>
                <w:b/>
                <w:bCs/>
                <w:spacing w:val="-1"/>
                <w:sz w:val="20"/>
                <w:szCs w:val="20"/>
                <w:lang w:eastAsia="zh-CN" w:bidi="ar-SA"/>
              </w:rPr>
              <w:t>D</w:t>
            </w:r>
            <w:r w:rsidRPr="0074442E">
              <w:rPr>
                <w:rFonts w:ascii="Times New Roman" w:eastAsia="Times New Roman" w:hAnsi="Times New Roman"/>
                <w:b/>
                <w:bCs/>
                <w:spacing w:val="1"/>
                <w:sz w:val="20"/>
                <w:szCs w:val="20"/>
                <w:lang w:eastAsia="zh-CN" w:bidi="ar-SA"/>
              </w:rPr>
              <w:t>i</w:t>
            </w:r>
            <w:r w:rsidRPr="0074442E">
              <w:rPr>
                <w:rFonts w:ascii="Times New Roman" w:eastAsia="Times New Roman" w:hAnsi="Times New Roman"/>
                <w:b/>
                <w:bCs/>
                <w:spacing w:val="-1"/>
                <w:sz w:val="20"/>
                <w:szCs w:val="20"/>
                <w:lang w:eastAsia="zh-CN" w:bidi="ar-SA"/>
              </w:rPr>
              <w:t>v</w:t>
            </w:r>
            <w:r w:rsidRPr="0074442E">
              <w:rPr>
                <w:rFonts w:ascii="Times New Roman" w:eastAsia="Times New Roman" w:hAnsi="Times New Roman"/>
                <w:b/>
                <w:bCs/>
                <w:spacing w:val="1"/>
                <w:sz w:val="20"/>
                <w:szCs w:val="20"/>
                <w:lang w:eastAsia="zh-CN" w:bidi="ar-SA"/>
              </w:rPr>
              <w:t>i</w:t>
            </w:r>
            <w:r w:rsidRPr="0074442E">
              <w:rPr>
                <w:rFonts w:ascii="Times New Roman" w:eastAsia="Times New Roman" w:hAnsi="Times New Roman"/>
                <w:b/>
                <w:bCs/>
                <w:spacing w:val="-1"/>
                <w:sz w:val="20"/>
                <w:szCs w:val="20"/>
                <w:lang w:eastAsia="zh-CN" w:bidi="ar-SA"/>
              </w:rPr>
              <w:t>s</w:t>
            </w:r>
            <w:r w:rsidRPr="0074442E">
              <w:rPr>
                <w:rFonts w:ascii="Times New Roman" w:eastAsia="Times New Roman" w:hAnsi="Times New Roman"/>
                <w:b/>
                <w:bCs/>
                <w:spacing w:val="1"/>
                <w:sz w:val="20"/>
                <w:szCs w:val="20"/>
                <w:lang w:eastAsia="zh-CN" w:bidi="ar-SA"/>
              </w:rPr>
              <w:t>io</w:t>
            </w:r>
            <w:r w:rsidRPr="0074442E">
              <w:rPr>
                <w:rFonts w:ascii="Times New Roman" w:eastAsia="Times New Roman" w:hAnsi="Times New Roman"/>
                <w:b/>
                <w:bCs/>
                <w:sz w:val="20"/>
                <w:szCs w:val="20"/>
                <w:lang w:eastAsia="zh-CN" w:bidi="ar-SA"/>
              </w:rPr>
              <w:t>n</w:t>
            </w:r>
            <w:r w:rsidRPr="0074442E">
              <w:rPr>
                <w:rFonts w:ascii="Times New Roman" w:eastAsia="Times New Roman" w:hAnsi="Times New Roman"/>
                <w:b/>
                <w:bCs/>
                <w:spacing w:val="13"/>
                <w:sz w:val="20"/>
                <w:szCs w:val="20"/>
                <w:lang w:eastAsia="zh-CN" w:bidi="ar-SA"/>
              </w:rPr>
              <w:t xml:space="preserve"> </w:t>
            </w:r>
            <w:r w:rsidRPr="0074442E">
              <w:rPr>
                <w:rFonts w:ascii="Times New Roman" w:eastAsia="Times New Roman" w:hAnsi="Times New Roman"/>
                <w:b/>
                <w:bCs/>
                <w:spacing w:val="-1"/>
                <w:sz w:val="20"/>
                <w:szCs w:val="20"/>
                <w:lang w:eastAsia="zh-CN" w:bidi="ar-SA"/>
              </w:rPr>
              <w:t>U</w:t>
            </w:r>
            <w:r w:rsidRPr="0074442E">
              <w:rPr>
                <w:rFonts w:ascii="Times New Roman" w:eastAsia="Times New Roman" w:hAnsi="Times New Roman"/>
                <w:b/>
                <w:bCs/>
                <w:spacing w:val="1"/>
                <w:sz w:val="20"/>
                <w:szCs w:val="20"/>
                <w:lang w:eastAsia="zh-CN" w:bidi="ar-SA"/>
              </w:rPr>
              <w:t>ni</w:t>
            </w:r>
            <w:r w:rsidRPr="0074442E">
              <w:rPr>
                <w:rFonts w:ascii="Times New Roman" w:eastAsia="Times New Roman" w:hAnsi="Times New Roman"/>
                <w:b/>
                <w:bCs/>
                <w:sz w:val="20"/>
                <w:szCs w:val="20"/>
                <w:lang w:eastAsia="zh-CN" w:bidi="ar-SA"/>
              </w:rPr>
              <w:t>t</w:t>
            </w:r>
            <w:r w:rsidRPr="0074442E">
              <w:rPr>
                <w:rFonts w:ascii="Times New Roman" w:eastAsia="Times New Roman" w:hAnsi="Times New Roman"/>
                <w:b/>
                <w:bCs/>
                <w:spacing w:val="7"/>
                <w:sz w:val="20"/>
                <w:szCs w:val="20"/>
                <w:lang w:eastAsia="zh-CN" w:bidi="ar-SA"/>
              </w:rPr>
              <w:t xml:space="preserve"> </w:t>
            </w:r>
            <w:r w:rsidRPr="0074442E">
              <w:rPr>
                <w:rFonts w:ascii="Times New Roman" w:eastAsia="Times New Roman" w:hAnsi="Times New Roman"/>
                <w:b/>
                <w:bCs/>
                <w:spacing w:val="1"/>
                <w:sz w:val="20"/>
                <w:szCs w:val="20"/>
                <w:lang w:eastAsia="zh-CN" w:bidi="ar-SA"/>
              </w:rPr>
              <w:t>o</w:t>
            </w:r>
            <w:r w:rsidRPr="0074442E">
              <w:rPr>
                <w:rFonts w:ascii="Times New Roman" w:eastAsia="Times New Roman" w:hAnsi="Times New Roman"/>
                <w:b/>
                <w:bCs/>
                <w:sz w:val="20"/>
                <w:szCs w:val="20"/>
                <w:lang w:eastAsia="zh-CN" w:bidi="ar-SA"/>
              </w:rPr>
              <w:t>r</w:t>
            </w:r>
            <w:r w:rsidRPr="0074442E">
              <w:rPr>
                <w:rFonts w:ascii="Times New Roman" w:eastAsia="Times New Roman" w:hAnsi="Times New Roman"/>
                <w:b/>
                <w:bCs/>
                <w:spacing w:val="4"/>
                <w:sz w:val="20"/>
                <w:szCs w:val="20"/>
                <w:lang w:eastAsia="zh-CN" w:bidi="ar-SA"/>
              </w:rPr>
              <w:t xml:space="preserve"> </w:t>
            </w:r>
            <w:r w:rsidRPr="0074442E">
              <w:rPr>
                <w:rFonts w:ascii="Times New Roman" w:eastAsia="Times New Roman" w:hAnsi="Times New Roman"/>
                <w:b/>
                <w:bCs/>
                <w:sz w:val="20"/>
                <w:szCs w:val="20"/>
                <w:lang w:eastAsia="zh-CN" w:bidi="ar-SA"/>
              </w:rPr>
              <w:t>P</w:t>
            </w:r>
            <w:r w:rsidRPr="0074442E">
              <w:rPr>
                <w:rFonts w:ascii="Times New Roman" w:eastAsia="Times New Roman" w:hAnsi="Times New Roman"/>
                <w:b/>
                <w:bCs/>
                <w:spacing w:val="-1"/>
                <w:sz w:val="20"/>
                <w:szCs w:val="20"/>
                <w:lang w:eastAsia="zh-CN" w:bidi="ar-SA"/>
              </w:rPr>
              <w:t>ers</w:t>
            </w:r>
            <w:r w:rsidRPr="0074442E">
              <w:rPr>
                <w:rFonts w:ascii="Times New Roman" w:eastAsia="Times New Roman" w:hAnsi="Times New Roman"/>
                <w:b/>
                <w:bCs/>
                <w:spacing w:val="1"/>
                <w:sz w:val="20"/>
                <w:szCs w:val="20"/>
                <w:lang w:eastAsia="zh-CN" w:bidi="ar-SA"/>
              </w:rPr>
              <w:t>o</w:t>
            </w:r>
            <w:r w:rsidRPr="0074442E">
              <w:rPr>
                <w:rFonts w:ascii="Times New Roman" w:eastAsia="Times New Roman" w:hAnsi="Times New Roman"/>
                <w:b/>
                <w:bCs/>
                <w:sz w:val="20"/>
                <w:szCs w:val="20"/>
                <w:lang w:eastAsia="zh-CN" w:bidi="ar-SA"/>
              </w:rPr>
              <w:t>n</w:t>
            </w:r>
            <w:r w:rsidRPr="0074442E">
              <w:rPr>
                <w:rFonts w:ascii="Times New Roman" w:eastAsia="Times New Roman" w:hAnsi="Times New Roman"/>
                <w:b/>
                <w:bCs/>
                <w:spacing w:val="11"/>
                <w:sz w:val="20"/>
                <w:szCs w:val="20"/>
                <w:lang w:eastAsia="zh-CN" w:bidi="ar-SA"/>
              </w:rPr>
              <w:t xml:space="preserve"> </w:t>
            </w:r>
            <w:r w:rsidRPr="0074442E">
              <w:rPr>
                <w:rFonts w:ascii="Times New Roman" w:eastAsia="Times New Roman" w:hAnsi="Times New Roman"/>
                <w:b/>
                <w:bCs/>
                <w:spacing w:val="-1"/>
                <w:sz w:val="20"/>
                <w:szCs w:val="20"/>
                <w:lang w:eastAsia="zh-CN" w:bidi="ar-SA"/>
              </w:rPr>
              <w:t>Res</w:t>
            </w:r>
            <w:r w:rsidRPr="0074442E">
              <w:rPr>
                <w:rFonts w:ascii="Times New Roman" w:eastAsia="Times New Roman" w:hAnsi="Times New Roman"/>
                <w:b/>
                <w:bCs/>
                <w:spacing w:val="1"/>
                <w:sz w:val="20"/>
                <w:szCs w:val="20"/>
                <w:lang w:eastAsia="zh-CN" w:bidi="ar-SA"/>
              </w:rPr>
              <w:t>pon</w:t>
            </w:r>
            <w:r w:rsidRPr="0074442E">
              <w:rPr>
                <w:rFonts w:ascii="Times New Roman" w:eastAsia="Times New Roman" w:hAnsi="Times New Roman"/>
                <w:b/>
                <w:bCs/>
                <w:spacing w:val="-1"/>
                <w:sz w:val="20"/>
                <w:szCs w:val="20"/>
                <w:lang w:eastAsia="zh-CN" w:bidi="ar-SA"/>
              </w:rPr>
              <w:t>s</w:t>
            </w:r>
            <w:r w:rsidRPr="0074442E">
              <w:rPr>
                <w:rFonts w:ascii="Times New Roman" w:eastAsia="Times New Roman" w:hAnsi="Times New Roman"/>
                <w:b/>
                <w:bCs/>
                <w:spacing w:val="1"/>
                <w:sz w:val="20"/>
                <w:szCs w:val="20"/>
                <w:lang w:eastAsia="zh-CN" w:bidi="ar-SA"/>
              </w:rPr>
              <w:t>ibl</w:t>
            </w:r>
            <w:r w:rsidRPr="0074442E">
              <w:rPr>
                <w:rFonts w:ascii="Times New Roman" w:eastAsia="Times New Roman" w:hAnsi="Times New Roman"/>
                <w:b/>
                <w:bCs/>
                <w:sz w:val="20"/>
                <w:szCs w:val="20"/>
                <w:lang w:eastAsia="zh-CN" w:bidi="ar-SA"/>
              </w:rPr>
              <w:t>e</w:t>
            </w:r>
            <w:r w:rsidRPr="0074442E">
              <w:rPr>
                <w:rFonts w:ascii="Times New Roman" w:eastAsia="Times New Roman" w:hAnsi="Times New Roman"/>
                <w:b/>
                <w:bCs/>
                <w:spacing w:val="17"/>
                <w:sz w:val="20"/>
                <w:szCs w:val="20"/>
                <w:lang w:eastAsia="zh-CN" w:bidi="ar-SA"/>
              </w:rPr>
              <w:t xml:space="preserve"> </w:t>
            </w:r>
            <w:r w:rsidRPr="0074442E">
              <w:rPr>
                <w:rFonts w:ascii="Times New Roman" w:eastAsia="Times New Roman" w:hAnsi="Times New Roman"/>
                <w:b/>
                <w:bCs/>
                <w:spacing w:val="-1"/>
                <w:sz w:val="20"/>
                <w:szCs w:val="20"/>
                <w:lang w:eastAsia="zh-CN" w:bidi="ar-SA"/>
              </w:rPr>
              <w:t>"</w:t>
            </w:r>
            <w:r w:rsidRPr="0074442E">
              <w:rPr>
                <w:rFonts w:ascii="Times New Roman" w:eastAsia="Times New Roman" w:hAnsi="Times New Roman"/>
                <w:b/>
                <w:bCs/>
                <w:spacing w:val="1"/>
                <w:sz w:val="20"/>
                <w:szCs w:val="20"/>
                <w:lang w:eastAsia="zh-CN" w:bidi="ar-SA"/>
              </w:rPr>
              <w:t>O</w:t>
            </w:r>
            <w:r w:rsidRPr="0074442E">
              <w:rPr>
                <w:rFonts w:ascii="Times New Roman" w:eastAsia="Times New Roman" w:hAnsi="Times New Roman"/>
                <w:b/>
                <w:bCs/>
                <w:spacing w:val="5"/>
                <w:sz w:val="20"/>
                <w:szCs w:val="20"/>
                <w:lang w:eastAsia="zh-CN" w:bidi="ar-SA"/>
              </w:rPr>
              <w:t>w</w:t>
            </w:r>
            <w:r w:rsidRPr="0074442E">
              <w:rPr>
                <w:rFonts w:ascii="Times New Roman" w:eastAsia="Times New Roman" w:hAnsi="Times New Roman"/>
                <w:b/>
                <w:bCs/>
                <w:spacing w:val="1"/>
                <w:sz w:val="20"/>
                <w:szCs w:val="20"/>
                <w:lang w:eastAsia="zh-CN" w:bidi="ar-SA"/>
              </w:rPr>
              <w:t>n</w:t>
            </w:r>
            <w:r w:rsidRPr="0074442E">
              <w:rPr>
                <w:rFonts w:ascii="Times New Roman" w:eastAsia="Times New Roman" w:hAnsi="Times New Roman"/>
                <w:b/>
                <w:bCs/>
                <w:spacing w:val="-1"/>
                <w:sz w:val="20"/>
                <w:szCs w:val="20"/>
                <w:lang w:eastAsia="zh-CN" w:bidi="ar-SA"/>
              </w:rPr>
              <w:t>er</w:t>
            </w:r>
            <w:r w:rsidRPr="0074442E">
              <w:rPr>
                <w:rFonts w:ascii="Times New Roman" w:eastAsia="Times New Roman" w:hAnsi="Times New Roman"/>
                <w:b/>
                <w:bCs/>
                <w:sz w:val="20"/>
                <w:szCs w:val="20"/>
                <w:lang w:eastAsia="zh-CN" w:bidi="ar-SA"/>
              </w:rPr>
              <w:t>"</w:t>
            </w:r>
          </w:p>
        </w:tc>
      </w:tr>
      <w:tr w:rsidR="009D3B12" w:rsidRPr="0074442E" w:rsidTr="00625AD2">
        <w:trPr>
          <w:trHeight w:hRule="exact" w:val="249"/>
        </w:trPr>
        <w:tc>
          <w:tcPr>
            <w:tcW w:w="4696" w:type="dxa"/>
            <w:tcBorders>
              <w:top w:val="single" w:sz="8" w:space="0" w:color="000000"/>
              <w:left w:val="single" w:sz="8" w:space="0" w:color="000000"/>
              <w:bottom w:val="single" w:sz="2" w:space="0" w:color="000000"/>
              <w:right w:val="single" w:sz="4" w:space="0" w:color="000000"/>
            </w:tcBorders>
          </w:tcPr>
          <w:p w:rsidR="009D3B12" w:rsidRPr="0074442E" w:rsidRDefault="009D3B12" w:rsidP="009D3B12">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F</w:t>
            </w:r>
            <w:r w:rsidRPr="0074442E">
              <w:rPr>
                <w:rFonts w:ascii="Times New Roman" w:eastAsia="Times New Roman" w:hAnsi="Times New Roman"/>
                <w:spacing w:val="1"/>
                <w:sz w:val="18"/>
                <w:szCs w:val="18"/>
                <w:lang w:eastAsia="zh-CN" w:bidi="ar-SA"/>
              </w:rPr>
              <w:t>ujino</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emo</w:t>
            </w:r>
            <w:r w:rsidRPr="0074442E">
              <w:rPr>
                <w:rFonts w:ascii="Times New Roman" w:eastAsia="Times New Roman" w:hAnsi="Times New Roman"/>
                <w:sz w:val="18"/>
                <w:szCs w:val="18"/>
                <w:lang w:eastAsia="zh-CN" w:bidi="ar-SA"/>
              </w:rPr>
              <w:t>te</w:t>
            </w:r>
            <w:r w:rsidRPr="0074442E">
              <w:rPr>
                <w:rFonts w:ascii="Times New Roman" w:eastAsia="Times New Roman" w:hAnsi="Times New Roman"/>
                <w:spacing w:val="1"/>
                <w:sz w:val="18"/>
                <w:szCs w:val="18"/>
                <w:lang w:eastAsia="zh-CN" w:bidi="ar-SA"/>
              </w:rPr>
              <w:t xml:space="preserve"> Len</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tr</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l</w:t>
            </w:r>
          </w:p>
        </w:tc>
        <w:tc>
          <w:tcPr>
            <w:tcW w:w="2414" w:type="dxa"/>
            <w:tcBorders>
              <w:top w:val="single" w:sz="8" w:space="0" w:color="000000"/>
              <w:left w:val="single" w:sz="4" w:space="0" w:color="000000"/>
              <w:bottom w:val="single" w:sz="2" w:space="0" w:color="000000"/>
              <w:right w:val="single" w:sz="4" w:space="0" w:color="000000"/>
            </w:tcBorders>
          </w:tcPr>
          <w:p w:rsidR="009D3B12" w:rsidRPr="0074442E" w:rsidRDefault="009D3B12" w:rsidP="009D3B12">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CFH-3</w:t>
            </w:r>
          </w:p>
        </w:tc>
        <w:tc>
          <w:tcPr>
            <w:tcW w:w="2340" w:type="dxa"/>
            <w:tcBorders>
              <w:top w:val="single" w:sz="8" w:space="0" w:color="000000"/>
              <w:left w:val="single" w:sz="4" w:space="0" w:color="000000"/>
              <w:bottom w:val="single" w:sz="2" w:space="0" w:color="000000"/>
              <w:right w:val="single" w:sz="4" w:space="0" w:color="000000"/>
            </w:tcBorders>
          </w:tcPr>
          <w:p w:rsidR="009D3B12" w:rsidRPr="0074442E" w:rsidRDefault="009D3B12" w:rsidP="009D3B1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8" w:space="0" w:color="000000"/>
              <w:left w:val="single" w:sz="4" w:space="0" w:color="000000"/>
              <w:bottom w:val="single" w:sz="2" w:space="0" w:color="000000"/>
              <w:right w:val="single" w:sz="4" w:space="0" w:color="000000"/>
            </w:tcBorders>
          </w:tcPr>
          <w:p w:rsidR="009D3B12" w:rsidRPr="0074442E" w:rsidRDefault="009D3B12" w:rsidP="009D3B12">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F</w:t>
            </w:r>
            <w:r w:rsidRPr="0074442E">
              <w:rPr>
                <w:rFonts w:ascii="Times New Roman" w:eastAsia="Times New Roman" w:hAnsi="Times New Roman"/>
                <w:spacing w:val="1"/>
                <w:sz w:val="18"/>
                <w:szCs w:val="18"/>
                <w:lang w:eastAsia="zh-CN" w:bidi="ar-SA"/>
              </w:rPr>
              <w:t>ujino</w:t>
            </w:r>
            <w:r w:rsidRPr="0074442E">
              <w:rPr>
                <w:rFonts w:ascii="Times New Roman" w:eastAsia="Times New Roman" w:hAnsi="Times New Roman"/>
                <w:sz w:val="18"/>
                <w:szCs w:val="18"/>
                <w:lang w:eastAsia="zh-CN" w:bidi="ar-SA"/>
              </w:rPr>
              <w:t>n</w:t>
            </w:r>
          </w:p>
        </w:tc>
        <w:tc>
          <w:tcPr>
            <w:tcW w:w="2430" w:type="dxa"/>
            <w:tcBorders>
              <w:top w:val="single" w:sz="8" w:space="0" w:color="000000"/>
              <w:left w:val="single" w:sz="4" w:space="0" w:color="000000"/>
              <w:bottom w:val="single" w:sz="2" w:space="0" w:color="000000"/>
              <w:right w:val="single" w:sz="8" w:space="0" w:color="000000"/>
            </w:tcBorders>
          </w:tcPr>
          <w:p w:rsidR="009D3B12" w:rsidRPr="0074442E" w:rsidRDefault="009D3B12" w:rsidP="009D3B1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9D3B12" w:rsidRPr="0074442E" w:rsidTr="00625AD2">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9D3B12" w:rsidRPr="0074442E" w:rsidRDefault="009D3B12" w:rsidP="009D3B12">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F</w:t>
            </w:r>
            <w:r w:rsidRPr="0074442E">
              <w:rPr>
                <w:rFonts w:ascii="Times New Roman" w:eastAsia="Times New Roman" w:hAnsi="Times New Roman"/>
                <w:spacing w:val="1"/>
                <w:sz w:val="18"/>
                <w:szCs w:val="18"/>
                <w:lang w:eastAsia="zh-CN" w:bidi="ar-SA"/>
              </w:rPr>
              <w:t>ujino</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emo</w:t>
            </w:r>
            <w:r w:rsidRPr="0074442E">
              <w:rPr>
                <w:rFonts w:ascii="Times New Roman" w:eastAsia="Times New Roman" w:hAnsi="Times New Roman"/>
                <w:sz w:val="18"/>
                <w:szCs w:val="18"/>
                <w:lang w:eastAsia="zh-CN" w:bidi="ar-SA"/>
              </w:rPr>
              <w:t>te</w:t>
            </w:r>
            <w:r w:rsidRPr="0074442E">
              <w:rPr>
                <w:rFonts w:ascii="Times New Roman" w:eastAsia="Times New Roman" w:hAnsi="Times New Roman"/>
                <w:spacing w:val="1"/>
                <w:sz w:val="18"/>
                <w:szCs w:val="18"/>
                <w:lang w:eastAsia="zh-CN" w:bidi="ar-SA"/>
              </w:rPr>
              <w:t xml:space="preserve"> Len</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tr</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l</w:t>
            </w:r>
          </w:p>
        </w:tc>
        <w:tc>
          <w:tcPr>
            <w:tcW w:w="2414" w:type="dxa"/>
            <w:tcBorders>
              <w:top w:val="single" w:sz="2" w:space="0" w:color="000000"/>
              <w:left w:val="single" w:sz="4" w:space="0" w:color="000000"/>
              <w:bottom w:val="single" w:sz="2" w:space="0" w:color="000000"/>
              <w:right w:val="single" w:sz="4" w:space="0" w:color="000000"/>
            </w:tcBorders>
          </w:tcPr>
          <w:p w:rsidR="009D3B12" w:rsidRPr="0074442E" w:rsidRDefault="009D3B12" w:rsidP="009D3B12">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CFH-3</w:t>
            </w:r>
          </w:p>
        </w:tc>
        <w:tc>
          <w:tcPr>
            <w:tcW w:w="2340" w:type="dxa"/>
            <w:tcBorders>
              <w:top w:val="single" w:sz="2" w:space="0" w:color="000000"/>
              <w:left w:val="single" w:sz="4" w:space="0" w:color="000000"/>
              <w:bottom w:val="single" w:sz="2" w:space="0" w:color="000000"/>
              <w:right w:val="single" w:sz="4" w:space="0" w:color="000000"/>
            </w:tcBorders>
          </w:tcPr>
          <w:p w:rsidR="009D3B12" w:rsidRPr="0074442E" w:rsidRDefault="009D3B12" w:rsidP="009D3B1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9D3B12" w:rsidRPr="0074442E" w:rsidRDefault="009D3B12" w:rsidP="009D3B12">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F</w:t>
            </w:r>
            <w:r w:rsidRPr="0074442E">
              <w:rPr>
                <w:rFonts w:ascii="Times New Roman" w:eastAsia="Times New Roman" w:hAnsi="Times New Roman"/>
                <w:spacing w:val="1"/>
                <w:sz w:val="18"/>
                <w:szCs w:val="18"/>
                <w:lang w:eastAsia="zh-CN" w:bidi="ar-SA"/>
              </w:rPr>
              <w:t>ujino</w:t>
            </w:r>
            <w:r w:rsidRPr="0074442E">
              <w:rPr>
                <w:rFonts w:ascii="Times New Roman" w:eastAsia="Times New Roman" w:hAnsi="Times New Roman"/>
                <w:sz w:val="18"/>
                <w:szCs w:val="18"/>
                <w:lang w:eastAsia="zh-CN" w:bidi="ar-SA"/>
              </w:rPr>
              <w:t>n</w:t>
            </w:r>
          </w:p>
        </w:tc>
        <w:tc>
          <w:tcPr>
            <w:tcW w:w="2430" w:type="dxa"/>
            <w:tcBorders>
              <w:top w:val="single" w:sz="2" w:space="0" w:color="000000"/>
              <w:left w:val="single" w:sz="4" w:space="0" w:color="000000"/>
              <w:bottom w:val="single" w:sz="2" w:space="0" w:color="000000"/>
              <w:right w:val="single" w:sz="8" w:space="0" w:color="000000"/>
            </w:tcBorders>
          </w:tcPr>
          <w:p w:rsidR="009D3B12" w:rsidRPr="0074442E" w:rsidRDefault="009D3B12" w:rsidP="009D3B1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9D3B12" w:rsidRPr="0074442E" w:rsidTr="00625AD2">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9D3B12" w:rsidRPr="0074442E" w:rsidRDefault="009D3B12" w:rsidP="009D3B12">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F</w:t>
            </w:r>
            <w:r w:rsidRPr="0074442E">
              <w:rPr>
                <w:rFonts w:ascii="Times New Roman" w:eastAsia="Times New Roman" w:hAnsi="Times New Roman"/>
                <w:spacing w:val="1"/>
                <w:sz w:val="18"/>
                <w:szCs w:val="18"/>
                <w:lang w:eastAsia="zh-CN" w:bidi="ar-SA"/>
              </w:rPr>
              <w:t>ujino</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emo</w:t>
            </w:r>
            <w:r w:rsidRPr="0074442E">
              <w:rPr>
                <w:rFonts w:ascii="Times New Roman" w:eastAsia="Times New Roman" w:hAnsi="Times New Roman"/>
                <w:sz w:val="18"/>
                <w:szCs w:val="18"/>
                <w:lang w:eastAsia="zh-CN" w:bidi="ar-SA"/>
              </w:rPr>
              <w:t>te</w:t>
            </w:r>
            <w:r w:rsidRPr="0074442E">
              <w:rPr>
                <w:rFonts w:ascii="Times New Roman" w:eastAsia="Times New Roman" w:hAnsi="Times New Roman"/>
                <w:spacing w:val="1"/>
                <w:sz w:val="18"/>
                <w:szCs w:val="18"/>
                <w:lang w:eastAsia="zh-CN" w:bidi="ar-SA"/>
              </w:rPr>
              <w:t xml:space="preserve"> Len</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tr</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l</w:t>
            </w:r>
          </w:p>
        </w:tc>
        <w:tc>
          <w:tcPr>
            <w:tcW w:w="2414" w:type="dxa"/>
            <w:tcBorders>
              <w:top w:val="single" w:sz="2" w:space="0" w:color="000000"/>
              <w:left w:val="single" w:sz="4" w:space="0" w:color="000000"/>
              <w:bottom w:val="single" w:sz="2" w:space="0" w:color="000000"/>
              <w:right w:val="single" w:sz="4" w:space="0" w:color="000000"/>
            </w:tcBorders>
          </w:tcPr>
          <w:p w:rsidR="009D3B12" w:rsidRPr="0074442E" w:rsidRDefault="009D3B12" w:rsidP="009D3B12">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RD</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92</w:t>
            </w:r>
          </w:p>
        </w:tc>
        <w:tc>
          <w:tcPr>
            <w:tcW w:w="2340" w:type="dxa"/>
            <w:tcBorders>
              <w:top w:val="single" w:sz="2" w:space="0" w:color="000000"/>
              <w:left w:val="single" w:sz="4" w:space="0" w:color="000000"/>
              <w:bottom w:val="single" w:sz="2" w:space="0" w:color="000000"/>
              <w:right w:val="single" w:sz="4" w:space="0" w:color="000000"/>
            </w:tcBorders>
          </w:tcPr>
          <w:p w:rsidR="009D3B12" w:rsidRPr="0074442E" w:rsidRDefault="009D3B12" w:rsidP="009D3B12">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9D3B12" w:rsidRPr="0074442E" w:rsidRDefault="009D3B12" w:rsidP="009D3B12">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F</w:t>
            </w:r>
            <w:r w:rsidRPr="0074442E">
              <w:rPr>
                <w:rFonts w:ascii="Times New Roman" w:eastAsia="Times New Roman" w:hAnsi="Times New Roman"/>
                <w:spacing w:val="1"/>
                <w:sz w:val="18"/>
                <w:szCs w:val="18"/>
                <w:lang w:eastAsia="zh-CN" w:bidi="ar-SA"/>
              </w:rPr>
              <w:t>ujino</w:t>
            </w:r>
            <w:r w:rsidRPr="0074442E">
              <w:rPr>
                <w:rFonts w:ascii="Times New Roman" w:eastAsia="Times New Roman" w:hAnsi="Times New Roman"/>
                <w:sz w:val="18"/>
                <w:szCs w:val="18"/>
                <w:lang w:eastAsia="zh-CN" w:bidi="ar-SA"/>
              </w:rPr>
              <w:t>n</w:t>
            </w:r>
          </w:p>
        </w:tc>
        <w:tc>
          <w:tcPr>
            <w:tcW w:w="2430" w:type="dxa"/>
            <w:tcBorders>
              <w:top w:val="single" w:sz="2" w:space="0" w:color="000000"/>
              <w:left w:val="single" w:sz="4" w:space="0" w:color="000000"/>
              <w:bottom w:val="single" w:sz="2" w:space="0" w:color="000000"/>
              <w:right w:val="single" w:sz="8" w:space="0" w:color="000000"/>
            </w:tcBorders>
          </w:tcPr>
          <w:p w:rsidR="009D3B12" w:rsidRPr="0074442E" w:rsidRDefault="009D3B12" w:rsidP="009D3B1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9D3B12" w:rsidRPr="0074442E" w:rsidTr="00625AD2">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9D3B12" w:rsidRPr="0074442E" w:rsidRDefault="009D3B12" w:rsidP="009D3B12">
            <w:pPr>
              <w:autoSpaceDE w:val="0"/>
              <w:autoSpaceDN w:val="0"/>
              <w:adjustRightInd w:val="0"/>
              <w:spacing w:before="18"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F</w:t>
            </w:r>
            <w:r w:rsidRPr="0074442E">
              <w:rPr>
                <w:rFonts w:ascii="Times New Roman" w:eastAsia="Times New Roman" w:hAnsi="Times New Roman"/>
                <w:spacing w:val="1"/>
                <w:sz w:val="18"/>
                <w:szCs w:val="18"/>
                <w:lang w:eastAsia="zh-CN" w:bidi="ar-SA"/>
              </w:rPr>
              <w:t>ujino</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emo</w:t>
            </w:r>
            <w:r w:rsidRPr="0074442E">
              <w:rPr>
                <w:rFonts w:ascii="Times New Roman" w:eastAsia="Times New Roman" w:hAnsi="Times New Roman"/>
                <w:sz w:val="18"/>
                <w:szCs w:val="18"/>
                <w:lang w:eastAsia="zh-CN" w:bidi="ar-SA"/>
              </w:rPr>
              <w:t>te</w:t>
            </w:r>
            <w:r w:rsidRPr="0074442E">
              <w:rPr>
                <w:rFonts w:ascii="Times New Roman" w:eastAsia="Times New Roman" w:hAnsi="Times New Roman"/>
                <w:spacing w:val="1"/>
                <w:sz w:val="18"/>
                <w:szCs w:val="18"/>
                <w:lang w:eastAsia="zh-CN" w:bidi="ar-SA"/>
              </w:rPr>
              <w:t xml:space="preserve"> Len</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tr</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l</w:t>
            </w:r>
          </w:p>
        </w:tc>
        <w:tc>
          <w:tcPr>
            <w:tcW w:w="2414" w:type="dxa"/>
            <w:tcBorders>
              <w:top w:val="single" w:sz="2" w:space="0" w:color="000000"/>
              <w:left w:val="single" w:sz="4" w:space="0" w:color="000000"/>
              <w:bottom w:val="single" w:sz="2" w:space="0" w:color="000000"/>
              <w:right w:val="single" w:sz="4" w:space="0" w:color="000000"/>
            </w:tcBorders>
          </w:tcPr>
          <w:p w:rsidR="009D3B12" w:rsidRPr="0074442E" w:rsidRDefault="009D3B12" w:rsidP="009D3B12">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RD</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92</w:t>
            </w:r>
          </w:p>
        </w:tc>
        <w:tc>
          <w:tcPr>
            <w:tcW w:w="2340" w:type="dxa"/>
            <w:tcBorders>
              <w:top w:val="single" w:sz="2" w:space="0" w:color="000000"/>
              <w:left w:val="single" w:sz="4" w:space="0" w:color="000000"/>
              <w:bottom w:val="single" w:sz="2" w:space="0" w:color="000000"/>
              <w:right w:val="single" w:sz="4" w:space="0" w:color="000000"/>
            </w:tcBorders>
          </w:tcPr>
          <w:p w:rsidR="009D3B12" w:rsidRPr="0074442E" w:rsidRDefault="009D3B12" w:rsidP="009D3B12">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9D3B12" w:rsidRPr="0074442E" w:rsidRDefault="009D3B12" w:rsidP="009D3B12">
            <w:pPr>
              <w:autoSpaceDE w:val="0"/>
              <w:autoSpaceDN w:val="0"/>
              <w:adjustRightInd w:val="0"/>
              <w:spacing w:before="18"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F</w:t>
            </w:r>
            <w:r w:rsidRPr="0074442E">
              <w:rPr>
                <w:rFonts w:ascii="Times New Roman" w:eastAsia="Times New Roman" w:hAnsi="Times New Roman"/>
                <w:spacing w:val="1"/>
                <w:sz w:val="18"/>
                <w:szCs w:val="18"/>
                <w:lang w:eastAsia="zh-CN" w:bidi="ar-SA"/>
              </w:rPr>
              <w:t>ujino</w:t>
            </w:r>
            <w:r w:rsidRPr="0074442E">
              <w:rPr>
                <w:rFonts w:ascii="Times New Roman" w:eastAsia="Times New Roman" w:hAnsi="Times New Roman"/>
                <w:sz w:val="18"/>
                <w:szCs w:val="18"/>
                <w:lang w:eastAsia="zh-CN" w:bidi="ar-SA"/>
              </w:rPr>
              <w:t>n</w:t>
            </w:r>
          </w:p>
        </w:tc>
        <w:tc>
          <w:tcPr>
            <w:tcW w:w="2430" w:type="dxa"/>
            <w:tcBorders>
              <w:top w:val="single" w:sz="2" w:space="0" w:color="000000"/>
              <w:left w:val="single" w:sz="4" w:space="0" w:color="000000"/>
              <w:bottom w:val="single" w:sz="2" w:space="0" w:color="000000"/>
              <w:right w:val="single" w:sz="8" w:space="0" w:color="000000"/>
            </w:tcBorders>
          </w:tcPr>
          <w:p w:rsidR="009D3B12" w:rsidRPr="0074442E" w:rsidRDefault="009D3B12" w:rsidP="009D3B1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003BA2" w:rsidRPr="0074442E" w:rsidTr="00625AD2">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003BA2" w:rsidRPr="0074442E" w:rsidRDefault="00003BA2" w:rsidP="00003BA2">
            <w:pPr>
              <w:autoSpaceDE w:val="0"/>
              <w:autoSpaceDN w:val="0"/>
              <w:adjustRightInd w:val="0"/>
              <w:spacing w:before="11"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F</w:t>
            </w:r>
            <w:r w:rsidRPr="0074442E">
              <w:rPr>
                <w:rFonts w:ascii="Times New Roman" w:eastAsia="Times New Roman" w:hAnsi="Times New Roman"/>
                <w:spacing w:val="1"/>
                <w:sz w:val="18"/>
                <w:szCs w:val="18"/>
                <w:lang w:eastAsia="zh-CN" w:bidi="ar-SA"/>
              </w:rPr>
              <w:t>ujino</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emo</w:t>
            </w:r>
            <w:r w:rsidRPr="0074442E">
              <w:rPr>
                <w:rFonts w:ascii="Times New Roman" w:eastAsia="Times New Roman" w:hAnsi="Times New Roman"/>
                <w:sz w:val="18"/>
                <w:szCs w:val="18"/>
                <w:lang w:eastAsia="zh-CN" w:bidi="ar-SA"/>
              </w:rPr>
              <w:t>te</w:t>
            </w:r>
            <w:r w:rsidRPr="0074442E">
              <w:rPr>
                <w:rFonts w:ascii="Times New Roman" w:eastAsia="Times New Roman" w:hAnsi="Times New Roman"/>
                <w:spacing w:val="1"/>
                <w:sz w:val="18"/>
                <w:szCs w:val="18"/>
                <w:lang w:eastAsia="zh-CN" w:bidi="ar-SA"/>
              </w:rPr>
              <w:t xml:space="preserve"> Len</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tr</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l</w:t>
            </w:r>
          </w:p>
        </w:tc>
        <w:tc>
          <w:tcPr>
            <w:tcW w:w="2414" w:type="dxa"/>
            <w:tcBorders>
              <w:top w:val="single" w:sz="2" w:space="0" w:color="000000"/>
              <w:left w:val="single" w:sz="4" w:space="0" w:color="000000"/>
              <w:bottom w:val="single" w:sz="2" w:space="0" w:color="000000"/>
              <w:right w:val="single" w:sz="4" w:space="0" w:color="000000"/>
            </w:tcBorders>
          </w:tcPr>
          <w:p w:rsidR="00003BA2" w:rsidRPr="0074442E" w:rsidRDefault="00003BA2" w:rsidP="00003BA2">
            <w:pPr>
              <w:autoSpaceDE w:val="0"/>
              <w:autoSpaceDN w:val="0"/>
              <w:adjustRightInd w:val="0"/>
              <w:spacing w:line="217"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RD</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9</w:t>
            </w:r>
            <w:r w:rsidRPr="0074442E">
              <w:rPr>
                <w:rFonts w:ascii="Times New Roman" w:eastAsia="Times New Roman" w:hAnsi="Times New Roman"/>
                <w:spacing w:val="-1"/>
                <w:sz w:val="18"/>
                <w:szCs w:val="18"/>
                <w:lang w:eastAsia="zh-CN" w:bidi="ar-SA"/>
              </w:rPr>
              <w:t>2</w:t>
            </w:r>
            <w:r w:rsidRPr="0074442E">
              <w:rPr>
                <w:rFonts w:ascii="Times New Roman" w:eastAsia="Times New Roman" w:hAnsi="Times New Roman"/>
                <w:sz w:val="18"/>
                <w:szCs w:val="18"/>
                <w:lang w:eastAsia="zh-CN" w:bidi="ar-SA"/>
              </w:rPr>
              <w:t>B</w:t>
            </w:r>
          </w:p>
        </w:tc>
        <w:tc>
          <w:tcPr>
            <w:tcW w:w="2340" w:type="dxa"/>
            <w:tcBorders>
              <w:top w:val="single" w:sz="2" w:space="0" w:color="000000"/>
              <w:left w:val="single" w:sz="4" w:space="0" w:color="000000"/>
              <w:bottom w:val="single" w:sz="2" w:space="0" w:color="000000"/>
              <w:right w:val="single" w:sz="4" w:space="0" w:color="000000"/>
            </w:tcBorders>
          </w:tcPr>
          <w:p w:rsidR="00003BA2" w:rsidRPr="0074442E" w:rsidRDefault="00003BA2" w:rsidP="00003BA2">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003BA2" w:rsidRPr="0074442E" w:rsidRDefault="00003BA2" w:rsidP="00003BA2">
            <w:pPr>
              <w:autoSpaceDE w:val="0"/>
              <w:autoSpaceDN w:val="0"/>
              <w:adjustRightInd w:val="0"/>
              <w:spacing w:before="11"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F</w:t>
            </w:r>
            <w:r w:rsidRPr="0074442E">
              <w:rPr>
                <w:rFonts w:ascii="Times New Roman" w:eastAsia="Times New Roman" w:hAnsi="Times New Roman"/>
                <w:spacing w:val="1"/>
                <w:sz w:val="18"/>
                <w:szCs w:val="18"/>
                <w:lang w:eastAsia="zh-CN" w:bidi="ar-SA"/>
              </w:rPr>
              <w:t>ujino</w:t>
            </w:r>
            <w:r w:rsidRPr="0074442E">
              <w:rPr>
                <w:rFonts w:ascii="Times New Roman" w:eastAsia="Times New Roman" w:hAnsi="Times New Roman"/>
                <w:sz w:val="18"/>
                <w:szCs w:val="18"/>
                <w:lang w:eastAsia="zh-CN" w:bidi="ar-SA"/>
              </w:rPr>
              <w:t>n</w:t>
            </w:r>
          </w:p>
        </w:tc>
        <w:tc>
          <w:tcPr>
            <w:tcW w:w="2430" w:type="dxa"/>
            <w:tcBorders>
              <w:top w:val="single" w:sz="2" w:space="0" w:color="000000"/>
              <w:left w:val="single" w:sz="4" w:space="0" w:color="000000"/>
              <w:bottom w:val="single" w:sz="2" w:space="0" w:color="000000"/>
              <w:right w:val="single" w:sz="8" w:space="0" w:color="000000"/>
            </w:tcBorders>
          </w:tcPr>
          <w:p w:rsidR="00003BA2" w:rsidRPr="0074442E" w:rsidRDefault="00003BA2" w:rsidP="00003BA2">
            <w:pPr>
              <w:autoSpaceDE w:val="0"/>
              <w:autoSpaceDN w:val="0"/>
              <w:adjustRightInd w:val="0"/>
              <w:spacing w:line="222"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003BA2" w:rsidRPr="0074442E" w:rsidTr="00625AD2">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003BA2" w:rsidRPr="0074442E" w:rsidRDefault="00003BA2" w:rsidP="00003BA2">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F</w:t>
            </w:r>
            <w:r w:rsidRPr="0074442E">
              <w:rPr>
                <w:rFonts w:ascii="Times New Roman" w:eastAsia="Times New Roman" w:hAnsi="Times New Roman"/>
                <w:spacing w:val="1"/>
                <w:sz w:val="18"/>
                <w:szCs w:val="18"/>
                <w:lang w:eastAsia="zh-CN" w:bidi="ar-SA"/>
              </w:rPr>
              <w:t>ujino</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emo</w:t>
            </w:r>
            <w:r w:rsidRPr="0074442E">
              <w:rPr>
                <w:rFonts w:ascii="Times New Roman" w:eastAsia="Times New Roman" w:hAnsi="Times New Roman"/>
                <w:sz w:val="18"/>
                <w:szCs w:val="18"/>
                <w:lang w:eastAsia="zh-CN" w:bidi="ar-SA"/>
              </w:rPr>
              <w:t>te</w:t>
            </w:r>
            <w:r w:rsidRPr="0074442E">
              <w:rPr>
                <w:rFonts w:ascii="Times New Roman" w:eastAsia="Times New Roman" w:hAnsi="Times New Roman"/>
                <w:spacing w:val="1"/>
                <w:sz w:val="18"/>
                <w:szCs w:val="18"/>
                <w:lang w:eastAsia="zh-CN" w:bidi="ar-SA"/>
              </w:rPr>
              <w:t xml:space="preserve"> Len</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tr</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l</w:t>
            </w:r>
          </w:p>
        </w:tc>
        <w:tc>
          <w:tcPr>
            <w:tcW w:w="2414" w:type="dxa"/>
            <w:tcBorders>
              <w:top w:val="single" w:sz="2" w:space="0" w:color="000000"/>
              <w:left w:val="single" w:sz="4" w:space="0" w:color="000000"/>
              <w:bottom w:val="single" w:sz="2" w:space="0" w:color="000000"/>
              <w:right w:val="single" w:sz="4" w:space="0" w:color="000000"/>
            </w:tcBorders>
          </w:tcPr>
          <w:p w:rsidR="00003BA2" w:rsidRPr="0074442E" w:rsidRDefault="00003BA2" w:rsidP="00003BA2">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RD</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9</w:t>
            </w:r>
            <w:r w:rsidRPr="0074442E">
              <w:rPr>
                <w:rFonts w:ascii="Times New Roman" w:eastAsia="Times New Roman" w:hAnsi="Times New Roman"/>
                <w:spacing w:val="-1"/>
                <w:sz w:val="18"/>
                <w:szCs w:val="18"/>
                <w:lang w:eastAsia="zh-CN" w:bidi="ar-SA"/>
              </w:rPr>
              <w:t>2</w:t>
            </w:r>
            <w:r w:rsidRPr="0074442E">
              <w:rPr>
                <w:rFonts w:ascii="Times New Roman" w:eastAsia="Times New Roman" w:hAnsi="Times New Roman"/>
                <w:sz w:val="18"/>
                <w:szCs w:val="18"/>
                <w:lang w:eastAsia="zh-CN" w:bidi="ar-SA"/>
              </w:rPr>
              <w:t>B</w:t>
            </w:r>
          </w:p>
        </w:tc>
        <w:tc>
          <w:tcPr>
            <w:tcW w:w="2340" w:type="dxa"/>
            <w:tcBorders>
              <w:top w:val="single" w:sz="2" w:space="0" w:color="000000"/>
              <w:left w:val="single" w:sz="4" w:space="0" w:color="000000"/>
              <w:bottom w:val="single" w:sz="2" w:space="0" w:color="000000"/>
              <w:right w:val="single" w:sz="4" w:space="0" w:color="000000"/>
            </w:tcBorders>
          </w:tcPr>
          <w:p w:rsidR="00003BA2" w:rsidRPr="0074442E" w:rsidRDefault="00003BA2" w:rsidP="00003BA2">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003BA2" w:rsidRPr="0074442E" w:rsidRDefault="00003BA2" w:rsidP="00003BA2">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F</w:t>
            </w:r>
            <w:r w:rsidRPr="0074442E">
              <w:rPr>
                <w:rFonts w:ascii="Times New Roman" w:eastAsia="Times New Roman" w:hAnsi="Times New Roman"/>
                <w:spacing w:val="1"/>
                <w:sz w:val="18"/>
                <w:szCs w:val="18"/>
                <w:lang w:eastAsia="zh-CN" w:bidi="ar-SA"/>
              </w:rPr>
              <w:t>ujino</w:t>
            </w:r>
            <w:r w:rsidRPr="0074442E">
              <w:rPr>
                <w:rFonts w:ascii="Times New Roman" w:eastAsia="Times New Roman" w:hAnsi="Times New Roman"/>
                <w:sz w:val="18"/>
                <w:szCs w:val="18"/>
                <w:lang w:eastAsia="zh-CN" w:bidi="ar-SA"/>
              </w:rPr>
              <w:t>n</w:t>
            </w:r>
          </w:p>
        </w:tc>
        <w:tc>
          <w:tcPr>
            <w:tcW w:w="2430" w:type="dxa"/>
            <w:tcBorders>
              <w:top w:val="single" w:sz="2" w:space="0" w:color="000000"/>
              <w:left w:val="single" w:sz="4" w:space="0" w:color="000000"/>
              <w:bottom w:val="single" w:sz="2" w:space="0" w:color="000000"/>
              <w:right w:val="single" w:sz="8" w:space="0" w:color="000000"/>
            </w:tcBorders>
          </w:tcPr>
          <w:p w:rsidR="00003BA2" w:rsidRPr="0074442E" w:rsidRDefault="00003BA2" w:rsidP="00003BA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003BA2" w:rsidRPr="0074442E" w:rsidTr="00625AD2">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003BA2" w:rsidRPr="0074442E" w:rsidRDefault="00003BA2" w:rsidP="00003BA2">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edus</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3"/>
                <w:sz w:val="18"/>
                <w:szCs w:val="18"/>
                <w:lang w:eastAsia="zh-CN" w:bidi="ar-SA"/>
              </w:rPr>
              <w:t>M</w:t>
            </w:r>
            <w:r w:rsidRPr="0074442E">
              <w:rPr>
                <w:rFonts w:ascii="Times New Roman" w:eastAsia="Times New Roman" w:hAnsi="Times New Roman"/>
                <w:spacing w:val="1"/>
                <w:sz w:val="18"/>
                <w:szCs w:val="18"/>
                <w:lang w:eastAsia="zh-CN" w:bidi="ar-SA"/>
              </w:rPr>
              <w:t>ic</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ophon</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pli</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te</w:t>
            </w:r>
            <w:r w:rsidRPr="0074442E">
              <w:rPr>
                <w:rFonts w:ascii="Times New Roman" w:eastAsia="Times New Roman" w:hAnsi="Times New Roman"/>
                <w:sz w:val="18"/>
                <w:szCs w:val="18"/>
                <w:lang w:eastAsia="zh-CN" w:bidi="ar-SA"/>
              </w:rPr>
              <w:t>r 1</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X</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pacing w:val="1"/>
                <w:sz w:val="18"/>
                <w:szCs w:val="18"/>
                <w:lang w:eastAsia="zh-CN" w:bidi="ar-SA"/>
              </w:rPr>
              <w:t>2</w:t>
            </w:r>
            <w:r w:rsidRPr="0074442E">
              <w:rPr>
                <w:rFonts w:ascii="Times New Roman" w:eastAsia="Times New Roman" w:hAnsi="Times New Roman"/>
                <w:sz w:val="18"/>
                <w:szCs w:val="18"/>
                <w:lang w:eastAsia="zh-CN" w:bidi="ar-SA"/>
              </w:rPr>
              <w:t>4</w:t>
            </w:r>
          </w:p>
        </w:tc>
        <w:tc>
          <w:tcPr>
            <w:tcW w:w="2414" w:type="dxa"/>
            <w:tcBorders>
              <w:top w:val="single" w:sz="2" w:space="0" w:color="000000"/>
              <w:left w:val="single" w:sz="4" w:space="0" w:color="000000"/>
              <w:bottom w:val="single" w:sz="2" w:space="0" w:color="000000"/>
              <w:right w:val="single" w:sz="4" w:space="0" w:color="000000"/>
            </w:tcBorders>
          </w:tcPr>
          <w:p w:rsidR="00003BA2" w:rsidRPr="0074442E" w:rsidRDefault="00003BA2" w:rsidP="00003BA2">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PB24</w:t>
            </w:r>
          </w:p>
        </w:tc>
        <w:tc>
          <w:tcPr>
            <w:tcW w:w="2340" w:type="dxa"/>
            <w:tcBorders>
              <w:top w:val="single" w:sz="2" w:space="0" w:color="000000"/>
              <w:left w:val="single" w:sz="4" w:space="0" w:color="000000"/>
              <w:bottom w:val="single" w:sz="2" w:space="0" w:color="000000"/>
              <w:right w:val="single" w:sz="4" w:space="0" w:color="000000"/>
            </w:tcBorders>
          </w:tcPr>
          <w:p w:rsidR="00003BA2" w:rsidRPr="0074442E" w:rsidRDefault="00003BA2" w:rsidP="00003BA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37064</w:t>
            </w:r>
          </w:p>
        </w:tc>
        <w:tc>
          <w:tcPr>
            <w:tcW w:w="1890" w:type="dxa"/>
            <w:tcBorders>
              <w:top w:val="single" w:sz="2" w:space="0" w:color="000000"/>
              <w:left w:val="single" w:sz="4" w:space="0" w:color="000000"/>
              <w:bottom w:val="single" w:sz="2" w:space="0" w:color="000000"/>
              <w:right w:val="single" w:sz="4" w:space="0" w:color="000000"/>
            </w:tcBorders>
          </w:tcPr>
          <w:p w:rsidR="00003BA2" w:rsidRPr="0074442E" w:rsidRDefault="00003BA2" w:rsidP="00003BA2">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edus</w:t>
            </w:r>
            <w:r w:rsidRPr="0074442E">
              <w:rPr>
                <w:rFonts w:ascii="Times New Roman" w:eastAsia="Times New Roman" w:hAnsi="Times New Roman"/>
                <w:sz w:val="18"/>
                <w:szCs w:val="18"/>
                <w:lang w:eastAsia="zh-CN" w:bidi="ar-SA"/>
              </w:rPr>
              <w:t>a</w:t>
            </w:r>
          </w:p>
        </w:tc>
        <w:tc>
          <w:tcPr>
            <w:tcW w:w="2430" w:type="dxa"/>
            <w:tcBorders>
              <w:top w:val="single" w:sz="2" w:space="0" w:color="000000"/>
              <w:left w:val="single" w:sz="4" w:space="0" w:color="000000"/>
              <w:bottom w:val="single" w:sz="2" w:space="0" w:color="000000"/>
              <w:right w:val="single" w:sz="8" w:space="0" w:color="000000"/>
            </w:tcBorders>
          </w:tcPr>
          <w:p w:rsidR="00003BA2" w:rsidRPr="0074442E" w:rsidRDefault="00003BA2" w:rsidP="00003BA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003BA2" w:rsidRPr="0074442E" w:rsidTr="00625AD2">
        <w:trPr>
          <w:trHeight w:hRule="exact" w:val="233"/>
        </w:trPr>
        <w:tc>
          <w:tcPr>
            <w:tcW w:w="4696" w:type="dxa"/>
            <w:tcBorders>
              <w:top w:val="single" w:sz="2" w:space="0" w:color="000000"/>
              <w:left w:val="single" w:sz="8" w:space="0" w:color="000000"/>
              <w:bottom w:val="single" w:sz="2" w:space="0" w:color="000000"/>
              <w:right w:val="single" w:sz="4" w:space="0" w:color="000000"/>
            </w:tcBorders>
          </w:tcPr>
          <w:p w:rsidR="00003BA2" w:rsidRPr="0074442E" w:rsidRDefault="00003BA2" w:rsidP="00003BA2">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Or</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2"/>
                <w:sz w:val="18"/>
                <w:szCs w:val="18"/>
                <w:lang w:eastAsia="zh-CN" w:bidi="ar-SA"/>
              </w:rPr>
              <w:t>v</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z w:val="18"/>
                <w:szCs w:val="18"/>
                <w:lang w:eastAsia="zh-CN" w:bidi="ar-SA"/>
              </w:rPr>
              <w:t>Fl</w:t>
            </w:r>
            <w:r w:rsidRPr="0074442E">
              <w:rPr>
                <w:rFonts w:ascii="Times New Roman" w:eastAsia="Times New Roman" w:hAnsi="Times New Roman"/>
                <w:spacing w:val="-2"/>
                <w:sz w:val="18"/>
                <w:szCs w:val="18"/>
                <w:lang w:eastAsia="zh-CN" w:bidi="ar-SA"/>
              </w:rPr>
              <w:t>i</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el</w:t>
            </w:r>
          </w:p>
        </w:tc>
        <w:tc>
          <w:tcPr>
            <w:tcW w:w="2414" w:type="dxa"/>
            <w:tcBorders>
              <w:top w:val="single" w:sz="2" w:space="0" w:color="000000"/>
              <w:left w:val="single" w:sz="4" w:space="0" w:color="000000"/>
              <w:bottom w:val="single" w:sz="2" w:space="0" w:color="000000"/>
              <w:right w:val="single" w:sz="4" w:space="0" w:color="000000"/>
            </w:tcBorders>
          </w:tcPr>
          <w:p w:rsidR="00003BA2" w:rsidRPr="0074442E" w:rsidRDefault="00003BA2" w:rsidP="00003BA2">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Borders>
              <w:top w:val="single" w:sz="2" w:space="0" w:color="000000"/>
              <w:left w:val="single" w:sz="4" w:space="0" w:color="000000"/>
              <w:bottom w:val="single" w:sz="2" w:space="0" w:color="000000"/>
              <w:right w:val="single" w:sz="4" w:space="0" w:color="000000"/>
            </w:tcBorders>
          </w:tcPr>
          <w:p w:rsidR="00003BA2" w:rsidRPr="0074442E" w:rsidRDefault="00003BA2" w:rsidP="00003BA2">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003BA2" w:rsidRPr="0074442E" w:rsidRDefault="00003BA2" w:rsidP="00003BA2">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pacing w:val="1"/>
                <w:sz w:val="18"/>
                <w:szCs w:val="18"/>
                <w:lang w:eastAsia="zh-CN" w:bidi="ar-SA"/>
              </w:rPr>
              <w:t>isua</w:t>
            </w:r>
            <w:r w:rsidRPr="0074442E">
              <w:rPr>
                <w:rFonts w:ascii="Times New Roman" w:eastAsia="Times New Roman" w:hAnsi="Times New Roman"/>
                <w:sz w:val="18"/>
                <w:szCs w:val="18"/>
                <w:lang w:eastAsia="zh-CN" w:bidi="ar-SA"/>
              </w:rPr>
              <w:t>l</w:t>
            </w:r>
          </w:p>
        </w:tc>
        <w:tc>
          <w:tcPr>
            <w:tcW w:w="2430" w:type="dxa"/>
            <w:tcBorders>
              <w:top w:val="single" w:sz="2" w:space="0" w:color="000000"/>
              <w:left w:val="single" w:sz="4" w:space="0" w:color="000000"/>
              <w:bottom w:val="single" w:sz="2" w:space="0" w:color="000000"/>
              <w:right w:val="single" w:sz="8" w:space="0" w:color="000000"/>
            </w:tcBorders>
          </w:tcPr>
          <w:p w:rsidR="00003BA2" w:rsidRPr="0074442E" w:rsidRDefault="00003BA2" w:rsidP="00003BA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003BA2" w:rsidRPr="0074442E" w:rsidTr="00625AD2">
        <w:trPr>
          <w:trHeight w:hRule="exact" w:val="233"/>
        </w:trPr>
        <w:tc>
          <w:tcPr>
            <w:tcW w:w="4696" w:type="dxa"/>
            <w:tcBorders>
              <w:top w:val="single" w:sz="2" w:space="0" w:color="000000"/>
              <w:left w:val="single" w:sz="8" w:space="0" w:color="000000"/>
              <w:bottom w:val="single" w:sz="2" w:space="0" w:color="000000"/>
              <w:right w:val="single" w:sz="4" w:space="0" w:color="000000"/>
            </w:tcBorders>
          </w:tcPr>
          <w:p w:rsidR="00003BA2" w:rsidRPr="0074442E" w:rsidRDefault="00003BA2" w:rsidP="00003BA2">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Or</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2"/>
                <w:sz w:val="18"/>
                <w:szCs w:val="18"/>
                <w:lang w:eastAsia="zh-CN" w:bidi="ar-SA"/>
              </w:rPr>
              <w:t>v</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z w:val="18"/>
                <w:szCs w:val="18"/>
                <w:lang w:eastAsia="zh-CN" w:bidi="ar-SA"/>
              </w:rPr>
              <w:t>Fl</w:t>
            </w:r>
            <w:r w:rsidRPr="0074442E">
              <w:rPr>
                <w:rFonts w:ascii="Times New Roman" w:eastAsia="Times New Roman" w:hAnsi="Times New Roman"/>
                <w:spacing w:val="-2"/>
                <w:sz w:val="18"/>
                <w:szCs w:val="18"/>
                <w:lang w:eastAsia="zh-CN" w:bidi="ar-SA"/>
              </w:rPr>
              <w:t>i</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el</w:t>
            </w:r>
          </w:p>
        </w:tc>
        <w:tc>
          <w:tcPr>
            <w:tcW w:w="2414" w:type="dxa"/>
            <w:tcBorders>
              <w:top w:val="single" w:sz="2" w:space="0" w:color="000000"/>
              <w:left w:val="single" w:sz="4" w:space="0" w:color="000000"/>
              <w:bottom w:val="single" w:sz="2" w:space="0" w:color="000000"/>
              <w:right w:val="single" w:sz="4" w:space="0" w:color="000000"/>
            </w:tcBorders>
          </w:tcPr>
          <w:p w:rsidR="00003BA2" w:rsidRPr="0074442E" w:rsidRDefault="00003BA2" w:rsidP="00003BA2">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Borders>
              <w:top w:val="single" w:sz="2" w:space="0" w:color="000000"/>
              <w:left w:val="single" w:sz="4" w:space="0" w:color="000000"/>
              <w:bottom w:val="single" w:sz="2" w:space="0" w:color="000000"/>
              <w:right w:val="single" w:sz="4" w:space="0" w:color="000000"/>
            </w:tcBorders>
          </w:tcPr>
          <w:p w:rsidR="00003BA2" w:rsidRPr="0074442E" w:rsidRDefault="00003BA2" w:rsidP="00003BA2">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003BA2" w:rsidRPr="0074442E" w:rsidRDefault="00003BA2" w:rsidP="00003BA2">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pacing w:val="1"/>
                <w:sz w:val="18"/>
                <w:szCs w:val="18"/>
                <w:lang w:eastAsia="zh-CN" w:bidi="ar-SA"/>
              </w:rPr>
              <w:t>isua</w:t>
            </w:r>
            <w:r w:rsidRPr="0074442E">
              <w:rPr>
                <w:rFonts w:ascii="Times New Roman" w:eastAsia="Times New Roman" w:hAnsi="Times New Roman"/>
                <w:sz w:val="18"/>
                <w:szCs w:val="18"/>
                <w:lang w:eastAsia="zh-CN" w:bidi="ar-SA"/>
              </w:rPr>
              <w:t>l</w:t>
            </w:r>
          </w:p>
        </w:tc>
        <w:tc>
          <w:tcPr>
            <w:tcW w:w="2430" w:type="dxa"/>
            <w:tcBorders>
              <w:top w:val="single" w:sz="2" w:space="0" w:color="000000"/>
              <w:left w:val="single" w:sz="4" w:space="0" w:color="000000"/>
              <w:bottom w:val="single" w:sz="2" w:space="0" w:color="000000"/>
              <w:right w:val="single" w:sz="8" w:space="0" w:color="000000"/>
            </w:tcBorders>
          </w:tcPr>
          <w:p w:rsidR="00003BA2" w:rsidRPr="0074442E" w:rsidRDefault="00003BA2" w:rsidP="00003BA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003BA2" w:rsidRPr="0074442E" w:rsidTr="00625AD2">
        <w:trPr>
          <w:trHeight w:hRule="exact" w:val="248"/>
        </w:trPr>
        <w:tc>
          <w:tcPr>
            <w:tcW w:w="4696" w:type="dxa"/>
            <w:tcBorders>
              <w:top w:val="single" w:sz="2" w:space="0" w:color="000000"/>
              <w:left w:val="single" w:sz="8" w:space="0" w:color="000000"/>
              <w:bottom w:val="single" w:sz="2" w:space="0" w:color="000000"/>
              <w:right w:val="single" w:sz="4" w:space="0" w:color="000000"/>
            </w:tcBorders>
          </w:tcPr>
          <w:p w:rsidR="00003BA2" w:rsidRPr="0074442E" w:rsidRDefault="00003BA2" w:rsidP="00003BA2">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Or</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2"/>
                <w:sz w:val="18"/>
                <w:szCs w:val="18"/>
                <w:lang w:eastAsia="zh-CN" w:bidi="ar-SA"/>
              </w:rPr>
              <w:t>v</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z w:val="18"/>
                <w:szCs w:val="18"/>
                <w:lang w:eastAsia="zh-CN" w:bidi="ar-SA"/>
              </w:rPr>
              <w:t>Fl</w:t>
            </w:r>
            <w:r w:rsidRPr="0074442E">
              <w:rPr>
                <w:rFonts w:ascii="Times New Roman" w:eastAsia="Times New Roman" w:hAnsi="Times New Roman"/>
                <w:spacing w:val="-2"/>
                <w:sz w:val="18"/>
                <w:szCs w:val="18"/>
                <w:lang w:eastAsia="zh-CN" w:bidi="ar-SA"/>
              </w:rPr>
              <w:t>i</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el</w:t>
            </w:r>
          </w:p>
        </w:tc>
        <w:tc>
          <w:tcPr>
            <w:tcW w:w="2414" w:type="dxa"/>
            <w:tcBorders>
              <w:top w:val="single" w:sz="2" w:space="0" w:color="000000"/>
              <w:left w:val="single" w:sz="4" w:space="0" w:color="000000"/>
              <w:bottom w:val="single" w:sz="2" w:space="0" w:color="000000"/>
              <w:right w:val="single" w:sz="4" w:space="0" w:color="000000"/>
            </w:tcBorders>
          </w:tcPr>
          <w:p w:rsidR="00003BA2" w:rsidRPr="0074442E" w:rsidRDefault="00003BA2" w:rsidP="00003BA2">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Borders>
              <w:top w:val="single" w:sz="2" w:space="0" w:color="000000"/>
              <w:left w:val="single" w:sz="4" w:space="0" w:color="000000"/>
              <w:bottom w:val="single" w:sz="2" w:space="0" w:color="000000"/>
              <w:right w:val="single" w:sz="4" w:space="0" w:color="000000"/>
            </w:tcBorders>
          </w:tcPr>
          <w:p w:rsidR="00003BA2" w:rsidRPr="0074442E" w:rsidRDefault="00003BA2" w:rsidP="00003BA2">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003BA2" w:rsidRPr="0074442E" w:rsidRDefault="00003BA2" w:rsidP="00003BA2">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pacing w:val="1"/>
                <w:sz w:val="18"/>
                <w:szCs w:val="18"/>
                <w:lang w:eastAsia="zh-CN" w:bidi="ar-SA"/>
              </w:rPr>
              <w:t>isua</w:t>
            </w:r>
            <w:r w:rsidRPr="0074442E">
              <w:rPr>
                <w:rFonts w:ascii="Times New Roman" w:eastAsia="Times New Roman" w:hAnsi="Times New Roman"/>
                <w:sz w:val="18"/>
                <w:szCs w:val="18"/>
                <w:lang w:eastAsia="zh-CN" w:bidi="ar-SA"/>
              </w:rPr>
              <w:t>l</w:t>
            </w:r>
          </w:p>
        </w:tc>
        <w:tc>
          <w:tcPr>
            <w:tcW w:w="2430" w:type="dxa"/>
            <w:tcBorders>
              <w:top w:val="single" w:sz="2" w:space="0" w:color="000000"/>
              <w:left w:val="single" w:sz="4" w:space="0" w:color="000000"/>
              <w:bottom w:val="single" w:sz="2" w:space="0" w:color="000000"/>
              <w:right w:val="single" w:sz="8" w:space="0" w:color="000000"/>
            </w:tcBorders>
          </w:tcPr>
          <w:p w:rsidR="00003BA2" w:rsidRPr="0074442E" w:rsidRDefault="00003BA2" w:rsidP="00003BA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003BA2" w:rsidRPr="0074442E" w:rsidTr="00625AD2">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003BA2" w:rsidRPr="0074442E" w:rsidRDefault="00003BA2" w:rsidP="00003BA2">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Fur</w:t>
            </w:r>
            <w:r w:rsidRPr="0074442E">
              <w:rPr>
                <w:rFonts w:ascii="Times New Roman" w:eastAsia="Times New Roman" w:hAnsi="Times New Roman"/>
                <w:spacing w:val="5"/>
                <w:sz w:val="18"/>
                <w:szCs w:val="18"/>
                <w:lang w:eastAsia="zh-CN" w:bidi="ar-SA"/>
              </w:rPr>
              <w:t>m</w:t>
            </w:r>
            <w:r w:rsidRPr="0074442E">
              <w:rPr>
                <w:rFonts w:ascii="Times New Roman" w:eastAsia="Times New Roman" w:hAnsi="Times New Roman"/>
                <w:sz w:val="18"/>
                <w:szCs w:val="18"/>
                <w:lang w:eastAsia="zh-CN" w:bidi="ar-SA"/>
              </w:rPr>
              <w:t>an</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3"/>
                <w:sz w:val="18"/>
                <w:szCs w:val="18"/>
                <w:lang w:eastAsia="zh-CN" w:bidi="ar-SA"/>
              </w:rPr>
              <w:t>w</w:t>
            </w:r>
            <w:r w:rsidRPr="0074442E">
              <w:rPr>
                <w:rFonts w:ascii="Times New Roman" w:eastAsia="Times New Roman" w:hAnsi="Times New Roman"/>
                <w:sz w:val="18"/>
                <w:szCs w:val="18"/>
                <w:lang w:eastAsia="zh-CN" w:bidi="ar-SA"/>
              </w:rPr>
              <w:t>er</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z w:val="18"/>
                <w:szCs w:val="18"/>
                <w:lang w:eastAsia="zh-CN" w:bidi="ar-SA"/>
              </w:rPr>
              <w:t>Cond</w:t>
            </w:r>
            <w:r w:rsidRPr="0074442E">
              <w:rPr>
                <w:rFonts w:ascii="Times New Roman" w:eastAsia="Times New Roman" w:hAnsi="Times New Roman"/>
                <w:spacing w:val="-2"/>
                <w:sz w:val="18"/>
                <w:szCs w:val="18"/>
                <w:lang w:eastAsia="zh-CN" w:bidi="ar-SA"/>
              </w:rPr>
              <w:t>i</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er</w:t>
            </w:r>
          </w:p>
        </w:tc>
        <w:tc>
          <w:tcPr>
            <w:tcW w:w="2414" w:type="dxa"/>
            <w:tcBorders>
              <w:top w:val="single" w:sz="2" w:space="0" w:color="000000"/>
              <w:left w:val="single" w:sz="4" w:space="0" w:color="000000"/>
              <w:bottom w:val="single" w:sz="2" w:space="0" w:color="000000"/>
              <w:right w:val="single" w:sz="4" w:space="0" w:color="000000"/>
            </w:tcBorders>
          </w:tcPr>
          <w:p w:rsidR="00003BA2" w:rsidRPr="0074442E" w:rsidRDefault="00003BA2" w:rsidP="00003BA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Pl</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1"/>
                <w:sz w:val="18"/>
                <w:szCs w:val="18"/>
                <w:lang w:eastAsia="zh-CN" w:bidi="ar-SA"/>
              </w:rPr>
              <w:t>Pl</w:t>
            </w:r>
            <w:r w:rsidRPr="0074442E">
              <w:rPr>
                <w:rFonts w:ascii="Times New Roman" w:eastAsia="Times New Roman" w:hAnsi="Times New Roman"/>
                <w:sz w:val="18"/>
                <w:szCs w:val="18"/>
                <w:lang w:eastAsia="zh-CN" w:bidi="ar-SA"/>
              </w:rPr>
              <w:t>us</w:t>
            </w:r>
          </w:p>
        </w:tc>
        <w:tc>
          <w:tcPr>
            <w:tcW w:w="2340" w:type="dxa"/>
            <w:tcBorders>
              <w:top w:val="single" w:sz="2" w:space="0" w:color="000000"/>
              <w:left w:val="single" w:sz="4" w:space="0" w:color="000000"/>
              <w:bottom w:val="single" w:sz="2" w:space="0" w:color="000000"/>
              <w:right w:val="single" w:sz="4" w:space="0" w:color="000000"/>
            </w:tcBorders>
          </w:tcPr>
          <w:p w:rsidR="00003BA2" w:rsidRPr="0074442E" w:rsidRDefault="00003BA2" w:rsidP="00003BA2">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003BA2" w:rsidRPr="0074442E" w:rsidRDefault="00003BA2" w:rsidP="00003BA2">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F</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ma</w:t>
            </w:r>
            <w:r w:rsidRPr="0074442E">
              <w:rPr>
                <w:rFonts w:ascii="Times New Roman" w:eastAsia="Times New Roman" w:hAnsi="Times New Roman"/>
                <w:sz w:val="18"/>
                <w:szCs w:val="18"/>
                <w:lang w:eastAsia="zh-CN" w:bidi="ar-SA"/>
              </w:rPr>
              <w:t>n</w:t>
            </w:r>
          </w:p>
        </w:tc>
        <w:tc>
          <w:tcPr>
            <w:tcW w:w="2430" w:type="dxa"/>
            <w:tcBorders>
              <w:top w:val="single" w:sz="2" w:space="0" w:color="000000"/>
              <w:left w:val="single" w:sz="4" w:space="0" w:color="000000"/>
              <w:bottom w:val="single" w:sz="2" w:space="0" w:color="000000"/>
              <w:right w:val="single" w:sz="8" w:space="0" w:color="000000"/>
            </w:tcBorders>
          </w:tcPr>
          <w:p w:rsidR="00003BA2" w:rsidRPr="0074442E" w:rsidRDefault="00003BA2" w:rsidP="00003BA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003BA2" w:rsidRPr="0074442E" w:rsidTr="00625AD2">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003BA2" w:rsidRPr="0074442E" w:rsidRDefault="00003BA2" w:rsidP="00003BA2">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Fur</w:t>
            </w:r>
            <w:r w:rsidRPr="0074442E">
              <w:rPr>
                <w:rFonts w:ascii="Times New Roman" w:eastAsia="Times New Roman" w:hAnsi="Times New Roman"/>
                <w:spacing w:val="5"/>
                <w:sz w:val="18"/>
                <w:szCs w:val="18"/>
                <w:lang w:eastAsia="zh-CN" w:bidi="ar-SA"/>
              </w:rPr>
              <w:t>m</w:t>
            </w:r>
            <w:r w:rsidRPr="0074442E">
              <w:rPr>
                <w:rFonts w:ascii="Times New Roman" w:eastAsia="Times New Roman" w:hAnsi="Times New Roman"/>
                <w:sz w:val="18"/>
                <w:szCs w:val="18"/>
                <w:lang w:eastAsia="zh-CN" w:bidi="ar-SA"/>
              </w:rPr>
              <w:t>an</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3"/>
                <w:sz w:val="18"/>
                <w:szCs w:val="18"/>
                <w:lang w:eastAsia="zh-CN" w:bidi="ar-SA"/>
              </w:rPr>
              <w:t>w</w:t>
            </w:r>
            <w:r w:rsidRPr="0074442E">
              <w:rPr>
                <w:rFonts w:ascii="Times New Roman" w:eastAsia="Times New Roman" w:hAnsi="Times New Roman"/>
                <w:sz w:val="18"/>
                <w:szCs w:val="18"/>
                <w:lang w:eastAsia="zh-CN" w:bidi="ar-SA"/>
              </w:rPr>
              <w:t>er</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z w:val="18"/>
                <w:szCs w:val="18"/>
                <w:lang w:eastAsia="zh-CN" w:bidi="ar-SA"/>
              </w:rPr>
              <w:t>Cond</w:t>
            </w:r>
            <w:r w:rsidRPr="0074442E">
              <w:rPr>
                <w:rFonts w:ascii="Times New Roman" w:eastAsia="Times New Roman" w:hAnsi="Times New Roman"/>
                <w:spacing w:val="-2"/>
                <w:sz w:val="18"/>
                <w:szCs w:val="18"/>
                <w:lang w:eastAsia="zh-CN" w:bidi="ar-SA"/>
              </w:rPr>
              <w:t>i</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er</w:t>
            </w:r>
          </w:p>
        </w:tc>
        <w:tc>
          <w:tcPr>
            <w:tcW w:w="2414" w:type="dxa"/>
            <w:tcBorders>
              <w:top w:val="single" w:sz="2" w:space="0" w:color="000000"/>
              <w:left w:val="single" w:sz="4" w:space="0" w:color="000000"/>
              <w:bottom w:val="single" w:sz="2" w:space="0" w:color="000000"/>
              <w:right w:val="single" w:sz="4" w:space="0" w:color="000000"/>
            </w:tcBorders>
          </w:tcPr>
          <w:p w:rsidR="00003BA2" w:rsidRPr="0074442E" w:rsidRDefault="00003BA2" w:rsidP="00003BA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Pl</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1"/>
                <w:sz w:val="18"/>
                <w:szCs w:val="18"/>
                <w:lang w:eastAsia="zh-CN" w:bidi="ar-SA"/>
              </w:rPr>
              <w:t>Pl</w:t>
            </w:r>
            <w:r w:rsidRPr="0074442E">
              <w:rPr>
                <w:rFonts w:ascii="Times New Roman" w:eastAsia="Times New Roman" w:hAnsi="Times New Roman"/>
                <w:sz w:val="18"/>
                <w:szCs w:val="18"/>
                <w:lang w:eastAsia="zh-CN" w:bidi="ar-SA"/>
              </w:rPr>
              <w:t>us</w:t>
            </w:r>
          </w:p>
        </w:tc>
        <w:tc>
          <w:tcPr>
            <w:tcW w:w="2340" w:type="dxa"/>
            <w:tcBorders>
              <w:top w:val="single" w:sz="2" w:space="0" w:color="000000"/>
              <w:left w:val="single" w:sz="4" w:space="0" w:color="000000"/>
              <w:bottom w:val="single" w:sz="2" w:space="0" w:color="000000"/>
              <w:right w:val="single" w:sz="4" w:space="0" w:color="000000"/>
            </w:tcBorders>
          </w:tcPr>
          <w:p w:rsidR="00003BA2" w:rsidRPr="0074442E" w:rsidRDefault="00003BA2" w:rsidP="00003BA2">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003BA2" w:rsidRPr="0074442E" w:rsidRDefault="00003BA2" w:rsidP="00003BA2">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F</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ma</w:t>
            </w:r>
            <w:r w:rsidRPr="0074442E">
              <w:rPr>
                <w:rFonts w:ascii="Times New Roman" w:eastAsia="Times New Roman" w:hAnsi="Times New Roman"/>
                <w:sz w:val="18"/>
                <w:szCs w:val="18"/>
                <w:lang w:eastAsia="zh-CN" w:bidi="ar-SA"/>
              </w:rPr>
              <w:t>n</w:t>
            </w:r>
          </w:p>
        </w:tc>
        <w:tc>
          <w:tcPr>
            <w:tcW w:w="2430" w:type="dxa"/>
            <w:tcBorders>
              <w:top w:val="single" w:sz="2" w:space="0" w:color="000000"/>
              <w:left w:val="single" w:sz="4" w:space="0" w:color="000000"/>
              <w:bottom w:val="single" w:sz="2" w:space="0" w:color="000000"/>
              <w:right w:val="single" w:sz="8" w:space="0" w:color="000000"/>
            </w:tcBorders>
          </w:tcPr>
          <w:p w:rsidR="00003BA2" w:rsidRPr="0074442E" w:rsidRDefault="00003BA2" w:rsidP="00003BA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003BA2" w:rsidRPr="0074442E" w:rsidTr="00625AD2">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003BA2" w:rsidRPr="0074442E" w:rsidRDefault="00003BA2" w:rsidP="00003BA2">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Fur</w:t>
            </w:r>
            <w:r w:rsidRPr="0074442E">
              <w:rPr>
                <w:rFonts w:ascii="Times New Roman" w:eastAsia="Times New Roman" w:hAnsi="Times New Roman"/>
                <w:spacing w:val="5"/>
                <w:sz w:val="18"/>
                <w:szCs w:val="18"/>
                <w:lang w:eastAsia="zh-CN" w:bidi="ar-SA"/>
              </w:rPr>
              <w:t>m</w:t>
            </w:r>
            <w:r w:rsidRPr="0074442E">
              <w:rPr>
                <w:rFonts w:ascii="Times New Roman" w:eastAsia="Times New Roman" w:hAnsi="Times New Roman"/>
                <w:sz w:val="18"/>
                <w:szCs w:val="18"/>
                <w:lang w:eastAsia="zh-CN" w:bidi="ar-SA"/>
              </w:rPr>
              <w:t>an</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3"/>
                <w:sz w:val="18"/>
                <w:szCs w:val="18"/>
                <w:lang w:eastAsia="zh-CN" w:bidi="ar-SA"/>
              </w:rPr>
              <w:t>w</w:t>
            </w:r>
            <w:r w:rsidRPr="0074442E">
              <w:rPr>
                <w:rFonts w:ascii="Times New Roman" w:eastAsia="Times New Roman" w:hAnsi="Times New Roman"/>
                <w:sz w:val="18"/>
                <w:szCs w:val="18"/>
                <w:lang w:eastAsia="zh-CN" w:bidi="ar-SA"/>
              </w:rPr>
              <w:t>er</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z w:val="18"/>
                <w:szCs w:val="18"/>
                <w:lang w:eastAsia="zh-CN" w:bidi="ar-SA"/>
              </w:rPr>
              <w:t>Cond</w:t>
            </w:r>
            <w:r w:rsidRPr="0074442E">
              <w:rPr>
                <w:rFonts w:ascii="Times New Roman" w:eastAsia="Times New Roman" w:hAnsi="Times New Roman"/>
                <w:spacing w:val="-2"/>
                <w:sz w:val="18"/>
                <w:szCs w:val="18"/>
                <w:lang w:eastAsia="zh-CN" w:bidi="ar-SA"/>
              </w:rPr>
              <w:t>i</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er</w:t>
            </w:r>
          </w:p>
        </w:tc>
        <w:tc>
          <w:tcPr>
            <w:tcW w:w="2414" w:type="dxa"/>
            <w:tcBorders>
              <w:top w:val="single" w:sz="2" w:space="0" w:color="000000"/>
              <w:left w:val="single" w:sz="4" w:space="0" w:color="000000"/>
              <w:bottom w:val="single" w:sz="2" w:space="0" w:color="000000"/>
              <w:right w:val="single" w:sz="4" w:space="0" w:color="000000"/>
            </w:tcBorders>
          </w:tcPr>
          <w:p w:rsidR="00003BA2" w:rsidRPr="0074442E" w:rsidRDefault="00003BA2" w:rsidP="00003BA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Pl</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1"/>
                <w:sz w:val="18"/>
                <w:szCs w:val="18"/>
                <w:lang w:eastAsia="zh-CN" w:bidi="ar-SA"/>
              </w:rPr>
              <w:t>Pl</w:t>
            </w:r>
            <w:r w:rsidRPr="0074442E">
              <w:rPr>
                <w:rFonts w:ascii="Times New Roman" w:eastAsia="Times New Roman" w:hAnsi="Times New Roman"/>
                <w:sz w:val="18"/>
                <w:szCs w:val="18"/>
                <w:lang w:eastAsia="zh-CN" w:bidi="ar-SA"/>
              </w:rPr>
              <w:t>us</w:t>
            </w:r>
          </w:p>
        </w:tc>
        <w:tc>
          <w:tcPr>
            <w:tcW w:w="2340" w:type="dxa"/>
            <w:tcBorders>
              <w:top w:val="single" w:sz="2" w:space="0" w:color="000000"/>
              <w:left w:val="single" w:sz="4" w:space="0" w:color="000000"/>
              <w:bottom w:val="single" w:sz="2" w:space="0" w:color="000000"/>
              <w:right w:val="single" w:sz="4" w:space="0" w:color="000000"/>
            </w:tcBorders>
          </w:tcPr>
          <w:p w:rsidR="00003BA2" w:rsidRPr="0074442E" w:rsidRDefault="00003BA2" w:rsidP="00003BA2">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003BA2" w:rsidRPr="0074442E" w:rsidRDefault="00003BA2" w:rsidP="00003BA2">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F</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ma</w:t>
            </w:r>
            <w:r w:rsidRPr="0074442E">
              <w:rPr>
                <w:rFonts w:ascii="Times New Roman" w:eastAsia="Times New Roman" w:hAnsi="Times New Roman"/>
                <w:sz w:val="18"/>
                <w:szCs w:val="18"/>
                <w:lang w:eastAsia="zh-CN" w:bidi="ar-SA"/>
              </w:rPr>
              <w:t>n</w:t>
            </w:r>
          </w:p>
        </w:tc>
        <w:tc>
          <w:tcPr>
            <w:tcW w:w="2430" w:type="dxa"/>
            <w:tcBorders>
              <w:top w:val="single" w:sz="2" w:space="0" w:color="000000"/>
              <w:left w:val="single" w:sz="4" w:space="0" w:color="000000"/>
              <w:bottom w:val="single" w:sz="2" w:space="0" w:color="000000"/>
              <w:right w:val="single" w:sz="8" w:space="0" w:color="000000"/>
            </w:tcBorders>
          </w:tcPr>
          <w:p w:rsidR="00003BA2" w:rsidRPr="0074442E" w:rsidRDefault="00003BA2" w:rsidP="00003BA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003BA2" w:rsidRPr="0074442E" w:rsidTr="00625AD2">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003BA2" w:rsidRPr="0074442E" w:rsidRDefault="00003BA2" w:rsidP="00003BA2">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pacing w:val="1"/>
                <w:sz w:val="18"/>
                <w:szCs w:val="18"/>
                <w:lang w:eastAsia="zh-CN" w:bidi="ar-SA"/>
              </w:rPr>
              <w:t>en</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ne</w:t>
            </w:r>
            <w:r w:rsidRPr="0074442E">
              <w:rPr>
                <w:rFonts w:ascii="Times New Roman" w:eastAsia="Times New Roman" w:hAnsi="Times New Roman"/>
                <w:sz w:val="18"/>
                <w:szCs w:val="18"/>
                <w:lang w:eastAsia="zh-CN" w:bidi="ar-SA"/>
              </w:rPr>
              <w:t xml:space="preserve">r </w:t>
            </w:r>
            <w:r w:rsidRPr="0074442E">
              <w:rPr>
                <w:rFonts w:ascii="Times New Roman" w:eastAsia="Times New Roman" w:hAnsi="Times New Roman"/>
                <w:spacing w:val="-2"/>
                <w:sz w:val="18"/>
                <w:szCs w:val="18"/>
                <w:lang w:eastAsia="zh-CN" w:bidi="ar-SA"/>
              </w:rPr>
              <w:t>T</w:t>
            </w:r>
            <w:r w:rsidRPr="0074442E">
              <w:rPr>
                <w:rFonts w:ascii="Times New Roman" w:eastAsia="Times New Roman" w:hAnsi="Times New Roman"/>
                <w:spacing w:val="1"/>
                <w:sz w:val="18"/>
                <w:szCs w:val="18"/>
                <w:lang w:eastAsia="zh-CN" w:bidi="ar-SA"/>
              </w:rPr>
              <w:t>elephon</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y</w:t>
            </w:r>
            <w:r w:rsidRPr="0074442E">
              <w:rPr>
                <w:rFonts w:ascii="Times New Roman" w:eastAsia="Times New Roman" w:hAnsi="Times New Roman"/>
                <w:spacing w:val="1"/>
                <w:sz w:val="18"/>
                <w:szCs w:val="18"/>
                <w:lang w:eastAsia="zh-CN" w:bidi="ar-SA"/>
              </w:rPr>
              <w:t>b</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d</w:t>
            </w:r>
          </w:p>
        </w:tc>
        <w:tc>
          <w:tcPr>
            <w:tcW w:w="2414" w:type="dxa"/>
            <w:tcBorders>
              <w:top w:val="single" w:sz="2" w:space="0" w:color="000000"/>
              <w:left w:val="single" w:sz="4" w:space="0" w:color="000000"/>
              <w:bottom w:val="single" w:sz="2" w:space="0" w:color="000000"/>
              <w:right w:val="single" w:sz="4" w:space="0" w:color="000000"/>
            </w:tcBorders>
          </w:tcPr>
          <w:p w:rsidR="00003BA2" w:rsidRPr="0074442E" w:rsidRDefault="00003BA2" w:rsidP="00003BA2">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C</w:t>
            </w:r>
          </w:p>
        </w:tc>
        <w:tc>
          <w:tcPr>
            <w:tcW w:w="2340" w:type="dxa"/>
            <w:tcBorders>
              <w:top w:val="single" w:sz="2" w:space="0" w:color="000000"/>
              <w:left w:val="single" w:sz="4" w:space="0" w:color="000000"/>
              <w:bottom w:val="single" w:sz="2" w:space="0" w:color="000000"/>
              <w:right w:val="single" w:sz="4" w:space="0" w:color="000000"/>
            </w:tcBorders>
          </w:tcPr>
          <w:p w:rsidR="00003BA2" w:rsidRPr="0074442E" w:rsidRDefault="00003BA2" w:rsidP="00003BA2">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0-000</w:t>
            </w:r>
            <w:r w:rsidRPr="0074442E">
              <w:rPr>
                <w:rFonts w:ascii="Times New Roman" w:eastAsia="Times New Roman" w:hAnsi="Times New Roman"/>
                <w:spacing w:val="-1"/>
                <w:sz w:val="18"/>
                <w:szCs w:val="18"/>
                <w:lang w:eastAsia="zh-CN" w:bidi="ar-SA"/>
              </w:rPr>
              <w:t>5</w:t>
            </w:r>
            <w:r w:rsidRPr="0074442E">
              <w:rPr>
                <w:rFonts w:ascii="Times New Roman" w:eastAsia="Times New Roman" w:hAnsi="Times New Roman"/>
                <w:sz w:val="18"/>
                <w:szCs w:val="18"/>
                <w:lang w:eastAsia="zh-CN" w:bidi="ar-SA"/>
              </w:rPr>
              <w:t>13</w:t>
            </w:r>
          </w:p>
        </w:tc>
        <w:tc>
          <w:tcPr>
            <w:tcW w:w="1890" w:type="dxa"/>
            <w:tcBorders>
              <w:top w:val="single" w:sz="2" w:space="0" w:color="000000"/>
              <w:left w:val="single" w:sz="4" w:space="0" w:color="000000"/>
              <w:bottom w:val="single" w:sz="2" w:space="0" w:color="000000"/>
              <w:right w:val="single" w:sz="4" w:space="0" w:color="000000"/>
            </w:tcBorders>
          </w:tcPr>
          <w:p w:rsidR="00003BA2" w:rsidRPr="0074442E" w:rsidRDefault="00003BA2" w:rsidP="00003BA2">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pacing w:val="1"/>
                <w:sz w:val="18"/>
                <w:szCs w:val="18"/>
                <w:lang w:eastAsia="zh-CN" w:bidi="ar-SA"/>
              </w:rPr>
              <w:t>en</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ne</w:t>
            </w:r>
            <w:r w:rsidRPr="0074442E">
              <w:rPr>
                <w:rFonts w:ascii="Times New Roman" w:eastAsia="Times New Roman" w:hAnsi="Times New Roman"/>
                <w:sz w:val="18"/>
                <w:szCs w:val="18"/>
                <w:lang w:eastAsia="zh-CN" w:bidi="ar-SA"/>
              </w:rPr>
              <w:t>r</w:t>
            </w:r>
          </w:p>
        </w:tc>
        <w:tc>
          <w:tcPr>
            <w:tcW w:w="2430" w:type="dxa"/>
            <w:tcBorders>
              <w:top w:val="single" w:sz="2" w:space="0" w:color="000000"/>
              <w:left w:val="single" w:sz="4" w:space="0" w:color="000000"/>
              <w:bottom w:val="single" w:sz="2" w:space="0" w:color="000000"/>
              <w:right w:val="single" w:sz="8" w:space="0" w:color="000000"/>
            </w:tcBorders>
          </w:tcPr>
          <w:p w:rsidR="00003BA2" w:rsidRPr="0074442E" w:rsidRDefault="00003BA2" w:rsidP="00003BA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003BA2" w:rsidRPr="0074442E" w:rsidTr="00625AD2">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003BA2" w:rsidRPr="0074442E" w:rsidRDefault="00003BA2" w:rsidP="00003BA2">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pacing w:val="1"/>
                <w:sz w:val="18"/>
                <w:szCs w:val="18"/>
                <w:lang w:eastAsia="zh-CN" w:bidi="ar-SA"/>
              </w:rPr>
              <w:t>en</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ne</w:t>
            </w:r>
            <w:r w:rsidRPr="0074442E">
              <w:rPr>
                <w:rFonts w:ascii="Times New Roman" w:eastAsia="Times New Roman" w:hAnsi="Times New Roman"/>
                <w:sz w:val="18"/>
                <w:szCs w:val="18"/>
                <w:lang w:eastAsia="zh-CN" w:bidi="ar-SA"/>
              </w:rPr>
              <w:t xml:space="preserve">r </w:t>
            </w:r>
            <w:r w:rsidRPr="0074442E">
              <w:rPr>
                <w:rFonts w:ascii="Times New Roman" w:eastAsia="Times New Roman" w:hAnsi="Times New Roman"/>
                <w:spacing w:val="-2"/>
                <w:sz w:val="18"/>
                <w:szCs w:val="18"/>
                <w:lang w:eastAsia="zh-CN" w:bidi="ar-SA"/>
              </w:rPr>
              <w:t>T</w:t>
            </w:r>
            <w:r w:rsidRPr="0074442E">
              <w:rPr>
                <w:rFonts w:ascii="Times New Roman" w:eastAsia="Times New Roman" w:hAnsi="Times New Roman"/>
                <w:spacing w:val="1"/>
                <w:sz w:val="18"/>
                <w:szCs w:val="18"/>
                <w:lang w:eastAsia="zh-CN" w:bidi="ar-SA"/>
              </w:rPr>
              <w:t>elephon</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y</w:t>
            </w:r>
            <w:r w:rsidRPr="0074442E">
              <w:rPr>
                <w:rFonts w:ascii="Times New Roman" w:eastAsia="Times New Roman" w:hAnsi="Times New Roman"/>
                <w:spacing w:val="1"/>
                <w:sz w:val="18"/>
                <w:szCs w:val="18"/>
                <w:lang w:eastAsia="zh-CN" w:bidi="ar-SA"/>
              </w:rPr>
              <w:t>b</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d</w:t>
            </w:r>
          </w:p>
        </w:tc>
        <w:tc>
          <w:tcPr>
            <w:tcW w:w="2414" w:type="dxa"/>
            <w:tcBorders>
              <w:top w:val="single" w:sz="2" w:space="0" w:color="000000"/>
              <w:left w:val="single" w:sz="4" w:space="0" w:color="000000"/>
              <w:bottom w:val="single" w:sz="2" w:space="0" w:color="000000"/>
              <w:right w:val="single" w:sz="4" w:space="0" w:color="000000"/>
            </w:tcBorders>
          </w:tcPr>
          <w:p w:rsidR="00003BA2" w:rsidRPr="0074442E" w:rsidRDefault="00003BA2" w:rsidP="00003BA2">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EF</w:t>
            </w:r>
            <w:r w:rsidRPr="0074442E">
              <w:rPr>
                <w:rFonts w:ascii="Times New Roman" w:eastAsia="Times New Roman" w:hAnsi="Times New Roman"/>
                <w:spacing w:val="-2"/>
                <w:sz w:val="18"/>
                <w:szCs w:val="18"/>
                <w:lang w:eastAsia="zh-CN" w:bidi="ar-SA"/>
              </w:rPr>
              <w:t>T</w:t>
            </w:r>
            <w:r w:rsidRPr="0074442E">
              <w:rPr>
                <w:rFonts w:ascii="Times New Roman" w:eastAsia="Times New Roman" w:hAnsi="Times New Roman"/>
                <w:spacing w:val="1"/>
                <w:sz w:val="18"/>
                <w:szCs w:val="18"/>
                <w:lang w:eastAsia="zh-CN" w:bidi="ar-SA"/>
              </w:rPr>
              <w:t>1000</w:t>
            </w:r>
            <w:r w:rsidRPr="0074442E">
              <w:rPr>
                <w:rFonts w:ascii="Times New Roman" w:eastAsia="Times New Roman" w:hAnsi="Times New Roman"/>
                <w:sz w:val="18"/>
                <w:szCs w:val="18"/>
                <w:lang w:eastAsia="zh-CN" w:bidi="ar-SA"/>
              </w:rPr>
              <w:t>A</w:t>
            </w:r>
          </w:p>
        </w:tc>
        <w:tc>
          <w:tcPr>
            <w:tcW w:w="2340" w:type="dxa"/>
            <w:tcBorders>
              <w:top w:val="single" w:sz="2" w:space="0" w:color="000000"/>
              <w:left w:val="single" w:sz="4" w:space="0" w:color="000000"/>
              <w:bottom w:val="single" w:sz="2" w:space="0" w:color="000000"/>
              <w:right w:val="single" w:sz="4" w:space="0" w:color="000000"/>
            </w:tcBorders>
          </w:tcPr>
          <w:p w:rsidR="00003BA2" w:rsidRPr="0074442E" w:rsidRDefault="00003BA2" w:rsidP="00003BA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5</w:t>
            </w:r>
            <w:r w:rsidRPr="0074442E">
              <w:rPr>
                <w:rFonts w:ascii="Times New Roman" w:eastAsia="Times New Roman" w:hAnsi="Times New Roman"/>
                <w:sz w:val="18"/>
                <w:szCs w:val="18"/>
                <w:lang w:eastAsia="zh-CN" w:bidi="ar-SA"/>
              </w:rPr>
              <w:t>5-000</w:t>
            </w:r>
            <w:r w:rsidRPr="0074442E">
              <w:rPr>
                <w:rFonts w:ascii="Times New Roman" w:eastAsia="Times New Roman" w:hAnsi="Times New Roman"/>
                <w:spacing w:val="-1"/>
                <w:sz w:val="18"/>
                <w:szCs w:val="18"/>
                <w:lang w:eastAsia="zh-CN" w:bidi="ar-SA"/>
              </w:rPr>
              <w:t>3</w:t>
            </w:r>
            <w:r w:rsidRPr="0074442E">
              <w:rPr>
                <w:rFonts w:ascii="Times New Roman" w:eastAsia="Times New Roman" w:hAnsi="Times New Roman"/>
                <w:sz w:val="18"/>
                <w:szCs w:val="18"/>
                <w:lang w:eastAsia="zh-CN" w:bidi="ar-SA"/>
              </w:rPr>
              <w:t>68</w:t>
            </w:r>
          </w:p>
        </w:tc>
        <w:tc>
          <w:tcPr>
            <w:tcW w:w="1890" w:type="dxa"/>
            <w:tcBorders>
              <w:top w:val="single" w:sz="2" w:space="0" w:color="000000"/>
              <w:left w:val="single" w:sz="4" w:space="0" w:color="000000"/>
              <w:bottom w:val="single" w:sz="2" w:space="0" w:color="000000"/>
              <w:right w:val="single" w:sz="4" w:space="0" w:color="000000"/>
            </w:tcBorders>
          </w:tcPr>
          <w:p w:rsidR="00003BA2" w:rsidRPr="0074442E" w:rsidRDefault="00003BA2" w:rsidP="00003BA2">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pacing w:val="1"/>
                <w:sz w:val="18"/>
                <w:szCs w:val="18"/>
                <w:lang w:eastAsia="zh-CN" w:bidi="ar-SA"/>
              </w:rPr>
              <w:t>en</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ne</w:t>
            </w:r>
            <w:r w:rsidRPr="0074442E">
              <w:rPr>
                <w:rFonts w:ascii="Times New Roman" w:eastAsia="Times New Roman" w:hAnsi="Times New Roman"/>
                <w:sz w:val="18"/>
                <w:szCs w:val="18"/>
                <w:lang w:eastAsia="zh-CN" w:bidi="ar-SA"/>
              </w:rPr>
              <w:t>r</w:t>
            </w:r>
          </w:p>
        </w:tc>
        <w:tc>
          <w:tcPr>
            <w:tcW w:w="2430" w:type="dxa"/>
            <w:tcBorders>
              <w:top w:val="single" w:sz="2" w:space="0" w:color="000000"/>
              <w:left w:val="single" w:sz="4" w:space="0" w:color="000000"/>
              <w:bottom w:val="single" w:sz="2" w:space="0" w:color="000000"/>
              <w:right w:val="single" w:sz="8" w:space="0" w:color="000000"/>
            </w:tcBorders>
          </w:tcPr>
          <w:p w:rsidR="00003BA2" w:rsidRPr="0074442E" w:rsidRDefault="00003BA2" w:rsidP="00003BA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003BA2" w:rsidRPr="0074442E" w:rsidTr="00625AD2">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003BA2" w:rsidRPr="0074442E" w:rsidRDefault="00003BA2" w:rsidP="00003BA2">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pacing w:val="1"/>
                <w:sz w:val="18"/>
                <w:szCs w:val="18"/>
                <w:lang w:eastAsia="zh-CN" w:bidi="ar-SA"/>
              </w:rPr>
              <w:t>en</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ne</w:t>
            </w:r>
            <w:r w:rsidRPr="0074442E">
              <w:rPr>
                <w:rFonts w:ascii="Times New Roman" w:eastAsia="Times New Roman" w:hAnsi="Times New Roman"/>
                <w:sz w:val="18"/>
                <w:szCs w:val="18"/>
                <w:lang w:eastAsia="zh-CN" w:bidi="ar-SA"/>
              </w:rPr>
              <w:t>r E</w:t>
            </w:r>
            <w:r w:rsidRPr="0074442E">
              <w:rPr>
                <w:rFonts w:ascii="Times New Roman" w:eastAsia="Times New Roman" w:hAnsi="Times New Roman"/>
                <w:spacing w:val="1"/>
                <w:sz w:val="18"/>
                <w:szCs w:val="18"/>
                <w:lang w:eastAsia="zh-CN" w:bidi="ar-SA"/>
              </w:rPr>
              <w:t>F</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pacing w:val="1"/>
                <w:sz w:val="18"/>
                <w:szCs w:val="18"/>
                <w:lang w:eastAsia="zh-CN" w:bidi="ar-SA"/>
              </w:rPr>
              <w:t>10</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igi</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 xml:space="preserve"> F</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equenc</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3"/>
                <w:sz w:val="18"/>
                <w:szCs w:val="18"/>
                <w:lang w:eastAsia="zh-CN" w:bidi="ar-SA"/>
              </w:rPr>
              <w:t>x</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ende</w:t>
            </w:r>
            <w:r w:rsidRPr="0074442E">
              <w:rPr>
                <w:rFonts w:ascii="Times New Roman" w:eastAsia="Times New Roman" w:hAnsi="Times New Roman"/>
                <w:sz w:val="18"/>
                <w:szCs w:val="18"/>
                <w:lang w:eastAsia="zh-CN" w:bidi="ar-SA"/>
              </w:rPr>
              <w:t>r</w:t>
            </w:r>
          </w:p>
        </w:tc>
        <w:tc>
          <w:tcPr>
            <w:tcW w:w="2414" w:type="dxa"/>
            <w:tcBorders>
              <w:top w:val="single" w:sz="2" w:space="0" w:color="000000"/>
              <w:left w:val="single" w:sz="4" w:space="0" w:color="000000"/>
              <w:bottom w:val="single" w:sz="2" w:space="0" w:color="000000"/>
              <w:right w:val="single" w:sz="4" w:space="0" w:color="000000"/>
            </w:tcBorders>
          </w:tcPr>
          <w:p w:rsidR="00003BA2" w:rsidRPr="0074442E" w:rsidRDefault="00003BA2" w:rsidP="00003BA2">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EFT</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pacing w:val="1"/>
                <w:sz w:val="18"/>
                <w:szCs w:val="18"/>
                <w:lang w:eastAsia="zh-CN" w:bidi="ar-SA"/>
              </w:rPr>
              <w:t>10</w:t>
            </w:r>
            <w:r w:rsidRPr="0074442E">
              <w:rPr>
                <w:rFonts w:ascii="Times New Roman" w:eastAsia="Times New Roman" w:hAnsi="Times New Roman"/>
                <w:sz w:val="18"/>
                <w:szCs w:val="18"/>
                <w:lang w:eastAsia="zh-CN" w:bidi="ar-SA"/>
              </w:rPr>
              <w:t>0</w:t>
            </w:r>
          </w:p>
        </w:tc>
        <w:tc>
          <w:tcPr>
            <w:tcW w:w="2340" w:type="dxa"/>
            <w:tcBorders>
              <w:top w:val="single" w:sz="2" w:space="0" w:color="000000"/>
              <w:left w:val="single" w:sz="4" w:space="0" w:color="000000"/>
              <w:bottom w:val="single" w:sz="2" w:space="0" w:color="000000"/>
              <w:right w:val="single" w:sz="4" w:space="0" w:color="000000"/>
            </w:tcBorders>
          </w:tcPr>
          <w:p w:rsidR="00003BA2" w:rsidRPr="0074442E" w:rsidRDefault="00003BA2" w:rsidP="00003BA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5</w:t>
            </w:r>
            <w:r w:rsidRPr="0074442E">
              <w:rPr>
                <w:rFonts w:ascii="Times New Roman" w:eastAsia="Times New Roman" w:hAnsi="Times New Roman"/>
                <w:sz w:val="18"/>
                <w:szCs w:val="18"/>
                <w:lang w:eastAsia="zh-CN" w:bidi="ar-SA"/>
              </w:rPr>
              <w:t>5-000</w:t>
            </w:r>
            <w:r w:rsidRPr="0074442E">
              <w:rPr>
                <w:rFonts w:ascii="Times New Roman" w:eastAsia="Times New Roman" w:hAnsi="Times New Roman"/>
                <w:spacing w:val="-1"/>
                <w:sz w:val="18"/>
                <w:szCs w:val="18"/>
                <w:lang w:eastAsia="zh-CN" w:bidi="ar-SA"/>
              </w:rPr>
              <w:t>3</w:t>
            </w:r>
            <w:r w:rsidRPr="0074442E">
              <w:rPr>
                <w:rFonts w:ascii="Times New Roman" w:eastAsia="Times New Roman" w:hAnsi="Times New Roman"/>
                <w:sz w:val="18"/>
                <w:szCs w:val="18"/>
                <w:lang w:eastAsia="zh-CN" w:bidi="ar-SA"/>
              </w:rPr>
              <w:t>69</w:t>
            </w:r>
          </w:p>
        </w:tc>
        <w:tc>
          <w:tcPr>
            <w:tcW w:w="1890" w:type="dxa"/>
            <w:tcBorders>
              <w:top w:val="single" w:sz="2" w:space="0" w:color="000000"/>
              <w:left w:val="single" w:sz="4" w:space="0" w:color="000000"/>
              <w:bottom w:val="single" w:sz="2" w:space="0" w:color="000000"/>
              <w:right w:val="single" w:sz="4" w:space="0" w:color="000000"/>
            </w:tcBorders>
          </w:tcPr>
          <w:p w:rsidR="00003BA2" w:rsidRPr="0074442E" w:rsidRDefault="00003BA2" w:rsidP="00003BA2">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pacing w:val="1"/>
                <w:sz w:val="18"/>
                <w:szCs w:val="18"/>
                <w:lang w:eastAsia="zh-CN" w:bidi="ar-SA"/>
              </w:rPr>
              <w:t>en</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ne</w:t>
            </w:r>
            <w:r w:rsidRPr="0074442E">
              <w:rPr>
                <w:rFonts w:ascii="Times New Roman" w:eastAsia="Times New Roman" w:hAnsi="Times New Roman"/>
                <w:sz w:val="18"/>
                <w:szCs w:val="18"/>
                <w:lang w:eastAsia="zh-CN" w:bidi="ar-SA"/>
              </w:rPr>
              <w:t>r</w:t>
            </w:r>
          </w:p>
        </w:tc>
        <w:tc>
          <w:tcPr>
            <w:tcW w:w="2430" w:type="dxa"/>
            <w:tcBorders>
              <w:top w:val="single" w:sz="2" w:space="0" w:color="000000"/>
              <w:left w:val="single" w:sz="4" w:space="0" w:color="000000"/>
              <w:bottom w:val="single" w:sz="2" w:space="0" w:color="000000"/>
              <w:right w:val="single" w:sz="8" w:space="0" w:color="000000"/>
            </w:tcBorders>
          </w:tcPr>
          <w:p w:rsidR="00003BA2" w:rsidRPr="0074442E" w:rsidRDefault="00003BA2" w:rsidP="00003BA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003BA2" w:rsidRPr="0074442E" w:rsidTr="00625AD2">
        <w:trPr>
          <w:trHeight w:hRule="exact" w:val="248"/>
        </w:trPr>
        <w:tc>
          <w:tcPr>
            <w:tcW w:w="4696" w:type="dxa"/>
            <w:tcBorders>
              <w:top w:val="single" w:sz="2" w:space="0" w:color="000000"/>
              <w:left w:val="single" w:sz="8" w:space="0" w:color="000000"/>
              <w:bottom w:val="single" w:sz="2" w:space="0" w:color="000000"/>
              <w:right w:val="single" w:sz="4" w:space="0" w:color="000000"/>
            </w:tcBorders>
          </w:tcPr>
          <w:p w:rsidR="00003BA2" w:rsidRPr="0074442E" w:rsidRDefault="00003BA2" w:rsidP="00003BA2">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EEG</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ise</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lose</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 xml:space="preserve"> cap</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io</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 xml:space="preserve"> encode</w:t>
            </w:r>
            <w:r w:rsidRPr="0074442E">
              <w:rPr>
                <w:rFonts w:ascii="Times New Roman" w:eastAsia="Times New Roman" w:hAnsi="Times New Roman"/>
                <w:sz w:val="18"/>
                <w:szCs w:val="18"/>
                <w:lang w:eastAsia="zh-CN" w:bidi="ar-SA"/>
              </w:rPr>
              <w:t>r</w:t>
            </w:r>
          </w:p>
        </w:tc>
        <w:tc>
          <w:tcPr>
            <w:tcW w:w="2414" w:type="dxa"/>
            <w:tcBorders>
              <w:top w:val="single" w:sz="2" w:space="0" w:color="000000"/>
              <w:left w:val="single" w:sz="4" w:space="0" w:color="000000"/>
              <w:bottom w:val="single" w:sz="2" w:space="0" w:color="000000"/>
              <w:right w:val="single" w:sz="4" w:space="0" w:color="000000"/>
            </w:tcBorders>
          </w:tcPr>
          <w:p w:rsidR="00003BA2" w:rsidRPr="0074442E" w:rsidRDefault="00003BA2" w:rsidP="00003BA2">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EN4</w:t>
            </w:r>
            <w:r w:rsidRPr="0074442E">
              <w:rPr>
                <w:rFonts w:ascii="Times New Roman" w:eastAsia="Times New Roman" w:hAnsi="Times New Roman"/>
                <w:spacing w:val="1"/>
                <w:sz w:val="18"/>
                <w:szCs w:val="18"/>
                <w:lang w:eastAsia="zh-CN" w:bidi="ar-SA"/>
              </w:rPr>
              <w:t>7</w:t>
            </w:r>
            <w:r w:rsidRPr="0074442E">
              <w:rPr>
                <w:rFonts w:ascii="Times New Roman" w:eastAsia="Times New Roman" w:hAnsi="Times New Roman"/>
                <w:sz w:val="18"/>
                <w:szCs w:val="18"/>
                <w:lang w:eastAsia="zh-CN" w:bidi="ar-SA"/>
              </w:rPr>
              <w:t>0</w:t>
            </w:r>
          </w:p>
        </w:tc>
        <w:tc>
          <w:tcPr>
            <w:tcW w:w="2340" w:type="dxa"/>
            <w:tcBorders>
              <w:top w:val="single" w:sz="2" w:space="0" w:color="000000"/>
              <w:left w:val="single" w:sz="4" w:space="0" w:color="000000"/>
              <w:bottom w:val="single" w:sz="2" w:space="0" w:color="000000"/>
              <w:right w:val="single" w:sz="4" w:space="0" w:color="000000"/>
            </w:tcBorders>
          </w:tcPr>
          <w:p w:rsidR="00003BA2" w:rsidRPr="0074442E" w:rsidRDefault="00003BA2" w:rsidP="00003BA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4</w:t>
            </w:r>
            <w:r w:rsidRPr="0074442E">
              <w:rPr>
                <w:rFonts w:ascii="Times New Roman" w:eastAsia="Times New Roman" w:hAnsi="Times New Roman"/>
                <w:spacing w:val="-1"/>
                <w:sz w:val="18"/>
                <w:szCs w:val="18"/>
                <w:lang w:eastAsia="zh-CN" w:bidi="ar-SA"/>
              </w:rPr>
              <w:t>7</w:t>
            </w:r>
            <w:r w:rsidRPr="0074442E">
              <w:rPr>
                <w:rFonts w:ascii="Times New Roman" w:eastAsia="Times New Roman" w:hAnsi="Times New Roman"/>
                <w:sz w:val="18"/>
                <w:szCs w:val="18"/>
                <w:lang w:eastAsia="zh-CN" w:bidi="ar-SA"/>
              </w:rPr>
              <w:t>0-1930</w:t>
            </w:r>
          </w:p>
        </w:tc>
        <w:tc>
          <w:tcPr>
            <w:tcW w:w="1890" w:type="dxa"/>
            <w:tcBorders>
              <w:top w:val="single" w:sz="2" w:space="0" w:color="000000"/>
              <w:left w:val="single" w:sz="4" w:space="0" w:color="000000"/>
              <w:bottom w:val="single" w:sz="2" w:space="0" w:color="000000"/>
              <w:right w:val="single" w:sz="4" w:space="0" w:color="000000"/>
            </w:tcBorders>
          </w:tcPr>
          <w:p w:rsidR="00003BA2" w:rsidRPr="0074442E" w:rsidRDefault="00003BA2" w:rsidP="00003BA2">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EEG</w:t>
            </w:r>
          </w:p>
        </w:tc>
        <w:tc>
          <w:tcPr>
            <w:tcW w:w="2430" w:type="dxa"/>
            <w:tcBorders>
              <w:top w:val="single" w:sz="2" w:space="0" w:color="000000"/>
              <w:left w:val="single" w:sz="4" w:space="0" w:color="000000"/>
              <w:bottom w:val="single" w:sz="2" w:space="0" w:color="000000"/>
              <w:right w:val="single" w:sz="8" w:space="0" w:color="000000"/>
            </w:tcBorders>
          </w:tcPr>
          <w:p w:rsidR="00003BA2" w:rsidRPr="0074442E" w:rsidRDefault="00003BA2" w:rsidP="00003BA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003BA2" w:rsidRPr="0074442E" w:rsidTr="00625AD2">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003BA2" w:rsidRPr="0074442E" w:rsidRDefault="00003BA2" w:rsidP="00003BA2">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1"/>
                <w:sz w:val="18"/>
                <w:szCs w:val="18"/>
                <w:lang w:eastAsia="zh-CN" w:bidi="ar-SA"/>
              </w:rPr>
              <w:t>uh</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 xml:space="preserve"> lon</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2"/>
                <w:sz w:val="18"/>
                <w:szCs w:val="18"/>
                <w:lang w:eastAsia="zh-CN" w:bidi="ar-SA"/>
              </w:rPr>
              <w:t>T</w:t>
            </w:r>
            <w:r w:rsidRPr="0074442E">
              <w:rPr>
                <w:rFonts w:ascii="Times New Roman" w:eastAsia="Times New Roman" w:hAnsi="Times New Roman"/>
                <w:spacing w:val="1"/>
                <w:sz w:val="18"/>
                <w:szCs w:val="18"/>
                <w:lang w:eastAsia="zh-CN" w:bidi="ar-SA"/>
              </w:rPr>
              <w:t>h</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w</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pacing w:val="1"/>
                <w:sz w:val="18"/>
                <w:szCs w:val="18"/>
                <w:lang w:eastAsia="zh-CN" w:bidi="ar-SA"/>
              </w:rPr>
              <w:t>Len</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ha</w:t>
            </w:r>
            <w:r w:rsidRPr="0074442E">
              <w:rPr>
                <w:rFonts w:ascii="Times New Roman" w:eastAsia="Times New Roman" w:hAnsi="Times New Roman"/>
                <w:sz w:val="18"/>
                <w:szCs w:val="18"/>
                <w:lang w:eastAsia="zh-CN" w:bidi="ar-SA"/>
              </w:rPr>
              <w:t>rp</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NV6</w:t>
            </w:r>
          </w:p>
        </w:tc>
        <w:tc>
          <w:tcPr>
            <w:tcW w:w="2414" w:type="dxa"/>
            <w:tcBorders>
              <w:top w:val="single" w:sz="2" w:space="0" w:color="000000"/>
              <w:left w:val="single" w:sz="4" w:space="0" w:color="000000"/>
              <w:bottom w:val="single" w:sz="2" w:space="0" w:color="000000"/>
              <w:right w:val="single" w:sz="4" w:space="0" w:color="000000"/>
            </w:tcBorders>
          </w:tcPr>
          <w:p w:rsidR="00003BA2" w:rsidRPr="0074442E" w:rsidRDefault="00003BA2" w:rsidP="00003BA2">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749</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CZ</w:t>
            </w:r>
            <w:r w:rsidRPr="0074442E">
              <w:rPr>
                <w:rFonts w:ascii="Times New Roman" w:eastAsia="Times New Roman" w:hAnsi="Times New Roman"/>
                <w:spacing w:val="1"/>
                <w:sz w:val="18"/>
                <w:szCs w:val="18"/>
                <w:lang w:eastAsia="zh-CN" w:bidi="ar-SA"/>
              </w:rPr>
              <w:t>90</w:t>
            </w:r>
            <w:r w:rsidRPr="0074442E">
              <w:rPr>
                <w:rFonts w:ascii="Times New Roman" w:eastAsia="Times New Roman" w:hAnsi="Times New Roman"/>
                <w:sz w:val="18"/>
                <w:szCs w:val="18"/>
                <w:lang w:eastAsia="zh-CN" w:bidi="ar-SA"/>
              </w:rPr>
              <w:t>0</w:t>
            </w:r>
          </w:p>
        </w:tc>
        <w:tc>
          <w:tcPr>
            <w:tcW w:w="2340" w:type="dxa"/>
            <w:tcBorders>
              <w:top w:val="single" w:sz="2" w:space="0" w:color="000000"/>
              <w:left w:val="single" w:sz="4" w:space="0" w:color="000000"/>
              <w:bottom w:val="single" w:sz="2" w:space="0" w:color="000000"/>
              <w:right w:val="single" w:sz="4" w:space="0" w:color="000000"/>
            </w:tcBorders>
          </w:tcPr>
          <w:p w:rsidR="00003BA2" w:rsidRPr="0074442E" w:rsidRDefault="00003BA2" w:rsidP="00003BA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003BA2" w:rsidRPr="0074442E" w:rsidRDefault="00003BA2" w:rsidP="00003BA2">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1"/>
                <w:sz w:val="18"/>
                <w:szCs w:val="18"/>
                <w:lang w:eastAsia="zh-CN" w:bidi="ar-SA"/>
              </w:rPr>
              <w:t>uh</w:t>
            </w:r>
            <w:r w:rsidRPr="0074442E">
              <w:rPr>
                <w:rFonts w:ascii="Times New Roman" w:eastAsia="Times New Roman" w:hAnsi="Times New Roman"/>
                <w:sz w:val="18"/>
                <w:szCs w:val="18"/>
                <w:lang w:eastAsia="zh-CN" w:bidi="ar-SA"/>
              </w:rPr>
              <w:t>l</w:t>
            </w:r>
          </w:p>
        </w:tc>
        <w:tc>
          <w:tcPr>
            <w:tcW w:w="2430" w:type="dxa"/>
            <w:tcBorders>
              <w:top w:val="single" w:sz="2" w:space="0" w:color="000000"/>
              <w:left w:val="single" w:sz="4" w:space="0" w:color="000000"/>
              <w:bottom w:val="single" w:sz="2" w:space="0" w:color="000000"/>
              <w:right w:val="single" w:sz="8" w:space="0" w:color="000000"/>
            </w:tcBorders>
          </w:tcPr>
          <w:p w:rsidR="00003BA2" w:rsidRPr="0074442E" w:rsidRDefault="00003BA2" w:rsidP="00003BA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003BA2" w:rsidRPr="0074442E" w:rsidTr="00625AD2">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003BA2" w:rsidRPr="0074442E" w:rsidRDefault="00003BA2" w:rsidP="00003BA2">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1"/>
                <w:sz w:val="18"/>
                <w:szCs w:val="18"/>
                <w:lang w:eastAsia="zh-CN" w:bidi="ar-SA"/>
              </w:rPr>
              <w:t>uh</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 xml:space="preserve"> lon</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2"/>
                <w:sz w:val="18"/>
                <w:szCs w:val="18"/>
                <w:lang w:eastAsia="zh-CN" w:bidi="ar-SA"/>
              </w:rPr>
              <w:t>T</w:t>
            </w:r>
            <w:r w:rsidRPr="0074442E">
              <w:rPr>
                <w:rFonts w:ascii="Times New Roman" w:eastAsia="Times New Roman" w:hAnsi="Times New Roman"/>
                <w:spacing w:val="1"/>
                <w:sz w:val="18"/>
                <w:szCs w:val="18"/>
                <w:lang w:eastAsia="zh-CN" w:bidi="ar-SA"/>
              </w:rPr>
              <w:t>h</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w</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pacing w:val="1"/>
                <w:sz w:val="18"/>
                <w:szCs w:val="18"/>
                <w:lang w:eastAsia="zh-CN" w:bidi="ar-SA"/>
              </w:rPr>
              <w:t>Len</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ha</w:t>
            </w:r>
            <w:r w:rsidRPr="0074442E">
              <w:rPr>
                <w:rFonts w:ascii="Times New Roman" w:eastAsia="Times New Roman" w:hAnsi="Times New Roman"/>
                <w:sz w:val="18"/>
                <w:szCs w:val="18"/>
                <w:lang w:eastAsia="zh-CN" w:bidi="ar-SA"/>
              </w:rPr>
              <w:t>rp</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NV6</w:t>
            </w:r>
          </w:p>
        </w:tc>
        <w:tc>
          <w:tcPr>
            <w:tcW w:w="2414" w:type="dxa"/>
            <w:tcBorders>
              <w:top w:val="single" w:sz="2" w:space="0" w:color="000000"/>
              <w:left w:val="single" w:sz="4" w:space="0" w:color="000000"/>
              <w:bottom w:val="single" w:sz="2" w:space="0" w:color="000000"/>
              <w:right w:val="single" w:sz="4" w:space="0" w:color="000000"/>
            </w:tcBorders>
          </w:tcPr>
          <w:p w:rsidR="00003BA2" w:rsidRPr="0074442E" w:rsidRDefault="00003BA2" w:rsidP="00003BA2">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749</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CZ</w:t>
            </w:r>
            <w:r w:rsidRPr="0074442E">
              <w:rPr>
                <w:rFonts w:ascii="Times New Roman" w:eastAsia="Times New Roman" w:hAnsi="Times New Roman"/>
                <w:spacing w:val="1"/>
                <w:sz w:val="18"/>
                <w:szCs w:val="18"/>
                <w:lang w:eastAsia="zh-CN" w:bidi="ar-SA"/>
              </w:rPr>
              <w:t>90</w:t>
            </w:r>
            <w:r w:rsidRPr="0074442E">
              <w:rPr>
                <w:rFonts w:ascii="Times New Roman" w:eastAsia="Times New Roman" w:hAnsi="Times New Roman"/>
                <w:sz w:val="18"/>
                <w:szCs w:val="18"/>
                <w:lang w:eastAsia="zh-CN" w:bidi="ar-SA"/>
              </w:rPr>
              <w:t>0</w:t>
            </w:r>
          </w:p>
        </w:tc>
        <w:tc>
          <w:tcPr>
            <w:tcW w:w="2340" w:type="dxa"/>
            <w:tcBorders>
              <w:top w:val="single" w:sz="2" w:space="0" w:color="000000"/>
              <w:left w:val="single" w:sz="4" w:space="0" w:color="000000"/>
              <w:bottom w:val="single" w:sz="2" w:space="0" w:color="000000"/>
              <w:right w:val="single" w:sz="4" w:space="0" w:color="000000"/>
            </w:tcBorders>
          </w:tcPr>
          <w:p w:rsidR="00003BA2" w:rsidRPr="0074442E" w:rsidRDefault="00003BA2" w:rsidP="00003BA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NA</w:t>
            </w:r>
          </w:p>
        </w:tc>
        <w:tc>
          <w:tcPr>
            <w:tcW w:w="1890" w:type="dxa"/>
            <w:tcBorders>
              <w:top w:val="single" w:sz="2" w:space="0" w:color="000000"/>
              <w:left w:val="single" w:sz="4" w:space="0" w:color="000000"/>
              <w:bottom w:val="single" w:sz="2" w:space="0" w:color="000000"/>
              <w:right w:val="single" w:sz="4" w:space="0" w:color="000000"/>
            </w:tcBorders>
          </w:tcPr>
          <w:p w:rsidR="00003BA2" w:rsidRPr="0074442E" w:rsidRDefault="00003BA2" w:rsidP="00003BA2">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B</w:t>
            </w:r>
            <w:r w:rsidRPr="0074442E">
              <w:rPr>
                <w:rFonts w:ascii="Times New Roman" w:eastAsia="Times New Roman" w:hAnsi="Times New Roman"/>
                <w:spacing w:val="1"/>
                <w:sz w:val="18"/>
                <w:szCs w:val="18"/>
                <w:lang w:eastAsia="zh-CN" w:bidi="ar-SA"/>
              </w:rPr>
              <w:t>uh</w:t>
            </w:r>
            <w:r w:rsidRPr="0074442E">
              <w:rPr>
                <w:rFonts w:ascii="Times New Roman" w:eastAsia="Times New Roman" w:hAnsi="Times New Roman"/>
                <w:sz w:val="18"/>
                <w:szCs w:val="18"/>
                <w:lang w:eastAsia="zh-CN" w:bidi="ar-SA"/>
              </w:rPr>
              <w:t>l</w:t>
            </w:r>
          </w:p>
        </w:tc>
        <w:tc>
          <w:tcPr>
            <w:tcW w:w="2430" w:type="dxa"/>
            <w:tcBorders>
              <w:top w:val="single" w:sz="2" w:space="0" w:color="000000"/>
              <w:left w:val="single" w:sz="4" w:space="0" w:color="000000"/>
              <w:bottom w:val="single" w:sz="2" w:space="0" w:color="000000"/>
              <w:right w:val="single" w:sz="8" w:space="0" w:color="000000"/>
            </w:tcBorders>
          </w:tcPr>
          <w:p w:rsidR="00003BA2" w:rsidRPr="0074442E" w:rsidRDefault="00003BA2" w:rsidP="00003BA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003BA2" w:rsidRPr="0074442E" w:rsidTr="00625AD2">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003BA2" w:rsidRPr="0074442E" w:rsidRDefault="00003BA2" w:rsidP="00003BA2">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EECO</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2"/>
                <w:sz w:val="18"/>
                <w:szCs w:val="18"/>
                <w:lang w:eastAsia="zh-CN" w:bidi="ar-SA"/>
              </w:rPr>
              <w:t>T</w:t>
            </w:r>
            <w:r w:rsidRPr="0074442E">
              <w:rPr>
                <w:rFonts w:ascii="Times New Roman" w:eastAsia="Times New Roman" w:hAnsi="Times New Roman"/>
                <w:spacing w:val="1"/>
                <w:sz w:val="18"/>
                <w:szCs w:val="18"/>
                <w:lang w:eastAsia="zh-CN" w:bidi="ar-SA"/>
              </w:rPr>
              <w:t>im</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od</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eade</w:t>
            </w:r>
            <w:r w:rsidRPr="0074442E">
              <w:rPr>
                <w:rFonts w:ascii="Times New Roman" w:eastAsia="Times New Roman" w:hAnsi="Times New Roman"/>
                <w:sz w:val="18"/>
                <w:szCs w:val="18"/>
                <w:lang w:eastAsia="zh-CN" w:bidi="ar-SA"/>
              </w:rPr>
              <w:t>r</w:t>
            </w:r>
          </w:p>
        </w:tc>
        <w:tc>
          <w:tcPr>
            <w:tcW w:w="2414" w:type="dxa"/>
            <w:tcBorders>
              <w:top w:val="single" w:sz="2" w:space="0" w:color="000000"/>
              <w:left w:val="single" w:sz="4" w:space="0" w:color="000000"/>
              <w:bottom w:val="single" w:sz="2" w:space="0" w:color="000000"/>
              <w:right w:val="single" w:sz="4" w:space="0" w:color="000000"/>
            </w:tcBorders>
          </w:tcPr>
          <w:p w:rsidR="00003BA2" w:rsidRPr="0074442E" w:rsidRDefault="00003BA2" w:rsidP="00003BA2">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VC</w:t>
            </w: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7</w:t>
            </w:r>
            <w:r w:rsidRPr="0074442E">
              <w:rPr>
                <w:rFonts w:ascii="Times New Roman" w:eastAsia="Times New Roman" w:hAnsi="Times New Roman"/>
                <w:sz w:val="18"/>
                <w:szCs w:val="18"/>
                <w:lang w:eastAsia="zh-CN" w:bidi="ar-SA"/>
              </w:rPr>
              <w:t>5</w:t>
            </w:r>
          </w:p>
        </w:tc>
        <w:tc>
          <w:tcPr>
            <w:tcW w:w="2340" w:type="dxa"/>
            <w:tcBorders>
              <w:top w:val="single" w:sz="2" w:space="0" w:color="000000"/>
              <w:left w:val="single" w:sz="4" w:space="0" w:color="000000"/>
              <w:bottom w:val="single" w:sz="2" w:space="0" w:color="000000"/>
              <w:right w:val="single" w:sz="4" w:space="0" w:color="000000"/>
            </w:tcBorders>
          </w:tcPr>
          <w:p w:rsidR="00003BA2" w:rsidRPr="0074442E" w:rsidRDefault="00003BA2" w:rsidP="00003BA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0624A</w:t>
            </w:r>
          </w:p>
        </w:tc>
        <w:tc>
          <w:tcPr>
            <w:tcW w:w="1890" w:type="dxa"/>
            <w:tcBorders>
              <w:top w:val="single" w:sz="2" w:space="0" w:color="000000"/>
              <w:left w:val="single" w:sz="4" w:space="0" w:color="000000"/>
              <w:bottom w:val="single" w:sz="2" w:space="0" w:color="000000"/>
              <w:right w:val="single" w:sz="4" w:space="0" w:color="000000"/>
            </w:tcBorders>
          </w:tcPr>
          <w:p w:rsidR="00003BA2" w:rsidRPr="0074442E" w:rsidRDefault="00003BA2" w:rsidP="00003BA2">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EECO</w:t>
            </w:r>
          </w:p>
        </w:tc>
        <w:tc>
          <w:tcPr>
            <w:tcW w:w="2430" w:type="dxa"/>
            <w:tcBorders>
              <w:top w:val="single" w:sz="2" w:space="0" w:color="000000"/>
              <w:left w:val="single" w:sz="4" w:space="0" w:color="000000"/>
              <w:bottom w:val="single" w:sz="2" w:space="0" w:color="000000"/>
              <w:right w:val="single" w:sz="8" w:space="0" w:color="000000"/>
            </w:tcBorders>
          </w:tcPr>
          <w:p w:rsidR="00003BA2" w:rsidRPr="0074442E" w:rsidRDefault="00003BA2" w:rsidP="00003BA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003BA2" w:rsidRPr="0074442E" w:rsidTr="00625AD2">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003BA2" w:rsidRPr="0074442E" w:rsidRDefault="00003BA2" w:rsidP="00003BA2">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lm</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 xml:space="preserve"> 35m</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 xml:space="preserve"> slid</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t</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pacing w:val="1"/>
                <w:sz w:val="18"/>
                <w:szCs w:val="18"/>
                <w:lang w:eastAsia="zh-CN" w:bidi="ar-SA"/>
              </w:rPr>
              <w:t>ide</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 xml:space="preserve"> con</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rt</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 xml:space="preserve"> p</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ojec</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r</w:t>
            </w:r>
          </w:p>
        </w:tc>
        <w:tc>
          <w:tcPr>
            <w:tcW w:w="2414" w:type="dxa"/>
            <w:tcBorders>
              <w:top w:val="single" w:sz="2" w:space="0" w:color="000000"/>
              <w:left w:val="single" w:sz="4" w:space="0" w:color="000000"/>
              <w:bottom w:val="single" w:sz="2" w:space="0" w:color="000000"/>
              <w:right w:val="single" w:sz="4" w:space="0" w:color="000000"/>
            </w:tcBorders>
          </w:tcPr>
          <w:p w:rsidR="00003BA2" w:rsidRPr="0074442E" w:rsidRDefault="00003BA2" w:rsidP="00003BA2">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2"/>
                <w:sz w:val="18"/>
                <w:szCs w:val="18"/>
                <w:lang w:eastAsia="zh-CN" w:bidi="ar-SA"/>
              </w:rPr>
              <w:t>T</w:t>
            </w:r>
            <w:r w:rsidRPr="0074442E">
              <w:rPr>
                <w:rFonts w:ascii="Times New Roman" w:eastAsia="Times New Roman" w:hAnsi="Times New Roman"/>
                <w:sz w:val="18"/>
                <w:szCs w:val="18"/>
                <w:lang w:eastAsia="zh-CN" w:bidi="ar-SA"/>
              </w:rPr>
              <w:t>RV-3</w:t>
            </w:r>
            <w:r w:rsidRPr="0074442E">
              <w:rPr>
                <w:rFonts w:ascii="Times New Roman" w:eastAsia="Times New Roman" w:hAnsi="Times New Roman"/>
                <w:spacing w:val="1"/>
                <w:sz w:val="18"/>
                <w:szCs w:val="18"/>
                <w:lang w:eastAsia="zh-CN" w:bidi="ar-SA"/>
              </w:rPr>
              <w:t>5</w:t>
            </w:r>
            <w:r w:rsidRPr="0074442E">
              <w:rPr>
                <w:rFonts w:ascii="Times New Roman" w:eastAsia="Times New Roman" w:hAnsi="Times New Roman"/>
                <w:sz w:val="18"/>
                <w:szCs w:val="18"/>
                <w:lang w:eastAsia="zh-CN" w:bidi="ar-SA"/>
              </w:rPr>
              <w:t>H</w:t>
            </w:r>
          </w:p>
        </w:tc>
        <w:tc>
          <w:tcPr>
            <w:tcW w:w="2340" w:type="dxa"/>
            <w:tcBorders>
              <w:top w:val="single" w:sz="2" w:space="0" w:color="000000"/>
              <w:left w:val="single" w:sz="4" w:space="0" w:color="000000"/>
              <w:bottom w:val="single" w:sz="2" w:space="0" w:color="000000"/>
              <w:right w:val="single" w:sz="4" w:space="0" w:color="000000"/>
            </w:tcBorders>
          </w:tcPr>
          <w:p w:rsidR="00003BA2" w:rsidRPr="0074442E" w:rsidRDefault="00003BA2" w:rsidP="00003BA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254276</w:t>
            </w:r>
          </w:p>
        </w:tc>
        <w:tc>
          <w:tcPr>
            <w:tcW w:w="1890" w:type="dxa"/>
            <w:tcBorders>
              <w:top w:val="single" w:sz="2" w:space="0" w:color="000000"/>
              <w:left w:val="single" w:sz="4" w:space="0" w:color="000000"/>
              <w:bottom w:val="single" w:sz="2" w:space="0" w:color="000000"/>
              <w:right w:val="single" w:sz="4" w:space="0" w:color="000000"/>
            </w:tcBorders>
          </w:tcPr>
          <w:p w:rsidR="00003BA2" w:rsidRPr="0074442E" w:rsidRDefault="00003BA2" w:rsidP="00003BA2">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lm</w:t>
            </w:r>
            <w:r w:rsidRPr="0074442E">
              <w:rPr>
                <w:rFonts w:ascii="Times New Roman" w:eastAsia="Times New Roman" w:hAnsi="Times New Roman"/>
                <w:sz w:val="18"/>
                <w:szCs w:val="18"/>
                <w:lang w:eastAsia="zh-CN" w:bidi="ar-SA"/>
              </w:rPr>
              <w:t>o</w:t>
            </w:r>
          </w:p>
        </w:tc>
        <w:tc>
          <w:tcPr>
            <w:tcW w:w="2430" w:type="dxa"/>
            <w:tcBorders>
              <w:top w:val="single" w:sz="2" w:space="0" w:color="000000"/>
              <w:left w:val="single" w:sz="4" w:space="0" w:color="000000"/>
              <w:bottom w:val="single" w:sz="2" w:space="0" w:color="000000"/>
              <w:right w:val="single" w:sz="8" w:space="0" w:color="000000"/>
            </w:tcBorders>
          </w:tcPr>
          <w:p w:rsidR="00003BA2" w:rsidRPr="0074442E" w:rsidRDefault="00003BA2" w:rsidP="00003BA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003BA2" w:rsidRPr="0074442E" w:rsidTr="00625AD2">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003BA2" w:rsidRPr="0074442E" w:rsidRDefault="00003BA2" w:rsidP="00003BA2">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ESE 1</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x</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z w:val="18"/>
                <w:szCs w:val="18"/>
                <w:lang w:eastAsia="zh-CN" w:bidi="ar-SA"/>
              </w:rPr>
              <w:t>4</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udi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DA</w:t>
            </w:r>
          </w:p>
        </w:tc>
        <w:tc>
          <w:tcPr>
            <w:tcW w:w="2414" w:type="dxa"/>
            <w:tcBorders>
              <w:top w:val="single" w:sz="2" w:space="0" w:color="000000"/>
              <w:left w:val="single" w:sz="4" w:space="0" w:color="000000"/>
              <w:bottom w:val="single" w:sz="2" w:space="0" w:color="000000"/>
              <w:right w:val="single" w:sz="4" w:space="0" w:color="000000"/>
            </w:tcBorders>
          </w:tcPr>
          <w:p w:rsidR="00003BA2" w:rsidRPr="0074442E" w:rsidRDefault="00003BA2" w:rsidP="00003BA2">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ES-</w:t>
            </w:r>
            <w:r w:rsidRPr="0074442E">
              <w:rPr>
                <w:rFonts w:ascii="Times New Roman" w:eastAsia="Times New Roman" w:hAnsi="Times New Roman"/>
                <w:spacing w:val="1"/>
                <w:sz w:val="18"/>
                <w:szCs w:val="18"/>
                <w:lang w:eastAsia="zh-CN" w:bidi="ar-SA"/>
              </w:rPr>
              <w:t>21</w:t>
            </w:r>
            <w:r w:rsidRPr="0074442E">
              <w:rPr>
                <w:rFonts w:ascii="Times New Roman" w:eastAsia="Times New Roman" w:hAnsi="Times New Roman"/>
                <w:sz w:val="18"/>
                <w:szCs w:val="18"/>
                <w:lang w:eastAsia="zh-CN" w:bidi="ar-SA"/>
              </w:rPr>
              <w:t>7</w:t>
            </w:r>
          </w:p>
        </w:tc>
        <w:tc>
          <w:tcPr>
            <w:tcW w:w="2340" w:type="dxa"/>
            <w:tcBorders>
              <w:top w:val="single" w:sz="2" w:space="0" w:color="000000"/>
              <w:left w:val="single" w:sz="4" w:space="0" w:color="000000"/>
              <w:bottom w:val="single" w:sz="2" w:space="0" w:color="000000"/>
              <w:right w:val="single" w:sz="4" w:space="0" w:color="000000"/>
            </w:tcBorders>
          </w:tcPr>
          <w:p w:rsidR="00003BA2" w:rsidRPr="0074442E" w:rsidRDefault="00003BA2" w:rsidP="00003BA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9225</w:t>
            </w:r>
          </w:p>
        </w:tc>
        <w:tc>
          <w:tcPr>
            <w:tcW w:w="1890" w:type="dxa"/>
            <w:tcBorders>
              <w:top w:val="single" w:sz="2" w:space="0" w:color="000000"/>
              <w:left w:val="single" w:sz="4" w:space="0" w:color="000000"/>
              <w:bottom w:val="single" w:sz="2" w:space="0" w:color="000000"/>
              <w:right w:val="single" w:sz="4" w:space="0" w:color="000000"/>
            </w:tcBorders>
          </w:tcPr>
          <w:p w:rsidR="00003BA2" w:rsidRPr="0074442E" w:rsidRDefault="00003BA2" w:rsidP="00003BA2">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ESE</w:t>
            </w:r>
          </w:p>
        </w:tc>
        <w:tc>
          <w:tcPr>
            <w:tcW w:w="2430" w:type="dxa"/>
            <w:tcBorders>
              <w:top w:val="single" w:sz="2" w:space="0" w:color="000000"/>
              <w:left w:val="single" w:sz="4" w:space="0" w:color="000000"/>
              <w:bottom w:val="single" w:sz="2" w:space="0" w:color="000000"/>
              <w:right w:val="single" w:sz="8" w:space="0" w:color="000000"/>
            </w:tcBorders>
          </w:tcPr>
          <w:p w:rsidR="00003BA2" w:rsidRPr="0074442E" w:rsidRDefault="00003BA2" w:rsidP="00003BA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003BA2" w:rsidRPr="0074442E" w:rsidTr="00625AD2">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003BA2" w:rsidRPr="0074442E" w:rsidRDefault="00003BA2" w:rsidP="00003BA2">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pacing w:val="-6"/>
                <w:sz w:val="18"/>
                <w:szCs w:val="18"/>
                <w:lang w:eastAsia="zh-CN" w:bidi="ar-SA"/>
              </w:rPr>
              <w:t>y</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om</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d</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ta</w:t>
            </w:r>
            <w:r w:rsidRPr="0074442E">
              <w:rPr>
                <w:rFonts w:ascii="Times New Roman" w:eastAsia="Times New Roman" w:hAnsi="Times New Roman"/>
                <w:spacing w:val="-1"/>
                <w:sz w:val="18"/>
                <w:szCs w:val="18"/>
                <w:lang w:eastAsia="zh-CN" w:bidi="ar-SA"/>
              </w:rPr>
              <w:t>ti</w:t>
            </w:r>
            <w:r w:rsidRPr="0074442E">
              <w:rPr>
                <w:rFonts w:ascii="Times New Roman" w:eastAsia="Times New Roman" w:hAnsi="Times New Roman"/>
                <w:sz w:val="18"/>
                <w:szCs w:val="18"/>
                <w:lang w:eastAsia="zh-CN" w:bidi="ar-SA"/>
              </w:rPr>
              <w:t>on</w:t>
            </w:r>
          </w:p>
        </w:tc>
        <w:tc>
          <w:tcPr>
            <w:tcW w:w="2414" w:type="dxa"/>
            <w:tcBorders>
              <w:top w:val="single" w:sz="2" w:space="0" w:color="000000"/>
              <w:left w:val="single" w:sz="4" w:space="0" w:color="000000"/>
              <w:bottom w:val="single" w:sz="2" w:space="0" w:color="000000"/>
              <w:right w:val="single" w:sz="4" w:space="0" w:color="000000"/>
            </w:tcBorders>
          </w:tcPr>
          <w:p w:rsidR="00003BA2" w:rsidRPr="0074442E" w:rsidRDefault="00003BA2" w:rsidP="00003BA2">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Borders>
              <w:top w:val="single" w:sz="2" w:space="0" w:color="000000"/>
              <w:left w:val="single" w:sz="4" w:space="0" w:color="000000"/>
              <w:bottom w:val="single" w:sz="2" w:space="0" w:color="000000"/>
              <w:right w:val="single" w:sz="4" w:space="0" w:color="000000"/>
            </w:tcBorders>
          </w:tcPr>
          <w:p w:rsidR="00003BA2" w:rsidRPr="0074442E" w:rsidRDefault="00003BA2" w:rsidP="00003BA2">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10031669</w:t>
            </w:r>
          </w:p>
        </w:tc>
        <w:tc>
          <w:tcPr>
            <w:tcW w:w="1890" w:type="dxa"/>
            <w:tcBorders>
              <w:top w:val="single" w:sz="2" w:space="0" w:color="000000"/>
              <w:left w:val="single" w:sz="4" w:space="0" w:color="000000"/>
              <w:bottom w:val="single" w:sz="2" w:space="0" w:color="000000"/>
              <w:right w:val="single" w:sz="4" w:space="0" w:color="000000"/>
            </w:tcBorders>
          </w:tcPr>
          <w:p w:rsidR="00003BA2" w:rsidRPr="0074442E" w:rsidRDefault="00003BA2" w:rsidP="00003BA2">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ol</w:t>
            </w:r>
            <w:r w:rsidRPr="0074442E">
              <w:rPr>
                <w:rFonts w:ascii="Times New Roman" w:eastAsia="Times New Roman" w:hAnsi="Times New Roman"/>
                <w:spacing w:val="-1"/>
                <w:sz w:val="18"/>
                <w:szCs w:val="18"/>
                <w:lang w:eastAsia="zh-CN" w:bidi="ar-SA"/>
              </w:rPr>
              <w:t>y</w:t>
            </w:r>
            <w:r w:rsidRPr="0074442E">
              <w:rPr>
                <w:rFonts w:ascii="Times New Roman" w:eastAsia="Times New Roman" w:hAnsi="Times New Roman"/>
                <w:spacing w:val="1"/>
                <w:sz w:val="18"/>
                <w:szCs w:val="18"/>
                <w:lang w:eastAsia="zh-CN" w:bidi="ar-SA"/>
              </w:rPr>
              <w:t>co</w:t>
            </w:r>
            <w:r w:rsidRPr="0074442E">
              <w:rPr>
                <w:rFonts w:ascii="Times New Roman" w:eastAsia="Times New Roman" w:hAnsi="Times New Roman"/>
                <w:sz w:val="18"/>
                <w:szCs w:val="18"/>
                <w:lang w:eastAsia="zh-CN" w:bidi="ar-SA"/>
              </w:rPr>
              <w:t>m</w:t>
            </w:r>
          </w:p>
        </w:tc>
        <w:tc>
          <w:tcPr>
            <w:tcW w:w="2430" w:type="dxa"/>
            <w:tcBorders>
              <w:top w:val="single" w:sz="2" w:space="0" w:color="000000"/>
              <w:left w:val="single" w:sz="4" w:space="0" w:color="000000"/>
              <w:bottom w:val="single" w:sz="2" w:space="0" w:color="000000"/>
              <w:right w:val="single" w:sz="8" w:space="0" w:color="000000"/>
            </w:tcBorders>
          </w:tcPr>
          <w:p w:rsidR="00003BA2" w:rsidRPr="0074442E" w:rsidRDefault="00003BA2" w:rsidP="00003BA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003BA2" w:rsidRPr="0074442E" w:rsidTr="00625AD2">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003BA2" w:rsidRPr="0074442E" w:rsidRDefault="00003BA2" w:rsidP="00003BA2">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an</w:t>
            </w:r>
            <w:r w:rsidRPr="0074442E">
              <w:rPr>
                <w:rFonts w:ascii="Times New Roman" w:eastAsia="Times New Roman" w:hAnsi="Times New Roman"/>
                <w:sz w:val="18"/>
                <w:szCs w:val="18"/>
                <w:lang w:eastAsia="zh-CN" w:bidi="ar-SA"/>
              </w:rPr>
              <w:t>tz</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asse</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2"/>
                <w:sz w:val="18"/>
                <w:szCs w:val="18"/>
                <w:lang w:eastAsia="zh-CN" w:bidi="ar-SA"/>
              </w:rPr>
              <w:t>T</w:t>
            </w:r>
            <w:r w:rsidRPr="0074442E">
              <w:rPr>
                <w:rFonts w:ascii="Times New Roman" w:eastAsia="Times New Roman" w:hAnsi="Times New Roman"/>
                <w:spacing w:val="1"/>
                <w:sz w:val="18"/>
                <w:szCs w:val="18"/>
                <w:lang w:eastAsia="zh-CN" w:bidi="ar-SA"/>
              </w:rPr>
              <w:t>ap</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eco</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de</w:t>
            </w:r>
            <w:r w:rsidRPr="0074442E">
              <w:rPr>
                <w:rFonts w:ascii="Times New Roman" w:eastAsia="Times New Roman" w:hAnsi="Times New Roman"/>
                <w:sz w:val="18"/>
                <w:szCs w:val="18"/>
                <w:lang w:eastAsia="zh-CN" w:bidi="ar-SA"/>
              </w:rPr>
              <w:t>r</w:t>
            </w:r>
          </w:p>
        </w:tc>
        <w:tc>
          <w:tcPr>
            <w:tcW w:w="2414" w:type="dxa"/>
            <w:tcBorders>
              <w:top w:val="single" w:sz="2" w:space="0" w:color="000000"/>
              <w:left w:val="single" w:sz="4" w:space="0" w:color="000000"/>
              <w:bottom w:val="single" w:sz="2" w:space="0" w:color="000000"/>
              <w:right w:val="single" w:sz="4" w:space="0" w:color="000000"/>
            </w:tcBorders>
          </w:tcPr>
          <w:p w:rsidR="00003BA2" w:rsidRPr="0074442E" w:rsidRDefault="00003BA2" w:rsidP="00003BA2">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D-2</w:t>
            </w:r>
            <w:r w:rsidRPr="0074442E">
              <w:rPr>
                <w:rFonts w:ascii="Times New Roman" w:eastAsia="Times New Roman" w:hAnsi="Times New Roman"/>
                <w:spacing w:val="1"/>
                <w:sz w:val="18"/>
                <w:szCs w:val="18"/>
                <w:lang w:eastAsia="zh-CN" w:bidi="ar-SA"/>
              </w:rPr>
              <w:t>2</w:t>
            </w:r>
            <w:r w:rsidRPr="0074442E">
              <w:rPr>
                <w:rFonts w:ascii="Times New Roman" w:eastAsia="Times New Roman" w:hAnsi="Times New Roman"/>
                <w:sz w:val="18"/>
                <w:szCs w:val="18"/>
                <w:lang w:eastAsia="zh-CN" w:bidi="ar-SA"/>
              </w:rPr>
              <w:t>1</w:t>
            </w:r>
          </w:p>
        </w:tc>
        <w:tc>
          <w:tcPr>
            <w:tcW w:w="2340" w:type="dxa"/>
            <w:tcBorders>
              <w:top w:val="single" w:sz="2" w:space="0" w:color="000000"/>
              <w:left w:val="single" w:sz="4" w:space="0" w:color="000000"/>
              <w:bottom w:val="single" w:sz="2" w:space="0" w:color="000000"/>
              <w:right w:val="single" w:sz="4" w:space="0" w:color="000000"/>
            </w:tcBorders>
          </w:tcPr>
          <w:p w:rsidR="00003BA2" w:rsidRPr="0074442E" w:rsidRDefault="00003BA2" w:rsidP="00003BA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MZ03</w:t>
            </w:r>
            <w:r w:rsidRPr="0074442E">
              <w:rPr>
                <w:rFonts w:ascii="Times New Roman" w:eastAsia="Times New Roman" w:hAnsi="Times New Roman"/>
                <w:spacing w:val="-1"/>
                <w:sz w:val="18"/>
                <w:szCs w:val="18"/>
                <w:lang w:eastAsia="zh-CN" w:bidi="ar-SA"/>
              </w:rPr>
              <w:t>9</w:t>
            </w:r>
            <w:r w:rsidRPr="0074442E">
              <w:rPr>
                <w:rFonts w:ascii="Times New Roman" w:eastAsia="Times New Roman" w:hAnsi="Times New Roman"/>
                <w:sz w:val="18"/>
                <w:szCs w:val="18"/>
                <w:lang w:eastAsia="zh-CN" w:bidi="ar-SA"/>
              </w:rPr>
              <w:t>5</w:t>
            </w:r>
            <w:r w:rsidRPr="0074442E">
              <w:rPr>
                <w:rFonts w:ascii="Times New Roman" w:eastAsia="Times New Roman" w:hAnsi="Times New Roman"/>
                <w:spacing w:val="-1"/>
                <w:sz w:val="18"/>
                <w:szCs w:val="18"/>
                <w:lang w:eastAsia="zh-CN" w:bidi="ar-SA"/>
              </w:rPr>
              <w:t>3</w:t>
            </w:r>
            <w:r w:rsidRPr="0074442E">
              <w:rPr>
                <w:rFonts w:ascii="Times New Roman" w:eastAsia="Times New Roman" w:hAnsi="Times New Roman"/>
                <w:sz w:val="18"/>
                <w:szCs w:val="18"/>
                <w:lang w:eastAsia="zh-CN" w:bidi="ar-SA"/>
              </w:rPr>
              <w:t>9</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9</w:t>
            </w:r>
          </w:p>
        </w:tc>
        <w:tc>
          <w:tcPr>
            <w:tcW w:w="1890" w:type="dxa"/>
            <w:tcBorders>
              <w:top w:val="single" w:sz="2" w:space="0" w:color="000000"/>
              <w:left w:val="single" w:sz="4" w:space="0" w:color="000000"/>
              <w:bottom w:val="single" w:sz="2" w:space="0" w:color="000000"/>
              <w:right w:val="single" w:sz="4" w:space="0" w:color="000000"/>
            </w:tcBorders>
          </w:tcPr>
          <w:p w:rsidR="00003BA2" w:rsidRPr="0074442E" w:rsidRDefault="00003BA2" w:rsidP="00003BA2">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an</w:t>
            </w:r>
            <w:r w:rsidRPr="0074442E">
              <w:rPr>
                <w:rFonts w:ascii="Times New Roman" w:eastAsia="Times New Roman" w:hAnsi="Times New Roman"/>
                <w:sz w:val="18"/>
                <w:szCs w:val="18"/>
                <w:lang w:eastAsia="zh-CN" w:bidi="ar-SA"/>
              </w:rPr>
              <w:t>tz</w:t>
            </w:r>
          </w:p>
        </w:tc>
        <w:tc>
          <w:tcPr>
            <w:tcW w:w="2430" w:type="dxa"/>
            <w:tcBorders>
              <w:top w:val="single" w:sz="2" w:space="0" w:color="000000"/>
              <w:left w:val="single" w:sz="4" w:space="0" w:color="000000"/>
              <w:bottom w:val="single" w:sz="2" w:space="0" w:color="000000"/>
              <w:right w:val="single" w:sz="8" w:space="0" w:color="000000"/>
            </w:tcBorders>
          </w:tcPr>
          <w:p w:rsidR="00003BA2" w:rsidRPr="0074442E" w:rsidRDefault="00003BA2" w:rsidP="00003BA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003BA2" w:rsidRPr="0074442E" w:rsidTr="00625AD2">
        <w:trPr>
          <w:trHeight w:hRule="exact" w:val="248"/>
        </w:trPr>
        <w:tc>
          <w:tcPr>
            <w:tcW w:w="4696" w:type="dxa"/>
            <w:tcBorders>
              <w:top w:val="single" w:sz="2" w:space="0" w:color="000000"/>
              <w:left w:val="single" w:sz="8" w:space="0" w:color="000000"/>
              <w:bottom w:val="single" w:sz="2" w:space="0" w:color="000000"/>
              <w:right w:val="single" w:sz="4" w:space="0" w:color="000000"/>
            </w:tcBorders>
          </w:tcPr>
          <w:p w:rsidR="00003BA2" w:rsidRPr="0074442E" w:rsidRDefault="00003BA2" w:rsidP="00003BA2">
            <w:pPr>
              <w:autoSpaceDE w:val="0"/>
              <w:autoSpaceDN w:val="0"/>
              <w:adjustRightInd w:val="0"/>
              <w:spacing w:before="18"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an</w:t>
            </w:r>
            <w:r w:rsidRPr="0074442E">
              <w:rPr>
                <w:rFonts w:ascii="Times New Roman" w:eastAsia="Times New Roman" w:hAnsi="Times New Roman"/>
                <w:sz w:val="18"/>
                <w:szCs w:val="18"/>
                <w:lang w:eastAsia="zh-CN" w:bidi="ar-SA"/>
              </w:rPr>
              <w:t>tz</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asse</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2"/>
                <w:sz w:val="18"/>
                <w:szCs w:val="18"/>
                <w:lang w:eastAsia="zh-CN" w:bidi="ar-SA"/>
              </w:rPr>
              <w:t>T</w:t>
            </w:r>
            <w:r w:rsidRPr="0074442E">
              <w:rPr>
                <w:rFonts w:ascii="Times New Roman" w:eastAsia="Times New Roman" w:hAnsi="Times New Roman"/>
                <w:spacing w:val="1"/>
                <w:sz w:val="18"/>
                <w:szCs w:val="18"/>
                <w:lang w:eastAsia="zh-CN" w:bidi="ar-SA"/>
              </w:rPr>
              <w:t>ap</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eco</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de</w:t>
            </w:r>
            <w:r w:rsidRPr="0074442E">
              <w:rPr>
                <w:rFonts w:ascii="Times New Roman" w:eastAsia="Times New Roman" w:hAnsi="Times New Roman"/>
                <w:sz w:val="18"/>
                <w:szCs w:val="18"/>
                <w:lang w:eastAsia="zh-CN" w:bidi="ar-SA"/>
              </w:rPr>
              <w:t>r</w:t>
            </w:r>
          </w:p>
        </w:tc>
        <w:tc>
          <w:tcPr>
            <w:tcW w:w="2414" w:type="dxa"/>
            <w:tcBorders>
              <w:top w:val="single" w:sz="2" w:space="0" w:color="000000"/>
              <w:left w:val="single" w:sz="4" w:space="0" w:color="000000"/>
              <w:bottom w:val="single" w:sz="2" w:space="0" w:color="000000"/>
              <w:right w:val="single" w:sz="4" w:space="0" w:color="000000"/>
            </w:tcBorders>
          </w:tcPr>
          <w:p w:rsidR="00003BA2" w:rsidRPr="0074442E" w:rsidRDefault="00003BA2" w:rsidP="00003BA2">
            <w:pPr>
              <w:autoSpaceDE w:val="0"/>
              <w:autoSpaceDN w:val="0"/>
              <w:adjustRightInd w:val="0"/>
              <w:spacing w:before="18"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C2</w:t>
            </w:r>
            <w:r w:rsidRPr="0074442E">
              <w:rPr>
                <w:rFonts w:ascii="Times New Roman" w:eastAsia="Times New Roman" w:hAnsi="Times New Roman"/>
                <w:spacing w:val="1"/>
                <w:sz w:val="18"/>
                <w:szCs w:val="18"/>
                <w:lang w:eastAsia="zh-CN" w:bidi="ar-SA"/>
              </w:rPr>
              <w:t>07L</w:t>
            </w:r>
            <w:r w:rsidRPr="0074442E">
              <w:rPr>
                <w:rFonts w:ascii="Times New Roman" w:eastAsia="Times New Roman" w:hAnsi="Times New Roman"/>
                <w:sz w:val="18"/>
                <w:szCs w:val="18"/>
                <w:lang w:eastAsia="zh-CN" w:bidi="ar-SA"/>
              </w:rPr>
              <w:t>P</w:t>
            </w:r>
          </w:p>
        </w:tc>
        <w:tc>
          <w:tcPr>
            <w:tcW w:w="2340" w:type="dxa"/>
            <w:tcBorders>
              <w:top w:val="single" w:sz="2" w:space="0" w:color="000000"/>
              <w:left w:val="single" w:sz="4" w:space="0" w:color="000000"/>
              <w:bottom w:val="single" w:sz="2" w:space="0" w:color="000000"/>
              <w:right w:val="single" w:sz="4" w:space="0" w:color="000000"/>
            </w:tcBorders>
          </w:tcPr>
          <w:p w:rsidR="00003BA2" w:rsidRPr="0074442E" w:rsidRDefault="00003BA2" w:rsidP="00003BA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4</w:t>
            </w:r>
            <w:r w:rsidRPr="0074442E">
              <w:rPr>
                <w:rFonts w:ascii="Times New Roman" w:eastAsia="Times New Roman" w:hAnsi="Times New Roman"/>
                <w:sz w:val="18"/>
                <w:szCs w:val="18"/>
                <w:lang w:eastAsia="zh-CN" w:bidi="ar-SA"/>
              </w:rPr>
              <w:t>U02</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9</w:t>
            </w:r>
            <w:r w:rsidRPr="0074442E">
              <w:rPr>
                <w:rFonts w:ascii="Times New Roman" w:eastAsia="Times New Roman" w:hAnsi="Times New Roman"/>
                <w:sz w:val="18"/>
                <w:szCs w:val="18"/>
                <w:lang w:eastAsia="zh-CN" w:bidi="ar-SA"/>
              </w:rPr>
              <w:t>2</w:t>
            </w:r>
          </w:p>
        </w:tc>
        <w:tc>
          <w:tcPr>
            <w:tcW w:w="1890" w:type="dxa"/>
            <w:tcBorders>
              <w:top w:val="single" w:sz="2" w:space="0" w:color="000000"/>
              <w:left w:val="single" w:sz="4" w:space="0" w:color="000000"/>
              <w:bottom w:val="single" w:sz="2" w:space="0" w:color="000000"/>
              <w:right w:val="single" w:sz="4" w:space="0" w:color="000000"/>
            </w:tcBorders>
          </w:tcPr>
          <w:p w:rsidR="00003BA2" w:rsidRPr="0074442E" w:rsidRDefault="00003BA2" w:rsidP="00003BA2">
            <w:pPr>
              <w:autoSpaceDE w:val="0"/>
              <w:autoSpaceDN w:val="0"/>
              <w:adjustRightInd w:val="0"/>
              <w:spacing w:before="18"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an</w:t>
            </w:r>
            <w:r w:rsidRPr="0074442E">
              <w:rPr>
                <w:rFonts w:ascii="Times New Roman" w:eastAsia="Times New Roman" w:hAnsi="Times New Roman"/>
                <w:sz w:val="18"/>
                <w:szCs w:val="18"/>
                <w:lang w:eastAsia="zh-CN" w:bidi="ar-SA"/>
              </w:rPr>
              <w:t>tz</w:t>
            </w:r>
          </w:p>
        </w:tc>
        <w:tc>
          <w:tcPr>
            <w:tcW w:w="2430" w:type="dxa"/>
            <w:tcBorders>
              <w:top w:val="single" w:sz="2" w:space="0" w:color="000000"/>
              <w:left w:val="single" w:sz="4" w:space="0" w:color="000000"/>
              <w:bottom w:val="single" w:sz="2" w:space="0" w:color="000000"/>
              <w:right w:val="single" w:sz="8" w:space="0" w:color="000000"/>
            </w:tcBorders>
          </w:tcPr>
          <w:p w:rsidR="00003BA2" w:rsidRPr="0074442E" w:rsidRDefault="00003BA2" w:rsidP="00003BA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003BA2" w:rsidRPr="0074442E" w:rsidTr="00625AD2">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003BA2" w:rsidRPr="0074442E" w:rsidRDefault="00003BA2" w:rsidP="00003BA2">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an</w:t>
            </w:r>
            <w:r w:rsidRPr="0074442E">
              <w:rPr>
                <w:rFonts w:ascii="Times New Roman" w:eastAsia="Times New Roman" w:hAnsi="Times New Roman"/>
                <w:sz w:val="18"/>
                <w:szCs w:val="18"/>
                <w:lang w:eastAsia="zh-CN" w:bidi="ar-SA"/>
              </w:rPr>
              <w:t>tz</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asse</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2"/>
                <w:sz w:val="18"/>
                <w:szCs w:val="18"/>
                <w:lang w:eastAsia="zh-CN" w:bidi="ar-SA"/>
              </w:rPr>
              <w:t>T</w:t>
            </w:r>
            <w:r w:rsidRPr="0074442E">
              <w:rPr>
                <w:rFonts w:ascii="Times New Roman" w:eastAsia="Times New Roman" w:hAnsi="Times New Roman"/>
                <w:spacing w:val="1"/>
                <w:sz w:val="18"/>
                <w:szCs w:val="18"/>
                <w:lang w:eastAsia="zh-CN" w:bidi="ar-SA"/>
              </w:rPr>
              <w:t>ap</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eco</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de</w:t>
            </w:r>
            <w:r w:rsidRPr="0074442E">
              <w:rPr>
                <w:rFonts w:ascii="Times New Roman" w:eastAsia="Times New Roman" w:hAnsi="Times New Roman"/>
                <w:sz w:val="18"/>
                <w:szCs w:val="18"/>
                <w:lang w:eastAsia="zh-CN" w:bidi="ar-SA"/>
              </w:rPr>
              <w:t>r</w:t>
            </w:r>
          </w:p>
        </w:tc>
        <w:tc>
          <w:tcPr>
            <w:tcW w:w="2414" w:type="dxa"/>
            <w:tcBorders>
              <w:top w:val="single" w:sz="2" w:space="0" w:color="000000"/>
              <w:left w:val="single" w:sz="4" w:space="0" w:color="000000"/>
              <w:bottom w:val="single" w:sz="2" w:space="0" w:color="000000"/>
              <w:right w:val="single" w:sz="4" w:space="0" w:color="000000"/>
            </w:tcBorders>
          </w:tcPr>
          <w:p w:rsidR="00003BA2" w:rsidRPr="0074442E" w:rsidRDefault="00003BA2" w:rsidP="00003BA2">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MD2</w:t>
            </w:r>
            <w:r w:rsidRPr="0074442E">
              <w:rPr>
                <w:rFonts w:ascii="Times New Roman" w:eastAsia="Times New Roman" w:hAnsi="Times New Roman"/>
                <w:spacing w:val="-1"/>
                <w:sz w:val="18"/>
                <w:szCs w:val="18"/>
                <w:lang w:eastAsia="zh-CN" w:bidi="ar-SA"/>
              </w:rPr>
              <w:t>2</w:t>
            </w:r>
            <w:r w:rsidRPr="0074442E">
              <w:rPr>
                <w:rFonts w:ascii="Times New Roman" w:eastAsia="Times New Roman" w:hAnsi="Times New Roman"/>
                <w:sz w:val="18"/>
                <w:szCs w:val="18"/>
                <w:lang w:eastAsia="zh-CN" w:bidi="ar-SA"/>
              </w:rPr>
              <w:t>2</w:t>
            </w:r>
          </w:p>
        </w:tc>
        <w:tc>
          <w:tcPr>
            <w:tcW w:w="2340" w:type="dxa"/>
            <w:tcBorders>
              <w:top w:val="single" w:sz="2" w:space="0" w:color="000000"/>
              <w:left w:val="single" w:sz="4" w:space="0" w:color="000000"/>
              <w:bottom w:val="single" w:sz="2" w:space="0" w:color="000000"/>
              <w:right w:val="single" w:sz="4" w:space="0" w:color="000000"/>
            </w:tcBorders>
          </w:tcPr>
          <w:p w:rsidR="00003BA2" w:rsidRPr="0074442E" w:rsidRDefault="00003BA2" w:rsidP="00003BA2">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MZ03</w:t>
            </w:r>
            <w:r w:rsidRPr="0074442E">
              <w:rPr>
                <w:rFonts w:ascii="Times New Roman" w:eastAsia="Times New Roman" w:hAnsi="Times New Roman"/>
                <w:spacing w:val="-1"/>
                <w:sz w:val="18"/>
                <w:szCs w:val="18"/>
                <w:lang w:eastAsia="zh-CN" w:bidi="ar-SA"/>
              </w:rPr>
              <w:t>9</w:t>
            </w:r>
            <w:r w:rsidRPr="0074442E">
              <w:rPr>
                <w:rFonts w:ascii="Times New Roman" w:eastAsia="Times New Roman" w:hAnsi="Times New Roman"/>
                <w:sz w:val="18"/>
                <w:szCs w:val="18"/>
                <w:lang w:eastAsia="zh-CN" w:bidi="ar-SA"/>
              </w:rPr>
              <w:t>8</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8</w:t>
            </w:r>
            <w:r w:rsidRPr="0074442E">
              <w:rPr>
                <w:rFonts w:ascii="Times New Roman" w:eastAsia="Times New Roman" w:hAnsi="Times New Roman"/>
                <w:sz w:val="18"/>
                <w:szCs w:val="18"/>
                <w:lang w:eastAsia="zh-CN" w:bidi="ar-SA"/>
              </w:rPr>
              <w:t>9</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4</w:t>
            </w:r>
            <w:r w:rsidRPr="0074442E">
              <w:rPr>
                <w:rFonts w:ascii="Times New Roman" w:eastAsia="Times New Roman" w:hAnsi="Times New Roman"/>
                <w:spacing w:val="-1"/>
                <w:sz w:val="18"/>
                <w:szCs w:val="18"/>
                <w:lang w:eastAsia="zh-CN" w:bidi="ar-SA"/>
              </w:rPr>
              <w:t>5</w:t>
            </w:r>
            <w:r w:rsidRPr="0074442E">
              <w:rPr>
                <w:rFonts w:ascii="Times New Roman" w:eastAsia="Times New Roman" w:hAnsi="Times New Roman"/>
                <w:sz w:val="18"/>
                <w:szCs w:val="18"/>
                <w:lang w:eastAsia="zh-CN" w:bidi="ar-SA"/>
              </w:rPr>
              <w:t>2</w:t>
            </w:r>
          </w:p>
        </w:tc>
        <w:tc>
          <w:tcPr>
            <w:tcW w:w="1890" w:type="dxa"/>
            <w:tcBorders>
              <w:top w:val="single" w:sz="2" w:space="0" w:color="000000"/>
              <w:left w:val="single" w:sz="4" w:space="0" w:color="000000"/>
              <w:bottom w:val="single" w:sz="2" w:space="0" w:color="000000"/>
              <w:right w:val="single" w:sz="4" w:space="0" w:color="000000"/>
            </w:tcBorders>
          </w:tcPr>
          <w:p w:rsidR="00003BA2" w:rsidRPr="0074442E" w:rsidRDefault="00003BA2" w:rsidP="00003BA2">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an</w:t>
            </w:r>
            <w:r w:rsidRPr="0074442E">
              <w:rPr>
                <w:rFonts w:ascii="Times New Roman" w:eastAsia="Times New Roman" w:hAnsi="Times New Roman"/>
                <w:sz w:val="18"/>
                <w:szCs w:val="18"/>
                <w:lang w:eastAsia="zh-CN" w:bidi="ar-SA"/>
              </w:rPr>
              <w:t>tz</w:t>
            </w:r>
          </w:p>
        </w:tc>
        <w:tc>
          <w:tcPr>
            <w:tcW w:w="2430" w:type="dxa"/>
            <w:tcBorders>
              <w:top w:val="single" w:sz="2" w:space="0" w:color="000000"/>
              <w:left w:val="single" w:sz="4" w:space="0" w:color="000000"/>
              <w:bottom w:val="single" w:sz="2" w:space="0" w:color="000000"/>
              <w:right w:val="single" w:sz="8" w:space="0" w:color="000000"/>
            </w:tcBorders>
          </w:tcPr>
          <w:p w:rsidR="00003BA2" w:rsidRPr="0074442E" w:rsidRDefault="00003BA2" w:rsidP="00003BA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003BA2" w:rsidRPr="0074442E" w:rsidTr="00625AD2">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003BA2" w:rsidRPr="0074442E" w:rsidRDefault="00003BA2" w:rsidP="00003BA2">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tz</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tal</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di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order</w:t>
            </w:r>
          </w:p>
        </w:tc>
        <w:tc>
          <w:tcPr>
            <w:tcW w:w="2414" w:type="dxa"/>
            <w:tcBorders>
              <w:top w:val="single" w:sz="2" w:space="0" w:color="000000"/>
              <w:left w:val="single" w:sz="4" w:space="0" w:color="000000"/>
              <w:bottom w:val="single" w:sz="2" w:space="0" w:color="000000"/>
              <w:right w:val="single" w:sz="4" w:space="0" w:color="000000"/>
            </w:tcBorders>
          </w:tcPr>
          <w:p w:rsidR="00003BA2" w:rsidRPr="0074442E" w:rsidRDefault="00003BA2" w:rsidP="00003BA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MD6</w:t>
            </w:r>
            <w:r w:rsidRPr="0074442E">
              <w:rPr>
                <w:rFonts w:ascii="Times New Roman" w:eastAsia="Times New Roman" w:hAnsi="Times New Roman"/>
                <w:spacing w:val="-1"/>
                <w:sz w:val="18"/>
                <w:szCs w:val="18"/>
                <w:lang w:eastAsia="zh-CN" w:bidi="ar-SA"/>
              </w:rPr>
              <w:t>7</w:t>
            </w:r>
            <w:r w:rsidRPr="0074442E">
              <w:rPr>
                <w:rFonts w:ascii="Times New Roman" w:eastAsia="Times New Roman" w:hAnsi="Times New Roman"/>
                <w:sz w:val="18"/>
                <w:szCs w:val="18"/>
                <w:lang w:eastAsia="zh-CN" w:bidi="ar-SA"/>
              </w:rPr>
              <w:t>0</w:t>
            </w:r>
          </w:p>
        </w:tc>
        <w:tc>
          <w:tcPr>
            <w:tcW w:w="2340" w:type="dxa"/>
            <w:tcBorders>
              <w:top w:val="single" w:sz="2" w:space="0" w:color="000000"/>
              <w:left w:val="single" w:sz="4" w:space="0" w:color="000000"/>
              <w:bottom w:val="single" w:sz="2" w:space="0" w:color="000000"/>
              <w:right w:val="single" w:sz="4" w:space="0" w:color="000000"/>
            </w:tcBorders>
          </w:tcPr>
          <w:p w:rsidR="00003BA2" w:rsidRPr="0074442E" w:rsidRDefault="00003BA2" w:rsidP="00003BA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6</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7</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5</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9</w:t>
            </w:r>
            <w:r w:rsidRPr="0074442E">
              <w:rPr>
                <w:rFonts w:ascii="Times New Roman" w:eastAsia="Times New Roman" w:hAnsi="Times New Roman"/>
                <w:sz w:val="18"/>
                <w:szCs w:val="18"/>
                <w:lang w:eastAsia="zh-CN" w:bidi="ar-SA"/>
              </w:rPr>
              <w:t>5</w:t>
            </w:r>
            <w:r w:rsidRPr="0074442E">
              <w:rPr>
                <w:rFonts w:ascii="Times New Roman" w:eastAsia="Times New Roman" w:hAnsi="Times New Roman"/>
                <w:spacing w:val="-1"/>
                <w:sz w:val="18"/>
                <w:szCs w:val="18"/>
                <w:lang w:eastAsia="zh-CN" w:bidi="ar-SA"/>
              </w:rPr>
              <w:t>8</w:t>
            </w:r>
            <w:r w:rsidRPr="0074442E">
              <w:rPr>
                <w:rFonts w:ascii="Times New Roman" w:eastAsia="Times New Roman" w:hAnsi="Times New Roman"/>
                <w:sz w:val="18"/>
                <w:szCs w:val="18"/>
                <w:lang w:eastAsia="zh-CN" w:bidi="ar-SA"/>
              </w:rPr>
              <w:t>7</w:t>
            </w:r>
          </w:p>
        </w:tc>
        <w:tc>
          <w:tcPr>
            <w:tcW w:w="1890" w:type="dxa"/>
            <w:tcBorders>
              <w:top w:val="single" w:sz="2" w:space="0" w:color="000000"/>
              <w:left w:val="single" w:sz="4" w:space="0" w:color="000000"/>
              <w:bottom w:val="single" w:sz="2" w:space="0" w:color="000000"/>
              <w:right w:val="single" w:sz="4" w:space="0" w:color="000000"/>
            </w:tcBorders>
          </w:tcPr>
          <w:p w:rsidR="00003BA2" w:rsidRPr="0074442E" w:rsidRDefault="00003BA2" w:rsidP="00003BA2">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an</w:t>
            </w:r>
            <w:r w:rsidRPr="0074442E">
              <w:rPr>
                <w:rFonts w:ascii="Times New Roman" w:eastAsia="Times New Roman" w:hAnsi="Times New Roman"/>
                <w:sz w:val="18"/>
                <w:szCs w:val="18"/>
                <w:lang w:eastAsia="zh-CN" w:bidi="ar-SA"/>
              </w:rPr>
              <w:t>tz</w:t>
            </w:r>
          </w:p>
        </w:tc>
        <w:tc>
          <w:tcPr>
            <w:tcW w:w="2430" w:type="dxa"/>
            <w:tcBorders>
              <w:top w:val="single" w:sz="2" w:space="0" w:color="000000"/>
              <w:left w:val="single" w:sz="4" w:space="0" w:color="000000"/>
              <w:bottom w:val="single" w:sz="2" w:space="0" w:color="000000"/>
              <w:right w:val="single" w:sz="8" w:space="0" w:color="000000"/>
            </w:tcBorders>
          </w:tcPr>
          <w:p w:rsidR="00003BA2" w:rsidRPr="0074442E" w:rsidRDefault="00003BA2" w:rsidP="00003BA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003BA2" w:rsidRPr="0074442E" w:rsidTr="00625AD2">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003BA2" w:rsidRPr="0074442E" w:rsidRDefault="00003BA2" w:rsidP="00003BA2">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tz</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tal</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di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order</w:t>
            </w:r>
          </w:p>
        </w:tc>
        <w:tc>
          <w:tcPr>
            <w:tcW w:w="2414" w:type="dxa"/>
            <w:tcBorders>
              <w:top w:val="single" w:sz="2" w:space="0" w:color="000000"/>
              <w:left w:val="single" w:sz="4" w:space="0" w:color="000000"/>
              <w:bottom w:val="single" w:sz="2" w:space="0" w:color="000000"/>
              <w:right w:val="single" w:sz="4" w:space="0" w:color="000000"/>
            </w:tcBorders>
          </w:tcPr>
          <w:p w:rsidR="00003BA2" w:rsidRPr="0074442E" w:rsidRDefault="00003BA2" w:rsidP="00003BA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MD6</w:t>
            </w:r>
            <w:r w:rsidRPr="0074442E">
              <w:rPr>
                <w:rFonts w:ascii="Times New Roman" w:eastAsia="Times New Roman" w:hAnsi="Times New Roman"/>
                <w:spacing w:val="-1"/>
                <w:sz w:val="18"/>
                <w:szCs w:val="18"/>
                <w:lang w:eastAsia="zh-CN" w:bidi="ar-SA"/>
              </w:rPr>
              <w:t>7</w:t>
            </w:r>
            <w:r w:rsidRPr="0074442E">
              <w:rPr>
                <w:rFonts w:ascii="Times New Roman" w:eastAsia="Times New Roman" w:hAnsi="Times New Roman"/>
                <w:sz w:val="18"/>
                <w:szCs w:val="18"/>
                <w:lang w:eastAsia="zh-CN" w:bidi="ar-SA"/>
              </w:rPr>
              <w:t>0</w:t>
            </w:r>
          </w:p>
        </w:tc>
        <w:tc>
          <w:tcPr>
            <w:tcW w:w="2340" w:type="dxa"/>
            <w:tcBorders>
              <w:top w:val="single" w:sz="2" w:space="0" w:color="000000"/>
              <w:left w:val="single" w:sz="4" w:space="0" w:color="000000"/>
              <w:bottom w:val="single" w:sz="2" w:space="0" w:color="000000"/>
              <w:right w:val="single" w:sz="4" w:space="0" w:color="000000"/>
            </w:tcBorders>
          </w:tcPr>
          <w:p w:rsidR="00003BA2" w:rsidRPr="0074442E" w:rsidRDefault="00003BA2" w:rsidP="00003BA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6</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7</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5</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9</w:t>
            </w:r>
            <w:r w:rsidRPr="0074442E">
              <w:rPr>
                <w:rFonts w:ascii="Times New Roman" w:eastAsia="Times New Roman" w:hAnsi="Times New Roman"/>
                <w:sz w:val="18"/>
                <w:szCs w:val="18"/>
                <w:lang w:eastAsia="zh-CN" w:bidi="ar-SA"/>
              </w:rPr>
              <w:t>5</w:t>
            </w:r>
            <w:r w:rsidRPr="0074442E">
              <w:rPr>
                <w:rFonts w:ascii="Times New Roman" w:eastAsia="Times New Roman" w:hAnsi="Times New Roman"/>
                <w:spacing w:val="-1"/>
                <w:sz w:val="18"/>
                <w:szCs w:val="18"/>
                <w:lang w:eastAsia="zh-CN" w:bidi="ar-SA"/>
              </w:rPr>
              <w:t>9</w:t>
            </w:r>
            <w:r w:rsidRPr="0074442E">
              <w:rPr>
                <w:rFonts w:ascii="Times New Roman" w:eastAsia="Times New Roman" w:hAnsi="Times New Roman"/>
                <w:sz w:val="18"/>
                <w:szCs w:val="18"/>
                <w:lang w:eastAsia="zh-CN" w:bidi="ar-SA"/>
              </w:rPr>
              <w:t>0</w:t>
            </w:r>
          </w:p>
        </w:tc>
        <w:tc>
          <w:tcPr>
            <w:tcW w:w="1890" w:type="dxa"/>
            <w:tcBorders>
              <w:top w:val="single" w:sz="2" w:space="0" w:color="000000"/>
              <w:left w:val="single" w:sz="4" w:space="0" w:color="000000"/>
              <w:bottom w:val="single" w:sz="2" w:space="0" w:color="000000"/>
              <w:right w:val="single" w:sz="4" w:space="0" w:color="000000"/>
            </w:tcBorders>
          </w:tcPr>
          <w:p w:rsidR="00003BA2" w:rsidRPr="0074442E" w:rsidRDefault="00003BA2" w:rsidP="00003BA2">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an</w:t>
            </w:r>
            <w:r w:rsidRPr="0074442E">
              <w:rPr>
                <w:rFonts w:ascii="Times New Roman" w:eastAsia="Times New Roman" w:hAnsi="Times New Roman"/>
                <w:sz w:val="18"/>
                <w:szCs w:val="18"/>
                <w:lang w:eastAsia="zh-CN" w:bidi="ar-SA"/>
              </w:rPr>
              <w:t>tz</w:t>
            </w:r>
          </w:p>
        </w:tc>
        <w:tc>
          <w:tcPr>
            <w:tcW w:w="2430" w:type="dxa"/>
            <w:tcBorders>
              <w:top w:val="single" w:sz="2" w:space="0" w:color="000000"/>
              <w:left w:val="single" w:sz="4" w:space="0" w:color="000000"/>
              <w:bottom w:val="single" w:sz="2" w:space="0" w:color="000000"/>
              <w:right w:val="single" w:sz="8" w:space="0" w:color="000000"/>
            </w:tcBorders>
          </w:tcPr>
          <w:p w:rsidR="00003BA2" w:rsidRPr="0074442E" w:rsidRDefault="00003BA2" w:rsidP="00003BA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003BA2" w:rsidRPr="0074442E" w:rsidTr="00625AD2">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003BA2" w:rsidRPr="0074442E" w:rsidRDefault="00003BA2" w:rsidP="00003BA2">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tz</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tal</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di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order</w:t>
            </w:r>
          </w:p>
        </w:tc>
        <w:tc>
          <w:tcPr>
            <w:tcW w:w="2414" w:type="dxa"/>
            <w:tcBorders>
              <w:top w:val="single" w:sz="2" w:space="0" w:color="000000"/>
              <w:left w:val="single" w:sz="4" w:space="0" w:color="000000"/>
              <w:bottom w:val="single" w:sz="2" w:space="0" w:color="000000"/>
              <w:right w:val="single" w:sz="4" w:space="0" w:color="000000"/>
            </w:tcBorders>
          </w:tcPr>
          <w:p w:rsidR="00003BA2" w:rsidRPr="0074442E" w:rsidRDefault="00003BA2" w:rsidP="00003BA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MD6</w:t>
            </w:r>
            <w:r w:rsidRPr="0074442E">
              <w:rPr>
                <w:rFonts w:ascii="Times New Roman" w:eastAsia="Times New Roman" w:hAnsi="Times New Roman"/>
                <w:spacing w:val="-1"/>
                <w:sz w:val="18"/>
                <w:szCs w:val="18"/>
                <w:lang w:eastAsia="zh-CN" w:bidi="ar-SA"/>
              </w:rPr>
              <w:t>7</w:t>
            </w:r>
            <w:r w:rsidRPr="0074442E">
              <w:rPr>
                <w:rFonts w:ascii="Times New Roman" w:eastAsia="Times New Roman" w:hAnsi="Times New Roman"/>
                <w:sz w:val="18"/>
                <w:szCs w:val="18"/>
                <w:lang w:eastAsia="zh-CN" w:bidi="ar-SA"/>
              </w:rPr>
              <w:t>0</w:t>
            </w:r>
          </w:p>
        </w:tc>
        <w:tc>
          <w:tcPr>
            <w:tcW w:w="2340" w:type="dxa"/>
            <w:tcBorders>
              <w:top w:val="single" w:sz="2" w:space="0" w:color="000000"/>
              <w:left w:val="single" w:sz="4" w:space="0" w:color="000000"/>
              <w:bottom w:val="single" w:sz="2" w:space="0" w:color="000000"/>
              <w:right w:val="single" w:sz="4" w:space="0" w:color="000000"/>
            </w:tcBorders>
          </w:tcPr>
          <w:p w:rsidR="00003BA2" w:rsidRPr="0074442E" w:rsidRDefault="00003BA2" w:rsidP="00003BA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6</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7</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5</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9</w:t>
            </w:r>
            <w:r w:rsidRPr="0074442E">
              <w:rPr>
                <w:rFonts w:ascii="Times New Roman" w:eastAsia="Times New Roman" w:hAnsi="Times New Roman"/>
                <w:sz w:val="18"/>
                <w:szCs w:val="18"/>
                <w:lang w:eastAsia="zh-CN" w:bidi="ar-SA"/>
              </w:rPr>
              <w:t>5</w:t>
            </w:r>
            <w:r w:rsidRPr="0074442E">
              <w:rPr>
                <w:rFonts w:ascii="Times New Roman" w:eastAsia="Times New Roman" w:hAnsi="Times New Roman"/>
                <w:spacing w:val="-1"/>
                <w:sz w:val="18"/>
                <w:szCs w:val="18"/>
                <w:lang w:eastAsia="zh-CN" w:bidi="ar-SA"/>
              </w:rPr>
              <w:t>8</w:t>
            </w:r>
            <w:r w:rsidRPr="0074442E">
              <w:rPr>
                <w:rFonts w:ascii="Times New Roman" w:eastAsia="Times New Roman" w:hAnsi="Times New Roman"/>
                <w:sz w:val="18"/>
                <w:szCs w:val="18"/>
                <w:lang w:eastAsia="zh-CN" w:bidi="ar-SA"/>
              </w:rPr>
              <w:t>6</w:t>
            </w:r>
          </w:p>
        </w:tc>
        <w:tc>
          <w:tcPr>
            <w:tcW w:w="1890" w:type="dxa"/>
            <w:tcBorders>
              <w:top w:val="single" w:sz="2" w:space="0" w:color="000000"/>
              <w:left w:val="single" w:sz="4" w:space="0" w:color="000000"/>
              <w:bottom w:val="single" w:sz="2" w:space="0" w:color="000000"/>
              <w:right w:val="single" w:sz="4" w:space="0" w:color="000000"/>
            </w:tcBorders>
          </w:tcPr>
          <w:p w:rsidR="00003BA2" w:rsidRPr="0074442E" w:rsidRDefault="00003BA2" w:rsidP="00003BA2">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an</w:t>
            </w:r>
            <w:r w:rsidRPr="0074442E">
              <w:rPr>
                <w:rFonts w:ascii="Times New Roman" w:eastAsia="Times New Roman" w:hAnsi="Times New Roman"/>
                <w:sz w:val="18"/>
                <w:szCs w:val="18"/>
                <w:lang w:eastAsia="zh-CN" w:bidi="ar-SA"/>
              </w:rPr>
              <w:t>tz</w:t>
            </w:r>
          </w:p>
        </w:tc>
        <w:tc>
          <w:tcPr>
            <w:tcW w:w="2430" w:type="dxa"/>
            <w:tcBorders>
              <w:top w:val="single" w:sz="2" w:space="0" w:color="000000"/>
              <w:left w:val="single" w:sz="4" w:space="0" w:color="000000"/>
              <w:bottom w:val="single" w:sz="2" w:space="0" w:color="000000"/>
              <w:right w:val="single" w:sz="8" w:space="0" w:color="000000"/>
            </w:tcBorders>
          </w:tcPr>
          <w:p w:rsidR="00003BA2" w:rsidRPr="0074442E" w:rsidRDefault="00003BA2" w:rsidP="00003BA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003BA2" w:rsidRPr="0074442E" w:rsidTr="00625AD2">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003BA2" w:rsidRPr="0074442E" w:rsidRDefault="00003BA2" w:rsidP="00003BA2">
            <w:pPr>
              <w:autoSpaceDE w:val="0"/>
              <w:autoSpaceDN w:val="0"/>
              <w:adjustRightInd w:val="0"/>
              <w:spacing w:before="3"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anasoni</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VHS Ca</w:t>
            </w:r>
            <w:r w:rsidRPr="0074442E">
              <w:rPr>
                <w:rFonts w:ascii="Times New Roman" w:eastAsia="Times New Roman" w:hAnsi="Times New Roman"/>
                <w:spacing w:val="1"/>
                <w:sz w:val="18"/>
                <w:szCs w:val="18"/>
                <w:lang w:eastAsia="zh-CN" w:bidi="ar-SA"/>
              </w:rPr>
              <w:t>mco</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de</w:t>
            </w:r>
            <w:r w:rsidRPr="0074442E">
              <w:rPr>
                <w:rFonts w:ascii="Times New Roman" w:eastAsia="Times New Roman" w:hAnsi="Times New Roman"/>
                <w:sz w:val="18"/>
                <w:szCs w:val="18"/>
                <w:lang w:eastAsia="zh-CN" w:bidi="ar-SA"/>
              </w:rPr>
              <w:t>r</w:t>
            </w:r>
          </w:p>
        </w:tc>
        <w:tc>
          <w:tcPr>
            <w:tcW w:w="2414" w:type="dxa"/>
            <w:tcBorders>
              <w:top w:val="single" w:sz="2" w:space="0" w:color="000000"/>
              <w:left w:val="single" w:sz="4" w:space="0" w:color="000000"/>
              <w:bottom w:val="single" w:sz="2" w:space="0" w:color="000000"/>
              <w:right w:val="single" w:sz="4" w:space="0" w:color="000000"/>
            </w:tcBorders>
          </w:tcPr>
          <w:p w:rsidR="00003BA2" w:rsidRPr="0074442E" w:rsidRDefault="00003BA2" w:rsidP="00003BA2">
            <w:pPr>
              <w:autoSpaceDE w:val="0"/>
              <w:autoSpaceDN w:val="0"/>
              <w:adjustRightInd w:val="0"/>
              <w:spacing w:before="3"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PV-</w:t>
            </w:r>
            <w:r w:rsidRPr="0074442E">
              <w:rPr>
                <w:rFonts w:ascii="Times New Roman" w:eastAsia="Times New Roman" w:hAnsi="Times New Roman"/>
                <w:spacing w:val="1"/>
                <w:sz w:val="18"/>
                <w:szCs w:val="18"/>
                <w:lang w:eastAsia="zh-CN" w:bidi="ar-SA"/>
              </w:rPr>
              <w:t>645</w:t>
            </w:r>
            <w:r w:rsidRPr="0074442E">
              <w:rPr>
                <w:rFonts w:ascii="Times New Roman" w:eastAsia="Times New Roman" w:hAnsi="Times New Roman"/>
                <w:sz w:val="18"/>
                <w:szCs w:val="18"/>
                <w:lang w:eastAsia="zh-CN" w:bidi="ar-SA"/>
              </w:rPr>
              <w:t>D</w:t>
            </w:r>
          </w:p>
        </w:tc>
        <w:tc>
          <w:tcPr>
            <w:tcW w:w="2340" w:type="dxa"/>
            <w:tcBorders>
              <w:top w:val="single" w:sz="2" w:space="0" w:color="000000"/>
              <w:left w:val="single" w:sz="4" w:space="0" w:color="000000"/>
              <w:bottom w:val="single" w:sz="2" w:space="0" w:color="000000"/>
              <w:right w:val="single" w:sz="4" w:space="0" w:color="000000"/>
            </w:tcBorders>
          </w:tcPr>
          <w:p w:rsidR="00003BA2" w:rsidRPr="0074442E" w:rsidRDefault="00003BA2" w:rsidP="00003BA2">
            <w:pPr>
              <w:autoSpaceDE w:val="0"/>
              <w:autoSpaceDN w:val="0"/>
              <w:adjustRightInd w:val="0"/>
              <w:spacing w:line="21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9</w:t>
            </w:r>
            <w:r w:rsidRPr="0074442E">
              <w:rPr>
                <w:rFonts w:ascii="Times New Roman" w:eastAsia="Times New Roman" w:hAnsi="Times New Roman"/>
                <w:spacing w:val="11"/>
                <w:sz w:val="18"/>
                <w:szCs w:val="18"/>
                <w:lang w:eastAsia="zh-CN" w:bidi="ar-SA"/>
              </w:rPr>
              <w:t>W</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5</w:t>
            </w:r>
            <w:r w:rsidRPr="0074442E">
              <w:rPr>
                <w:rFonts w:ascii="Times New Roman" w:eastAsia="Times New Roman" w:hAnsi="Times New Roman"/>
                <w:sz w:val="18"/>
                <w:szCs w:val="18"/>
                <w:lang w:eastAsia="zh-CN" w:bidi="ar-SA"/>
              </w:rPr>
              <w:t>0</w:t>
            </w:r>
          </w:p>
        </w:tc>
        <w:tc>
          <w:tcPr>
            <w:tcW w:w="1890" w:type="dxa"/>
            <w:tcBorders>
              <w:top w:val="single" w:sz="2" w:space="0" w:color="000000"/>
              <w:left w:val="single" w:sz="4" w:space="0" w:color="000000"/>
              <w:bottom w:val="single" w:sz="2" w:space="0" w:color="000000"/>
              <w:right w:val="single" w:sz="4" w:space="0" w:color="000000"/>
            </w:tcBorders>
          </w:tcPr>
          <w:p w:rsidR="00003BA2" w:rsidRPr="0074442E" w:rsidRDefault="00003BA2" w:rsidP="00003BA2">
            <w:pPr>
              <w:autoSpaceDE w:val="0"/>
              <w:autoSpaceDN w:val="0"/>
              <w:adjustRightInd w:val="0"/>
              <w:spacing w:before="3"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anasoni</w:t>
            </w:r>
            <w:r w:rsidRPr="0074442E">
              <w:rPr>
                <w:rFonts w:ascii="Times New Roman" w:eastAsia="Times New Roman" w:hAnsi="Times New Roman"/>
                <w:sz w:val="18"/>
                <w:szCs w:val="18"/>
                <w:lang w:eastAsia="zh-CN" w:bidi="ar-SA"/>
              </w:rPr>
              <w:t>c</w:t>
            </w:r>
          </w:p>
        </w:tc>
        <w:tc>
          <w:tcPr>
            <w:tcW w:w="2430" w:type="dxa"/>
            <w:tcBorders>
              <w:top w:val="single" w:sz="2" w:space="0" w:color="000000"/>
              <w:left w:val="single" w:sz="4" w:space="0" w:color="000000"/>
              <w:bottom w:val="single" w:sz="2" w:space="0" w:color="000000"/>
              <w:right w:val="single" w:sz="8" w:space="0" w:color="000000"/>
            </w:tcBorders>
          </w:tcPr>
          <w:p w:rsidR="00003BA2" w:rsidRPr="0074442E" w:rsidRDefault="00003BA2" w:rsidP="00003BA2">
            <w:pPr>
              <w:autoSpaceDE w:val="0"/>
              <w:autoSpaceDN w:val="0"/>
              <w:adjustRightInd w:val="0"/>
              <w:spacing w:line="21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003BA2" w:rsidRPr="0074442E" w:rsidTr="00003BA2">
        <w:trPr>
          <w:trHeight w:hRule="exact" w:val="246"/>
        </w:trPr>
        <w:tc>
          <w:tcPr>
            <w:tcW w:w="4696" w:type="dxa"/>
            <w:tcBorders>
              <w:top w:val="single" w:sz="2" w:space="0" w:color="000000"/>
              <w:left w:val="single" w:sz="8" w:space="0" w:color="000000"/>
              <w:bottom w:val="single" w:sz="2" w:space="0" w:color="000000"/>
              <w:right w:val="single" w:sz="4" w:space="0" w:color="000000"/>
            </w:tcBorders>
          </w:tcPr>
          <w:p w:rsidR="00003BA2" w:rsidRPr="0074442E" w:rsidRDefault="00003BA2" w:rsidP="00003BA2">
            <w:pPr>
              <w:autoSpaceDE w:val="0"/>
              <w:autoSpaceDN w:val="0"/>
              <w:adjustRightInd w:val="0"/>
              <w:spacing w:before="3"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Pro</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udi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tag</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3"/>
                <w:sz w:val="18"/>
                <w:szCs w:val="18"/>
                <w:lang w:eastAsia="zh-CN" w:bidi="ar-SA"/>
              </w:rPr>
              <w:t>M</w:t>
            </w:r>
            <w:r w:rsidRPr="0074442E">
              <w:rPr>
                <w:rFonts w:ascii="Times New Roman" w:eastAsia="Times New Roman" w:hAnsi="Times New Roman"/>
                <w:spacing w:val="1"/>
                <w:sz w:val="18"/>
                <w:szCs w:val="18"/>
                <w:lang w:eastAsia="zh-CN" w:bidi="ar-SA"/>
              </w:rPr>
              <w:t>as</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 S</w:t>
            </w:r>
            <w:r w:rsidRPr="0074442E">
              <w:rPr>
                <w:rFonts w:ascii="Times New Roman" w:eastAsia="Times New Roman" w:hAnsi="Times New Roman"/>
                <w:spacing w:val="1"/>
                <w:sz w:val="18"/>
                <w:szCs w:val="18"/>
                <w:lang w:eastAsia="zh-CN" w:bidi="ar-SA"/>
              </w:rPr>
              <w:t>nak</w:t>
            </w:r>
            <w:r w:rsidRPr="0074442E">
              <w:rPr>
                <w:rFonts w:ascii="Times New Roman" w:eastAsia="Times New Roman" w:hAnsi="Times New Roman"/>
                <w:sz w:val="18"/>
                <w:szCs w:val="18"/>
                <w:lang w:eastAsia="zh-CN" w:bidi="ar-SA"/>
              </w:rPr>
              <w:t>e</w:t>
            </w:r>
          </w:p>
        </w:tc>
        <w:tc>
          <w:tcPr>
            <w:tcW w:w="2414" w:type="dxa"/>
            <w:tcBorders>
              <w:top w:val="single" w:sz="2" w:space="0" w:color="000000"/>
              <w:left w:val="single" w:sz="4" w:space="0" w:color="000000"/>
              <w:bottom w:val="single" w:sz="2" w:space="0" w:color="000000"/>
              <w:right w:val="single" w:sz="4" w:space="0" w:color="000000"/>
            </w:tcBorders>
          </w:tcPr>
          <w:p w:rsidR="00003BA2" w:rsidRPr="0074442E" w:rsidRDefault="00003BA2" w:rsidP="00003BA2">
            <w:pPr>
              <w:autoSpaceDE w:val="0"/>
              <w:autoSpaceDN w:val="0"/>
              <w:adjustRightInd w:val="0"/>
              <w:spacing w:before="3"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No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e</w:t>
            </w:r>
          </w:p>
        </w:tc>
        <w:tc>
          <w:tcPr>
            <w:tcW w:w="2340" w:type="dxa"/>
            <w:tcBorders>
              <w:top w:val="single" w:sz="2" w:space="0" w:color="000000"/>
              <w:left w:val="single" w:sz="4" w:space="0" w:color="000000"/>
              <w:bottom w:val="single" w:sz="2" w:space="0" w:color="000000"/>
              <w:right w:val="single" w:sz="4" w:space="0" w:color="000000"/>
            </w:tcBorders>
          </w:tcPr>
          <w:p w:rsidR="00003BA2" w:rsidRPr="0074442E" w:rsidRDefault="00003BA2" w:rsidP="00003BA2">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003BA2" w:rsidRPr="0074442E" w:rsidRDefault="00003BA2" w:rsidP="00003BA2">
            <w:pPr>
              <w:autoSpaceDE w:val="0"/>
              <w:autoSpaceDN w:val="0"/>
              <w:adjustRightInd w:val="0"/>
              <w:spacing w:before="3"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Pro</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Co</w:t>
            </w:r>
          </w:p>
        </w:tc>
        <w:tc>
          <w:tcPr>
            <w:tcW w:w="2430" w:type="dxa"/>
            <w:tcBorders>
              <w:top w:val="single" w:sz="2" w:space="0" w:color="000000"/>
              <w:left w:val="single" w:sz="4" w:space="0" w:color="000000"/>
              <w:bottom w:val="single" w:sz="2" w:space="0" w:color="000000"/>
              <w:right w:val="single" w:sz="8" w:space="0" w:color="000000"/>
            </w:tcBorders>
          </w:tcPr>
          <w:p w:rsidR="00003BA2" w:rsidRPr="0074442E" w:rsidRDefault="00003BA2" w:rsidP="00003BA2">
            <w:pPr>
              <w:autoSpaceDE w:val="0"/>
              <w:autoSpaceDN w:val="0"/>
              <w:adjustRightInd w:val="0"/>
              <w:spacing w:line="21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003BA2" w:rsidRPr="0074442E" w:rsidTr="00003BA2">
        <w:trPr>
          <w:trHeight w:hRule="exact" w:val="246"/>
        </w:trPr>
        <w:tc>
          <w:tcPr>
            <w:tcW w:w="4696" w:type="dxa"/>
            <w:tcBorders>
              <w:top w:val="single" w:sz="2" w:space="0" w:color="000000"/>
              <w:left w:val="single" w:sz="8" w:space="0" w:color="000000"/>
              <w:bottom w:val="single" w:sz="2" w:space="0" w:color="000000"/>
              <w:right w:val="single" w:sz="4" w:space="0" w:color="000000"/>
            </w:tcBorders>
          </w:tcPr>
          <w:p w:rsidR="00003BA2" w:rsidRPr="0074442E" w:rsidRDefault="00003BA2" w:rsidP="00003BA2">
            <w:pPr>
              <w:autoSpaceDE w:val="0"/>
              <w:autoSpaceDN w:val="0"/>
              <w:adjustRightInd w:val="0"/>
              <w:spacing w:line="204" w:lineRule="exact"/>
              <w:ind w:left="2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Q</w:t>
            </w:r>
            <w:r w:rsidRPr="0074442E">
              <w:rPr>
                <w:rFonts w:ascii="Times New Roman" w:eastAsia="Times New Roman" w:hAnsi="Times New Roman"/>
                <w:spacing w:val="1"/>
                <w:sz w:val="18"/>
                <w:szCs w:val="18"/>
                <w:lang w:eastAsia="zh-CN" w:bidi="ar-SA"/>
              </w:rPr>
              <w:t>uickse</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2"/>
                <w:sz w:val="18"/>
                <w:szCs w:val="18"/>
                <w:lang w:eastAsia="zh-CN" w:bidi="ar-SA"/>
              </w:rPr>
              <w:t>T</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ipo</w:t>
            </w:r>
            <w:r w:rsidRPr="0074442E">
              <w:rPr>
                <w:rFonts w:ascii="Times New Roman" w:eastAsia="Times New Roman" w:hAnsi="Times New Roman"/>
                <w:sz w:val="18"/>
                <w:szCs w:val="18"/>
                <w:lang w:eastAsia="zh-CN" w:bidi="ar-SA"/>
              </w:rPr>
              <w:t>d</w:t>
            </w:r>
          </w:p>
        </w:tc>
        <w:tc>
          <w:tcPr>
            <w:tcW w:w="2414" w:type="dxa"/>
            <w:tcBorders>
              <w:top w:val="single" w:sz="2" w:space="0" w:color="000000"/>
              <w:left w:val="single" w:sz="4" w:space="0" w:color="000000"/>
              <w:bottom w:val="single" w:sz="2" w:space="0" w:color="000000"/>
              <w:right w:val="single" w:sz="4" w:space="0" w:color="000000"/>
            </w:tcBorders>
          </w:tcPr>
          <w:p w:rsidR="00003BA2" w:rsidRPr="0074442E" w:rsidRDefault="00003BA2" w:rsidP="00003BA2">
            <w:pPr>
              <w:autoSpaceDE w:val="0"/>
              <w:autoSpaceDN w:val="0"/>
              <w:adjustRightInd w:val="0"/>
              <w:spacing w:line="204"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0787152</w:t>
            </w:r>
          </w:p>
        </w:tc>
        <w:tc>
          <w:tcPr>
            <w:tcW w:w="2340" w:type="dxa"/>
            <w:tcBorders>
              <w:top w:val="single" w:sz="2" w:space="0" w:color="000000"/>
              <w:left w:val="single" w:sz="4" w:space="0" w:color="000000"/>
              <w:bottom w:val="single" w:sz="2" w:space="0" w:color="000000"/>
              <w:right w:val="single" w:sz="4" w:space="0" w:color="000000"/>
            </w:tcBorders>
          </w:tcPr>
          <w:p w:rsidR="00003BA2" w:rsidRPr="0074442E" w:rsidRDefault="00003BA2" w:rsidP="00003BA2">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003BA2" w:rsidRPr="0074442E" w:rsidRDefault="00003BA2" w:rsidP="00003BA2">
            <w:pPr>
              <w:autoSpaceDE w:val="0"/>
              <w:autoSpaceDN w:val="0"/>
              <w:adjustRightInd w:val="0"/>
              <w:spacing w:line="204" w:lineRule="exact"/>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Q</w:t>
            </w:r>
            <w:r w:rsidRPr="0074442E">
              <w:rPr>
                <w:rFonts w:ascii="Times New Roman" w:eastAsia="Times New Roman" w:hAnsi="Times New Roman"/>
                <w:spacing w:val="1"/>
                <w:sz w:val="18"/>
                <w:szCs w:val="18"/>
                <w:lang w:eastAsia="zh-CN" w:bidi="ar-SA"/>
              </w:rPr>
              <w:t>uickse</w:t>
            </w:r>
            <w:r w:rsidRPr="0074442E">
              <w:rPr>
                <w:rFonts w:ascii="Times New Roman" w:eastAsia="Times New Roman" w:hAnsi="Times New Roman"/>
                <w:sz w:val="18"/>
                <w:szCs w:val="18"/>
                <w:lang w:eastAsia="zh-CN" w:bidi="ar-SA"/>
              </w:rPr>
              <w:t>t</w:t>
            </w:r>
          </w:p>
        </w:tc>
        <w:tc>
          <w:tcPr>
            <w:tcW w:w="2430" w:type="dxa"/>
            <w:tcBorders>
              <w:top w:val="single" w:sz="2" w:space="0" w:color="000000"/>
              <w:left w:val="single" w:sz="4" w:space="0" w:color="000000"/>
              <w:bottom w:val="single" w:sz="2" w:space="0" w:color="000000"/>
              <w:right w:val="single" w:sz="8" w:space="0" w:color="000000"/>
            </w:tcBorders>
          </w:tcPr>
          <w:p w:rsidR="00003BA2" w:rsidRPr="0074442E" w:rsidRDefault="00003BA2" w:rsidP="00003BA2">
            <w:pPr>
              <w:autoSpaceDE w:val="0"/>
              <w:autoSpaceDN w:val="0"/>
              <w:adjustRightInd w:val="0"/>
              <w:spacing w:line="208"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003BA2" w:rsidRPr="0074442E" w:rsidTr="00003BA2">
        <w:trPr>
          <w:trHeight w:hRule="exact" w:val="246"/>
        </w:trPr>
        <w:tc>
          <w:tcPr>
            <w:tcW w:w="4696" w:type="dxa"/>
            <w:tcBorders>
              <w:top w:val="single" w:sz="2" w:space="0" w:color="000000"/>
              <w:left w:val="single" w:sz="8" w:space="0" w:color="000000"/>
              <w:bottom w:val="single" w:sz="2" w:space="0" w:color="000000"/>
              <w:right w:val="single" w:sz="4" w:space="0" w:color="000000"/>
            </w:tcBorders>
          </w:tcPr>
          <w:p w:rsidR="00003BA2" w:rsidRPr="0074442E" w:rsidRDefault="00003BA2" w:rsidP="00003BA2">
            <w:pPr>
              <w:autoSpaceDE w:val="0"/>
              <w:autoSpaceDN w:val="0"/>
              <w:adjustRightInd w:val="0"/>
              <w:spacing w:before="3"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abin</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Feedbac</w:t>
            </w:r>
            <w:r w:rsidRPr="0074442E">
              <w:rPr>
                <w:rFonts w:ascii="Times New Roman" w:eastAsia="Times New Roman" w:hAnsi="Times New Roman"/>
                <w:sz w:val="18"/>
                <w:szCs w:val="18"/>
                <w:lang w:eastAsia="zh-CN" w:bidi="ar-SA"/>
              </w:rPr>
              <w:t>k</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3"/>
                <w:sz w:val="18"/>
                <w:szCs w:val="18"/>
                <w:lang w:eastAsia="zh-CN" w:bidi="ar-SA"/>
              </w:rPr>
              <w:t>x</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mina</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r</w:t>
            </w:r>
          </w:p>
        </w:tc>
        <w:tc>
          <w:tcPr>
            <w:tcW w:w="2414" w:type="dxa"/>
            <w:tcBorders>
              <w:top w:val="single" w:sz="2" w:space="0" w:color="000000"/>
              <w:left w:val="single" w:sz="4" w:space="0" w:color="000000"/>
              <w:bottom w:val="single" w:sz="2" w:space="0" w:color="000000"/>
              <w:right w:val="single" w:sz="4" w:space="0" w:color="000000"/>
            </w:tcBorders>
          </w:tcPr>
          <w:p w:rsidR="00003BA2" w:rsidRPr="0074442E" w:rsidRDefault="00003BA2" w:rsidP="00003BA2">
            <w:pPr>
              <w:autoSpaceDE w:val="0"/>
              <w:autoSpaceDN w:val="0"/>
              <w:adjustRightInd w:val="0"/>
              <w:spacing w:before="3"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FB</w:t>
            </w:r>
            <w:r w:rsidRPr="0074442E">
              <w:rPr>
                <w:rFonts w:ascii="Times New Roman" w:eastAsia="Times New Roman" w:hAnsi="Times New Roman"/>
                <w:spacing w:val="-2"/>
                <w:sz w:val="18"/>
                <w:szCs w:val="18"/>
                <w:lang w:eastAsia="zh-CN" w:bidi="ar-SA"/>
              </w:rPr>
              <w:t>X</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90</w:t>
            </w:r>
            <w:r w:rsidRPr="0074442E">
              <w:rPr>
                <w:rFonts w:ascii="Times New Roman" w:eastAsia="Times New Roman" w:hAnsi="Times New Roman"/>
                <w:sz w:val="18"/>
                <w:szCs w:val="18"/>
                <w:lang w:eastAsia="zh-CN" w:bidi="ar-SA"/>
              </w:rPr>
              <w:t>1</w:t>
            </w:r>
          </w:p>
        </w:tc>
        <w:tc>
          <w:tcPr>
            <w:tcW w:w="2340" w:type="dxa"/>
            <w:tcBorders>
              <w:top w:val="single" w:sz="2" w:space="0" w:color="000000"/>
              <w:left w:val="single" w:sz="4" w:space="0" w:color="000000"/>
              <w:bottom w:val="single" w:sz="2" w:space="0" w:color="000000"/>
              <w:right w:val="single" w:sz="4" w:space="0" w:color="000000"/>
            </w:tcBorders>
          </w:tcPr>
          <w:p w:rsidR="00003BA2" w:rsidRPr="0074442E" w:rsidRDefault="00003BA2" w:rsidP="00003BA2">
            <w:pPr>
              <w:autoSpaceDE w:val="0"/>
              <w:autoSpaceDN w:val="0"/>
              <w:adjustRightInd w:val="0"/>
              <w:spacing w:line="21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B</w:t>
            </w:r>
            <w:r w:rsidRPr="0074442E">
              <w:rPr>
                <w:rFonts w:ascii="Times New Roman" w:eastAsia="Times New Roman" w:hAnsi="Times New Roman"/>
                <w:sz w:val="18"/>
                <w:szCs w:val="18"/>
                <w:lang w:eastAsia="zh-CN" w:bidi="ar-SA"/>
              </w:rPr>
              <w:t>9</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3</w:t>
            </w:r>
            <w:r w:rsidRPr="0074442E">
              <w:rPr>
                <w:rFonts w:ascii="Times New Roman" w:eastAsia="Times New Roman" w:hAnsi="Times New Roman"/>
                <w:sz w:val="18"/>
                <w:szCs w:val="18"/>
                <w:lang w:eastAsia="zh-CN" w:bidi="ar-SA"/>
              </w:rPr>
              <w:t>9</w:t>
            </w:r>
            <w:r w:rsidRPr="0074442E">
              <w:rPr>
                <w:rFonts w:ascii="Times New Roman" w:eastAsia="Times New Roman" w:hAnsi="Times New Roman"/>
                <w:spacing w:val="-1"/>
                <w:sz w:val="18"/>
                <w:szCs w:val="18"/>
                <w:lang w:eastAsia="zh-CN" w:bidi="ar-SA"/>
              </w:rPr>
              <w:t>5</w:t>
            </w:r>
            <w:r w:rsidRPr="0074442E">
              <w:rPr>
                <w:rFonts w:ascii="Times New Roman" w:eastAsia="Times New Roman" w:hAnsi="Times New Roman"/>
                <w:sz w:val="18"/>
                <w:szCs w:val="18"/>
                <w:lang w:eastAsia="zh-CN" w:bidi="ar-SA"/>
              </w:rPr>
              <w:t>0</w:t>
            </w:r>
          </w:p>
        </w:tc>
        <w:tc>
          <w:tcPr>
            <w:tcW w:w="1890" w:type="dxa"/>
            <w:tcBorders>
              <w:top w:val="single" w:sz="2" w:space="0" w:color="000000"/>
              <w:left w:val="single" w:sz="4" w:space="0" w:color="000000"/>
              <w:bottom w:val="single" w:sz="2" w:space="0" w:color="000000"/>
              <w:right w:val="single" w:sz="4" w:space="0" w:color="000000"/>
            </w:tcBorders>
          </w:tcPr>
          <w:p w:rsidR="00003BA2" w:rsidRPr="0074442E" w:rsidRDefault="00003BA2" w:rsidP="00003BA2">
            <w:pPr>
              <w:autoSpaceDE w:val="0"/>
              <w:autoSpaceDN w:val="0"/>
              <w:adjustRightInd w:val="0"/>
              <w:spacing w:before="3"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abin</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4" w:space="0" w:color="000000"/>
              <w:bottom w:val="single" w:sz="2" w:space="0" w:color="000000"/>
              <w:right w:val="single" w:sz="8" w:space="0" w:color="000000"/>
            </w:tcBorders>
          </w:tcPr>
          <w:p w:rsidR="00003BA2" w:rsidRPr="0074442E" w:rsidRDefault="00003BA2" w:rsidP="00003BA2">
            <w:pPr>
              <w:autoSpaceDE w:val="0"/>
              <w:autoSpaceDN w:val="0"/>
              <w:adjustRightInd w:val="0"/>
              <w:spacing w:line="21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003BA2" w:rsidRPr="0074442E" w:rsidTr="00003BA2">
        <w:trPr>
          <w:trHeight w:hRule="exact" w:val="246"/>
        </w:trPr>
        <w:tc>
          <w:tcPr>
            <w:tcW w:w="4696" w:type="dxa"/>
            <w:tcBorders>
              <w:top w:val="single" w:sz="2" w:space="0" w:color="000000"/>
              <w:left w:val="single" w:sz="8" w:space="0" w:color="000000"/>
              <w:bottom w:val="single" w:sz="2" w:space="0" w:color="000000"/>
              <w:right w:val="single" w:sz="4" w:space="0" w:color="000000"/>
            </w:tcBorders>
          </w:tcPr>
          <w:p w:rsidR="00003BA2" w:rsidRPr="0074442E" w:rsidRDefault="00003BA2" w:rsidP="00003BA2">
            <w:pPr>
              <w:autoSpaceDE w:val="0"/>
              <w:autoSpaceDN w:val="0"/>
              <w:adjustRightInd w:val="0"/>
              <w:spacing w:line="21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bi</w:t>
            </w:r>
            <w:r w:rsidRPr="0074442E">
              <w:rPr>
                <w:rFonts w:ascii="Times New Roman" w:eastAsia="Times New Roman" w:hAnsi="Times New Roman"/>
                <w:sz w:val="18"/>
                <w:szCs w:val="18"/>
                <w:lang w:eastAsia="zh-CN" w:bidi="ar-SA"/>
              </w:rPr>
              <w:t>ne</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tal</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di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ss</w:t>
            </w:r>
            <w:r w:rsidRPr="0074442E">
              <w:rPr>
                <w:rFonts w:ascii="Times New Roman" w:eastAsia="Times New Roman" w:hAnsi="Times New Roman"/>
                <w:sz w:val="18"/>
                <w:szCs w:val="18"/>
                <w:lang w:eastAsia="zh-CN" w:bidi="ar-SA"/>
              </w:rPr>
              <w:t>or</w:t>
            </w:r>
          </w:p>
        </w:tc>
        <w:tc>
          <w:tcPr>
            <w:tcW w:w="2414" w:type="dxa"/>
            <w:tcBorders>
              <w:top w:val="single" w:sz="2" w:space="0" w:color="000000"/>
              <w:left w:val="single" w:sz="4" w:space="0" w:color="000000"/>
              <w:bottom w:val="single" w:sz="2" w:space="0" w:color="000000"/>
              <w:right w:val="single" w:sz="4" w:space="0" w:color="000000"/>
            </w:tcBorders>
          </w:tcPr>
          <w:p w:rsidR="00003BA2" w:rsidRPr="0074442E" w:rsidRDefault="00003BA2" w:rsidP="00003BA2">
            <w:pPr>
              <w:autoSpaceDE w:val="0"/>
              <w:autoSpaceDN w:val="0"/>
              <w:adjustRightInd w:val="0"/>
              <w:spacing w:line="21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F</w:t>
            </w:r>
            <w:r w:rsidRPr="0074442E">
              <w:rPr>
                <w:rFonts w:ascii="Times New Roman" w:eastAsia="Times New Roman" w:hAnsi="Times New Roman"/>
                <w:sz w:val="18"/>
                <w:szCs w:val="18"/>
                <w:lang w:eastAsia="zh-CN" w:bidi="ar-SA"/>
              </w:rPr>
              <w:t>4</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00</w:t>
            </w:r>
          </w:p>
        </w:tc>
        <w:tc>
          <w:tcPr>
            <w:tcW w:w="2340" w:type="dxa"/>
            <w:tcBorders>
              <w:top w:val="single" w:sz="2" w:space="0" w:color="000000"/>
              <w:left w:val="single" w:sz="4" w:space="0" w:color="000000"/>
              <w:bottom w:val="single" w:sz="2" w:space="0" w:color="000000"/>
              <w:right w:val="single" w:sz="4" w:space="0" w:color="000000"/>
            </w:tcBorders>
          </w:tcPr>
          <w:p w:rsidR="00003BA2" w:rsidRPr="0074442E" w:rsidRDefault="00003BA2" w:rsidP="00003BA2">
            <w:pPr>
              <w:autoSpaceDE w:val="0"/>
              <w:autoSpaceDN w:val="0"/>
              <w:adjustRightInd w:val="0"/>
              <w:spacing w:line="21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F</w:t>
            </w:r>
            <w:r w:rsidRPr="0074442E">
              <w:rPr>
                <w:rFonts w:ascii="Times New Roman" w:eastAsia="Times New Roman" w:hAnsi="Times New Roman"/>
                <w:sz w:val="18"/>
                <w:szCs w:val="18"/>
                <w:lang w:eastAsia="zh-CN" w:bidi="ar-SA"/>
              </w:rPr>
              <w:t>4</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3</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7</w:t>
            </w:r>
            <w:r w:rsidRPr="0074442E">
              <w:rPr>
                <w:rFonts w:ascii="Times New Roman" w:eastAsia="Times New Roman" w:hAnsi="Times New Roman"/>
                <w:sz w:val="18"/>
                <w:szCs w:val="18"/>
                <w:lang w:eastAsia="zh-CN" w:bidi="ar-SA"/>
              </w:rPr>
              <w:t>6</w:t>
            </w:r>
          </w:p>
        </w:tc>
        <w:tc>
          <w:tcPr>
            <w:tcW w:w="1890" w:type="dxa"/>
            <w:tcBorders>
              <w:top w:val="single" w:sz="2" w:space="0" w:color="000000"/>
              <w:left w:val="single" w:sz="4" w:space="0" w:color="000000"/>
              <w:bottom w:val="single" w:sz="2" w:space="0" w:color="000000"/>
              <w:right w:val="single" w:sz="4" w:space="0" w:color="000000"/>
            </w:tcBorders>
          </w:tcPr>
          <w:p w:rsidR="00003BA2" w:rsidRPr="0074442E" w:rsidRDefault="00003BA2" w:rsidP="00003BA2">
            <w:pPr>
              <w:autoSpaceDE w:val="0"/>
              <w:autoSpaceDN w:val="0"/>
              <w:adjustRightInd w:val="0"/>
              <w:spacing w:before="3"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abin</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4" w:space="0" w:color="000000"/>
              <w:bottom w:val="single" w:sz="2" w:space="0" w:color="000000"/>
              <w:right w:val="single" w:sz="8" w:space="0" w:color="000000"/>
            </w:tcBorders>
          </w:tcPr>
          <w:p w:rsidR="00003BA2" w:rsidRPr="0074442E" w:rsidRDefault="00003BA2" w:rsidP="00003BA2">
            <w:pPr>
              <w:autoSpaceDE w:val="0"/>
              <w:autoSpaceDN w:val="0"/>
              <w:adjustRightInd w:val="0"/>
              <w:spacing w:line="21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003BA2" w:rsidRPr="0074442E" w:rsidTr="00003BA2">
        <w:trPr>
          <w:trHeight w:hRule="exact" w:val="246"/>
        </w:trPr>
        <w:tc>
          <w:tcPr>
            <w:tcW w:w="4696" w:type="dxa"/>
            <w:tcBorders>
              <w:top w:val="single" w:sz="2" w:space="0" w:color="000000"/>
              <w:left w:val="single" w:sz="8" w:space="0" w:color="000000"/>
              <w:bottom w:val="single" w:sz="2" w:space="0" w:color="000000"/>
              <w:right w:val="single" w:sz="4" w:space="0" w:color="000000"/>
            </w:tcBorders>
          </w:tcPr>
          <w:p w:rsidR="00003BA2" w:rsidRPr="0074442E" w:rsidRDefault="00003BA2" w:rsidP="00003BA2">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pt</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r</w:t>
            </w:r>
          </w:p>
        </w:tc>
        <w:tc>
          <w:tcPr>
            <w:tcW w:w="2414" w:type="dxa"/>
            <w:tcBorders>
              <w:top w:val="single" w:sz="2" w:space="0" w:color="000000"/>
              <w:left w:val="single" w:sz="4" w:space="0" w:color="000000"/>
              <w:bottom w:val="single" w:sz="2" w:space="0" w:color="000000"/>
              <w:right w:val="single" w:sz="4" w:space="0" w:color="000000"/>
            </w:tcBorders>
          </w:tcPr>
          <w:p w:rsidR="00003BA2" w:rsidRPr="0074442E" w:rsidRDefault="00003BA2" w:rsidP="00003BA2">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5</w:t>
            </w:r>
            <w:r w:rsidRPr="0074442E">
              <w:rPr>
                <w:rFonts w:ascii="Times New Roman" w:eastAsia="Times New Roman" w:hAnsi="Times New Roman"/>
                <w:spacing w:val="-1"/>
                <w:sz w:val="18"/>
                <w:szCs w:val="18"/>
                <w:lang w:eastAsia="zh-CN" w:bidi="ar-SA"/>
              </w:rPr>
              <w:t>5</w:t>
            </w:r>
            <w:r w:rsidRPr="0074442E">
              <w:rPr>
                <w:rFonts w:ascii="Times New Roman" w:eastAsia="Times New Roman" w:hAnsi="Times New Roman"/>
                <w:sz w:val="18"/>
                <w:szCs w:val="18"/>
                <w:lang w:eastAsia="zh-CN" w:bidi="ar-SA"/>
              </w:rPr>
              <w:t>0</w:t>
            </w:r>
          </w:p>
        </w:tc>
        <w:tc>
          <w:tcPr>
            <w:tcW w:w="2340" w:type="dxa"/>
            <w:tcBorders>
              <w:top w:val="single" w:sz="2" w:space="0" w:color="000000"/>
              <w:left w:val="single" w:sz="4" w:space="0" w:color="000000"/>
              <w:bottom w:val="single" w:sz="2" w:space="0" w:color="000000"/>
              <w:right w:val="single" w:sz="4" w:space="0" w:color="000000"/>
            </w:tcBorders>
          </w:tcPr>
          <w:p w:rsidR="00003BA2" w:rsidRPr="0074442E" w:rsidRDefault="00003BA2" w:rsidP="00003BA2">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12923</w:t>
            </w:r>
          </w:p>
        </w:tc>
        <w:tc>
          <w:tcPr>
            <w:tcW w:w="1890" w:type="dxa"/>
            <w:tcBorders>
              <w:top w:val="single" w:sz="2" w:space="0" w:color="000000"/>
              <w:left w:val="single" w:sz="4" w:space="0" w:color="000000"/>
              <w:bottom w:val="single" w:sz="2" w:space="0" w:color="000000"/>
              <w:right w:val="single" w:sz="4" w:space="0" w:color="000000"/>
            </w:tcBorders>
          </w:tcPr>
          <w:p w:rsidR="00003BA2" w:rsidRPr="0074442E" w:rsidRDefault="00003BA2" w:rsidP="00003BA2">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4" w:space="0" w:color="000000"/>
              <w:bottom w:val="single" w:sz="2" w:space="0" w:color="000000"/>
              <w:right w:val="single" w:sz="8" w:space="0" w:color="000000"/>
            </w:tcBorders>
          </w:tcPr>
          <w:p w:rsidR="00003BA2" w:rsidRPr="0074442E" w:rsidRDefault="00003BA2" w:rsidP="00003BA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003BA2" w:rsidRPr="0074442E" w:rsidTr="00625AD2">
        <w:trPr>
          <w:trHeight w:hRule="exact" w:val="246"/>
        </w:trPr>
        <w:tc>
          <w:tcPr>
            <w:tcW w:w="4696" w:type="dxa"/>
            <w:tcBorders>
              <w:top w:val="single" w:sz="2" w:space="0" w:color="000000"/>
              <w:left w:val="single" w:sz="8" w:space="0" w:color="000000"/>
              <w:bottom w:val="single" w:sz="8" w:space="0" w:color="000000"/>
              <w:right w:val="single" w:sz="4" w:space="0" w:color="000000"/>
            </w:tcBorders>
          </w:tcPr>
          <w:p w:rsidR="00003BA2" w:rsidRPr="0074442E" w:rsidRDefault="00003BA2" w:rsidP="00003BA2">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pt</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r</w:t>
            </w:r>
          </w:p>
        </w:tc>
        <w:tc>
          <w:tcPr>
            <w:tcW w:w="2414" w:type="dxa"/>
            <w:tcBorders>
              <w:top w:val="single" w:sz="2" w:space="0" w:color="000000"/>
              <w:left w:val="single" w:sz="4" w:space="0" w:color="000000"/>
              <w:bottom w:val="single" w:sz="8" w:space="0" w:color="000000"/>
              <w:right w:val="single" w:sz="4" w:space="0" w:color="000000"/>
            </w:tcBorders>
          </w:tcPr>
          <w:p w:rsidR="00003BA2" w:rsidRPr="0074442E" w:rsidRDefault="00003BA2" w:rsidP="00003BA2">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5</w:t>
            </w:r>
            <w:r w:rsidRPr="0074442E">
              <w:rPr>
                <w:rFonts w:ascii="Times New Roman" w:eastAsia="Times New Roman" w:hAnsi="Times New Roman"/>
                <w:spacing w:val="-1"/>
                <w:sz w:val="18"/>
                <w:szCs w:val="18"/>
                <w:lang w:eastAsia="zh-CN" w:bidi="ar-SA"/>
              </w:rPr>
              <w:t>5</w:t>
            </w:r>
            <w:r w:rsidRPr="0074442E">
              <w:rPr>
                <w:rFonts w:ascii="Times New Roman" w:eastAsia="Times New Roman" w:hAnsi="Times New Roman"/>
                <w:sz w:val="18"/>
                <w:szCs w:val="18"/>
                <w:lang w:eastAsia="zh-CN" w:bidi="ar-SA"/>
              </w:rPr>
              <w:t>0</w:t>
            </w:r>
          </w:p>
        </w:tc>
        <w:tc>
          <w:tcPr>
            <w:tcW w:w="2340" w:type="dxa"/>
            <w:tcBorders>
              <w:top w:val="single" w:sz="2" w:space="0" w:color="000000"/>
              <w:left w:val="single" w:sz="4" w:space="0" w:color="000000"/>
              <w:bottom w:val="single" w:sz="8" w:space="0" w:color="000000"/>
              <w:right w:val="single" w:sz="4" w:space="0" w:color="000000"/>
            </w:tcBorders>
          </w:tcPr>
          <w:p w:rsidR="00003BA2" w:rsidRPr="0074442E" w:rsidRDefault="00003BA2" w:rsidP="00003BA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16249</w:t>
            </w:r>
          </w:p>
        </w:tc>
        <w:tc>
          <w:tcPr>
            <w:tcW w:w="1890" w:type="dxa"/>
            <w:tcBorders>
              <w:top w:val="single" w:sz="2" w:space="0" w:color="000000"/>
              <w:left w:val="single" w:sz="4" w:space="0" w:color="000000"/>
              <w:bottom w:val="single" w:sz="8" w:space="0" w:color="000000"/>
              <w:right w:val="single" w:sz="4" w:space="0" w:color="000000"/>
            </w:tcBorders>
          </w:tcPr>
          <w:p w:rsidR="00003BA2" w:rsidRPr="0074442E" w:rsidRDefault="00003BA2" w:rsidP="00003BA2">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4" w:space="0" w:color="000000"/>
              <w:bottom w:val="single" w:sz="8" w:space="0" w:color="000000"/>
              <w:right w:val="single" w:sz="8" w:space="0" w:color="000000"/>
            </w:tcBorders>
          </w:tcPr>
          <w:p w:rsidR="00003BA2" w:rsidRPr="0074442E" w:rsidRDefault="00003BA2" w:rsidP="00003BA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bl>
    <w:p w:rsidR="006A60E8" w:rsidRPr="0074442E" w:rsidRDefault="006A60E8" w:rsidP="006A60E8">
      <w:pPr>
        <w:autoSpaceDE w:val="0"/>
        <w:autoSpaceDN w:val="0"/>
        <w:adjustRightInd w:val="0"/>
        <w:spacing w:before="10" w:line="220" w:lineRule="exact"/>
        <w:rPr>
          <w:rFonts w:ascii="Times New Roman" w:eastAsia="Times New Roman" w:hAnsi="Times New Roman"/>
          <w:sz w:val="22"/>
          <w:szCs w:val="22"/>
          <w:lang w:eastAsia="zh-CN" w:bidi="ar-SA"/>
        </w:rPr>
      </w:pPr>
    </w:p>
    <w:tbl>
      <w:tblPr>
        <w:tblW w:w="13770" w:type="dxa"/>
        <w:tblInd w:w="100" w:type="dxa"/>
        <w:tblLayout w:type="fixed"/>
        <w:tblCellMar>
          <w:left w:w="0" w:type="dxa"/>
          <w:right w:w="0" w:type="dxa"/>
        </w:tblCellMar>
        <w:tblLook w:val="0000"/>
      </w:tblPr>
      <w:tblGrid>
        <w:gridCol w:w="4696"/>
        <w:gridCol w:w="2414"/>
        <w:gridCol w:w="2340"/>
        <w:gridCol w:w="1890"/>
        <w:gridCol w:w="2430"/>
      </w:tblGrid>
      <w:tr w:rsidR="0051392E" w:rsidRPr="0074442E" w:rsidTr="0036220B">
        <w:trPr>
          <w:trHeight w:hRule="exact" w:val="533"/>
        </w:trPr>
        <w:tc>
          <w:tcPr>
            <w:tcW w:w="4696"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pacing w:val="-1"/>
                <w:w w:val="102"/>
                <w:sz w:val="20"/>
                <w:szCs w:val="20"/>
                <w:lang w:eastAsia="zh-CN" w:bidi="ar-SA"/>
              </w:rPr>
              <w:t>Descr</w:t>
            </w:r>
            <w:r w:rsidRPr="0074442E">
              <w:rPr>
                <w:rFonts w:ascii="Times New Roman" w:eastAsia="Times New Roman" w:hAnsi="Times New Roman"/>
                <w:b/>
                <w:bCs/>
                <w:spacing w:val="1"/>
                <w:w w:val="102"/>
                <w:sz w:val="20"/>
                <w:szCs w:val="20"/>
                <w:lang w:eastAsia="zh-CN" w:bidi="ar-SA"/>
              </w:rPr>
              <w:t>ip</w:t>
            </w:r>
            <w:r w:rsidRPr="0074442E">
              <w:rPr>
                <w:rFonts w:ascii="Times New Roman" w:eastAsia="Times New Roman" w:hAnsi="Times New Roman"/>
                <w:b/>
                <w:bCs/>
                <w:w w:val="102"/>
                <w:sz w:val="20"/>
                <w:szCs w:val="20"/>
                <w:lang w:eastAsia="zh-CN" w:bidi="ar-SA"/>
              </w:rPr>
              <w:t>t</w:t>
            </w:r>
            <w:r w:rsidRPr="0074442E">
              <w:rPr>
                <w:rFonts w:ascii="Times New Roman" w:eastAsia="Times New Roman" w:hAnsi="Times New Roman"/>
                <w:b/>
                <w:bCs/>
                <w:spacing w:val="1"/>
                <w:w w:val="102"/>
                <w:sz w:val="20"/>
                <w:szCs w:val="20"/>
                <w:lang w:eastAsia="zh-CN" w:bidi="ar-SA"/>
              </w:rPr>
              <w:t>io</w:t>
            </w:r>
            <w:r w:rsidRPr="0074442E">
              <w:rPr>
                <w:rFonts w:ascii="Times New Roman" w:eastAsia="Times New Roman" w:hAnsi="Times New Roman"/>
                <w:b/>
                <w:bCs/>
                <w:w w:val="102"/>
                <w:sz w:val="20"/>
                <w:szCs w:val="20"/>
                <w:lang w:eastAsia="zh-CN" w:bidi="ar-SA"/>
              </w:rPr>
              <w:t>n</w:t>
            </w:r>
          </w:p>
        </w:tc>
        <w:tc>
          <w:tcPr>
            <w:tcW w:w="2414"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pacing w:val="2"/>
                <w:sz w:val="20"/>
                <w:szCs w:val="20"/>
                <w:lang w:eastAsia="zh-CN" w:bidi="ar-SA"/>
              </w:rPr>
              <w:t>M</w:t>
            </w:r>
            <w:r w:rsidRPr="0074442E">
              <w:rPr>
                <w:rFonts w:ascii="Times New Roman" w:eastAsia="Times New Roman" w:hAnsi="Times New Roman"/>
                <w:b/>
                <w:bCs/>
                <w:spacing w:val="1"/>
                <w:sz w:val="20"/>
                <w:szCs w:val="20"/>
                <w:lang w:eastAsia="zh-CN" w:bidi="ar-SA"/>
              </w:rPr>
              <w:t>od</w:t>
            </w:r>
            <w:r w:rsidRPr="0074442E">
              <w:rPr>
                <w:rFonts w:ascii="Times New Roman" w:eastAsia="Times New Roman" w:hAnsi="Times New Roman"/>
                <w:b/>
                <w:bCs/>
                <w:spacing w:val="-1"/>
                <w:sz w:val="20"/>
                <w:szCs w:val="20"/>
                <w:lang w:eastAsia="zh-CN" w:bidi="ar-SA"/>
              </w:rPr>
              <w:t>e</w:t>
            </w:r>
            <w:r w:rsidRPr="0074442E">
              <w:rPr>
                <w:rFonts w:ascii="Times New Roman" w:eastAsia="Times New Roman" w:hAnsi="Times New Roman"/>
                <w:b/>
                <w:bCs/>
                <w:spacing w:val="1"/>
                <w:sz w:val="20"/>
                <w:szCs w:val="20"/>
                <w:lang w:eastAsia="zh-CN" w:bidi="ar-SA"/>
              </w:rPr>
              <w:t>l o</w:t>
            </w:r>
            <w:r w:rsidRPr="0074442E">
              <w:rPr>
                <w:rFonts w:ascii="Times New Roman" w:eastAsia="Times New Roman" w:hAnsi="Times New Roman"/>
                <w:b/>
                <w:bCs/>
                <w:sz w:val="20"/>
                <w:szCs w:val="20"/>
                <w:lang w:eastAsia="zh-CN" w:bidi="ar-SA"/>
              </w:rPr>
              <w:t>r</w:t>
            </w:r>
            <w:r w:rsidRPr="0074442E">
              <w:rPr>
                <w:rFonts w:ascii="Times New Roman" w:eastAsia="Times New Roman" w:hAnsi="Times New Roman"/>
                <w:b/>
                <w:bCs/>
                <w:spacing w:val="4"/>
                <w:sz w:val="20"/>
                <w:szCs w:val="20"/>
                <w:lang w:eastAsia="zh-CN" w:bidi="ar-SA"/>
              </w:rPr>
              <w:t xml:space="preserve"> </w:t>
            </w:r>
            <w:r w:rsidRPr="0074442E">
              <w:rPr>
                <w:rFonts w:ascii="Times New Roman" w:eastAsia="Times New Roman" w:hAnsi="Times New Roman"/>
                <w:b/>
                <w:bCs/>
                <w:sz w:val="20"/>
                <w:szCs w:val="20"/>
                <w:lang w:eastAsia="zh-CN" w:bidi="ar-SA"/>
              </w:rPr>
              <w:t>P</w:t>
            </w:r>
            <w:r w:rsidRPr="0074442E">
              <w:rPr>
                <w:rFonts w:ascii="Times New Roman" w:eastAsia="Times New Roman" w:hAnsi="Times New Roman"/>
                <w:b/>
                <w:bCs/>
                <w:spacing w:val="-1"/>
                <w:sz w:val="20"/>
                <w:szCs w:val="20"/>
                <w:lang w:eastAsia="zh-CN" w:bidi="ar-SA"/>
              </w:rPr>
              <w:t>ar</w:t>
            </w:r>
            <w:r w:rsidRPr="0074442E">
              <w:rPr>
                <w:rFonts w:ascii="Times New Roman" w:eastAsia="Times New Roman" w:hAnsi="Times New Roman"/>
                <w:b/>
                <w:bCs/>
                <w:sz w:val="20"/>
                <w:szCs w:val="20"/>
                <w:lang w:eastAsia="zh-CN" w:bidi="ar-SA"/>
              </w:rPr>
              <w:t>t</w:t>
            </w:r>
            <w:r w:rsidRPr="0074442E">
              <w:rPr>
                <w:rFonts w:ascii="Times New Roman" w:eastAsia="Times New Roman" w:hAnsi="Times New Roman"/>
                <w:b/>
                <w:bCs/>
                <w:spacing w:val="7"/>
                <w:sz w:val="20"/>
                <w:szCs w:val="20"/>
                <w:lang w:eastAsia="zh-CN" w:bidi="ar-SA"/>
              </w:rPr>
              <w:t xml:space="preserve"> </w:t>
            </w:r>
            <w:r w:rsidRPr="0074442E">
              <w:rPr>
                <w:rFonts w:ascii="Times New Roman" w:eastAsia="Times New Roman" w:hAnsi="Times New Roman"/>
                <w:b/>
                <w:bCs/>
                <w:spacing w:val="-1"/>
                <w:w w:val="102"/>
                <w:sz w:val="20"/>
                <w:szCs w:val="20"/>
                <w:lang w:eastAsia="zh-CN" w:bidi="ar-SA"/>
              </w:rPr>
              <w:t>N</w:t>
            </w:r>
            <w:r w:rsidRPr="0074442E">
              <w:rPr>
                <w:rFonts w:ascii="Times New Roman" w:eastAsia="Times New Roman" w:hAnsi="Times New Roman"/>
                <w:b/>
                <w:bCs/>
                <w:spacing w:val="1"/>
                <w:w w:val="102"/>
                <w:sz w:val="20"/>
                <w:szCs w:val="20"/>
                <w:lang w:eastAsia="zh-CN" w:bidi="ar-SA"/>
              </w:rPr>
              <w:t>u</w:t>
            </w:r>
            <w:r w:rsidRPr="0074442E">
              <w:rPr>
                <w:rFonts w:ascii="Times New Roman" w:eastAsia="Times New Roman" w:hAnsi="Times New Roman"/>
                <w:b/>
                <w:bCs/>
                <w:spacing w:val="-1"/>
                <w:w w:val="102"/>
                <w:sz w:val="20"/>
                <w:szCs w:val="20"/>
                <w:lang w:eastAsia="zh-CN" w:bidi="ar-SA"/>
              </w:rPr>
              <w:t>m</w:t>
            </w:r>
            <w:r w:rsidRPr="0074442E">
              <w:rPr>
                <w:rFonts w:ascii="Times New Roman" w:eastAsia="Times New Roman" w:hAnsi="Times New Roman"/>
                <w:b/>
                <w:bCs/>
                <w:spacing w:val="1"/>
                <w:w w:val="102"/>
                <w:sz w:val="20"/>
                <w:szCs w:val="20"/>
                <w:lang w:eastAsia="zh-CN" w:bidi="ar-SA"/>
              </w:rPr>
              <w:t>b</w:t>
            </w:r>
            <w:r w:rsidRPr="0074442E">
              <w:rPr>
                <w:rFonts w:ascii="Times New Roman" w:eastAsia="Times New Roman" w:hAnsi="Times New Roman"/>
                <w:b/>
                <w:bCs/>
                <w:spacing w:val="-1"/>
                <w:w w:val="102"/>
                <w:sz w:val="20"/>
                <w:szCs w:val="20"/>
                <w:lang w:eastAsia="zh-CN" w:bidi="ar-SA"/>
              </w:rPr>
              <w:t>e</w:t>
            </w:r>
            <w:r w:rsidRPr="0074442E">
              <w:rPr>
                <w:rFonts w:ascii="Times New Roman" w:eastAsia="Times New Roman" w:hAnsi="Times New Roman"/>
                <w:b/>
                <w:bCs/>
                <w:w w:val="102"/>
                <w:sz w:val="20"/>
                <w:szCs w:val="20"/>
                <w:lang w:eastAsia="zh-CN" w:bidi="ar-SA"/>
              </w:rPr>
              <w:t>r</w:t>
            </w:r>
          </w:p>
        </w:tc>
        <w:tc>
          <w:tcPr>
            <w:tcW w:w="234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z w:val="20"/>
                <w:szCs w:val="20"/>
                <w:lang w:eastAsia="zh-CN" w:bidi="ar-SA"/>
              </w:rPr>
              <w:t>S</w:t>
            </w:r>
            <w:r w:rsidRPr="0074442E">
              <w:rPr>
                <w:rFonts w:ascii="Times New Roman" w:eastAsia="Times New Roman" w:hAnsi="Times New Roman"/>
                <w:b/>
                <w:bCs/>
                <w:spacing w:val="-1"/>
                <w:sz w:val="20"/>
                <w:szCs w:val="20"/>
                <w:lang w:eastAsia="zh-CN" w:bidi="ar-SA"/>
              </w:rPr>
              <w:t>er</w:t>
            </w:r>
            <w:r w:rsidRPr="0074442E">
              <w:rPr>
                <w:rFonts w:ascii="Times New Roman" w:eastAsia="Times New Roman" w:hAnsi="Times New Roman"/>
                <w:b/>
                <w:bCs/>
                <w:spacing w:val="1"/>
                <w:sz w:val="20"/>
                <w:szCs w:val="20"/>
                <w:lang w:eastAsia="zh-CN" w:bidi="ar-SA"/>
              </w:rPr>
              <w:t>i</w:t>
            </w:r>
            <w:r w:rsidRPr="0074442E">
              <w:rPr>
                <w:rFonts w:ascii="Times New Roman" w:eastAsia="Times New Roman" w:hAnsi="Times New Roman"/>
                <w:b/>
                <w:bCs/>
                <w:spacing w:val="-1"/>
                <w:sz w:val="20"/>
                <w:szCs w:val="20"/>
                <w:lang w:eastAsia="zh-CN" w:bidi="ar-SA"/>
              </w:rPr>
              <w:t>a</w:t>
            </w:r>
            <w:r w:rsidRPr="0074442E">
              <w:rPr>
                <w:rFonts w:ascii="Times New Roman" w:eastAsia="Times New Roman" w:hAnsi="Times New Roman"/>
                <w:b/>
                <w:bCs/>
                <w:sz w:val="20"/>
                <w:szCs w:val="20"/>
                <w:lang w:eastAsia="zh-CN" w:bidi="ar-SA"/>
              </w:rPr>
              <w:t>l</w:t>
            </w:r>
            <w:r w:rsidRPr="0074442E">
              <w:rPr>
                <w:rFonts w:ascii="Times New Roman" w:eastAsia="Times New Roman" w:hAnsi="Times New Roman"/>
                <w:b/>
                <w:bCs/>
                <w:spacing w:val="10"/>
                <w:sz w:val="20"/>
                <w:szCs w:val="20"/>
                <w:lang w:eastAsia="zh-CN" w:bidi="ar-SA"/>
              </w:rPr>
              <w:t xml:space="preserve"> </w:t>
            </w:r>
            <w:r w:rsidRPr="0074442E">
              <w:rPr>
                <w:rFonts w:ascii="Times New Roman" w:eastAsia="Times New Roman" w:hAnsi="Times New Roman"/>
                <w:b/>
                <w:bCs/>
                <w:spacing w:val="-1"/>
                <w:w w:val="102"/>
                <w:sz w:val="20"/>
                <w:szCs w:val="20"/>
                <w:lang w:eastAsia="zh-CN" w:bidi="ar-SA"/>
              </w:rPr>
              <w:t>N</w:t>
            </w:r>
            <w:r w:rsidRPr="0074442E">
              <w:rPr>
                <w:rFonts w:ascii="Times New Roman" w:eastAsia="Times New Roman" w:hAnsi="Times New Roman"/>
                <w:b/>
                <w:bCs/>
                <w:spacing w:val="1"/>
                <w:w w:val="102"/>
                <w:sz w:val="20"/>
                <w:szCs w:val="20"/>
                <w:lang w:eastAsia="zh-CN" w:bidi="ar-SA"/>
              </w:rPr>
              <w:t>u</w:t>
            </w:r>
            <w:r w:rsidRPr="0074442E">
              <w:rPr>
                <w:rFonts w:ascii="Times New Roman" w:eastAsia="Times New Roman" w:hAnsi="Times New Roman"/>
                <w:b/>
                <w:bCs/>
                <w:spacing w:val="-1"/>
                <w:w w:val="102"/>
                <w:sz w:val="20"/>
                <w:szCs w:val="20"/>
                <w:lang w:eastAsia="zh-CN" w:bidi="ar-SA"/>
              </w:rPr>
              <w:t>m</w:t>
            </w:r>
            <w:r w:rsidRPr="0074442E">
              <w:rPr>
                <w:rFonts w:ascii="Times New Roman" w:eastAsia="Times New Roman" w:hAnsi="Times New Roman"/>
                <w:b/>
                <w:bCs/>
                <w:spacing w:val="1"/>
                <w:w w:val="102"/>
                <w:sz w:val="20"/>
                <w:szCs w:val="20"/>
                <w:lang w:eastAsia="zh-CN" w:bidi="ar-SA"/>
              </w:rPr>
              <w:t>b</w:t>
            </w:r>
            <w:r w:rsidRPr="0074442E">
              <w:rPr>
                <w:rFonts w:ascii="Times New Roman" w:eastAsia="Times New Roman" w:hAnsi="Times New Roman"/>
                <w:b/>
                <w:bCs/>
                <w:spacing w:val="-1"/>
                <w:w w:val="102"/>
                <w:sz w:val="20"/>
                <w:szCs w:val="20"/>
                <w:lang w:eastAsia="zh-CN" w:bidi="ar-SA"/>
              </w:rPr>
              <w:t>e</w:t>
            </w:r>
            <w:r w:rsidRPr="0074442E">
              <w:rPr>
                <w:rFonts w:ascii="Times New Roman" w:eastAsia="Times New Roman" w:hAnsi="Times New Roman"/>
                <w:b/>
                <w:bCs/>
                <w:w w:val="102"/>
                <w:sz w:val="20"/>
                <w:szCs w:val="20"/>
                <w:lang w:eastAsia="zh-CN" w:bidi="ar-SA"/>
              </w:rPr>
              <w:t>r</w:t>
            </w:r>
          </w:p>
        </w:tc>
        <w:tc>
          <w:tcPr>
            <w:tcW w:w="189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pacing w:val="2"/>
                <w:w w:val="102"/>
                <w:sz w:val="20"/>
                <w:szCs w:val="20"/>
                <w:lang w:eastAsia="zh-CN" w:bidi="ar-SA"/>
              </w:rPr>
              <w:t>M</w:t>
            </w:r>
            <w:r w:rsidRPr="0074442E">
              <w:rPr>
                <w:rFonts w:ascii="Times New Roman" w:eastAsia="Times New Roman" w:hAnsi="Times New Roman"/>
                <w:b/>
                <w:bCs/>
                <w:spacing w:val="-1"/>
                <w:w w:val="102"/>
                <w:sz w:val="20"/>
                <w:szCs w:val="20"/>
                <w:lang w:eastAsia="zh-CN" w:bidi="ar-SA"/>
              </w:rPr>
              <w:t>a</w:t>
            </w:r>
            <w:r w:rsidRPr="0074442E">
              <w:rPr>
                <w:rFonts w:ascii="Times New Roman" w:eastAsia="Times New Roman" w:hAnsi="Times New Roman"/>
                <w:b/>
                <w:bCs/>
                <w:spacing w:val="1"/>
                <w:w w:val="102"/>
                <w:sz w:val="20"/>
                <w:szCs w:val="20"/>
                <w:lang w:eastAsia="zh-CN" w:bidi="ar-SA"/>
              </w:rPr>
              <w:t>nu</w:t>
            </w:r>
            <w:r w:rsidRPr="0074442E">
              <w:rPr>
                <w:rFonts w:ascii="Times New Roman" w:eastAsia="Times New Roman" w:hAnsi="Times New Roman"/>
                <w:b/>
                <w:bCs/>
                <w:w w:val="102"/>
                <w:sz w:val="20"/>
                <w:szCs w:val="20"/>
                <w:lang w:eastAsia="zh-CN" w:bidi="ar-SA"/>
              </w:rPr>
              <w:t>f</w:t>
            </w:r>
            <w:r w:rsidRPr="0074442E">
              <w:rPr>
                <w:rFonts w:ascii="Times New Roman" w:eastAsia="Times New Roman" w:hAnsi="Times New Roman"/>
                <w:b/>
                <w:bCs/>
                <w:spacing w:val="-1"/>
                <w:w w:val="102"/>
                <w:sz w:val="20"/>
                <w:szCs w:val="20"/>
                <w:lang w:eastAsia="zh-CN" w:bidi="ar-SA"/>
              </w:rPr>
              <w:t>ac</w:t>
            </w:r>
            <w:r w:rsidRPr="0074442E">
              <w:rPr>
                <w:rFonts w:ascii="Times New Roman" w:eastAsia="Times New Roman" w:hAnsi="Times New Roman"/>
                <w:b/>
                <w:bCs/>
                <w:w w:val="102"/>
                <w:sz w:val="20"/>
                <w:szCs w:val="20"/>
                <w:lang w:eastAsia="zh-CN" w:bidi="ar-SA"/>
              </w:rPr>
              <w:t>t</w:t>
            </w:r>
            <w:r w:rsidRPr="0074442E">
              <w:rPr>
                <w:rFonts w:ascii="Times New Roman" w:eastAsia="Times New Roman" w:hAnsi="Times New Roman"/>
                <w:b/>
                <w:bCs/>
                <w:spacing w:val="1"/>
                <w:w w:val="102"/>
                <w:sz w:val="20"/>
                <w:szCs w:val="20"/>
                <w:lang w:eastAsia="zh-CN" w:bidi="ar-SA"/>
              </w:rPr>
              <w:t>u</w:t>
            </w:r>
            <w:r w:rsidRPr="0074442E">
              <w:rPr>
                <w:rFonts w:ascii="Times New Roman" w:eastAsia="Times New Roman" w:hAnsi="Times New Roman"/>
                <w:b/>
                <w:bCs/>
                <w:spacing w:val="-1"/>
                <w:w w:val="102"/>
                <w:sz w:val="20"/>
                <w:szCs w:val="20"/>
                <w:lang w:eastAsia="zh-CN" w:bidi="ar-SA"/>
              </w:rPr>
              <w:t>re</w:t>
            </w:r>
            <w:r w:rsidRPr="0074442E">
              <w:rPr>
                <w:rFonts w:ascii="Times New Roman" w:eastAsia="Times New Roman" w:hAnsi="Times New Roman"/>
                <w:b/>
                <w:bCs/>
                <w:w w:val="102"/>
                <w:sz w:val="20"/>
                <w:szCs w:val="20"/>
                <w:lang w:eastAsia="zh-CN" w:bidi="ar-SA"/>
              </w:rPr>
              <w:t>r</w:t>
            </w:r>
          </w:p>
        </w:tc>
        <w:tc>
          <w:tcPr>
            <w:tcW w:w="243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82" w:lineRule="auto"/>
              <w:ind w:left="21" w:right="176"/>
              <w:rPr>
                <w:rFonts w:ascii="Times New Roman" w:eastAsia="Times New Roman" w:hAnsi="Times New Roman"/>
                <w:sz w:val="20"/>
                <w:szCs w:val="20"/>
                <w:lang w:eastAsia="zh-CN" w:bidi="ar-SA"/>
              </w:rPr>
            </w:pPr>
            <w:r w:rsidRPr="0074442E">
              <w:rPr>
                <w:rFonts w:ascii="Times New Roman" w:eastAsia="Times New Roman" w:hAnsi="Times New Roman"/>
                <w:b/>
                <w:bCs/>
                <w:spacing w:val="-1"/>
                <w:sz w:val="20"/>
                <w:szCs w:val="20"/>
                <w:lang w:eastAsia="zh-CN" w:bidi="ar-SA"/>
              </w:rPr>
              <w:t>D</w:t>
            </w:r>
            <w:r w:rsidRPr="0074442E">
              <w:rPr>
                <w:rFonts w:ascii="Times New Roman" w:eastAsia="Times New Roman" w:hAnsi="Times New Roman"/>
                <w:b/>
                <w:bCs/>
                <w:spacing w:val="1"/>
                <w:sz w:val="20"/>
                <w:szCs w:val="20"/>
                <w:lang w:eastAsia="zh-CN" w:bidi="ar-SA"/>
              </w:rPr>
              <w:t>i</w:t>
            </w:r>
            <w:r w:rsidRPr="0074442E">
              <w:rPr>
                <w:rFonts w:ascii="Times New Roman" w:eastAsia="Times New Roman" w:hAnsi="Times New Roman"/>
                <w:b/>
                <w:bCs/>
                <w:spacing w:val="-1"/>
                <w:sz w:val="20"/>
                <w:szCs w:val="20"/>
                <w:lang w:eastAsia="zh-CN" w:bidi="ar-SA"/>
              </w:rPr>
              <w:t>v</w:t>
            </w:r>
            <w:r w:rsidRPr="0074442E">
              <w:rPr>
                <w:rFonts w:ascii="Times New Roman" w:eastAsia="Times New Roman" w:hAnsi="Times New Roman"/>
                <w:b/>
                <w:bCs/>
                <w:spacing w:val="1"/>
                <w:sz w:val="20"/>
                <w:szCs w:val="20"/>
                <w:lang w:eastAsia="zh-CN" w:bidi="ar-SA"/>
              </w:rPr>
              <w:t>i</w:t>
            </w:r>
            <w:r w:rsidRPr="0074442E">
              <w:rPr>
                <w:rFonts w:ascii="Times New Roman" w:eastAsia="Times New Roman" w:hAnsi="Times New Roman"/>
                <w:b/>
                <w:bCs/>
                <w:spacing w:val="-1"/>
                <w:sz w:val="20"/>
                <w:szCs w:val="20"/>
                <w:lang w:eastAsia="zh-CN" w:bidi="ar-SA"/>
              </w:rPr>
              <w:t>s</w:t>
            </w:r>
            <w:r w:rsidRPr="0074442E">
              <w:rPr>
                <w:rFonts w:ascii="Times New Roman" w:eastAsia="Times New Roman" w:hAnsi="Times New Roman"/>
                <w:b/>
                <w:bCs/>
                <w:spacing w:val="1"/>
                <w:sz w:val="20"/>
                <w:szCs w:val="20"/>
                <w:lang w:eastAsia="zh-CN" w:bidi="ar-SA"/>
              </w:rPr>
              <w:t>io</w:t>
            </w:r>
            <w:r w:rsidRPr="0074442E">
              <w:rPr>
                <w:rFonts w:ascii="Times New Roman" w:eastAsia="Times New Roman" w:hAnsi="Times New Roman"/>
                <w:b/>
                <w:bCs/>
                <w:sz w:val="20"/>
                <w:szCs w:val="20"/>
                <w:lang w:eastAsia="zh-CN" w:bidi="ar-SA"/>
              </w:rPr>
              <w:t>n</w:t>
            </w:r>
            <w:r w:rsidRPr="0074442E">
              <w:rPr>
                <w:rFonts w:ascii="Times New Roman" w:eastAsia="Times New Roman" w:hAnsi="Times New Roman"/>
                <w:b/>
                <w:bCs/>
                <w:spacing w:val="13"/>
                <w:sz w:val="20"/>
                <w:szCs w:val="20"/>
                <w:lang w:eastAsia="zh-CN" w:bidi="ar-SA"/>
              </w:rPr>
              <w:t xml:space="preserve"> </w:t>
            </w:r>
            <w:r w:rsidRPr="0074442E">
              <w:rPr>
                <w:rFonts w:ascii="Times New Roman" w:eastAsia="Times New Roman" w:hAnsi="Times New Roman"/>
                <w:b/>
                <w:bCs/>
                <w:spacing w:val="-1"/>
                <w:sz w:val="20"/>
                <w:szCs w:val="20"/>
                <w:lang w:eastAsia="zh-CN" w:bidi="ar-SA"/>
              </w:rPr>
              <w:t>U</w:t>
            </w:r>
            <w:r w:rsidRPr="0074442E">
              <w:rPr>
                <w:rFonts w:ascii="Times New Roman" w:eastAsia="Times New Roman" w:hAnsi="Times New Roman"/>
                <w:b/>
                <w:bCs/>
                <w:spacing w:val="1"/>
                <w:sz w:val="20"/>
                <w:szCs w:val="20"/>
                <w:lang w:eastAsia="zh-CN" w:bidi="ar-SA"/>
              </w:rPr>
              <w:t>ni</w:t>
            </w:r>
            <w:r w:rsidRPr="0074442E">
              <w:rPr>
                <w:rFonts w:ascii="Times New Roman" w:eastAsia="Times New Roman" w:hAnsi="Times New Roman"/>
                <w:b/>
                <w:bCs/>
                <w:sz w:val="20"/>
                <w:szCs w:val="20"/>
                <w:lang w:eastAsia="zh-CN" w:bidi="ar-SA"/>
              </w:rPr>
              <w:t>t</w:t>
            </w:r>
            <w:r w:rsidRPr="0074442E">
              <w:rPr>
                <w:rFonts w:ascii="Times New Roman" w:eastAsia="Times New Roman" w:hAnsi="Times New Roman"/>
                <w:b/>
                <w:bCs/>
                <w:spacing w:val="7"/>
                <w:sz w:val="20"/>
                <w:szCs w:val="20"/>
                <w:lang w:eastAsia="zh-CN" w:bidi="ar-SA"/>
              </w:rPr>
              <w:t xml:space="preserve"> </w:t>
            </w:r>
            <w:r w:rsidRPr="0074442E">
              <w:rPr>
                <w:rFonts w:ascii="Times New Roman" w:eastAsia="Times New Roman" w:hAnsi="Times New Roman"/>
                <w:b/>
                <w:bCs/>
                <w:spacing w:val="1"/>
                <w:sz w:val="20"/>
                <w:szCs w:val="20"/>
                <w:lang w:eastAsia="zh-CN" w:bidi="ar-SA"/>
              </w:rPr>
              <w:t>o</w:t>
            </w:r>
            <w:r w:rsidRPr="0074442E">
              <w:rPr>
                <w:rFonts w:ascii="Times New Roman" w:eastAsia="Times New Roman" w:hAnsi="Times New Roman"/>
                <w:b/>
                <w:bCs/>
                <w:sz w:val="20"/>
                <w:szCs w:val="20"/>
                <w:lang w:eastAsia="zh-CN" w:bidi="ar-SA"/>
              </w:rPr>
              <w:t>r</w:t>
            </w:r>
            <w:r w:rsidRPr="0074442E">
              <w:rPr>
                <w:rFonts w:ascii="Times New Roman" w:eastAsia="Times New Roman" w:hAnsi="Times New Roman"/>
                <w:b/>
                <w:bCs/>
                <w:spacing w:val="4"/>
                <w:sz w:val="20"/>
                <w:szCs w:val="20"/>
                <w:lang w:eastAsia="zh-CN" w:bidi="ar-SA"/>
              </w:rPr>
              <w:t xml:space="preserve"> </w:t>
            </w:r>
            <w:r w:rsidRPr="0074442E">
              <w:rPr>
                <w:rFonts w:ascii="Times New Roman" w:eastAsia="Times New Roman" w:hAnsi="Times New Roman"/>
                <w:b/>
                <w:bCs/>
                <w:sz w:val="20"/>
                <w:szCs w:val="20"/>
                <w:lang w:eastAsia="zh-CN" w:bidi="ar-SA"/>
              </w:rPr>
              <w:t>P</w:t>
            </w:r>
            <w:r w:rsidRPr="0074442E">
              <w:rPr>
                <w:rFonts w:ascii="Times New Roman" w:eastAsia="Times New Roman" w:hAnsi="Times New Roman"/>
                <w:b/>
                <w:bCs/>
                <w:spacing w:val="-1"/>
                <w:sz w:val="20"/>
                <w:szCs w:val="20"/>
                <w:lang w:eastAsia="zh-CN" w:bidi="ar-SA"/>
              </w:rPr>
              <w:t>ers</w:t>
            </w:r>
            <w:r w:rsidRPr="0074442E">
              <w:rPr>
                <w:rFonts w:ascii="Times New Roman" w:eastAsia="Times New Roman" w:hAnsi="Times New Roman"/>
                <w:b/>
                <w:bCs/>
                <w:spacing w:val="1"/>
                <w:sz w:val="20"/>
                <w:szCs w:val="20"/>
                <w:lang w:eastAsia="zh-CN" w:bidi="ar-SA"/>
              </w:rPr>
              <w:t>o</w:t>
            </w:r>
            <w:r w:rsidRPr="0074442E">
              <w:rPr>
                <w:rFonts w:ascii="Times New Roman" w:eastAsia="Times New Roman" w:hAnsi="Times New Roman"/>
                <w:b/>
                <w:bCs/>
                <w:sz w:val="20"/>
                <w:szCs w:val="20"/>
                <w:lang w:eastAsia="zh-CN" w:bidi="ar-SA"/>
              </w:rPr>
              <w:t>n</w:t>
            </w:r>
            <w:r w:rsidRPr="0074442E">
              <w:rPr>
                <w:rFonts w:ascii="Times New Roman" w:eastAsia="Times New Roman" w:hAnsi="Times New Roman"/>
                <w:b/>
                <w:bCs/>
                <w:spacing w:val="11"/>
                <w:sz w:val="20"/>
                <w:szCs w:val="20"/>
                <w:lang w:eastAsia="zh-CN" w:bidi="ar-SA"/>
              </w:rPr>
              <w:t xml:space="preserve"> </w:t>
            </w:r>
            <w:r w:rsidRPr="0074442E">
              <w:rPr>
                <w:rFonts w:ascii="Times New Roman" w:eastAsia="Times New Roman" w:hAnsi="Times New Roman"/>
                <w:b/>
                <w:bCs/>
                <w:spacing w:val="-1"/>
                <w:sz w:val="20"/>
                <w:szCs w:val="20"/>
                <w:lang w:eastAsia="zh-CN" w:bidi="ar-SA"/>
              </w:rPr>
              <w:t>Res</w:t>
            </w:r>
            <w:r w:rsidRPr="0074442E">
              <w:rPr>
                <w:rFonts w:ascii="Times New Roman" w:eastAsia="Times New Roman" w:hAnsi="Times New Roman"/>
                <w:b/>
                <w:bCs/>
                <w:spacing w:val="1"/>
                <w:sz w:val="20"/>
                <w:szCs w:val="20"/>
                <w:lang w:eastAsia="zh-CN" w:bidi="ar-SA"/>
              </w:rPr>
              <w:t>pon</w:t>
            </w:r>
            <w:r w:rsidRPr="0074442E">
              <w:rPr>
                <w:rFonts w:ascii="Times New Roman" w:eastAsia="Times New Roman" w:hAnsi="Times New Roman"/>
                <w:b/>
                <w:bCs/>
                <w:spacing w:val="-1"/>
                <w:sz w:val="20"/>
                <w:szCs w:val="20"/>
                <w:lang w:eastAsia="zh-CN" w:bidi="ar-SA"/>
              </w:rPr>
              <w:t>s</w:t>
            </w:r>
            <w:r w:rsidRPr="0074442E">
              <w:rPr>
                <w:rFonts w:ascii="Times New Roman" w:eastAsia="Times New Roman" w:hAnsi="Times New Roman"/>
                <w:b/>
                <w:bCs/>
                <w:spacing w:val="1"/>
                <w:sz w:val="20"/>
                <w:szCs w:val="20"/>
                <w:lang w:eastAsia="zh-CN" w:bidi="ar-SA"/>
              </w:rPr>
              <w:t>ibl</w:t>
            </w:r>
            <w:r w:rsidRPr="0074442E">
              <w:rPr>
                <w:rFonts w:ascii="Times New Roman" w:eastAsia="Times New Roman" w:hAnsi="Times New Roman"/>
                <w:b/>
                <w:bCs/>
                <w:sz w:val="20"/>
                <w:szCs w:val="20"/>
                <w:lang w:eastAsia="zh-CN" w:bidi="ar-SA"/>
              </w:rPr>
              <w:t>e</w:t>
            </w:r>
            <w:r w:rsidRPr="0074442E">
              <w:rPr>
                <w:rFonts w:ascii="Times New Roman" w:eastAsia="Times New Roman" w:hAnsi="Times New Roman"/>
                <w:b/>
                <w:bCs/>
                <w:spacing w:val="17"/>
                <w:sz w:val="20"/>
                <w:szCs w:val="20"/>
                <w:lang w:eastAsia="zh-CN" w:bidi="ar-SA"/>
              </w:rPr>
              <w:t xml:space="preserve"> </w:t>
            </w:r>
            <w:r w:rsidRPr="0074442E">
              <w:rPr>
                <w:rFonts w:ascii="Times New Roman" w:eastAsia="Times New Roman" w:hAnsi="Times New Roman"/>
                <w:b/>
                <w:bCs/>
                <w:spacing w:val="-1"/>
                <w:sz w:val="20"/>
                <w:szCs w:val="20"/>
                <w:lang w:eastAsia="zh-CN" w:bidi="ar-SA"/>
              </w:rPr>
              <w:t>"</w:t>
            </w:r>
            <w:r w:rsidRPr="0074442E">
              <w:rPr>
                <w:rFonts w:ascii="Times New Roman" w:eastAsia="Times New Roman" w:hAnsi="Times New Roman"/>
                <w:b/>
                <w:bCs/>
                <w:spacing w:val="1"/>
                <w:sz w:val="20"/>
                <w:szCs w:val="20"/>
                <w:lang w:eastAsia="zh-CN" w:bidi="ar-SA"/>
              </w:rPr>
              <w:t>O</w:t>
            </w:r>
            <w:r w:rsidRPr="0074442E">
              <w:rPr>
                <w:rFonts w:ascii="Times New Roman" w:eastAsia="Times New Roman" w:hAnsi="Times New Roman"/>
                <w:b/>
                <w:bCs/>
                <w:spacing w:val="5"/>
                <w:sz w:val="20"/>
                <w:szCs w:val="20"/>
                <w:lang w:eastAsia="zh-CN" w:bidi="ar-SA"/>
              </w:rPr>
              <w:t>w</w:t>
            </w:r>
            <w:r w:rsidRPr="0074442E">
              <w:rPr>
                <w:rFonts w:ascii="Times New Roman" w:eastAsia="Times New Roman" w:hAnsi="Times New Roman"/>
                <w:b/>
                <w:bCs/>
                <w:spacing w:val="1"/>
                <w:sz w:val="20"/>
                <w:szCs w:val="20"/>
                <w:lang w:eastAsia="zh-CN" w:bidi="ar-SA"/>
              </w:rPr>
              <w:t>n</w:t>
            </w:r>
            <w:r w:rsidRPr="0074442E">
              <w:rPr>
                <w:rFonts w:ascii="Times New Roman" w:eastAsia="Times New Roman" w:hAnsi="Times New Roman"/>
                <w:b/>
                <w:bCs/>
                <w:spacing w:val="-1"/>
                <w:sz w:val="20"/>
                <w:szCs w:val="20"/>
                <w:lang w:eastAsia="zh-CN" w:bidi="ar-SA"/>
              </w:rPr>
              <w:t>er</w:t>
            </w:r>
            <w:r w:rsidRPr="0074442E">
              <w:rPr>
                <w:rFonts w:ascii="Times New Roman" w:eastAsia="Times New Roman" w:hAnsi="Times New Roman"/>
                <w:b/>
                <w:bCs/>
                <w:sz w:val="20"/>
                <w:szCs w:val="20"/>
                <w:lang w:eastAsia="zh-CN" w:bidi="ar-SA"/>
              </w:rPr>
              <w:t>"</w:t>
            </w:r>
          </w:p>
        </w:tc>
      </w:tr>
      <w:tr w:rsidR="007817AF" w:rsidRPr="0074442E" w:rsidTr="0036220B">
        <w:trPr>
          <w:trHeight w:hRule="exact" w:val="249"/>
        </w:trPr>
        <w:tc>
          <w:tcPr>
            <w:tcW w:w="4696" w:type="dxa"/>
            <w:tcBorders>
              <w:top w:val="single" w:sz="8" w:space="0" w:color="000000"/>
              <w:left w:val="single" w:sz="8" w:space="0" w:color="000000"/>
              <w:bottom w:val="single" w:sz="2" w:space="0" w:color="000000"/>
              <w:right w:val="single" w:sz="4" w:space="0" w:color="000000"/>
            </w:tcBorders>
          </w:tcPr>
          <w:p w:rsidR="007817AF" w:rsidRPr="0074442E" w:rsidRDefault="007817AF" w:rsidP="007817AF">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g</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tal</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il</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Ca</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era</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x</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pacing w:val="-4"/>
                <w:sz w:val="18"/>
                <w:szCs w:val="18"/>
                <w:lang w:eastAsia="zh-CN" w:bidi="ar-SA"/>
              </w:rPr>
              <w:t>z</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2"/>
                <w:sz w:val="18"/>
                <w:szCs w:val="18"/>
                <w:lang w:eastAsia="zh-CN" w:bidi="ar-SA"/>
              </w:rPr>
              <w:t>f</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py</w:t>
            </w:r>
          </w:p>
        </w:tc>
        <w:tc>
          <w:tcPr>
            <w:tcW w:w="2414" w:type="dxa"/>
            <w:tcBorders>
              <w:top w:val="single" w:sz="8" w:space="0" w:color="000000"/>
              <w:left w:val="single" w:sz="4" w:space="0" w:color="000000"/>
              <w:bottom w:val="single" w:sz="2" w:space="0" w:color="000000"/>
              <w:right w:val="single" w:sz="4" w:space="0" w:color="000000"/>
            </w:tcBorders>
          </w:tcPr>
          <w:p w:rsidR="007817AF" w:rsidRPr="0074442E" w:rsidRDefault="007817AF" w:rsidP="007817AF">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FD7</w:t>
            </w:r>
          </w:p>
        </w:tc>
        <w:tc>
          <w:tcPr>
            <w:tcW w:w="2340" w:type="dxa"/>
            <w:tcBorders>
              <w:top w:val="single" w:sz="8" w:space="0" w:color="000000"/>
              <w:left w:val="single" w:sz="4" w:space="0" w:color="000000"/>
              <w:bottom w:val="single" w:sz="2" w:space="0" w:color="000000"/>
              <w:right w:val="single" w:sz="4" w:space="0" w:color="000000"/>
            </w:tcBorders>
          </w:tcPr>
          <w:p w:rsidR="007817AF" w:rsidRPr="0074442E" w:rsidRDefault="007817AF" w:rsidP="007817AF">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411925</w:t>
            </w:r>
          </w:p>
        </w:tc>
        <w:tc>
          <w:tcPr>
            <w:tcW w:w="1890" w:type="dxa"/>
            <w:tcBorders>
              <w:top w:val="single" w:sz="8" w:space="0" w:color="000000"/>
              <w:left w:val="single" w:sz="4" w:space="0" w:color="000000"/>
              <w:bottom w:val="single" w:sz="2" w:space="0" w:color="000000"/>
              <w:right w:val="single" w:sz="4" w:space="0" w:color="000000"/>
            </w:tcBorders>
          </w:tcPr>
          <w:p w:rsidR="007817AF" w:rsidRPr="0074442E" w:rsidRDefault="007817AF" w:rsidP="007817AF">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y</w:t>
            </w:r>
          </w:p>
        </w:tc>
        <w:tc>
          <w:tcPr>
            <w:tcW w:w="2430" w:type="dxa"/>
            <w:tcBorders>
              <w:top w:val="single" w:sz="8" w:space="0" w:color="000000"/>
              <w:left w:val="single" w:sz="4" w:space="0" w:color="000000"/>
              <w:bottom w:val="single" w:sz="2" w:space="0" w:color="000000"/>
              <w:right w:val="single" w:sz="8" w:space="0" w:color="000000"/>
            </w:tcBorders>
          </w:tcPr>
          <w:p w:rsidR="007817AF" w:rsidRPr="0074442E" w:rsidRDefault="007817AF" w:rsidP="007817AF">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7817AF" w:rsidRPr="0074442E" w:rsidTr="0036220B">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7817AF" w:rsidRPr="0074442E" w:rsidRDefault="007817AF" w:rsidP="007817AF">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lec</w:t>
            </w:r>
            <w:r w:rsidRPr="0074442E">
              <w:rPr>
                <w:rFonts w:ascii="Times New Roman" w:eastAsia="Times New Roman" w:hAnsi="Times New Roman"/>
                <w:sz w:val="18"/>
                <w:szCs w:val="18"/>
                <w:lang w:eastAsia="zh-CN" w:bidi="ar-SA"/>
              </w:rPr>
              <w:t>tr</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1"/>
                <w:sz w:val="18"/>
                <w:szCs w:val="18"/>
                <w:lang w:eastAsia="zh-CN" w:bidi="ar-SA"/>
              </w:rPr>
              <w:t>ndense</w:t>
            </w:r>
            <w:r w:rsidRPr="0074442E">
              <w:rPr>
                <w:rFonts w:ascii="Times New Roman" w:eastAsia="Times New Roman" w:hAnsi="Times New Roman"/>
                <w:sz w:val="18"/>
                <w:szCs w:val="18"/>
                <w:lang w:eastAsia="zh-CN" w:bidi="ar-SA"/>
              </w:rPr>
              <w:t xml:space="preserve">r </w:t>
            </w:r>
            <w:r w:rsidRPr="0074442E">
              <w:rPr>
                <w:rFonts w:ascii="Times New Roman" w:eastAsia="Times New Roman" w:hAnsi="Times New Roman"/>
                <w:spacing w:val="-3"/>
                <w:sz w:val="18"/>
                <w:szCs w:val="18"/>
                <w:lang w:eastAsia="zh-CN" w:bidi="ar-SA"/>
              </w:rPr>
              <w:t>M</w:t>
            </w:r>
            <w:r w:rsidRPr="0074442E">
              <w:rPr>
                <w:rFonts w:ascii="Times New Roman" w:eastAsia="Times New Roman" w:hAnsi="Times New Roman"/>
                <w:spacing w:val="1"/>
                <w:sz w:val="18"/>
                <w:szCs w:val="18"/>
                <w:lang w:eastAsia="zh-CN" w:bidi="ar-SA"/>
              </w:rPr>
              <w:t>ic</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ophon</w:t>
            </w:r>
            <w:r w:rsidRPr="0074442E">
              <w:rPr>
                <w:rFonts w:ascii="Times New Roman" w:eastAsia="Times New Roman" w:hAnsi="Times New Roman"/>
                <w:sz w:val="18"/>
                <w:szCs w:val="18"/>
                <w:lang w:eastAsia="zh-CN" w:bidi="ar-SA"/>
              </w:rPr>
              <w:t>e</w:t>
            </w:r>
          </w:p>
        </w:tc>
        <w:tc>
          <w:tcPr>
            <w:tcW w:w="2414" w:type="dxa"/>
            <w:tcBorders>
              <w:top w:val="single" w:sz="2" w:space="0" w:color="000000"/>
              <w:left w:val="single" w:sz="4" w:space="0" w:color="000000"/>
              <w:bottom w:val="single" w:sz="2" w:space="0" w:color="000000"/>
              <w:right w:val="single" w:sz="4" w:space="0" w:color="000000"/>
            </w:tcBorders>
          </w:tcPr>
          <w:p w:rsidR="007817AF" w:rsidRPr="0074442E" w:rsidRDefault="007817AF" w:rsidP="007817AF">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ECM</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67</w:t>
            </w:r>
            <w:r w:rsidRPr="0074442E">
              <w:rPr>
                <w:rFonts w:ascii="Times New Roman" w:eastAsia="Times New Roman" w:hAnsi="Times New Roman"/>
                <w:sz w:val="18"/>
                <w:szCs w:val="18"/>
                <w:lang w:eastAsia="zh-CN" w:bidi="ar-SA"/>
              </w:rPr>
              <w:t>2</w:t>
            </w:r>
          </w:p>
        </w:tc>
        <w:tc>
          <w:tcPr>
            <w:tcW w:w="2340" w:type="dxa"/>
            <w:tcBorders>
              <w:top w:val="single" w:sz="2" w:space="0" w:color="000000"/>
              <w:left w:val="single" w:sz="4" w:space="0" w:color="000000"/>
              <w:bottom w:val="single" w:sz="2" w:space="0" w:color="000000"/>
              <w:right w:val="single" w:sz="4" w:space="0" w:color="000000"/>
            </w:tcBorders>
          </w:tcPr>
          <w:p w:rsidR="007817AF" w:rsidRPr="0074442E" w:rsidRDefault="007817AF" w:rsidP="007817AF">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211396</w:t>
            </w:r>
          </w:p>
        </w:tc>
        <w:tc>
          <w:tcPr>
            <w:tcW w:w="1890" w:type="dxa"/>
            <w:tcBorders>
              <w:top w:val="single" w:sz="2" w:space="0" w:color="000000"/>
              <w:left w:val="single" w:sz="4" w:space="0" w:color="000000"/>
              <w:bottom w:val="single" w:sz="2" w:space="0" w:color="000000"/>
              <w:right w:val="single" w:sz="4" w:space="0" w:color="000000"/>
            </w:tcBorders>
          </w:tcPr>
          <w:p w:rsidR="007817AF" w:rsidRPr="0074442E" w:rsidRDefault="007817AF" w:rsidP="007817AF">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4" w:space="0" w:color="000000"/>
              <w:bottom w:val="single" w:sz="2" w:space="0" w:color="000000"/>
              <w:right w:val="single" w:sz="8" w:space="0" w:color="000000"/>
            </w:tcBorders>
          </w:tcPr>
          <w:p w:rsidR="007817AF" w:rsidRPr="0074442E" w:rsidRDefault="007817AF" w:rsidP="007817AF">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7817AF" w:rsidRPr="0074442E" w:rsidTr="0036220B">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7817AF" w:rsidRPr="0074442E" w:rsidRDefault="007817AF" w:rsidP="007817AF">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UHF P</w:t>
            </w:r>
            <w:r w:rsidRPr="0074442E">
              <w:rPr>
                <w:rFonts w:ascii="Times New Roman" w:eastAsia="Times New Roman" w:hAnsi="Times New Roman"/>
                <w:spacing w:val="1"/>
                <w:sz w:val="18"/>
                <w:szCs w:val="18"/>
                <w:lang w:eastAsia="zh-CN" w:bidi="ar-SA"/>
              </w:rPr>
              <w:t>lug</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2"/>
                <w:sz w:val="18"/>
                <w:szCs w:val="18"/>
                <w:lang w:eastAsia="zh-CN" w:bidi="ar-SA"/>
              </w:rPr>
              <w:t>T</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ansmi</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te</w:t>
            </w:r>
            <w:r w:rsidRPr="0074442E">
              <w:rPr>
                <w:rFonts w:ascii="Times New Roman" w:eastAsia="Times New Roman" w:hAnsi="Times New Roman"/>
                <w:sz w:val="18"/>
                <w:szCs w:val="18"/>
                <w:lang w:eastAsia="zh-CN" w:bidi="ar-SA"/>
              </w:rPr>
              <w:t>r</w:t>
            </w:r>
          </w:p>
        </w:tc>
        <w:tc>
          <w:tcPr>
            <w:tcW w:w="2414" w:type="dxa"/>
            <w:tcBorders>
              <w:top w:val="single" w:sz="2" w:space="0" w:color="000000"/>
              <w:left w:val="single" w:sz="4" w:space="0" w:color="000000"/>
              <w:bottom w:val="single" w:sz="2" w:space="0" w:color="000000"/>
              <w:right w:val="single" w:sz="4" w:space="0" w:color="000000"/>
            </w:tcBorders>
          </w:tcPr>
          <w:p w:rsidR="007817AF" w:rsidRPr="0074442E" w:rsidRDefault="007817AF" w:rsidP="007817AF">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0"/>
                <w:sz w:val="18"/>
                <w:szCs w:val="18"/>
                <w:lang w:eastAsia="zh-CN" w:bidi="ar-SA"/>
              </w:rPr>
              <w:t>W</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2"/>
                <w:sz w:val="18"/>
                <w:szCs w:val="18"/>
                <w:lang w:eastAsia="zh-CN" w:bidi="ar-SA"/>
              </w:rPr>
              <w:t>T</w:t>
            </w:r>
            <w:r w:rsidRPr="0074442E">
              <w:rPr>
                <w:rFonts w:ascii="Times New Roman" w:eastAsia="Times New Roman" w:hAnsi="Times New Roman"/>
                <w:spacing w:val="1"/>
                <w:sz w:val="18"/>
                <w:szCs w:val="18"/>
                <w:lang w:eastAsia="zh-CN" w:bidi="ar-SA"/>
              </w:rPr>
              <w:t>808</w:t>
            </w:r>
            <w:r w:rsidRPr="0074442E">
              <w:rPr>
                <w:rFonts w:ascii="Times New Roman" w:eastAsia="Times New Roman" w:hAnsi="Times New Roman"/>
                <w:sz w:val="18"/>
                <w:szCs w:val="18"/>
                <w:lang w:eastAsia="zh-CN" w:bidi="ar-SA"/>
              </w:rPr>
              <w:t>A</w:t>
            </w:r>
          </w:p>
        </w:tc>
        <w:tc>
          <w:tcPr>
            <w:tcW w:w="2340" w:type="dxa"/>
            <w:tcBorders>
              <w:top w:val="single" w:sz="2" w:space="0" w:color="000000"/>
              <w:left w:val="single" w:sz="4" w:space="0" w:color="000000"/>
              <w:bottom w:val="single" w:sz="2" w:space="0" w:color="000000"/>
              <w:right w:val="single" w:sz="4" w:space="0" w:color="000000"/>
            </w:tcBorders>
          </w:tcPr>
          <w:p w:rsidR="007817AF" w:rsidRPr="0074442E" w:rsidRDefault="007817AF" w:rsidP="007817AF">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100711</w:t>
            </w:r>
          </w:p>
        </w:tc>
        <w:tc>
          <w:tcPr>
            <w:tcW w:w="1890" w:type="dxa"/>
            <w:tcBorders>
              <w:top w:val="single" w:sz="2" w:space="0" w:color="000000"/>
              <w:left w:val="single" w:sz="4" w:space="0" w:color="000000"/>
              <w:bottom w:val="single" w:sz="2" w:space="0" w:color="000000"/>
              <w:right w:val="single" w:sz="4" w:space="0" w:color="000000"/>
            </w:tcBorders>
          </w:tcPr>
          <w:p w:rsidR="007817AF" w:rsidRPr="0074442E" w:rsidRDefault="007817AF" w:rsidP="007817AF">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4" w:space="0" w:color="000000"/>
              <w:bottom w:val="single" w:sz="2" w:space="0" w:color="000000"/>
              <w:right w:val="single" w:sz="8" w:space="0" w:color="000000"/>
            </w:tcBorders>
          </w:tcPr>
          <w:p w:rsidR="007817AF" w:rsidRPr="0074442E" w:rsidRDefault="007817AF" w:rsidP="007817AF">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7817AF" w:rsidRPr="0074442E" w:rsidTr="0036220B">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7817AF" w:rsidRPr="0074442E" w:rsidRDefault="007817AF" w:rsidP="007817AF">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
                <w:sz w:val="18"/>
                <w:szCs w:val="18"/>
                <w:lang w:eastAsia="zh-CN" w:bidi="ar-SA"/>
              </w:rPr>
              <w:t>came</w:t>
            </w:r>
            <w:r w:rsidRPr="0074442E">
              <w:rPr>
                <w:rFonts w:ascii="Times New Roman" w:eastAsia="Times New Roman" w:hAnsi="Times New Roman"/>
                <w:sz w:val="18"/>
                <w:szCs w:val="18"/>
                <w:lang w:eastAsia="zh-CN" w:bidi="ar-SA"/>
              </w:rPr>
              <w:t>ra</w:t>
            </w:r>
            <w:r w:rsidRPr="0074442E">
              <w:rPr>
                <w:rFonts w:ascii="Times New Roman" w:eastAsia="Times New Roman" w:hAnsi="Times New Roman"/>
                <w:spacing w:val="1"/>
                <w:sz w:val="18"/>
                <w:szCs w:val="18"/>
                <w:lang w:eastAsia="zh-CN" w:bidi="ar-SA"/>
              </w:rPr>
              <w:t xml:space="preserve"> moun</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H</w:t>
            </w:r>
            <w:r w:rsidRPr="0074442E">
              <w:rPr>
                <w:rFonts w:ascii="Times New Roman" w:eastAsia="Times New Roman" w:hAnsi="Times New Roman"/>
                <w:sz w:val="18"/>
                <w:szCs w:val="18"/>
                <w:lang w:eastAsia="zh-CN" w:bidi="ar-SA"/>
              </w:rPr>
              <w:t>F</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ecei</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p>
        </w:tc>
        <w:tc>
          <w:tcPr>
            <w:tcW w:w="2414" w:type="dxa"/>
            <w:tcBorders>
              <w:top w:val="single" w:sz="2" w:space="0" w:color="000000"/>
              <w:left w:val="single" w:sz="4" w:space="0" w:color="000000"/>
              <w:bottom w:val="single" w:sz="2" w:space="0" w:color="000000"/>
              <w:right w:val="single" w:sz="4" w:space="0" w:color="000000"/>
            </w:tcBorders>
          </w:tcPr>
          <w:p w:rsidR="007817AF" w:rsidRPr="0074442E" w:rsidRDefault="007817AF" w:rsidP="007817AF">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0"/>
                <w:sz w:val="18"/>
                <w:szCs w:val="18"/>
                <w:lang w:eastAsia="zh-CN" w:bidi="ar-SA"/>
              </w:rPr>
              <w:t>W</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pacing w:val="1"/>
                <w:sz w:val="18"/>
                <w:szCs w:val="18"/>
                <w:lang w:eastAsia="zh-CN" w:bidi="ar-SA"/>
              </w:rPr>
              <w:t>810</w:t>
            </w:r>
            <w:r w:rsidRPr="0074442E">
              <w:rPr>
                <w:rFonts w:ascii="Times New Roman" w:eastAsia="Times New Roman" w:hAnsi="Times New Roman"/>
                <w:sz w:val="18"/>
                <w:szCs w:val="18"/>
                <w:lang w:eastAsia="zh-CN" w:bidi="ar-SA"/>
              </w:rPr>
              <w:t>A</w:t>
            </w:r>
          </w:p>
        </w:tc>
        <w:tc>
          <w:tcPr>
            <w:tcW w:w="2340" w:type="dxa"/>
            <w:tcBorders>
              <w:top w:val="single" w:sz="2" w:space="0" w:color="000000"/>
              <w:left w:val="single" w:sz="4" w:space="0" w:color="000000"/>
              <w:bottom w:val="single" w:sz="2" w:space="0" w:color="000000"/>
              <w:right w:val="single" w:sz="4" w:space="0" w:color="000000"/>
            </w:tcBorders>
          </w:tcPr>
          <w:p w:rsidR="007817AF" w:rsidRPr="0074442E" w:rsidRDefault="007817AF" w:rsidP="007817AF">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209169</w:t>
            </w:r>
          </w:p>
        </w:tc>
        <w:tc>
          <w:tcPr>
            <w:tcW w:w="1890" w:type="dxa"/>
            <w:tcBorders>
              <w:top w:val="single" w:sz="2" w:space="0" w:color="000000"/>
              <w:left w:val="single" w:sz="4" w:space="0" w:color="000000"/>
              <w:bottom w:val="single" w:sz="2" w:space="0" w:color="000000"/>
              <w:right w:val="single" w:sz="4" w:space="0" w:color="000000"/>
            </w:tcBorders>
          </w:tcPr>
          <w:p w:rsidR="007817AF" w:rsidRPr="0074442E" w:rsidRDefault="007817AF" w:rsidP="007817AF">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4" w:space="0" w:color="000000"/>
              <w:bottom w:val="single" w:sz="2" w:space="0" w:color="000000"/>
              <w:right w:val="single" w:sz="8" w:space="0" w:color="000000"/>
            </w:tcBorders>
          </w:tcPr>
          <w:p w:rsidR="007817AF" w:rsidRPr="0074442E" w:rsidRDefault="007817AF" w:rsidP="007817AF">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7817AF" w:rsidRPr="0074442E" w:rsidTr="0036220B">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7817AF" w:rsidRPr="0074442E" w:rsidRDefault="007817AF" w:rsidP="007817AF">
            <w:pPr>
              <w:autoSpaceDE w:val="0"/>
              <w:autoSpaceDN w:val="0"/>
              <w:adjustRightInd w:val="0"/>
              <w:spacing w:before="18"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0"/>
                <w:sz w:val="18"/>
                <w:szCs w:val="18"/>
                <w:lang w:eastAsia="zh-CN" w:bidi="ar-SA"/>
              </w:rPr>
              <w:t>W</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eles</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 xml:space="preserve"> bod</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
                <w:sz w:val="18"/>
                <w:szCs w:val="18"/>
                <w:lang w:eastAsia="zh-CN" w:bidi="ar-SA"/>
              </w:rPr>
              <w:t>pac</w:t>
            </w:r>
            <w:r w:rsidRPr="0074442E">
              <w:rPr>
                <w:rFonts w:ascii="Times New Roman" w:eastAsia="Times New Roman" w:hAnsi="Times New Roman"/>
                <w:sz w:val="18"/>
                <w:szCs w:val="18"/>
                <w:lang w:eastAsia="zh-CN" w:bidi="ar-SA"/>
              </w:rPr>
              <w:t>k</w:t>
            </w:r>
            <w:r w:rsidRPr="0074442E">
              <w:rPr>
                <w:rFonts w:ascii="Times New Roman" w:eastAsia="Times New Roman" w:hAnsi="Times New Roman"/>
                <w:spacing w:val="1"/>
                <w:sz w:val="18"/>
                <w:szCs w:val="18"/>
                <w:lang w:eastAsia="zh-CN" w:bidi="ar-SA"/>
              </w:rPr>
              <w:t xml:space="preserve"> t</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ansmi</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te</w:t>
            </w:r>
            <w:r w:rsidRPr="0074442E">
              <w:rPr>
                <w:rFonts w:ascii="Times New Roman" w:eastAsia="Times New Roman" w:hAnsi="Times New Roman"/>
                <w:sz w:val="18"/>
                <w:szCs w:val="18"/>
                <w:lang w:eastAsia="zh-CN" w:bidi="ar-SA"/>
              </w:rPr>
              <w:t>r</w:t>
            </w:r>
          </w:p>
        </w:tc>
        <w:tc>
          <w:tcPr>
            <w:tcW w:w="2414" w:type="dxa"/>
            <w:tcBorders>
              <w:top w:val="single" w:sz="2" w:space="0" w:color="000000"/>
              <w:left w:val="single" w:sz="4" w:space="0" w:color="000000"/>
              <w:bottom w:val="single" w:sz="2" w:space="0" w:color="000000"/>
              <w:right w:val="single" w:sz="4" w:space="0" w:color="000000"/>
            </w:tcBorders>
          </w:tcPr>
          <w:p w:rsidR="007817AF" w:rsidRPr="0074442E" w:rsidRDefault="007817AF" w:rsidP="007817AF">
            <w:pPr>
              <w:autoSpaceDE w:val="0"/>
              <w:autoSpaceDN w:val="0"/>
              <w:adjustRightInd w:val="0"/>
              <w:spacing w:before="18"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0"/>
                <w:sz w:val="18"/>
                <w:szCs w:val="18"/>
                <w:lang w:eastAsia="zh-CN" w:bidi="ar-SA"/>
              </w:rPr>
              <w:t>W</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2"/>
                <w:sz w:val="18"/>
                <w:szCs w:val="18"/>
                <w:lang w:eastAsia="zh-CN" w:bidi="ar-SA"/>
              </w:rPr>
              <w:t>T</w:t>
            </w:r>
            <w:r w:rsidRPr="0074442E">
              <w:rPr>
                <w:rFonts w:ascii="Times New Roman" w:eastAsia="Times New Roman" w:hAnsi="Times New Roman"/>
                <w:spacing w:val="1"/>
                <w:sz w:val="18"/>
                <w:szCs w:val="18"/>
                <w:lang w:eastAsia="zh-CN" w:bidi="ar-SA"/>
              </w:rPr>
              <w:t>822</w:t>
            </w:r>
            <w:r w:rsidRPr="0074442E">
              <w:rPr>
                <w:rFonts w:ascii="Times New Roman" w:eastAsia="Times New Roman" w:hAnsi="Times New Roman"/>
                <w:sz w:val="18"/>
                <w:szCs w:val="18"/>
                <w:lang w:eastAsia="zh-CN" w:bidi="ar-SA"/>
              </w:rPr>
              <w:t>A</w:t>
            </w:r>
          </w:p>
        </w:tc>
        <w:tc>
          <w:tcPr>
            <w:tcW w:w="2340" w:type="dxa"/>
            <w:tcBorders>
              <w:top w:val="single" w:sz="2" w:space="0" w:color="000000"/>
              <w:left w:val="single" w:sz="4" w:space="0" w:color="000000"/>
              <w:bottom w:val="single" w:sz="2" w:space="0" w:color="000000"/>
              <w:right w:val="single" w:sz="4" w:space="0" w:color="000000"/>
            </w:tcBorders>
          </w:tcPr>
          <w:p w:rsidR="007817AF" w:rsidRPr="0074442E" w:rsidRDefault="007817AF" w:rsidP="007817AF">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101817</w:t>
            </w:r>
          </w:p>
        </w:tc>
        <w:tc>
          <w:tcPr>
            <w:tcW w:w="1890" w:type="dxa"/>
            <w:tcBorders>
              <w:top w:val="single" w:sz="2" w:space="0" w:color="000000"/>
              <w:left w:val="single" w:sz="4" w:space="0" w:color="000000"/>
              <w:bottom w:val="single" w:sz="2" w:space="0" w:color="000000"/>
              <w:right w:val="single" w:sz="4" w:space="0" w:color="000000"/>
            </w:tcBorders>
          </w:tcPr>
          <w:p w:rsidR="007817AF" w:rsidRPr="0074442E" w:rsidRDefault="007817AF" w:rsidP="007817AF">
            <w:pPr>
              <w:autoSpaceDE w:val="0"/>
              <w:autoSpaceDN w:val="0"/>
              <w:adjustRightInd w:val="0"/>
              <w:spacing w:before="18"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4" w:space="0" w:color="000000"/>
              <w:bottom w:val="single" w:sz="2" w:space="0" w:color="000000"/>
              <w:right w:val="single" w:sz="8" w:space="0" w:color="000000"/>
            </w:tcBorders>
          </w:tcPr>
          <w:p w:rsidR="007817AF" w:rsidRPr="0074442E" w:rsidRDefault="007817AF" w:rsidP="007817AF">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7817AF" w:rsidRPr="0074442E" w:rsidTr="0036220B">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7817AF" w:rsidRPr="0074442E" w:rsidRDefault="007817AF" w:rsidP="007817AF">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igi</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amco</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de</w:t>
            </w:r>
            <w:r w:rsidRPr="0074442E">
              <w:rPr>
                <w:rFonts w:ascii="Times New Roman" w:eastAsia="Times New Roman" w:hAnsi="Times New Roman"/>
                <w:sz w:val="18"/>
                <w:szCs w:val="18"/>
                <w:lang w:eastAsia="zh-CN" w:bidi="ar-SA"/>
              </w:rPr>
              <w:t>r</w:t>
            </w:r>
          </w:p>
        </w:tc>
        <w:tc>
          <w:tcPr>
            <w:tcW w:w="2414" w:type="dxa"/>
            <w:tcBorders>
              <w:top w:val="single" w:sz="2" w:space="0" w:color="000000"/>
              <w:left w:val="single" w:sz="4" w:space="0" w:color="000000"/>
              <w:bottom w:val="single" w:sz="2" w:space="0" w:color="000000"/>
              <w:right w:val="single" w:sz="4" w:space="0" w:color="000000"/>
            </w:tcBorders>
          </w:tcPr>
          <w:p w:rsidR="007817AF" w:rsidRPr="0074442E" w:rsidRDefault="007817AF" w:rsidP="007817AF">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DS</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-PD1</w:t>
            </w:r>
            <w:r w:rsidRPr="0074442E">
              <w:rPr>
                <w:rFonts w:ascii="Times New Roman" w:eastAsia="Times New Roman" w:hAnsi="Times New Roman"/>
                <w:spacing w:val="1"/>
                <w:sz w:val="18"/>
                <w:szCs w:val="18"/>
                <w:lang w:eastAsia="zh-CN" w:bidi="ar-SA"/>
              </w:rPr>
              <w:t>00</w:t>
            </w:r>
            <w:r w:rsidRPr="0074442E">
              <w:rPr>
                <w:rFonts w:ascii="Times New Roman" w:eastAsia="Times New Roman" w:hAnsi="Times New Roman"/>
                <w:sz w:val="18"/>
                <w:szCs w:val="18"/>
                <w:lang w:eastAsia="zh-CN" w:bidi="ar-SA"/>
              </w:rPr>
              <w:t>A</w:t>
            </w:r>
          </w:p>
        </w:tc>
        <w:tc>
          <w:tcPr>
            <w:tcW w:w="2340" w:type="dxa"/>
            <w:tcBorders>
              <w:top w:val="single" w:sz="2" w:space="0" w:color="000000"/>
              <w:left w:val="single" w:sz="4" w:space="0" w:color="000000"/>
              <w:bottom w:val="single" w:sz="2" w:space="0" w:color="000000"/>
              <w:right w:val="single" w:sz="4" w:space="0" w:color="000000"/>
            </w:tcBorders>
          </w:tcPr>
          <w:p w:rsidR="007817AF" w:rsidRPr="0074442E" w:rsidRDefault="007817AF" w:rsidP="007817AF">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1005819</w:t>
            </w:r>
          </w:p>
        </w:tc>
        <w:tc>
          <w:tcPr>
            <w:tcW w:w="1890" w:type="dxa"/>
            <w:tcBorders>
              <w:top w:val="single" w:sz="2" w:space="0" w:color="000000"/>
              <w:left w:val="single" w:sz="4" w:space="0" w:color="000000"/>
              <w:bottom w:val="single" w:sz="2" w:space="0" w:color="000000"/>
              <w:right w:val="single" w:sz="4" w:space="0" w:color="000000"/>
            </w:tcBorders>
          </w:tcPr>
          <w:p w:rsidR="007817AF" w:rsidRPr="0074442E" w:rsidRDefault="007817AF" w:rsidP="007817AF">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4" w:space="0" w:color="000000"/>
              <w:bottom w:val="single" w:sz="2" w:space="0" w:color="000000"/>
              <w:right w:val="single" w:sz="8" w:space="0" w:color="000000"/>
            </w:tcBorders>
          </w:tcPr>
          <w:p w:rsidR="007817AF" w:rsidRPr="0074442E" w:rsidRDefault="007817AF" w:rsidP="007817AF">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7817AF" w:rsidRPr="0074442E" w:rsidTr="0036220B">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7817AF" w:rsidRPr="0074442E" w:rsidRDefault="007817AF" w:rsidP="007817AF">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ho</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gu</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ondense</w:t>
            </w:r>
            <w:r w:rsidRPr="0074442E">
              <w:rPr>
                <w:rFonts w:ascii="Times New Roman" w:eastAsia="Times New Roman" w:hAnsi="Times New Roman"/>
                <w:sz w:val="18"/>
                <w:szCs w:val="18"/>
                <w:lang w:eastAsia="zh-CN" w:bidi="ar-SA"/>
              </w:rPr>
              <w:t xml:space="preserve">r </w:t>
            </w:r>
            <w:r w:rsidRPr="0074442E">
              <w:rPr>
                <w:rFonts w:ascii="Times New Roman" w:eastAsia="Times New Roman" w:hAnsi="Times New Roman"/>
                <w:spacing w:val="-3"/>
                <w:sz w:val="18"/>
                <w:szCs w:val="18"/>
                <w:lang w:eastAsia="zh-CN" w:bidi="ar-SA"/>
              </w:rPr>
              <w:t>M</w:t>
            </w:r>
            <w:r w:rsidRPr="0074442E">
              <w:rPr>
                <w:rFonts w:ascii="Times New Roman" w:eastAsia="Times New Roman" w:hAnsi="Times New Roman"/>
                <w:spacing w:val="1"/>
                <w:sz w:val="18"/>
                <w:szCs w:val="18"/>
                <w:lang w:eastAsia="zh-CN" w:bidi="ar-SA"/>
              </w:rPr>
              <w:t>ic</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ophon</w:t>
            </w:r>
            <w:r w:rsidRPr="0074442E">
              <w:rPr>
                <w:rFonts w:ascii="Times New Roman" w:eastAsia="Times New Roman" w:hAnsi="Times New Roman"/>
                <w:sz w:val="18"/>
                <w:szCs w:val="18"/>
                <w:lang w:eastAsia="zh-CN" w:bidi="ar-SA"/>
              </w:rPr>
              <w:t>e</w:t>
            </w:r>
          </w:p>
        </w:tc>
        <w:tc>
          <w:tcPr>
            <w:tcW w:w="2414" w:type="dxa"/>
            <w:tcBorders>
              <w:top w:val="single" w:sz="2" w:space="0" w:color="000000"/>
              <w:left w:val="single" w:sz="4" w:space="0" w:color="000000"/>
              <w:bottom w:val="single" w:sz="2" w:space="0" w:color="000000"/>
              <w:right w:val="single" w:sz="4" w:space="0" w:color="000000"/>
            </w:tcBorders>
          </w:tcPr>
          <w:p w:rsidR="007817AF" w:rsidRPr="0074442E" w:rsidRDefault="007817AF" w:rsidP="007817AF">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ECM</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67</w:t>
            </w:r>
            <w:r w:rsidRPr="0074442E">
              <w:rPr>
                <w:rFonts w:ascii="Times New Roman" w:eastAsia="Times New Roman" w:hAnsi="Times New Roman"/>
                <w:sz w:val="18"/>
                <w:szCs w:val="18"/>
                <w:lang w:eastAsia="zh-CN" w:bidi="ar-SA"/>
              </w:rPr>
              <w:t>8</w:t>
            </w:r>
          </w:p>
        </w:tc>
        <w:tc>
          <w:tcPr>
            <w:tcW w:w="2340" w:type="dxa"/>
            <w:tcBorders>
              <w:top w:val="single" w:sz="2" w:space="0" w:color="000000"/>
              <w:left w:val="single" w:sz="4" w:space="0" w:color="000000"/>
              <w:bottom w:val="single" w:sz="2" w:space="0" w:color="000000"/>
              <w:right w:val="single" w:sz="4" w:space="0" w:color="000000"/>
            </w:tcBorders>
          </w:tcPr>
          <w:p w:rsidR="007817AF" w:rsidRPr="0074442E" w:rsidRDefault="007817AF" w:rsidP="007817AF">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14303</w:t>
            </w:r>
          </w:p>
        </w:tc>
        <w:tc>
          <w:tcPr>
            <w:tcW w:w="1890" w:type="dxa"/>
            <w:tcBorders>
              <w:top w:val="single" w:sz="2" w:space="0" w:color="000000"/>
              <w:left w:val="single" w:sz="4" w:space="0" w:color="000000"/>
              <w:bottom w:val="single" w:sz="2" w:space="0" w:color="000000"/>
              <w:right w:val="single" w:sz="4" w:space="0" w:color="000000"/>
            </w:tcBorders>
          </w:tcPr>
          <w:p w:rsidR="007817AF" w:rsidRPr="0074442E" w:rsidRDefault="007817AF" w:rsidP="007817AF">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4" w:space="0" w:color="000000"/>
              <w:bottom w:val="single" w:sz="2" w:space="0" w:color="000000"/>
              <w:right w:val="single" w:sz="8" w:space="0" w:color="000000"/>
            </w:tcBorders>
          </w:tcPr>
          <w:p w:rsidR="007817AF" w:rsidRPr="0074442E" w:rsidRDefault="007817AF" w:rsidP="007817AF">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7817AF" w:rsidRPr="0074442E" w:rsidTr="0036220B">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7817AF" w:rsidRPr="0074442E" w:rsidRDefault="007817AF" w:rsidP="007817AF">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igi</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amco</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de</w:t>
            </w:r>
            <w:r w:rsidRPr="0074442E">
              <w:rPr>
                <w:rFonts w:ascii="Times New Roman" w:eastAsia="Times New Roman" w:hAnsi="Times New Roman"/>
                <w:sz w:val="18"/>
                <w:szCs w:val="18"/>
                <w:lang w:eastAsia="zh-CN" w:bidi="ar-SA"/>
              </w:rPr>
              <w:t>r</w:t>
            </w:r>
          </w:p>
        </w:tc>
        <w:tc>
          <w:tcPr>
            <w:tcW w:w="2414" w:type="dxa"/>
            <w:tcBorders>
              <w:top w:val="single" w:sz="2" w:space="0" w:color="000000"/>
              <w:left w:val="single" w:sz="4" w:space="0" w:color="000000"/>
              <w:bottom w:val="single" w:sz="2" w:space="0" w:color="000000"/>
              <w:right w:val="single" w:sz="4" w:space="0" w:color="000000"/>
            </w:tcBorders>
          </w:tcPr>
          <w:p w:rsidR="007817AF" w:rsidRPr="0074442E" w:rsidRDefault="007817AF" w:rsidP="007817AF">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DS</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-PD1</w:t>
            </w:r>
            <w:r w:rsidRPr="0074442E">
              <w:rPr>
                <w:rFonts w:ascii="Times New Roman" w:eastAsia="Times New Roman" w:hAnsi="Times New Roman"/>
                <w:spacing w:val="1"/>
                <w:sz w:val="18"/>
                <w:szCs w:val="18"/>
                <w:lang w:eastAsia="zh-CN" w:bidi="ar-SA"/>
              </w:rPr>
              <w:t>5</w:t>
            </w:r>
            <w:r w:rsidRPr="0074442E">
              <w:rPr>
                <w:rFonts w:ascii="Times New Roman" w:eastAsia="Times New Roman" w:hAnsi="Times New Roman"/>
                <w:sz w:val="18"/>
                <w:szCs w:val="18"/>
                <w:lang w:eastAsia="zh-CN" w:bidi="ar-SA"/>
              </w:rPr>
              <w:t>0</w:t>
            </w:r>
          </w:p>
        </w:tc>
        <w:tc>
          <w:tcPr>
            <w:tcW w:w="2340" w:type="dxa"/>
            <w:tcBorders>
              <w:top w:val="single" w:sz="2" w:space="0" w:color="000000"/>
              <w:left w:val="single" w:sz="4" w:space="0" w:color="000000"/>
              <w:bottom w:val="single" w:sz="2" w:space="0" w:color="000000"/>
              <w:right w:val="single" w:sz="4" w:space="0" w:color="000000"/>
            </w:tcBorders>
          </w:tcPr>
          <w:p w:rsidR="007817AF" w:rsidRPr="0074442E" w:rsidRDefault="007817AF" w:rsidP="007817AF">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1025644</w:t>
            </w:r>
          </w:p>
        </w:tc>
        <w:tc>
          <w:tcPr>
            <w:tcW w:w="1890" w:type="dxa"/>
            <w:tcBorders>
              <w:top w:val="single" w:sz="2" w:space="0" w:color="000000"/>
              <w:left w:val="single" w:sz="4" w:space="0" w:color="000000"/>
              <w:bottom w:val="single" w:sz="2" w:space="0" w:color="000000"/>
              <w:right w:val="single" w:sz="4" w:space="0" w:color="000000"/>
            </w:tcBorders>
          </w:tcPr>
          <w:p w:rsidR="007817AF" w:rsidRPr="0074442E" w:rsidRDefault="007817AF" w:rsidP="007817AF">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4" w:space="0" w:color="000000"/>
              <w:bottom w:val="single" w:sz="2" w:space="0" w:color="000000"/>
              <w:right w:val="single" w:sz="8" w:space="0" w:color="000000"/>
            </w:tcBorders>
          </w:tcPr>
          <w:p w:rsidR="007817AF" w:rsidRPr="0074442E" w:rsidRDefault="007817AF" w:rsidP="007817AF">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7817AF" w:rsidRPr="0074442E" w:rsidTr="0036220B">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7817AF" w:rsidRPr="0074442E" w:rsidRDefault="007817AF" w:rsidP="007817AF">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
                <w:sz w:val="18"/>
                <w:szCs w:val="18"/>
                <w:lang w:eastAsia="zh-CN" w:bidi="ar-SA"/>
              </w:rPr>
              <w:t>lap</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 xml:space="preserve"> compu</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p>
        </w:tc>
        <w:tc>
          <w:tcPr>
            <w:tcW w:w="2414" w:type="dxa"/>
            <w:tcBorders>
              <w:top w:val="single" w:sz="2" w:space="0" w:color="000000"/>
              <w:left w:val="single" w:sz="4" w:space="0" w:color="000000"/>
              <w:bottom w:val="single" w:sz="2" w:space="0" w:color="000000"/>
              <w:right w:val="single" w:sz="4" w:space="0" w:color="000000"/>
            </w:tcBorders>
          </w:tcPr>
          <w:p w:rsidR="007817AF" w:rsidRPr="0074442E" w:rsidRDefault="007817AF" w:rsidP="007817AF">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PC</w:t>
            </w: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pacing w:val="1"/>
                <w:sz w:val="18"/>
                <w:szCs w:val="18"/>
                <w:lang w:eastAsia="zh-CN" w:bidi="ar-SA"/>
              </w:rPr>
              <w:t>8</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R</w:t>
            </w:r>
          </w:p>
        </w:tc>
        <w:tc>
          <w:tcPr>
            <w:tcW w:w="2340" w:type="dxa"/>
            <w:tcBorders>
              <w:top w:val="single" w:sz="2" w:space="0" w:color="000000"/>
              <w:left w:val="single" w:sz="4" w:space="0" w:color="000000"/>
              <w:bottom w:val="single" w:sz="2" w:space="0" w:color="000000"/>
              <w:right w:val="single" w:sz="4" w:space="0" w:color="000000"/>
            </w:tcBorders>
          </w:tcPr>
          <w:p w:rsidR="007817AF" w:rsidRPr="0074442E" w:rsidRDefault="007817AF" w:rsidP="007817AF">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R27</w:t>
            </w:r>
            <w:r w:rsidRPr="0074442E">
              <w:rPr>
                <w:rFonts w:ascii="Times New Roman" w:eastAsia="Times New Roman" w:hAnsi="Times New Roman"/>
                <w:spacing w:val="-1"/>
                <w:sz w:val="18"/>
                <w:szCs w:val="18"/>
                <w:lang w:eastAsia="zh-CN" w:bidi="ar-SA"/>
              </w:rPr>
              <w:t>4</w:t>
            </w:r>
            <w:r w:rsidRPr="0074442E">
              <w:rPr>
                <w:rFonts w:ascii="Times New Roman" w:eastAsia="Times New Roman" w:hAnsi="Times New Roman"/>
                <w:sz w:val="18"/>
                <w:szCs w:val="18"/>
                <w:lang w:eastAsia="zh-CN" w:bidi="ar-SA"/>
              </w:rPr>
              <w:t>6</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04</w:t>
            </w:r>
          </w:p>
        </w:tc>
        <w:tc>
          <w:tcPr>
            <w:tcW w:w="1890" w:type="dxa"/>
            <w:tcBorders>
              <w:top w:val="single" w:sz="2" w:space="0" w:color="000000"/>
              <w:left w:val="single" w:sz="4" w:space="0" w:color="000000"/>
              <w:bottom w:val="single" w:sz="2" w:space="0" w:color="000000"/>
              <w:right w:val="single" w:sz="4" w:space="0" w:color="000000"/>
            </w:tcBorders>
          </w:tcPr>
          <w:p w:rsidR="007817AF" w:rsidRPr="0074442E" w:rsidRDefault="007817AF" w:rsidP="007817AF">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4" w:space="0" w:color="000000"/>
              <w:bottom w:val="single" w:sz="2" w:space="0" w:color="000000"/>
              <w:right w:val="single" w:sz="8" w:space="0" w:color="000000"/>
            </w:tcBorders>
          </w:tcPr>
          <w:p w:rsidR="007817AF" w:rsidRPr="0074442E" w:rsidRDefault="007817AF" w:rsidP="007817AF">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7817AF" w:rsidRPr="0074442E" w:rsidTr="0036220B">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7817AF" w:rsidRPr="0074442E" w:rsidRDefault="007817AF" w:rsidP="007817AF">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
                <w:sz w:val="18"/>
                <w:szCs w:val="18"/>
                <w:lang w:eastAsia="zh-CN" w:bidi="ar-SA"/>
              </w:rPr>
              <w:t>lap</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 xml:space="preserve"> compu</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p>
        </w:tc>
        <w:tc>
          <w:tcPr>
            <w:tcW w:w="2414" w:type="dxa"/>
            <w:tcBorders>
              <w:top w:val="single" w:sz="2" w:space="0" w:color="000000"/>
              <w:left w:val="single" w:sz="4" w:space="0" w:color="000000"/>
              <w:bottom w:val="single" w:sz="2" w:space="0" w:color="000000"/>
              <w:right w:val="single" w:sz="4" w:space="0" w:color="000000"/>
            </w:tcBorders>
          </w:tcPr>
          <w:p w:rsidR="007817AF" w:rsidRPr="0074442E" w:rsidRDefault="007817AF" w:rsidP="007817AF">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PC</w:t>
            </w: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pacing w:val="1"/>
                <w:sz w:val="18"/>
                <w:szCs w:val="18"/>
                <w:lang w:eastAsia="zh-CN" w:bidi="ar-SA"/>
              </w:rPr>
              <w:t>8</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R</w:t>
            </w:r>
          </w:p>
        </w:tc>
        <w:tc>
          <w:tcPr>
            <w:tcW w:w="2340" w:type="dxa"/>
            <w:tcBorders>
              <w:top w:val="single" w:sz="2" w:space="0" w:color="000000"/>
              <w:left w:val="single" w:sz="4" w:space="0" w:color="000000"/>
              <w:bottom w:val="single" w:sz="2" w:space="0" w:color="000000"/>
              <w:right w:val="single" w:sz="4" w:space="0" w:color="000000"/>
            </w:tcBorders>
          </w:tcPr>
          <w:p w:rsidR="007817AF" w:rsidRPr="0074442E" w:rsidRDefault="007817AF" w:rsidP="007817AF">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R27</w:t>
            </w:r>
            <w:r w:rsidRPr="0074442E">
              <w:rPr>
                <w:rFonts w:ascii="Times New Roman" w:eastAsia="Times New Roman" w:hAnsi="Times New Roman"/>
                <w:spacing w:val="-1"/>
                <w:sz w:val="18"/>
                <w:szCs w:val="18"/>
                <w:lang w:eastAsia="zh-CN" w:bidi="ar-SA"/>
              </w:rPr>
              <w:t>5</w:t>
            </w:r>
            <w:r w:rsidRPr="0074442E">
              <w:rPr>
                <w:rFonts w:ascii="Times New Roman" w:eastAsia="Times New Roman" w:hAnsi="Times New Roman"/>
                <w:sz w:val="18"/>
                <w:szCs w:val="18"/>
                <w:lang w:eastAsia="zh-CN" w:bidi="ar-SA"/>
              </w:rPr>
              <w:t>5</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40</w:t>
            </w:r>
          </w:p>
        </w:tc>
        <w:tc>
          <w:tcPr>
            <w:tcW w:w="1890" w:type="dxa"/>
            <w:tcBorders>
              <w:top w:val="single" w:sz="2" w:space="0" w:color="000000"/>
              <w:left w:val="single" w:sz="4" w:space="0" w:color="000000"/>
              <w:bottom w:val="single" w:sz="2" w:space="0" w:color="000000"/>
              <w:right w:val="single" w:sz="4" w:space="0" w:color="000000"/>
            </w:tcBorders>
          </w:tcPr>
          <w:p w:rsidR="007817AF" w:rsidRPr="0074442E" w:rsidRDefault="007817AF" w:rsidP="007817AF">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4" w:space="0" w:color="000000"/>
              <w:bottom w:val="single" w:sz="2" w:space="0" w:color="000000"/>
              <w:right w:val="single" w:sz="8" w:space="0" w:color="000000"/>
            </w:tcBorders>
          </w:tcPr>
          <w:p w:rsidR="007817AF" w:rsidRPr="0074442E" w:rsidRDefault="007817AF" w:rsidP="007817AF">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7817AF" w:rsidRPr="0074442E" w:rsidTr="0036220B">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7817AF" w:rsidRPr="0074442E" w:rsidRDefault="007817AF" w:rsidP="007817AF">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
                <w:sz w:val="18"/>
                <w:szCs w:val="18"/>
                <w:lang w:eastAsia="zh-CN" w:bidi="ar-SA"/>
              </w:rPr>
              <w:t>lap</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 xml:space="preserve"> compu</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p>
        </w:tc>
        <w:tc>
          <w:tcPr>
            <w:tcW w:w="2414" w:type="dxa"/>
            <w:tcBorders>
              <w:top w:val="single" w:sz="2" w:space="0" w:color="000000"/>
              <w:left w:val="single" w:sz="4" w:space="0" w:color="000000"/>
              <w:bottom w:val="single" w:sz="2" w:space="0" w:color="000000"/>
              <w:right w:val="single" w:sz="4" w:space="0" w:color="000000"/>
            </w:tcBorders>
          </w:tcPr>
          <w:p w:rsidR="007817AF" w:rsidRPr="0074442E" w:rsidRDefault="007817AF" w:rsidP="007817AF">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PC</w:t>
            </w: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pacing w:val="1"/>
                <w:sz w:val="18"/>
                <w:szCs w:val="18"/>
                <w:lang w:eastAsia="zh-CN" w:bidi="ar-SA"/>
              </w:rPr>
              <w:t>8</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R</w:t>
            </w:r>
          </w:p>
        </w:tc>
        <w:tc>
          <w:tcPr>
            <w:tcW w:w="2340" w:type="dxa"/>
            <w:tcBorders>
              <w:top w:val="single" w:sz="2" w:space="0" w:color="000000"/>
              <w:left w:val="single" w:sz="4" w:space="0" w:color="000000"/>
              <w:bottom w:val="single" w:sz="2" w:space="0" w:color="000000"/>
              <w:right w:val="single" w:sz="4" w:space="0" w:color="000000"/>
            </w:tcBorders>
          </w:tcPr>
          <w:p w:rsidR="007817AF" w:rsidRPr="0074442E" w:rsidRDefault="007817AF" w:rsidP="007817AF">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R27</w:t>
            </w:r>
            <w:r w:rsidRPr="0074442E">
              <w:rPr>
                <w:rFonts w:ascii="Times New Roman" w:eastAsia="Times New Roman" w:hAnsi="Times New Roman"/>
                <w:spacing w:val="-1"/>
                <w:sz w:val="18"/>
                <w:szCs w:val="18"/>
                <w:lang w:eastAsia="zh-CN" w:bidi="ar-SA"/>
              </w:rPr>
              <w:t>4</w:t>
            </w:r>
            <w:r w:rsidRPr="0074442E">
              <w:rPr>
                <w:rFonts w:ascii="Times New Roman" w:eastAsia="Times New Roman" w:hAnsi="Times New Roman"/>
                <w:sz w:val="18"/>
                <w:szCs w:val="18"/>
                <w:lang w:eastAsia="zh-CN" w:bidi="ar-SA"/>
              </w:rPr>
              <w:t>6</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08</w:t>
            </w:r>
          </w:p>
        </w:tc>
        <w:tc>
          <w:tcPr>
            <w:tcW w:w="1890" w:type="dxa"/>
            <w:tcBorders>
              <w:top w:val="single" w:sz="2" w:space="0" w:color="000000"/>
              <w:left w:val="single" w:sz="4" w:space="0" w:color="000000"/>
              <w:bottom w:val="single" w:sz="2" w:space="0" w:color="000000"/>
              <w:right w:val="single" w:sz="4" w:space="0" w:color="000000"/>
            </w:tcBorders>
          </w:tcPr>
          <w:p w:rsidR="007817AF" w:rsidRPr="0074442E" w:rsidRDefault="007817AF" w:rsidP="007817AF">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4" w:space="0" w:color="000000"/>
              <w:bottom w:val="single" w:sz="2" w:space="0" w:color="000000"/>
              <w:right w:val="single" w:sz="8" w:space="0" w:color="000000"/>
            </w:tcBorders>
          </w:tcPr>
          <w:p w:rsidR="007817AF" w:rsidRPr="0074442E" w:rsidRDefault="007817AF" w:rsidP="007817AF">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7817AF" w:rsidRPr="0074442E" w:rsidTr="0036220B">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7817AF" w:rsidRPr="0074442E" w:rsidRDefault="007817AF" w:rsidP="007817AF">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6</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hanne</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0"/>
                <w:sz w:val="18"/>
                <w:szCs w:val="18"/>
                <w:lang w:eastAsia="zh-CN" w:bidi="ar-SA"/>
              </w:rPr>
              <w:t>W</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eles</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3"/>
                <w:sz w:val="18"/>
                <w:szCs w:val="18"/>
                <w:lang w:eastAsia="zh-CN" w:bidi="ar-SA"/>
              </w:rPr>
              <w:t>M</w:t>
            </w:r>
            <w:r w:rsidRPr="0074442E">
              <w:rPr>
                <w:rFonts w:ascii="Times New Roman" w:eastAsia="Times New Roman" w:hAnsi="Times New Roman"/>
                <w:spacing w:val="1"/>
                <w:sz w:val="18"/>
                <w:szCs w:val="18"/>
                <w:lang w:eastAsia="zh-CN" w:bidi="ar-SA"/>
              </w:rPr>
              <w:t>ic</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ophon</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y</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m</w:t>
            </w:r>
          </w:p>
        </w:tc>
        <w:tc>
          <w:tcPr>
            <w:tcW w:w="2414" w:type="dxa"/>
            <w:tcBorders>
              <w:top w:val="single" w:sz="2" w:space="0" w:color="000000"/>
              <w:left w:val="single" w:sz="4" w:space="0" w:color="000000"/>
              <w:bottom w:val="single" w:sz="2" w:space="0" w:color="000000"/>
              <w:right w:val="single" w:sz="4" w:space="0" w:color="000000"/>
            </w:tcBorders>
          </w:tcPr>
          <w:p w:rsidR="007817AF" w:rsidRPr="0074442E" w:rsidRDefault="007817AF" w:rsidP="007817AF">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 xml:space="preserve">B </w:t>
            </w:r>
            <w:r w:rsidRPr="0074442E">
              <w:rPr>
                <w:rFonts w:ascii="Times New Roman" w:eastAsia="Times New Roman" w:hAnsi="Times New Roman"/>
                <w:spacing w:val="1"/>
                <w:sz w:val="18"/>
                <w:szCs w:val="18"/>
                <w:lang w:eastAsia="zh-CN" w:bidi="ar-SA"/>
              </w:rPr>
              <w:t>806</w:t>
            </w:r>
            <w:r w:rsidRPr="0074442E">
              <w:rPr>
                <w:rFonts w:ascii="Times New Roman" w:eastAsia="Times New Roman" w:hAnsi="Times New Roman"/>
                <w:sz w:val="18"/>
                <w:szCs w:val="18"/>
                <w:lang w:eastAsia="zh-CN" w:bidi="ar-SA"/>
              </w:rPr>
              <w:t>A</w:t>
            </w:r>
          </w:p>
        </w:tc>
        <w:tc>
          <w:tcPr>
            <w:tcW w:w="2340" w:type="dxa"/>
            <w:tcBorders>
              <w:top w:val="single" w:sz="2" w:space="0" w:color="000000"/>
              <w:left w:val="single" w:sz="4" w:space="0" w:color="000000"/>
              <w:bottom w:val="single" w:sz="2" w:space="0" w:color="000000"/>
              <w:right w:val="single" w:sz="4" w:space="0" w:color="000000"/>
            </w:tcBorders>
          </w:tcPr>
          <w:p w:rsidR="007817AF" w:rsidRPr="0074442E" w:rsidRDefault="007817AF" w:rsidP="007817AF">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102644</w:t>
            </w:r>
          </w:p>
        </w:tc>
        <w:tc>
          <w:tcPr>
            <w:tcW w:w="1890" w:type="dxa"/>
            <w:tcBorders>
              <w:top w:val="single" w:sz="2" w:space="0" w:color="000000"/>
              <w:left w:val="single" w:sz="4" w:space="0" w:color="000000"/>
              <w:bottom w:val="single" w:sz="2" w:space="0" w:color="000000"/>
              <w:right w:val="single" w:sz="4" w:space="0" w:color="000000"/>
            </w:tcBorders>
          </w:tcPr>
          <w:p w:rsidR="007817AF" w:rsidRPr="0074442E" w:rsidRDefault="007817AF" w:rsidP="007817AF">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4" w:space="0" w:color="000000"/>
              <w:bottom w:val="single" w:sz="2" w:space="0" w:color="000000"/>
              <w:right w:val="single" w:sz="8" w:space="0" w:color="000000"/>
            </w:tcBorders>
          </w:tcPr>
          <w:p w:rsidR="007817AF" w:rsidRPr="0074442E" w:rsidRDefault="007817AF" w:rsidP="007817AF">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7817AF" w:rsidRPr="0074442E" w:rsidTr="0036220B">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7817AF" w:rsidRPr="0074442E" w:rsidRDefault="007817AF" w:rsidP="007817AF">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DVCAM</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V</w:t>
            </w:r>
            <w:r w:rsidRPr="0074442E">
              <w:rPr>
                <w:rFonts w:ascii="Times New Roman" w:eastAsia="Times New Roman" w:hAnsi="Times New Roman"/>
                <w:spacing w:val="1"/>
                <w:sz w:val="18"/>
                <w:szCs w:val="18"/>
                <w:lang w:eastAsia="zh-CN" w:bidi="ar-SA"/>
              </w:rPr>
              <w:t>ideocasse</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eco</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de</w:t>
            </w:r>
            <w:r w:rsidRPr="0074442E">
              <w:rPr>
                <w:rFonts w:ascii="Times New Roman" w:eastAsia="Times New Roman" w:hAnsi="Times New Roman"/>
                <w:sz w:val="18"/>
                <w:szCs w:val="18"/>
                <w:lang w:eastAsia="zh-CN" w:bidi="ar-SA"/>
              </w:rPr>
              <w:t>r</w:t>
            </w:r>
          </w:p>
        </w:tc>
        <w:tc>
          <w:tcPr>
            <w:tcW w:w="2414" w:type="dxa"/>
            <w:tcBorders>
              <w:top w:val="single" w:sz="2" w:space="0" w:color="000000"/>
              <w:left w:val="single" w:sz="4" w:space="0" w:color="000000"/>
              <w:bottom w:val="single" w:sz="2" w:space="0" w:color="000000"/>
              <w:right w:val="single" w:sz="4" w:space="0" w:color="000000"/>
            </w:tcBorders>
          </w:tcPr>
          <w:p w:rsidR="007817AF" w:rsidRPr="0074442E" w:rsidRDefault="007817AF" w:rsidP="007817AF">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DS</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4</w:t>
            </w:r>
            <w:r w:rsidRPr="0074442E">
              <w:rPr>
                <w:rFonts w:ascii="Times New Roman" w:eastAsia="Times New Roman" w:hAnsi="Times New Roman"/>
                <w:sz w:val="18"/>
                <w:szCs w:val="18"/>
                <w:lang w:eastAsia="zh-CN" w:bidi="ar-SA"/>
              </w:rPr>
              <w:t>5</w:t>
            </w:r>
          </w:p>
        </w:tc>
        <w:tc>
          <w:tcPr>
            <w:tcW w:w="2340" w:type="dxa"/>
            <w:tcBorders>
              <w:top w:val="single" w:sz="2" w:space="0" w:color="000000"/>
              <w:left w:val="single" w:sz="4" w:space="0" w:color="000000"/>
              <w:bottom w:val="single" w:sz="2" w:space="0" w:color="000000"/>
              <w:right w:val="single" w:sz="4" w:space="0" w:color="000000"/>
            </w:tcBorders>
          </w:tcPr>
          <w:p w:rsidR="007817AF" w:rsidRPr="0074442E" w:rsidRDefault="007817AF" w:rsidP="007817AF">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4</w:t>
            </w:r>
            <w:r w:rsidRPr="0074442E">
              <w:rPr>
                <w:rFonts w:ascii="Times New Roman" w:eastAsia="Times New Roman" w:hAnsi="Times New Roman"/>
                <w:sz w:val="18"/>
                <w:szCs w:val="18"/>
                <w:lang w:eastAsia="zh-CN" w:bidi="ar-SA"/>
              </w:rPr>
              <w:t>9</w:t>
            </w:r>
            <w:r w:rsidRPr="0074442E">
              <w:rPr>
                <w:rFonts w:ascii="Times New Roman" w:eastAsia="Times New Roman" w:hAnsi="Times New Roman"/>
                <w:spacing w:val="-1"/>
                <w:sz w:val="18"/>
                <w:szCs w:val="18"/>
                <w:lang w:eastAsia="zh-CN" w:bidi="ar-SA"/>
              </w:rPr>
              <w:t>7</w:t>
            </w:r>
            <w:r w:rsidRPr="0074442E">
              <w:rPr>
                <w:rFonts w:ascii="Times New Roman" w:eastAsia="Times New Roman" w:hAnsi="Times New Roman"/>
                <w:sz w:val="18"/>
                <w:szCs w:val="18"/>
                <w:lang w:eastAsia="zh-CN" w:bidi="ar-SA"/>
              </w:rPr>
              <w:t>9</w:t>
            </w:r>
          </w:p>
        </w:tc>
        <w:tc>
          <w:tcPr>
            <w:tcW w:w="1890" w:type="dxa"/>
            <w:tcBorders>
              <w:top w:val="single" w:sz="2" w:space="0" w:color="000000"/>
              <w:left w:val="single" w:sz="4" w:space="0" w:color="000000"/>
              <w:bottom w:val="single" w:sz="2" w:space="0" w:color="000000"/>
              <w:right w:val="single" w:sz="4" w:space="0" w:color="000000"/>
            </w:tcBorders>
          </w:tcPr>
          <w:p w:rsidR="007817AF" w:rsidRPr="0074442E" w:rsidRDefault="007817AF" w:rsidP="007817AF">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4" w:space="0" w:color="000000"/>
              <w:bottom w:val="single" w:sz="2" w:space="0" w:color="000000"/>
              <w:right w:val="single" w:sz="8" w:space="0" w:color="000000"/>
            </w:tcBorders>
          </w:tcPr>
          <w:p w:rsidR="007817AF" w:rsidRPr="0074442E" w:rsidRDefault="007817AF" w:rsidP="007817AF">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7817AF" w:rsidRPr="0074442E" w:rsidTr="0036220B">
        <w:trPr>
          <w:trHeight w:hRule="exact" w:val="248"/>
        </w:trPr>
        <w:tc>
          <w:tcPr>
            <w:tcW w:w="4696" w:type="dxa"/>
            <w:tcBorders>
              <w:top w:val="single" w:sz="2" w:space="0" w:color="000000"/>
              <w:left w:val="single" w:sz="8" w:space="0" w:color="000000"/>
              <w:bottom w:val="single" w:sz="2" w:space="0" w:color="000000"/>
              <w:right w:val="single" w:sz="4" w:space="0" w:color="000000"/>
            </w:tcBorders>
          </w:tcPr>
          <w:p w:rsidR="007817AF" w:rsidRPr="0074442E" w:rsidRDefault="007817AF" w:rsidP="007817AF">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DVCAM</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V</w:t>
            </w:r>
            <w:r w:rsidRPr="0074442E">
              <w:rPr>
                <w:rFonts w:ascii="Times New Roman" w:eastAsia="Times New Roman" w:hAnsi="Times New Roman"/>
                <w:spacing w:val="1"/>
                <w:sz w:val="18"/>
                <w:szCs w:val="18"/>
                <w:lang w:eastAsia="zh-CN" w:bidi="ar-SA"/>
              </w:rPr>
              <w:t>ideocasse</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eco</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de</w:t>
            </w:r>
            <w:r w:rsidRPr="0074442E">
              <w:rPr>
                <w:rFonts w:ascii="Times New Roman" w:eastAsia="Times New Roman" w:hAnsi="Times New Roman"/>
                <w:sz w:val="18"/>
                <w:szCs w:val="18"/>
                <w:lang w:eastAsia="zh-CN" w:bidi="ar-SA"/>
              </w:rPr>
              <w:t>r</w:t>
            </w:r>
          </w:p>
        </w:tc>
        <w:tc>
          <w:tcPr>
            <w:tcW w:w="2414" w:type="dxa"/>
            <w:tcBorders>
              <w:top w:val="single" w:sz="2" w:space="0" w:color="000000"/>
              <w:left w:val="single" w:sz="4" w:space="0" w:color="000000"/>
              <w:bottom w:val="single" w:sz="2" w:space="0" w:color="000000"/>
              <w:right w:val="single" w:sz="4" w:space="0" w:color="000000"/>
            </w:tcBorders>
          </w:tcPr>
          <w:p w:rsidR="007817AF" w:rsidRPr="0074442E" w:rsidRDefault="007817AF" w:rsidP="007817AF">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45</w:t>
            </w:r>
          </w:p>
        </w:tc>
        <w:tc>
          <w:tcPr>
            <w:tcW w:w="2340" w:type="dxa"/>
            <w:tcBorders>
              <w:top w:val="single" w:sz="2" w:space="0" w:color="000000"/>
              <w:left w:val="single" w:sz="4" w:space="0" w:color="000000"/>
              <w:bottom w:val="single" w:sz="2" w:space="0" w:color="000000"/>
              <w:right w:val="single" w:sz="4" w:space="0" w:color="000000"/>
            </w:tcBorders>
          </w:tcPr>
          <w:p w:rsidR="007817AF" w:rsidRPr="0074442E" w:rsidRDefault="007817AF" w:rsidP="007817AF">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7</w:t>
            </w:r>
            <w:r w:rsidRPr="0074442E">
              <w:rPr>
                <w:rFonts w:ascii="Times New Roman" w:eastAsia="Times New Roman" w:hAnsi="Times New Roman"/>
                <w:sz w:val="18"/>
                <w:szCs w:val="18"/>
                <w:lang w:eastAsia="zh-CN" w:bidi="ar-SA"/>
              </w:rPr>
              <w:t>6</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7</w:t>
            </w:r>
          </w:p>
        </w:tc>
        <w:tc>
          <w:tcPr>
            <w:tcW w:w="1890" w:type="dxa"/>
            <w:tcBorders>
              <w:top w:val="single" w:sz="2" w:space="0" w:color="000000"/>
              <w:left w:val="single" w:sz="4" w:space="0" w:color="000000"/>
              <w:bottom w:val="single" w:sz="2" w:space="0" w:color="000000"/>
              <w:right w:val="single" w:sz="4" w:space="0" w:color="000000"/>
            </w:tcBorders>
          </w:tcPr>
          <w:p w:rsidR="007817AF" w:rsidRPr="0074442E" w:rsidRDefault="007817AF" w:rsidP="007817AF">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4" w:space="0" w:color="000000"/>
              <w:bottom w:val="single" w:sz="2" w:space="0" w:color="000000"/>
              <w:right w:val="single" w:sz="8" w:space="0" w:color="000000"/>
            </w:tcBorders>
          </w:tcPr>
          <w:p w:rsidR="007817AF" w:rsidRPr="0074442E" w:rsidRDefault="007817AF" w:rsidP="007817AF">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7817AF" w:rsidRPr="0074442E" w:rsidTr="0036220B">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7817AF" w:rsidRPr="0074442E" w:rsidRDefault="007817AF" w:rsidP="007817AF">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DVCAM</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V</w:t>
            </w:r>
            <w:r w:rsidRPr="0074442E">
              <w:rPr>
                <w:rFonts w:ascii="Times New Roman" w:eastAsia="Times New Roman" w:hAnsi="Times New Roman"/>
                <w:spacing w:val="1"/>
                <w:sz w:val="18"/>
                <w:szCs w:val="18"/>
                <w:lang w:eastAsia="zh-CN" w:bidi="ar-SA"/>
              </w:rPr>
              <w:t>ideocasse</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eco</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de</w:t>
            </w:r>
            <w:r w:rsidRPr="0074442E">
              <w:rPr>
                <w:rFonts w:ascii="Times New Roman" w:eastAsia="Times New Roman" w:hAnsi="Times New Roman"/>
                <w:sz w:val="18"/>
                <w:szCs w:val="18"/>
                <w:lang w:eastAsia="zh-CN" w:bidi="ar-SA"/>
              </w:rPr>
              <w:t>r</w:t>
            </w:r>
          </w:p>
        </w:tc>
        <w:tc>
          <w:tcPr>
            <w:tcW w:w="2414" w:type="dxa"/>
            <w:tcBorders>
              <w:top w:val="single" w:sz="2" w:space="0" w:color="000000"/>
              <w:left w:val="single" w:sz="4" w:space="0" w:color="000000"/>
              <w:bottom w:val="single" w:sz="2" w:space="0" w:color="000000"/>
              <w:right w:val="single" w:sz="4" w:space="0" w:color="000000"/>
            </w:tcBorders>
          </w:tcPr>
          <w:p w:rsidR="007817AF" w:rsidRPr="0074442E" w:rsidRDefault="007817AF" w:rsidP="007817AF">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45</w:t>
            </w:r>
          </w:p>
        </w:tc>
        <w:tc>
          <w:tcPr>
            <w:tcW w:w="2340" w:type="dxa"/>
            <w:tcBorders>
              <w:top w:val="single" w:sz="2" w:space="0" w:color="000000"/>
              <w:left w:val="single" w:sz="4" w:space="0" w:color="000000"/>
              <w:bottom w:val="single" w:sz="2" w:space="0" w:color="000000"/>
              <w:right w:val="single" w:sz="4" w:space="0" w:color="000000"/>
            </w:tcBorders>
          </w:tcPr>
          <w:p w:rsidR="007817AF" w:rsidRPr="0074442E" w:rsidRDefault="007817AF" w:rsidP="007817AF">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7</w:t>
            </w:r>
            <w:r w:rsidRPr="0074442E">
              <w:rPr>
                <w:rFonts w:ascii="Times New Roman" w:eastAsia="Times New Roman" w:hAnsi="Times New Roman"/>
                <w:sz w:val="18"/>
                <w:szCs w:val="18"/>
                <w:lang w:eastAsia="zh-CN" w:bidi="ar-SA"/>
              </w:rPr>
              <w:t>6</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8</w:t>
            </w:r>
          </w:p>
        </w:tc>
        <w:tc>
          <w:tcPr>
            <w:tcW w:w="1890" w:type="dxa"/>
            <w:tcBorders>
              <w:top w:val="single" w:sz="2" w:space="0" w:color="000000"/>
              <w:left w:val="single" w:sz="4" w:space="0" w:color="000000"/>
              <w:bottom w:val="single" w:sz="2" w:space="0" w:color="000000"/>
              <w:right w:val="single" w:sz="4" w:space="0" w:color="000000"/>
            </w:tcBorders>
          </w:tcPr>
          <w:p w:rsidR="007817AF" w:rsidRPr="0074442E" w:rsidRDefault="007817AF" w:rsidP="007817AF">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4" w:space="0" w:color="000000"/>
              <w:bottom w:val="single" w:sz="2" w:space="0" w:color="000000"/>
              <w:right w:val="single" w:sz="8" w:space="0" w:color="000000"/>
            </w:tcBorders>
          </w:tcPr>
          <w:p w:rsidR="007817AF" w:rsidRPr="0074442E" w:rsidRDefault="007817AF" w:rsidP="007817AF">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7817AF" w:rsidRPr="0074442E" w:rsidTr="0036220B">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7817AF" w:rsidRPr="0074442E" w:rsidRDefault="007817AF" w:rsidP="007817AF">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
                <w:sz w:val="18"/>
                <w:szCs w:val="18"/>
                <w:lang w:eastAsia="zh-CN" w:bidi="ar-SA"/>
              </w:rPr>
              <w:t>13</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V</w:t>
            </w:r>
            <w:r w:rsidRPr="0074442E">
              <w:rPr>
                <w:rFonts w:ascii="Times New Roman" w:eastAsia="Times New Roman" w:hAnsi="Times New Roman"/>
                <w:spacing w:val="1"/>
                <w:sz w:val="18"/>
                <w:szCs w:val="18"/>
                <w:lang w:eastAsia="zh-CN" w:bidi="ar-SA"/>
              </w:rPr>
              <w:t>ide</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3"/>
                <w:sz w:val="18"/>
                <w:szCs w:val="18"/>
                <w:lang w:eastAsia="zh-CN" w:bidi="ar-SA"/>
              </w:rPr>
              <w:t>M</w:t>
            </w:r>
            <w:r w:rsidRPr="0074442E">
              <w:rPr>
                <w:rFonts w:ascii="Times New Roman" w:eastAsia="Times New Roman" w:hAnsi="Times New Roman"/>
                <w:spacing w:val="1"/>
                <w:sz w:val="18"/>
                <w:szCs w:val="18"/>
                <w:lang w:eastAsia="zh-CN" w:bidi="ar-SA"/>
              </w:rPr>
              <w:t>oni</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r</w:t>
            </w:r>
          </w:p>
        </w:tc>
        <w:tc>
          <w:tcPr>
            <w:tcW w:w="2414" w:type="dxa"/>
            <w:tcBorders>
              <w:top w:val="single" w:sz="2" w:space="0" w:color="000000"/>
              <w:left w:val="single" w:sz="4" w:space="0" w:color="000000"/>
              <w:bottom w:val="single" w:sz="2" w:space="0" w:color="000000"/>
              <w:right w:val="single" w:sz="4" w:space="0" w:color="000000"/>
            </w:tcBorders>
          </w:tcPr>
          <w:p w:rsidR="007817AF" w:rsidRPr="0074442E" w:rsidRDefault="007817AF" w:rsidP="007817AF">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2"/>
                <w:sz w:val="18"/>
                <w:szCs w:val="18"/>
                <w:lang w:eastAsia="zh-CN" w:bidi="ar-SA"/>
              </w:rPr>
              <w:t>T</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110</w:t>
            </w:r>
            <w:r w:rsidRPr="0074442E">
              <w:rPr>
                <w:rFonts w:ascii="Times New Roman" w:eastAsia="Times New Roman" w:hAnsi="Times New Roman"/>
                <w:sz w:val="18"/>
                <w:szCs w:val="18"/>
                <w:lang w:eastAsia="zh-CN" w:bidi="ar-SA"/>
              </w:rPr>
              <w:t>M</w:t>
            </w:r>
          </w:p>
        </w:tc>
        <w:tc>
          <w:tcPr>
            <w:tcW w:w="2340" w:type="dxa"/>
            <w:tcBorders>
              <w:top w:val="single" w:sz="2" w:space="0" w:color="000000"/>
              <w:left w:val="single" w:sz="4" w:space="0" w:color="000000"/>
              <w:bottom w:val="single" w:sz="2" w:space="0" w:color="000000"/>
              <w:right w:val="single" w:sz="4" w:space="0" w:color="000000"/>
            </w:tcBorders>
          </w:tcPr>
          <w:p w:rsidR="007817AF" w:rsidRPr="0074442E" w:rsidRDefault="007817AF" w:rsidP="007817AF">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KB</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2</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3</w:t>
            </w:r>
            <w:r w:rsidRPr="0074442E">
              <w:rPr>
                <w:rFonts w:ascii="Times New Roman" w:eastAsia="Times New Roman" w:hAnsi="Times New Roman"/>
                <w:spacing w:val="-1"/>
                <w:sz w:val="18"/>
                <w:szCs w:val="18"/>
                <w:lang w:eastAsia="zh-CN" w:bidi="ar-SA"/>
              </w:rPr>
              <w:t>8</w:t>
            </w:r>
            <w:r w:rsidRPr="0074442E">
              <w:rPr>
                <w:rFonts w:ascii="Times New Roman" w:eastAsia="Times New Roman" w:hAnsi="Times New Roman"/>
                <w:sz w:val="18"/>
                <w:szCs w:val="18"/>
                <w:lang w:eastAsia="zh-CN" w:bidi="ar-SA"/>
              </w:rPr>
              <w:t>0</w:t>
            </w:r>
          </w:p>
        </w:tc>
        <w:tc>
          <w:tcPr>
            <w:tcW w:w="1890" w:type="dxa"/>
            <w:tcBorders>
              <w:top w:val="single" w:sz="2" w:space="0" w:color="000000"/>
              <w:left w:val="single" w:sz="4" w:space="0" w:color="000000"/>
              <w:bottom w:val="single" w:sz="2" w:space="0" w:color="000000"/>
              <w:right w:val="single" w:sz="4" w:space="0" w:color="000000"/>
            </w:tcBorders>
          </w:tcPr>
          <w:p w:rsidR="007817AF" w:rsidRPr="0074442E" w:rsidRDefault="007817AF" w:rsidP="007817AF">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4" w:space="0" w:color="000000"/>
              <w:bottom w:val="single" w:sz="2" w:space="0" w:color="000000"/>
              <w:right w:val="single" w:sz="8" w:space="0" w:color="000000"/>
            </w:tcBorders>
          </w:tcPr>
          <w:p w:rsidR="007817AF" w:rsidRPr="0074442E" w:rsidRDefault="007817AF" w:rsidP="007817AF">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7817AF" w:rsidRPr="0074442E" w:rsidTr="0036220B">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7817AF" w:rsidRPr="0074442E" w:rsidRDefault="007817AF" w:rsidP="007817AF">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1"/>
                <w:sz w:val="18"/>
                <w:szCs w:val="18"/>
                <w:lang w:eastAsia="zh-CN" w:bidi="ar-SA"/>
              </w:rPr>
              <w:t>W</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2"/>
                <w:sz w:val="18"/>
                <w:szCs w:val="18"/>
                <w:lang w:eastAsia="zh-CN" w:bidi="ar-SA"/>
              </w:rPr>
              <w:t>v</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2"/>
                <w:sz w:val="18"/>
                <w:szCs w:val="18"/>
                <w:lang w:eastAsia="zh-CN" w:bidi="ar-SA"/>
              </w:rPr>
              <w:t>f</w:t>
            </w:r>
            <w:r w:rsidRPr="0074442E">
              <w:rPr>
                <w:rFonts w:ascii="Times New Roman" w:eastAsia="Times New Roman" w:hAnsi="Times New Roman"/>
                <w:sz w:val="18"/>
                <w:szCs w:val="18"/>
                <w:lang w:eastAsia="zh-CN" w:bidi="ar-SA"/>
              </w:rPr>
              <w:t>orm</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tor</w:t>
            </w:r>
          </w:p>
        </w:tc>
        <w:tc>
          <w:tcPr>
            <w:tcW w:w="2414" w:type="dxa"/>
            <w:tcBorders>
              <w:top w:val="single" w:sz="2" w:space="0" w:color="000000"/>
              <w:left w:val="single" w:sz="4" w:space="0" w:color="000000"/>
              <w:bottom w:val="single" w:sz="2" w:space="0" w:color="000000"/>
              <w:right w:val="single" w:sz="4" w:space="0" w:color="000000"/>
            </w:tcBorders>
          </w:tcPr>
          <w:p w:rsidR="007817AF" w:rsidRPr="0074442E" w:rsidRDefault="007817AF" w:rsidP="007817AF">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M-60</w:t>
            </w:r>
          </w:p>
        </w:tc>
        <w:tc>
          <w:tcPr>
            <w:tcW w:w="2340" w:type="dxa"/>
            <w:tcBorders>
              <w:top w:val="single" w:sz="2" w:space="0" w:color="000000"/>
              <w:left w:val="single" w:sz="4" w:space="0" w:color="000000"/>
              <w:bottom w:val="single" w:sz="2" w:space="0" w:color="000000"/>
              <w:right w:val="single" w:sz="4" w:space="0" w:color="000000"/>
            </w:tcBorders>
          </w:tcPr>
          <w:p w:rsidR="007817AF" w:rsidRPr="0074442E" w:rsidRDefault="007817AF" w:rsidP="007817AF">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M03900009</w:t>
            </w:r>
          </w:p>
        </w:tc>
        <w:tc>
          <w:tcPr>
            <w:tcW w:w="1890" w:type="dxa"/>
            <w:tcBorders>
              <w:top w:val="single" w:sz="2" w:space="0" w:color="000000"/>
              <w:left w:val="single" w:sz="4" w:space="0" w:color="000000"/>
              <w:bottom w:val="single" w:sz="2" w:space="0" w:color="000000"/>
              <w:right w:val="single" w:sz="4" w:space="0" w:color="000000"/>
            </w:tcBorders>
          </w:tcPr>
          <w:p w:rsidR="007817AF" w:rsidRPr="0074442E" w:rsidRDefault="007817AF" w:rsidP="007817AF">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Vi</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ot</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k</w:t>
            </w:r>
          </w:p>
        </w:tc>
        <w:tc>
          <w:tcPr>
            <w:tcW w:w="2430" w:type="dxa"/>
            <w:tcBorders>
              <w:top w:val="single" w:sz="2" w:space="0" w:color="000000"/>
              <w:left w:val="single" w:sz="4" w:space="0" w:color="000000"/>
              <w:bottom w:val="single" w:sz="2" w:space="0" w:color="000000"/>
              <w:right w:val="single" w:sz="8" w:space="0" w:color="000000"/>
            </w:tcBorders>
          </w:tcPr>
          <w:p w:rsidR="007817AF" w:rsidRPr="0074442E" w:rsidRDefault="007817AF" w:rsidP="007817AF">
            <w:pPr>
              <w:autoSpaceDE w:val="0"/>
              <w:autoSpaceDN w:val="0"/>
              <w:adjustRightInd w:val="0"/>
              <w:spacing w:line="240" w:lineRule="auto"/>
              <w:rPr>
                <w:rFonts w:ascii="Times New Roman" w:eastAsia="Times New Roman" w:hAnsi="Times New Roman"/>
                <w:sz w:val="18"/>
                <w:szCs w:val="18"/>
                <w:lang w:eastAsia="zh-CN" w:bidi="ar-SA"/>
              </w:rPr>
            </w:pPr>
          </w:p>
        </w:tc>
      </w:tr>
      <w:tr w:rsidR="007817AF" w:rsidRPr="0074442E" w:rsidTr="0036220B">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7817AF" w:rsidRPr="0074442E" w:rsidRDefault="007817AF" w:rsidP="007817AF">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tor</w:t>
            </w:r>
            <w:r w:rsidRPr="0074442E">
              <w:rPr>
                <w:rFonts w:ascii="Times New Roman" w:eastAsia="Times New Roman" w:hAnsi="Times New Roman"/>
                <w:spacing w:val="1"/>
                <w:sz w:val="18"/>
                <w:szCs w:val="18"/>
                <w:lang w:eastAsia="zh-CN" w:bidi="ar-SA"/>
              </w:rPr>
              <w:t>sc</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e</w:t>
            </w:r>
          </w:p>
        </w:tc>
        <w:tc>
          <w:tcPr>
            <w:tcW w:w="2414" w:type="dxa"/>
            <w:tcBorders>
              <w:top w:val="single" w:sz="2" w:space="0" w:color="000000"/>
              <w:left w:val="single" w:sz="4" w:space="0" w:color="000000"/>
              <w:bottom w:val="single" w:sz="2" w:space="0" w:color="000000"/>
              <w:right w:val="single" w:sz="4" w:space="0" w:color="000000"/>
            </w:tcBorders>
          </w:tcPr>
          <w:p w:rsidR="007817AF" w:rsidRPr="0074442E" w:rsidRDefault="007817AF" w:rsidP="007817AF">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VS</w:t>
            </w:r>
            <w:r w:rsidRPr="0074442E">
              <w:rPr>
                <w:rFonts w:ascii="Times New Roman" w:eastAsia="Times New Roman" w:hAnsi="Times New Roman"/>
                <w:sz w:val="18"/>
                <w:szCs w:val="18"/>
                <w:lang w:eastAsia="zh-CN" w:bidi="ar-SA"/>
              </w:rPr>
              <w:t>M-60</w:t>
            </w:r>
          </w:p>
        </w:tc>
        <w:tc>
          <w:tcPr>
            <w:tcW w:w="2340" w:type="dxa"/>
            <w:tcBorders>
              <w:top w:val="single" w:sz="2" w:space="0" w:color="000000"/>
              <w:left w:val="single" w:sz="4" w:space="0" w:color="000000"/>
              <w:bottom w:val="single" w:sz="2" w:space="0" w:color="000000"/>
              <w:right w:val="single" w:sz="4" w:space="0" w:color="000000"/>
            </w:tcBorders>
          </w:tcPr>
          <w:p w:rsidR="007817AF" w:rsidRPr="0074442E" w:rsidRDefault="007817AF" w:rsidP="007817AF">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M03900200</w:t>
            </w:r>
          </w:p>
        </w:tc>
        <w:tc>
          <w:tcPr>
            <w:tcW w:w="1890" w:type="dxa"/>
            <w:tcBorders>
              <w:top w:val="single" w:sz="2" w:space="0" w:color="000000"/>
              <w:left w:val="single" w:sz="4" w:space="0" w:color="000000"/>
              <w:bottom w:val="single" w:sz="2" w:space="0" w:color="000000"/>
              <w:right w:val="single" w:sz="4" w:space="0" w:color="000000"/>
            </w:tcBorders>
          </w:tcPr>
          <w:p w:rsidR="007817AF" w:rsidRPr="0074442E" w:rsidRDefault="007817AF" w:rsidP="007817AF">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Vi</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ot</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k</w:t>
            </w:r>
          </w:p>
        </w:tc>
        <w:tc>
          <w:tcPr>
            <w:tcW w:w="2430" w:type="dxa"/>
            <w:tcBorders>
              <w:top w:val="single" w:sz="2" w:space="0" w:color="000000"/>
              <w:left w:val="single" w:sz="4" w:space="0" w:color="000000"/>
              <w:bottom w:val="single" w:sz="2" w:space="0" w:color="000000"/>
              <w:right w:val="single" w:sz="8" w:space="0" w:color="000000"/>
            </w:tcBorders>
          </w:tcPr>
          <w:p w:rsidR="007817AF" w:rsidRPr="0074442E" w:rsidRDefault="007817AF" w:rsidP="007817AF">
            <w:pPr>
              <w:autoSpaceDE w:val="0"/>
              <w:autoSpaceDN w:val="0"/>
              <w:adjustRightInd w:val="0"/>
              <w:spacing w:line="240" w:lineRule="auto"/>
              <w:rPr>
                <w:rFonts w:ascii="Times New Roman" w:eastAsia="Times New Roman" w:hAnsi="Times New Roman"/>
                <w:sz w:val="18"/>
                <w:szCs w:val="18"/>
                <w:lang w:eastAsia="zh-CN" w:bidi="ar-SA"/>
              </w:rPr>
            </w:pPr>
          </w:p>
        </w:tc>
      </w:tr>
      <w:tr w:rsidR="00771C20" w:rsidRPr="0074442E" w:rsidTr="0036220B">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771C20" w:rsidRPr="0074442E" w:rsidRDefault="00771C20" w:rsidP="00771C20">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di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nt</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pacing w:val="2"/>
                <w:sz w:val="18"/>
                <w:szCs w:val="18"/>
                <w:lang w:eastAsia="zh-CN" w:bidi="ar-SA"/>
              </w:rPr>
              <w:t>f</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e</w:t>
            </w:r>
          </w:p>
        </w:tc>
        <w:tc>
          <w:tcPr>
            <w:tcW w:w="2414" w:type="dxa"/>
            <w:tcBorders>
              <w:top w:val="single" w:sz="2" w:space="0" w:color="000000"/>
              <w:left w:val="single" w:sz="4" w:space="0" w:color="000000"/>
              <w:bottom w:val="single" w:sz="2" w:space="0" w:color="000000"/>
              <w:right w:val="single" w:sz="4" w:space="0" w:color="000000"/>
            </w:tcBorders>
          </w:tcPr>
          <w:p w:rsidR="00771C20" w:rsidRPr="0074442E" w:rsidRDefault="00771C20" w:rsidP="00771C20">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Hot</w:t>
            </w:r>
            <w:r w:rsidRPr="0074442E">
              <w:rPr>
                <w:rFonts w:ascii="Times New Roman" w:eastAsia="Times New Roman" w:hAnsi="Times New Roman"/>
                <w:spacing w:val="-1"/>
                <w:sz w:val="18"/>
                <w:szCs w:val="18"/>
                <w:lang w:eastAsia="zh-CN" w:bidi="ar-SA"/>
              </w:rPr>
              <w:t>B</w:t>
            </w:r>
            <w:r w:rsidRPr="0074442E">
              <w:rPr>
                <w:rFonts w:ascii="Times New Roman" w:eastAsia="Times New Roman" w:hAnsi="Times New Roman"/>
                <w:sz w:val="18"/>
                <w:szCs w:val="18"/>
                <w:lang w:eastAsia="zh-CN" w:bidi="ar-SA"/>
              </w:rPr>
              <w:t>ox</w:t>
            </w:r>
          </w:p>
        </w:tc>
        <w:tc>
          <w:tcPr>
            <w:tcW w:w="2340" w:type="dxa"/>
            <w:tcBorders>
              <w:top w:val="single" w:sz="2" w:space="0" w:color="000000"/>
              <w:left w:val="single" w:sz="4" w:space="0" w:color="000000"/>
              <w:bottom w:val="single" w:sz="2" w:space="0" w:color="000000"/>
              <w:right w:val="single" w:sz="4" w:space="0" w:color="000000"/>
            </w:tcBorders>
          </w:tcPr>
          <w:p w:rsidR="00771C20" w:rsidRPr="0074442E" w:rsidRDefault="00771C20" w:rsidP="00771C20">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771C20" w:rsidRPr="0074442E" w:rsidRDefault="00771C20" w:rsidP="00771C20">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1"/>
                <w:sz w:val="18"/>
                <w:szCs w:val="18"/>
                <w:lang w:eastAsia="zh-CN" w:bidi="ar-SA"/>
              </w:rPr>
              <w:t>W</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pacing w:val="-2"/>
                <w:sz w:val="18"/>
                <w:szCs w:val="18"/>
                <w:lang w:eastAsia="zh-CN" w:bidi="ar-SA"/>
              </w:rPr>
              <w:t>w</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nd</w:t>
            </w:r>
          </w:p>
        </w:tc>
        <w:tc>
          <w:tcPr>
            <w:tcW w:w="2430" w:type="dxa"/>
            <w:tcBorders>
              <w:top w:val="single" w:sz="2" w:space="0" w:color="000000"/>
              <w:left w:val="single" w:sz="4" w:space="0" w:color="000000"/>
              <w:bottom w:val="single" w:sz="2" w:space="0" w:color="000000"/>
              <w:right w:val="single" w:sz="8" w:space="0" w:color="000000"/>
            </w:tcBorders>
          </w:tcPr>
          <w:p w:rsidR="00771C20" w:rsidRPr="0074442E" w:rsidRDefault="00771C20" w:rsidP="00771C20">
            <w:pPr>
              <w:autoSpaceDE w:val="0"/>
              <w:autoSpaceDN w:val="0"/>
              <w:adjustRightInd w:val="0"/>
              <w:spacing w:line="240" w:lineRule="auto"/>
              <w:rPr>
                <w:rFonts w:ascii="Times New Roman" w:eastAsia="Times New Roman" w:hAnsi="Times New Roman"/>
                <w:sz w:val="18"/>
                <w:szCs w:val="18"/>
                <w:lang w:eastAsia="zh-CN" w:bidi="ar-SA"/>
              </w:rPr>
            </w:pPr>
          </w:p>
        </w:tc>
      </w:tr>
      <w:tr w:rsidR="00771C20" w:rsidRPr="0074442E" w:rsidTr="0036220B">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771C20" w:rsidRPr="0074442E" w:rsidRDefault="00771C20" w:rsidP="00771C20">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o</w:t>
            </w:r>
          </w:p>
        </w:tc>
        <w:tc>
          <w:tcPr>
            <w:tcW w:w="2414" w:type="dxa"/>
            <w:tcBorders>
              <w:top w:val="single" w:sz="2" w:space="0" w:color="000000"/>
              <w:left w:val="single" w:sz="4" w:space="0" w:color="000000"/>
              <w:bottom w:val="single" w:sz="2" w:space="0" w:color="000000"/>
              <w:right w:val="single" w:sz="4" w:space="0" w:color="000000"/>
            </w:tcBorders>
          </w:tcPr>
          <w:p w:rsidR="00771C20" w:rsidRPr="0074442E" w:rsidRDefault="00771C20" w:rsidP="00771C20">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PB</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24</w:t>
            </w:r>
          </w:p>
        </w:tc>
        <w:tc>
          <w:tcPr>
            <w:tcW w:w="2340" w:type="dxa"/>
            <w:tcBorders>
              <w:top w:val="single" w:sz="2" w:space="0" w:color="000000"/>
              <w:left w:val="single" w:sz="4" w:space="0" w:color="000000"/>
              <w:bottom w:val="single" w:sz="2" w:space="0" w:color="000000"/>
              <w:right w:val="single" w:sz="4" w:space="0" w:color="000000"/>
            </w:tcBorders>
          </w:tcPr>
          <w:p w:rsidR="00771C20" w:rsidRPr="0074442E" w:rsidRDefault="00771C20" w:rsidP="00771C20">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37064</w:t>
            </w:r>
          </w:p>
        </w:tc>
        <w:tc>
          <w:tcPr>
            <w:tcW w:w="1890" w:type="dxa"/>
            <w:tcBorders>
              <w:top w:val="single" w:sz="2" w:space="0" w:color="000000"/>
              <w:left w:val="single" w:sz="4" w:space="0" w:color="000000"/>
              <w:bottom w:val="single" w:sz="2" w:space="0" w:color="000000"/>
              <w:right w:val="single" w:sz="4" w:space="0" w:color="000000"/>
            </w:tcBorders>
          </w:tcPr>
          <w:p w:rsidR="00771C20" w:rsidRPr="0074442E" w:rsidRDefault="00771C20" w:rsidP="00771C20">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1"/>
                <w:sz w:val="18"/>
                <w:szCs w:val="18"/>
                <w:lang w:eastAsia="zh-CN" w:bidi="ar-SA"/>
              </w:rPr>
              <w:t>W</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pacing w:val="-2"/>
                <w:sz w:val="18"/>
                <w:szCs w:val="18"/>
                <w:lang w:eastAsia="zh-CN" w:bidi="ar-SA"/>
              </w:rPr>
              <w:t>w</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nd</w:t>
            </w:r>
          </w:p>
        </w:tc>
        <w:tc>
          <w:tcPr>
            <w:tcW w:w="2430" w:type="dxa"/>
            <w:tcBorders>
              <w:top w:val="single" w:sz="2" w:space="0" w:color="000000"/>
              <w:left w:val="single" w:sz="4" w:space="0" w:color="000000"/>
              <w:bottom w:val="single" w:sz="2" w:space="0" w:color="000000"/>
              <w:right w:val="single" w:sz="8" w:space="0" w:color="000000"/>
            </w:tcBorders>
          </w:tcPr>
          <w:p w:rsidR="00771C20" w:rsidRPr="0074442E" w:rsidRDefault="00771C20" w:rsidP="00771C20">
            <w:pPr>
              <w:autoSpaceDE w:val="0"/>
              <w:autoSpaceDN w:val="0"/>
              <w:adjustRightInd w:val="0"/>
              <w:spacing w:line="240" w:lineRule="auto"/>
              <w:rPr>
                <w:rFonts w:ascii="Times New Roman" w:eastAsia="Times New Roman" w:hAnsi="Times New Roman"/>
                <w:sz w:val="18"/>
                <w:szCs w:val="18"/>
                <w:lang w:eastAsia="zh-CN" w:bidi="ar-SA"/>
              </w:rPr>
            </w:pPr>
          </w:p>
        </w:tc>
      </w:tr>
      <w:tr w:rsidR="00771C20" w:rsidRPr="0074442E" w:rsidTr="0036220B">
        <w:trPr>
          <w:trHeight w:hRule="exact" w:val="248"/>
        </w:trPr>
        <w:tc>
          <w:tcPr>
            <w:tcW w:w="4696" w:type="dxa"/>
            <w:tcBorders>
              <w:top w:val="single" w:sz="2" w:space="0" w:color="000000"/>
              <w:left w:val="single" w:sz="8" w:space="0" w:color="000000"/>
              <w:bottom w:val="single" w:sz="2" w:space="0" w:color="000000"/>
              <w:right w:val="single" w:sz="4" w:space="0" w:color="000000"/>
            </w:tcBorders>
          </w:tcPr>
          <w:p w:rsidR="00771C20" w:rsidRPr="0074442E" w:rsidRDefault="00771C20" w:rsidP="00771C20">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on</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
                <w:sz w:val="18"/>
                <w:szCs w:val="18"/>
                <w:lang w:eastAsia="zh-CN" w:bidi="ar-SA"/>
              </w:rPr>
              <w:t>8</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s</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udi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 xml:space="preserve"> moni</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r</w:t>
            </w:r>
          </w:p>
        </w:tc>
        <w:tc>
          <w:tcPr>
            <w:tcW w:w="2414" w:type="dxa"/>
            <w:tcBorders>
              <w:top w:val="single" w:sz="2" w:space="0" w:color="000000"/>
              <w:left w:val="single" w:sz="4" w:space="0" w:color="000000"/>
              <w:bottom w:val="single" w:sz="2" w:space="0" w:color="000000"/>
              <w:right w:val="single" w:sz="4" w:space="0" w:color="000000"/>
            </w:tcBorders>
          </w:tcPr>
          <w:p w:rsidR="00771C20" w:rsidRPr="0074442E" w:rsidRDefault="00771C20" w:rsidP="00771C20">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PV</w:t>
            </w:r>
            <w:r w:rsidRPr="0074442E">
              <w:rPr>
                <w:rFonts w:ascii="Times New Roman" w:eastAsia="Times New Roman" w:hAnsi="Times New Roman"/>
                <w:sz w:val="18"/>
                <w:szCs w:val="18"/>
                <w:lang w:eastAsia="zh-CN" w:bidi="ar-SA"/>
              </w:rPr>
              <w:t>M-8221</w:t>
            </w:r>
          </w:p>
        </w:tc>
        <w:tc>
          <w:tcPr>
            <w:tcW w:w="2340" w:type="dxa"/>
            <w:tcBorders>
              <w:top w:val="single" w:sz="2" w:space="0" w:color="000000"/>
              <w:left w:val="single" w:sz="4" w:space="0" w:color="000000"/>
              <w:bottom w:val="single" w:sz="2" w:space="0" w:color="000000"/>
              <w:right w:val="single" w:sz="4" w:space="0" w:color="000000"/>
            </w:tcBorders>
          </w:tcPr>
          <w:p w:rsidR="00771C20" w:rsidRPr="0074442E" w:rsidRDefault="00771C20" w:rsidP="00771C20">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5007782</w:t>
            </w:r>
          </w:p>
        </w:tc>
        <w:tc>
          <w:tcPr>
            <w:tcW w:w="1890" w:type="dxa"/>
            <w:tcBorders>
              <w:top w:val="single" w:sz="2" w:space="0" w:color="000000"/>
              <w:left w:val="single" w:sz="4" w:space="0" w:color="000000"/>
              <w:bottom w:val="single" w:sz="2" w:space="0" w:color="000000"/>
              <w:right w:val="single" w:sz="4" w:space="0" w:color="000000"/>
            </w:tcBorders>
          </w:tcPr>
          <w:p w:rsidR="00771C20" w:rsidRPr="0074442E" w:rsidRDefault="00771C20" w:rsidP="00771C20">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4" w:space="0" w:color="000000"/>
              <w:bottom w:val="single" w:sz="2" w:space="0" w:color="000000"/>
              <w:right w:val="single" w:sz="8" w:space="0" w:color="000000"/>
            </w:tcBorders>
          </w:tcPr>
          <w:p w:rsidR="00771C20" w:rsidRPr="0074442E" w:rsidRDefault="00771C20" w:rsidP="00771C20">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771C20" w:rsidRPr="0074442E" w:rsidTr="0036220B">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771C20" w:rsidRPr="0074442E" w:rsidRDefault="00771C20" w:rsidP="00771C20">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CR</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 xml:space="preserve">- </w:t>
            </w:r>
            <w:r w:rsidRPr="0074442E">
              <w:rPr>
                <w:rFonts w:ascii="Times New Roman" w:eastAsia="Times New Roman" w:hAnsi="Times New Roman"/>
                <w:spacing w:val="-1"/>
                <w:sz w:val="18"/>
                <w:szCs w:val="18"/>
                <w:lang w:eastAsia="zh-CN" w:bidi="ar-SA"/>
              </w:rPr>
              <w:t>B</w:t>
            </w:r>
            <w:r w:rsidRPr="0074442E">
              <w:rPr>
                <w:rFonts w:ascii="Times New Roman" w:eastAsia="Times New Roman" w:hAnsi="Times New Roman"/>
                <w:sz w:val="18"/>
                <w:szCs w:val="18"/>
                <w:lang w:eastAsia="zh-CN" w:bidi="ar-SA"/>
              </w:rPr>
              <w:t>et</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am</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Do</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pacing w:val="3"/>
                <w:sz w:val="18"/>
                <w:szCs w:val="18"/>
                <w:lang w:eastAsia="zh-CN" w:bidi="ar-SA"/>
              </w:rPr>
              <w:t>k</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bl</w:t>
            </w:r>
            <w:r w:rsidRPr="0074442E">
              <w:rPr>
                <w:rFonts w:ascii="Times New Roman" w:eastAsia="Times New Roman" w:hAnsi="Times New Roman"/>
                <w:sz w:val="18"/>
                <w:szCs w:val="18"/>
                <w:lang w:eastAsia="zh-CN" w:bidi="ar-SA"/>
              </w:rPr>
              <w:t>e</w:t>
            </w:r>
          </w:p>
        </w:tc>
        <w:tc>
          <w:tcPr>
            <w:tcW w:w="2414" w:type="dxa"/>
            <w:tcBorders>
              <w:top w:val="single" w:sz="2" w:space="0" w:color="000000"/>
              <w:left w:val="single" w:sz="4" w:space="0" w:color="000000"/>
              <w:bottom w:val="single" w:sz="2" w:space="0" w:color="000000"/>
              <w:right w:val="single" w:sz="4" w:space="0" w:color="000000"/>
            </w:tcBorders>
          </w:tcPr>
          <w:p w:rsidR="00771C20" w:rsidRPr="0074442E" w:rsidRDefault="00771C20" w:rsidP="00771C20">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PVV</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3</w:t>
            </w:r>
          </w:p>
        </w:tc>
        <w:tc>
          <w:tcPr>
            <w:tcW w:w="2340" w:type="dxa"/>
            <w:tcBorders>
              <w:top w:val="single" w:sz="2" w:space="0" w:color="000000"/>
              <w:left w:val="single" w:sz="4" w:space="0" w:color="000000"/>
              <w:bottom w:val="single" w:sz="2" w:space="0" w:color="000000"/>
              <w:right w:val="single" w:sz="4" w:space="0" w:color="000000"/>
            </w:tcBorders>
          </w:tcPr>
          <w:p w:rsidR="00771C20" w:rsidRPr="0074442E" w:rsidRDefault="00771C20" w:rsidP="00771C20">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12361</w:t>
            </w:r>
          </w:p>
        </w:tc>
        <w:tc>
          <w:tcPr>
            <w:tcW w:w="1890" w:type="dxa"/>
            <w:tcBorders>
              <w:top w:val="single" w:sz="2" w:space="0" w:color="000000"/>
              <w:left w:val="single" w:sz="4" w:space="0" w:color="000000"/>
              <w:bottom w:val="single" w:sz="2" w:space="0" w:color="000000"/>
              <w:right w:val="single" w:sz="4" w:space="0" w:color="000000"/>
            </w:tcBorders>
          </w:tcPr>
          <w:p w:rsidR="00771C20" w:rsidRPr="0074442E" w:rsidRDefault="00771C20" w:rsidP="00771C20">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4" w:space="0" w:color="000000"/>
              <w:bottom w:val="single" w:sz="2" w:space="0" w:color="000000"/>
              <w:right w:val="single" w:sz="8" w:space="0" w:color="000000"/>
            </w:tcBorders>
          </w:tcPr>
          <w:p w:rsidR="00771C20" w:rsidRPr="0074442E" w:rsidRDefault="00771C20" w:rsidP="00771C20">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771C20" w:rsidRPr="0074442E" w:rsidTr="0036220B">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771C20" w:rsidRPr="0074442E" w:rsidRDefault="00771C20" w:rsidP="00771C20">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CR</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 xml:space="preserve">- </w:t>
            </w:r>
            <w:r w:rsidRPr="0074442E">
              <w:rPr>
                <w:rFonts w:ascii="Times New Roman" w:eastAsia="Times New Roman" w:hAnsi="Times New Roman"/>
                <w:spacing w:val="-1"/>
                <w:sz w:val="18"/>
                <w:szCs w:val="18"/>
                <w:lang w:eastAsia="zh-CN" w:bidi="ar-SA"/>
              </w:rPr>
              <w:t>B</w:t>
            </w:r>
            <w:r w:rsidRPr="0074442E">
              <w:rPr>
                <w:rFonts w:ascii="Times New Roman" w:eastAsia="Times New Roman" w:hAnsi="Times New Roman"/>
                <w:sz w:val="18"/>
                <w:szCs w:val="18"/>
                <w:lang w:eastAsia="zh-CN" w:bidi="ar-SA"/>
              </w:rPr>
              <w:t>et</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am</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ortab</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e</w:t>
            </w:r>
          </w:p>
        </w:tc>
        <w:tc>
          <w:tcPr>
            <w:tcW w:w="2414" w:type="dxa"/>
            <w:tcBorders>
              <w:top w:val="single" w:sz="2" w:space="0" w:color="000000"/>
              <w:left w:val="single" w:sz="4" w:space="0" w:color="000000"/>
              <w:bottom w:val="single" w:sz="2" w:space="0" w:color="000000"/>
              <w:right w:val="single" w:sz="4" w:space="0" w:color="000000"/>
            </w:tcBorders>
          </w:tcPr>
          <w:p w:rsidR="00771C20" w:rsidRPr="0074442E" w:rsidRDefault="00771C20" w:rsidP="00771C20">
            <w:pPr>
              <w:autoSpaceDE w:val="0"/>
              <w:autoSpaceDN w:val="0"/>
              <w:adjustRightInd w:val="0"/>
              <w:spacing w:line="224" w:lineRule="exact"/>
              <w:ind w:left="91"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BV</w:t>
            </w:r>
            <w:r w:rsidRPr="0074442E">
              <w:rPr>
                <w:rFonts w:ascii="Times New Roman" w:eastAsia="Times New Roman" w:hAnsi="Times New Roman"/>
                <w:spacing w:val="11"/>
                <w:sz w:val="18"/>
                <w:szCs w:val="18"/>
                <w:lang w:eastAsia="zh-CN" w:bidi="ar-SA"/>
              </w:rPr>
              <w:t>W</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50</w:t>
            </w:r>
          </w:p>
        </w:tc>
        <w:tc>
          <w:tcPr>
            <w:tcW w:w="2340" w:type="dxa"/>
            <w:tcBorders>
              <w:top w:val="single" w:sz="2" w:space="0" w:color="000000"/>
              <w:left w:val="single" w:sz="4" w:space="0" w:color="000000"/>
              <w:bottom w:val="single" w:sz="2" w:space="0" w:color="000000"/>
              <w:right w:val="single" w:sz="4" w:space="0" w:color="000000"/>
            </w:tcBorders>
          </w:tcPr>
          <w:p w:rsidR="00771C20" w:rsidRPr="0074442E" w:rsidRDefault="00771C20" w:rsidP="00771C20">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12997</w:t>
            </w:r>
          </w:p>
        </w:tc>
        <w:tc>
          <w:tcPr>
            <w:tcW w:w="1890" w:type="dxa"/>
            <w:tcBorders>
              <w:top w:val="single" w:sz="2" w:space="0" w:color="000000"/>
              <w:left w:val="single" w:sz="4" w:space="0" w:color="000000"/>
              <w:bottom w:val="single" w:sz="2" w:space="0" w:color="000000"/>
              <w:right w:val="single" w:sz="4" w:space="0" w:color="000000"/>
            </w:tcBorders>
          </w:tcPr>
          <w:p w:rsidR="00771C20" w:rsidRPr="0074442E" w:rsidRDefault="00771C20" w:rsidP="00771C20">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4" w:space="0" w:color="000000"/>
              <w:bottom w:val="single" w:sz="2" w:space="0" w:color="000000"/>
              <w:right w:val="single" w:sz="8" w:space="0" w:color="000000"/>
            </w:tcBorders>
          </w:tcPr>
          <w:p w:rsidR="00771C20" w:rsidRPr="0074442E" w:rsidRDefault="00771C20" w:rsidP="00771C20">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771C20" w:rsidRPr="0074442E" w:rsidTr="0036220B">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771C20" w:rsidRPr="0074442E" w:rsidRDefault="00771C20" w:rsidP="00771C20">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Lai</w:t>
            </w:r>
            <w:r w:rsidRPr="0074442E">
              <w:rPr>
                <w:rFonts w:ascii="Times New Roman" w:eastAsia="Times New Roman" w:hAnsi="Times New Roman"/>
                <w:sz w:val="18"/>
                <w:szCs w:val="18"/>
                <w:lang w:eastAsia="zh-CN" w:bidi="ar-SA"/>
              </w:rPr>
              <w:t>rd</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abl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2"/>
                <w:sz w:val="18"/>
                <w:szCs w:val="18"/>
                <w:lang w:eastAsia="zh-CN" w:bidi="ar-SA"/>
              </w:rPr>
              <w:t>T</w:t>
            </w:r>
            <w:r w:rsidRPr="0074442E">
              <w:rPr>
                <w:rFonts w:ascii="Times New Roman" w:eastAsia="Times New Roman" w:hAnsi="Times New Roman"/>
                <w:spacing w:val="1"/>
                <w:sz w:val="18"/>
                <w:szCs w:val="18"/>
                <w:lang w:eastAsia="zh-CN" w:bidi="ar-SA"/>
              </w:rPr>
              <w:t>es</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p>
        </w:tc>
        <w:tc>
          <w:tcPr>
            <w:tcW w:w="2414" w:type="dxa"/>
            <w:tcBorders>
              <w:top w:val="single" w:sz="2" w:space="0" w:color="000000"/>
              <w:left w:val="single" w:sz="4" w:space="0" w:color="000000"/>
              <w:bottom w:val="single" w:sz="2" w:space="0" w:color="000000"/>
              <w:right w:val="single" w:sz="4" w:space="0" w:color="000000"/>
            </w:tcBorders>
          </w:tcPr>
          <w:p w:rsidR="00771C20" w:rsidRPr="0074442E" w:rsidRDefault="00771C20" w:rsidP="00771C20">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pacing w:val="-2"/>
                <w:sz w:val="18"/>
                <w:szCs w:val="18"/>
                <w:lang w:eastAsia="zh-CN" w:bidi="ar-SA"/>
              </w:rPr>
              <w:t>T</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2"/>
                <w:sz w:val="18"/>
                <w:szCs w:val="18"/>
                <w:lang w:eastAsia="zh-CN" w:bidi="ar-SA"/>
              </w:rPr>
              <w:t>T</w:t>
            </w:r>
            <w:r w:rsidRPr="0074442E">
              <w:rPr>
                <w:rFonts w:ascii="Times New Roman" w:eastAsia="Times New Roman" w:hAnsi="Times New Roman"/>
                <w:sz w:val="18"/>
                <w:szCs w:val="18"/>
                <w:lang w:eastAsia="zh-CN" w:bidi="ar-SA"/>
              </w:rPr>
              <w:t>BQ</w:t>
            </w:r>
          </w:p>
        </w:tc>
        <w:tc>
          <w:tcPr>
            <w:tcW w:w="2340" w:type="dxa"/>
            <w:tcBorders>
              <w:top w:val="single" w:sz="2" w:space="0" w:color="000000"/>
              <w:left w:val="single" w:sz="4" w:space="0" w:color="000000"/>
              <w:bottom w:val="single" w:sz="2" w:space="0" w:color="000000"/>
              <w:right w:val="single" w:sz="4" w:space="0" w:color="000000"/>
            </w:tcBorders>
          </w:tcPr>
          <w:p w:rsidR="00771C20" w:rsidRPr="0074442E" w:rsidRDefault="00771C20" w:rsidP="00771C20">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771C20" w:rsidRPr="0074442E" w:rsidRDefault="00771C20" w:rsidP="00771C20">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Lai</w:t>
            </w:r>
            <w:r w:rsidRPr="0074442E">
              <w:rPr>
                <w:rFonts w:ascii="Times New Roman" w:eastAsia="Times New Roman" w:hAnsi="Times New Roman"/>
                <w:sz w:val="18"/>
                <w:szCs w:val="18"/>
                <w:lang w:eastAsia="zh-CN" w:bidi="ar-SA"/>
              </w:rPr>
              <w:t>rd</w:t>
            </w:r>
          </w:p>
        </w:tc>
        <w:tc>
          <w:tcPr>
            <w:tcW w:w="2430" w:type="dxa"/>
            <w:tcBorders>
              <w:top w:val="single" w:sz="2" w:space="0" w:color="000000"/>
              <w:left w:val="single" w:sz="4" w:space="0" w:color="000000"/>
              <w:bottom w:val="single" w:sz="2" w:space="0" w:color="000000"/>
              <w:right w:val="single" w:sz="8" w:space="0" w:color="000000"/>
            </w:tcBorders>
          </w:tcPr>
          <w:p w:rsidR="00771C20" w:rsidRPr="0074442E" w:rsidRDefault="00771C20" w:rsidP="00771C20">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771C20" w:rsidRPr="0074442E" w:rsidTr="0036220B">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771C20" w:rsidRPr="0074442E" w:rsidRDefault="00771C20" w:rsidP="00771C20">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V</w:t>
            </w:r>
            <w:r w:rsidRPr="0074442E">
              <w:rPr>
                <w:rFonts w:ascii="Times New Roman" w:eastAsia="Times New Roman" w:hAnsi="Times New Roman"/>
                <w:spacing w:val="1"/>
                <w:sz w:val="18"/>
                <w:szCs w:val="18"/>
                <w:lang w:eastAsia="zh-CN" w:bidi="ar-SA"/>
              </w:rPr>
              <w:t>ideo</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k</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V</w:t>
            </w:r>
            <w:r w:rsidRPr="0074442E">
              <w:rPr>
                <w:rFonts w:ascii="Times New Roman" w:eastAsia="Times New Roman" w:hAnsi="Times New Roman"/>
                <w:spacing w:val="1"/>
                <w:sz w:val="18"/>
                <w:szCs w:val="18"/>
                <w:lang w:eastAsia="zh-CN" w:bidi="ar-SA"/>
              </w:rPr>
              <w:t>ide</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 xml:space="preserve"> dis</w:t>
            </w:r>
            <w:r w:rsidRPr="0074442E">
              <w:rPr>
                <w:rFonts w:ascii="Times New Roman" w:eastAsia="Times New Roman" w:hAnsi="Times New Roman"/>
                <w:sz w:val="18"/>
                <w:szCs w:val="18"/>
                <w:lang w:eastAsia="zh-CN" w:bidi="ar-SA"/>
              </w:rPr>
              <w:t>tr</w:t>
            </w:r>
            <w:r w:rsidRPr="0074442E">
              <w:rPr>
                <w:rFonts w:ascii="Times New Roman" w:eastAsia="Times New Roman" w:hAnsi="Times New Roman"/>
                <w:spacing w:val="1"/>
                <w:sz w:val="18"/>
                <w:szCs w:val="18"/>
                <w:lang w:eastAsia="zh-CN" w:bidi="ar-SA"/>
              </w:rPr>
              <w:t>ibu</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io</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 xml:space="preserve"> ampli</w:t>
            </w:r>
            <w:r w:rsidRPr="0074442E">
              <w:rPr>
                <w:rFonts w:ascii="Times New Roman" w:eastAsia="Times New Roman" w:hAnsi="Times New Roman"/>
                <w:sz w:val="18"/>
                <w:szCs w:val="18"/>
                <w:lang w:eastAsia="zh-CN" w:bidi="ar-SA"/>
              </w:rPr>
              <w:t>f</w:t>
            </w:r>
            <w:r w:rsidRPr="0074442E">
              <w:rPr>
                <w:rFonts w:ascii="Times New Roman" w:eastAsia="Times New Roman" w:hAnsi="Times New Roman"/>
                <w:spacing w:val="1"/>
                <w:sz w:val="18"/>
                <w:szCs w:val="18"/>
                <w:lang w:eastAsia="zh-CN" w:bidi="ar-SA"/>
              </w:rPr>
              <w:t>ie</w:t>
            </w:r>
            <w:r w:rsidRPr="0074442E">
              <w:rPr>
                <w:rFonts w:ascii="Times New Roman" w:eastAsia="Times New Roman" w:hAnsi="Times New Roman"/>
                <w:sz w:val="18"/>
                <w:szCs w:val="18"/>
                <w:lang w:eastAsia="zh-CN" w:bidi="ar-SA"/>
              </w:rPr>
              <w:t>r</w:t>
            </w:r>
          </w:p>
        </w:tc>
        <w:tc>
          <w:tcPr>
            <w:tcW w:w="2414" w:type="dxa"/>
            <w:tcBorders>
              <w:top w:val="single" w:sz="2" w:space="0" w:color="000000"/>
              <w:left w:val="single" w:sz="4" w:space="0" w:color="000000"/>
              <w:bottom w:val="single" w:sz="2" w:space="0" w:color="000000"/>
              <w:right w:val="single" w:sz="4" w:space="0" w:color="000000"/>
            </w:tcBorders>
          </w:tcPr>
          <w:p w:rsidR="00771C20" w:rsidRPr="0074442E" w:rsidRDefault="00771C20" w:rsidP="00771C20">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VDA16</w:t>
            </w:r>
          </w:p>
        </w:tc>
        <w:tc>
          <w:tcPr>
            <w:tcW w:w="2340" w:type="dxa"/>
            <w:tcBorders>
              <w:top w:val="single" w:sz="2" w:space="0" w:color="000000"/>
              <w:left w:val="single" w:sz="4" w:space="0" w:color="000000"/>
              <w:bottom w:val="single" w:sz="2" w:space="0" w:color="000000"/>
              <w:right w:val="single" w:sz="4" w:space="0" w:color="000000"/>
            </w:tcBorders>
          </w:tcPr>
          <w:p w:rsidR="00771C20" w:rsidRPr="0074442E" w:rsidRDefault="00771C20" w:rsidP="00771C20">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10850963</w:t>
            </w:r>
          </w:p>
        </w:tc>
        <w:tc>
          <w:tcPr>
            <w:tcW w:w="1890" w:type="dxa"/>
            <w:tcBorders>
              <w:top w:val="single" w:sz="2" w:space="0" w:color="000000"/>
              <w:left w:val="single" w:sz="4" w:space="0" w:color="000000"/>
              <w:bottom w:val="single" w:sz="2" w:space="0" w:color="000000"/>
              <w:right w:val="single" w:sz="4" w:space="0" w:color="000000"/>
            </w:tcBorders>
          </w:tcPr>
          <w:p w:rsidR="00771C20" w:rsidRPr="0074442E" w:rsidRDefault="00771C20" w:rsidP="00771C20">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V</w:t>
            </w:r>
            <w:r w:rsidRPr="0074442E">
              <w:rPr>
                <w:rFonts w:ascii="Times New Roman" w:eastAsia="Times New Roman" w:hAnsi="Times New Roman"/>
                <w:spacing w:val="1"/>
                <w:sz w:val="18"/>
                <w:szCs w:val="18"/>
                <w:lang w:eastAsia="zh-CN" w:bidi="ar-SA"/>
              </w:rPr>
              <w:t>ideo</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k</w:t>
            </w:r>
          </w:p>
        </w:tc>
        <w:tc>
          <w:tcPr>
            <w:tcW w:w="2430" w:type="dxa"/>
            <w:tcBorders>
              <w:top w:val="single" w:sz="2" w:space="0" w:color="000000"/>
              <w:left w:val="single" w:sz="4" w:space="0" w:color="000000"/>
              <w:bottom w:val="single" w:sz="2" w:space="0" w:color="000000"/>
              <w:right w:val="single" w:sz="8" w:space="0" w:color="000000"/>
            </w:tcBorders>
          </w:tcPr>
          <w:p w:rsidR="00771C20" w:rsidRPr="0074442E" w:rsidRDefault="00771C20" w:rsidP="00771C20">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771C20" w:rsidRPr="0074442E" w:rsidTr="0036220B">
        <w:trPr>
          <w:trHeight w:hRule="exact" w:val="233"/>
        </w:trPr>
        <w:tc>
          <w:tcPr>
            <w:tcW w:w="4696" w:type="dxa"/>
            <w:tcBorders>
              <w:top w:val="single" w:sz="2" w:space="0" w:color="000000"/>
              <w:left w:val="single" w:sz="8" w:space="0" w:color="000000"/>
              <w:bottom w:val="single" w:sz="2" w:space="0" w:color="000000"/>
              <w:right w:val="single" w:sz="4" w:space="0" w:color="000000"/>
            </w:tcBorders>
          </w:tcPr>
          <w:p w:rsidR="00771C20" w:rsidRPr="0074442E" w:rsidRDefault="00771C20" w:rsidP="00771C20">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1"/>
                <w:sz w:val="18"/>
                <w:szCs w:val="18"/>
                <w:lang w:eastAsia="zh-CN" w:bidi="ar-SA"/>
              </w:rPr>
              <w:t>un</w:t>
            </w:r>
            <w:r w:rsidRPr="0074442E">
              <w:rPr>
                <w:rFonts w:ascii="Times New Roman" w:eastAsia="Times New Roman" w:hAnsi="Times New Roman"/>
                <w:sz w:val="18"/>
                <w:szCs w:val="18"/>
                <w:lang w:eastAsia="zh-CN" w:bidi="ar-SA"/>
              </w:rPr>
              <w:t>tr</w:t>
            </w:r>
            <w:r w:rsidRPr="0074442E">
              <w:rPr>
                <w:rFonts w:ascii="Times New Roman" w:eastAsia="Times New Roman" w:hAnsi="Times New Roman"/>
                <w:spacing w:val="-1"/>
                <w:sz w:val="18"/>
                <w:szCs w:val="18"/>
                <w:lang w:eastAsia="zh-CN" w:bidi="ar-SA"/>
              </w:rPr>
              <w:t>y</w:t>
            </w:r>
            <w:r w:rsidRPr="0074442E">
              <w:rPr>
                <w:rFonts w:ascii="Times New Roman" w:eastAsia="Times New Roman" w:hAnsi="Times New Roman"/>
                <w:spacing w:val="1"/>
                <w:sz w:val="18"/>
                <w:szCs w:val="18"/>
                <w:lang w:eastAsia="zh-CN" w:bidi="ar-SA"/>
              </w:rPr>
              <w:t>ma</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 xml:space="preserve"> Isoma</w:t>
            </w:r>
            <w:r w:rsidRPr="0074442E">
              <w:rPr>
                <w:rFonts w:ascii="Times New Roman" w:eastAsia="Times New Roman" w:hAnsi="Times New Roman"/>
                <w:sz w:val="18"/>
                <w:szCs w:val="18"/>
                <w:lang w:eastAsia="zh-CN" w:bidi="ar-SA"/>
              </w:rPr>
              <w:t>x</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6</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ec</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iona</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se</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c</w:t>
            </w:r>
          </w:p>
        </w:tc>
        <w:tc>
          <w:tcPr>
            <w:tcW w:w="2414" w:type="dxa"/>
            <w:tcBorders>
              <w:top w:val="single" w:sz="2" w:space="0" w:color="000000"/>
              <w:left w:val="single" w:sz="4" w:space="0" w:color="000000"/>
              <w:bottom w:val="single" w:sz="2" w:space="0" w:color="000000"/>
              <w:right w:val="single" w:sz="4" w:space="0" w:color="000000"/>
            </w:tcBorders>
          </w:tcPr>
          <w:p w:rsidR="00771C20" w:rsidRPr="0074442E" w:rsidRDefault="00771C20" w:rsidP="00771C20">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6i</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0"/>
                <w:sz w:val="18"/>
                <w:szCs w:val="18"/>
                <w:lang w:eastAsia="zh-CN" w:bidi="ar-SA"/>
              </w:rPr>
              <w:t>W</w:t>
            </w:r>
            <w:r w:rsidRPr="0074442E">
              <w:rPr>
                <w:rFonts w:ascii="Times New Roman" w:eastAsia="Times New Roman" w:hAnsi="Times New Roman"/>
                <w:spacing w:val="1"/>
                <w:sz w:val="18"/>
                <w:szCs w:val="18"/>
                <w:lang w:eastAsia="zh-CN" w:bidi="ar-SA"/>
              </w:rPr>
              <w:t>5</w:t>
            </w:r>
            <w:r w:rsidRPr="0074442E">
              <w:rPr>
                <w:rFonts w:ascii="Times New Roman" w:eastAsia="Times New Roman" w:hAnsi="Times New Roman"/>
                <w:spacing w:val="-2"/>
                <w:sz w:val="18"/>
                <w:szCs w:val="18"/>
                <w:lang w:eastAsia="zh-CN" w:bidi="ar-SA"/>
              </w:rPr>
              <w:t>T</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SL</w:t>
            </w:r>
          </w:p>
        </w:tc>
        <w:tc>
          <w:tcPr>
            <w:tcW w:w="2340" w:type="dxa"/>
            <w:tcBorders>
              <w:top w:val="single" w:sz="2" w:space="0" w:color="000000"/>
              <w:left w:val="single" w:sz="4" w:space="0" w:color="000000"/>
              <w:bottom w:val="single" w:sz="2" w:space="0" w:color="000000"/>
              <w:right w:val="single" w:sz="4" w:space="0" w:color="000000"/>
            </w:tcBorders>
          </w:tcPr>
          <w:p w:rsidR="00771C20" w:rsidRPr="0074442E" w:rsidRDefault="00771C20" w:rsidP="00771C20">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27746301</w:t>
            </w:r>
          </w:p>
        </w:tc>
        <w:tc>
          <w:tcPr>
            <w:tcW w:w="1890" w:type="dxa"/>
            <w:tcBorders>
              <w:top w:val="single" w:sz="2" w:space="0" w:color="000000"/>
              <w:left w:val="single" w:sz="4" w:space="0" w:color="000000"/>
              <w:bottom w:val="single" w:sz="2" w:space="0" w:color="000000"/>
              <w:right w:val="single" w:sz="4" w:space="0" w:color="000000"/>
            </w:tcBorders>
          </w:tcPr>
          <w:p w:rsidR="00771C20" w:rsidRPr="0074442E" w:rsidRDefault="00771C20" w:rsidP="00771C20">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1"/>
                <w:sz w:val="18"/>
                <w:szCs w:val="18"/>
                <w:lang w:eastAsia="zh-CN" w:bidi="ar-SA"/>
              </w:rPr>
              <w:t>un</w:t>
            </w:r>
            <w:r w:rsidRPr="0074442E">
              <w:rPr>
                <w:rFonts w:ascii="Times New Roman" w:eastAsia="Times New Roman" w:hAnsi="Times New Roman"/>
                <w:sz w:val="18"/>
                <w:szCs w:val="18"/>
                <w:lang w:eastAsia="zh-CN" w:bidi="ar-SA"/>
              </w:rPr>
              <w:t>tr</w:t>
            </w:r>
            <w:r w:rsidRPr="0074442E">
              <w:rPr>
                <w:rFonts w:ascii="Times New Roman" w:eastAsia="Times New Roman" w:hAnsi="Times New Roman"/>
                <w:spacing w:val="-1"/>
                <w:sz w:val="18"/>
                <w:szCs w:val="18"/>
                <w:lang w:eastAsia="zh-CN" w:bidi="ar-SA"/>
              </w:rPr>
              <w:t>y</w:t>
            </w:r>
            <w:r w:rsidRPr="0074442E">
              <w:rPr>
                <w:rFonts w:ascii="Times New Roman" w:eastAsia="Times New Roman" w:hAnsi="Times New Roman"/>
                <w:spacing w:val="1"/>
                <w:sz w:val="18"/>
                <w:szCs w:val="18"/>
                <w:lang w:eastAsia="zh-CN" w:bidi="ar-SA"/>
              </w:rPr>
              <w:t>ma</w:t>
            </w:r>
            <w:r w:rsidRPr="0074442E">
              <w:rPr>
                <w:rFonts w:ascii="Times New Roman" w:eastAsia="Times New Roman" w:hAnsi="Times New Roman"/>
                <w:sz w:val="18"/>
                <w:szCs w:val="18"/>
                <w:lang w:eastAsia="zh-CN" w:bidi="ar-SA"/>
              </w:rPr>
              <w:t>n</w:t>
            </w:r>
          </w:p>
        </w:tc>
        <w:tc>
          <w:tcPr>
            <w:tcW w:w="2430" w:type="dxa"/>
            <w:tcBorders>
              <w:top w:val="single" w:sz="2" w:space="0" w:color="000000"/>
              <w:left w:val="single" w:sz="4" w:space="0" w:color="000000"/>
              <w:bottom w:val="single" w:sz="2" w:space="0" w:color="000000"/>
              <w:right w:val="single" w:sz="8" w:space="0" w:color="000000"/>
            </w:tcBorders>
          </w:tcPr>
          <w:p w:rsidR="00771C20" w:rsidRPr="0074442E" w:rsidRDefault="00771C20" w:rsidP="00771C20">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9A7660" w:rsidRPr="0074442E" w:rsidTr="007817AF">
        <w:trPr>
          <w:trHeight w:hRule="exact" w:val="232"/>
        </w:trPr>
        <w:tc>
          <w:tcPr>
            <w:tcW w:w="4696" w:type="dxa"/>
            <w:tcBorders>
              <w:top w:val="single" w:sz="2" w:space="0" w:color="000000"/>
              <w:left w:val="single" w:sz="8" w:space="0" w:color="000000"/>
              <w:bottom w:val="single" w:sz="2" w:space="0" w:color="000000"/>
              <w:right w:val="single" w:sz="4" w:space="0" w:color="000000"/>
            </w:tcBorders>
          </w:tcPr>
          <w:p w:rsidR="009A7660" w:rsidRPr="0074442E" w:rsidRDefault="009A7660" w:rsidP="009A7660">
            <w:pPr>
              <w:autoSpaceDE w:val="0"/>
              <w:autoSpaceDN w:val="0"/>
              <w:adjustRightInd w:val="0"/>
              <w:spacing w:before="11"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1"/>
                <w:sz w:val="18"/>
                <w:szCs w:val="18"/>
                <w:lang w:eastAsia="zh-CN" w:bidi="ar-SA"/>
              </w:rPr>
              <w:t>un</w:t>
            </w:r>
            <w:r w:rsidRPr="0074442E">
              <w:rPr>
                <w:rFonts w:ascii="Times New Roman" w:eastAsia="Times New Roman" w:hAnsi="Times New Roman"/>
                <w:sz w:val="18"/>
                <w:szCs w:val="18"/>
                <w:lang w:eastAsia="zh-CN" w:bidi="ar-SA"/>
              </w:rPr>
              <w:t>tr</w:t>
            </w:r>
            <w:r w:rsidRPr="0074442E">
              <w:rPr>
                <w:rFonts w:ascii="Times New Roman" w:eastAsia="Times New Roman" w:hAnsi="Times New Roman"/>
                <w:spacing w:val="-1"/>
                <w:sz w:val="18"/>
                <w:szCs w:val="18"/>
                <w:lang w:eastAsia="zh-CN" w:bidi="ar-SA"/>
              </w:rPr>
              <w:t>y</w:t>
            </w:r>
            <w:r w:rsidRPr="0074442E">
              <w:rPr>
                <w:rFonts w:ascii="Times New Roman" w:eastAsia="Times New Roman" w:hAnsi="Times New Roman"/>
                <w:spacing w:val="1"/>
                <w:sz w:val="18"/>
                <w:szCs w:val="18"/>
                <w:lang w:eastAsia="zh-CN" w:bidi="ar-SA"/>
              </w:rPr>
              <w:t>ma</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 xml:space="preserve"> Isoma</w:t>
            </w:r>
            <w:r w:rsidRPr="0074442E">
              <w:rPr>
                <w:rFonts w:ascii="Times New Roman" w:eastAsia="Times New Roman" w:hAnsi="Times New Roman"/>
                <w:sz w:val="18"/>
                <w:szCs w:val="18"/>
                <w:lang w:eastAsia="zh-CN" w:bidi="ar-SA"/>
              </w:rPr>
              <w:t>x</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6</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ec</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iona</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se</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c</w:t>
            </w:r>
          </w:p>
        </w:tc>
        <w:tc>
          <w:tcPr>
            <w:tcW w:w="2414" w:type="dxa"/>
            <w:tcBorders>
              <w:top w:val="single" w:sz="2" w:space="0" w:color="000000"/>
              <w:left w:val="single" w:sz="4" w:space="0" w:color="000000"/>
              <w:bottom w:val="single" w:sz="2" w:space="0" w:color="000000"/>
              <w:right w:val="single" w:sz="4" w:space="0" w:color="000000"/>
            </w:tcBorders>
          </w:tcPr>
          <w:p w:rsidR="009A7660" w:rsidRPr="0074442E" w:rsidRDefault="009A7660" w:rsidP="009A7660">
            <w:pPr>
              <w:autoSpaceDE w:val="0"/>
              <w:autoSpaceDN w:val="0"/>
              <w:adjustRightInd w:val="0"/>
              <w:spacing w:before="11"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6i</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0"/>
                <w:sz w:val="18"/>
                <w:szCs w:val="18"/>
                <w:lang w:eastAsia="zh-CN" w:bidi="ar-SA"/>
              </w:rPr>
              <w:t>W</w:t>
            </w:r>
            <w:r w:rsidRPr="0074442E">
              <w:rPr>
                <w:rFonts w:ascii="Times New Roman" w:eastAsia="Times New Roman" w:hAnsi="Times New Roman"/>
                <w:spacing w:val="1"/>
                <w:sz w:val="18"/>
                <w:szCs w:val="18"/>
                <w:lang w:eastAsia="zh-CN" w:bidi="ar-SA"/>
              </w:rPr>
              <w:t>5</w:t>
            </w:r>
            <w:r w:rsidRPr="0074442E">
              <w:rPr>
                <w:rFonts w:ascii="Times New Roman" w:eastAsia="Times New Roman" w:hAnsi="Times New Roman"/>
                <w:spacing w:val="-2"/>
                <w:sz w:val="18"/>
                <w:szCs w:val="18"/>
                <w:lang w:eastAsia="zh-CN" w:bidi="ar-SA"/>
              </w:rPr>
              <w:t>T</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SL</w:t>
            </w:r>
          </w:p>
        </w:tc>
        <w:tc>
          <w:tcPr>
            <w:tcW w:w="2340" w:type="dxa"/>
            <w:tcBorders>
              <w:top w:val="single" w:sz="2" w:space="0" w:color="000000"/>
              <w:left w:val="single" w:sz="4" w:space="0" w:color="000000"/>
              <w:bottom w:val="single" w:sz="2" w:space="0" w:color="000000"/>
              <w:right w:val="single" w:sz="4" w:space="0" w:color="000000"/>
            </w:tcBorders>
          </w:tcPr>
          <w:p w:rsidR="009A7660" w:rsidRPr="0074442E" w:rsidRDefault="009A7660" w:rsidP="009A7660">
            <w:pPr>
              <w:autoSpaceDE w:val="0"/>
              <w:autoSpaceDN w:val="0"/>
              <w:adjustRightInd w:val="0"/>
              <w:spacing w:line="222"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27746305</w:t>
            </w:r>
          </w:p>
        </w:tc>
        <w:tc>
          <w:tcPr>
            <w:tcW w:w="1890" w:type="dxa"/>
            <w:tcBorders>
              <w:top w:val="single" w:sz="2" w:space="0" w:color="000000"/>
              <w:left w:val="single" w:sz="4" w:space="0" w:color="000000"/>
              <w:bottom w:val="single" w:sz="2" w:space="0" w:color="000000"/>
              <w:right w:val="single" w:sz="4" w:space="0" w:color="000000"/>
            </w:tcBorders>
          </w:tcPr>
          <w:p w:rsidR="009A7660" w:rsidRPr="0074442E" w:rsidRDefault="009A7660" w:rsidP="009A7660">
            <w:pPr>
              <w:autoSpaceDE w:val="0"/>
              <w:autoSpaceDN w:val="0"/>
              <w:adjustRightInd w:val="0"/>
              <w:spacing w:before="11"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1"/>
                <w:sz w:val="18"/>
                <w:szCs w:val="18"/>
                <w:lang w:eastAsia="zh-CN" w:bidi="ar-SA"/>
              </w:rPr>
              <w:t>un</w:t>
            </w:r>
            <w:r w:rsidRPr="0074442E">
              <w:rPr>
                <w:rFonts w:ascii="Times New Roman" w:eastAsia="Times New Roman" w:hAnsi="Times New Roman"/>
                <w:sz w:val="18"/>
                <w:szCs w:val="18"/>
                <w:lang w:eastAsia="zh-CN" w:bidi="ar-SA"/>
              </w:rPr>
              <w:t>tr</w:t>
            </w:r>
            <w:r w:rsidRPr="0074442E">
              <w:rPr>
                <w:rFonts w:ascii="Times New Roman" w:eastAsia="Times New Roman" w:hAnsi="Times New Roman"/>
                <w:spacing w:val="-1"/>
                <w:sz w:val="18"/>
                <w:szCs w:val="18"/>
                <w:lang w:eastAsia="zh-CN" w:bidi="ar-SA"/>
              </w:rPr>
              <w:t>y</w:t>
            </w:r>
            <w:r w:rsidRPr="0074442E">
              <w:rPr>
                <w:rFonts w:ascii="Times New Roman" w:eastAsia="Times New Roman" w:hAnsi="Times New Roman"/>
                <w:spacing w:val="1"/>
                <w:sz w:val="18"/>
                <w:szCs w:val="18"/>
                <w:lang w:eastAsia="zh-CN" w:bidi="ar-SA"/>
              </w:rPr>
              <w:t>ma</w:t>
            </w:r>
            <w:r w:rsidRPr="0074442E">
              <w:rPr>
                <w:rFonts w:ascii="Times New Roman" w:eastAsia="Times New Roman" w:hAnsi="Times New Roman"/>
                <w:sz w:val="18"/>
                <w:szCs w:val="18"/>
                <w:lang w:eastAsia="zh-CN" w:bidi="ar-SA"/>
              </w:rPr>
              <w:t>n</w:t>
            </w:r>
          </w:p>
        </w:tc>
        <w:tc>
          <w:tcPr>
            <w:tcW w:w="2430" w:type="dxa"/>
            <w:tcBorders>
              <w:top w:val="single" w:sz="2" w:space="0" w:color="000000"/>
              <w:left w:val="single" w:sz="4" w:space="0" w:color="000000"/>
              <w:bottom w:val="single" w:sz="2" w:space="0" w:color="000000"/>
              <w:right w:val="single" w:sz="8" w:space="0" w:color="000000"/>
            </w:tcBorders>
          </w:tcPr>
          <w:p w:rsidR="009A7660" w:rsidRPr="0074442E" w:rsidRDefault="009A7660" w:rsidP="009A7660">
            <w:pPr>
              <w:autoSpaceDE w:val="0"/>
              <w:autoSpaceDN w:val="0"/>
              <w:adjustRightInd w:val="0"/>
              <w:spacing w:line="222"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9A7660" w:rsidRPr="0074442E" w:rsidTr="007817AF">
        <w:trPr>
          <w:trHeight w:hRule="exact" w:val="232"/>
        </w:trPr>
        <w:tc>
          <w:tcPr>
            <w:tcW w:w="4696" w:type="dxa"/>
            <w:tcBorders>
              <w:top w:val="single" w:sz="2" w:space="0" w:color="000000"/>
              <w:left w:val="single" w:sz="8" w:space="0" w:color="000000"/>
              <w:bottom w:val="single" w:sz="2" w:space="0" w:color="000000"/>
              <w:right w:val="single" w:sz="4" w:space="0" w:color="000000"/>
            </w:tcBorders>
          </w:tcPr>
          <w:p w:rsidR="009A7660" w:rsidRPr="0074442E" w:rsidRDefault="009A7660" w:rsidP="009A7660">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1"/>
                <w:sz w:val="18"/>
                <w:szCs w:val="18"/>
                <w:lang w:eastAsia="zh-CN" w:bidi="ar-SA"/>
              </w:rPr>
              <w:t>un</w:t>
            </w:r>
            <w:r w:rsidRPr="0074442E">
              <w:rPr>
                <w:rFonts w:ascii="Times New Roman" w:eastAsia="Times New Roman" w:hAnsi="Times New Roman"/>
                <w:sz w:val="18"/>
                <w:szCs w:val="18"/>
                <w:lang w:eastAsia="zh-CN" w:bidi="ar-SA"/>
              </w:rPr>
              <w:t>tr</w:t>
            </w:r>
            <w:r w:rsidRPr="0074442E">
              <w:rPr>
                <w:rFonts w:ascii="Times New Roman" w:eastAsia="Times New Roman" w:hAnsi="Times New Roman"/>
                <w:spacing w:val="-1"/>
                <w:sz w:val="18"/>
                <w:szCs w:val="18"/>
                <w:lang w:eastAsia="zh-CN" w:bidi="ar-SA"/>
              </w:rPr>
              <w:t>y</w:t>
            </w:r>
            <w:r w:rsidRPr="0074442E">
              <w:rPr>
                <w:rFonts w:ascii="Times New Roman" w:eastAsia="Times New Roman" w:hAnsi="Times New Roman"/>
                <w:spacing w:val="1"/>
                <w:sz w:val="18"/>
                <w:szCs w:val="18"/>
                <w:lang w:eastAsia="zh-CN" w:bidi="ar-SA"/>
              </w:rPr>
              <w:t>ma</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 xml:space="preserve"> Isoma</w:t>
            </w:r>
            <w:r w:rsidRPr="0074442E">
              <w:rPr>
                <w:rFonts w:ascii="Times New Roman" w:eastAsia="Times New Roman" w:hAnsi="Times New Roman"/>
                <w:sz w:val="18"/>
                <w:szCs w:val="18"/>
                <w:lang w:eastAsia="zh-CN" w:bidi="ar-SA"/>
              </w:rPr>
              <w:t>x</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6</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ec</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iona</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se</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c</w:t>
            </w:r>
          </w:p>
        </w:tc>
        <w:tc>
          <w:tcPr>
            <w:tcW w:w="2414" w:type="dxa"/>
            <w:tcBorders>
              <w:top w:val="single" w:sz="2" w:space="0" w:color="000000"/>
              <w:left w:val="single" w:sz="4" w:space="0" w:color="000000"/>
              <w:bottom w:val="single" w:sz="2" w:space="0" w:color="000000"/>
              <w:right w:val="single" w:sz="4" w:space="0" w:color="000000"/>
            </w:tcBorders>
          </w:tcPr>
          <w:p w:rsidR="009A7660" w:rsidRPr="0074442E" w:rsidRDefault="009A7660" w:rsidP="009A7660">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6i</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0"/>
                <w:sz w:val="18"/>
                <w:szCs w:val="18"/>
                <w:lang w:eastAsia="zh-CN" w:bidi="ar-SA"/>
              </w:rPr>
              <w:t>W</w:t>
            </w:r>
            <w:r w:rsidRPr="0074442E">
              <w:rPr>
                <w:rFonts w:ascii="Times New Roman" w:eastAsia="Times New Roman" w:hAnsi="Times New Roman"/>
                <w:spacing w:val="1"/>
                <w:sz w:val="18"/>
                <w:szCs w:val="18"/>
                <w:lang w:eastAsia="zh-CN" w:bidi="ar-SA"/>
              </w:rPr>
              <w:t>5</w:t>
            </w:r>
            <w:r w:rsidRPr="0074442E">
              <w:rPr>
                <w:rFonts w:ascii="Times New Roman" w:eastAsia="Times New Roman" w:hAnsi="Times New Roman"/>
                <w:spacing w:val="-2"/>
                <w:sz w:val="18"/>
                <w:szCs w:val="18"/>
                <w:lang w:eastAsia="zh-CN" w:bidi="ar-SA"/>
              </w:rPr>
              <w:t>T</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SL</w:t>
            </w:r>
          </w:p>
        </w:tc>
        <w:tc>
          <w:tcPr>
            <w:tcW w:w="2340" w:type="dxa"/>
            <w:tcBorders>
              <w:top w:val="single" w:sz="2" w:space="0" w:color="000000"/>
              <w:left w:val="single" w:sz="4" w:space="0" w:color="000000"/>
              <w:bottom w:val="single" w:sz="2" w:space="0" w:color="000000"/>
              <w:right w:val="single" w:sz="4" w:space="0" w:color="000000"/>
            </w:tcBorders>
          </w:tcPr>
          <w:p w:rsidR="009A7660" w:rsidRPr="0074442E" w:rsidRDefault="009A7660" w:rsidP="009A7660">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27746302</w:t>
            </w:r>
          </w:p>
        </w:tc>
        <w:tc>
          <w:tcPr>
            <w:tcW w:w="1890" w:type="dxa"/>
            <w:tcBorders>
              <w:top w:val="single" w:sz="2" w:space="0" w:color="000000"/>
              <w:left w:val="single" w:sz="4" w:space="0" w:color="000000"/>
              <w:bottom w:val="single" w:sz="2" w:space="0" w:color="000000"/>
              <w:right w:val="single" w:sz="4" w:space="0" w:color="000000"/>
            </w:tcBorders>
          </w:tcPr>
          <w:p w:rsidR="009A7660" w:rsidRPr="0074442E" w:rsidRDefault="009A7660" w:rsidP="009A7660">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1"/>
                <w:sz w:val="18"/>
                <w:szCs w:val="18"/>
                <w:lang w:eastAsia="zh-CN" w:bidi="ar-SA"/>
              </w:rPr>
              <w:t>un</w:t>
            </w:r>
            <w:r w:rsidRPr="0074442E">
              <w:rPr>
                <w:rFonts w:ascii="Times New Roman" w:eastAsia="Times New Roman" w:hAnsi="Times New Roman"/>
                <w:sz w:val="18"/>
                <w:szCs w:val="18"/>
                <w:lang w:eastAsia="zh-CN" w:bidi="ar-SA"/>
              </w:rPr>
              <w:t>tr</w:t>
            </w:r>
            <w:r w:rsidRPr="0074442E">
              <w:rPr>
                <w:rFonts w:ascii="Times New Roman" w:eastAsia="Times New Roman" w:hAnsi="Times New Roman"/>
                <w:spacing w:val="-1"/>
                <w:sz w:val="18"/>
                <w:szCs w:val="18"/>
                <w:lang w:eastAsia="zh-CN" w:bidi="ar-SA"/>
              </w:rPr>
              <w:t>y</w:t>
            </w:r>
            <w:r w:rsidRPr="0074442E">
              <w:rPr>
                <w:rFonts w:ascii="Times New Roman" w:eastAsia="Times New Roman" w:hAnsi="Times New Roman"/>
                <w:spacing w:val="1"/>
                <w:sz w:val="18"/>
                <w:szCs w:val="18"/>
                <w:lang w:eastAsia="zh-CN" w:bidi="ar-SA"/>
              </w:rPr>
              <w:t>ma</w:t>
            </w:r>
            <w:r w:rsidRPr="0074442E">
              <w:rPr>
                <w:rFonts w:ascii="Times New Roman" w:eastAsia="Times New Roman" w:hAnsi="Times New Roman"/>
                <w:sz w:val="18"/>
                <w:szCs w:val="18"/>
                <w:lang w:eastAsia="zh-CN" w:bidi="ar-SA"/>
              </w:rPr>
              <w:t>n</w:t>
            </w:r>
          </w:p>
        </w:tc>
        <w:tc>
          <w:tcPr>
            <w:tcW w:w="2430" w:type="dxa"/>
            <w:tcBorders>
              <w:top w:val="single" w:sz="2" w:space="0" w:color="000000"/>
              <w:left w:val="single" w:sz="4" w:space="0" w:color="000000"/>
              <w:bottom w:val="single" w:sz="2" w:space="0" w:color="000000"/>
              <w:right w:val="single" w:sz="8" w:space="0" w:color="000000"/>
            </w:tcBorders>
          </w:tcPr>
          <w:p w:rsidR="009A7660" w:rsidRPr="0074442E" w:rsidRDefault="009A7660" w:rsidP="009A7660">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9A7660" w:rsidRPr="0074442E" w:rsidTr="007817AF">
        <w:trPr>
          <w:trHeight w:hRule="exact" w:val="232"/>
        </w:trPr>
        <w:tc>
          <w:tcPr>
            <w:tcW w:w="4696" w:type="dxa"/>
            <w:tcBorders>
              <w:top w:val="single" w:sz="2" w:space="0" w:color="000000"/>
              <w:left w:val="single" w:sz="8" w:space="0" w:color="000000"/>
              <w:bottom w:val="single" w:sz="2" w:space="0" w:color="000000"/>
              <w:right w:val="single" w:sz="4" w:space="0" w:color="000000"/>
            </w:tcBorders>
          </w:tcPr>
          <w:p w:rsidR="009A7660" w:rsidRPr="0074442E" w:rsidRDefault="009A7660" w:rsidP="009A7660">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1"/>
                <w:sz w:val="18"/>
                <w:szCs w:val="18"/>
                <w:lang w:eastAsia="zh-CN" w:bidi="ar-SA"/>
              </w:rPr>
              <w:t>un</w:t>
            </w:r>
            <w:r w:rsidRPr="0074442E">
              <w:rPr>
                <w:rFonts w:ascii="Times New Roman" w:eastAsia="Times New Roman" w:hAnsi="Times New Roman"/>
                <w:sz w:val="18"/>
                <w:szCs w:val="18"/>
                <w:lang w:eastAsia="zh-CN" w:bidi="ar-SA"/>
              </w:rPr>
              <w:t>tr</w:t>
            </w:r>
            <w:r w:rsidRPr="0074442E">
              <w:rPr>
                <w:rFonts w:ascii="Times New Roman" w:eastAsia="Times New Roman" w:hAnsi="Times New Roman"/>
                <w:spacing w:val="-1"/>
                <w:sz w:val="18"/>
                <w:szCs w:val="18"/>
                <w:lang w:eastAsia="zh-CN" w:bidi="ar-SA"/>
              </w:rPr>
              <w:t>y</w:t>
            </w:r>
            <w:r w:rsidRPr="0074442E">
              <w:rPr>
                <w:rFonts w:ascii="Times New Roman" w:eastAsia="Times New Roman" w:hAnsi="Times New Roman"/>
                <w:spacing w:val="1"/>
                <w:sz w:val="18"/>
                <w:szCs w:val="18"/>
                <w:lang w:eastAsia="zh-CN" w:bidi="ar-SA"/>
              </w:rPr>
              <w:t>ma</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 xml:space="preserve"> Isoma</w:t>
            </w:r>
            <w:r w:rsidRPr="0074442E">
              <w:rPr>
                <w:rFonts w:ascii="Times New Roman" w:eastAsia="Times New Roman" w:hAnsi="Times New Roman"/>
                <w:sz w:val="18"/>
                <w:szCs w:val="18"/>
                <w:lang w:eastAsia="zh-CN" w:bidi="ar-SA"/>
              </w:rPr>
              <w:t>x</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6</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ec</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iona</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se</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c</w:t>
            </w:r>
          </w:p>
        </w:tc>
        <w:tc>
          <w:tcPr>
            <w:tcW w:w="2414" w:type="dxa"/>
            <w:tcBorders>
              <w:top w:val="single" w:sz="2" w:space="0" w:color="000000"/>
              <w:left w:val="single" w:sz="4" w:space="0" w:color="000000"/>
              <w:bottom w:val="single" w:sz="2" w:space="0" w:color="000000"/>
              <w:right w:val="single" w:sz="4" w:space="0" w:color="000000"/>
            </w:tcBorders>
          </w:tcPr>
          <w:p w:rsidR="009A7660" w:rsidRPr="0074442E" w:rsidRDefault="009A7660" w:rsidP="009A7660">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6i</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0"/>
                <w:sz w:val="18"/>
                <w:szCs w:val="18"/>
                <w:lang w:eastAsia="zh-CN" w:bidi="ar-SA"/>
              </w:rPr>
              <w:t>W</w:t>
            </w:r>
            <w:r w:rsidRPr="0074442E">
              <w:rPr>
                <w:rFonts w:ascii="Times New Roman" w:eastAsia="Times New Roman" w:hAnsi="Times New Roman"/>
                <w:spacing w:val="1"/>
                <w:sz w:val="18"/>
                <w:szCs w:val="18"/>
                <w:lang w:eastAsia="zh-CN" w:bidi="ar-SA"/>
              </w:rPr>
              <w:t>5</w:t>
            </w:r>
            <w:r w:rsidRPr="0074442E">
              <w:rPr>
                <w:rFonts w:ascii="Times New Roman" w:eastAsia="Times New Roman" w:hAnsi="Times New Roman"/>
                <w:spacing w:val="-2"/>
                <w:sz w:val="18"/>
                <w:szCs w:val="18"/>
                <w:lang w:eastAsia="zh-CN" w:bidi="ar-SA"/>
              </w:rPr>
              <w:t>T</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SL</w:t>
            </w:r>
          </w:p>
        </w:tc>
        <w:tc>
          <w:tcPr>
            <w:tcW w:w="2340" w:type="dxa"/>
            <w:tcBorders>
              <w:top w:val="single" w:sz="2" w:space="0" w:color="000000"/>
              <w:left w:val="single" w:sz="4" w:space="0" w:color="000000"/>
              <w:bottom w:val="single" w:sz="2" w:space="0" w:color="000000"/>
              <w:right w:val="single" w:sz="4" w:space="0" w:color="000000"/>
            </w:tcBorders>
          </w:tcPr>
          <w:p w:rsidR="009A7660" w:rsidRPr="0074442E" w:rsidRDefault="009A7660" w:rsidP="009A7660">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27746303</w:t>
            </w:r>
          </w:p>
        </w:tc>
        <w:tc>
          <w:tcPr>
            <w:tcW w:w="1890" w:type="dxa"/>
            <w:tcBorders>
              <w:top w:val="single" w:sz="2" w:space="0" w:color="000000"/>
              <w:left w:val="single" w:sz="4" w:space="0" w:color="000000"/>
              <w:bottom w:val="single" w:sz="2" w:space="0" w:color="000000"/>
              <w:right w:val="single" w:sz="4" w:space="0" w:color="000000"/>
            </w:tcBorders>
          </w:tcPr>
          <w:p w:rsidR="009A7660" w:rsidRPr="0074442E" w:rsidRDefault="009A7660" w:rsidP="009A7660">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1"/>
                <w:sz w:val="18"/>
                <w:szCs w:val="18"/>
                <w:lang w:eastAsia="zh-CN" w:bidi="ar-SA"/>
              </w:rPr>
              <w:t>un</w:t>
            </w:r>
            <w:r w:rsidRPr="0074442E">
              <w:rPr>
                <w:rFonts w:ascii="Times New Roman" w:eastAsia="Times New Roman" w:hAnsi="Times New Roman"/>
                <w:sz w:val="18"/>
                <w:szCs w:val="18"/>
                <w:lang w:eastAsia="zh-CN" w:bidi="ar-SA"/>
              </w:rPr>
              <w:t>tr</w:t>
            </w:r>
            <w:r w:rsidRPr="0074442E">
              <w:rPr>
                <w:rFonts w:ascii="Times New Roman" w:eastAsia="Times New Roman" w:hAnsi="Times New Roman"/>
                <w:spacing w:val="-1"/>
                <w:sz w:val="18"/>
                <w:szCs w:val="18"/>
                <w:lang w:eastAsia="zh-CN" w:bidi="ar-SA"/>
              </w:rPr>
              <w:t>y</w:t>
            </w:r>
            <w:r w:rsidRPr="0074442E">
              <w:rPr>
                <w:rFonts w:ascii="Times New Roman" w:eastAsia="Times New Roman" w:hAnsi="Times New Roman"/>
                <w:spacing w:val="1"/>
                <w:sz w:val="18"/>
                <w:szCs w:val="18"/>
                <w:lang w:eastAsia="zh-CN" w:bidi="ar-SA"/>
              </w:rPr>
              <w:t>ma</w:t>
            </w:r>
            <w:r w:rsidRPr="0074442E">
              <w:rPr>
                <w:rFonts w:ascii="Times New Roman" w:eastAsia="Times New Roman" w:hAnsi="Times New Roman"/>
                <w:sz w:val="18"/>
                <w:szCs w:val="18"/>
                <w:lang w:eastAsia="zh-CN" w:bidi="ar-SA"/>
              </w:rPr>
              <w:t>n</w:t>
            </w:r>
          </w:p>
        </w:tc>
        <w:tc>
          <w:tcPr>
            <w:tcW w:w="2430" w:type="dxa"/>
            <w:tcBorders>
              <w:top w:val="single" w:sz="2" w:space="0" w:color="000000"/>
              <w:left w:val="single" w:sz="4" w:space="0" w:color="000000"/>
              <w:bottom w:val="single" w:sz="2" w:space="0" w:color="000000"/>
              <w:right w:val="single" w:sz="8" w:space="0" w:color="000000"/>
            </w:tcBorders>
          </w:tcPr>
          <w:p w:rsidR="009A7660" w:rsidRPr="0074442E" w:rsidRDefault="009A7660" w:rsidP="009A7660">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9A7660" w:rsidRPr="0074442E" w:rsidTr="007817AF">
        <w:trPr>
          <w:trHeight w:hRule="exact" w:val="232"/>
        </w:trPr>
        <w:tc>
          <w:tcPr>
            <w:tcW w:w="4696" w:type="dxa"/>
            <w:tcBorders>
              <w:top w:val="single" w:sz="2" w:space="0" w:color="000000"/>
              <w:left w:val="single" w:sz="8" w:space="0" w:color="000000"/>
              <w:bottom w:val="single" w:sz="2" w:space="0" w:color="000000"/>
              <w:right w:val="single" w:sz="4" w:space="0" w:color="000000"/>
            </w:tcBorders>
          </w:tcPr>
          <w:p w:rsidR="009A7660" w:rsidRPr="0074442E" w:rsidRDefault="009A7660" w:rsidP="009A7660">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1"/>
                <w:sz w:val="18"/>
                <w:szCs w:val="18"/>
                <w:lang w:eastAsia="zh-CN" w:bidi="ar-SA"/>
              </w:rPr>
              <w:t>un</w:t>
            </w:r>
            <w:r w:rsidRPr="0074442E">
              <w:rPr>
                <w:rFonts w:ascii="Times New Roman" w:eastAsia="Times New Roman" w:hAnsi="Times New Roman"/>
                <w:sz w:val="18"/>
                <w:szCs w:val="18"/>
                <w:lang w:eastAsia="zh-CN" w:bidi="ar-SA"/>
              </w:rPr>
              <w:t>tr</w:t>
            </w:r>
            <w:r w:rsidRPr="0074442E">
              <w:rPr>
                <w:rFonts w:ascii="Times New Roman" w:eastAsia="Times New Roman" w:hAnsi="Times New Roman"/>
                <w:spacing w:val="-1"/>
                <w:sz w:val="18"/>
                <w:szCs w:val="18"/>
                <w:lang w:eastAsia="zh-CN" w:bidi="ar-SA"/>
              </w:rPr>
              <w:t>y</w:t>
            </w:r>
            <w:r w:rsidRPr="0074442E">
              <w:rPr>
                <w:rFonts w:ascii="Times New Roman" w:eastAsia="Times New Roman" w:hAnsi="Times New Roman"/>
                <w:spacing w:val="1"/>
                <w:sz w:val="18"/>
                <w:szCs w:val="18"/>
                <w:lang w:eastAsia="zh-CN" w:bidi="ar-SA"/>
              </w:rPr>
              <w:t>ma</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 xml:space="preserve"> Isoma</w:t>
            </w:r>
            <w:r w:rsidRPr="0074442E">
              <w:rPr>
                <w:rFonts w:ascii="Times New Roman" w:eastAsia="Times New Roman" w:hAnsi="Times New Roman"/>
                <w:sz w:val="18"/>
                <w:szCs w:val="18"/>
                <w:lang w:eastAsia="zh-CN" w:bidi="ar-SA"/>
              </w:rPr>
              <w:t>x</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6</w:t>
            </w:r>
            <w:r w:rsidRPr="0074442E">
              <w:rPr>
                <w:rFonts w:ascii="Times New Roman" w:eastAsia="Times New Roman" w:hAnsi="Times New Roman"/>
                <w:sz w:val="18"/>
                <w:szCs w:val="18"/>
                <w:lang w:eastAsia="zh-CN" w:bidi="ar-SA"/>
              </w:rPr>
              <w:t>i</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ec</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iona</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se</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c</w:t>
            </w:r>
          </w:p>
        </w:tc>
        <w:tc>
          <w:tcPr>
            <w:tcW w:w="2414" w:type="dxa"/>
            <w:tcBorders>
              <w:top w:val="single" w:sz="2" w:space="0" w:color="000000"/>
              <w:left w:val="single" w:sz="4" w:space="0" w:color="000000"/>
              <w:bottom w:val="single" w:sz="2" w:space="0" w:color="000000"/>
              <w:right w:val="single" w:sz="4" w:space="0" w:color="000000"/>
            </w:tcBorders>
          </w:tcPr>
          <w:p w:rsidR="009A7660" w:rsidRPr="0074442E" w:rsidRDefault="009A7660" w:rsidP="009A7660">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6i</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0"/>
                <w:sz w:val="18"/>
                <w:szCs w:val="18"/>
                <w:lang w:eastAsia="zh-CN" w:bidi="ar-SA"/>
              </w:rPr>
              <w:t>W</w:t>
            </w:r>
            <w:r w:rsidRPr="0074442E">
              <w:rPr>
                <w:rFonts w:ascii="Times New Roman" w:eastAsia="Times New Roman" w:hAnsi="Times New Roman"/>
                <w:spacing w:val="1"/>
                <w:sz w:val="18"/>
                <w:szCs w:val="18"/>
                <w:lang w:eastAsia="zh-CN" w:bidi="ar-SA"/>
              </w:rPr>
              <w:t>5</w:t>
            </w:r>
            <w:r w:rsidRPr="0074442E">
              <w:rPr>
                <w:rFonts w:ascii="Times New Roman" w:eastAsia="Times New Roman" w:hAnsi="Times New Roman"/>
                <w:spacing w:val="-2"/>
                <w:sz w:val="18"/>
                <w:szCs w:val="18"/>
                <w:lang w:eastAsia="zh-CN" w:bidi="ar-SA"/>
              </w:rPr>
              <w:t>T</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SL</w:t>
            </w:r>
          </w:p>
        </w:tc>
        <w:tc>
          <w:tcPr>
            <w:tcW w:w="2340" w:type="dxa"/>
            <w:tcBorders>
              <w:top w:val="single" w:sz="2" w:space="0" w:color="000000"/>
              <w:left w:val="single" w:sz="4" w:space="0" w:color="000000"/>
              <w:bottom w:val="single" w:sz="2" w:space="0" w:color="000000"/>
              <w:right w:val="single" w:sz="4" w:space="0" w:color="000000"/>
            </w:tcBorders>
          </w:tcPr>
          <w:p w:rsidR="009A7660" w:rsidRPr="0074442E" w:rsidRDefault="009A7660" w:rsidP="009A7660">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27746304</w:t>
            </w:r>
          </w:p>
        </w:tc>
        <w:tc>
          <w:tcPr>
            <w:tcW w:w="1890" w:type="dxa"/>
            <w:tcBorders>
              <w:top w:val="single" w:sz="2" w:space="0" w:color="000000"/>
              <w:left w:val="single" w:sz="4" w:space="0" w:color="000000"/>
              <w:bottom w:val="single" w:sz="2" w:space="0" w:color="000000"/>
              <w:right w:val="single" w:sz="4" w:space="0" w:color="000000"/>
            </w:tcBorders>
          </w:tcPr>
          <w:p w:rsidR="009A7660" w:rsidRPr="0074442E" w:rsidRDefault="009A7660" w:rsidP="009A7660">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1"/>
                <w:sz w:val="18"/>
                <w:szCs w:val="18"/>
                <w:lang w:eastAsia="zh-CN" w:bidi="ar-SA"/>
              </w:rPr>
              <w:t>un</w:t>
            </w:r>
            <w:r w:rsidRPr="0074442E">
              <w:rPr>
                <w:rFonts w:ascii="Times New Roman" w:eastAsia="Times New Roman" w:hAnsi="Times New Roman"/>
                <w:sz w:val="18"/>
                <w:szCs w:val="18"/>
                <w:lang w:eastAsia="zh-CN" w:bidi="ar-SA"/>
              </w:rPr>
              <w:t>tr</w:t>
            </w:r>
            <w:r w:rsidRPr="0074442E">
              <w:rPr>
                <w:rFonts w:ascii="Times New Roman" w:eastAsia="Times New Roman" w:hAnsi="Times New Roman"/>
                <w:spacing w:val="-1"/>
                <w:sz w:val="18"/>
                <w:szCs w:val="18"/>
                <w:lang w:eastAsia="zh-CN" w:bidi="ar-SA"/>
              </w:rPr>
              <w:t>y</w:t>
            </w:r>
            <w:r w:rsidRPr="0074442E">
              <w:rPr>
                <w:rFonts w:ascii="Times New Roman" w:eastAsia="Times New Roman" w:hAnsi="Times New Roman"/>
                <w:spacing w:val="1"/>
                <w:sz w:val="18"/>
                <w:szCs w:val="18"/>
                <w:lang w:eastAsia="zh-CN" w:bidi="ar-SA"/>
              </w:rPr>
              <w:t>ma</w:t>
            </w:r>
            <w:r w:rsidRPr="0074442E">
              <w:rPr>
                <w:rFonts w:ascii="Times New Roman" w:eastAsia="Times New Roman" w:hAnsi="Times New Roman"/>
                <w:sz w:val="18"/>
                <w:szCs w:val="18"/>
                <w:lang w:eastAsia="zh-CN" w:bidi="ar-SA"/>
              </w:rPr>
              <w:t>n</w:t>
            </w:r>
          </w:p>
        </w:tc>
        <w:tc>
          <w:tcPr>
            <w:tcW w:w="2430" w:type="dxa"/>
            <w:tcBorders>
              <w:top w:val="single" w:sz="2" w:space="0" w:color="000000"/>
              <w:left w:val="single" w:sz="4" w:space="0" w:color="000000"/>
              <w:bottom w:val="single" w:sz="2" w:space="0" w:color="000000"/>
              <w:right w:val="single" w:sz="8" w:space="0" w:color="000000"/>
            </w:tcBorders>
          </w:tcPr>
          <w:p w:rsidR="009A7660" w:rsidRPr="0074442E" w:rsidRDefault="009A7660" w:rsidP="009A7660">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9A7660" w:rsidRPr="0074442E" w:rsidTr="007817AF">
        <w:trPr>
          <w:trHeight w:hRule="exact" w:val="232"/>
        </w:trPr>
        <w:tc>
          <w:tcPr>
            <w:tcW w:w="4696" w:type="dxa"/>
            <w:tcBorders>
              <w:top w:val="single" w:sz="2" w:space="0" w:color="000000"/>
              <w:left w:val="single" w:sz="8" w:space="0" w:color="000000"/>
              <w:bottom w:val="single" w:sz="2" w:space="0" w:color="000000"/>
              <w:right w:val="single" w:sz="4" w:space="0" w:color="000000"/>
            </w:tcBorders>
          </w:tcPr>
          <w:p w:rsidR="009A7660" w:rsidRPr="0074442E" w:rsidRDefault="009A7660" w:rsidP="009A7660">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1"/>
                <w:sz w:val="18"/>
                <w:szCs w:val="18"/>
                <w:lang w:eastAsia="zh-CN" w:bidi="ar-SA"/>
              </w:rPr>
              <w:t>un</w:t>
            </w:r>
            <w:r w:rsidRPr="0074442E">
              <w:rPr>
                <w:rFonts w:ascii="Times New Roman" w:eastAsia="Times New Roman" w:hAnsi="Times New Roman"/>
                <w:sz w:val="18"/>
                <w:szCs w:val="18"/>
                <w:lang w:eastAsia="zh-CN" w:bidi="ar-SA"/>
              </w:rPr>
              <w:t>tr</w:t>
            </w:r>
            <w:r w:rsidRPr="0074442E">
              <w:rPr>
                <w:rFonts w:ascii="Times New Roman" w:eastAsia="Times New Roman" w:hAnsi="Times New Roman"/>
                <w:spacing w:val="-1"/>
                <w:sz w:val="18"/>
                <w:szCs w:val="18"/>
                <w:lang w:eastAsia="zh-CN" w:bidi="ar-SA"/>
              </w:rPr>
              <w:t>y</w:t>
            </w:r>
            <w:r w:rsidRPr="0074442E">
              <w:rPr>
                <w:rFonts w:ascii="Times New Roman" w:eastAsia="Times New Roman" w:hAnsi="Times New Roman"/>
                <w:spacing w:val="1"/>
                <w:sz w:val="18"/>
                <w:szCs w:val="18"/>
                <w:lang w:eastAsia="zh-CN" w:bidi="ar-SA"/>
              </w:rPr>
              <w:t>ma</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 xml:space="preserve"> Isoma</w:t>
            </w:r>
            <w:r w:rsidRPr="0074442E">
              <w:rPr>
                <w:rFonts w:ascii="Times New Roman" w:eastAsia="Times New Roman" w:hAnsi="Times New Roman"/>
                <w:sz w:val="18"/>
                <w:szCs w:val="18"/>
                <w:lang w:eastAsia="zh-CN" w:bidi="ar-SA"/>
              </w:rPr>
              <w:t>x</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E6</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ec</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iona</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se</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c</w:t>
            </w:r>
          </w:p>
        </w:tc>
        <w:tc>
          <w:tcPr>
            <w:tcW w:w="2414" w:type="dxa"/>
            <w:tcBorders>
              <w:top w:val="single" w:sz="2" w:space="0" w:color="000000"/>
              <w:left w:val="single" w:sz="4" w:space="0" w:color="000000"/>
              <w:bottom w:val="single" w:sz="2" w:space="0" w:color="000000"/>
              <w:right w:val="single" w:sz="4" w:space="0" w:color="000000"/>
            </w:tcBorders>
          </w:tcPr>
          <w:p w:rsidR="009A7660" w:rsidRPr="0074442E" w:rsidRDefault="009A7660" w:rsidP="009A7660">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6i</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0"/>
                <w:sz w:val="18"/>
                <w:szCs w:val="18"/>
                <w:lang w:eastAsia="zh-CN" w:bidi="ar-SA"/>
              </w:rPr>
              <w:t>W</w:t>
            </w:r>
            <w:r w:rsidRPr="0074442E">
              <w:rPr>
                <w:rFonts w:ascii="Times New Roman" w:eastAsia="Times New Roman" w:hAnsi="Times New Roman"/>
                <w:spacing w:val="1"/>
                <w:sz w:val="18"/>
                <w:szCs w:val="18"/>
                <w:lang w:eastAsia="zh-CN" w:bidi="ar-SA"/>
              </w:rPr>
              <w:t>5</w:t>
            </w:r>
            <w:r w:rsidRPr="0074442E">
              <w:rPr>
                <w:rFonts w:ascii="Times New Roman" w:eastAsia="Times New Roman" w:hAnsi="Times New Roman"/>
                <w:sz w:val="18"/>
                <w:szCs w:val="18"/>
                <w:lang w:eastAsia="zh-CN" w:bidi="ar-SA"/>
              </w:rPr>
              <w:t>C1SN</w:t>
            </w:r>
          </w:p>
        </w:tc>
        <w:tc>
          <w:tcPr>
            <w:tcW w:w="2340" w:type="dxa"/>
            <w:tcBorders>
              <w:top w:val="single" w:sz="2" w:space="0" w:color="000000"/>
              <w:left w:val="single" w:sz="4" w:space="0" w:color="000000"/>
              <w:bottom w:val="single" w:sz="2" w:space="0" w:color="000000"/>
              <w:right w:val="single" w:sz="4" w:space="0" w:color="000000"/>
            </w:tcBorders>
          </w:tcPr>
          <w:p w:rsidR="009A7660" w:rsidRPr="0074442E" w:rsidRDefault="009A7660" w:rsidP="009A7660">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27746309</w:t>
            </w:r>
          </w:p>
        </w:tc>
        <w:tc>
          <w:tcPr>
            <w:tcW w:w="1890" w:type="dxa"/>
            <w:tcBorders>
              <w:top w:val="single" w:sz="2" w:space="0" w:color="000000"/>
              <w:left w:val="single" w:sz="4" w:space="0" w:color="000000"/>
              <w:bottom w:val="single" w:sz="2" w:space="0" w:color="000000"/>
              <w:right w:val="single" w:sz="4" w:space="0" w:color="000000"/>
            </w:tcBorders>
          </w:tcPr>
          <w:p w:rsidR="009A7660" w:rsidRPr="0074442E" w:rsidRDefault="009A7660" w:rsidP="009A7660">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1"/>
                <w:sz w:val="18"/>
                <w:szCs w:val="18"/>
                <w:lang w:eastAsia="zh-CN" w:bidi="ar-SA"/>
              </w:rPr>
              <w:t>un</w:t>
            </w:r>
            <w:r w:rsidRPr="0074442E">
              <w:rPr>
                <w:rFonts w:ascii="Times New Roman" w:eastAsia="Times New Roman" w:hAnsi="Times New Roman"/>
                <w:sz w:val="18"/>
                <w:szCs w:val="18"/>
                <w:lang w:eastAsia="zh-CN" w:bidi="ar-SA"/>
              </w:rPr>
              <w:t>tr</w:t>
            </w:r>
            <w:r w:rsidRPr="0074442E">
              <w:rPr>
                <w:rFonts w:ascii="Times New Roman" w:eastAsia="Times New Roman" w:hAnsi="Times New Roman"/>
                <w:spacing w:val="-1"/>
                <w:sz w:val="18"/>
                <w:szCs w:val="18"/>
                <w:lang w:eastAsia="zh-CN" w:bidi="ar-SA"/>
              </w:rPr>
              <w:t>y</w:t>
            </w:r>
            <w:r w:rsidRPr="0074442E">
              <w:rPr>
                <w:rFonts w:ascii="Times New Roman" w:eastAsia="Times New Roman" w:hAnsi="Times New Roman"/>
                <w:spacing w:val="1"/>
                <w:sz w:val="18"/>
                <w:szCs w:val="18"/>
                <w:lang w:eastAsia="zh-CN" w:bidi="ar-SA"/>
              </w:rPr>
              <w:t>ma</w:t>
            </w:r>
            <w:r w:rsidRPr="0074442E">
              <w:rPr>
                <w:rFonts w:ascii="Times New Roman" w:eastAsia="Times New Roman" w:hAnsi="Times New Roman"/>
                <w:sz w:val="18"/>
                <w:szCs w:val="18"/>
                <w:lang w:eastAsia="zh-CN" w:bidi="ar-SA"/>
              </w:rPr>
              <w:t>n</w:t>
            </w:r>
          </w:p>
        </w:tc>
        <w:tc>
          <w:tcPr>
            <w:tcW w:w="2430" w:type="dxa"/>
            <w:tcBorders>
              <w:top w:val="single" w:sz="2" w:space="0" w:color="000000"/>
              <w:left w:val="single" w:sz="4" w:space="0" w:color="000000"/>
              <w:bottom w:val="single" w:sz="2" w:space="0" w:color="000000"/>
              <w:right w:val="single" w:sz="8" w:space="0" w:color="000000"/>
            </w:tcBorders>
          </w:tcPr>
          <w:p w:rsidR="009A7660" w:rsidRPr="0074442E" w:rsidRDefault="009A7660" w:rsidP="009A7660">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9A7660" w:rsidRPr="0074442E" w:rsidTr="007817AF">
        <w:trPr>
          <w:trHeight w:hRule="exact" w:val="232"/>
        </w:trPr>
        <w:tc>
          <w:tcPr>
            <w:tcW w:w="4696" w:type="dxa"/>
            <w:tcBorders>
              <w:top w:val="single" w:sz="2" w:space="0" w:color="000000"/>
              <w:left w:val="single" w:sz="8" w:space="0" w:color="000000"/>
              <w:bottom w:val="single" w:sz="2" w:space="0" w:color="000000"/>
              <w:right w:val="single" w:sz="4" w:space="0" w:color="000000"/>
            </w:tcBorders>
          </w:tcPr>
          <w:p w:rsidR="009A7660" w:rsidRPr="0074442E" w:rsidRDefault="009A7660" w:rsidP="009A7660">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1"/>
                <w:sz w:val="18"/>
                <w:szCs w:val="18"/>
                <w:lang w:eastAsia="zh-CN" w:bidi="ar-SA"/>
              </w:rPr>
              <w:t>un</w:t>
            </w:r>
            <w:r w:rsidRPr="0074442E">
              <w:rPr>
                <w:rFonts w:ascii="Times New Roman" w:eastAsia="Times New Roman" w:hAnsi="Times New Roman"/>
                <w:sz w:val="18"/>
                <w:szCs w:val="18"/>
                <w:lang w:eastAsia="zh-CN" w:bidi="ar-SA"/>
              </w:rPr>
              <w:t>tr</w:t>
            </w:r>
            <w:r w:rsidRPr="0074442E">
              <w:rPr>
                <w:rFonts w:ascii="Times New Roman" w:eastAsia="Times New Roman" w:hAnsi="Times New Roman"/>
                <w:spacing w:val="-1"/>
                <w:sz w:val="18"/>
                <w:szCs w:val="18"/>
                <w:lang w:eastAsia="zh-CN" w:bidi="ar-SA"/>
              </w:rPr>
              <w:t>y</w:t>
            </w:r>
            <w:r w:rsidRPr="0074442E">
              <w:rPr>
                <w:rFonts w:ascii="Times New Roman" w:eastAsia="Times New Roman" w:hAnsi="Times New Roman"/>
                <w:spacing w:val="1"/>
                <w:sz w:val="18"/>
                <w:szCs w:val="18"/>
                <w:lang w:eastAsia="zh-CN" w:bidi="ar-SA"/>
              </w:rPr>
              <w:t>ma</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 xml:space="preserve"> Isoma</w:t>
            </w:r>
            <w:r w:rsidRPr="0074442E">
              <w:rPr>
                <w:rFonts w:ascii="Times New Roman" w:eastAsia="Times New Roman" w:hAnsi="Times New Roman"/>
                <w:sz w:val="18"/>
                <w:szCs w:val="18"/>
                <w:lang w:eastAsia="zh-CN" w:bidi="ar-SA"/>
              </w:rPr>
              <w:t>x</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E6</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ec</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iona</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se</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c</w:t>
            </w:r>
          </w:p>
        </w:tc>
        <w:tc>
          <w:tcPr>
            <w:tcW w:w="2414" w:type="dxa"/>
            <w:tcBorders>
              <w:top w:val="single" w:sz="2" w:space="0" w:color="000000"/>
              <w:left w:val="single" w:sz="4" w:space="0" w:color="000000"/>
              <w:bottom w:val="single" w:sz="2" w:space="0" w:color="000000"/>
              <w:right w:val="single" w:sz="4" w:space="0" w:color="000000"/>
            </w:tcBorders>
          </w:tcPr>
          <w:p w:rsidR="009A7660" w:rsidRPr="0074442E" w:rsidRDefault="009A7660" w:rsidP="009A7660">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6i</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0"/>
                <w:sz w:val="18"/>
                <w:szCs w:val="18"/>
                <w:lang w:eastAsia="zh-CN" w:bidi="ar-SA"/>
              </w:rPr>
              <w:t>W</w:t>
            </w:r>
            <w:r w:rsidRPr="0074442E">
              <w:rPr>
                <w:rFonts w:ascii="Times New Roman" w:eastAsia="Times New Roman" w:hAnsi="Times New Roman"/>
                <w:spacing w:val="1"/>
                <w:sz w:val="18"/>
                <w:szCs w:val="18"/>
                <w:lang w:eastAsia="zh-CN" w:bidi="ar-SA"/>
              </w:rPr>
              <w:t>5</w:t>
            </w:r>
            <w:r w:rsidRPr="0074442E">
              <w:rPr>
                <w:rFonts w:ascii="Times New Roman" w:eastAsia="Times New Roman" w:hAnsi="Times New Roman"/>
                <w:sz w:val="18"/>
                <w:szCs w:val="18"/>
                <w:lang w:eastAsia="zh-CN" w:bidi="ar-SA"/>
              </w:rPr>
              <w:t>C1SN</w:t>
            </w:r>
          </w:p>
        </w:tc>
        <w:tc>
          <w:tcPr>
            <w:tcW w:w="2340" w:type="dxa"/>
            <w:tcBorders>
              <w:top w:val="single" w:sz="2" w:space="0" w:color="000000"/>
              <w:left w:val="single" w:sz="4" w:space="0" w:color="000000"/>
              <w:bottom w:val="single" w:sz="2" w:space="0" w:color="000000"/>
              <w:right w:val="single" w:sz="4" w:space="0" w:color="000000"/>
            </w:tcBorders>
          </w:tcPr>
          <w:p w:rsidR="009A7660" w:rsidRPr="0074442E" w:rsidRDefault="009A7660" w:rsidP="009A7660">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27746308</w:t>
            </w:r>
          </w:p>
        </w:tc>
        <w:tc>
          <w:tcPr>
            <w:tcW w:w="1890" w:type="dxa"/>
            <w:tcBorders>
              <w:top w:val="single" w:sz="2" w:space="0" w:color="000000"/>
              <w:left w:val="single" w:sz="4" w:space="0" w:color="000000"/>
              <w:bottom w:val="single" w:sz="2" w:space="0" w:color="000000"/>
              <w:right w:val="single" w:sz="4" w:space="0" w:color="000000"/>
            </w:tcBorders>
          </w:tcPr>
          <w:p w:rsidR="009A7660" w:rsidRPr="0074442E" w:rsidRDefault="009A7660" w:rsidP="009A7660">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1"/>
                <w:sz w:val="18"/>
                <w:szCs w:val="18"/>
                <w:lang w:eastAsia="zh-CN" w:bidi="ar-SA"/>
              </w:rPr>
              <w:t>un</w:t>
            </w:r>
            <w:r w:rsidRPr="0074442E">
              <w:rPr>
                <w:rFonts w:ascii="Times New Roman" w:eastAsia="Times New Roman" w:hAnsi="Times New Roman"/>
                <w:sz w:val="18"/>
                <w:szCs w:val="18"/>
                <w:lang w:eastAsia="zh-CN" w:bidi="ar-SA"/>
              </w:rPr>
              <w:t>tr</w:t>
            </w:r>
            <w:r w:rsidRPr="0074442E">
              <w:rPr>
                <w:rFonts w:ascii="Times New Roman" w:eastAsia="Times New Roman" w:hAnsi="Times New Roman"/>
                <w:spacing w:val="-1"/>
                <w:sz w:val="18"/>
                <w:szCs w:val="18"/>
                <w:lang w:eastAsia="zh-CN" w:bidi="ar-SA"/>
              </w:rPr>
              <w:t>y</w:t>
            </w:r>
            <w:r w:rsidRPr="0074442E">
              <w:rPr>
                <w:rFonts w:ascii="Times New Roman" w:eastAsia="Times New Roman" w:hAnsi="Times New Roman"/>
                <w:spacing w:val="1"/>
                <w:sz w:val="18"/>
                <w:szCs w:val="18"/>
                <w:lang w:eastAsia="zh-CN" w:bidi="ar-SA"/>
              </w:rPr>
              <w:t>ma</w:t>
            </w:r>
            <w:r w:rsidRPr="0074442E">
              <w:rPr>
                <w:rFonts w:ascii="Times New Roman" w:eastAsia="Times New Roman" w:hAnsi="Times New Roman"/>
                <w:sz w:val="18"/>
                <w:szCs w:val="18"/>
                <w:lang w:eastAsia="zh-CN" w:bidi="ar-SA"/>
              </w:rPr>
              <w:t>n</w:t>
            </w:r>
          </w:p>
        </w:tc>
        <w:tc>
          <w:tcPr>
            <w:tcW w:w="2430" w:type="dxa"/>
            <w:tcBorders>
              <w:top w:val="single" w:sz="2" w:space="0" w:color="000000"/>
              <w:left w:val="single" w:sz="4" w:space="0" w:color="000000"/>
              <w:bottom w:val="single" w:sz="2" w:space="0" w:color="000000"/>
              <w:right w:val="single" w:sz="8" w:space="0" w:color="000000"/>
            </w:tcBorders>
          </w:tcPr>
          <w:p w:rsidR="009A7660" w:rsidRPr="0074442E" w:rsidRDefault="009A7660" w:rsidP="009A7660">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9A7660" w:rsidRPr="0074442E" w:rsidTr="007817AF">
        <w:trPr>
          <w:trHeight w:hRule="exact" w:val="232"/>
        </w:trPr>
        <w:tc>
          <w:tcPr>
            <w:tcW w:w="4696" w:type="dxa"/>
            <w:tcBorders>
              <w:top w:val="single" w:sz="2" w:space="0" w:color="000000"/>
              <w:left w:val="single" w:sz="8" w:space="0" w:color="000000"/>
              <w:bottom w:val="single" w:sz="2" w:space="0" w:color="000000"/>
              <w:right w:val="single" w:sz="4" w:space="0" w:color="000000"/>
            </w:tcBorders>
          </w:tcPr>
          <w:p w:rsidR="009A7660" w:rsidRPr="0074442E" w:rsidRDefault="009A7660" w:rsidP="009A7660">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1"/>
                <w:sz w:val="18"/>
                <w:szCs w:val="18"/>
                <w:lang w:eastAsia="zh-CN" w:bidi="ar-SA"/>
              </w:rPr>
              <w:t>un</w:t>
            </w:r>
            <w:r w:rsidRPr="0074442E">
              <w:rPr>
                <w:rFonts w:ascii="Times New Roman" w:eastAsia="Times New Roman" w:hAnsi="Times New Roman"/>
                <w:sz w:val="18"/>
                <w:szCs w:val="18"/>
                <w:lang w:eastAsia="zh-CN" w:bidi="ar-SA"/>
              </w:rPr>
              <w:t>tr</w:t>
            </w:r>
            <w:r w:rsidRPr="0074442E">
              <w:rPr>
                <w:rFonts w:ascii="Times New Roman" w:eastAsia="Times New Roman" w:hAnsi="Times New Roman"/>
                <w:spacing w:val="-1"/>
                <w:sz w:val="18"/>
                <w:szCs w:val="18"/>
                <w:lang w:eastAsia="zh-CN" w:bidi="ar-SA"/>
              </w:rPr>
              <w:t>y</w:t>
            </w:r>
            <w:r w:rsidRPr="0074442E">
              <w:rPr>
                <w:rFonts w:ascii="Times New Roman" w:eastAsia="Times New Roman" w:hAnsi="Times New Roman"/>
                <w:spacing w:val="1"/>
                <w:sz w:val="18"/>
                <w:szCs w:val="18"/>
                <w:lang w:eastAsia="zh-CN" w:bidi="ar-SA"/>
              </w:rPr>
              <w:t>ma</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 xml:space="preserve"> Isoma</w:t>
            </w:r>
            <w:r w:rsidRPr="0074442E">
              <w:rPr>
                <w:rFonts w:ascii="Times New Roman" w:eastAsia="Times New Roman" w:hAnsi="Times New Roman"/>
                <w:sz w:val="18"/>
                <w:szCs w:val="18"/>
                <w:lang w:eastAsia="zh-CN" w:bidi="ar-SA"/>
              </w:rPr>
              <w:t>x</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E6</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ec</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iona</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se</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c</w:t>
            </w:r>
          </w:p>
        </w:tc>
        <w:tc>
          <w:tcPr>
            <w:tcW w:w="2414" w:type="dxa"/>
            <w:tcBorders>
              <w:top w:val="single" w:sz="2" w:space="0" w:color="000000"/>
              <w:left w:val="single" w:sz="4" w:space="0" w:color="000000"/>
              <w:bottom w:val="single" w:sz="2" w:space="0" w:color="000000"/>
              <w:right w:val="single" w:sz="4" w:space="0" w:color="000000"/>
            </w:tcBorders>
          </w:tcPr>
          <w:p w:rsidR="009A7660" w:rsidRPr="0074442E" w:rsidRDefault="009A7660" w:rsidP="009A7660">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6i</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0"/>
                <w:sz w:val="18"/>
                <w:szCs w:val="18"/>
                <w:lang w:eastAsia="zh-CN" w:bidi="ar-SA"/>
              </w:rPr>
              <w:t>W</w:t>
            </w:r>
            <w:r w:rsidRPr="0074442E">
              <w:rPr>
                <w:rFonts w:ascii="Times New Roman" w:eastAsia="Times New Roman" w:hAnsi="Times New Roman"/>
                <w:spacing w:val="1"/>
                <w:sz w:val="18"/>
                <w:szCs w:val="18"/>
                <w:lang w:eastAsia="zh-CN" w:bidi="ar-SA"/>
              </w:rPr>
              <w:t>5</w:t>
            </w:r>
            <w:r w:rsidRPr="0074442E">
              <w:rPr>
                <w:rFonts w:ascii="Times New Roman" w:eastAsia="Times New Roman" w:hAnsi="Times New Roman"/>
                <w:sz w:val="18"/>
                <w:szCs w:val="18"/>
                <w:lang w:eastAsia="zh-CN" w:bidi="ar-SA"/>
              </w:rPr>
              <w:t>C1SN</w:t>
            </w:r>
          </w:p>
        </w:tc>
        <w:tc>
          <w:tcPr>
            <w:tcW w:w="2340" w:type="dxa"/>
            <w:tcBorders>
              <w:top w:val="single" w:sz="2" w:space="0" w:color="000000"/>
              <w:left w:val="single" w:sz="4" w:space="0" w:color="000000"/>
              <w:bottom w:val="single" w:sz="2" w:space="0" w:color="000000"/>
              <w:right w:val="single" w:sz="4" w:space="0" w:color="000000"/>
            </w:tcBorders>
          </w:tcPr>
          <w:p w:rsidR="009A7660" w:rsidRPr="0074442E" w:rsidRDefault="009A7660" w:rsidP="009A7660">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27746310</w:t>
            </w:r>
          </w:p>
        </w:tc>
        <w:tc>
          <w:tcPr>
            <w:tcW w:w="1890" w:type="dxa"/>
            <w:tcBorders>
              <w:top w:val="single" w:sz="2" w:space="0" w:color="000000"/>
              <w:left w:val="single" w:sz="4" w:space="0" w:color="000000"/>
              <w:bottom w:val="single" w:sz="2" w:space="0" w:color="000000"/>
              <w:right w:val="single" w:sz="4" w:space="0" w:color="000000"/>
            </w:tcBorders>
          </w:tcPr>
          <w:p w:rsidR="009A7660" w:rsidRPr="0074442E" w:rsidRDefault="009A7660" w:rsidP="009A7660">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1"/>
                <w:sz w:val="18"/>
                <w:szCs w:val="18"/>
                <w:lang w:eastAsia="zh-CN" w:bidi="ar-SA"/>
              </w:rPr>
              <w:t>un</w:t>
            </w:r>
            <w:r w:rsidRPr="0074442E">
              <w:rPr>
                <w:rFonts w:ascii="Times New Roman" w:eastAsia="Times New Roman" w:hAnsi="Times New Roman"/>
                <w:sz w:val="18"/>
                <w:szCs w:val="18"/>
                <w:lang w:eastAsia="zh-CN" w:bidi="ar-SA"/>
              </w:rPr>
              <w:t>tr</w:t>
            </w:r>
            <w:r w:rsidRPr="0074442E">
              <w:rPr>
                <w:rFonts w:ascii="Times New Roman" w:eastAsia="Times New Roman" w:hAnsi="Times New Roman"/>
                <w:spacing w:val="-1"/>
                <w:sz w:val="18"/>
                <w:szCs w:val="18"/>
                <w:lang w:eastAsia="zh-CN" w:bidi="ar-SA"/>
              </w:rPr>
              <w:t>y</w:t>
            </w:r>
            <w:r w:rsidRPr="0074442E">
              <w:rPr>
                <w:rFonts w:ascii="Times New Roman" w:eastAsia="Times New Roman" w:hAnsi="Times New Roman"/>
                <w:spacing w:val="1"/>
                <w:sz w:val="18"/>
                <w:szCs w:val="18"/>
                <w:lang w:eastAsia="zh-CN" w:bidi="ar-SA"/>
              </w:rPr>
              <w:t>ma</w:t>
            </w:r>
            <w:r w:rsidRPr="0074442E">
              <w:rPr>
                <w:rFonts w:ascii="Times New Roman" w:eastAsia="Times New Roman" w:hAnsi="Times New Roman"/>
                <w:sz w:val="18"/>
                <w:szCs w:val="18"/>
                <w:lang w:eastAsia="zh-CN" w:bidi="ar-SA"/>
              </w:rPr>
              <w:t>n</w:t>
            </w:r>
          </w:p>
        </w:tc>
        <w:tc>
          <w:tcPr>
            <w:tcW w:w="2430" w:type="dxa"/>
            <w:tcBorders>
              <w:top w:val="single" w:sz="2" w:space="0" w:color="000000"/>
              <w:left w:val="single" w:sz="4" w:space="0" w:color="000000"/>
              <w:bottom w:val="single" w:sz="2" w:space="0" w:color="000000"/>
              <w:right w:val="single" w:sz="8" w:space="0" w:color="000000"/>
            </w:tcBorders>
          </w:tcPr>
          <w:p w:rsidR="009A7660" w:rsidRPr="0074442E" w:rsidRDefault="009A7660" w:rsidP="009A7660">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9A7660" w:rsidRPr="0074442E" w:rsidTr="007817AF">
        <w:trPr>
          <w:trHeight w:hRule="exact" w:val="232"/>
        </w:trPr>
        <w:tc>
          <w:tcPr>
            <w:tcW w:w="4696" w:type="dxa"/>
            <w:tcBorders>
              <w:top w:val="single" w:sz="2" w:space="0" w:color="000000"/>
              <w:left w:val="single" w:sz="8" w:space="0" w:color="000000"/>
              <w:bottom w:val="single" w:sz="2" w:space="0" w:color="000000"/>
              <w:right w:val="single" w:sz="4" w:space="0" w:color="000000"/>
            </w:tcBorders>
          </w:tcPr>
          <w:p w:rsidR="009A7660" w:rsidRPr="0074442E" w:rsidRDefault="009A7660" w:rsidP="009A7660">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1"/>
                <w:sz w:val="18"/>
                <w:szCs w:val="18"/>
                <w:lang w:eastAsia="zh-CN" w:bidi="ar-SA"/>
              </w:rPr>
              <w:t>un</w:t>
            </w:r>
            <w:r w:rsidRPr="0074442E">
              <w:rPr>
                <w:rFonts w:ascii="Times New Roman" w:eastAsia="Times New Roman" w:hAnsi="Times New Roman"/>
                <w:sz w:val="18"/>
                <w:szCs w:val="18"/>
                <w:lang w:eastAsia="zh-CN" w:bidi="ar-SA"/>
              </w:rPr>
              <w:t>tr</w:t>
            </w:r>
            <w:r w:rsidRPr="0074442E">
              <w:rPr>
                <w:rFonts w:ascii="Times New Roman" w:eastAsia="Times New Roman" w:hAnsi="Times New Roman"/>
                <w:spacing w:val="-1"/>
                <w:sz w:val="18"/>
                <w:szCs w:val="18"/>
                <w:lang w:eastAsia="zh-CN" w:bidi="ar-SA"/>
              </w:rPr>
              <w:t>y</w:t>
            </w:r>
            <w:r w:rsidRPr="0074442E">
              <w:rPr>
                <w:rFonts w:ascii="Times New Roman" w:eastAsia="Times New Roman" w:hAnsi="Times New Roman"/>
                <w:spacing w:val="1"/>
                <w:sz w:val="18"/>
                <w:szCs w:val="18"/>
                <w:lang w:eastAsia="zh-CN" w:bidi="ar-SA"/>
              </w:rPr>
              <w:t>ma</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 xml:space="preserve"> Isoma</w:t>
            </w:r>
            <w:r w:rsidRPr="0074442E">
              <w:rPr>
                <w:rFonts w:ascii="Times New Roman" w:eastAsia="Times New Roman" w:hAnsi="Times New Roman"/>
                <w:sz w:val="18"/>
                <w:szCs w:val="18"/>
                <w:lang w:eastAsia="zh-CN" w:bidi="ar-SA"/>
              </w:rPr>
              <w:t>x</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E6</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ec</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iona</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se</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c</w:t>
            </w:r>
          </w:p>
        </w:tc>
        <w:tc>
          <w:tcPr>
            <w:tcW w:w="2414" w:type="dxa"/>
            <w:tcBorders>
              <w:top w:val="single" w:sz="2" w:space="0" w:color="000000"/>
              <w:left w:val="single" w:sz="4" w:space="0" w:color="000000"/>
              <w:bottom w:val="single" w:sz="2" w:space="0" w:color="000000"/>
              <w:right w:val="single" w:sz="4" w:space="0" w:color="000000"/>
            </w:tcBorders>
          </w:tcPr>
          <w:p w:rsidR="009A7660" w:rsidRPr="0074442E" w:rsidRDefault="009A7660" w:rsidP="009A7660">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6i</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0"/>
                <w:sz w:val="18"/>
                <w:szCs w:val="18"/>
                <w:lang w:eastAsia="zh-CN" w:bidi="ar-SA"/>
              </w:rPr>
              <w:t>W</w:t>
            </w:r>
            <w:r w:rsidRPr="0074442E">
              <w:rPr>
                <w:rFonts w:ascii="Times New Roman" w:eastAsia="Times New Roman" w:hAnsi="Times New Roman"/>
                <w:spacing w:val="1"/>
                <w:sz w:val="18"/>
                <w:szCs w:val="18"/>
                <w:lang w:eastAsia="zh-CN" w:bidi="ar-SA"/>
              </w:rPr>
              <w:t>5</w:t>
            </w:r>
            <w:r w:rsidRPr="0074442E">
              <w:rPr>
                <w:rFonts w:ascii="Times New Roman" w:eastAsia="Times New Roman" w:hAnsi="Times New Roman"/>
                <w:sz w:val="18"/>
                <w:szCs w:val="18"/>
                <w:lang w:eastAsia="zh-CN" w:bidi="ar-SA"/>
              </w:rPr>
              <w:t>C1SN</w:t>
            </w:r>
          </w:p>
        </w:tc>
        <w:tc>
          <w:tcPr>
            <w:tcW w:w="2340" w:type="dxa"/>
            <w:tcBorders>
              <w:top w:val="single" w:sz="2" w:space="0" w:color="000000"/>
              <w:left w:val="single" w:sz="4" w:space="0" w:color="000000"/>
              <w:bottom w:val="single" w:sz="2" w:space="0" w:color="000000"/>
              <w:right w:val="single" w:sz="4" w:space="0" w:color="000000"/>
            </w:tcBorders>
          </w:tcPr>
          <w:p w:rsidR="009A7660" w:rsidRPr="0074442E" w:rsidRDefault="009A7660" w:rsidP="009A7660">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27746306</w:t>
            </w:r>
          </w:p>
        </w:tc>
        <w:tc>
          <w:tcPr>
            <w:tcW w:w="1890" w:type="dxa"/>
            <w:tcBorders>
              <w:top w:val="single" w:sz="2" w:space="0" w:color="000000"/>
              <w:left w:val="single" w:sz="4" w:space="0" w:color="000000"/>
              <w:bottom w:val="single" w:sz="2" w:space="0" w:color="000000"/>
              <w:right w:val="single" w:sz="4" w:space="0" w:color="000000"/>
            </w:tcBorders>
          </w:tcPr>
          <w:p w:rsidR="009A7660" w:rsidRPr="0074442E" w:rsidRDefault="009A7660" w:rsidP="009A7660">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1"/>
                <w:sz w:val="18"/>
                <w:szCs w:val="18"/>
                <w:lang w:eastAsia="zh-CN" w:bidi="ar-SA"/>
              </w:rPr>
              <w:t>un</w:t>
            </w:r>
            <w:r w:rsidRPr="0074442E">
              <w:rPr>
                <w:rFonts w:ascii="Times New Roman" w:eastAsia="Times New Roman" w:hAnsi="Times New Roman"/>
                <w:sz w:val="18"/>
                <w:szCs w:val="18"/>
                <w:lang w:eastAsia="zh-CN" w:bidi="ar-SA"/>
              </w:rPr>
              <w:t>tr</w:t>
            </w:r>
            <w:r w:rsidRPr="0074442E">
              <w:rPr>
                <w:rFonts w:ascii="Times New Roman" w:eastAsia="Times New Roman" w:hAnsi="Times New Roman"/>
                <w:spacing w:val="-1"/>
                <w:sz w:val="18"/>
                <w:szCs w:val="18"/>
                <w:lang w:eastAsia="zh-CN" w:bidi="ar-SA"/>
              </w:rPr>
              <w:t>y</w:t>
            </w:r>
            <w:r w:rsidRPr="0074442E">
              <w:rPr>
                <w:rFonts w:ascii="Times New Roman" w:eastAsia="Times New Roman" w:hAnsi="Times New Roman"/>
                <w:spacing w:val="1"/>
                <w:sz w:val="18"/>
                <w:szCs w:val="18"/>
                <w:lang w:eastAsia="zh-CN" w:bidi="ar-SA"/>
              </w:rPr>
              <w:t>ma</w:t>
            </w:r>
            <w:r w:rsidRPr="0074442E">
              <w:rPr>
                <w:rFonts w:ascii="Times New Roman" w:eastAsia="Times New Roman" w:hAnsi="Times New Roman"/>
                <w:sz w:val="18"/>
                <w:szCs w:val="18"/>
                <w:lang w:eastAsia="zh-CN" w:bidi="ar-SA"/>
              </w:rPr>
              <w:t>n</w:t>
            </w:r>
          </w:p>
        </w:tc>
        <w:tc>
          <w:tcPr>
            <w:tcW w:w="2430" w:type="dxa"/>
            <w:tcBorders>
              <w:top w:val="single" w:sz="2" w:space="0" w:color="000000"/>
              <w:left w:val="single" w:sz="4" w:space="0" w:color="000000"/>
              <w:bottom w:val="single" w:sz="2" w:space="0" w:color="000000"/>
              <w:right w:val="single" w:sz="8" w:space="0" w:color="000000"/>
            </w:tcBorders>
          </w:tcPr>
          <w:p w:rsidR="009A7660" w:rsidRPr="0074442E" w:rsidRDefault="009A7660" w:rsidP="009A7660">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9A7660" w:rsidRPr="0074442E" w:rsidTr="007817AF">
        <w:trPr>
          <w:trHeight w:hRule="exact" w:val="232"/>
        </w:trPr>
        <w:tc>
          <w:tcPr>
            <w:tcW w:w="4696" w:type="dxa"/>
            <w:tcBorders>
              <w:top w:val="single" w:sz="2" w:space="0" w:color="000000"/>
              <w:left w:val="single" w:sz="8" w:space="0" w:color="000000"/>
              <w:bottom w:val="single" w:sz="2" w:space="0" w:color="000000"/>
              <w:right w:val="single" w:sz="4" w:space="0" w:color="000000"/>
            </w:tcBorders>
          </w:tcPr>
          <w:p w:rsidR="009A7660" w:rsidRPr="0074442E" w:rsidRDefault="009A7660" w:rsidP="009A7660">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1"/>
                <w:sz w:val="18"/>
                <w:szCs w:val="18"/>
                <w:lang w:eastAsia="zh-CN" w:bidi="ar-SA"/>
              </w:rPr>
              <w:t>un</w:t>
            </w:r>
            <w:r w:rsidRPr="0074442E">
              <w:rPr>
                <w:rFonts w:ascii="Times New Roman" w:eastAsia="Times New Roman" w:hAnsi="Times New Roman"/>
                <w:sz w:val="18"/>
                <w:szCs w:val="18"/>
                <w:lang w:eastAsia="zh-CN" w:bidi="ar-SA"/>
              </w:rPr>
              <w:t>tr</w:t>
            </w:r>
            <w:r w:rsidRPr="0074442E">
              <w:rPr>
                <w:rFonts w:ascii="Times New Roman" w:eastAsia="Times New Roman" w:hAnsi="Times New Roman"/>
                <w:spacing w:val="-1"/>
                <w:sz w:val="18"/>
                <w:szCs w:val="18"/>
                <w:lang w:eastAsia="zh-CN" w:bidi="ar-SA"/>
              </w:rPr>
              <w:t>y</w:t>
            </w:r>
            <w:r w:rsidRPr="0074442E">
              <w:rPr>
                <w:rFonts w:ascii="Times New Roman" w:eastAsia="Times New Roman" w:hAnsi="Times New Roman"/>
                <w:spacing w:val="1"/>
                <w:sz w:val="18"/>
                <w:szCs w:val="18"/>
                <w:lang w:eastAsia="zh-CN" w:bidi="ar-SA"/>
              </w:rPr>
              <w:t>ma</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 xml:space="preserve"> Isoma</w:t>
            </w:r>
            <w:r w:rsidRPr="0074442E">
              <w:rPr>
                <w:rFonts w:ascii="Times New Roman" w:eastAsia="Times New Roman" w:hAnsi="Times New Roman"/>
                <w:sz w:val="18"/>
                <w:szCs w:val="18"/>
                <w:lang w:eastAsia="zh-CN" w:bidi="ar-SA"/>
              </w:rPr>
              <w:t>x</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E6</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ec</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iona</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se</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c</w:t>
            </w:r>
          </w:p>
        </w:tc>
        <w:tc>
          <w:tcPr>
            <w:tcW w:w="2414" w:type="dxa"/>
            <w:tcBorders>
              <w:top w:val="single" w:sz="2" w:space="0" w:color="000000"/>
              <w:left w:val="single" w:sz="4" w:space="0" w:color="000000"/>
              <w:bottom w:val="single" w:sz="2" w:space="0" w:color="000000"/>
              <w:right w:val="single" w:sz="4" w:space="0" w:color="000000"/>
            </w:tcBorders>
          </w:tcPr>
          <w:p w:rsidR="009A7660" w:rsidRPr="0074442E" w:rsidRDefault="009A7660" w:rsidP="009A7660">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6i</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0"/>
                <w:sz w:val="18"/>
                <w:szCs w:val="18"/>
                <w:lang w:eastAsia="zh-CN" w:bidi="ar-SA"/>
              </w:rPr>
              <w:t>W</w:t>
            </w:r>
            <w:r w:rsidRPr="0074442E">
              <w:rPr>
                <w:rFonts w:ascii="Times New Roman" w:eastAsia="Times New Roman" w:hAnsi="Times New Roman"/>
                <w:spacing w:val="1"/>
                <w:sz w:val="18"/>
                <w:szCs w:val="18"/>
                <w:lang w:eastAsia="zh-CN" w:bidi="ar-SA"/>
              </w:rPr>
              <w:t>5</w:t>
            </w:r>
            <w:r w:rsidRPr="0074442E">
              <w:rPr>
                <w:rFonts w:ascii="Times New Roman" w:eastAsia="Times New Roman" w:hAnsi="Times New Roman"/>
                <w:sz w:val="18"/>
                <w:szCs w:val="18"/>
                <w:lang w:eastAsia="zh-CN" w:bidi="ar-SA"/>
              </w:rPr>
              <w:t>C1SN</w:t>
            </w:r>
          </w:p>
        </w:tc>
        <w:tc>
          <w:tcPr>
            <w:tcW w:w="2340" w:type="dxa"/>
            <w:tcBorders>
              <w:top w:val="single" w:sz="2" w:space="0" w:color="000000"/>
              <w:left w:val="single" w:sz="4" w:space="0" w:color="000000"/>
              <w:bottom w:val="single" w:sz="2" w:space="0" w:color="000000"/>
              <w:right w:val="single" w:sz="4" w:space="0" w:color="000000"/>
            </w:tcBorders>
          </w:tcPr>
          <w:p w:rsidR="009A7660" w:rsidRPr="0074442E" w:rsidRDefault="009A7660" w:rsidP="009A7660">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27746307</w:t>
            </w:r>
          </w:p>
        </w:tc>
        <w:tc>
          <w:tcPr>
            <w:tcW w:w="1890" w:type="dxa"/>
            <w:tcBorders>
              <w:top w:val="single" w:sz="2" w:space="0" w:color="000000"/>
              <w:left w:val="single" w:sz="4" w:space="0" w:color="000000"/>
              <w:bottom w:val="single" w:sz="2" w:space="0" w:color="000000"/>
              <w:right w:val="single" w:sz="4" w:space="0" w:color="000000"/>
            </w:tcBorders>
          </w:tcPr>
          <w:p w:rsidR="009A7660" w:rsidRPr="0074442E" w:rsidRDefault="009A7660" w:rsidP="009A7660">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Co</w:t>
            </w:r>
            <w:r w:rsidRPr="0074442E">
              <w:rPr>
                <w:rFonts w:ascii="Times New Roman" w:eastAsia="Times New Roman" w:hAnsi="Times New Roman"/>
                <w:spacing w:val="1"/>
                <w:sz w:val="18"/>
                <w:szCs w:val="18"/>
                <w:lang w:eastAsia="zh-CN" w:bidi="ar-SA"/>
              </w:rPr>
              <w:t>un</w:t>
            </w:r>
            <w:r w:rsidRPr="0074442E">
              <w:rPr>
                <w:rFonts w:ascii="Times New Roman" w:eastAsia="Times New Roman" w:hAnsi="Times New Roman"/>
                <w:sz w:val="18"/>
                <w:szCs w:val="18"/>
                <w:lang w:eastAsia="zh-CN" w:bidi="ar-SA"/>
              </w:rPr>
              <w:t>tr</w:t>
            </w:r>
            <w:r w:rsidRPr="0074442E">
              <w:rPr>
                <w:rFonts w:ascii="Times New Roman" w:eastAsia="Times New Roman" w:hAnsi="Times New Roman"/>
                <w:spacing w:val="-1"/>
                <w:sz w:val="18"/>
                <w:szCs w:val="18"/>
                <w:lang w:eastAsia="zh-CN" w:bidi="ar-SA"/>
              </w:rPr>
              <w:t>y</w:t>
            </w:r>
            <w:r w:rsidRPr="0074442E">
              <w:rPr>
                <w:rFonts w:ascii="Times New Roman" w:eastAsia="Times New Roman" w:hAnsi="Times New Roman"/>
                <w:spacing w:val="1"/>
                <w:sz w:val="18"/>
                <w:szCs w:val="18"/>
                <w:lang w:eastAsia="zh-CN" w:bidi="ar-SA"/>
              </w:rPr>
              <w:t>ma</w:t>
            </w:r>
            <w:r w:rsidRPr="0074442E">
              <w:rPr>
                <w:rFonts w:ascii="Times New Roman" w:eastAsia="Times New Roman" w:hAnsi="Times New Roman"/>
                <w:sz w:val="18"/>
                <w:szCs w:val="18"/>
                <w:lang w:eastAsia="zh-CN" w:bidi="ar-SA"/>
              </w:rPr>
              <w:t>n</w:t>
            </w:r>
          </w:p>
        </w:tc>
        <w:tc>
          <w:tcPr>
            <w:tcW w:w="2430" w:type="dxa"/>
            <w:tcBorders>
              <w:top w:val="single" w:sz="2" w:space="0" w:color="000000"/>
              <w:left w:val="single" w:sz="4" w:space="0" w:color="000000"/>
              <w:bottom w:val="single" w:sz="2" w:space="0" w:color="000000"/>
              <w:right w:val="single" w:sz="8" w:space="0" w:color="000000"/>
            </w:tcBorders>
          </w:tcPr>
          <w:p w:rsidR="009A7660" w:rsidRPr="0074442E" w:rsidRDefault="009A7660" w:rsidP="009A7660">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9A7660" w:rsidRPr="0074442E" w:rsidTr="0036220B">
        <w:trPr>
          <w:trHeight w:hRule="exact" w:val="232"/>
        </w:trPr>
        <w:tc>
          <w:tcPr>
            <w:tcW w:w="4696" w:type="dxa"/>
            <w:tcBorders>
              <w:top w:val="single" w:sz="2" w:space="0" w:color="000000"/>
              <w:left w:val="single" w:sz="8" w:space="0" w:color="000000"/>
              <w:bottom w:val="single" w:sz="8" w:space="0" w:color="000000"/>
              <w:right w:val="single" w:sz="4" w:space="0" w:color="000000"/>
            </w:tcBorders>
          </w:tcPr>
          <w:p w:rsidR="009A7660" w:rsidRPr="0074442E" w:rsidRDefault="009A7660" w:rsidP="009A7660">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dioid</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2"/>
                <w:sz w:val="18"/>
                <w:szCs w:val="18"/>
                <w:lang w:eastAsia="zh-CN" w:bidi="ar-SA"/>
              </w:rPr>
              <w:t>y</w:t>
            </w:r>
            <w:r w:rsidRPr="0074442E">
              <w:rPr>
                <w:rFonts w:ascii="Times New Roman" w:eastAsia="Times New Roman" w:hAnsi="Times New Roman"/>
                <w:spacing w:val="1"/>
                <w:sz w:val="18"/>
                <w:szCs w:val="18"/>
                <w:lang w:eastAsia="zh-CN" w:bidi="ar-SA"/>
              </w:rPr>
              <w:t>nami</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0"/>
                <w:sz w:val="18"/>
                <w:szCs w:val="18"/>
                <w:lang w:eastAsia="zh-CN" w:bidi="ar-SA"/>
              </w:rPr>
              <w:t>W</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3"/>
                <w:sz w:val="18"/>
                <w:szCs w:val="18"/>
                <w:lang w:eastAsia="zh-CN" w:bidi="ar-SA"/>
              </w:rPr>
              <w:t>M</w:t>
            </w:r>
            <w:r w:rsidRPr="0074442E">
              <w:rPr>
                <w:rFonts w:ascii="Times New Roman" w:eastAsia="Times New Roman" w:hAnsi="Times New Roman"/>
                <w:spacing w:val="1"/>
                <w:sz w:val="18"/>
                <w:szCs w:val="18"/>
                <w:lang w:eastAsia="zh-CN" w:bidi="ar-SA"/>
              </w:rPr>
              <w:t>ic</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ophon</w:t>
            </w:r>
            <w:r w:rsidRPr="0074442E">
              <w:rPr>
                <w:rFonts w:ascii="Times New Roman" w:eastAsia="Times New Roman" w:hAnsi="Times New Roman"/>
                <w:sz w:val="18"/>
                <w:szCs w:val="18"/>
                <w:lang w:eastAsia="zh-CN" w:bidi="ar-SA"/>
              </w:rPr>
              <w:t>e</w:t>
            </w:r>
          </w:p>
        </w:tc>
        <w:tc>
          <w:tcPr>
            <w:tcW w:w="2414" w:type="dxa"/>
            <w:tcBorders>
              <w:top w:val="single" w:sz="2" w:space="0" w:color="000000"/>
              <w:left w:val="single" w:sz="4" w:space="0" w:color="000000"/>
              <w:bottom w:val="single" w:sz="8" w:space="0" w:color="000000"/>
              <w:right w:val="single" w:sz="4" w:space="0" w:color="000000"/>
            </w:tcBorders>
          </w:tcPr>
          <w:p w:rsidR="009A7660" w:rsidRPr="0074442E" w:rsidRDefault="009A7660" w:rsidP="009A7660">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57</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C</w:t>
            </w:r>
          </w:p>
        </w:tc>
        <w:tc>
          <w:tcPr>
            <w:tcW w:w="2340" w:type="dxa"/>
            <w:tcBorders>
              <w:top w:val="single" w:sz="2" w:space="0" w:color="000000"/>
              <w:left w:val="single" w:sz="4" w:space="0" w:color="000000"/>
              <w:bottom w:val="single" w:sz="8" w:space="0" w:color="000000"/>
              <w:right w:val="single" w:sz="4" w:space="0" w:color="000000"/>
            </w:tcBorders>
          </w:tcPr>
          <w:p w:rsidR="009A7660" w:rsidRPr="0074442E" w:rsidRDefault="009A7660" w:rsidP="009A7660">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8" w:space="0" w:color="000000"/>
              <w:right w:val="single" w:sz="4" w:space="0" w:color="000000"/>
            </w:tcBorders>
          </w:tcPr>
          <w:p w:rsidR="009A7660" w:rsidRPr="0074442E" w:rsidRDefault="009A7660" w:rsidP="009A7660">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p>
        </w:tc>
        <w:tc>
          <w:tcPr>
            <w:tcW w:w="2430" w:type="dxa"/>
            <w:tcBorders>
              <w:top w:val="single" w:sz="2" w:space="0" w:color="000000"/>
              <w:left w:val="single" w:sz="4" w:space="0" w:color="000000"/>
              <w:bottom w:val="single" w:sz="8" w:space="0" w:color="000000"/>
              <w:right w:val="single" w:sz="8" w:space="0" w:color="000000"/>
            </w:tcBorders>
          </w:tcPr>
          <w:p w:rsidR="009A7660" w:rsidRPr="0074442E" w:rsidRDefault="009A7660" w:rsidP="009A7660">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51392E" w:rsidRPr="0074442E" w:rsidTr="0036220B">
        <w:trPr>
          <w:trHeight w:hRule="exact" w:val="587"/>
        </w:trPr>
        <w:tc>
          <w:tcPr>
            <w:tcW w:w="4696"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7817AF"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pacing w:val="-1"/>
                <w:w w:val="102"/>
                <w:sz w:val="20"/>
                <w:szCs w:val="20"/>
                <w:lang w:eastAsia="zh-CN" w:bidi="ar-SA"/>
              </w:rPr>
              <w:lastRenderedPageBreak/>
              <w:t xml:space="preserve"> D</w:t>
            </w:r>
            <w:r w:rsidR="0051392E" w:rsidRPr="0074442E">
              <w:rPr>
                <w:rFonts w:ascii="Times New Roman" w:eastAsia="Times New Roman" w:hAnsi="Times New Roman"/>
                <w:b/>
                <w:bCs/>
                <w:spacing w:val="-1"/>
                <w:w w:val="102"/>
                <w:sz w:val="20"/>
                <w:szCs w:val="20"/>
                <w:lang w:eastAsia="zh-CN" w:bidi="ar-SA"/>
              </w:rPr>
              <w:t>escr</w:t>
            </w:r>
            <w:r w:rsidR="0051392E" w:rsidRPr="0074442E">
              <w:rPr>
                <w:rFonts w:ascii="Times New Roman" w:eastAsia="Times New Roman" w:hAnsi="Times New Roman"/>
                <w:b/>
                <w:bCs/>
                <w:spacing w:val="1"/>
                <w:w w:val="102"/>
                <w:sz w:val="20"/>
                <w:szCs w:val="20"/>
                <w:lang w:eastAsia="zh-CN" w:bidi="ar-SA"/>
              </w:rPr>
              <w:t>ip</w:t>
            </w:r>
            <w:r w:rsidR="0051392E" w:rsidRPr="0074442E">
              <w:rPr>
                <w:rFonts w:ascii="Times New Roman" w:eastAsia="Times New Roman" w:hAnsi="Times New Roman"/>
                <w:b/>
                <w:bCs/>
                <w:w w:val="102"/>
                <w:sz w:val="20"/>
                <w:szCs w:val="20"/>
                <w:lang w:eastAsia="zh-CN" w:bidi="ar-SA"/>
              </w:rPr>
              <w:t>t</w:t>
            </w:r>
            <w:r w:rsidR="0051392E" w:rsidRPr="0074442E">
              <w:rPr>
                <w:rFonts w:ascii="Times New Roman" w:eastAsia="Times New Roman" w:hAnsi="Times New Roman"/>
                <w:b/>
                <w:bCs/>
                <w:spacing w:val="1"/>
                <w:w w:val="102"/>
                <w:sz w:val="20"/>
                <w:szCs w:val="20"/>
                <w:lang w:eastAsia="zh-CN" w:bidi="ar-SA"/>
              </w:rPr>
              <w:t>io</w:t>
            </w:r>
            <w:r w:rsidR="0051392E" w:rsidRPr="0074442E">
              <w:rPr>
                <w:rFonts w:ascii="Times New Roman" w:eastAsia="Times New Roman" w:hAnsi="Times New Roman"/>
                <w:b/>
                <w:bCs/>
                <w:w w:val="102"/>
                <w:sz w:val="20"/>
                <w:szCs w:val="20"/>
                <w:lang w:eastAsia="zh-CN" w:bidi="ar-SA"/>
              </w:rPr>
              <w:t>n</w:t>
            </w:r>
          </w:p>
        </w:tc>
        <w:tc>
          <w:tcPr>
            <w:tcW w:w="2414"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pacing w:val="2"/>
                <w:sz w:val="20"/>
                <w:szCs w:val="20"/>
                <w:lang w:eastAsia="zh-CN" w:bidi="ar-SA"/>
              </w:rPr>
              <w:t>M</w:t>
            </w:r>
            <w:r w:rsidRPr="0074442E">
              <w:rPr>
                <w:rFonts w:ascii="Times New Roman" w:eastAsia="Times New Roman" w:hAnsi="Times New Roman"/>
                <w:b/>
                <w:bCs/>
                <w:spacing w:val="1"/>
                <w:sz w:val="20"/>
                <w:szCs w:val="20"/>
                <w:lang w:eastAsia="zh-CN" w:bidi="ar-SA"/>
              </w:rPr>
              <w:t>od</w:t>
            </w:r>
            <w:r w:rsidRPr="0074442E">
              <w:rPr>
                <w:rFonts w:ascii="Times New Roman" w:eastAsia="Times New Roman" w:hAnsi="Times New Roman"/>
                <w:b/>
                <w:bCs/>
                <w:spacing w:val="-1"/>
                <w:sz w:val="20"/>
                <w:szCs w:val="20"/>
                <w:lang w:eastAsia="zh-CN" w:bidi="ar-SA"/>
              </w:rPr>
              <w:t>e</w:t>
            </w:r>
            <w:r w:rsidRPr="0074442E">
              <w:rPr>
                <w:rFonts w:ascii="Times New Roman" w:eastAsia="Times New Roman" w:hAnsi="Times New Roman"/>
                <w:b/>
                <w:bCs/>
                <w:spacing w:val="1"/>
                <w:sz w:val="20"/>
                <w:szCs w:val="20"/>
                <w:lang w:eastAsia="zh-CN" w:bidi="ar-SA"/>
              </w:rPr>
              <w:t>l o</w:t>
            </w:r>
            <w:r w:rsidRPr="0074442E">
              <w:rPr>
                <w:rFonts w:ascii="Times New Roman" w:eastAsia="Times New Roman" w:hAnsi="Times New Roman"/>
                <w:b/>
                <w:bCs/>
                <w:sz w:val="20"/>
                <w:szCs w:val="20"/>
                <w:lang w:eastAsia="zh-CN" w:bidi="ar-SA"/>
              </w:rPr>
              <w:t>r</w:t>
            </w:r>
            <w:r w:rsidRPr="0074442E">
              <w:rPr>
                <w:rFonts w:ascii="Times New Roman" w:eastAsia="Times New Roman" w:hAnsi="Times New Roman"/>
                <w:b/>
                <w:bCs/>
                <w:spacing w:val="4"/>
                <w:sz w:val="20"/>
                <w:szCs w:val="20"/>
                <w:lang w:eastAsia="zh-CN" w:bidi="ar-SA"/>
              </w:rPr>
              <w:t xml:space="preserve"> </w:t>
            </w:r>
            <w:r w:rsidRPr="0074442E">
              <w:rPr>
                <w:rFonts w:ascii="Times New Roman" w:eastAsia="Times New Roman" w:hAnsi="Times New Roman"/>
                <w:b/>
                <w:bCs/>
                <w:sz w:val="20"/>
                <w:szCs w:val="20"/>
                <w:lang w:eastAsia="zh-CN" w:bidi="ar-SA"/>
              </w:rPr>
              <w:t>P</w:t>
            </w:r>
            <w:r w:rsidRPr="0074442E">
              <w:rPr>
                <w:rFonts w:ascii="Times New Roman" w:eastAsia="Times New Roman" w:hAnsi="Times New Roman"/>
                <w:b/>
                <w:bCs/>
                <w:spacing w:val="-1"/>
                <w:sz w:val="20"/>
                <w:szCs w:val="20"/>
                <w:lang w:eastAsia="zh-CN" w:bidi="ar-SA"/>
              </w:rPr>
              <w:t>ar</w:t>
            </w:r>
            <w:r w:rsidRPr="0074442E">
              <w:rPr>
                <w:rFonts w:ascii="Times New Roman" w:eastAsia="Times New Roman" w:hAnsi="Times New Roman"/>
                <w:b/>
                <w:bCs/>
                <w:sz w:val="20"/>
                <w:szCs w:val="20"/>
                <w:lang w:eastAsia="zh-CN" w:bidi="ar-SA"/>
              </w:rPr>
              <w:t>t</w:t>
            </w:r>
            <w:r w:rsidRPr="0074442E">
              <w:rPr>
                <w:rFonts w:ascii="Times New Roman" w:eastAsia="Times New Roman" w:hAnsi="Times New Roman"/>
                <w:b/>
                <w:bCs/>
                <w:spacing w:val="7"/>
                <w:sz w:val="20"/>
                <w:szCs w:val="20"/>
                <w:lang w:eastAsia="zh-CN" w:bidi="ar-SA"/>
              </w:rPr>
              <w:t xml:space="preserve"> </w:t>
            </w:r>
            <w:r w:rsidRPr="0074442E">
              <w:rPr>
                <w:rFonts w:ascii="Times New Roman" w:eastAsia="Times New Roman" w:hAnsi="Times New Roman"/>
                <w:b/>
                <w:bCs/>
                <w:spacing w:val="-1"/>
                <w:w w:val="102"/>
                <w:sz w:val="20"/>
                <w:szCs w:val="20"/>
                <w:lang w:eastAsia="zh-CN" w:bidi="ar-SA"/>
              </w:rPr>
              <w:t>N</w:t>
            </w:r>
            <w:r w:rsidRPr="0074442E">
              <w:rPr>
                <w:rFonts w:ascii="Times New Roman" w:eastAsia="Times New Roman" w:hAnsi="Times New Roman"/>
                <w:b/>
                <w:bCs/>
                <w:spacing w:val="1"/>
                <w:w w:val="102"/>
                <w:sz w:val="20"/>
                <w:szCs w:val="20"/>
                <w:lang w:eastAsia="zh-CN" w:bidi="ar-SA"/>
              </w:rPr>
              <w:t>u</w:t>
            </w:r>
            <w:r w:rsidRPr="0074442E">
              <w:rPr>
                <w:rFonts w:ascii="Times New Roman" w:eastAsia="Times New Roman" w:hAnsi="Times New Roman"/>
                <w:b/>
                <w:bCs/>
                <w:spacing w:val="-1"/>
                <w:w w:val="102"/>
                <w:sz w:val="20"/>
                <w:szCs w:val="20"/>
                <w:lang w:eastAsia="zh-CN" w:bidi="ar-SA"/>
              </w:rPr>
              <w:t>m</w:t>
            </w:r>
            <w:r w:rsidRPr="0074442E">
              <w:rPr>
                <w:rFonts w:ascii="Times New Roman" w:eastAsia="Times New Roman" w:hAnsi="Times New Roman"/>
                <w:b/>
                <w:bCs/>
                <w:spacing w:val="1"/>
                <w:w w:val="102"/>
                <w:sz w:val="20"/>
                <w:szCs w:val="20"/>
                <w:lang w:eastAsia="zh-CN" w:bidi="ar-SA"/>
              </w:rPr>
              <w:t>b</w:t>
            </w:r>
            <w:r w:rsidRPr="0074442E">
              <w:rPr>
                <w:rFonts w:ascii="Times New Roman" w:eastAsia="Times New Roman" w:hAnsi="Times New Roman"/>
                <w:b/>
                <w:bCs/>
                <w:spacing w:val="-1"/>
                <w:w w:val="102"/>
                <w:sz w:val="20"/>
                <w:szCs w:val="20"/>
                <w:lang w:eastAsia="zh-CN" w:bidi="ar-SA"/>
              </w:rPr>
              <w:t>e</w:t>
            </w:r>
            <w:r w:rsidRPr="0074442E">
              <w:rPr>
                <w:rFonts w:ascii="Times New Roman" w:eastAsia="Times New Roman" w:hAnsi="Times New Roman"/>
                <w:b/>
                <w:bCs/>
                <w:w w:val="102"/>
                <w:sz w:val="20"/>
                <w:szCs w:val="20"/>
                <w:lang w:eastAsia="zh-CN" w:bidi="ar-SA"/>
              </w:rPr>
              <w:t>r</w:t>
            </w:r>
          </w:p>
        </w:tc>
        <w:tc>
          <w:tcPr>
            <w:tcW w:w="234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z w:val="20"/>
                <w:szCs w:val="20"/>
                <w:lang w:eastAsia="zh-CN" w:bidi="ar-SA"/>
              </w:rPr>
              <w:t>S</w:t>
            </w:r>
            <w:r w:rsidRPr="0074442E">
              <w:rPr>
                <w:rFonts w:ascii="Times New Roman" w:eastAsia="Times New Roman" w:hAnsi="Times New Roman"/>
                <w:b/>
                <w:bCs/>
                <w:spacing w:val="-1"/>
                <w:sz w:val="20"/>
                <w:szCs w:val="20"/>
                <w:lang w:eastAsia="zh-CN" w:bidi="ar-SA"/>
              </w:rPr>
              <w:t>er</w:t>
            </w:r>
            <w:r w:rsidRPr="0074442E">
              <w:rPr>
                <w:rFonts w:ascii="Times New Roman" w:eastAsia="Times New Roman" w:hAnsi="Times New Roman"/>
                <w:b/>
                <w:bCs/>
                <w:spacing w:val="1"/>
                <w:sz w:val="20"/>
                <w:szCs w:val="20"/>
                <w:lang w:eastAsia="zh-CN" w:bidi="ar-SA"/>
              </w:rPr>
              <w:t>i</w:t>
            </w:r>
            <w:r w:rsidRPr="0074442E">
              <w:rPr>
                <w:rFonts w:ascii="Times New Roman" w:eastAsia="Times New Roman" w:hAnsi="Times New Roman"/>
                <w:b/>
                <w:bCs/>
                <w:spacing w:val="-1"/>
                <w:sz w:val="20"/>
                <w:szCs w:val="20"/>
                <w:lang w:eastAsia="zh-CN" w:bidi="ar-SA"/>
              </w:rPr>
              <w:t>a</w:t>
            </w:r>
            <w:r w:rsidRPr="0074442E">
              <w:rPr>
                <w:rFonts w:ascii="Times New Roman" w:eastAsia="Times New Roman" w:hAnsi="Times New Roman"/>
                <w:b/>
                <w:bCs/>
                <w:sz w:val="20"/>
                <w:szCs w:val="20"/>
                <w:lang w:eastAsia="zh-CN" w:bidi="ar-SA"/>
              </w:rPr>
              <w:t>l</w:t>
            </w:r>
            <w:r w:rsidRPr="0074442E">
              <w:rPr>
                <w:rFonts w:ascii="Times New Roman" w:eastAsia="Times New Roman" w:hAnsi="Times New Roman"/>
                <w:b/>
                <w:bCs/>
                <w:spacing w:val="10"/>
                <w:sz w:val="20"/>
                <w:szCs w:val="20"/>
                <w:lang w:eastAsia="zh-CN" w:bidi="ar-SA"/>
              </w:rPr>
              <w:t xml:space="preserve"> </w:t>
            </w:r>
            <w:r w:rsidRPr="0074442E">
              <w:rPr>
                <w:rFonts w:ascii="Times New Roman" w:eastAsia="Times New Roman" w:hAnsi="Times New Roman"/>
                <w:b/>
                <w:bCs/>
                <w:spacing w:val="-1"/>
                <w:w w:val="102"/>
                <w:sz w:val="20"/>
                <w:szCs w:val="20"/>
                <w:lang w:eastAsia="zh-CN" w:bidi="ar-SA"/>
              </w:rPr>
              <w:t>N</w:t>
            </w:r>
            <w:r w:rsidRPr="0074442E">
              <w:rPr>
                <w:rFonts w:ascii="Times New Roman" w:eastAsia="Times New Roman" w:hAnsi="Times New Roman"/>
                <w:b/>
                <w:bCs/>
                <w:spacing w:val="1"/>
                <w:w w:val="102"/>
                <w:sz w:val="20"/>
                <w:szCs w:val="20"/>
                <w:lang w:eastAsia="zh-CN" w:bidi="ar-SA"/>
              </w:rPr>
              <w:t>u</w:t>
            </w:r>
            <w:r w:rsidRPr="0074442E">
              <w:rPr>
                <w:rFonts w:ascii="Times New Roman" w:eastAsia="Times New Roman" w:hAnsi="Times New Roman"/>
                <w:b/>
                <w:bCs/>
                <w:spacing w:val="-1"/>
                <w:w w:val="102"/>
                <w:sz w:val="20"/>
                <w:szCs w:val="20"/>
                <w:lang w:eastAsia="zh-CN" w:bidi="ar-SA"/>
              </w:rPr>
              <w:t>m</w:t>
            </w:r>
            <w:r w:rsidRPr="0074442E">
              <w:rPr>
                <w:rFonts w:ascii="Times New Roman" w:eastAsia="Times New Roman" w:hAnsi="Times New Roman"/>
                <w:b/>
                <w:bCs/>
                <w:spacing w:val="1"/>
                <w:w w:val="102"/>
                <w:sz w:val="20"/>
                <w:szCs w:val="20"/>
                <w:lang w:eastAsia="zh-CN" w:bidi="ar-SA"/>
              </w:rPr>
              <w:t>b</w:t>
            </w:r>
            <w:r w:rsidRPr="0074442E">
              <w:rPr>
                <w:rFonts w:ascii="Times New Roman" w:eastAsia="Times New Roman" w:hAnsi="Times New Roman"/>
                <w:b/>
                <w:bCs/>
                <w:spacing w:val="-1"/>
                <w:w w:val="102"/>
                <w:sz w:val="20"/>
                <w:szCs w:val="20"/>
                <w:lang w:eastAsia="zh-CN" w:bidi="ar-SA"/>
              </w:rPr>
              <w:t>e</w:t>
            </w:r>
            <w:r w:rsidRPr="0074442E">
              <w:rPr>
                <w:rFonts w:ascii="Times New Roman" w:eastAsia="Times New Roman" w:hAnsi="Times New Roman"/>
                <w:b/>
                <w:bCs/>
                <w:w w:val="102"/>
                <w:sz w:val="20"/>
                <w:szCs w:val="20"/>
                <w:lang w:eastAsia="zh-CN" w:bidi="ar-SA"/>
              </w:rPr>
              <w:t>r</w:t>
            </w:r>
          </w:p>
        </w:tc>
        <w:tc>
          <w:tcPr>
            <w:tcW w:w="189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pacing w:val="2"/>
                <w:w w:val="102"/>
                <w:sz w:val="20"/>
                <w:szCs w:val="20"/>
                <w:lang w:eastAsia="zh-CN" w:bidi="ar-SA"/>
              </w:rPr>
              <w:t>M</w:t>
            </w:r>
            <w:r w:rsidRPr="0074442E">
              <w:rPr>
                <w:rFonts w:ascii="Times New Roman" w:eastAsia="Times New Roman" w:hAnsi="Times New Roman"/>
                <w:b/>
                <w:bCs/>
                <w:spacing w:val="-1"/>
                <w:w w:val="102"/>
                <w:sz w:val="20"/>
                <w:szCs w:val="20"/>
                <w:lang w:eastAsia="zh-CN" w:bidi="ar-SA"/>
              </w:rPr>
              <w:t>a</w:t>
            </w:r>
            <w:r w:rsidRPr="0074442E">
              <w:rPr>
                <w:rFonts w:ascii="Times New Roman" w:eastAsia="Times New Roman" w:hAnsi="Times New Roman"/>
                <w:b/>
                <w:bCs/>
                <w:spacing w:val="1"/>
                <w:w w:val="102"/>
                <w:sz w:val="20"/>
                <w:szCs w:val="20"/>
                <w:lang w:eastAsia="zh-CN" w:bidi="ar-SA"/>
              </w:rPr>
              <w:t>nu</w:t>
            </w:r>
            <w:r w:rsidRPr="0074442E">
              <w:rPr>
                <w:rFonts w:ascii="Times New Roman" w:eastAsia="Times New Roman" w:hAnsi="Times New Roman"/>
                <w:b/>
                <w:bCs/>
                <w:w w:val="102"/>
                <w:sz w:val="20"/>
                <w:szCs w:val="20"/>
                <w:lang w:eastAsia="zh-CN" w:bidi="ar-SA"/>
              </w:rPr>
              <w:t>f</w:t>
            </w:r>
            <w:r w:rsidRPr="0074442E">
              <w:rPr>
                <w:rFonts w:ascii="Times New Roman" w:eastAsia="Times New Roman" w:hAnsi="Times New Roman"/>
                <w:b/>
                <w:bCs/>
                <w:spacing w:val="-1"/>
                <w:w w:val="102"/>
                <w:sz w:val="20"/>
                <w:szCs w:val="20"/>
                <w:lang w:eastAsia="zh-CN" w:bidi="ar-SA"/>
              </w:rPr>
              <w:t>ac</w:t>
            </w:r>
            <w:r w:rsidRPr="0074442E">
              <w:rPr>
                <w:rFonts w:ascii="Times New Roman" w:eastAsia="Times New Roman" w:hAnsi="Times New Roman"/>
                <w:b/>
                <w:bCs/>
                <w:w w:val="102"/>
                <w:sz w:val="20"/>
                <w:szCs w:val="20"/>
                <w:lang w:eastAsia="zh-CN" w:bidi="ar-SA"/>
              </w:rPr>
              <w:t>t</w:t>
            </w:r>
            <w:r w:rsidRPr="0074442E">
              <w:rPr>
                <w:rFonts w:ascii="Times New Roman" w:eastAsia="Times New Roman" w:hAnsi="Times New Roman"/>
                <w:b/>
                <w:bCs/>
                <w:spacing w:val="1"/>
                <w:w w:val="102"/>
                <w:sz w:val="20"/>
                <w:szCs w:val="20"/>
                <w:lang w:eastAsia="zh-CN" w:bidi="ar-SA"/>
              </w:rPr>
              <w:t>u</w:t>
            </w:r>
            <w:r w:rsidRPr="0074442E">
              <w:rPr>
                <w:rFonts w:ascii="Times New Roman" w:eastAsia="Times New Roman" w:hAnsi="Times New Roman"/>
                <w:b/>
                <w:bCs/>
                <w:spacing w:val="-1"/>
                <w:w w:val="102"/>
                <w:sz w:val="20"/>
                <w:szCs w:val="20"/>
                <w:lang w:eastAsia="zh-CN" w:bidi="ar-SA"/>
              </w:rPr>
              <w:t>re</w:t>
            </w:r>
            <w:r w:rsidRPr="0074442E">
              <w:rPr>
                <w:rFonts w:ascii="Times New Roman" w:eastAsia="Times New Roman" w:hAnsi="Times New Roman"/>
                <w:b/>
                <w:bCs/>
                <w:w w:val="102"/>
                <w:sz w:val="20"/>
                <w:szCs w:val="20"/>
                <w:lang w:eastAsia="zh-CN" w:bidi="ar-SA"/>
              </w:rPr>
              <w:t>r</w:t>
            </w:r>
          </w:p>
        </w:tc>
        <w:tc>
          <w:tcPr>
            <w:tcW w:w="243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82" w:lineRule="auto"/>
              <w:ind w:left="21" w:right="176"/>
              <w:rPr>
                <w:rFonts w:ascii="Times New Roman" w:eastAsia="Times New Roman" w:hAnsi="Times New Roman"/>
                <w:sz w:val="20"/>
                <w:szCs w:val="20"/>
                <w:lang w:eastAsia="zh-CN" w:bidi="ar-SA"/>
              </w:rPr>
            </w:pPr>
            <w:r w:rsidRPr="0074442E">
              <w:rPr>
                <w:rFonts w:ascii="Times New Roman" w:eastAsia="Times New Roman" w:hAnsi="Times New Roman"/>
                <w:b/>
                <w:bCs/>
                <w:spacing w:val="-1"/>
                <w:sz w:val="20"/>
                <w:szCs w:val="20"/>
                <w:lang w:eastAsia="zh-CN" w:bidi="ar-SA"/>
              </w:rPr>
              <w:t>D</w:t>
            </w:r>
            <w:r w:rsidRPr="0074442E">
              <w:rPr>
                <w:rFonts w:ascii="Times New Roman" w:eastAsia="Times New Roman" w:hAnsi="Times New Roman"/>
                <w:b/>
                <w:bCs/>
                <w:spacing w:val="1"/>
                <w:sz w:val="20"/>
                <w:szCs w:val="20"/>
                <w:lang w:eastAsia="zh-CN" w:bidi="ar-SA"/>
              </w:rPr>
              <w:t>i</w:t>
            </w:r>
            <w:r w:rsidRPr="0074442E">
              <w:rPr>
                <w:rFonts w:ascii="Times New Roman" w:eastAsia="Times New Roman" w:hAnsi="Times New Roman"/>
                <w:b/>
                <w:bCs/>
                <w:spacing w:val="-1"/>
                <w:sz w:val="20"/>
                <w:szCs w:val="20"/>
                <w:lang w:eastAsia="zh-CN" w:bidi="ar-SA"/>
              </w:rPr>
              <w:t>v</w:t>
            </w:r>
            <w:r w:rsidRPr="0074442E">
              <w:rPr>
                <w:rFonts w:ascii="Times New Roman" w:eastAsia="Times New Roman" w:hAnsi="Times New Roman"/>
                <w:b/>
                <w:bCs/>
                <w:spacing w:val="1"/>
                <w:sz w:val="20"/>
                <w:szCs w:val="20"/>
                <w:lang w:eastAsia="zh-CN" w:bidi="ar-SA"/>
              </w:rPr>
              <w:t>i</w:t>
            </w:r>
            <w:r w:rsidRPr="0074442E">
              <w:rPr>
                <w:rFonts w:ascii="Times New Roman" w:eastAsia="Times New Roman" w:hAnsi="Times New Roman"/>
                <w:b/>
                <w:bCs/>
                <w:spacing w:val="-1"/>
                <w:sz w:val="20"/>
                <w:szCs w:val="20"/>
                <w:lang w:eastAsia="zh-CN" w:bidi="ar-SA"/>
              </w:rPr>
              <w:t>s</w:t>
            </w:r>
            <w:r w:rsidRPr="0074442E">
              <w:rPr>
                <w:rFonts w:ascii="Times New Roman" w:eastAsia="Times New Roman" w:hAnsi="Times New Roman"/>
                <w:b/>
                <w:bCs/>
                <w:spacing w:val="1"/>
                <w:sz w:val="20"/>
                <w:szCs w:val="20"/>
                <w:lang w:eastAsia="zh-CN" w:bidi="ar-SA"/>
              </w:rPr>
              <w:t>io</w:t>
            </w:r>
            <w:r w:rsidRPr="0074442E">
              <w:rPr>
                <w:rFonts w:ascii="Times New Roman" w:eastAsia="Times New Roman" w:hAnsi="Times New Roman"/>
                <w:b/>
                <w:bCs/>
                <w:sz w:val="20"/>
                <w:szCs w:val="20"/>
                <w:lang w:eastAsia="zh-CN" w:bidi="ar-SA"/>
              </w:rPr>
              <w:t>n</w:t>
            </w:r>
            <w:r w:rsidRPr="0074442E">
              <w:rPr>
                <w:rFonts w:ascii="Times New Roman" w:eastAsia="Times New Roman" w:hAnsi="Times New Roman"/>
                <w:b/>
                <w:bCs/>
                <w:spacing w:val="13"/>
                <w:sz w:val="20"/>
                <w:szCs w:val="20"/>
                <w:lang w:eastAsia="zh-CN" w:bidi="ar-SA"/>
              </w:rPr>
              <w:t xml:space="preserve"> </w:t>
            </w:r>
            <w:r w:rsidRPr="0074442E">
              <w:rPr>
                <w:rFonts w:ascii="Times New Roman" w:eastAsia="Times New Roman" w:hAnsi="Times New Roman"/>
                <w:b/>
                <w:bCs/>
                <w:spacing w:val="-1"/>
                <w:sz w:val="20"/>
                <w:szCs w:val="20"/>
                <w:lang w:eastAsia="zh-CN" w:bidi="ar-SA"/>
              </w:rPr>
              <w:t>U</w:t>
            </w:r>
            <w:r w:rsidRPr="0074442E">
              <w:rPr>
                <w:rFonts w:ascii="Times New Roman" w:eastAsia="Times New Roman" w:hAnsi="Times New Roman"/>
                <w:b/>
                <w:bCs/>
                <w:spacing w:val="1"/>
                <w:sz w:val="20"/>
                <w:szCs w:val="20"/>
                <w:lang w:eastAsia="zh-CN" w:bidi="ar-SA"/>
              </w:rPr>
              <w:t>ni</w:t>
            </w:r>
            <w:r w:rsidRPr="0074442E">
              <w:rPr>
                <w:rFonts w:ascii="Times New Roman" w:eastAsia="Times New Roman" w:hAnsi="Times New Roman"/>
                <w:b/>
                <w:bCs/>
                <w:sz w:val="20"/>
                <w:szCs w:val="20"/>
                <w:lang w:eastAsia="zh-CN" w:bidi="ar-SA"/>
              </w:rPr>
              <w:t>t</w:t>
            </w:r>
            <w:r w:rsidRPr="0074442E">
              <w:rPr>
                <w:rFonts w:ascii="Times New Roman" w:eastAsia="Times New Roman" w:hAnsi="Times New Roman"/>
                <w:b/>
                <w:bCs/>
                <w:spacing w:val="7"/>
                <w:sz w:val="20"/>
                <w:szCs w:val="20"/>
                <w:lang w:eastAsia="zh-CN" w:bidi="ar-SA"/>
              </w:rPr>
              <w:t xml:space="preserve"> </w:t>
            </w:r>
            <w:r w:rsidRPr="0074442E">
              <w:rPr>
                <w:rFonts w:ascii="Times New Roman" w:eastAsia="Times New Roman" w:hAnsi="Times New Roman"/>
                <w:b/>
                <w:bCs/>
                <w:spacing w:val="1"/>
                <w:sz w:val="20"/>
                <w:szCs w:val="20"/>
                <w:lang w:eastAsia="zh-CN" w:bidi="ar-SA"/>
              </w:rPr>
              <w:t>o</w:t>
            </w:r>
            <w:r w:rsidRPr="0074442E">
              <w:rPr>
                <w:rFonts w:ascii="Times New Roman" w:eastAsia="Times New Roman" w:hAnsi="Times New Roman"/>
                <w:b/>
                <w:bCs/>
                <w:sz w:val="20"/>
                <w:szCs w:val="20"/>
                <w:lang w:eastAsia="zh-CN" w:bidi="ar-SA"/>
              </w:rPr>
              <w:t>r</w:t>
            </w:r>
            <w:r w:rsidRPr="0074442E">
              <w:rPr>
                <w:rFonts w:ascii="Times New Roman" w:eastAsia="Times New Roman" w:hAnsi="Times New Roman"/>
                <w:b/>
                <w:bCs/>
                <w:spacing w:val="4"/>
                <w:sz w:val="20"/>
                <w:szCs w:val="20"/>
                <w:lang w:eastAsia="zh-CN" w:bidi="ar-SA"/>
              </w:rPr>
              <w:t xml:space="preserve"> </w:t>
            </w:r>
            <w:r w:rsidRPr="0074442E">
              <w:rPr>
                <w:rFonts w:ascii="Times New Roman" w:eastAsia="Times New Roman" w:hAnsi="Times New Roman"/>
                <w:b/>
                <w:bCs/>
                <w:sz w:val="20"/>
                <w:szCs w:val="20"/>
                <w:lang w:eastAsia="zh-CN" w:bidi="ar-SA"/>
              </w:rPr>
              <w:t>P</w:t>
            </w:r>
            <w:r w:rsidRPr="0074442E">
              <w:rPr>
                <w:rFonts w:ascii="Times New Roman" w:eastAsia="Times New Roman" w:hAnsi="Times New Roman"/>
                <w:b/>
                <w:bCs/>
                <w:spacing w:val="-1"/>
                <w:sz w:val="20"/>
                <w:szCs w:val="20"/>
                <w:lang w:eastAsia="zh-CN" w:bidi="ar-SA"/>
              </w:rPr>
              <w:t>ers</w:t>
            </w:r>
            <w:r w:rsidRPr="0074442E">
              <w:rPr>
                <w:rFonts w:ascii="Times New Roman" w:eastAsia="Times New Roman" w:hAnsi="Times New Roman"/>
                <w:b/>
                <w:bCs/>
                <w:spacing w:val="1"/>
                <w:sz w:val="20"/>
                <w:szCs w:val="20"/>
                <w:lang w:eastAsia="zh-CN" w:bidi="ar-SA"/>
              </w:rPr>
              <w:t>o</w:t>
            </w:r>
            <w:r w:rsidRPr="0074442E">
              <w:rPr>
                <w:rFonts w:ascii="Times New Roman" w:eastAsia="Times New Roman" w:hAnsi="Times New Roman"/>
                <w:b/>
                <w:bCs/>
                <w:sz w:val="20"/>
                <w:szCs w:val="20"/>
                <w:lang w:eastAsia="zh-CN" w:bidi="ar-SA"/>
              </w:rPr>
              <w:t>n</w:t>
            </w:r>
            <w:r w:rsidRPr="0074442E">
              <w:rPr>
                <w:rFonts w:ascii="Times New Roman" w:eastAsia="Times New Roman" w:hAnsi="Times New Roman"/>
                <w:b/>
                <w:bCs/>
                <w:spacing w:val="11"/>
                <w:sz w:val="20"/>
                <w:szCs w:val="20"/>
                <w:lang w:eastAsia="zh-CN" w:bidi="ar-SA"/>
              </w:rPr>
              <w:t xml:space="preserve"> </w:t>
            </w:r>
            <w:r w:rsidRPr="0074442E">
              <w:rPr>
                <w:rFonts w:ascii="Times New Roman" w:eastAsia="Times New Roman" w:hAnsi="Times New Roman"/>
                <w:b/>
                <w:bCs/>
                <w:spacing w:val="-1"/>
                <w:sz w:val="20"/>
                <w:szCs w:val="20"/>
                <w:lang w:eastAsia="zh-CN" w:bidi="ar-SA"/>
              </w:rPr>
              <w:t>Res</w:t>
            </w:r>
            <w:r w:rsidRPr="0074442E">
              <w:rPr>
                <w:rFonts w:ascii="Times New Roman" w:eastAsia="Times New Roman" w:hAnsi="Times New Roman"/>
                <w:b/>
                <w:bCs/>
                <w:spacing w:val="1"/>
                <w:sz w:val="20"/>
                <w:szCs w:val="20"/>
                <w:lang w:eastAsia="zh-CN" w:bidi="ar-SA"/>
              </w:rPr>
              <w:t>pon</w:t>
            </w:r>
            <w:r w:rsidRPr="0074442E">
              <w:rPr>
                <w:rFonts w:ascii="Times New Roman" w:eastAsia="Times New Roman" w:hAnsi="Times New Roman"/>
                <w:b/>
                <w:bCs/>
                <w:spacing w:val="-1"/>
                <w:sz w:val="20"/>
                <w:szCs w:val="20"/>
                <w:lang w:eastAsia="zh-CN" w:bidi="ar-SA"/>
              </w:rPr>
              <w:t>s</w:t>
            </w:r>
            <w:r w:rsidRPr="0074442E">
              <w:rPr>
                <w:rFonts w:ascii="Times New Roman" w:eastAsia="Times New Roman" w:hAnsi="Times New Roman"/>
                <w:b/>
                <w:bCs/>
                <w:spacing w:val="1"/>
                <w:sz w:val="20"/>
                <w:szCs w:val="20"/>
                <w:lang w:eastAsia="zh-CN" w:bidi="ar-SA"/>
              </w:rPr>
              <w:t>ibl</w:t>
            </w:r>
            <w:r w:rsidRPr="0074442E">
              <w:rPr>
                <w:rFonts w:ascii="Times New Roman" w:eastAsia="Times New Roman" w:hAnsi="Times New Roman"/>
                <w:b/>
                <w:bCs/>
                <w:sz w:val="20"/>
                <w:szCs w:val="20"/>
                <w:lang w:eastAsia="zh-CN" w:bidi="ar-SA"/>
              </w:rPr>
              <w:t>e</w:t>
            </w:r>
            <w:r w:rsidRPr="0074442E">
              <w:rPr>
                <w:rFonts w:ascii="Times New Roman" w:eastAsia="Times New Roman" w:hAnsi="Times New Roman"/>
                <w:b/>
                <w:bCs/>
                <w:spacing w:val="17"/>
                <w:sz w:val="20"/>
                <w:szCs w:val="20"/>
                <w:lang w:eastAsia="zh-CN" w:bidi="ar-SA"/>
              </w:rPr>
              <w:t xml:space="preserve"> </w:t>
            </w:r>
            <w:r w:rsidRPr="0074442E">
              <w:rPr>
                <w:rFonts w:ascii="Times New Roman" w:eastAsia="Times New Roman" w:hAnsi="Times New Roman"/>
                <w:b/>
                <w:bCs/>
                <w:spacing w:val="-1"/>
                <w:sz w:val="20"/>
                <w:szCs w:val="20"/>
                <w:lang w:eastAsia="zh-CN" w:bidi="ar-SA"/>
              </w:rPr>
              <w:t>"</w:t>
            </w:r>
            <w:r w:rsidRPr="0074442E">
              <w:rPr>
                <w:rFonts w:ascii="Times New Roman" w:eastAsia="Times New Roman" w:hAnsi="Times New Roman"/>
                <w:b/>
                <w:bCs/>
                <w:spacing w:val="1"/>
                <w:sz w:val="20"/>
                <w:szCs w:val="20"/>
                <w:lang w:eastAsia="zh-CN" w:bidi="ar-SA"/>
              </w:rPr>
              <w:t>O</w:t>
            </w:r>
            <w:r w:rsidRPr="0074442E">
              <w:rPr>
                <w:rFonts w:ascii="Times New Roman" w:eastAsia="Times New Roman" w:hAnsi="Times New Roman"/>
                <w:b/>
                <w:bCs/>
                <w:spacing w:val="5"/>
                <w:sz w:val="20"/>
                <w:szCs w:val="20"/>
                <w:lang w:eastAsia="zh-CN" w:bidi="ar-SA"/>
              </w:rPr>
              <w:t>w</w:t>
            </w:r>
            <w:r w:rsidRPr="0074442E">
              <w:rPr>
                <w:rFonts w:ascii="Times New Roman" w:eastAsia="Times New Roman" w:hAnsi="Times New Roman"/>
                <w:b/>
                <w:bCs/>
                <w:spacing w:val="1"/>
                <w:sz w:val="20"/>
                <w:szCs w:val="20"/>
                <w:lang w:eastAsia="zh-CN" w:bidi="ar-SA"/>
              </w:rPr>
              <w:t>n</w:t>
            </w:r>
            <w:r w:rsidRPr="0074442E">
              <w:rPr>
                <w:rFonts w:ascii="Times New Roman" w:eastAsia="Times New Roman" w:hAnsi="Times New Roman"/>
                <w:b/>
                <w:bCs/>
                <w:spacing w:val="-1"/>
                <w:sz w:val="20"/>
                <w:szCs w:val="20"/>
                <w:lang w:eastAsia="zh-CN" w:bidi="ar-SA"/>
              </w:rPr>
              <w:t>er</w:t>
            </w:r>
            <w:r w:rsidRPr="0074442E">
              <w:rPr>
                <w:rFonts w:ascii="Times New Roman" w:eastAsia="Times New Roman" w:hAnsi="Times New Roman"/>
                <w:b/>
                <w:bCs/>
                <w:sz w:val="20"/>
                <w:szCs w:val="20"/>
                <w:lang w:eastAsia="zh-CN" w:bidi="ar-SA"/>
              </w:rPr>
              <w:t>"</w:t>
            </w:r>
          </w:p>
        </w:tc>
      </w:tr>
      <w:tr w:rsidR="009A7660" w:rsidRPr="0074442E" w:rsidTr="0036220B">
        <w:trPr>
          <w:trHeight w:hRule="exact" w:val="235"/>
        </w:trPr>
        <w:tc>
          <w:tcPr>
            <w:tcW w:w="4696" w:type="dxa"/>
            <w:tcBorders>
              <w:top w:val="single" w:sz="8" w:space="0" w:color="000000"/>
              <w:left w:val="single" w:sz="8" w:space="0" w:color="000000"/>
              <w:bottom w:val="single" w:sz="2" w:space="0" w:color="000000"/>
              <w:right w:val="single" w:sz="4" w:space="0" w:color="000000"/>
            </w:tcBorders>
          </w:tcPr>
          <w:p w:rsidR="009A7660" w:rsidRPr="0074442E" w:rsidRDefault="009A7660" w:rsidP="009A7660">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dioid</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2"/>
                <w:sz w:val="18"/>
                <w:szCs w:val="18"/>
                <w:lang w:eastAsia="zh-CN" w:bidi="ar-SA"/>
              </w:rPr>
              <w:t>y</w:t>
            </w:r>
            <w:r w:rsidRPr="0074442E">
              <w:rPr>
                <w:rFonts w:ascii="Times New Roman" w:eastAsia="Times New Roman" w:hAnsi="Times New Roman"/>
                <w:spacing w:val="1"/>
                <w:sz w:val="18"/>
                <w:szCs w:val="18"/>
                <w:lang w:eastAsia="zh-CN" w:bidi="ar-SA"/>
              </w:rPr>
              <w:t>nami</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0"/>
                <w:sz w:val="18"/>
                <w:szCs w:val="18"/>
                <w:lang w:eastAsia="zh-CN" w:bidi="ar-SA"/>
              </w:rPr>
              <w:t>W</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3"/>
                <w:sz w:val="18"/>
                <w:szCs w:val="18"/>
                <w:lang w:eastAsia="zh-CN" w:bidi="ar-SA"/>
              </w:rPr>
              <w:t>M</w:t>
            </w:r>
            <w:r w:rsidRPr="0074442E">
              <w:rPr>
                <w:rFonts w:ascii="Times New Roman" w:eastAsia="Times New Roman" w:hAnsi="Times New Roman"/>
                <w:spacing w:val="1"/>
                <w:sz w:val="18"/>
                <w:szCs w:val="18"/>
                <w:lang w:eastAsia="zh-CN" w:bidi="ar-SA"/>
              </w:rPr>
              <w:t>ic</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ophon</w:t>
            </w:r>
            <w:r w:rsidRPr="0074442E">
              <w:rPr>
                <w:rFonts w:ascii="Times New Roman" w:eastAsia="Times New Roman" w:hAnsi="Times New Roman"/>
                <w:sz w:val="18"/>
                <w:szCs w:val="18"/>
                <w:lang w:eastAsia="zh-CN" w:bidi="ar-SA"/>
              </w:rPr>
              <w:t>e</w:t>
            </w:r>
          </w:p>
        </w:tc>
        <w:tc>
          <w:tcPr>
            <w:tcW w:w="2414" w:type="dxa"/>
            <w:tcBorders>
              <w:top w:val="single" w:sz="8" w:space="0" w:color="000000"/>
              <w:left w:val="single" w:sz="4" w:space="0" w:color="000000"/>
              <w:bottom w:val="single" w:sz="2" w:space="0" w:color="000000"/>
              <w:right w:val="single" w:sz="4" w:space="0" w:color="000000"/>
            </w:tcBorders>
          </w:tcPr>
          <w:p w:rsidR="009A7660" w:rsidRPr="0074442E" w:rsidRDefault="009A7660" w:rsidP="009A7660">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57</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C</w:t>
            </w:r>
          </w:p>
        </w:tc>
        <w:tc>
          <w:tcPr>
            <w:tcW w:w="2340" w:type="dxa"/>
            <w:tcBorders>
              <w:top w:val="single" w:sz="8" w:space="0" w:color="000000"/>
              <w:left w:val="single" w:sz="4" w:space="0" w:color="000000"/>
              <w:bottom w:val="single" w:sz="2" w:space="0" w:color="000000"/>
              <w:right w:val="single" w:sz="4" w:space="0" w:color="000000"/>
            </w:tcBorders>
          </w:tcPr>
          <w:p w:rsidR="009A7660" w:rsidRPr="0074442E" w:rsidRDefault="009A7660" w:rsidP="009A7660">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8" w:space="0" w:color="000000"/>
              <w:left w:val="single" w:sz="4" w:space="0" w:color="000000"/>
              <w:bottom w:val="single" w:sz="2" w:space="0" w:color="000000"/>
              <w:right w:val="single" w:sz="4" w:space="0" w:color="000000"/>
            </w:tcBorders>
          </w:tcPr>
          <w:p w:rsidR="009A7660" w:rsidRPr="0074442E" w:rsidRDefault="009A7660" w:rsidP="009A7660">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p>
        </w:tc>
        <w:tc>
          <w:tcPr>
            <w:tcW w:w="2430" w:type="dxa"/>
            <w:tcBorders>
              <w:top w:val="single" w:sz="8" w:space="0" w:color="000000"/>
              <w:left w:val="single" w:sz="4" w:space="0" w:color="000000"/>
              <w:bottom w:val="single" w:sz="2" w:space="0" w:color="000000"/>
              <w:right w:val="single" w:sz="8" w:space="0" w:color="000000"/>
            </w:tcBorders>
          </w:tcPr>
          <w:p w:rsidR="009A7660" w:rsidRPr="0074442E" w:rsidRDefault="009A7660" w:rsidP="009A7660">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9A7660" w:rsidRPr="0074442E" w:rsidTr="0036220B">
        <w:trPr>
          <w:trHeight w:hRule="exact" w:val="233"/>
        </w:trPr>
        <w:tc>
          <w:tcPr>
            <w:tcW w:w="4696" w:type="dxa"/>
            <w:tcBorders>
              <w:top w:val="single" w:sz="2" w:space="0" w:color="000000"/>
              <w:left w:val="single" w:sz="8" w:space="0" w:color="000000"/>
              <w:bottom w:val="single" w:sz="2" w:space="0" w:color="000000"/>
              <w:right w:val="single" w:sz="4" w:space="0" w:color="000000"/>
            </w:tcBorders>
          </w:tcPr>
          <w:p w:rsidR="009A7660" w:rsidRPr="0074442E" w:rsidRDefault="009A7660" w:rsidP="009A7660">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dioid</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2"/>
                <w:sz w:val="18"/>
                <w:szCs w:val="18"/>
                <w:lang w:eastAsia="zh-CN" w:bidi="ar-SA"/>
              </w:rPr>
              <w:t>y</w:t>
            </w:r>
            <w:r w:rsidRPr="0074442E">
              <w:rPr>
                <w:rFonts w:ascii="Times New Roman" w:eastAsia="Times New Roman" w:hAnsi="Times New Roman"/>
                <w:spacing w:val="1"/>
                <w:sz w:val="18"/>
                <w:szCs w:val="18"/>
                <w:lang w:eastAsia="zh-CN" w:bidi="ar-SA"/>
              </w:rPr>
              <w:t>nami</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0"/>
                <w:sz w:val="18"/>
                <w:szCs w:val="18"/>
                <w:lang w:eastAsia="zh-CN" w:bidi="ar-SA"/>
              </w:rPr>
              <w:t>W</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3"/>
                <w:sz w:val="18"/>
                <w:szCs w:val="18"/>
                <w:lang w:eastAsia="zh-CN" w:bidi="ar-SA"/>
              </w:rPr>
              <w:t>M</w:t>
            </w:r>
            <w:r w:rsidRPr="0074442E">
              <w:rPr>
                <w:rFonts w:ascii="Times New Roman" w:eastAsia="Times New Roman" w:hAnsi="Times New Roman"/>
                <w:spacing w:val="1"/>
                <w:sz w:val="18"/>
                <w:szCs w:val="18"/>
                <w:lang w:eastAsia="zh-CN" w:bidi="ar-SA"/>
              </w:rPr>
              <w:t>ic</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ophon</w:t>
            </w:r>
            <w:r w:rsidRPr="0074442E">
              <w:rPr>
                <w:rFonts w:ascii="Times New Roman" w:eastAsia="Times New Roman" w:hAnsi="Times New Roman"/>
                <w:sz w:val="18"/>
                <w:szCs w:val="18"/>
                <w:lang w:eastAsia="zh-CN" w:bidi="ar-SA"/>
              </w:rPr>
              <w:t>e</w:t>
            </w:r>
          </w:p>
        </w:tc>
        <w:tc>
          <w:tcPr>
            <w:tcW w:w="2414" w:type="dxa"/>
            <w:tcBorders>
              <w:top w:val="single" w:sz="2" w:space="0" w:color="000000"/>
              <w:left w:val="single" w:sz="4" w:space="0" w:color="000000"/>
              <w:bottom w:val="single" w:sz="2" w:space="0" w:color="000000"/>
              <w:right w:val="single" w:sz="4" w:space="0" w:color="000000"/>
            </w:tcBorders>
          </w:tcPr>
          <w:p w:rsidR="009A7660" w:rsidRPr="0074442E" w:rsidRDefault="009A7660" w:rsidP="009A7660">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57</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C</w:t>
            </w:r>
          </w:p>
        </w:tc>
        <w:tc>
          <w:tcPr>
            <w:tcW w:w="2340" w:type="dxa"/>
            <w:tcBorders>
              <w:top w:val="single" w:sz="2" w:space="0" w:color="000000"/>
              <w:left w:val="single" w:sz="4" w:space="0" w:color="000000"/>
              <w:bottom w:val="single" w:sz="2" w:space="0" w:color="000000"/>
              <w:right w:val="single" w:sz="4" w:space="0" w:color="000000"/>
            </w:tcBorders>
          </w:tcPr>
          <w:p w:rsidR="009A7660" w:rsidRPr="0074442E" w:rsidRDefault="009A7660" w:rsidP="009A7660">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9A7660" w:rsidRPr="0074442E" w:rsidRDefault="009A7660" w:rsidP="009A7660">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p>
        </w:tc>
        <w:tc>
          <w:tcPr>
            <w:tcW w:w="2430" w:type="dxa"/>
            <w:tcBorders>
              <w:top w:val="single" w:sz="2" w:space="0" w:color="000000"/>
              <w:left w:val="single" w:sz="4" w:space="0" w:color="000000"/>
              <w:bottom w:val="single" w:sz="2" w:space="0" w:color="000000"/>
              <w:right w:val="single" w:sz="8" w:space="0" w:color="000000"/>
            </w:tcBorders>
          </w:tcPr>
          <w:p w:rsidR="009A7660" w:rsidRPr="0074442E" w:rsidRDefault="009A7660" w:rsidP="009A7660">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9A7660" w:rsidRPr="0074442E" w:rsidTr="0036220B">
        <w:trPr>
          <w:trHeight w:hRule="exact" w:val="233"/>
        </w:trPr>
        <w:tc>
          <w:tcPr>
            <w:tcW w:w="4696" w:type="dxa"/>
            <w:tcBorders>
              <w:top w:val="single" w:sz="2" w:space="0" w:color="000000"/>
              <w:left w:val="single" w:sz="8" w:space="0" w:color="000000"/>
              <w:bottom w:val="single" w:sz="2" w:space="0" w:color="000000"/>
              <w:right w:val="single" w:sz="4" w:space="0" w:color="000000"/>
            </w:tcBorders>
          </w:tcPr>
          <w:p w:rsidR="009A7660" w:rsidRPr="0074442E" w:rsidRDefault="009A7660" w:rsidP="009A7660">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dioid</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2"/>
                <w:sz w:val="18"/>
                <w:szCs w:val="18"/>
                <w:lang w:eastAsia="zh-CN" w:bidi="ar-SA"/>
              </w:rPr>
              <w:t>y</w:t>
            </w:r>
            <w:r w:rsidRPr="0074442E">
              <w:rPr>
                <w:rFonts w:ascii="Times New Roman" w:eastAsia="Times New Roman" w:hAnsi="Times New Roman"/>
                <w:spacing w:val="1"/>
                <w:sz w:val="18"/>
                <w:szCs w:val="18"/>
                <w:lang w:eastAsia="zh-CN" w:bidi="ar-SA"/>
              </w:rPr>
              <w:t>nami</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0"/>
                <w:sz w:val="18"/>
                <w:szCs w:val="18"/>
                <w:lang w:eastAsia="zh-CN" w:bidi="ar-SA"/>
              </w:rPr>
              <w:t>W</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3"/>
                <w:sz w:val="18"/>
                <w:szCs w:val="18"/>
                <w:lang w:eastAsia="zh-CN" w:bidi="ar-SA"/>
              </w:rPr>
              <w:t>M</w:t>
            </w:r>
            <w:r w:rsidRPr="0074442E">
              <w:rPr>
                <w:rFonts w:ascii="Times New Roman" w:eastAsia="Times New Roman" w:hAnsi="Times New Roman"/>
                <w:spacing w:val="1"/>
                <w:sz w:val="18"/>
                <w:szCs w:val="18"/>
                <w:lang w:eastAsia="zh-CN" w:bidi="ar-SA"/>
              </w:rPr>
              <w:t>ic</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ophon</w:t>
            </w:r>
            <w:r w:rsidRPr="0074442E">
              <w:rPr>
                <w:rFonts w:ascii="Times New Roman" w:eastAsia="Times New Roman" w:hAnsi="Times New Roman"/>
                <w:sz w:val="18"/>
                <w:szCs w:val="18"/>
                <w:lang w:eastAsia="zh-CN" w:bidi="ar-SA"/>
              </w:rPr>
              <w:t>e</w:t>
            </w:r>
          </w:p>
        </w:tc>
        <w:tc>
          <w:tcPr>
            <w:tcW w:w="2414" w:type="dxa"/>
            <w:tcBorders>
              <w:top w:val="single" w:sz="2" w:space="0" w:color="000000"/>
              <w:left w:val="single" w:sz="4" w:space="0" w:color="000000"/>
              <w:bottom w:val="single" w:sz="2" w:space="0" w:color="000000"/>
              <w:right w:val="single" w:sz="4" w:space="0" w:color="000000"/>
            </w:tcBorders>
          </w:tcPr>
          <w:p w:rsidR="009A7660" w:rsidRPr="0074442E" w:rsidRDefault="009A7660" w:rsidP="009A7660">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57</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C</w:t>
            </w:r>
          </w:p>
        </w:tc>
        <w:tc>
          <w:tcPr>
            <w:tcW w:w="2340" w:type="dxa"/>
            <w:tcBorders>
              <w:top w:val="single" w:sz="2" w:space="0" w:color="000000"/>
              <w:left w:val="single" w:sz="4" w:space="0" w:color="000000"/>
              <w:bottom w:val="single" w:sz="2" w:space="0" w:color="000000"/>
              <w:right w:val="single" w:sz="4" w:space="0" w:color="000000"/>
            </w:tcBorders>
          </w:tcPr>
          <w:p w:rsidR="009A7660" w:rsidRPr="0074442E" w:rsidRDefault="009A7660" w:rsidP="009A7660">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9A7660" w:rsidRPr="0074442E" w:rsidRDefault="009A7660" w:rsidP="009A7660">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p>
        </w:tc>
        <w:tc>
          <w:tcPr>
            <w:tcW w:w="2430" w:type="dxa"/>
            <w:tcBorders>
              <w:top w:val="single" w:sz="2" w:space="0" w:color="000000"/>
              <w:left w:val="single" w:sz="4" w:space="0" w:color="000000"/>
              <w:bottom w:val="single" w:sz="2" w:space="0" w:color="000000"/>
              <w:right w:val="single" w:sz="8" w:space="0" w:color="000000"/>
            </w:tcBorders>
          </w:tcPr>
          <w:p w:rsidR="009A7660" w:rsidRPr="0074442E" w:rsidRDefault="009A7660" w:rsidP="009A7660">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9A7660" w:rsidRPr="0074442E" w:rsidTr="0036220B">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9A7660" w:rsidRPr="0074442E" w:rsidRDefault="009A7660" w:rsidP="009A7660">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dioid</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2"/>
                <w:sz w:val="18"/>
                <w:szCs w:val="18"/>
                <w:lang w:eastAsia="zh-CN" w:bidi="ar-SA"/>
              </w:rPr>
              <w:t>y</w:t>
            </w:r>
            <w:r w:rsidRPr="0074442E">
              <w:rPr>
                <w:rFonts w:ascii="Times New Roman" w:eastAsia="Times New Roman" w:hAnsi="Times New Roman"/>
                <w:spacing w:val="1"/>
                <w:sz w:val="18"/>
                <w:szCs w:val="18"/>
                <w:lang w:eastAsia="zh-CN" w:bidi="ar-SA"/>
              </w:rPr>
              <w:t>nami</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0"/>
                <w:sz w:val="18"/>
                <w:szCs w:val="18"/>
                <w:lang w:eastAsia="zh-CN" w:bidi="ar-SA"/>
              </w:rPr>
              <w:t>W</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3"/>
                <w:sz w:val="18"/>
                <w:szCs w:val="18"/>
                <w:lang w:eastAsia="zh-CN" w:bidi="ar-SA"/>
              </w:rPr>
              <w:t>M</w:t>
            </w:r>
            <w:r w:rsidRPr="0074442E">
              <w:rPr>
                <w:rFonts w:ascii="Times New Roman" w:eastAsia="Times New Roman" w:hAnsi="Times New Roman"/>
                <w:spacing w:val="1"/>
                <w:sz w:val="18"/>
                <w:szCs w:val="18"/>
                <w:lang w:eastAsia="zh-CN" w:bidi="ar-SA"/>
              </w:rPr>
              <w:t>ic</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ophon</w:t>
            </w:r>
            <w:r w:rsidRPr="0074442E">
              <w:rPr>
                <w:rFonts w:ascii="Times New Roman" w:eastAsia="Times New Roman" w:hAnsi="Times New Roman"/>
                <w:sz w:val="18"/>
                <w:szCs w:val="18"/>
                <w:lang w:eastAsia="zh-CN" w:bidi="ar-SA"/>
              </w:rPr>
              <w:t>e</w:t>
            </w:r>
          </w:p>
        </w:tc>
        <w:tc>
          <w:tcPr>
            <w:tcW w:w="2414" w:type="dxa"/>
            <w:tcBorders>
              <w:top w:val="single" w:sz="2" w:space="0" w:color="000000"/>
              <w:left w:val="single" w:sz="4" w:space="0" w:color="000000"/>
              <w:bottom w:val="single" w:sz="2" w:space="0" w:color="000000"/>
              <w:right w:val="single" w:sz="4" w:space="0" w:color="000000"/>
            </w:tcBorders>
          </w:tcPr>
          <w:p w:rsidR="009A7660" w:rsidRPr="0074442E" w:rsidRDefault="009A7660" w:rsidP="009A7660">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57</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C</w:t>
            </w:r>
          </w:p>
        </w:tc>
        <w:tc>
          <w:tcPr>
            <w:tcW w:w="2340" w:type="dxa"/>
            <w:tcBorders>
              <w:top w:val="single" w:sz="2" w:space="0" w:color="000000"/>
              <w:left w:val="single" w:sz="4" w:space="0" w:color="000000"/>
              <w:bottom w:val="single" w:sz="2" w:space="0" w:color="000000"/>
              <w:right w:val="single" w:sz="4" w:space="0" w:color="000000"/>
            </w:tcBorders>
          </w:tcPr>
          <w:p w:rsidR="009A7660" w:rsidRPr="0074442E" w:rsidRDefault="009A7660" w:rsidP="009A7660">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9A7660" w:rsidRPr="0074442E" w:rsidRDefault="009A7660" w:rsidP="009A7660">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p>
        </w:tc>
        <w:tc>
          <w:tcPr>
            <w:tcW w:w="2430" w:type="dxa"/>
            <w:tcBorders>
              <w:top w:val="single" w:sz="2" w:space="0" w:color="000000"/>
              <w:left w:val="single" w:sz="4" w:space="0" w:color="000000"/>
              <w:bottom w:val="single" w:sz="2" w:space="0" w:color="000000"/>
              <w:right w:val="single" w:sz="8" w:space="0" w:color="000000"/>
            </w:tcBorders>
          </w:tcPr>
          <w:p w:rsidR="009A7660" w:rsidRPr="0074442E" w:rsidRDefault="009A7660" w:rsidP="009A7660">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9A7660" w:rsidRPr="0074442E" w:rsidTr="0036220B">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9A7660" w:rsidRPr="0074442E" w:rsidRDefault="009A7660" w:rsidP="009A7660">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dioid</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2"/>
                <w:sz w:val="18"/>
                <w:szCs w:val="18"/>
                <w:lang w:eastAsia="zh-CN" w:bidi="ar-SA"/>
              </w:rPr>
              <w:t>y</w:t>
            </w:r>
            <w:r w:rsidRPr="0074442E">
              <w:rPr>
                <w:rFonts w:ascii="Times New Roman" w:eastAsia="Times New Roman" w:hAnsi="Times New Roman"/>
                <w:spacing w:val="1"/>
                <w:sz w:val="18"/>
                <w:szCs w:val="18"/>
                <w:lang w:eastAsia="zh-CN" w:bidi="ar-SA"/>
              </w:rPr>
              <w:t>nami</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0"/>
                <w:sz w:val="18"/>
                <w:szCs w:val="18"/>
                <w:lang w:eastAsia="zh-CN" w:bidi="ar-SA"/>
              </w:rPr>
              <w:t>W</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3"/>
                <w:sz w:val="18"/>
                <w:szCs w:val="18"/>
                <w:lang w:eastAsia="zh-CN" w:bidi="ar-SA"/>
              </w:rPr>
              <w:t>M</w:t>
            </w:r>
            <w:r w:rsidRPr="0074442E">
              <w:rPr>
                <w:rFonts w:ascii="Times New Roman" w:eastAsia="Times New Roman" w:hAnsi="Times New Roman"/>
                <w:spacing w:val="1"/>
                <w:sz w:val="18"/>
                <w:szCs w:val="18"/>
                <w:lang w:eastAsia="zh-CN" w:bidi="ar-SA"/>
              </w:rPr>
              <w:t>ic</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ophon</w:t>
            </w:r>
            <w:r w:rsidRPr="0074442E">
              <w:rPr>
                <w:rFonts w:ascii="Times New Roman" w:eastAsia="Times New Roman" w:hAnsi="Times New Roman"/>
                <w:sz w:val="18"/>
                <w:szCs w:val="18"/>
                <w:lang w:eastAsia="zh-CN" w:bidi="ar-SA"/>
              </w:rPr>
              <w:t>e</w:t>
            </w:r>
          </w:p>
        </w:tc>
        <w:tc>
          <w:tcPr>
            <w:tcW w:w="2414" w:type="dxa"/>
            <w:tcBorders>
              <w:top w:val="single" w:sz="2" w:space="0" w:color="000000"/>
              <w:left w:val="single" w:sz="4" w:space="0" w:color="000000"/>
              <w:bottom w:val="single" w:sz="2" w:space="0" w:color="000000"/>
              <w:right w:val="single" w:sz="4" w:space="0" w:color="000000"/>
            </w:tcBorders>
          </w:tcPr>
          <w:p w:rsidR="009A7660" w:rsidRPr="0074442E" w:rsidRDefault="009A7660" w:rsidP="009A7660">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57</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C</w:t>
            </w:r>
          </w:p>
        </w:tc>
        <w:tc>
          <w:tcPr>
            <w:tcW w:w="2340" w:type="dxa"/>
            <w:tcBorders>
              <w:top w:val="single" w:sz="2" w:space="0" w:color="000000"/>
              <w:left w:val="single" w:sz="4" w:space="0" w:color="000000"/>
              <w:bottom w:val="single" w:sz="2" w:space="0" w:color="000000"/>
              <w:right w:val="single" w:sz="4" w:space="0" w:color="000000"/>
            </w:tcBorders>
          </w:tcPr>
          <w:p w:rsidR="009A7660" w:rsidRPr="0074442E" w:rsidRDefault="009A7660" w:rsidP="009A7660">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9A7660" w:rsidRPr="0074442E" w:rsidRDefault="009A7660" w:rsidP="009A7660">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p>
        </w:tc>
        <w:tc>
          <w:tcPr>
            <w:tcW w:w="2430" w:type="dxa"/>
            <w:tcBorders>
              <w:top w:val="single" w:sz="2" w:space="0" w:color="000000"/>
              <w:left w:val="single" w:sz="4" w:space="0" w:color="000000"/>
              <w:bottom w:val="single" w:sz="2" w:space="0" w:color="000000"/>
              <w:right w:val="single" w:sz="8" w:space="0" w:color="000000"/>
            </w:tcBorders>
          </w:tcPr>
          <w:p w:rsidR="009A7660" w:rsidRPr="0074442E" w:rsidRDefault="009A7660" w:rsidP="009A7660">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9A7660" w:rsidRPr="0074442E" w:rsidTr="0036220B">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9A7660" w:rsidRPr="0074442E" w:rsidRDefault="009A7660" w:rsidP="009A7660">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dioid</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2"/>
                <w:sz w:val="18"/>
                <w:szCs w:val="18"/>
                <w:lang w:eastAsia="zh-CN" w:bidi="ar-SA"/>
              </w:rPr>
              <w:t>y</w:t>
            </w:r>
            <w:r w:rsidRPr="0074442E">
              <w:rPr>
                <w:rFonts w:ascii="Times New Roman" w:eastAsia="Times New Roman" w:hAnsi="Times New Roman"/>
                <w:spacing w:val="1"/>
                <w:sz w:val="18"/>
                <w:szCs w:val="18"/>
                <w:lang w:eastAsia="zh-CN" w:bidi="ar-SA"/>
              </w:rPr>
              <w:t>nami</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0"/>
                <w:sz w:val="18"/>
                <w:szCs w:val="18"/>
                <w:lang w:eastAsia="zh-CN" w:bidi="ar-SA"/>
              </w:rPr>
              <w:t>W</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3"/>
                <w:sz w:val="18"/>
                <w:szCs w:val="18"/>
                <w:lang w:eastAsia="zh-CN" w:bidi="ar-SA"/>
              </w:rPr>
              <w:t>M</w:t>
            </w:r>
            <w:r w:rsidRPr="0074442E">
              <w:rPr>
                <w:rFonts w:ascii="Times New Roman" w:eastAsia="Times New Roman" w:hAnsi="Times New Roman"/>
                <w:spacing w:val="1"/>
                <w:sz w:val="18"/>
                <w:szCs w:val="18"/>
                <w:lang w:eastAsia="zh-CN" w:bidi="ar-SA"/>
              </w:rPr>
              <w:t>ic</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ophon</w:t>
            </w:r>
            <w:r w:rsidRPr="0074442E">
              <w:rPr>
                <w:rFonts w:ascii="Times New Roman" w:eastAsia="Times New Roman" w:hAnsi="Times New Roman"/>
                <w:sz w:val="18"/>
                <w:szCs w:val="18"/>
                <w:lang w:eastAsia="zh-CN" w:bidi="ar-SA"/>
              </w:rPr>
              <w:t>e</w:t>
            </w:r>
          </w:p>
        </w:tc>
        <w:tc>
          <w:tcPr>
            <w:tcW w:w="2414" w:type="dxa"/>
            <w:tcBorders>
              <w:top w:val="single" w:sz="2" w:space="0" w:color="000000"/>
              <w:left w:val="single" w:sz="4" w:space="0" w:color="000000"/>
              <w:bottom w:val="single" w:sz="2" w:space="0" w:color="000000"/>
              <w:right w:val="single" w:sz="4" w:space="0" w:color="000000"/>
            </w:tcBorders>
          </w:tcPr>
          <w:p w:rsidR="009A7660" w:rsidRPr="0074442E" w:rsidRDefault="009A7660" w:rsidP="009A7660">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57</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C</w:t>
            </w:r>
          </w:p>
        </w:tc>
        <w:tc>
          <w:tcPr>
            <w:tcW w:w="2340" w:type="dxa"/>
            <w:tcBorders>
              <w:top w:val="single" w:sz="2" w:space="0" w:color="000000"/>
              <w:left w:val="single" w:sz="4" w:space="0" w:color="000000"/>
              <w:bottom w:val="single" w:sz="2" w:space="0" w:color="000000"/>
              <w:right w:val="single" w:sz="4" w:space="0" w:color="000000"/>
            </w:tcBorders>
          </w:tcPr>
          <w:p w:rsidR="009A7660" w:rsidRPr="0074442E" w:rsidRDefault="009A7660" w:rsidP="009A7660">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9A7660" w:rsidRPr="0074442E" w:rsidRDefault="009A7660" w:rsidP="009A7660">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p>
        </w:tc>
        <w:tc>
          <w:tcPr>
            <w:tcW w:w="2430" w:type="dxa"/>
            <w:tcBorders>
              <w:top w:val="single" w:sz="2" w:space="0" w:color="000000"/>
              <w:left w:val="single" w:sz="4" w:space="0" w:color="000000"/>
              <w:bottom w:val="single" w:sz="2" w:space="0" w:color="000000"/>
              <w:right w:val="single" w:sz="8" w:space="0" w:color="000000"/>
            </w:tcBorders>
          </w:tcPr>
          <w:p w:rsidR="009A7660" w:rsidRPr="0074442E" w:rsidRDefault="009A7660" w:rsidP="009A7660">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9A7660" w:rsidRPr="0074442E" w:rsidTr="0036220B">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9A7660" w:rsidRPr="0074442E" w:rsidRDefault="009A7660" w:rsidP="009A7660">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dioid</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2"/>
                <w:sz w:val="18"/>
                <w:szCs w:val="18"/>
                <w:lang w:eastAsia="zh-CN" w:bidi="ar-SA"/>
              </w:rPr>
              <w:t>y</w:t>
            </w:r>
            <w:r w:rsidRPr="0074442E">
              <w:rPr>
                <w:rFonts w:ascii="Times New Roman" w:eastAsia="Times New Roman" w:hAnsi="Times New Roman"/>
                <w:spacing w:val="1"/>
                <w:sz w:val="18"/>
                <w:szCs w:val="18"/>
                <w:lang w:eastAsia="zh-CN" w:bidi="ar-SA"/>
              </w:rPr>
              <w:t>nami</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0"/>
                <w:sz w:val="18"/>
                <w:szCs w:val="18"/>
                <w:lang w:eastAsia="zh-CN" w:bidi="ar-SA"/>
              </w:rPr>
              <w:t>W</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3"/>
                <w:sz w:val="18"/>
                <w:szCs w:val="18"/>
                <w:lang w:eastAsia="zh-CN" w:bidi="ar-SA"/>
              </w:rPr>
              <w:t>M</w:t>
            </w:r>
            <w:r w:rsidRPr="0074442E">
              <w:rPr>
                <w:rFonts w:ascii="Times New Roman" w:eastAsia="Times New Roman" w:hAnsi="Times New Roman"/>
                <w:spacing w:val="1"/>
                <w:sz w:val="18"/>
                <w:szCs w:val="18"/>
                <w:lang w:eastAsia="zh-CN" w:bidi="ar-SA"/>
              </w:rPr>
              <w:t>ic</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ophon</w:t>
            </w:r>
            <w:r w:rsidRPr="0074442E">
              <w:rPr>
                <w:rFonts w:ascii="Times New Roman" w:eastAsia="Times New Roman" w:hAnsi="Times New Roman"/>
                <w:sz w:val="18"/>
                <w:szCs w:val="18"/>
                <w:lang w:eastAsia="zh-CN" w:bidi="ar-SA"/>
              </w:rPr>
              <w:t>e</w:t>
            </w:r>
          </w:p>
        </w:tc>
        <w:tc>
          <w:tcPr>
            <w:tcW w:w="2414" w:type="dxa"/>
            <w:tcBorders>
              <w:top w:val="single" w:sz="2" w:space="0" w:color="000000"/>
              <w:left w:val="single" w:sz="4" w:space="0" w:color="000000"/>
              <w:bottom w:val="single" w:sz="2" w:space="0" w:color="000000"/>
              <w:right w:val="single" w:sz="4" w:space="0" w:color="000000"/>
            </w:tcBorders>
          </w:tcPr>
          <w:p w:rsidR="009A7660" w:rsidRPr="0074442E" w:rsidRDefault="009A7660" w:rsidP="009A7660">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57</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C</w:t>
            </w:r>
          </w:p>
        </w:tc>
        <w:tc>
          <w:tcPr>
            <w:tcW w:w="2340" w:type="dxa"/>
            <w:tcBorders>
              <w:top w:val="single" w:sz="2" w:space="0" w:color="000000"/>
              <w:left w:val="single" w:sz="4" w:space="0" w:color="000000"/>
              <w:bottom w:val="single" w:sz="2" w:space="0" w:color="000000"/>
              <w:right w:val="single" w:sz="4" w:space="0" w:color="000000"/>
            </w:tcBorders>
          </w:tcPr>
          <w:p w:rsidR="009A7660" w:rsidRPr="0074442E" w:rsidRDefault="009A7660" w:rsidP="009A7660">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9A7660" w:rsidRPr="0074442E" w:rsidRDefault="009A7660" w:rsidP="009A7660">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p>
        </w:tc>
        <w:tc>
          <w:tcPr>
            <w:tcW w:w="2430" w:type="dxa"/>
            <w:tcBorders>
              <w:top w:val="single" w:sz="2" w:space="0" w:color="000000"/>
              <w:left w:val="single" w:sz="4" w:space="0" w:color="000000"/>
              <w:bottom w:val="single" w:sz="2" w:space="0" w:color="000000"/>
              <w:right w:val="single" w:sz="8" w:space="0" w:color="000000"/>
            </w:tcBorders>
          </w:tcPr>
          <w:p w:rsidR="009A7660" w:rsidRPr="0074442E" w:rsidRDefault="009A7660" w:rsidP="009A7660">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9A7660" w:rsidRPr="0074442E" w:rsidTr="0036220B">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9A7660" w:rsidRPr="0074442E" w:rsidRDefault="009A7660" w:rsidP="009A7660">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dioid</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2"/>
                <w:sz w:val="18"/>
                <w:szCs w:val="18"/>
                <w:lang w:eastAsia="zh-CN" w:bidi="ar-SA"/>
              </w:rPr>
              <w:t>y</w:t>
            </w:r>
            <w:r w:rsidRPr="0074442E">
              <w:rPr>
                <w:rFonts w:ascii="Times New Roman" w:eastAsia="Times New Roman" w:hAnsi="Times New Roman"/>
                <w:spacing w:val="1"/>
                <w:sz w:val="18"/>
                <w:szCs w:val="18"/>
                <w:lang w:eastAsia="zh-CN" w:bidi="ar-SA"/>
              </w:rPr>
              <w:t>nami</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0"/>
                <w:sz w:val="18"/>
                <w:szCs w:val="18"/>
                <w:lang w:eastAsia="zh-CN" w:bidi="ar-SA"/>
              </w:rPr>
              <w:t>W</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3"/>
                <w:sz w:val="18"/>
                <w:szCs w:val="18"/>
                <w:lang w:eastAsia="zh-CN" w:bidi="ar-SA"/>
              </w:rPr>
              <w:t>M</w:t>
            </w:r>
            <w:r w:rsidRPr="0074442E">
              <w:rPr>
                <w:rFonts w:ascii="Times New Roman" w:eastAsia="Times New Roman" w:hAnsi="Times New Roman"/>
                <w:spacing w:val="1"/>
                <w:sz w:val="18"/>
                <w:szCs w:val="18"/>
                <w:lang w:eastAsia="zh-CN" w:bidi="ar-SA"/>
              </w:rPr>
              <w:t>ic</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ophon</w:t>
            </w:r>
            <w:r w:rsidRPr="0074442E">
              <w:rPr>
                <w:rFonts w:ascii="Times New Roman" w:eastAsia="Times New Roman" w:hAnsi="Times New Roman"/>
                <w:sz w:val="18"/>
                <w:szCs w:val="18"/>
                <w:lang w:eastAsia="zh-CN" w:bidi="ar-SA"/>
              </w:rPr>
              <w:t>e</w:t>
            </w:r>
          </w:p>
        </w:tc>
        <w:tc>
          <w:tcPr>
            <w:tcW w:w="2414" w:type="dxa"/>
            <w:tcBorders>
              <w:top w:val="single" w:sz="2" w:space="0" w:color="000000"/>
              <w:left w:val="single" w:sz="4" w:space="0" w:color="000000"/>
              <w:bottom w:val="single" w:sz="2" w:space="0" w:color="000000"/>
              <w:right w:val="single" w:sz="4" w:space="0" w:color="000000"/>
            </w:tcBorders>
          </w:tcPr>
          <w:p w:rsidR="009A7660" w:rsidRPr="0074442E" w:rsidRDefault="009A7660" w:rsidP="009A7660">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57</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C</w:t>
            </w:r>
          </w:p>
        </w:tc>
        <w:tc>
          <w:tcPr>
            <w:tcW w:w="2340" w:type="dxa"/>
            <w:tcBorders>
              <w:top w:val="single" w:sz="2" w:space="0" w:color="000000"/>
              <w:left w:val="single" w:sz="4" w:space="0" w:color="000000"/>
              <w:bottom w:val="single" w:sz="2" w:space="0" w:color="000000"/>
              <w:right w:val="single" w:sz="4" w:space="0" w:color="000000"/>
            </w:tcBorders>
          </w:tcPr>
          <w:p w:rsidR="009A7660" w:rsidRPr="0074442E" w:rsidRDefault="009A7660" w:rsidP="009A7660">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9A7660" w:rsidRPr="0074442E" w:rsidRDefault="009A7660" w:rsidP="009A7660">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p>
        </w:tc>
        <w:tc>
          <w:tcPr>
            <w:tcW w:w="2430" w:type="dxa"/>
            <w:tcBorders>
              <w:top w:val="single" w:sz="2" w:space="0" w:color="000000"/>
              <w:left w:val="single" w:sz="4" w:space="0" w:color="000000"/>
              <w:bottom w:val="single" w:sz="2" w:space="0" w:color="000000"/>
              <w:right w:val="single" w:sz="8" w:space="0" w:color="000000"/>
            </w:tcBorders>
          </w:tcPr>
          <w:p w:rsidR="009A7660" w:rsidRPr="0074442E" w:rsidRDefault="009A7660" w:rsidP="009A7660">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9A7660" w:rsidRPr="0074442E" w:rsidTr="0036220B">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9A7660" w:rsidRPr="0074442E" w:rsidRDefault="009A7660" w:rsidP="009A7660">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dioid</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2"/>
                <w:sz w:val="18"/>
                <w:szCs w:val="18"/>
                <w:lang w:eastAsia="zh-CN" w:bidi="ar-SA"/>
              </w:rPr>
              <w:t>y</w:t>
            </w:r>
            <w:r w:rsidRPr="0074442E">
              <w:rPr>
                <w:rFonts w:ascii="Times New Roman" w:eastAsia="Times New Roman" w:hAnsi="Times New Roman"/>
                <w:spacing w:val="1"/>
                <w:sz w:val="18"/>
                <w:szCs w:val="18"/>
                <w:lang w:eastAsia="zh-CN" w:bidi="ar-SA"/>
              </w:rPr>
              <w:t>nami</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0"/>
                <w:sz w:val="18"/>
                <w:szCs w:val="18"/>
                <w:lang w:eastAsia="zh-CN" w:bidi="ar-SA"/>
              </w:rPr>
              <w:t>W</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3"/>
                <w:sz w:val="18"/>
                <w:szCs w:val="18"/>
                <w:lang w:eastAsia="zh-CN" w:bidi="ar-SA"/>
              </w:rPr>
              <w:t>M</w:t>
            </w:r>
            <w:r w:rsidRPr="0074442E">
              <w:rPr>
                <w:rFonts w:ascii="Times New Roman" w:eastAsia="Times New Roman" w:hAnsi="Times New Roman"/>
                <w:spacing w:val="1"/>
                <w:sz w:val="18"/>
                <w:szCs w:val="18"/>
                <w:lang w:eastAsia="zh-CN" w:bidi="ar-SA"/>
              </w:rPr>
              <w:t>ic</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ophon</w:t>
            </w:r>
            <w:r w:rsidRPr="0074442E">
              <w:rPr>
                <w:rFonts w:ascii="Times New Roman" w:eastAsia="Times New Roman" w:hAnsi="Times New Roman"/>
                <w:sz w:val="18"/>
                <w:szCs w:val="18"/>
                <w:lang w:eastAsia="zh-CN" w:bidi="ar-SA"/>
              </w:rPr>
              <w:t>e</w:t>
            </w:r>
          </w:p>
        </w:tc>
        <w:tc>
          <w:tcPr>
            <w:tcW w:w="2414" w:type="dxa"/>
            <w:tcBorders>
              <w:top w:val="single" w:sz="2" w:space="0" w:color="000000"/>
              <w:left w:val="single" w:sz="4" w:space="0" w:color="000000"/>
              <w:bottom w:val="single" w:sz="2" w:space="0" w:color="000000"/>
              <w:right w:val="single" w:sz="4" w:space="0" w:color="000000"/>
            </w:tcBorders>
          </w:tcPr>
          <w:p w:rsidR="009A7660" w:rsidRPr="0074442E" w:rsidRDefault="009A7660" w:rsidP="009A7660">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57</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C</w:t>
            </w:r>
          </w:p>
        </w:tc>
        <w:tc>
          <w:tcPr>
            <w:tcW w:w="2340" w:type="dxa"/>
            <w:tcBorders>
              <w:top w:val="single" w:sz="2" w:space="0" w:color="000000"/>
              <w:left w:val="single" w:sz="4" w:space="0" w:color="000000"/>
              <w:bottom w:val="single" w:sz="2" w:space="0" w:color="000000"/>
              <w:right w:val="single" w:sz="4" w:space="0" w:color="000000"/>
            </w:tcBorders>
          </w:tcPr>
          <w:p w:rsidR="009A7660" w:rsidRPr="0074442E" w:rsidRDefault="009A7660" w:rsidP="009A7660">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9A7660" w:rsidRPr="0074442E" w:rsidRDefault="009A7660" w:rsidP="009A7660">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p>
        </w:tc>
        <w:tc>
          <w:tcPr>
            <w:tcW w:w="2430" w:type="dxa"/>
            <w:tcBorders>
              <w:top w:val="single" w:sz="2" w:space="0" w:color="000000"/>
              <w:left w:val="single" w:sz="4" w:space="0" w:color="000000"/>
              <w:bottom w:val="single" w:sz="2" w:space="0" w:color="000000"/>
              <w:right w:val="single" w:sz="8" w:space="0" w:color="000000"/>
            </w:tcBorders>
          </w:tcPr>
          <w:p w:rsidR="009A7660" w:rsidRPr="0074442E" w:rsidRDefault="009A7660" w:rsidP="009A7660">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9A7660" w:rsidRPr="0074442E" w:rsidTr="0036220B">
        <w:trPr>
          <w:trHeight w:hRule="exact" w:val="248"/>
        </w:trPr>
        <w:tc>
          <w:tcPr>
            <w:tcW w:w="4696" w:type="dxa"/>
            <w:tcBorders>
              <w:top w:val="single" w:sz="2" w:space="0" w:color="000000"/>
              <w:left w:val="single" w:sz="8" w:space="0" w:color="000000"/>
              <w:bottom w:val="single" w:sz="2" w:space="0" w:color="000000"/>
              <w:right w:val="single" w:sz="4" w:space="0" w:color="000000"/>
            </w:tcBorders>
          </w:tcPr>
          <w:p w:rsidR="009A7660" w:rsidRPr="0074442E" w:rsidRDefault="009A7660" w:rsidP="009A7660">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dioid</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2"/>
                <w:sz w:val="18"/>
                <w:szCs w:val="18"/>
                <w:lang w:eastAsia="zh-CN" w:bidi="ar-SA"/>
              </w:rPr>
              <w:t>y</w:t>
            </w:r>
            <w:r w:rsidRPr="0074442E">
              <w:rPr>
                <w:rFonts w:ascii="Times New Roman" w:eastAsia="Times New Roman" w:hAnsi="Times New Roman"/>
                <w:spacing w:val="1"/>
                <w:sz w:val="18"/>
                <w:szCs w:val="18"/>
                <w:lang w:eastAsia="zh-CN" w:bidi="ar-SA"/>
              </w:rPr>
              <w:t>nami</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0"/>
                <w:sz w:val="18"/>
                <w:szCs w:val="18"/>
                <w:lang w:eastAsia="zh-CN" w:bidi="ar-SA"/>
              </w:rPr>
              <w:t>W</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3"/>
                <w:sz w:val="18"/>
                <w:szCs w:val="18"/>
                <w:lang w:eastAsia="zh-CN" w:bidi="ar-SA"/>
              </w:rPr>
              <w:t>M</w:t>
            </w:r>
            <w:r w:rsidRPr="0074442E">
              <w:rPr>
                <w:rFonts w:ascii="Times New Roman" w:eastAsia="Times New Roman" w:hAnsi="Times New Roman"/>
                <w:spacing w:val="1"/>
                <w:sz w:val="18"/>
                <w:szCs w:val="18"/>
                <w:lang w:eastAsia="zh-CN" w:bidi="ar-SA"/>
              </w:rPr>
              <w:t>ic</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ophon</w:t>
            </w:r>
            <w:r w:rsidRPr="0074442E">
              <w:rPr>
                <w:rFonts w:ascii="Times New Roman" w:eastAsia="Times New Roman" w:hAnsi="Times New Roman"/>
                <w:sz w:val="18"/>
                <w:szCs w:val="18"/>
                <w:lang w:eastAsia="zh-CN" w:bidi="ar-SA"/>
              </w:rPr>
              <w:t>e</w:t>
            </w:r>
          </w:p>
        </w:tc>
        <w:tc>
          <w:tcPr>
            <w:tcW w:w="2414" w:type="dxa"/>
            <w:tcBorders>
              <w:top w:val="single" w:sz="2" w:space="0" w:color="000000"/>
              <w:left w:val="single" w:sz="4" w:space="0" w:color="000000"/>
              <w:bottom w:val="single" w:sz="2" w:space="0" w:color="000000"/>
              <w:right w:val="single" w:sz="4" w:space="0" w:color="000000"/>
            </w:tcBorders>
          </w:tcPr>
          <w:p w:rsidR="009A7660" w:rsidRPr="0074442E" w:rsidRDefault="009A7660" w:rsidP="009A7660">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57</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C</w:t>
            </w:r>
          </w:p>
        </w:tc>
        <w:tc>
          <w:tcPr>
            <w:tcW w:w="2340" w:type="dxa"/>
            <w:tcBorders>
              <w:top w:val="single" w:sz="2" w:space="0" w:color="000000"/>
              <w:left w:val="single" w:sz="4" w:space="0" w:color="000000"/>
              <w:bottom w:val="single" w:sz="2" w:space="0" w:color="000000"/>
              <w:right w:val="single" w:sz="4" w:space="0" w:color="000000"/>
            </w:tcBorders>
          </w:tcPr>
          <w:p w:rsidR="009A7660" w:rsidRPr="0074442E" w:rsidRDefault="009A7660" w:rsidP="009A7660">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9A7660" w:rsidRPr="0074442E" w:rsidRDefault="009A7660" w:rsidP="009A7660">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p>
        </w:tc>
        <w:tc>
          <w:tcPr>
            <w:tcW w:w="2430" w:type="dxa"/>
            <w:tcBorders>
              <w:top w:val="single" w:sz="2" w:space="0" w:color="000000"/>
              <w:left w:val="single" w:sz="4" w:space="0" w:color="000000"/>
              <w:bottom w:val="single" w:sz="2" w:space="0" w:color="000000"/>
              <w:right w:val="single" w:sz="8" w:space="0" w:color="000000"/>
            </w:tcBorders>
          </w:tcPr>
          <w:p w:rsidR="009A7660" w:rsidRPr="0074442E" w:rsidRDefault="009A7660" w:rsidP="009A7660">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9A7660" w:rsidRPr="0074442E" w:rsidTr="0036220B">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9A7660" w:rsidRPr="0074442E" w:rsidRDefault="009A7660" w:rsidP="009A7660">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dioid</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2"/>
                <w:sz w:val="18"/>
                <w:szCs w:val="18"/>
                <w:lang w:eastAsia="zh-CN" w:bidi="ar-SA"/>
              </w:rPr>
              <w:t>y</w:t>
            </w:r>
            <w:r w:rsidRPr="0074442E">
              <w:rPr>
                <w:rFonts w:ascii="Times New Roman" w:eastAsia="Times New Roman" w:hAnsi="Times New Roman"/>
                <w:spacing w:val="1"/>
                <w:sz w:val="18"/>
                <w:szCs w:val="18"/>
                <w:lang w:eastAsia="zh-CN" w:bidi="ar-SA"/>
              </w:rPr>
              <w:t>nami</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0"/>
                <w:sz w:val="18"/>
                <w:szCs w:val="18"/>
                <w:lang w:eastAsia="zh-CN" w:bidi="ar-SA"/>
              </w:rPr>
              <w:t>W</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3"/>
                <w:sz w:val="18"/>
                <w:szCs w:val="18"/>
                <w:lang w:eastAsia="zh-CN" w:bidi="ar-SA"/>
              </w:rPr>
              <w:t>M</w:t>
            </w:r>
            <w:r w:rsidRPr="0074442E">
              <w:rPr>
                <w:rFonts w:ascii="Times New Roman" w:eastAsia="Times New Roman" w:hAnsi="Times New Roman"/>
                <w:spacing w:val="1"/>
                <w:sz w:val="18"/>
                <w:szCs w:val="18"/>
                <w:lang w:eastAsia="zh-CN" w:bidi="ar-SA"/>
              </w:rPr>
              <w:t>ic</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ophon</w:t>
            </w:r>
            <w:r w:rsidRPr="0074442E">
              <w:rPr>
                <w:rFonts w:ascii="Times New Roman" w:eastAsia="Times New Roman" w:hAnsi="Times New Roman"/>
                <w:sz w:val="18"/>
                <w:szCs w:val="18"/>
                <w:lang w:eastAsia="zh-CN" w:bidi="ar-SA"/>
              </w:rPr>
              <w:t>e</w:t>
            </w:r>
          </w:p>
        </w:tc>
        <w:tc>
          <w:tcPr>
            <w:tcW w:w="2414" w:type="dxa"/>
            <w:tcBorders>
              <w:top w:val="single" w:sz="2" w:space="0" w:color="000000"/>
              <w:left w:val="single" w:sz="4" w:space="0" w:color="000000"/>
              <w:bottom w:val="single" w:sz="2" w:space="0" w:color="000000"/>
              <w:right w:val="single" w:sz="4" w:space="0" w:color="000000"/>
            </w:tcBorders>
          </w:tcPr>
          <w:p w:rsidR="009A7660" w:rsidRPr="0074442E" w:rsidRDefault="009A7660" w:rsidP="009A7660">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57</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C</w:t>
            </w:r>
          </w:p>
        </w:tc>
        <w:tc>
          <w:tcPr>
            <w:tcW w:w="2340" w:type="dxa"/>
            <w:tcBorders>
              <w:top w:val="single" w:sz="2" w:space="0" w:color="000000"/>
              <w:left w:val="single" w:sz="4" w:space="0" w:color="000000"/>
              <w:bottom w:val="single" w:sz="2" w:space="0" w:color="000000"/>
              <w:right w:val="single" w:sz="4" w:space="0" w:color="000000"/>
            </w:tcBorders>
          </w:tcPr>
          <w:p w:rsidR="009A7660" w:rsidRPr="0074442E" w:rsidRDefault="009A7660" w:rsidP="009A7660">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9A7660" w:rsidRPr="0074442E" w:rsidRDefault="009A7660" w:rsidP="009A7660">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p>
        </w:tc>
        <w:tc>
          <w:tcPr>
            <w:tcW w:w="2430" w:type="dxa"/>
            <w:tcBorders>
              <w:top w:val="single" w:sz="2" w:space="0" w:color="000000"/>
              <w:left w:val="single" w:sz="4" w:space="0" w:color="000000"/>
              <w:bottom w:val="single" w:sz="2" w:space="0" w:color="000000"/>
              <w:right w:val="single" w:sz="8" w:space="0" w:color="000000"/>
            </w:tcBorders>
          </w:tcPr>
          <w:p w:rsidR="009A7660" w:rsidRPr="0074442E" w:rsidRDefault="009A7660" w:rsidP="009A7660">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9A7660" w:rsidRPr="0074442E" w:rsidTr="0036220B">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9A7660" w:rsidRPr="0074442E" w:rsidRDefault="009A7660" w:rsidP="009A7660">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dioid</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2"/>
                <w:sz w:val="18"/>
                <w:szCs w:val="18"/>
                <w:lang w:eastAsia="zh-CN" w:bidi="ar-SA"/>
              </w:rPr>
              <w:t>y</w:t>
            </w:r>
            <w:r w:rsidRPr="0074442E">
              <w:rPr>
                <w:rFonts w:ascii="Times New Roman" w:eastAsia="Times New Roman" w:hAnsi="Times New Roman"/>
                <w:spacing w:val="1"/>
                <w:sz w:val="18"/>
                <w:szCs w:val="18"/>
                <w:lang w:eastAsia="zh-CN" w:bidi="ar-SA"/>
              </w:rPr>
              <w:t>nami</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0"/>
                <w:sz w:val="18"/>
                <w:szCs w:val="18"/>
                <w:lang w:eastAsia="zh-CN" w:bidi="ar-SA"/>
              </w:rPr>
              <w:t>W</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3"/>
                <w:sz w:val="18"/>
                <w:szCs w:val="18"/>
                <w:lang w:eastAsia="zh-CN" w:bidi="ar-SA"/>
              </w:rPr>
              <w:t>M</w:t>
            </w:r>
            <w:r w:rsidRPr="0074442E">
              <w:rPr>
                <w:rFonts w:ascii="Times New Roman" w:eastAsia="Times New Roman" w:hAnsi="Times New Roman"/>
                <w:spacing w:val="1"/>
                <w:sz w:val="18"/>
                <w:szCs w:val="18"/>
                <w:lang w:eastAsia="zh-CN" w:bidi="ar-SA"/>
              </w:rPr>
              <w:t>ic</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ophon</w:t>
            </w:r>
            <w:r w:rsidRPr="0074442E">
              <w:rPr>
                <w:rFonts w:ascii="Times New Roman" w:eastAsia="Times New Roman" w:hAnsi="Times New Roman"/>
                <w:sz w:val="18"/>
                <w:szCs w:val="18"/>
                <w:lang w:eastAsia="zh-CN" w:bidi="ar-SA"/>
              </w:rPr>
              <w:t>e</w:t>
            </w:r>
          </w:p>
        </w:tc>
        <w:tc>
          <w:tcPr>
            <w:tcW w:w="2414" w:type="dxa"/>
            <w:tcBorders>
              <w:top w:val="single" w:sz="2" w:space="0" w:color="000000"/>
              <w:left w:val="single" w:sz="4" w:space="0" w:color="000000"/>
              <w:bottom w:val="single" w:sz="2" w:space="0" w:color="000000"/>
              <w:right w:val="single" w:sz="4" w:space="0" w:color="000000"/>
            </w:tcBorders>
          </w:tcPr>
          <w:p w:rsidR="009A7660" w:rsidRPr="0074442E" w:rsidRDefault="009A7660" w:rsidP="009A7660">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57</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C</w:t>
            </w:r>
          </w:p>
        </w:tc>
        <w:tc>
          <w:tcPr>
            <w:tcW w:w="2340" w:type="dxa"/>
            <w:tcBorders>
              <w:top w:val="single" w:sz="2" w:space="0" w:color="000000"/>
              <w:left w:val="single" w:sz="4" w:space="0" w:color="000000"/>
              <w:bottom w:val="single" w:sz="2" w:space="0" w:color="000000"/>
              <w:right w:val="single" w:sz="4" w:space="0" w:color="000000"/>
            </w:tcBorders>
          </w:tcPr>
          <w:p w:rsidR="009A7660" w:rsidRPr="0074442E" w:rsidRDefault="009A7660" w:rsidP="009A7660">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9A7660" w:rsidRPr="0074442E" w:rsidRDefault="009A7660" w:rsidP="009A7660">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p>
        </w:tc>
        <w:tc>
          <w:tcPr>
            <w:tcW w:w="2430" w:type="dxa"/>
            <w:tcBorders>
              <w:top w:val="single" w:sz="2" w:space="0" w:color="000000"/>
              <w:left w:val="single" w:sz="4" w:space="0" w:color="000000"/>
              <w:bottom w:val="single" w:sz="2" w:space="0" w:color="000000"/>
              <w:right w:val="single" w:sz="8" w:space="0" w:color="000000"/>
            </w:tcBorders>
          </w:tcPr>
          <w:p w:rsidR="009A7660" w:rsidRPr="0074442E" w:rsidRDefault="009A7660" w:rsidP="009A7660">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9A7660" w:rsidRPr="0074442E" w:rsidTr="0036220B">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9A7660" w:rsidRPr="0074442E" w:rsidRDefault="009A7660" w:rsidP="009A7660">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dioid</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2"/>
                <w:sz w:val="18"/>
                <w:szCs w:val="18"/>
                <w:lang w:eastAsia="zh-CN" w:bidi="ar-SA"/>
              </w:rPr>
              <w:t>y</w:t>
            </w:r>
            <w:r w:rsidRPr="0074442E">
              <w:rPr>
                <w:rFonts w:ascii="Times New Roman" w:eastAsia="Times New Roman" w:hAnsi="Times New Roman"/>
                <w:spacing w:val="1"/>
                <w:sz w:val="18"/>
                <w:szCs w:val="18"/>
                <w:lang w:eastAsia="zh-CN" w:bidi="ar-SA"/>
              </w:rPr>
              <w:t>nami</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0"/>
                <w:sz w:val="18"/>
                <w:szCs w:val="18"/>
                <w:lang w:eastAsia="zh-CN" w:bidi="ar-SA"/>
              </w:rPr>
              <w:t>W</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3"/>
                <w:sz w:val="18"/>
                <w:szCs w:val="18"/>
                <w:lang w:eastAsia="zh-CN" w:bidi="ar-SA"/>
              </w:rPr>
              <w:t>M</w:t>
            </w:r>
            <w:r w:rsidRPr="0074442E">
              <w:rPr>
                <w:rFonts w:ascii="Times New Roman" w:eastAsia="Times New Roman" w:hAnsi="Times New Roman"/>
                <w:spacing w:val="1"/>
                <w:sz w:val="18"/>
                <w:szCs w:val="18"/>
                <w:lang w:eastAsia="zh-CN" w:bidi="ar-SA"/>
              </w:rPr>
              <w:t>ic</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ophon</w:t>
            </w:r>
            <w:r w:rsidRPr="0074442E">
              <w:rPr>
                <w:rFonts w:ascii="Times New Roman" w:eastAsia="Times New Roman" w:hAnsi="Times New Roman"/>
                <w:sz w:val="18"/>
                <w:szCs w:val="18"/>
                <w:lang w:eastAsia="zh-CN" w:bidi="ar-SA"/>
              </w:rPr>
              <w:t>e</w:t>
            </w:r>
          </w:p>
        </w:tc>
        <w:tc>
          <w:tcPr>
            <w:tcW w:w="2414" w:type="dxa"/>
            <w:tcBorders>
              <w:top w:val="single" w:sz="2" w:space="0" w:color="000000"/>
              <w:left w:val="single" w:sz="4" w:space="0" w:color="000000"/>
              <w:bottom w:val="single" w:sz="2" w:space="0" w:color="000000"/>
              <w:right w:val="single" w:sz="4" w:space="0" w:color="000000"/>
            </w:tcBorders>
          </w:tcPr>
          <w:p w:rsidR="009A7660" w:rsidRPr="0074442E" w:rsidRDefault="009A7660" w:rsidP="009A7660">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57</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C</w:t>
            </w:r>
          </w:p>
        </w:tc>
        <w:tc>
          <w:tcPr>
            <w:tcW w:w="2340" w:type="dxa"/>
            <w:tcBorders>
              <w:top w:val="single" w:sz="2" w:space="0" w:color="000000"/>
              <w:left w:val="single" w:sz="4" w:space="0" w:color="000000"/>
              <w:bottom w:val="single" w:sz="2" w:space="0" w:color="000000"/>
              <w:right w:val="single" w:sz="4" w:space="0" w:color="000000"/>
            </w:tcBorders>
          </w:tcPr>
          <w:p w:rsidR="009A7660" w:rsidRPr="0074442E" w:rsidRDefault="009A7660" w:rsidP="009A7660">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9A7660" w:rsidRPr="0074442E" w:rsidRDefault="009A7660" w:rsidP="009A7660">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p>
        </w:tc>
        <w:tc>
          <w:tcPr>
            <w:tcW w:w="2430" w:type="dxa"/>
            <w:tcBorders>
              <w:top w:val="single" w:sz="2" w:space="0" w:color="000000"/>
              <w:left w:val="single" w:sz="4" w:space="0" w:color="000000"/>
              <w:bottom w:val="single" w:sz="2" w:space="0" w:color="000000"/>
              <w:right w:val="single" w:sz="8" w:space="0" w:color="000000"/>
            </w:tcBorders>
          </w:tcPr>
          <w:p w:rsidR="009A7660" w:rsidRPr="0074442E" w:rsidRDefault="009A7660" w:rsidP="009A7660">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9A7660" w:rsidRPr="0074442E" w:rsidTr="0036220B">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9A7660" w:rsidRPr="0074442E" w:rsidRDefault="009A7660" w:rsidP="009A7660">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dioid</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2"/>
                <w:sz w:val="18"/>
                <w:szCs w:val="18"/>
                <w:lang w:eastAsia="zh-CN" w:bidi="ar-SA"/>
              </w:rPr>
              <w:t>y</w:t>
            </w:r>
            <w:r w:rsidRPr="0074442E">
              <w:rPr>
                <w:rFonts w:ascii="Times New Roman" w:eastAsia="Times New Roman" w:hAnsi="Times New Roman"/>
                <w:spacing w:val="1"/>
                <w:sz w:val="18"/>
                <w:szCs w:val="18"/>
                <w:lang w:eastAsia="zh-CN" w:bidi="ar-SA"/>
              </w:rPr>
              <w:t>nami</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0"/>
                <w:sz w:val="18"/>
                <w:szCs w:val="18"/>
                <w:lang w:eastAsia="zh-CN" w:bidi="ar-SA"/>
              </w:rPr>
              <w:t>W</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3"/>
                <w:sz w:val="18"/>
                <w:szCs w:val="18"/>
                <w:lang w:eastAsia="zh-CN" w:bidi="ar-SA"/>
              </w:rPr>
              <w:t>M</w:t>
            </w:r>
            <w:r w:rsidRPr="0074442E">
              <w:rPr>
                <w:rFonts w:ascii="Times New Roman" w:eastAsia="Times New Roman" w:hAnsi="Times New Roman"/>
                <w:spacing w:val="1"/>
                <w:sz w:val="18"/>
                <w:szCs w:val="18"/>
                <w:lang w:eastAsia="zh-CN" w:bidi="ar-SA"/>
              </w:rPr>
              <w:t>ic</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ophon</w:t>
            </w:r>
            <w:r w:rsidRPr="0074442E">
              <w:rPr>
                <w:rFonts w:ascii="Times New Roman" w:eastAsia="Times New Roman" w:hAnsi="Times New Roman"/>
                <w:sz w:val="18"/>
                <w:szCs w:val="18"/>
                <w:lang w:eastAsia="zh-CN" w:bidi="ar-SA"/>
              </w:rPr>
              <w:t>e</w:t>
            </w:r>
          </w:p>
        </w:tc>
        <w:tc>
          <w:tcPr>
            <w:tcW w:w="2414" w:type="dxa"/>
            <w:tcBorders>
              <w:top w:val="single" w:sz="2" w:space="0" w:color="000000"/>
              <w:left w:val="single" w:sz="4" w:space="0" w:color="000000"/>
              <w:bottom w:val="single" w:sz="2" w:space="0" w:color="000000"/>
              <w:right w:val="single" w:sz="4" w:space="0" w:color="000000"/>
            </w:tcBorders>
          </w:tcPr>
          <w:p w:rsidR="009A7660" w:rsidRPr="0074442E" w:rsidRDefault="009A7660" w:rsidP="009A7660">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57</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C</w:t>
            </w:r>
          </w:p>
        </w:tc>
        <w:tc>
          <w:tcPr>
            <w:tcW w:w="2340" w:type="dxa"/>
            <w:tcBorders>
              <w:top w:val="single" w:sz="2" w:space="0" w:color="000000"/>
              <w:left w:val="single" w:sz="4" w:space="0" w:color="000000"/>
              <w:bottom w:val="single" w:sz="2" w:space="0" w:color="000000"/>
              <w:right w:val="single" w:sz="4" w:space="0" w:color="000000"/>
            </w:tcBorders>
          </w:tcPr>
          <w:p w:rsidR="009A7660" w:rsidRPr="0074442E" w:rsidRDefault="009A7660" w:rsidP="009A7660">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9A7660" w:rsidRPr="0074442E" w:rsidRDefault="009A7660" w:rsidP="009A7660">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p>
        </w:tc>
        <w:tc>
          <w:tcPr>
            <w:tcW w:w="2430" w:type="dxa"/>
            <w:tcBorders>
              <w:top w:val="single" w:sz="2" w:space="0" w:color="000000"/>
              <w:left w:val="single" w:sz="4" w:space="0" w:color="000000"/>
              <w:bottom w:val="single" w:sz="2" w:space="0" w:color="000000"/>
              <w:right w:val="single" w:sz="8" w:space="0" w:color="000000"/>
            </w:tcBorders>
          </w:tcPr>
          <w:p w:rsidR="009A7660" w:rsidRPr="0074442E" w:rsidRDefault="009A7660" w:rsidP="009A7660">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9A7660" w:rsidRPr="0074442E" w:rsidTr="0036220B">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9A7660" w:rsidRPr="0074442E" w:rsidRDefault="009A7660" w:rsidP="009A7660">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dioid</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2"/>
                <w:sz w:val="18"/>
                <w:szCs w:val="18"/>
                <w:lang w:eastAsia="zh-CN" w:bidi="ar-SA"/>
              </w:rPr>
              <w:t>y</w:t>
            </w:r>
            <w:r w:rsidRPr="0074442E">
              <w:rPr>
                <w:rFonts w:ascii="Times New Roman" w:eastAsia="Times New Roman" w:hAnsi="Times New Roman"/>
                <w:spacing w:val="1"/>
                <w:sz w:val="18"/>
                <w:szCs w:val="18"/>
                <w:lang w:eastAsia="zh-CN" w:bidi="ar-SA"/>
              </w:rPr>
              <w:t>nami</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0"/>
                <w:sz w:val="18"/>
                <w:szCs w:val="18"/>
                <w:lang w:eastAsia="zh-CN" w:bidi="ar-SA"/>
              </w:rPr>
              <w:t>W</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3"/>
                <w:sz w:val="18"/>
                <w:szCs w:val="18"/>
                <w:lang w:eastAsia="zh-CN" w:bidi="ar-SA"/>
              </w:rPr>
              <w:t>M</w:t>
            </w:r>
            <w:r w:rsidRPr="0074442E">
              <w:rPr>
                <w:rFonts w:ascii="Times New Roman" w:eastAsia="Times New Roman" w:hAnsi="Times New Roman"/>
                <w:spacing w:val="1"/>
                <w:sz w:val="18"/>
                <w:szCs w:val="18"/>
                <w:lang w:eastAsia="zh-CN" w:bidi="ar-SA"/>
              </w:rPr>
              <w:t>ic</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ophon</w:t>
            </w:r>
            <w:r w:rsidRPr="0074442E">
              <w:rPr>
                <w:rFonts w:ascii="Times New Roman" w:eastAsia="Times New Roman" w:hAnsi="Times New Roman"/>
                <w:sz w:val="18"/>
                <w:szCs w:val="18"/>
                <w:lang w:eastAsia="zh-CN" w:bidi="ar-SA"/>
              </w:rPr>
              <w:t>e</w:t>
            </w:r>
          </w:p>
        </w:tc>
        <w:tc>
          <w:tcPr>
            <w:tcW w:w="2414" w:type="dxa"/>
            <w:tcBorders>
              <w:top w:val="single" w:sz="2" w:space="0" w:color="000000"/>
              <w:left w:val="single" w:sz="4" w:space="0" w:color="000000"/>
              <w:bottom w:val="single" w:sz="2" w:space="0" w:color="000000"/>
              <w:right w:val="single" w:sz="4" w:space="0" w:color="000000"/>
            </w:tcBorders>
          </w:tcPr>
          <w:p w:rsidR="009A7660" w:rsidRPr="0074442E" w:rsidRDefault="009A7660" w:rsidP="009A7660">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57</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C</w:t>
            </w:r>
          </w:p>
        </w:tc>
        <w:tc>
          <w:tcPr>
            <w:tcW w:w="2340" w:type="dxa"/>
            <w:tcBorders>
              <w:top w:val="single" w:sz="2" w:space="0" w:color="000000"/>
              <w:left w:val="single" w:sz="4" w:space="0" w:color="000000"/>
              <w:bottom w:val="single" w:sz="2" w:space="0" w:color="000000"/>
              <w:right w:val="single" w:sz="4" w:space="0" w:color="000000"/>
            </w:tcBorders>
          </w:tcPr>
          <w:p w:rsidR="009A7660" w:rsidRPr="0074442E" w:rsidRDefault="009A7660" w:rsidP="009A7660">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9A7660" w:rsidRPr="0074442E" w:rsidRDefault="009A7660" w:rsidP="009A7660">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p>
        </w:tc>
        <w:tc>
          <w:tcPr>
            <w:tcW w:w="2430" w:type="dxa"/>
            <w:tcBorders>
              <w:top w:val="single" w:sz="2" w:space="0" w:color="000000"/>
              <w:left w:val="single" w:sz="4" w:space="0" w:color="000000"/>
              <w:bottom w:val="single" w:sz="2" w:space="0" w:color="000000"/>
              <w:right w:val="single" w:sz="8" w:space="0" w:color="000000"/>
            </w:tcBorders>
          </w:tcPr>
          <w:p w:rsidR="009A7660" w:rsidRPr="0074442E" w:rsidRDefault="009A7660" w:rsidP="009A7660">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9A7660" w:rsidRPr="0074442E" w:rsidTr="0036220B">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9A7660" w:rsidRPr="0074442E" w:rsidRDefault="009A7660" w:rsidP="009A7660">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dioid</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2"/>
                <w:sz w:val="18"/>
                <w:szCs w:val="18"/>
                <w:lang w:eastAsia="zh-CN" w:bidi="ar-SA"/>
              </w:rPr>
              <w:t>y</w:t>
            </w:r>
            <w:r w:rsidRPr="0074442E">
              <w:rPr>
                <w:rFonts w:ascii="Times New Roman" w:eastAsia="Times New Roman" w:hAnsi="Times New Roman"/>
                <w:spacing w:val="1"/>
                <w:sz w:val="18"/>
                <w:szCs w:val="18"/>
                <w:lang w:eastAsia="zh-CN" w:bidi="ar-SA"/>
              </w:rPr>
              <w:t>nami</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0"/>
                <w:sz w:val="18"/>
                <w:szCs w:val="18"/>
                <w:lang w:eastAsia="zh-CN" w:bidi="ar-SA"/>
              </w:rPr>
              <w:t>W</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3"/>
                <w:sz w:val="18"/>
                <w:szCs w:val="18"/>
                <w:lang w:eastAsia="zh-CN" w:bidi="ar-SA"/>
              </w:rPr>
              <w:t>M</w:t>
            </w:r>
            <w:r w:rsidRPr="0074442E">
              <w:rPr>
                <w:rFonts w:ascii="Times New Roman" w:eastAsia="Times New Roman" w:hAnsi="Times New Roman"/>
                <w:spacing w:val="1"/>
                <w:sz w:val="18"/>
                <w:szCs w:val="18"/>
                <w:lang w:eastAsia="zh-CN" w:bidi="ar-SA"/>
              </w:rPr>
              <w:t>ic</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ophon</w:t>
            </w:r>
            <w:r w:rsidRPr="0074442E">
              <w:rPr>
                <w:rFonts w:ascii="Times New Roman" w:eastAsia="Times New Roman" w:hAnsi="Times New Roman"/>
                <w:sz w:val="18"/>
                <w:szCs w:val="18"/>
                <w:lang w:eastAsia="zh-CN" w:bidi="ar-SA"/>
              </w:rPr>
              <w:t>e</w:t>
            </w:r>
          </w:p>
        </w:tc>
        <w:tc>
          <w:tcPr>
            <w:tcW w:w="2414" w:type="dxa"/>
            <w:tcBorders>
              <w:top w:val="single" w:sz="2" w:space="0" w:color="000000"/>
              <w:left w:val="single" w:sz="4" w:space="0" w:color="000000"/>
              <w:bottom w:val="single" w:sz="2" w:space="0" w:color="000000"/>
              <w:right w:val="single" w:sz="4" w:space="0" w:color="000000"/>
            </w:tcBorders>
          </w:tcPr>
          <w:p w:rsidR="009A7660" w:rsidRPr="0074442E" w:rsidRDefault="009A7660" w:rsidP="009A7660">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57</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C</w:t>
            </w:r>
          </w:p>
        </w:tc>
        <w:tc>
          <w:tcPr>
            <w:tcW w:w="2340" w:type="dxa"/>
            <w:tcBorders>
              <w:top w:val="single" w:sz="2" w:space="0" w:color="000000"/>
              <w:left w:val="single" w:sz="4" w:space="0" w:color="000000"/>
              <w:bottom w:val="single" w:sz="2" w:space="0" w:color="000000"/>
              <w:right w:val="single" w:sz="4" w:space="0" w:color="000000"/>
            </w:tcBorders>
          </w:tcPr>
          <w:p w:rsidR="009A7660" w:rsidRPr="0074442E" w:rsidRDefault="009A7660" w:rsidP="009A7660">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9A7660" w:rsidRPr="0074442E" w:rsidRDefault="009A7660" w:rsidP="009A7660">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p>
        </w:tc>
        <w:tc>
          <w:tcPr>
            <w:tcW w:w="2430" w:type="dxa"/>
            <w:tcBorders>
              <w:top w:val="single" w:sz="2" w:space="0" w:color="000000"/>
              <w:left w:val="single" w:sz="4" w:space="0" w:color="000000"/>
              <w:bottom w:val="single" w:sz="2" w:space="0" w:color="000000"/>
              <w:right w:val="single" w:sz="8" w:space="0" w:color="000000"/>
            </w:tcBorders>
          </w:tcPr>
          <w:p w:rsidR="009A7660" w:rsidRPr="0074442E" w:rsidRDefault="009A7660" w:rsidP="009A7660">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9A7660" w:rsidRPr="0074442E" w:rsidTr="0036220B">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9A7660" w:rsidRPr="0074442E" w:rsidRDefault="009A7660" w:rsidP="009A7660">
            <w:pPr>
              <w:autoSpaceDE w:val="0"/>
              <w:autoSpaceDN w:val="0"/>
              <w:adjustRightInd w:val="0"/>
              <w:spacing w:before="18"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dioid</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2"/>
                <w:sz w:val="18"/>
                <w:szCs w:val="18"/>
                <w:lang w:eastAsia="zh-CN" w:bidi="ar-SA"/>
              </w:rPr>
              <w:t>y</w:t>
            </w:r>
            <w:r w:rsidRPr="0074442E">
              <w:rPr>
                <w:rFonts w:ascii="Times New Roman" w:eastAsia="Times New Roman" w:hAnsi="Times New Roman"/>
                <w:spacing w:val="1"/>
                <w:sz w:val="18"/>
                <w:szCs w:val="18"/>
                <w:lang w:eastAsia="zh-CN" w:bidi="ar-SA"/>
              </w:rPr>
              <w:t>nami</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0"/>
                <w:sz w:val="18"/>
                <w:szCs w:val="18"/>
                <w:lang w:eastAsia="zh-CN" w:bidi="ar-SA"/>
              </w:rPr>
              <w:t>W</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3"/>
                <w:sz w:val="18"/>
                <w:szCs w:val="18"/>
                <w:lang w:eastAsia="zh-CN" w:bidi="ar-SA"/>
              </w:rPr>
              <w:t>M</w:t>
            </w:r>
            <w:r w:rsidRPr="0074442E">
              <w:rPr>
                <w:rFonts w:ascii="Times New Roman" w:eastAsia="Times New Roman" w:hAnsi="Times New Roman"/>
                <w:spacing w:val="1"/>
                <w:sz w:val="18"/>
                <w:szCs w:val="18"/>
                <w:lang w:eastAsia="zh-CN" w:bidi="ar-SA"/>
              </w:rPr>
              <w:t>ic</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ophon</w:t>
            </w:r>
            <w:r w:rsidRPr="0074442E">
              <w:rPr>
                <w:rFonts w:ascii="Times New Roman" w:eastAsia="Times New Roman" w:hAnsi="Times New Roman"/>
                <w:sz w:val="18"/>
                <w:szCs w:val="18"/>
                <w:lang w:eastAsia="zh-CN" w:bidi="ar-SA"/>
              </w:rPr>
              <w:t>e</w:t>
            </w:r>
          </w:p>
        </w:tc>
        <w:tc>
          <w:tcPr>
            <w:tcW w:w="2414" w:type="dxa"/>
            <w:tcBorders>
              <w:top w:val="single" w:sz="2" w:space="0" w:color="000000"/>
              <w:left w:val="single" w:sz="4" w:space="0" w:color="000000"/>
              <w:bottom w:val="single" w:sz="2" w:space="0" w:color="000000"/>
              <w:right w:val="single" w:sz="4" w:space="0" w:color="000000"/>
            </w:tcBorders>
          </w:tcPr>
          <w:p w:rsidR="009A7660" w:rsidRPr="0074442E" w:rsidRDefault="009A7660" w:rsidP="009A7660">
            <w:pPr>
              <w:autoSpaceDE w:val="0"/>
              <w:autoSpaceDN w:val="0"/>
              <w:adjustRightInd w:val="0"/>
              <w:spacing w:before="18"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57</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C</w:t>
            </w:r>
          </w:p>
        </w:tc>
        <w:tc>
          <w:tcPr>
            <w:tcW w:w="2340" w:type="dxa"/>
            <w:tcBorders>
              <w:top w:val="single" w:sz="2" w:space="0" w:color="000000"/>
              <w:left w:val="single" w:sz="4" w:space="0" w:color="000000"/>
              <w:bottom w:val="single" w:sz="2" w:space="0" w:color="000000"/>
              <w:right w:val="single" w:sz="4" w:space="0" w:color="000000"/>
            </w:tcBorders>
          </w:tcPr>
          <w:p w:rsidR="009A7660" w:rsidRPr="0074442E" w:rsidRDefault="009A7660" w:rsidP="009A7660">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9A7660" w:rsidRPr="0074442E" w:rsidRDefault="009A7660" w:rsidP="009A7660">
            <w:pPr>
              <w:autoSpaceDE w:val="0"/>
              <w:autoSpaceDN w:val="0"/>
              <w:adjustRightInd w:val="0"/>
              <w:spacing w:before="18"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p>
        </w:tc>
        <w:tc>
          <w:tcPr>
            <w:tcW w:w="2430" w:type="dxa"/>
            <w:tcBorders>
              <w:top w:val="single" w:sz="2" w:space="0" w:color="000000"/>
              <w:left w:val="single" w:sz="4" w:space="0" w:color="000000"/>
              <w:bottom w:val="single" w:sz="2" w:space="0" w:color="000000"/>
              <w:right w:val="single" w:sz="8" w:space="0" w:color="000000"/>
            </w:tcBorders>
          </w:tcPr>
          <w:p w:rsidR="009A7660" w:rsidRPr="0074442E" w:rsidRDefault="009A7660" w:rsidP="009A7660">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9A7660" w:rsidRPr="0074442E" w:rsidTr="0036220B">
        <w:trPr>
          <w:trHeight w:hRule="exact" w:val="248"/>
        </w:trPr>
        <w:tc>
          <w:tcPr>
            <w:tcW w:w="4696" w:type="dxa"/>
            <w:tcBorders>
              <w:top w:val="single" w:sz="2" w:space="0" w:color="000000"/>
              <w:left w:val="single" w:sz="8" w:space="0" w:color="000000"/>
              <w:bottom w:val="single" w:sz="2" w:space="0" w:color="000000"/>
              <w:right w:val="single" w:sz="4" w:space="0" w:color="000000"/>
            </w:tcBorders>
          </w:tcPr>
          <w:p w:rsidR="009A7660" w:rsidRPr="0074442E" w:rsidRDefault="009A7660" w:rsidP="009A7660">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dioid</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2"/>
                <w:sz w:val="18"/>
                <w:szCs w:val="18"/>
                <w:lang w:eastAsia="zh-CN" w:bidi="ar-SA"/>
              </w:rPr>
              <w:t>y</w:t>
            </w:r>
            <w:r w:rsidRPr="0074442E">
              <w:rPr>
                <w:rFonts w:ascii="Times New Roman" w:eastAsia="Times New Roman" w:hAnsi="Times New Roman"/>
                <w:spacing w:val="1"/>
                <w:sz w:val="18"/>
                <w:szCs w:val="18"/>
                <w:lang w:eastAsia="zh-CN" w:bidi="ar-SA"/>
              </w:rPr>
              <w:t>nami</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0"/>
                <w:sz w:val="18"/>
                <w:szCs w:val="18"/>
                <w:lang w:eastAsia="zh-CN" w:bidi="ar-SA"/>
              </w:rPr>
              <w:t>W</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3"/>
                <w:sz w:val="18"/>
                <w:szCs w:val="18"/>
                <w:lang w:eastAsia="zh-CN" w:bidi="ar-SA"/>
              </w:rPr>
              <w:t>M</w:t>
            </w:r>
            <w:r w:rsidRPr="0074442E">
              <w:rPr>
                <w:rFonts w:ascii="Times New Roman" w:eastAsia="Times New Roman" w:hAnsi="Times New Roman"/>
                <w:spacing w:val="1"/>
                <w:sz w:val="18"/>
                <w:szCs w:val="18"/>
                <w:lang w:eastAsia="zh-CN" w:bidi="ar-SA"/>
              </w:rPr>
              <w:t>ic</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ophon</w:t>
            </w:r>
            <w:r w:rsidRPr="0074442E">
              <w:rPr>
                <w:rFonts w:ascii="Times New Roman" w:eastAsia="Times New Roman" w:hAnsi="Times New Roman"/>
                <w:sz w:val="18"/>
                <w:szCs w:val="18"/>
                <w:lang w:eastAsia="zh-CN" w:bidi="ar-SA"/>
              </w:rPr>
              <w:t>e</w:t>
            </w:r>
          </w:p>
        </w:tc>
        <w:tc>
          <w:tcPr>
            <w:tcW w:w="2414" w:type="dxa"/>
            <w:tcBorders>
              <w:top w:val="single" w:sz="2" w:space="0" w:color="000000"/>
              <w:left w:val="single" w:sz="4" w:space="0" w:color="000000"/>
              <w:bottom w:val="single" w:sz="2" w:space="0" w:color="000000"/>
              <w:right w:val="single" w:sz="4" w:space="0" w:color="000000"/>
            </w:tcBorders>
          </w:tcPr>
          <w:p w:rsidR="009A7660" w:rsidRPr="0074442E" w:rsidRDefault="009A7660" w:rsidP="009A7660">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57</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C</w:t>
            </w:r>
          </w:p>
        </w:tc>
        <w:tc>
          <w:tcPr>
            <w:tcW w:w="2340" w:type="dxa"/>
            <w:tcBorders>
              <w:top w:val="single" w:sz="2" w:space="0" w:color="000000"/>
              <w:left w:val="single" w:sz="4" w:space="0" w:color="000000"/>
              <w:bottom w:val="single" w:sz="2" w:space="0" w:color="000000"/>
              <w:right w:val="single" w:sz="4" w:space="0" w:color="000000"/>
            </w:tcBorders>
          </w:tcPr>
          <w:p w:rsidR="009A7660" w:rsidRPr="0074442E" w:rsidRDefault="009A7660" w:rsidP="009A7660">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9A7660" w:rsidRPr="0074442E" w:rsidRDefault="009A7660" w:rsidP="009A7660">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p>
        </w:tc>
        <w:tc>
          <w:tcPr>
            <w:tcW w:w="2430" w:type="dxa"/>
            <w:tcBorders>
              <w:top w:val="single" w:sz="2" w:space="0" w:color="000000"/>
              <w:left w:val="single" w:sz="4" w:space="0" w:color="000000"/>
              <w:bottom w:val="single" w:sz="2" w:space="0" w:color="000000"/>
              <w:right w:val="single" w:sz="8" w:space="0" w:color="000000"/>
            </w:tcBorders>
          </w:tcPr>
          <w:p w:rsidR="009A7660" w:rsidRPr="0074442E" w:rsidRDefault="009A7660" w:rsidP="009A7660">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9A7660" w:rsidRPr="0074442E" w:rsidTr="0036220B">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9A7660" w:rsidRPr="0074442E" w:rsidRDefault="009A7660" w:rsidP="009A7660">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dioid</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2"/>
                <w:sz w:val="18"/>
                <w:szCs w:val="18"/>
                <w:lang w:eastAsia="zh-CN" w:bidi="ar-SA"/>
              </w:rPr>
              <w:t>y</w:t>
            </w:r>
            <w:r w:rsidRPr="0074442E">
              <w:rPr>
                <w:rFonts w:ascii="Times New Roman" w:eastAsia="Times New Roman" w:hAnsi="Times New Roman"/>
                <w:spacing w:val="1"/>
                <w:sz w:val="18"/>
                <w:szCs w:val="18"/>
                <w:lang w:eastAsia="zh-CN" w:bidi="ar-SA"/>
              </w:rPr>
              <w:t>nami</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0"/>
                <w:sz w:val="18"/>
                <w:szCs w:val="18"/>
                <w:lang w:eastAsia="zh-CN" w:bidi="ar-SA"/>
              </w:rPr>
              <w:t>W</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3"/>
                <w:sz w:val="18"/>
                <w:szCs w:val="18"/>
                <w:lang w:eastAsia="zh-CN" w:bidi="ar-SA"/>
              </w:rPr>
              <w:t>M</w:t>
            </w:r>
            <w:r w:rsidRPr="0074442E">
              <w:rPr>
                <w:rFonts w:ascii="Times New Roman" w:eastAsia="Times New Roman" w:hAnsi="Times New Roman"/>
                <w:spacing w:val="1"/>
                <w:sz w:val="18"/>
                <w:szCs w:val="18"/>
                <w:lang w:eastAsia="zh-CN" w:bidi="ar-SA"/>
              </w:rPr>
              <w:t>ic</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ophon</w:t>
            </w:r>
            <w:r w:rsidRPr="0074442E">
              <w:rPr>
                <w:rFonts w:ascii="Times New Roman" w:eastAsia="Times New Roman" w:hAnsi="Times New Roman"/>
                <w:sz w:val="18"/>
                <w:szCs w:val="18"/>
                <w:lang w:eastAsia="zh-CN" w:bidi="ar-SA"/>
              </w:rPr>
              <w:t>e</w:t>
            </w:r>
          </w:p>
        </w:tc>
        <w:tc>
          <w:tcPr>
            <w:tcW w:w="2414" w:type="dxa"/>
            <w:tcBorders>
              <w:top w:val="single" w:sz="2" w:space="0" w:color="000000"/>
              <w:left w:val="single" w:sz="4" w:space="0" w:color="000000"/>
              <w:bottom w:val="single" w:sz="2" w:space="0" w:color="000000"/>
              <w:right w:val="single" w:sz="4" w:space="0" w:color="000000"/>
            </w:tcBorders>
          </w:tcPr>
          <w:p w:rsidR="009A7660" w:rsidRPr="0074442E" w:rsidRDefault="009A7660" w:rsidP="009A7660">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57</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C</w:t>
            </w:r>
          </w:p>
        </w:tc>
        <w:tc>
          <w:tcPr>
            <w:tcW w:w="2340" w:type="dxa"/>
            <w:tcBorders>
              <w:top w:val="single" w:sz="2" w:space="0" w:color="000000"/>
              <w:left w:val="single" w:sz="4" w:space="0" w:color="000000"/>
              <w:bottom w:val="single" w:sz="2" w:space="0" w:color="000000"/>
              <w:right w:val="single" w:sz="4" w:space="0" w:color="000000"/>
            </w:tcBorders>
          </w:tcPr>
          <w:p w:rsidR="009A7660" w:rsidRPr="0074442E" w:rsidRDefault="009A7660" w:rsidP="009A7660">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9A7660" w:rsidRPr="0074442E" w:rsidRDefault="009A7660" w:rsidP="009A7660">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p>
        </w:tc>
        <w:tc>
          <w:tcPr>
            <w:tcW w:w="2430" w:type="dxa"/>
            <w:tcBorders>
              <w:top w:val="single" w:sz="2" w:space="0" w:color="000000"/>
              <w:left w:val="single" w:sz="4" w:space="0" w:color="000000"/>
              <w:bottom w:val="single" w:sz="2" w:space="0" w:color="000000"/>
              <w:right w:val="single" w:sz="8" w:space="0" w:color="000000"/>
            </w:tcBorders>
          </w:tcPr>
          <w:p w:rsidR="009A7660" w:rsidRPr="0074442E" w:rsidRDefault="009A7660" w:rsidP="009A7660">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9A7660" w:rsidRPr="0074442E" w:rsidTr="0036220B">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9A7660" w:rsidRPr="0074442E" w:rsidRDefault="009A7660" w:rsidP="009A7660">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dioid</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2"/>
                <w:sz w:val="18"/>
                <w:szCs w:val="18"/>
                <w:lang w:eastAsia="zh-CN" w:bidi="ar-SA"/>
              </w:rPr>
              <w:t>y</w:t>
            </w:r>
            <w:r w:rsidRPr="0074442E">
              <w:rPr>
                <w:rFonts w:ascii="Times New Roman" w:eastAsia="Times New Roman" w:hAnsi="Times New Roman"/>
                <w:spacing w:val="1"/>
                <w:sz w:val="18"/>
                <w:szCs w:val="18"/>
                <w:lang w:eastAsia="zh-CN" w:bidi="ar-SA"/>
              </w:rPr>
              <w:t>nami</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0"/>
                <w:sz w:val="18"/>
                <w:szCs w:val="18"/>
                <w:lang w:eastAsia="zh-CN" w:bidi="ar-SA"/>
              </w:rPr>
              <w:t>W</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3"/>
                <w:sz w:val="18"/>
                <w:szCs w:val="18"/>
                <w:lang w:eastAsia="zh-CN" w:bidi="ar-SA"/>
              </w:rPr>
              <w:t>M</w:t>
            </w:r>
            <w:r w:rsidRPr="0074442E">
              <w:rPr>
                <w:rFonts w:ascii="Times New Roman" w:eastAsia="Times New Roman" w:hAnsi="Times New Roman"/>
                <w:spacing w:val="1"/>
                <w:sz w:val="18"/>
                <w:szCs w:val="18"/>
                <w:lang w:eastAsia="zh-CN" w:bidi="ar-SA"/>
              </w:rPr>
              <w:t>ic</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ophon</w:t>
            </w:r>
            <w:r w:rsidRPr="0074442E">
              <w:rPr>
                <w:rFonts w:ascii="Times New Roman" w:eastAsia="Times New Roman" w:hAnsi="Times New Roman"/>
                <w:sz w:val="18"/>
                <w:szCs w:val="18"/>
                <w:lang w:eastAsia="zh-CN" w:bidi="ar-SA"/>
              </w:rPr>
              <w:t>e</w:t>
            </w:r>
          </w:p>
        </w:tc>
        <w:tc>
          <w:tcPr>
            <w:tcW w:w="2414" w:type="dxa"/>
            <w:tcBorders>
              <w:top w:val="single" w:sz="2" w:space="0" w:color="000000"/>
              <w:left w:val="single" w:sz="4" w:space="0" w:color="000000"/>
              <w:bottom w:val="single" w:sz="2" w:space="0" w:color="000000"/>
              <w:right w:val="single" w:sz="4" w:space="0" w:color="000000"/>
            </w:tcBorders>
          </w:tcPr>
          <w:p w:rsidR="009A7660" w:rsidRPr="0074442E" w:rsidRDefault="009A7660" w:rsidP="009A7660">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57</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C</w:t>
            </w:r>
          </w:p>
        </w:tc>
        <w:tc>
          <w:tcPr>
            <w:tcW w:w="2340" w:type="dxa"/>
            <w:tcBorders>
              <w:top w:val="single" w:sz="2" w:space="0" w:color="000000"/>
              <w:left w:val="single" w:sz="4" w:space="0" w:color="000000"/>
              <w:bottom w:val="single" w:sz="2" w:space="0" w:color="000000"/>
              <w:right w:val="single" w:sz="4" w:space="0" w:color="000000"/>
            </w:tcBorders>
          </w:tcPr>
          <w:p w:rsidR="009A7660" w:rsidRPr="0074442E" w:rsidRDefault="009A7660" w:rsidP="009A7660">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9A7660" w:rsidRPr="0074442E" w:rsidRDefault="009A7660" w:rsidP="009A7660">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p>
        </w:tc>
        <w:tc>
          <w:tcPr>
            <w:tcW w:w="2430" w:type="dxa"/>
            <w:tcBorders>
              <w:top w:val="single" w:sz="2" w:space="0" w:color="000000"/>
              <w:left w:val="single" w:sz="4" w:space="0" w:color="000000"/>
              <w:bottom w:val="single" w:sz="2" w:space="0" w:color="000000"/>
              <w:right w:val="single" w:sz="8" w:space="0" w:color="000000"/>
            </w:tcBorders>
          </w:tcPr>
          <w:p w:rsidR="009A7660" w:rsidRPr="0074442E" w:rsidRDefault="009A7660" w:rsidP="009A7660">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9A7660" w:rsidRPr="0074442E" w:rsidTr="0036220B">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9A7660" w:rsidRPr="0074442E" w:rsidRDefault="009A7660" w:rsidP="009A7660">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dioid</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2"/>
                <w:sz w:val="18"/>
                <w:szCs w:val="18"/>
                <w:lang w:eastAsia="zh-CN" w:bidi="ar-SA"/>
              </w:rPr>
              <w:t>y</w:t>
            </w:r>
            <w:r w:rsidRPr="0074442E">
              <w:rPr>
                <w:rFonts w:ascii="Times New Roman" w:eastAsia="Times New Roman" w:hAnsi="Times New Roman"/>
                <w:spacing w:val="1"/>
                <w:sz w:val="18"/>
                <w:szCs w:val="18"/>
                <w:lang w:eastAsia="zh-CN" w:bidi="ar-SA"/>
              </w:rPr>
              <w:t>nami</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0"/>
                <w:sz w:val="18"/>
                <w:szCs w:val="18"/>
                <w:lang w:eastAsia="zh-CN" w:bidi="ar-SA"/>
              </w:rPr>
              <w:t>W</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3"/>
                <w:sz w:val="18"/>
                <w:szCs w:val="18"/>
                <w:lang w:eastAsia="zh-CN" w:bidi="ar-SA"/>
              </w:rPr>
              <w:t>M</w:t>
            </w:r>
            <w:r w:rsidRPr="0074442E">
              <w:rPr>
                <w:rFonts w:ascii="Times New Roman" w:eastAsia="Times New Roman" w:hAnsi="Times New Roman"/>
                <w:spacing w:val="1"/>
                <w:sz w:val="18"/>
                <w:szCs w:val="18"/>
                <w:lang w:eastAsia="zh-CN" w:bidi="ar-SA"/>
              </w:rPr>
              <w:t>ic</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ophon</w:t>
            </w:r>
            <w:r w:rsidRPr="0074442E">
              <w:rPr>
                <w:rFonts w:ascii="Times New Roman" w:eastAsia="Times New Roman" w:hAnsi="Times New Roman"/>
                <w:sz w:val="18"/>
                <w:szCs w:val="18"/>
                <w:lang w:eastAsia="zh-CN" w:bidi="ar-SA"/>
              </w:rPr>
              <w:t>e</w:t>
            </w:r>
          </w:p>
        </w:tc>
        <w:tc>
          <w:tcPr>
            <w:tcW w:w="2414" w:type="dxa"/>
            <w:tcBorders>
              <w:top w:val="single" w:sz="2" w:space="0" w:color="000000"/>
              <w:left w:val="single" w:sz="4" w:space="0" w:color="000000"/>
              <w:bottom w:val="single" w:sz="2" w:space="0" w:color="000000"/>
              <w:right w:val="single" w:sz="4" w:space="0" w:color="000000"/>
            </w:tcBorders>
          </w:tcPr>
          <w:p w:rsidR="009A7660" w:rsidRPr="0074442E" w:rsidRDefault="009A7660" w:rsidP="009A7660">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57</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C</w:t>
            </w:r>
          </w:p>
        </w:tc>
        <w:tc>
          <w:tcPr>
            <w:tcW w:w="2340" w:type="dxa"/>
            <w:tcBorders>
              <w:top w:val="single" w:sz="2" w:space="0" w:color="000000"/>
              <w:left w:val="single" w:sz="4" w:space="0" w:color="000000"/>
              <w:bottom w:val="single" w:sz="2" w:space="0" w:color="000000"/>
              <w:right w:val="single" w:sz="4" w:space="0" w:color="000000"/>
            </w:tcBorders>
          </w:tcPr>
          <w:p w:rsidR="009A7660" w:rsidRPr="0074442E" w:rsidRDefault="009A7660" w:rsidP="009A7660">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9A7660" w:rsidRPr="0074442E" w:rsidRDefault="009A7660" w:rsidP="009A7660">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p>
        </w:tc>
        <w:tc>
          <w:tcPr>
            <w:tcW w:w="2430" w:type="dxa"/>
            <w:tcBorders>
              <w:top w:val="single" w:sz="2" w:space="0" w:color="000000"/>
              <w:left w:val="single" w:sz="4" w:space="0" w:color="000000"/>
              <w:bottom w:val="single" w:sz="2" w:space="0" w:color="000000"/>
              <w:right w:val="single" w:sz="8" w:space="0" w:color="000000"/>
            </w:tcBorders>
          </w:tcPr>
          <w:p w:rsidR="009A7660" w:rsidRPr="0074442E" w:rsidRDefault="009A7660" w:rsidP="009A7660">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9A7660" w:rsidRPr="0074442E" w:rsidTr="0036220B">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9A7660" w:rsidRPr="0074442E" w:rsidRDefault="009A7660" w:rsidP="009A7660">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dioid</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2"/>
                <w:sz w:val="18"/>
                <w:szCs w:val="18"/>
                <w:lang w:eastAsia="zh-CN" w:bidi="ar-SA"/>
              </w:rPr>
              <w:t>y</w:t>
            </w:r>
            <w:r w:rsidRPr="0074442E">
              <w:rPr>
                <w:rFonts w:ascii="Times New Roman" w:eastAsia="Times New Roman" w:hAnsi="Times New Roman"/>
                <w:spacing w:val="1"/>
                <w:sz w:val="18"/>
                <w:szCs w:val="18"/>
                <w:lang w:eastAsia="zh-CN" w:bidi="ar-SA"/>
              </w:rPr>
              <w:t>nami</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0"/>
                <w:sz w:val="18"/>
                <w:szCs w:val="18"/>
                <w:lang w:eastAsia="zh-CN" w:bidi="ar-SA"/>
              </w:rPr>
              <w:t>W</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3"/>
                <w:sz w:val="18"/>
                <w:szCs w:val="18"/>
                <w:lang w:eastAsia="zh-CN" w:bidi="ar-SA"/>
              </w:rPr>
              <w:t>M</w:t>
            </w:r>
            <w:r w:rsidRPr="0074442E">
              <w:rPr>
                <w:rFonts w:ascii="Times New Roman" w:eastAsia="Times New Roman" w:hAnsi="Times New Roman"/>
                <w:spacing w:val="1"/>
                <w:sz w:val="18"/>
                <w:szCs w:val="18"/>
                <w:lang w:eastAsia="zh-CN" w:bidi="ar-SA"/>
              </w:rPr>
              <w:t>ic</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ophon</w:t>
            </w:r>
            <w:r w:rsidRPr="0074442E">
              <w:rPr>
                <w:rFonts w:ascii="Times New Roman" w:eastAsia="Times New Roman" w:hAnsi="Times New Roman"/>
                <w:sz w:val="18"/>
                <w:szCs w:val="18"/>
                <w:lang w:eastAsia="zh-CN" w:bidi="ar-SA"/>
              </w:rPr>
              <w:t>e</w:t>
            </w:r>
          </w:p>
        </w:tc>
        <w:tc>
          <w:tcPr>
            <w:tcW w:w="2414" w:type="dxa"/>
            <w:tcBorders>
              <w:top w:val="single" w:sz="2" w:space="0" w:color="000000"/>
              <w:left w:val="single" w:sz="4" w:space="0" w:color="000000"/>
              <w:bottom w:val="single" w:sz="2" w:space="0" w:color="000000"/>
              <w:right w:val="single" w:sz="4" w:space="0" w:color="000000"/>
            </w:tcBorders>
          </w:tcPr>
          <w:p w:rsidR="009A7660" w:rsidRPr="0074442E" w:rsidRDefault="009A7660" w:rsidP="009A7660">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57</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C</w:t>
            </w:r>
          </w:p>
        </w:tc>
        <w:tc>
          <w:tcPr>
            <w:tcW w:w="2340" w:type="dxa"/>
            <w:tcBorders>
              <w:top w:val="single" w:sz="2" w:space="0" w:color="000000"/>
              <w:left w:val="single" w:sz="4" w:space="0" w:color="000000"/>
              <w:bottom w:val="single" w:sz="2" w:space="0" w:color="000000"/>
              <w:right w:val="single" w:sz="4" w:space="0" w:color="000000"/>
            </w:tcBorders>
          </w:tcPr>
          <w:p w:rsidR="009A7660" w:rsidRPr="0074442E" w:rsidRDefault="009A7660" w:rsidP="009A7660">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9A7660" w:rsidRPr="0074442E" w:rsidRDefault="009A7660" w:rsidP="009A7660">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p>
        </w:tc>
        <w:tc>
          <w:tcPr>
            <w:tcW w:w="2430" w:type="dxa"/>
            <w:tcBorders>
              <w:top w:val="single" w:sz="2" w:space="0" w:color="000000"/>
              <w:left w:val="single" w:sz="4" w:space="0" w:color="000000"/>
              <w:bottom w:val="single" w:sz="2" w:space="0" w:color="000000"/>
              <w:right w:val="single" w:sz="8" w:space="0" w:color="000000"/>
            </w:tcBorders>
          </w:tcPr>
          <w:p w:rsidR="009A7660" w:rsidRPr="0074442E" w:rsidRDefault="009A7660" w:rsidP="009A7660">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9A7660" w:rsidRPr="0074442E" w:rsidTr="0036220B">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9A7660" w:rsidRPr="0074442E" w:rsidRDefault="009A7660" w:rsidP="009A7660">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dioid</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2"/>
                <w:sz w:val="18"/>
                <w:szCs w:val="18"/>
                <w:lang w:eastAsia="zh-CN" w:bidi="ar-SA"/>
              </w:rPr>
              <w:t>y</w:t>
            </w:r>
            <w:r w:rsidRPr="0074442E">
              <w:rPr>
                <w:rFonts w:ascii="Times New Roman" w:eastAsia="Times New Roman" w:hAnsi="Times New Roman"/>
                <w:spacing w:val="1"/>
                <w:sz w:val="18"/>
                <w:szCs w:val="18"/>
                <w:lang w:eastAsia="zh-CN" w:bidi="ar-SA"/>
              </w:rPr>
              <w:t>nami</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0"/>
                <w:sz w:val="18"/>
                <w:szCs w:val="18"/>
                <w:lang w:eastAsia="zh-CN" w:bidi="ar-SA"/>
              </w:rPr>
              <w:t>W</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3"/>
                <w:sz w:val="18"/>
                <w:szCs w:val="18"/>
                <w:lang w:eastAsia="zh-CN" w:bidi="ar-SA"/>
              </w:rPr>
              <w:t>M</w:t>
            </w:r>
            <w:r w:rsidRPr="0074442E">
              <w:rPr>
                <w:rFonts w:ascii="Times New Roman" w:eastAsia="Times New Roman" w:hAnsi="Times New Roman"/>
                <w:spacing w:val="1"/>
                <w:sz w:val="18"/>
                <w:szCs w:val="18"/>
                <w:lang w:eastAsia="zh-CN" w:bidi="ar-SA"/>
              </w:rPr>
              <w:t>ic</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ophon</w:t>
            </w:r>
            <w:r w:rsidRPr="0074442E">
              <w:rPr>
                <w:rFonts w:ascii="Times New Roman" w:eastAsia="Times New Roman" w:hAnsi="Times New Roman"/>
                <w:sz w:val="18"/>
                <w:szCs w:val="18"/>
                <w:lang w:eastAsia="zh-CN" w:bidi="ar-SA"/>
              </w:rPr>
              <w:t>e</w:t>
            </w:r>
          </w:p>
        </w:tc>
        <w:tc>
          <w:tcPr>
            <w:tcW w:w="2414" w:type="dxa"/>
            <w:tcBorders>
              <w:top w:val="single" w:sz="2" w:space="0" w:color="000000"/>
              <w:left w:val="single" w:sz="4" w:space="0" w:color="000000"/>
              <w:bottom w:val="single" w:sz="2" w:space="0" w:color="000000"/>
              <w:right w:val="single" w:sz="4" w:space="0" w:color="000000"/>
            </w:tcBorders>
          </w:tcPr>
          <w:p w:rsidR="009A7660" w:rsidRPr="0074442E" w:rsidRDefault="009A7660" w:rsidP="009A7660">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57</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C</w:t>
            </w:r>
          </w:p>
        </w:tc>
        <w:tc>
          <w:tcPr>
            <w:tcW w:w="2340" w:type="dxa"/>
            <w:tcBorders>
              <w:top w:val="single" w:sz="2" w:space="0" w:color="000000"/>
              <w:left w:val="single" w:sz="4" w:space="0" w:color="000000"/>
              <w:bottom w:val="single" w:sz="2" w:space="0" w:color="000000"/>
              <w:right w:val="single" w:sz="4" w:space="0" w:color="000000"/>
            </w:tcBorders>
          </w:tcPr>
          <w:p w:rsidR="009A7660" w:rsidRPr="0074442E" w:rsidRDefault="009A7660" w:rsidP="009A7660">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9A7660" w:rsidRPr="0074442E" w:rsidRDefault="009A7660" w:rsidP="009A7660">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p>
        </w:tc>
        <w:tc>
          <w:tcPr>
            <w:tcW w:w="2430" w:type="dxa"/>
            <w:tcBorders>
              <w:top w:val="single" w:sz="2" w:space="0" w:color="000000"/>
              <w:left w:val="single" w:sz="4" w:space="0" w:color="000000"/>
              <w:bottom w:val="single" w:sz="2" w:space="0" w:color="000000"/>
              <w:right w:val="single" w:sz="8" w:space="0" w:color="000000"/>
            </w:tcBorders>
          </w:tcPr>
          <w:p w:rsidR="009A7660" w:rsidRPr="0074442E" w:rsidRDefault="009A7660" w:rsidP="009A7660">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9A7660" w:rsidRPr="0074442E" w:rsidTr="0036220B">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9A7660" w:rsidRPr="0074442E" w:rsidRDefault="009A7660" w:rsidP="009A7660">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dioid</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2"/>
                <w:sz w:val="18"/>
                <w:szCs w:val="18"/>
                <w:lang w:eastAsia="zh-CN" w:bidi="ar-SA"/>
              </w:rPr>
              <w:t>y</w:t>
            </w:r>
            <w:r w:rsidRPr="0074442E">
              <w:rPr>
                <w:rFonts w:ascii="Times New Roman" w:eastAsia="Times New Roman" w:hAnsi="Times New Roman"/>
                <w:spacing w:val="1"/>
                <w:sz w:val="18"/>
                <w:szCs w:val="18"/>
                <w:lang w:eastAsia="zh-CN" w:bidi="ar-SA"/>
              </w:rPr>
              <w:t>nami</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0"/>
                <w:sz w:val="18"/>
                <w:szCs w:val="18"/>
                <w:lang w:eastAsia="zh-CN" w:bidi="ar-SA"/>
              </w:rPr>
              <w:t>W</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3"/>
                <w:sz w:val="18"/>
                <w:szCs w:val="18"/>
                <w:lang w:eastAsia="zh-CN" w:bidi="ar-SA"/>
              </w:rPr>
              <w:t>M</w:t>
            </w:r>
            <w:r w:rsidRPr="0074442E">
              <w:rPr>
                <w:rFonts w:ascii="Times New Roman" w:eastAsia="Times New Roman" w:hAnsi="Times New Roman"/>
                <w:spacing w:val="1"/>
                <w:sz w:val="18"/>
                <w:szCs w:val="18"/>
                <w:lang w:eastAsia="zh-CN" w:bidi="ar-SA"/>
              </w:rPr>
              <w:t>ic</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ophon</w:t>
            </w:r>
            <w:r w:rsidRPr="0074442E">
              <w:rPr>
                <w:rFonts w:ascii="Times New Roman" w:eastAsia="Times New Roman" w:hAnsi="Times New Roman"/>
                <w:sz w:val="18"/>
                <w:szCs w:val="18"/>
                <w:lang w:eastAsia="zh-CN" w:bidi="ar-SA"/>
              </w:rPr>
              <w:t>e</w:t>
            </w:r>
          </w:p>
        </w:tc>
        <w:tc>
          <w:tcPr>
            <w:tcW w:w="2414" w:type="dxa"/>
            <w:tcBorders>
              <w:top w:val="single" w:sz="2" w:space="0" w:color="000000"/>
              <w:left w:val="single" w:sz="4" w:space="0" w:color="000000"/>
              <w:bottom w:val="single" w:sz="2" w:space="0" w:color="000000"/>
              <w:right w:val="single" w:sz="4" w:space="0" w:color="000000"/>
            </w:tcBorders>
          </w:tcPr>
          <w:p w:rsidR="009A7660" w:rsidRPr="0074442E" w:rsidRDefault="009A7660" w:rsidP="009A7660">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57</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C</w:t>
            </w:r>
          </w:p>
        </w:tc>
        <w:tc>
          <w:tcPr>
            <w:tcW w:w="2340" w:type="dxa"/>
            <w:tcBorders>
              <w:top w:val="single" w:sz="2" w:space="0" w:color="000000"/>
              <w:left w:val="single" w:sz="4" w:space="0" w:color="000000"/>
              <w:bottom w:val="single" w:sz="2" w:space="0" w:color="000000"/>
              <w:right w:val="single" w:sz="4" w:space="0" w:color="000000"/>
            </w:tcBorders>
          </w:tcPr>
          <w:p w:rsidR="009A7660" w:rsidRPr="0074442E" w:rsidRDefault="009A7660" w:rsidP="009A7660">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9A7660" w:rsidRPr="0074442E" w:rsidRDefault="009A7660" w:rsidP="009A7660">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p>
        </w:tc>
        <w:tc>
          <w:tcPr>
            <w:tcW w:w="2430" w:type="dxa"/>
            <w:tcBorders>
              <w:top w:val="single" w:sz="2" w:space="0" w:color="000000"/>
              <w:left w:val="single" w:sz="4" w:space="0" w:color="000000"/>
              <w:bottom w:val="single" w:sz="2" w:space="0" w:color="000000"/>
              <w:right w:val="single" w:sz="8" w:space="0" w:color="000000"/>
            </w:tcBorders>
          </w:tcPr>
          <w:p w:rsidR="009A7660" w:rsidRPr="0074442E" w:rsidRDefault="009A7660" w:rsidP="009A7660">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9A7660" w:rsidRPr="0074442E" w:rsidTr="0036220B">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9A7660" w:rsidRPr="0074442E" w:rsidRDefault="009A7660" w:rsidP="009A7660">
            <w:pPr>
              <w:autoSpaceDE w:val="0"/>
              <w:autoSpaceDN w:val="0"/>
              <w:adjustRightInd w:val="0"/>
              <w:spacing w:before="18"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dioid</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2"/>
                <w:sz w:val="18"/>
                <w:szCs w:val="18"/>
                <w:lang w:eastAsia="zh-CN" w:bidi="ar-SA"/>
              </w:rPr>
              <w:t>y</w:t>
            </w:r>
            <w:r w:rsidRPr="0074442E">
              <w:rPr>
                <w:rFonts w:ascii="Times New Roman" w:eastAsia="Times New Roman" w:hAnsi="Times New Roman"/>
                <w:spacing w:val="1"/>
                <w:sz w:val="18"/>
                <w:szCs w:val="18"/>
                <w:lang w:eastAsia="zh-CN" w:bidi="ar-SA"/>
              </w:rPr>
              <w:t>nami</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0"/>
                <w:sz w:val="18"/>
                <w:szCs w:val="18"/>
                <w:lang w:eastAsia="zh-CN" w:bidi="ar-SA"/>
              </w:rPr>
              <w:t>W</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3"/>
                <w:sz w:val="18"/>
                <w:szCs w:val="18"/>
                <w:lang w:eastAsia="zh-CN" w:bidi="ar-SA"/>
              </w:rPr>
              <w:t>M</w:t>
            </w:r>
            <w:r w:rsidRPr="0074442E">
              <w:rPr>
                <w:rFonts w:ascii="Times New Roman" w:eastAsia="Times New Roman" w:hAnsi="Times New Roman"/>
                <w:spacing w:val="1"/>
                <w:sz w:val="18"/>
                <w:szCs w:val="18"/>
                <w:lang w:eastAsia="zh-CN" w:bidi="ar-SA"/>
              </w:rPr>
              <w:t>ic</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ophon</w:t>
            </w:r>
            <w:r w:rsidRPr="0074442E">
              <w:rPr>
                <w:rFonts w:ascii="Times New Roman" w:eastAsia="Times New Roman" w:hAnsi="Times New Roman"/>
                <w:sz w:val="18"/>
                <w:szCs w:val="18"/>
                <w:lang w:eastAsia="zh-CN" w:bidi="ar-SA"/>
              </w:rPr>
              <w:t>e</w:t>
            </w:r>
          </w:p>
        </w:tc>
        <w:tc>
          <w:tcPr>
            <w:tcW w:w="2414" w:type="dxa"/>
            <w:tcBorders>
              <w:top w:val="single" w:sz="2" w:space="0" w:color="000000"/>
              <w:left w:val="single" w:sz="4" w:space="0" w:color="000000"/>
              <w:bottom w:val="single" w:sz="2" w:space="0" w:color="000000"/>
              <w:right w:val="single" w:sz="4" w:space="0" w:color="000000"/>
            </w:tcBorders>
          </w:tcPr>
          <w:p w:rsidR="009A7660" w:rsidRPr="0074442E" w:rsidRDefault="009A7660" w:rsidP="009A7660">
            <w:pPr>
              <w:autoSpaceDE w:val="0"/>
              <w:autoSpaceDN w:val="0"/>
              <w:adjustRightInd w:val="0"/>
              <w:spacing w:before="18"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57</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C</w:t>
            </w:r>
          </w:p>
        </w:tc>
        <w:tc>
          <w:tcPr>
            <w:tcW w:w="2340" w:type="dxa"/>
            <w:tcBorders>
              <w:top w:val="single" w:sz="2" w:space="0" w:color="000000"/>
              <w:left w:val="single" w:sz="4" w:space="0" w:color="000000"/>
              <w:bottom w:val="single" w:sz="2" w:space="0" w:color="000000"/>
              <w:right w:val="single" w:sz="4" w:space="0" w:color="000000"/>
            </w:tcBorders>
          </w:tcPr>
          <w:p w:rsidR="009A7660" w:rsidRPr="0074442E" w:rsidRDefault="009A7660" w:rsidP="009A7660">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9A7660" w:rsidRPr="0074442E" w:rsidRDefault="009A7660" w:rsidP="009A7660">
            <w:pPr>
              <w:autoSpaceDE w:val="0"/>
              <w:autoSpaceDN w:val="0"/>
              <w:adjustRightInd w:val="0"/>
              <w:spacing w:before="18"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p>
        </w:tc>
        <w:tc>
          <w:tcPr>
            <w:tcW w:w="2430" w:type="dxa"/>
            <w:tcBorders>
              <w:top w:val="single" w:sz="2" w:space="0" w:color="000000"/>
              <w:left w:val="single" w:sz="4" w:space="0" w:color="000000"/>
              <w:bottom w:val="single" w:sz="2" w:space="0" w:color="000000"/>
              <w:right w:val="single" w:sz="8" w:space="0" w:color="000000"/>
            </w:tcBorders>
          </w:tcPr>
          <w:p w:rsidR="009A7660" w:rsidRPr="0074442E" w:rsidRDefault="009A7660" w:rsidP="009A7660">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9A7660" w:rsidRPr="0074442E" w:rsidTr="0036220B">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9A7660" w:rsidRPr="0074442E" w:rsidRDefault="009A7660" w:rsidP="009A7660">
            <w:pPr>
              <w:autoSpaceDE w:val="0"/>
              <w:autoSpaceDN w:val="0"/>
              <w:adjustRightInd w:val="0"/>
              <w:spacing w:before="11"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dioid</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2"/>
                <w:sz w:val="18"/>
                <w:szCs w:val="18"/>
                <w:lang w:eastAsia="zh-CN" w:bidi="ar-SA"/>
              </w:rPr>
              <w:t>y</w:t>
            </w:r>
            <w:r w:rsidRPr="0074442E">
              <w:rPr>
                <w:rFonts w:ascii="Times New Roman" w:eastAsia="Times New Roman" w:hAnsi="Times New Roman"/>
                <w:spacing w:val="1"/>
                <w:sz w:val="18"/>
                <w:szCs w:val="18"/>
                <w:lang w:eastAsia="zh-CN" w:bidi="ar-SA"/>
              </w:rPr>
              <w:t>nami</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0"/>
                <w:sz w:val="18"/>
                <w:szCs w:val="18"/>
                <w:lang w:eastAsia="zh-CN" w:bidi="ar-SA"/>
              </w:rPr>
              <w:t>W</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3"/>
                <w:sz w:val="18"/>
                <w:szCs w:val="18"/>
                <w:lang w:eastAsia="zh-CN" w:bidi="ar-SA"/>
              </w:rPr>
              <w:t>M</w:t>
            </w:r>
            <w:r w:rsidRPr="0074442E">
              <w:rPr>
                <w:rFonts w:ascii="Times New Roman" w:eastAsia="Times New Roman" w:hAnsi="Times New Roman"/>
                <w:spacing w:val="1"/>
                <w:sz w:val="18"/>
                <w:szCs w:val="18"/>
                <w:lang w:eastAsia="zh-CN" w:bidi="ar-SA"/>
              </w:rPr>
              <w:t>ic</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ophon</w:t>
            </w:r>
            <w:r w:rsidRPr="0074442E">
              <w:rPr>
                <w:rFonts w:ascii="Times New Roman" w:eastAsia="Times New Roman" w:hAnsi="Times New Roman"/>
                <w:sz w:val="18"/>
                <w:szCs w:val="18"/>
                <w:lang w:eastAsia="zh-CN" w:bidi="ar-SA"/>
              </w:rPr>
              <w:t>e</w:t>
            </w:r>
          </w:p>
        </w:tc>
        <w:tc>
          <w:tcPr>
            <w:tcW w:w="2414" w:type="dxa"/>
            <w:tcBorders>
              <w:top w:val="single" w:sz="2" w:space="0" w:color="000000"/>
              <w:left w:val="single" w:sz="4" w:space="0" w:color="000000"/>
              <w:bottom w:val="single" w:sz="2" w:space="0" w:color="000000"/>
              <w:right w:val="single" w:sz="4" w:space="0" w:color="000000"/>
            </w:tcBorders>
          </w:tcPr>
          <w:p w:rsidR="009A7660" w:rsidRPr="0074442E" w:rsidRDefault="009A7660" w:rsidP="009A7660">
            <w:pPr>
              <w:autoSpaceDE w:val="0"/>
              <w:autoSpaceDN w:val="0"/>
              <w:adjustRightInd w:val="0"/>
              <w:spacing w:before="11"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57</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C</w:t>
            </w:r>
          </w:p>
        </w:tc>
        <w:tc>
          <w:tcPr>
            <w:tcW w:w="2340" w:type="dxa"/>
            <w:tcBorders>
              <w:top w:val="single" w:sz="2" w:space="0" w:color="000000"/>
              <w:left w:val="single" w:sz="4" w:space="0" w:color="000000"/>
              <w:bottom w:val="single" w:sz="2" w:space="0" w:color="000000"/>
              <w:right w:val="single" w:sz="4" w:space="0" w:color="000000"/>
            </w:tcBorders>
          </w:tcPr>
          <w:p w:rsidR="009A7660" w:rsidRPr="0074442E" w:rsidRDefault="009A7660" w:rsidP="009A7660">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9A7660" w:rsidRPr="0074442E" w:rsidRDefault="009A7660" w:rsidP="009A7660">
            <w:pPr>
              <w:autoSpaceDE w:val="0"/>
              <w:autoSpaceDN w:val="0"/>
              <w:adjustRightInd w:val="0"/>
              <w:spacing w:before="11"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p>
        </w:tc>
        <w:tc>
          <w:tcPr>
            <w:tcW w:w="2430" w:type="dxa"/>
            <w:tcBorders>
              <w:top w:val="single" w:sz="2" w:space="0" w:color="000000"/>
              <w:left w:val="single" w:sz="4" w:space="0" w:color="000000"/>
              <w:bottom w:val="single" w:sz="2" w:space="0" w:color="000000"/>
              <w:right w:val="single" w:sz="8" w:space="0" w:color="000000"/>
            </w:tcBorders>
          </w:tcPr>
          <w:p w:rsidR="009A7660" w:rsidRPr="0074442E" w:rsidRDefault="009A7660" w:rsidP="009A7660">
            <w:pPr>
              <w:autoSpaceDE w:val="0"/>
              <w:autoSpaceDN w:val="0"/>
              <w:adjustRightInd w:val="0"/>
              <w:spacing w:line="222"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9A7660" w:rsidRPr="0074442E" w:rsidTr="0036220B">
        <w:trPr>
          <w:trHeight w:hRule="exact" w:val="248"/>
        </w:trPr>
        <w:tc>
          <w:tcPr>
            <w:tcW w:w="4696" w:type="dxa"/>
            <w:tcBorders>
              <w:top w:val="single" w:sz="2" w:space="0" w:color="000000"/>
              <w:left w:val="single" w:sz="8" w:space="0" w:color="000000"/>
              <w:bottom w:val="single" w:sz="2" w:space="0" w:color="000000"/>
              <w:right w:val="single" w:sz="4" w:space="0" w:color="000000"/>
            </w:tcBorders>
          </w:tcPr>
          <w:p w:rsidR="009A7660" w:rsidRPr="0074442E" w:rsidRDefault="009A7660" w:rsidP="009A7660">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dioid</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2"/>
                <w:sz w:val="18"/>
                <w:szCs w:val="18"/>
                <w:lang w:eastAsia="zh-CN" w:bidi="ar-SA"/>
              </w:rPr>
              <w:t>y</w:t>
            </w:r>
            <w:r w:rsidRPr="0074442E">
              <w:rPr>
                <w:rFonts w:ascii="Times New Roman" w:eastAsia="Times New Roman" w:hAnsi="Times New Roman"/>
                <w:spacing w:val="1"/>
                <w:sz w:val="18"/>
                <w:szCs w:val="18"/>
                <w:lang w:eastAsia="zh-CN" w:bidi="ar-SA"/>
              </w:rPr>
              <w:t>nami</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0"/>
                <w:sz w:val="18"/>
                <w:szCs w:val="18"/>
                <w:lang w:eastAsia="zh-CN" w:bidi="ar-SA"/>
              </w:rPr>
              <w:t>W</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3"/>
                <w:sz w:val="18"/>
                <w:szCs w:val="18"/>
                <w:lang w:eastAsia="zh-CN" w:bidi="ar-SA"/>
              </w:rPr>
              <w:t>M</w:t>
            </w:r>
            <w:r w:rsidRPr="0074442E">
              <w:rPr>
                <w:rFonts w:ascii="Times New Roman" w:eastAsia="Times New Roman" w:hAnsi="Times New Roman"/>
                <w:spacing w:val="1"/>
                <w:sz w:val="18"/>
                <w:szCs w:val="18"/>
                <w:lang w:eastAsia="zh-CN" w:bidi="ar-SA"/>
              </w:rPr>
              <w:t>ic</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ophon</w:t>
            </w:r>
            <w:r w:rsidRPr="0074442E">
              <w:rPr>
                <w:rFonts w:ascii="Times New Roman" w:eastAsia="Times New Roman" w:hAnsi="Times New Roman"/>
                <w:sz w:val="18"/>
                <w:szCs w:val="18"/>
                <w:lang w:eastAsia="zh-CN" w:bidi="ar-SA"/>
              </w:rPr>
              <w:t>e</w:t>
            </w:r>
          </w:p>
        </w:tc>
        <w:tc>
          <w:tcPr>
            <w:tcW w:w="2414" w:type="dxa"/>
            <w:tcBorders>
              <w:top w:val="single" w:sz="2" w:space="0" w:color="000000"/>
              <w:left w:val="single" w:sz="4" w:space="0" w:color="000000"/>
              <w:bottom w:val="single" w:sz="2" w:space="0" w:color="000000"/>
              <w:right w:val="single" w:sz="4" w:space="0" w:color="000000"/>
            </w:tcBorders>
          </w:tcPr>
          <w:p w:rsidR="009A7660" w:rsidRPr="0074442E" w:rsidRDefault="009A7660" w:rsidP="009A7660">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57</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C</w:t>
            </w:r>
          </w:p>
        </w:tc>
        <w:tc>
          <w:tcPr>
            <w:tcW w:w="2340" w:type="dxa"/>
            <w:tcBorders>
              <w:top w:val="single" w:sz="2" w:space="0" w:color="000000"/>
              <w:left w:val="single" w:sz="4" w:space="0" w:color="000000"/>
              <w:bottom w:val="single" w:sz="2" w:space="0" w:color="000000"/>
              <w:right w:val="single" w:sz="4" w:space="0" w:color="000000"/>
            </w:tcBorders>
          </w:tcPr>
          <w:p w:rsidR="009A7660" w:rsidRPr="0074442E" w:rsidRDefault="009A7660" w:rsidP="009A7660">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9A7660" w:rsidRPr="0074442E" w:rsidRDefault="009A7660" w:rsidP="009A7660">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p>
        </w:tc>
        <w:tc>
          <w:tcPr>
            <w:tcW w:w="2430" w:type="dxa"/>
            <w:tcBorders>
              <w:top w:val="single" w:sz="2" w:space="0" w:color="000000"/>
              <w:left w:val="single" w:sz="4" w:space="0" w:color="000000"/>
              <w:bottom w:val="single" w:sz="2" w:space="0" w:color="000000"/>
              <w:right w:val="single" w:sz="8" w:space="0" w:color="000000"/>
            </w:tcBorders>
          </w:tcPr>
          <w:p w:rsidR="009A7660" w:rsidRPr="0074442E" w:rsidRDefault="009A7660" w:rsidP="009A7660">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097722" w:rsidRPr="0074442E" w:rsidTr="0036220B">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097722" w:rsidRPr="0074442E" w:rsidRDefault="00097722" w:rsidP="00097722">
            <w:pPr>
              <w:autoSpaceDE w:val="0"/>
              <w:autoSpaceDN w:val="0"/>
              <w:adjustRightInd w:val="0"/>
              <w:spacing w:before="11"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dioid</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2"/>
                <w:sz w:val="18"/>
                <w:szCs w:val="18"/>
                <w:lang w:eastAsia="zh-CN" w:bidi="ar-SA"/>
              </w:rPr>
              <w:t>y</w:t>
            </w:r>
            <w:r w:rsidRPr="0074442E">
              <w:rPr>
                <w:rFonts w:ascii="Times New Roman" w:eastAsia="Times New Roman" w:hAnsi="Times New Roman"/>
                <w:spacing w:val="1"/>
                <w:sz w:val="18"/>
                <w:szCs w:val="18"/>
                <w:lang w:eastAsia="zh-CN" w:bidi="ar-SA"/>
              </w:rPr>
              <w:t>nami</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0"/>
                <w:sz w:val="18"/>
                <w:szCs w:val="18"/>
                <w:lang w:eastAsia="zh-CN" w:bidi="ar-SA"/>
              </w:rPr>
              <w:t>W</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3"/>
                <w:sz w:val="18"/>
                <w:szCs w:val="18"/>
                <w:lang w:eastAsia="zh-CN" w:bidi="ar-SA"/>
              </w:rPr>
              <w:t>M</w:t>
            </w:r>
            <w:r w:rsidRPr="0074442E">
              <w:rPr>
                <w:rFonts w:ascii="Times New Roman" w:eastAsia="Times New Roman" w:hAnsi="Times New Roman"/>
                <w:spacing w:val="1"/>
                <w:sz w:val="18"/>
                <w:szCs w:val="18"/>
                <w:lang w:eastAsia="zh-CN" w:bidi="ar-SA"/>
              </w:rPr>
              <w:t>ic</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ophon</w:t>
            </w:r>
            <w:r w:rsidRPr="0074442E">
              <w:rPr>
                <w:rFonts w:ascii="Times New Roman" w:eastAsia="Times New Roman" w:hAnsi="Times New Roman"/>
                <w:sz w:val="18"/>
                <w:szCs w:val="18"/>
                <w:lang w:eastAsia="zh-CN" w:bidi="ar-SA"/>
              </w:rPr>
              <w:t>e</w:t>
            </w:r>
          </w:p>
        </w:tc>
        <w:tc>
          <w:tcPr>
            <w:tcW w:w="2414" w:type="dxa"/>
            <w:tcBorders>
              <w:top w:val="single" w:sz="2" w:space="0" w:color="000000"/>
              <w:left w:val="single" w:sz="4" w:space="0" w:color="000000"/>
              <w:bottom w:val="single" w:sz="2" w:space="0" w:color="000000"/>
              <w:right w:val="single" w:sz="4" w:space="0" w:color="000000"/>
            </w:tcBorders>
          </w:tcPr>
          <w:p w:rsidR="00097722" w:rsidRPr="0074442E" w:rsidRDefault="00097722" w:rsidP="00097722">
            <w:pPr>
              <w:autoSpaceDE w:val="0"/>
              <w:autoSpaceDN w:val="0"/>
              <w:adjustRightInd w:val="0"/>
              <w:spacing w:before="11"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57</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C</w:t>
            </w:r>
          </w:p>
        </w:tc>
        <w:tc>
          <w:tcPr>
            <w:tcW w:w="2340" w:type="dxa"/>
            <w:tcBorders>
              <w:top w:val="single" w:sz="2" w:space="0" w:color="000000"/>
              <w:left w:val="single" w:sz="4" w:space="0" w:color="000000"/>
              <w:bottom w:val="single" w:sz="2" w:space="0" w:color="000000"/>
              <w:right w:val="single" w:sz="4" w:space="0" w:color="000000"/>
            </w:tcBorders>
          </w:tcPr>
          <w:p w:rsidR="00097722" w:rsidRPr="0074442E" w:rsidRDefault="00097722" w:rsidP="00097722">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097722" w:rsidRPr="0074442E" w:rsidRDefault="00097722" w:rsidP="00097722">
            <w:pPr>
              <w:autoSpaceDE w:val="0"/>
              <w:autoSpaceDN w:val="0"/>
              <w:adjustRightInd w:val="0"/>
              <w:spacing w:before="11"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p>
        </w:tc>
        <w:tc>
          <w:tcPr>
            <w:tcW w:w="2430" w:type="dxa"/>
            <w:tcBorders>
              <w:top w:val="single" w:sz="2" w:space="0" w:color="000000"/>
              <w:left w:val="single" w:sz="4" w:space="0" w:color="000000"/>
              <w:bottom w:val="single" w:sz="2" w:space="0" w:color="000000"/>
              <w:right w:val="single" w:sz="8" w:space="0" w:color="000000"/>
            </w:tcBorders>
          </w:tcPr>
          <w:p w:rsidR="00097722" w:rsidRPr="0074442E" w:rsidRDefault="00097722" w:rsidP="00097722">
            <w:pPr>
              <w:autoSpaceDE w:val="0"/>
              <w:autoSpaceDN w:val="0"/>
              <w:adjustRightInd w:val="0"/>
              <w:spacing w:line="222"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097722" w:rsidRPr="0074442E" w:rsidTr="0036220B">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097722" w:rsidRPr="0074442E" w:rsidRDefault="00097722" w:rsidP="00097722">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dioid</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2"/>
                <w:sz w:val="18"/>
                <w:szCs w:val="18"/>
                <w:lang w:eastAsia="zh-CN" w:bidi="ar-SA"/>
              </w:rPr>
              <w:t>y</w:t>
            </w:r>
            <w:r w:rsidRPr="0074442E">
              <w:rPr>
                <w:rFonts w:ascii="Times New Roman" w:eastAsia="Times New Roman" w:hAnsi="Times New Roman"/>
                <w:spacing w:val="1"/>
                <w:sz w:val="18"/>
                <w:szCs w:val="18"/>
                <w:lang w:eastAsia="zh-CN" w:bidi="ar-SA"/>
              </w:rPr>
              <w:t>nami</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0"/>
                <w:sz w:val="18"/>
                <w:szCs w:val="18"/>
                <w:lang w:eastAsia="zh-CN" w:bidi="ar-SA"/>
              </w:rPr>
              <w:t>W</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3"/>
                <w:sz w:val="18"/>
                <w:szCs w:val="18"/>
                <w:lang w:eastAsia="zh-CN" w:bidi="ar-SA"/>
              </w:rPr>
              <w:t>M</w:t>
            </w:r>
            <w:r w:rsidRPr="0074442E">
              <w:rPr>
                <w:rFonts w:ascii="Times New Roman" w:eastAsia="Times New Roman" w:hAnsi="Times New Roman"/>
                <w:spacing w:val="1"/>
                <w:sz w:val="18"/>
                <w:szCs w:val="18"/>
                <w:lang w:eastAsia="zh-CN" w:bidi="ar-SA"/>
              </w:rPr>
              <w:t>ic</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ophon</w:t>
            </w:r>
            <w:r w:rsidRPr="0074442E">
              <w:rPr>
                <w:rFonts w:ascii="Times New Roman" w:eastAsia="Times New Roman" w:hAnsi="Times New Roman"/>
                <w:sz w:val="18"/>
                <w:szCs w:val="18"/>
                <w:lang w:eastAsia="zh-CN" w:bidi="ar-SA"/>
              </w:rPr>
              <w:t>e</w:t>
            </w:r>
          </w:p>
        </w:tc>
        <w:tc>
          <w:tcPr>
            <w:tcW w:w="2414" w:type="dxa"/>
            <w:tcBorders>
              <w:top w:val="single" w:sz="2" w:space="0" w:color="000000"/>
              <w:left w:val="single" w:sz="4" w:space="0" w:color="000000"/>
              <w:bottom w:val="single" w:sz="2" w:space="0" w:color="000000"/>
              <w:right w:val="single" w:sz="4" w:space="0" w:color="000000"/>
            </w:tcBorders>
          </w:tcPr>
          <w:p w:rsidR="00097722" w:rsidRPr="0074442E" w:rsidRDefault="00097722" w:rsidP="00097722">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57</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C</w:t>
            </w:r>
          </w:p>
        </w:tc>
        <w:tc>
          <w:tcPr>
            <w:tcW w:w="2340" w:type="dxa"/>
            <w:tcBorders>
              <w:top w:val="single" w:sz="2" w:space="0" w:color="000000"/>
              <w:left w:val="single" w:sz="4" w:space="0" w:color="000000"/>
              <w:bottom w:val="single" w:sz="2" w:space="0" w:color="000000"/>
              <w:right w:val="single" w:sz="4" w:space="0" w:color="000000"/>
            </w:tcBorders>
          </w:tcPr>
          <w:p w:rsidR="00097722" w:rsidRPr="0074442E" w:rsidRDefault="00097722" w:rsidP="00097722">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097722" w:rsidRPr="0074442E" w:rsidRDefault="00097722" w:rsidP="00097722">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p>
        </w:tc>
        <w:tc>
          <w:tcPr>
            <w:tcW w:w="2430" w:type="dxa"/>
            <w:tcBorders>
              <w:top w:val="single" w:sz="2" w:space="0" w:color="000000"/>
              <w:left w:val="single" w:sz="4" w:space="0" w:color="000000"/>
              <w:bottom w:val="single" w:sz="2" w:space="0" w:color="000000"/>
              <w:right w:val="single" w:sz="8" w:space="0" w:color="000000"/>
            </w:tcBorders>
          </w:tcPr>
          <w:p w:rsidR="00097722" w:rsidRPr="0074442E" w:rsidRDefault="00097722" w:rsidP="0009772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097722" w:rsidRPr="0074442E" w:rsidTr="0036220B">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097722" w:rsidRPr="0074442E" w:rsidRDefault="00097722" w:rsidP="00097722">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dioid</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2"/>
                <w:sz w:val="18"/>
                <w:szCs w:val="18"/>
                <w:lang w:eastAsia="zh-CN" w:bidi="ar-SA"/>
              </w:rPr>
              <w:t>y</w:t>
            </w:r>
            <w:r w:rsidRPr="0074442E">
              <w:rPr>
                <w:rFonts w:ascii="Times New Roman" w:eastAsia="Times New Roman" w:hAnsi="Times New Roman"/>
                <w:spacing w:val="1"/>
                <w:sz w:val="18"/>
                <w:szCs w:val="18"/>
                <w:lang w:eastAsia="zh-CN" w:bidi="ar-SA"/>
              </w:rPr>
              <w:t>nami</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0"/>
                <w:sz w:val="18"/>
                <w:szCs w:val="18"/>
                <w:lang w:eastAsia="zh-CN" w:bidi="ar-SA"/>
              </w:rPr>
              <w:t>W</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3"/>
                <w:sz w:val="18"/>
                <w:szCs w:val="18"/>
                <w:lang w:eastAsia="zh-CN" w:bidi="ar-SA"/>
              </w:rPr>
              <w:t>M</w:t>
            </w:r>
            <w:r w:rsidRPr="0074442E">
              <w:rPr>
                <w:rFonts w:ascii="Times New Roman" w:eastAsia="Times New Roman" w:hAnsi="Times New Roman"/>
                <w:spacing w:val="1"/>
                <w:sz w:val="18"/>
                <w:szCs w:val="18"/>
                <w:lang w:eastAsia="zh-CN" w:bidi="ar-SA"/>
              </w:rPr>
              <w:t>ic</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ophon</w:t>
            </w:r>
            <w:r w:rsidRPr="0074442E">
              <w:rPr>
                <w:rFonts w:ascii="Times New Roman" w:eastAsia="Times New Roman" w:hAnsi="Times New Roman"/>
                <w:sz w:val="18"/>
                <w:szCs w:val="18"/>
                <w:lang w:eastAsia="zh-CN" w:bidi="ar-SA"/>
              </w:rPr>
              <w:t>e</w:t>
            </w:r>
          </w:p>
        </w:tc>
        <w:tc>
          <w:tcPr>
            <w:tcW w:w="2414" w:type="dxa"/>
            <w:tcBorders>
              <w:top w:val="single" w:sz="2" w:space="0" w:color="000000"/>
              <w:left w:val="single" w:sz="4" w:space="0" w:color="000000"/>
              <w:bottom w:val="single" w:sz="2" w:space="0" w:color="000000"/>
              <w:right w:val="single" w:sz="4" w:space="0" w:color="000000"/>
            </w:tcBorders>
          </w:tcPr>
          <w:p w:rsidR="00097722" w:rsidRPr="0074442E" w:rsidRDefault="00097722" w:rsidP="00097722">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57</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C</w:t>
            </w:r>
          </w:p>
        </w:tc>
        <w:tc>
          <w:tcPr>
            <w:tcW w:w="2340" w:type="dxa"/>
            <w:tcBorders>
              <w:top w:val="single" w:sz="2" w:space="0" w:color="000000"/>
              <w:left w:val="single" w:sz="4" w:space="0" w:color="000000"/>
              <w:bottom w:val="single" w:sz="2" w:space="0" w:color="000000"/>
              <w:right w:val="single" w:sz="4" w:space="0" w:color="000000"/>
            </w:tcBorders>
          </w:tcPr>
          <w:p w:rsidR="00097722" w:rsidRPr="0074442E" w:rsidRDefault="00097722" w:rsidP="00097722">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097722" w:rsidRPr="0074442E" w:rsidRDefault="00097722" w:rsidP="00097722">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p>
        </w:tc>
        <w:tc>
          <w:tcPr>
            <w:tcW w:w="2430" w:type="dxa"/>
            <w:tcBorders>
              <w:top w:val="single" w:sz="2" w:space="0" w:color="000000"/>
              <w:left w:val="single" w:sz="4" w:space="0" w:color="000000"/>
              <w:bottom w:val="single" w:sz="2" w:space="0" w:color="000000"/>
              <w:right w:val="single" w:sz="8" w:space="0" w:color="000000"/>
            </w:tcBorders>
          </w:tcPr>
          <w:p w:rsidR="00097722" w:rsidRPr="0074442E" w:rsidRDefault="00097722" w:rsidP="0009772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097722" w:rsidRPr="0074442E" w:rsidTr="00771C20">
        <w:trPr>
          <w:trHeight w:hRule="exact" w:val="246"/>
        </w:trPr>
        <w:tc>
          <w:tcPr>
            <w:tcW w:w="4696" w:type="dxa"/>
            <w:tcBorders>
              <w:top w:val="single" w:sz="2" w:space="0" w:color="000000"/>
              <w:left w:val="single" w:sz="8" w:space="0" w:color="000000"/>
              <w:bottom w:val="single" w:sz="2" w:space="0" w:color="000000"/>
              <w:right w:val="single" w:sz="4" w:space="0" w:color="000000"/>
            </w:tcBorders>
          </w:tcPr>
          <w:p w:rsidR="00097722" w:rsidRPr="0074442E" w:rsidRDefault="00097722" w:rsidP="00097722">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dioid</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2"/>
                <w:sz w:val="18"/>
                <w:szCs w:val="18"/>
                <w:lang w:eastAsia="zh-CN" w:bidi="ar-SA"/>
              </w:rPr>
              <w:t>y</w:t>
            </w:r>
            <w:r w:rsidRPr="0074442E">
              <w:rPr>
                <w:rFonts w:ascii="Times New Roman" w:eastAsia="Times New Roman" w:hAnsi="Times New Roman"/>
                <w:spacing w:val="1"/>
                <w:sz w:val="18"/>
                <w:szCs w:val="18"/>
                <w:lang w:eastAsia="zh-CN" w:bidi="ar-SA"/>
              </w:rPr>
              <w:t>nami</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0"/>
                <w:sz w:val="18"/>
                <w:szCs w:val="18"/>
                <w:lang w:eastAsia="zh-CN" w:bidi="ar-SA"/>
              </w:rPr>
              <w:t>W</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3"/>
                <w:sz w:val="18"/>
                <w:szCs w:val="18"/>
                <w:lang w:eastAsia="zh-CN" w:bidi="ar-SA"/>
              </w:rPr>
              <w:t>M</w:t>
            </w:r>
            <w:r w:rsidRPr="0074442E">
              <w:rPr>
                <w:rFonts w:ascii="Times New Roman" w:eastAsia="Times New Roman" w:hAnsi="Times New Roman"/>
                <w:spacing w:val="1"/>
                <w:sz w:val="18"/>
                <w:szCs w:val="18"/>
                <w:lang w:eastAsia="zh-CN" w:bidi="ar-SA"/>
              </w:rPr>
              <w:t>ic</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ophon</w:t>
            </w:r>
            <w:r w:rsidRPr="0074442E">
              <w:rPr>
                <w:rFonts w:ascii="Times New Roman" w:eastAsia="Times New Roman" w:hAnsi="Times New Roman"/>
                <w:sz w:val="18"/>
                <w:szCs w:val="18"/>
                <w:lang w:eastAsia="zh-CN" w:bidi="ar-SA"/>
              </w:rPr>
              <w:t>e</w:t>
            </w:r>
          </w:p>
        </w:tc>
        <w:tc>
          <w:tcPr>
            <w:tcW w:w="2414" w:type="dxa"/>
            <w:tcBorders>
              <w:top w:val="single" w:sz="2" w:space="0" w:color="000000"/>
              <w:left w:val="single" w:sz="4" w:space="0" w:color="000000"/>
              <w:bottom w:val="single" w:sz="2" w:space="0" w:color="000000"/>
              <w:right w:val="single" w:sz="4" w:space="0" w:color="000000"/>
            </w:tcBorders>
          </w:tcPr>
          <w:p w:rsidR="00097722" w:rsidRPr="0074442E" w:rsidRDefault="00097722" w:rsidP="00097722">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57</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C</w:t>
            </w:r>
          </w:p>
        </w:tc>
        <w:tc>
          <w:tcPr>
            <w:tcW w:w="2340" w:type="dxa"/>
            <w:tcBorders>
              <w:top w:val="single" w:sz="2" w:space="0" w:color="000000"/>
              <w:left w:val="single" w:sz="4" w:space="0" w:color="000000"/>
              <w:bottom w:val="single" w:sz="2" w:space="0" w:color="000000"/>
              <w:right w:val="single" w:sz="4" w:space="0" w:color="000000"/>
            </w:tcBorders>
          </w:tcPr>
          <w:p w:rsidR="00097722" w:rsidRPr="0074442E" w:rsidRDefault="00097722" w:rsidP="00097722">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097722" w:rsidRPr="0074442E" w:rsidRDefault="00097722" w:rsidP="00097722">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p>
        </w:tc>
        <w:tc>
          <w:tcPr>
            <w:tcW w:w="2430" w:type="dxa"/>
            <w:tcBorders>
              <w:top w:val="single" w:sz="2" w:space="0" w:color="000000"/>
              <w:left w:val="single" w:sz="4" w:space="0" w:color="000000"/>
              <w:bottom w:val="single" w:sz="2" w:space="0" w:color="000000"/>
              <w:right w:val="single" w:sz="8" w:space="0" w:color="000000"/>
            </w:tcBorders>
          </w:tcPr>
          <w:p w:rsidR="00097722" w:rsidRPr="0074442E" w:rsidRDefault="00097722" w:rsidP="0009772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097722" w:rsidRPr="0074442E" w:rsidTr="00771C20">
        <w:trPr>
          <w:trHeight w:hRule="exact" w:val="246"/>
        </w:trPr>
        <w:tc>
          <w:tcPr>
            <w:tcW w:w="4696" w:type="dxa"/>
            <w:tcBorders>
              <w:top w:val="single" w:sz="2" w:space="0" w:color="000000"/>
              <w:left w:val="single" w:sz="8" w:space="0" w:color="000000"/>
              <w:bottom w:val="single" w:sz="2" w:space="0" w:color="000000"/>
              <w:right w:val="single" w:sz="4" w:space="0" w:color="000000"/>
            </w:tcBorders>
          </w:tcPr>
          <w:p w:rsidR="00097722" w:rsidRPr="0074442E" w:rsidRDefault="00097722" w:rsidP="00097722">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dioid</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2"/>
                <w:sz w:val="18"/>
                <w:szCs w:val="18"/>
                <w:lang w:eastAsia="zh-CN" w:bidi="ar-SA"/>
              </w:rPr>
              <w:t>y</w:t>
            </w:r>
            <w:r w:rsidRPr="0074442E">
              <w:rPr>
                <w:rFonts w:ascii="Times New Roman" w:eastAsia="Times New Roman" w:hAnsi="Times New Roman"/>
                <w:spacing w:val="1"/>
                <w:sz w:val="18"/>
                <w:szCs w:val="18"/>
                <w:lang w:eastAsia="zh-CN" w:bidi="ar-SA"/>
              </w:rPr>
              <w:t>nami</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0"/>
                <w:sz w:val="18"/>
                <w:szCs w:val="18"/>
                <w:lang w:eastAsia="zh-CN" w:bidi="ar-SA"/>
              </w:rPr>
              <w:t>W</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3"/>
                <w:sz w:val="18"/>
                <w:szCs w:val="18"/>
                <w:lang w:eastAsia="zh-CN" w:bidi="ar-SA"/>
              </w:rPr>
              <w:t>M</w:t>
            </w:r>
            <w:r w:rsidRPr="0074442E">
              <w:rPr>
                <w:rFonts w:ascii="Times New Roman" w:eastAsia="Times New Roman" w:hAnsi="Times New Roman"/>
                <w:spacing w:val="1"/>
                <w:sz w:val="18"/>
                <w:szCs w:val="18"/>
                <w:lang w:eastAsia="zh-CN" w:bidi="ar-SA"/>
              </w:rPr>
              <w:t>ic</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ophon</w:t>
            </w:r>
            <w:r w:rsidRPr="0074442E">
              <w:rPr>
                <w:rFonts w:ascii="Times New Roman" w:eastAsia="Times New Roman" w:hAnsi="Times New Roman"/>
                <w:sz w:val="18"/>
                <w:szCs w:val="18"/>
                <w:lang w:eastAsia="zh-CN" w:bidi="ar-SA"/>
              </w:rPr>
              <w:t>e</w:t>
            </w:r>
          </w:p>
        </w:tc>
        <w:tc>
          <w:tcPr>
            <w:tcW w:w="2414" w:type="dxa"/>
            <w:tcBorders>
              <w:top w:val="single" w:sz="2" w:space="0" w:color="000000"/>
              <w:left w:val="single" w:sz="4" w:space="0" w:color="000000"/>
              <w:bottom w:val="single" w:sz="2" w:space="0" w:color="000000"/>
              <w:right w:val="single" w:sz="4" w:space="0" w:color="000000"/>
            </w:tcBorders>
          </w:tcPr>
          <w:p w:rsidR="00097722" w:rsidRPr="0074442E" w:rsidRDefault="00097722" w:rsidP="00097722">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57</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C</w:t>
            </w:r>
          </w:p>
        </w:tc>
        <w:tc>
          <w:tcPr>
            <w:tcW w:w="2340" w:type="dxa"/>
            <w:tcBorders>
              <w:top w:val="single" w:sz="2" w:space="0" w:color="000000"/>
              <w:left w:val="single" w:sz="4" w:space="0" w:color="000000"/>
              <w:bottom w:val="single" w:sz="2" w:space="0" w:color="000000"/>
              <w:right w:val="single" w:sz="4" w:space="0" w:color="000000"/>
            </w:tcBorders>
          </w:tcPr>
          <w:p w:rsidR="00097722" w:rsidRPr="0074442E" w:rsidRDefault="00097722" w:rsidP="00097722">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097722" w:rsidRPr="0074442E" w:rsidRDefault="00097722" w:rsidP="00097722">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p>
        </w:tc>
        <w:tc>
          <w:tcPr>
            <w:tcW w:w="2430" w:type="dxa"/>
            <w:tcBorders>
              <w:top w:val="single" w:sz="2" w:space="0" w:color="000000"/>
              <w:left w:val="single" w:sz="4" w:space="0" w:color="000000"/>
              <w:bottom w:val="single" w:sz="2" w:space="0" w:color="000000"/>
              <w:right w:val="single" w:sz="8" w:space="0" w:color="000000"/>
            </w:tcBorders>
          </w:tcPr>
          <w:p w:rsidR="00097722" w:rsidRPr="0074442E" w:rsidRDefault="00097722" w:rsidP="0009772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097722" w:rsidRPr="0074442E" w:rsidTr="00771C20">
        <w:trPr>
          <w:trHeight w:hRule="exact" w:val="246"/>
        </w:trPr>
        <w:tc>
          <w:tcPr>
            <w:tcW w:w="4696" w:type="dxa"/>
            <w:tcBorders>
              <w:top w:val="single" w:sz="2" w:space="0" w:color="000000"/>
              <w:left w:val="single" w:sz="8" w:space="0" w:color="000000"/>
              <w:bottom w:val="single" w:sz="2" w:space="0" w:color="000000"/>
              <w:right w:val="single" w:sz="4" w:space="0" w:color="000000"/>
            </w:tcBorders>
          </w:tcPr>
          <w:p w:rsidR="00097722" w:rsidRPr="0074442E" w:rsidRDefault="00097722" w:rsidP="00097722">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dioid</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2"/>
                <w:sz w:val="18"/>
                <w:szCs w:val="18"/>
                <w:lang w:eastAsia="zh-CN" w:bidi="ar-SA"/>
              </w:rPr>
              <w:t>y</w:t>
            </w:r>
            <w:r w:rsidRPr="0074442E">
              <w:rPr>
                <w:rFonts w:ascii="Times New Roman" w:eastAsia="Times New Roman" w:hAnsi="Times New Roman"/>
                <w:spacing w:val="1"/>
                <w:sz w:val="18"/>
                <w:szCs w:val="18"/>
                <w:lang w:eastAsia="zh-CN" w:bidi="ar-SA"/>
              </w:rPr>
              <w:t>nami</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0"/>
                <w:sz w:val="18"/>
                <w:szCs w:val="18"/>
                <w:lang w:eastAsia="zh-CN" w:bidi="ar-SA"/>
              </w:rPr>
              <w:t>W</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3"/>
                <w:sz w:val="18"/>
                <w:szCs w:val="18"/>
                <w:lang w:eastAsia="zh-CN" w:bidi="ar-SA"/>
              </w:rPr>
              <w:t>M</w:t>
            </w:r>
            <w:r w:rsidRPr="0074442E">
              <w:rPr>
                <w:rFonts w:ascii="Times New Roman" w:eastAsia="Times New Roman" w:hAnsi="Times New Roman"/>
                <w:spacing w:val="1"/>
                <w:sz w:val="18"/>
                <w:szCs w:val="18"/>
                <w:lang w:eastAsia="zh-CN" w:bidi="ar-SA"/>
              </w:rPr>
              <w:t>ic</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ophon</w:t>
            </w:r>
            <w:r w:rsidRPr="0074442E">
              <w:rPr>
                <w:rFonts w:ascii="Times New Roman" w:eastAsia="Times New Roman" w:hAnsi="Times New Roman"/>
                <w:sz w:val="18"/>
                <w:szCs w:val="18"/>
                <w:lang w:eastAsia="zh-CN" w:bidi="ar-SA"/>
              </w:rPr>
              <w:t>e</w:t>
            </w:r>
          </w:p>
        </w:tc>
        <w:tc>
          <w:tcPr>
            <w:tcW w:w="2414" w:type="dxa"/>
            <w:tcBorders>
              <w:top w:val="single" w:sz="2" w:space="0" w:color="000000"/>
              <w:left w:val="single" w:sz="4" w:space="0" w:color="000000"/>
              <w:bottom w:val="single" w:sz="2" w:space="0" w:color="000000"/>
              <w:right w:val="single" w:sz="4" w:space="0" w:color="000000"/>
            </w:tcBorders>
          </w:tcPr>
          <w:p w:rsidR="00097722" w:rsidRPr="0074442E" w:rsidRDefault="00097722" w:rsidP="00097722">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57</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C</w:t>
            </w:r>
          </w:p>
        </w:tc>
        <w:tc>
          <w:tcPr>
            <w:tcW w:w="2340" w:type="dxa"/>
            <w:tcBorders>
              <w:top w:val="single" w:sz="2" w:space="0" w:color="000000"/>
              <w:left w:val="single" w:sz="4" w:space="0" w:color="000000"/>
              <w:bottom w:val="single" w:sz="2" w:space="0" w:color="000000"/>
              <w:right w:val="single" w:sz="4" w:space="0" w:color="000000"/>
            </w:tcBorders>
          </w:tcPr>
          <w:p w:rsidR="00097722" w:rsidRPr="0074442E" w:rsidRDefault="00097722" w:rsidP="00097722">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097722" w:rsidRPr="0074442E" w:rsidRDefault="00097722" w:rsidP="00097722">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p>
        </w:tc>
        <w:tc>
          <w:tcPr>
            <w:tcW w:w="2430" w:type="dxa"/>
            <w:tcBorders>
              <w:top w:val="single" w:sz="2" w:space="0" w:color="000000"/>
              <w:left w:val="single" w:sz="4" w:space="0" w:color="000000"/>
              <w:bottom w:val="single" w:sz="2" w:space="0" w:color="000000"/>
              <w:right w:val="single" w:sz="8" w:space="0" w:color="000000"/>
            </w:tcBorders>
          </w:tcPr>
          <w:p w:rsidR="00097722" w:rsidRPr="0074442E" w:rsidRDefault="00097722" w:rsidP="0009772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097722" w:rsidRPr="0074442E" w:rsidTr="00771C20">
        <w:trPr>
          <w:trHeight w:hRule="exact" w:val="246"/>
        </w:trPr>
        <w:tc>
          <w:tcPr>
            <w:tcW w:w="4696" w:type="dxa"/>
            <w:tcBorders>
              <w:top w:val="single" w:sz="2" w:space="0" w:color="000000"/>
              <w:left w:val="single" w:sz="8" w:space="0" w:color="000000"/>
              <w:bottom w:val="single" w:sz="2" w:space="0" w:color="000000"/>
              <w:right w:val="single" w:sz="4" w:space="0" w:color="000000"/>
            </w:tcBorders>
          </w:tcPr>
          <w:p w:rsidR="00097722" w:rsidRPr="0074442E" w:rsidRDefault="00097722" w:rsidP="00097722">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dioid</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2"/>
                <w:sz w:val="18"/>
                <w:szCs w:val="18"/>
                <w:lang w:eastAsia="zh-CN" w:bidi="ar-SA"/>
              </w:rPr>
              <w:t>y</w:t>
            </w:r>
            <w:r w:rsidRPr="0074442E">
              <w:rPr>
                <w:rFonts w:ascii="Times New Roman" w:eastAsia="Times New Roman" w:hAnsi="Times New Roman"/>
                <w:spacing w:val="1"/>
                <w:sz w:val="18"/>
                <w:szCs w:val="18"/>
                <w:lang w:eastAsia="zh-CN" w:bidi="ar-SA"/>
              </w:rPr>
              <w:t>nami</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0"/>
                <w:sz w:val="18"/>
                <w:szCs w:val="18"/>
                <w:lang w:eastAsia="zh-CN" w:bidi="ar-SA"/>
              </w:rPr>
              <w:t>W</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3"/>
                <w:sz w:val="18"/>
                <w:szCs w:val="18"/>
                <w:lang w:eastAsia="zh-CN" w:bidi="ar-SA"/>
              </w:rPr>
              <w:t>M</w:t>
            </w:r>
            <w:r w:rsidRPr="0074442E">
              <w:rPr>
                <w:rFonts w:ascii="Times New Roman" w:eastAsia="Times New Roman" w:hAnsi="Times New Roman"/>
                <w:spacing w:val="1"/>
                <w:sz w:val="18"/>
                <w:szCs w:val="18"/>
                <w:lang w:eastAsia="zh-CN" w:bidi="ar-SA"/>
              </w:rPr>
              <w:t>ic</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ophon</w:t>
            </w:r>
            <w:r w:rsidRPr="0074442E">
              <w:rPr>
                <w:rFonts w:ascii="Times New Roman" w:eastAsia="Times New Roman" w:hAnsi="Times New Roman"/>
                <w:sz w:val="18"/>
                <w:szCs w:val="18"/>
                <w:lang w:eastAsia="zh-CN" w:bidi="ar-SA"/>
              </w:rPr>
              <w:t>e</w:t>
            </w:r>
          </w:p>
        </w:tc>
        <w:tc>
          <w:tcPr>
            <w:tcW w:w="2414" w:type="dxa"/>
            <w:tcBorders>
              <w:top w:val="single" w:sz="2" w:space="0" w:color="000000"/>
              <w:left w:val="single" w:sz="4" w:space="0" w:color="000000"/>
              <w:bottom w:val="single" w:sz="2" w:space="0" w:color="000000"/>
              <w:right w:val="single" w:sz="4" w:space="0" w:color="000000"/>
            </w:tcBorders>
          </w:tcPr>
          <w:p w:rsidR="00097722" w:rsidRPr="0074442E" w:rsidRDefault="00097722" w:rsidP="00097722">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57</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C</w:t>
            </w:r>
          </w:p>
        </w:tc>
        <w:tc>
          <w:tcPr>
            <w:tcW w:w="2340" w:type="dxa"/>
            <w:tcBorders>
              <w:top w:val="single" w:sz="2" w:space="0" w:color="000000"/>
              <w:left w:val="single" w:sz="4" w:space="0" w:color="000000"/>
              <w:bottom w:val="single" w:sz="2" w:space="0" w:color="000000"/>
              <w:right w:val="single" w:sz="4" w:space="0" w:color="000000"/>
            </w:tcBorders>
          </w:tcPr>
          <w:p w:rsidR="00097722" w:rsidRPr="0074442E" w:rsidRDefault="00097722" w:rsidP="00097722">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097722" w:rsidRPr="0074442E" w:rsidRDefault="00097722" w:rsidP="00097722">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p>
        </w:tc>
        <w:tc>
          <w:tcPr>
            <w:tcW w:w="2430" w:type="dxa"/>
            <w:tcBorders>
              <w:top w:val="single" w:sz="2" w:space="0" w:color="000000"/>
              <w:left w:val="single" w:sz="4" w:space="0" w:color="000000"/>
              <w:bottom w:val="single" w:sz="2" w:space="0" w:color="000000"/>
              <w:right w:val="single" w:sz="8" w:space="0" w:color="000000"/>
            </w:tcBorders>
          </w:tcPr>
          <w:p w:rsidR="00097722" w:rsidRPr="0074442E" w:rsidRDefault="00097722" w:rsidP="0009772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097722" w:rsidRPr="0074442E" w:rsidTr="00771C20">
        <w:trPr>
          <w:trHeight w:hRule="exact" w:val="246"/>
        </w:trPr>
        <w:tc>
          <w:tcPr>
            <w:tcW w:w="4696" w:type="dxa"/>
            <w:tcBorders>
              <w:top w:val="single" w:sz="2" w:space="0" w:color="000000"/>
              <w:left w:val="single" w:sz="8" w:space="0" w:color="000000"/>
              <w:bottom w:val="single" w:sz="2" w:space="0" w:color="000000"/>
              <w:right w:val="single" w:sz="4" w:space="0" w:color="000000"/>
            </w:tcBorders>
          </w:tcPr>
          <w:p w:rsidR="00097722" w:rsidRPr="0074442E" w:rsidRDefault="00097722" w:rsidP="00097722">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dioid</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2"/>
                <w:sz w:val="18"/>
                <w:szCs w:val="18"/>
                <w:lang w:eastAsia="zh-CN" w:bidi="ar-SA"/>
              </w:rPr>
              <w:t>y</w:t>
            </w:r>
            <w:r w:rsidRPr="0074442E">
              <w:rPr>
                <w:rFonts w:ascii="Times New Roman" w:eastAsia="Times New Roman" w:hAnsi="Times New Roman"/>
                <w:spacing w:val="1"/>
                <w:sz w:val="18"/>
                <w:szCs w:val="18"/>
                <w:lang w:eastAsia="zh-CN" w:bidi="ar-SA"/>
              </w:rPr>
              <w:t>nami</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0"/>
                <w:sz w:val="18"/>
                <w:szCs w:val="18"/>
                <w:lang w:eastAsia="zh-CN" w:bidi="ar-SA"/>
              </w:rPr>
              <w:t>W</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3"/>
                <w:sz w:val="18"/>
                <w:szCs w:val="18"/>
                <w:lang w:eastAsia="zh-CN" w:bidi="ar-SA"/>
              </w:rPr>
              <w:t>M</w:t>
            </w:r>
            <w:r w:rsidRPr="0074442E">
              <w:rPr>
                <w:rFonts w:ascii="Times New Roman" w:eastAsia="Times New Roman" w:hAnsi="Times New Roman"/>
                <w:spacing w:val="1"/>
                <w:sz w:val="18"/>
                <w:szCs w:val="18"/>
                <w:lang w:eastAsia="zh-CN" w:bidi="ar-SA"/>
              </w:rPr>
              <w:t>ic</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ophon</w:t>
            </w:r>
            <w:r w:rsidRPr="0074442E">
              <w:rPr>
                <w:rFonts w:ascii="Times New Roman" w:eastAsia="Times New Roman" w:hAnsi="Times New Roman"/>
                <w:sz w:val="18"/>
                <w:szCs w:val="18"/>
                <w:lang w:eastAsia="zh-CN" w:bidi="ar-SA"/>
              </w:rPr>
              <w:t>e</w:t>
            </w:r>
          </w:p>
        </w:tc>
        <w:tc>
          <w:tcPr>
            <w:tcW w:w="2414" w:type="dxa"/>
            <w:tcBorders>
              <w:top w:val="single" w:sz="2" w:space="0" w:color="000000"/>
              <w:left w:val="single" w:sz="4" w:space="0" w:color="000000"/>
              <w:bottom w:val="single" w:sz="2" w:space="0" w:color="000000"/>
              <w:right w:val="single" w:sz="4" w:space="0" w:color="000000"/>
            </w:tcBorders>
          </w:tcPr>
          <w:p w:rsidR="00097722" w:rsidRPr="0074442E" w:rsidRDefault="00097722" w:rsidP="00097722">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5</w:t>
            </w:r>
            <w:r w:rsidRPr="0074442E">
              <w:rPr>
                <w:rFonts w:ascii="Times New Roman" w:eastAsia="Times New Roman" w:hAnsi="Times New Roman"/>
                <w:sz w:val="18"/>
                <w:szCs w:val="18"/>
                <w:lang w:eastAsia="zh-CN" w:bidi="ar-SA"/>
              </w:rPr>
              <w:t>7</w:t>
            </w:r>
          </w:p>
        </w:tc>
        <w:tc>
          <w:tcPr>
            <w:tcW w:w="2340" w:type="dxa"/>
            <w:tcBorders>
              <w:top w:val="single" w:sz="2" w:space="0" w:color="000000"/>
              <w:left w:val="single" w:sz="4" w:space="0" w:color="000000"/>
              <w:bottom w:val="single" w:sz="2" w:space="0" w:color="000000"/>
              <w:right w:val="single" w:sz="4" w:space="0" w:color="000000"/>
            </w:tcBorders>
          </w:tcPr>
          <w:p w:rsidR="00097722" w:rsidRPr="0074442E" w:rsidRDefault="00097722" w:rsidP="00097722">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097722" w:rsidRPr="0074442E" w:rsidRDefault="00097722" w:rsidP="00097722">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p>
        </w:tc>
        <w:tc>
          <w:tcPr>
            <w:tcW w:w="2430" w:type="dxa"/>
            <w:tcBorders>
              <w:top w:val="single" w:sz="2" w:space="0" w:color="000000"/>
              <w:left w:val="single" w:sz="4" w:space="0" w:color="000000"/>
              <w:bottom w:val="single" w:sz="2" w:space="0" w:color="000000"/>
              <w:right w:val="single" w:sz="8" w:space="0" w:color="000000"/>
            </w:tcBorders>
          </w:tcPr>
          <w:p w:rsidR="00097722" w:rsidRPr="0074442E" w:rsidRDefault="00097722" w:rsidP="0009772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097722" w:rsidRPr="0074442E" w:rsidTr="0036220B">
        <w:trPr>
          <w:trHeight w:hRule="exact" w:val="246"/>
        </w:trPr>
        <w:tc>
          <w:tcPr>
            <w:tcW w:w="4696" w:type="dxa"/>
            <w:tcBorders>
              <w:top w:val="single" w:sz="2" w:space="0" w:color="000000"/>
              <w:left w:val="single" w:sz="8" w:space="0" w:color="000000"/>
              <w:bottom w:val="single" w:sz="8" w:space="0" w:color="000000"/>
              <w:right w:val="single" w:sz="4" w:space="0" w:color="000000"/>
            </w:tcBorders>
          </w:tcPr>
          <w:p w:rsidR="00097722" w:rsidRPr="0074442E" w:rsidRDefault="00097722" w:rsidP="00097722">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dioid</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2"/>
                <w:sz w:val="18"/>
                <w:szCs w:val="18"/>
                <w:lang w:eastAsia="zh-CN" w:bidi="ar-SA"/>
              </w:rPr>
              <w:t>y</w:t>
            </w:r>
            <w:r w:rsidRPr="0074442E">
              <w:rPr>
                <w:rFonts w:ascii="Times New Roman" w:eastAsia="Times New Roman" w:hAnsi="Times New Roman"/>
                <w:spacing w:val="1"/>
                <w:sz w:val="18"/>
                <w:szCs w:val="18"/>
                <w:lang w:eastAsia="zh-CN" w:bidi="ar-SA"/>
              </w:rPr>
              <w:t>nami</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0"/>
                <w:sz w:val="18"/>
                <w:szCs w:val="18"/>
                <w:lang w:eastAsia="zh-CN" w:bidi="ar-SA"/>
              </w:rPr>
              <w:t>W</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3"/>
                <w:sz w:val="18"/>
                <w:szCs w:val="18"/>
                <w:lang w:eastAsia="zh-CN" w:bidi="ar-SA"/>
              </w:rPr>
              <w:t>M</w:t>
            </w:r>
            <w:r w:rsidRPr="0074442E">
              <w:rPr>
                <w:rFonts w:ascii="Times New Roman" w:eastAsia="Times New Roman" w:hAnsi="Times New Roman"/>
                <w:spacing w:val="1"/>
                <w:sz w:val="18"/>
                <w:szCs w:val="18"/>
                <w:lang w:eastAsia="zh-CN" w:bidi="ar-SA"/>
              </w:rPr>
              <w:t>ic</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ophon</w:t>
            </w:r>
            <w:r w:rsidRPr="0074442E">
              <w:rPr>
                <w:rFonts w:ascii="Times New Roman" w:eastAsia="Times New Roman" w:hAnsi="Times New Roman"/>
                <w:sz w:val="18"/>
                <w:szCs w:val="18"/>
                <w:lang w:eastAsia="zh-CN" w:bidi="ar-SA"/>
              </w:rPr>
              <w:t>e</w:t>
            </w:r>
          </w:p>
        </w:tc>
        <w:tc>
          <w:tcPr>
            <w:tcW w:w="2414" w:type="dxa"/>
            <w:tcBorders>
              <w:top w:val="single" w:sz="2" w:space="0" w:color="000000"/>
              <w:left w:val="single" w:sz="4" w:space="0" w:color="000000"/>
              <w:bottom w:val="single" w:sz="8" w:space="0" w:color="000000"/>
              <w:right w:val="single" w:sz="4" w:space="0" w:color="000000"/>
            </w:tcBorders>
          </w:tcPr>
          <w:p w:rsidR="00097722" w:rsidRPr="0074442E" w:rsidRDefault="00097722" w:rsidP="00097722">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5</w:t>
            </w:r>
            <w:r w:rsidRPr="0074442E">
              <w:rPr>
                <w:rFonts w:ascii="Times New Roman" w:eastAsia="Times New Roman" w:hAnsi="Times New Roman"/>
                <w:sz w:val="18"/>
                <w:szCs w:val="18"/>
                <w:lang w:eastAsia="zh-CN" w:bidi="ar-SA"/>
              </w:rPr>
              <w:t>7</w:t>
            </w:r>
          </w:p>
        </w:tc>
        <w:tc>
          <w:tcPr>
            <w:tcW w:w="2340" w:type="dxa"/>
            <w:tcBorders>
              <w:top w:val="single" w:sz="2" w:space="0" w:color="000000"/>
              <w:left w:val="single" w:sz="4" w:space="0" w:color="000000"/>
              <w:bottom w:val="single" w:sz="8" w:space="0" w:color="000000"/>
              <w:right w:val="single" w:sz="4" w:space="0" w:color="000000"/>
            </w:tcBorders>
          </w:tcPr>
          <w:p w:rsidR="00097722" w:rsidRPr="0074442E" w:rsidRDefault="00097722" w:rsidP="00097722">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8" w:space="0" w:color="000000"/>
              <w:right w:val="single" w:sz="4" w:space="0" w:color="000000"/>
            </w:tcBorders>
          </w:tcPr>
          <w:p w:rsidR="00097722" w:rsidRPr="0074442E" w:rsidRDefault="00097722" w:rsidP="00097722">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p>
        </w:tc>
        <w:tc>
          <w:tcPr>
            <w:tcW w:w="2430" w:type="dxa"/>
            <w:tcBorders>
              <w:top w:val="single" w:sz="2" w:space="0" w:color="000000"/>
              <w:left w:val="single" w:sz="4" w:space="0" w:color="000000"/>
              <w:bottom w:val="single" w:sz="8" w:space="0" w:color="000000"/>
              <w:right w:val="single" w:sz="8" w:space="0" w:color="000000"/>
            </w:tcBorders>
          </w:tcPr>
          <w:p w:rsidR="00097722" w:rsidRPr="0074442E" w:rsidRDefault="00097722" w:rsidP="00097722">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bl>
    <w:p w:rsidR="006A60E8" w:rsidRPr="0074442E" w:rsidRDefault="006A60E8" w:rsidP="006A60E8">
      <w:pPr>
        <w:autoSpaceDE w:val="0"/>
        <w:autoSpaceDN w:val="0"/>
        <w:adjustRightInd w:val="0"/>
        <w:spacing w:before="2" w:line="110" w:lineRule="exact"/>
        <w:rPr>
          <w:rFonts w:ascii="Times New Roman" w:eastAsia="Times New Roman" w:hAnsi="Times New Roman"/>
          <w:sz w:val="18"/>
          <w:szCs w:val="18"/>
          <w:lang w:eastAsia="zh-CN" w:bidi="ar-SA"/>
        </w:rPr>
      </w:pPr>
    </w:p>
    <w:tbl>
      <w:tblPr>
        <w:tblW w:w="13770" w:type="dxa"/>
        <w:tblInd w:w="100" w:type="dxa"/>
        <w:tblLayout w:type="fixed"/>
        <w:tblCellMar>
          <w:left w:w="0" w:type="dxa"/>
          <w:right w:w="0" w:type="dxa"/>
        </w:tblCellMar>
        <w:tblLook w:val="0000"/>
      </w:tblPr>
      <w:tblGrid>
        <w:gridCol w:w="4696"/>
        <w:gridCol w:w="2414"/>
        <w:gridCol w:w="2340"/>
        <w:gridCol w:w="1890"/>
        <w:gridCol w:w="2430"/>
      </w:tblGrid>
      <w:tr w:rsidR="0051392E" w:rsidRPr="0074442E" w:rsidTr="007F730D">
        <w:trPr>
          <w:trHeight w:hRule="exact" w:val="596"/>
        </w:trPr>
        <w:tc>
          <w:tcPr>
            <w:tcW w:w="4696"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pacing w:val="-1"/>
                <w:w w:val="102"/>
                <w:sz w:val="20"/>
                <w:szCs w:val="20"/>
                <w:lang w:eastAsia="zh-CN" w:bidi="ar-SA"/>
              </w:rPr>
              <w:lastRenderedPageBreak/>
              <w:t>Descr</w:t>
            </w:r>
            <w:r w:rsidRPr="0074442E">
              <w:rPr>
                <w:rFonts w:ascii="Times New Roman" w:eastAsia="Times New Roman" w:hAnsi="Times New Roman"/>
                <w:b/>
                <w:bCs/>
                <w:spacing w:val="1"/>
                <w:w w:val="102"/>
                <w:sz w:val="20"/>
                <w:szCs w:val="20"/>
                <w:lang w:eastAsia="zh-CN" w:bidi="ar-SA"/>
              </w:rPr>
              <w:t>ip</w:t>
            </w:r>
            <w:r w:rsidRPr="0074442E">
              <w:rPr>
                <w:rFonts w:ascii="Times New Roman" w:eastAsia="Times New Roman" w:hAnsi="Times New Roman"/>
                <w:b/>
                <w:bCs/>
                <w:w w:val="102"/>
                <w:sz w:val="20"/>
                <w:szCs w:val="20"/>
                <w:lang w:eastAsia="zh-CN" w:bidi="ar-SA"/>
              </w:rPr>
              <w:t>t</w:t>
            </w:r>
            <w:r w:rsidRPr="0074442E">
              <w:rPr>
                <w:rFonts w:ascii="Times New Roman" w:eastAsia="Times New Roman" w:hAnsi="Times New Roman"/>
                <w:b/>
                <w:bCs/>
                <w:spacing w:val="1"/>
                <w:w w:val="102"/>
                <w:sz w:val="20"/>
                <w:szCs w:val="20"/>
                <w:lang w:eastAsia="zh-CN" w:bidi="ar-SA"/>
              </w:rPr>
              <w:t>io</w:t>
            </w:r>
            <w:r w:rsidRPr="0074442E">
              <w:rPr>
                <w:rFonts w:ascii="Times New Roman" w:eastAsia="Times New Roman" w:hAnsi="Times New Roman"/>
                <w:b/>
                <w:bCs/>
                <w:w w:val="102"/>
                <w:sz w:val="20"/>
                <w:szCs w:val="20"/>
                <w:lang w:eastAsia="zh-CN" w:bidi="ar-SA"/>
              </w:rPr>
              <w:t>n</w:t>
            </w:r>
          </w:p>
        </w:tc>
        <w:tc>
          <w:tcPr>
            <w:tcW w:w="2414"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pacing w:val="2"/>
                <w:sz w:val="20"/>
                <w:szCs w:val="20"/>
                <w:lang w:eastAsia="zh-CN" w:bidi="ar-SA"/>
              </w:rPr>
              <w:t>M</w:t>
            </w:r>
            <w:r w:rsidRPr="0074442E">
              <w:rPr>
                <w:rFonts w:ascii="Times New Roman" w:eastAsia="Times New Roman" w:hAnsi="Times New Roman"/>
                <w:b/>
                <w:bCs/>
                <w:spacing w:val="1"/>
                <w:sz w:val="20"/>
                <w:szCs w:val="20"/>
                <w:lang w:eastAsia="zh-CN" w:bidi="ar-SA"/>
              </w:rPr>
              <w:t>od</w:t>
            </w:r>
            <w:r w:rsidRPr="0074442E">
              <w:rPr>
                <w:rFonts w:ascii="Times New Roman" w:eastAsia="Times New Roman" w:hAnsi="Times New Roman"/>
                <w:b/>
                <w:bCs/>
                <w:spacing w:val="-1"/>
                <w:sz w:val="20"/>
                <w:szCs w:val="20"/>
                <w:lang w:eastAsia="zh-CN" w:bidi="ar-SA"/>
              </w:rPr>
              <w:t>e</w:t>
            </w:r>
            <w:r w:rsidRPr="0074442E">
              <w:rPr>
                <w:rFonts w:ascii="Times New Roman" w:eastAsia="Times New Roman" w:hAnsi="Times New Roman"/>
                <w:b/>
                <w:bCs/>
                <w:spacing w:val="1"/>
                <w:sz w:val="20"/>
                <w:szCs w:val="20"/>
                <w:lang w:eastAsia="zh-CN" w:bidi="ar-SA"/>
              </w:rPr>
              <w:t>l o</w:t>
            </w:r>
            <w:r w:rsidRPr="0074442E">
              <w:rPr>
                <w:rFonts w:ascii="Times New Roman" w:eastAsia="Times New Roman" w:hAnsi="Times New Roman"/>
                <w:b/>
                <w:bCs/>
                <w:sz w:val="20"/>
                <w:szCs w:val="20"/>
                <w:lang w:eastAsia="zh-CN" w:bidi="ar-SA"/>
              </w:rPr>
              <w:t>r</w:t>
            </w:r>
            <w:r w:rsidRPr="0074442E">
              <w:rPr>
                <w:rFonts w:ascii="Times New Roman" w:eastAsia="Times New Roman" w:hAnsi="Times New Roman"/>
                <w:b/>
                <w:bCs/>
                <w:spacing w:val="4"/>
                <w:sz w:val="20"/>
                <w:szCs w:val="20"/>
                <w:lang w:eastAsia="zh-CN" w:bidi="ar-SA"/>
              </w:rPr>
              <w:t xml:space="preserve"> </w:t>
            </w:r>
            <w:r w:rsidRPr="0074442E">
              <w:rPr>
                <w:rFonts w:ascii="Times New Roman" w:eastAsia="Times New Roman" w:hAnsi="Times New Roman"/>
                <w:b/>
                <w:bCs/>
                <w:sz w:val="20"/>
                <w:szCs w:val="20"/>
                <w:lang w:eastAsia="zh-CN" w:bidi="ar-SA"/>
              </w:rPr>
              <w:t>P</w:t>
            </w:r>
            <w:r w:rsidRPr="0074442E">
              <w:rPr>
                <w:rFonts w:ascii="Times New Roman" w:eastAsia="Times New Roman" w:hAnsi="Times New Roman"/>
                <w:b/>
                <w:bCs/>
                <w:spacing w:val="-1"/>
                <w:sz w:val="20"/>
                <w:szCs w:val="20"/>
                <w:lang w:eastAsia="zh-CN" w:bidi="ar-SA"/>
              </w:rPr>
              <w:t>ar</w:t>
            </w:r>
            <w:r w:rsidRPr="0074442E">
              <w:rPr>
                <w:rFonts w:ascii="Times New Roman" w:eastAsia="Times New Roman" w:hAnsi="Times New Roman"/>
                <w:b/>
                <w:bCs/>
                <w:sz w:val="20"/>
                <w:szCs w:val="20"/>
                <w:lang w:eastAsia="zh-CN" w:bidi="ar-SA"/>
              </w:rPr>
              <w:t>t</w:t>
            </w:r>
            <w:r w:rsidRPr="0074442E">
              <w:rPr>
                <w:rFonts w:ascii="Times New Roman" w:eastAsia="Times New Roman" w:hAnsi="Times New Roman"/>
                <w:b/>
                <w:bCs/>
                <w:spacing w:val="7"/>
                <w:sz w:val="20"/>
                <w:szCs w:val="20"/>
                <w:lang w:eastAsia="zh-CN" w:bidi="ar-SA"/>
              </w:rPr>
              <w:t xml:space="preserve"> </w:t>
            </w:r>
            <w:r w:rsidRPr="0074442E">
              <w:rPr>
                <w:rFonts w:ascii="Times New Roman" w:eastAsia="Times New Roman" w:hAnsi="Times New Roman"/>
                <w:b/>
                <w:bCs/>
                <w:spacing w:val="-1"/>
                <w:w w:val="102"/>
                <w:sz w:val="20"/>
                <w:szCs w:val="20"/>
                <w:lang w:eastAsia="zh-CN" w:bidi="ar-SA"/>
              </w:rPr>
              <w:t>N</w:t>
            </w:r>
            <w:r w:rsidRPr="0074442E">
              <w:rPr>
                <w:rFonts w:ascii="Times New Roman" w:eastAsia="Times New Roman" w:hAnsi="Times New Roman"/>
                <w:b/>
                <w:bCs/>
                <w:spacing w:val="1"/>
                <w:w w:val="102"/>
                <w:sz w:val="20"/>
                <w:szCs w:val="20"/>
                <w:lang w:eastAsia="zh-CN" w:bidi="ar-SA"/>
              </w:rPr>
              <w:t>u</w:t>
            </w:r>
            <w:r w:rsidRPr="0074442E">
              <w:rPr>
                <w:rFonts w:ascii="Times New Roman" w:eastAsia="Times New Roman" w:hAnsi="Times New Roman"/>
                <w:b/>
                <w:bCs/>
                <w:spacing w:val="-1"/>
                <w:w w:val="102"/>
                <w:sz w:val="20"/>
                <w:szCs w:val="20"/>
                <w:lang w:eastAsia="zh-CN" w:bidi="ar-SA"/>
              </w:rPr>
              <w:t>m</w:t>
            </w:r>
            <w:r w:rsidRPr="0074442E">
              <w:rPr>
                <w:rFonts w:ascii="Times New Roman" w:eastAsia="Times New Roman" w:hAnsi="Times New Roman"/>
                <w:b/>
                <w:bCs/>
                <w:spacing w:val="1"/>
                <w:w w:val="102"/>
                <w:sz w:val="20"/>
                <w:szCs w:val="20"/>
                <w:lang w:eastAsia="zh-CN" w:bidi="ar-SA"/>
              </w:rPr>
              <w:t>b</w:t>
            </w:r>
            <w:r w:rsidRPr="0074442E">
              <w:rPr>
                <w:rFonts w:ascii="Times New Roman" w:eastAsia="Times New Roman" w:hAnsi="Times New Roman"/>
                <w:b/>
                <w:bCs/>
                <w:spacing w:val="-1"/>
                <w:w w:val="102"/>
                <w:sz w:val="20"/>
                <w:szCs w:val="20"/>
                <w:lang w:eastAsia="zh-CN" w:bidi="ar-SA"/>
              </w:rPr>
              <w:t>e</w:t>
            </w:r>
            <w:r w:rsidRPr="0074442E">
              <w:rPr>
                <w:rFonts w:ascii="Times New Roman" w:eastAsia="Times New Roman" w:hAnsi="Times New Roman"/>
                <w:b/>
                <w:bCs/>
                <w:w w:val="102"/>
                <w:sz w:val="20"/>
                <w:szCs w:val="20"/>
                <w:lang w:eastAsia="zh-CN" w:bidi="ar-SA"/>
              </w:rPr>
              <w:t>r</w:t>
            </w:r>
          </w:p>
        </w:tc>
        <w:tc>
          <w:tcPr>
            <w:tcW w:w="234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z w:val="20"/>
                <w:szCs w:val="20"/>
                <w:lang w:eastAsia="zh-CN" w:bidi="ar-SA"/>
              </w:rPr>
              <w:t>S</w:t>
            </w:r>
            <w:r w:rsidRPr="0074442E">
              <w:rPr>
                <w:rFonts w:ascii="Times New Roman" w:eastAsia="Times New Roman" w:hAnsi="Times New Roman"/>
                <w:b/>
                <w:bCs/>
                <w:spacing w:val="-1"/>
                <w:sz w:val="20"/>
                <w:szCs w:val="20"/>
                <w:lang w:eastAsia="zh-CN" w:bidi="ar-SA"/>
              </w:rPr>
              <w:t>er</w:t>
            </w:r>
            <w:r w:rsidRPr="0074442E">
              <w:rPr>
                <w:rFonts w:ascii="Times New Roman" w:eastAsia="Times New Roman" w:hAnsi="Times New Roman"/>
                <w:b/>
                <w:bCs/>
                <w:spacing w:val="1"/>
                <w:sz w:val="20"/>
                <w:szCs w:val="20"/>
                <w:lang w:eastAsia="zh-CN" w:bidi="ar-SA"/>
              </w:rPr>
              <w:t>i</w:t>
            </w:r>
            <w:r w:rsidRPr="0074442E">
              <w:rPr>
                <w:rFonts w:ascii="Times New Roman" w:eastAsia="Times New Roman" w:hAnsi="Times New Roman"/>
                <w:b/>
                <w:bCs/>
                <w:spacing w:val="-1"/>
                <w:sz w:val="20"/>
                <w:szCs w:val="20"/>
                <w:lang w:eastAsia="zh-CN" w:bidi="ar-SA"/>
              </w:rPr>
              <w:t>a</w:t>
            </w:r>
            <w:r w:rsidRPr="0074442E">
              <w:rPr>
                <w:rFonts w:ascii="Times New Roman" w:eastAsia="Times New Roman" w:hAnsi="Times New Roman"/>
                <w:b/>
                <w:bCs/>
                <w:sz w:val="20"/>
                <w:szCs w:val="20"/>
                <w:lang w:eastAsia="zh-CN" w:bidi="ar-SA"/>
              </w:rPr>
              <w:t>l</w:t>
            </w:r>
            <w:r w:rsidRPr="0074442E">
              <w:rPr>
                <w:rFonts w:ascii="Times New Roman" w:eastAsia="Times New Roman" w:hAnsi="Times New Roman"/>
                <w:b/>
                <w:bCs/>
                <w:spacing w:val="10"/>
                <w:sz w:val="20"/>
                <w:szCs w:val="20"/>
                <w:lang w:eastAsia="zh-CN" w:bidi="ar-SA"/>
              </w:rPr>
              <w:t xml:space="preserve"> </w:t>
            </w:r>
            <w:r w:rsidRPr="0074442E">
              <w:rPr>
                <w:rFonts w:ascii="Times New Roman" w:eastAsia="Times New Roman" w:hAnsi="Times New Roman"/>
                <w:b/>
                <w:bCs/>
                <w:spacing w:val="-1"/>
                <w:w w:val="102"/>
                <w:sz w:val="20"/>
                <w:szCs w:val="20"/>
                <w:lang w:eastAsia="zh-CN" w:bidi="ar-SA"/>
              </w:rPr>
              <w:t>N</w:t>
            </w:r>
            <w:r w:rsidRPr="0074442E">
              <w:rPr>
                <w:rFonts w:ascii="Times New Roman" w:eastAsia="Times New Roman" w:hAnsi="Times New Roman"/>
                <w:b/>
                <w:bCs/>
                <w:spacing w:val="1"/>
                <w:w w:val="102"/>
                <w:sz w:val="20"/>
                <w:szCs w:val="20"/>
                <w:lang w:eastAsia="zh-CN" w:bidi="ar-SA"/>
              </w:rPr>
              <w:t>u</w:t>
            </w:r>
            <w:r w:rsidRPr="0074442E">
              <w:rPr>
                <w:rFonts w:ascii="Times New Roman" w:eastAsia="Times New Roman" w:hAnsi="Times New Roman"/>
                <w:b/>
                <w:bCs/>
                <w:spacing w:val="-1"/>
                <w:w w:val="102"/>
                <w:sz w:val="20"/>
                <w:szCs w:val="20"/>
                <w:lang w:eastAsia="zh-CN" w:bidi="ar-SA"/>
              </w:rPr>
              <w:t>m</w:t>
            </w:r>
            <w:r w:rsidRPr="0074442E">
              <w:rPr>
                <w:rFonts w:ascii="Times New Roman" w:eastAsia="Times New Roman" w:hAnsi="Times New Roman"/>
                <w:b/>
                <w:bCs/>
                <w:spacing w:val="1"/>
                <w:w w:val="102"/>
                <w:sz w:val="20"/>
                <w:szCs w:val="20"/>
                <w:lang w:eastAsia="zh-CN" w:bidi="ar-SA"/>
              </w:rPr>
              <w:t>b</w:t>
            </w:r>
            <w:r w:rsidRPr="0074442E">
              <w:rPr>
                <w:rFonts w:ascii="Times New Roman" w:eastAsia="Times New Roman" w:hAnsi="Times New Roman"/>
                <w:b/>
                <w:bCs/>
                <w:spacing w:val="-1"/>
                <w:w w:val="102"/>
                <w:sz w:val="20"/>
                <w:szCs w:val="20"/>
                <w:lang w:eastAsia="zh-CN" w:bidi="ar-SA"/>
              </w:rPr>
              <w:t>e</w:t>
            </w:r>
            <w:r w:rsidRPr="0074442E">
              <w:rPr>
                <w:rFonts w:ascii="Times New Roman" w:eastAsia="Times New Roman" w:hAnsi="Times New Roman"/>
                <w:b/>
                <w:bCs/>
                <w:w w:val="102"/>
                <w:sz w:val="20"/>
                <w:szCs w:val="20"/>
                <w:lang w:eastAsia="zh-CN" w:bidi="ar-SA"/>
              </w:rPr>
              <w:t>r</w:t>
            </w:r>
          </w:p>
        </w:tc>
        <w:tc>
          <w:tcPr>
            <w:tcW w:w="189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pacing w:val="2"/>
                <w:w w:val="102"/>
                <w:sz w:val="20"/>
                <w:szCs w:val="20"/>
                <w:lang w:eastAsia="zh-CN" w:bidi="ar-SA"/>
              </w:rPr>
              <w:t>M</w:t>
            </w:r>
            <w:r w:rsidRPr="0074442E">
              <w:rPr>
                <w:rFonts w:ascii="Times New Roman" w:eastAsia="Times New Roman" w:hAnsi="Times New Roman"/>
                <w:b/>
                <w:bCs/>
                <w:spacing w:val="-1"/>
                <w:w w:val="102"/>
                <w:sz w:val="20"/>
                <w:szCs w:val="20"/>
                <w:lang w:eastAsia="zh-CN" w:bidi="ar-SA"/>
              </w:rPr>
              <w:t>a</w:t>
            </w:r>
            <w:r w:rsidRPr="0074442E">
              <w:rPr>
                <w:rFonts w:ascii="Times New Roman" w:eastAsia="Times New Roman" w:hAnsi="Times New Roman"/>
                <w:b/>
                <w:bCs/>
                <w:spacing w:val="1"/>
                <w:w w:val="102"/>
                <w:sz w:val="20"/>
                <w:szCs w:val="20"/>
                <w:lang w:eastAsia="zh-CN" w:bidi="ar-SA"/>
              </w:rPr>
              <w:t>nu</w:t>
            </w:r>
            <w:r w:rsidRPr="0074442E">
              <w:rPr>
                <w:rFonts w:ascii="Times New Roman" w:eastAsia="Times New Roman" w:hAnsi="Times New Roman"/>
                <w:b/>
                <w:bCs/>
                <w:w w:val="102"/>
                <w:sz w:val="20"/>
                <w:szCs w:val="20"/>
                <w:lang w:eastAsia="zh-CN" w:bidi="ar-SA"/>
              </w:rPr>
              <w:t>f</w:t>
            </w:r>
            <w:r w:rsidRPr="0074442E">
              <w:rPr>
                <w:rFonts w:ascii="Times New Roman" w:eastAsia="Times New Roman" w:hAnsi="Times New Roman"/>
                <w:b/>
                <w:bCs/>
                <w:spacing w:val="-1"/>
                <w:w w:val="102"/>
                <w:sz w:val="20"/>
                <w:szCs w:val="20"/>
                <w:lang w:eastAsia="zh-CN" w:bidi="ar-SA"/>
              </w:rPr>
              <w:t>ac</w:t>
            </w:r>
            <w:r w:rsidRPr="0074442E">
              <w:rPr>
                <w:rFonts w:ascii="Times New Roman" w:eastAsia="Times New Roman" w:hAnsi="Times New Roman"/>
                <w:b/>
                <w:bCs/>
                <w:w w:val="102"/>
                <w:sz w:val="20"/>
                <w:szCs w:val="20"/>
                <w:lang w:eastAsia="zh-CN" w:bidi="ar-SA"/>
              </w:rPr>
              <w:t>t</w:t>
            </w:r>
            <w:r w:rsidRPr="0074442E">
              <w:rPr>
                <w:rFonts w:ascii="Times New Roman" w:eastAsia="Times New Roman" w:hAnsi="Times New Roman"/>
                <w:b/>
                <w:bCs/>
                <w:spacing w:val="1"/>
                <w:w w:val="102"/>
                <w:sz w:val="20"/>
                <w:szCs w:val="20"/>
                <w:lang w:eastAsia="zh-CN" w:bidi="ar-SA"/>
              </w:rPr>
              <w:t>u</w:t>
            </w:r>
            <w:r w:rsidRPr="0074442E">
              <w:rPr>
                <w:rFonts w:ascii="Times New Roman" w:eastAsia="Times New Roman" w:hAnsi="Times New Roman"/>
                <w:b/>
                <w:bCs/>
                <w:spacing w:val="-1"/>
                <w:w w:val="102"/>
                <w:sz w:val="20"/>
                <w:szCs w:val="20"/>
                <w:lang w:eastAsia="zh-CN" w:bidi="ar-SA"/>
              </w:rPr>
              <w:t>re</w:t>
            </w:r>
            <w:r w:rsidRPr="0074442E">
              <w:rPr>
                <w:rFonts w:ascii="Times New Roman" w:eastAsia="Times New Roman" w:hAnsi="Times New Roman"/>
                <w:b/>
                <w:bCs/>
                <w:w w:val="102"/>
                <w:sz w:val="20"/>
                <w:szCs w:val="20"/>
                <w:lang w:eastAsia="zh-CN" w:bidi="ar-SA"/>
              </w:rPr>
              <w:t>r</w:t>
            </w:r>
          </w:p>
        </w:tc>
        <w:tc>
          <w:tcPr>
            <w:tcW w:w="243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82" w:lineRule="auto"/>
              <w:ind w:left="21" w:right="176"/>
              <w:rPr>
                <w:rFonts w:ascii="Times New Roman" w:eastAsia="Times New Roman" w:hAnsi="Times New Roman"/>
                <w:sz w:val="20"/>
                <w:szCs w:val="20"/>
                <w:lang w:eastAsia="zh-CN" w:bidi="ar-SA"/>
              </w:rPr>
            </w:pPr>
            <w:r w:rsidRPr="0074442E">
              <w:rPr>
                <w:rFonts w:ascii="Times New Roman" w:eastAsia="Times New Roman" w:hAnsi="Times New Roman"/>
                <w:b/>
                <w:bCs/>
                <w:spacing w:val="-1"/>
                <w:sz w:val="20"/>
                <w:szCs w:val="20"/>
                <w:lang w:eastAsia="zh-CN" w:bidi="ar-SA"/>
              </w:rPr>
              <w:t>D</w:t>
            </w:r>
            <w:r w:rsidRPr="0074442E">
              <w:rPr>
                <w:rFonts w:ascii="Times New Roman" w:eastAsia="Times New Roman" w:hAnsi="Times New Roman"/>
                <w:b/>
                <w:bCs/>
                <w:spacing w:val="1"/>
                <w:sz w:val="20"/>
                <w:szCs w:val="20"/>
                <w:lang w:eastAsia="zh-CN" w:bidi="ar-SA"/>
              </w:rPr>
              <w:t>i</w:t>
            </w:r>
            <w:r w:rsidRPr="0074442E">
              <w:rPr>
                <w:rFonts w:ascii="Times New Roman" w:eastAsia="Times New Roman" w:hAnsi="Times New Roman"/>
                <w:b/>
                <w:bCs/>
                <w:spacing w:val="-1"/>
                <w:sz w:val="20"/>
                <w:szCs w:val="20"/>
                <w:lang w:eastAsia="zh-CN" w:bidi="ar-SA"/>
              </w:rPr>
              <w:t>v</w:t>
            </w:r>
            <w:r w:rsidRPr="0074442E">
              <w:rPr>
                <w:rFonts w:ascii="Times New Roman" w:eastAsia="Times New Roman" w:hAnsi="Times New Roman"/>
                <w:b/>
                <w:bCs/>
                <w:spacing w:val="1"/>
                <w:sz w:val="20"/>
                <w:szCs w:val="20"/>
                <w:lang w:eastAsia="zh-CN" w:bidi="ar-SA"/>
              </w:rPr>
              <w:t>i</w:t>
            </w:r>
            <w:r w:rsidRPr="0074442E">
              <w:rPr>
                <w:rFonts w:ascii="Times New Roman" w:eastAsia="Times New Roman" w:hAnsi="Times New Roman"/>
                <w:b/>
                <w:bCs/>
                <w:spacing w:val="-1"/>
                <w:sz w:val="20"/>
                <w:szCs w:val="20"/>
                <w:lang w:eastAsia="zh-CN" w:bidi="ar-SA"/>
              </w:rPr>
              <w:t>s</w:t>
            </w:r>
            <w:r w:rsidRPr="0074442E">
              <w:rPr>
                <w:rFonts w:ascii="Times New Roman" w:eastAsia="Times New Roman" w:hAnsi="Times New Roman"/>
                <w:b/>
                <w:bCs/>
                <w:spacing w:val="1"/>
                <w:sz w:val="20"/>
                <w:szCs w:val="20"/>
                <w:lang w:eastAsia="zh-CN" w:bidi="ar-SA"/>
              </w:rPr>
              <w:t>io</w:t>
            </w:r>
            <w:r w:rsidRPr="0074442E">
              <w:rPr>
                <w:rFonts w:ascii="Times New Roman" w:eastAsia="Times New Roman" w:hAnsi="Times New Roman"/>
                <w:b/>
                <w:bCs/>
                <w:sz w:val="20"/>
                <w:szCs w:val="20"/>
                <w:lang w:eastAsia="zh-CN" w:bidi="ar-SA"/>
              </w:rPr>
              <w:t>n</w:t>
            </w:r>
            <w:r w:rsidRPr="0074442E">
              <w:rPr>
                <w:rFonts w:ascii="Times New Roman" w:eastAsia="Times New Roman" w:hAnsi="Times New Roman"/>
                <w:b/>
                <w:bCs/>
                <w:spacing w:val="13"/>
                <w:sz w:val="20"/>
                <w:szCs w:val="20"/>
                <w:lang w:eastAsia="zh-CN" w:bidi="ar-SA"/>
              </w:rPr>
              <w:t xml:space="preserve"> </w:t>
            </w:r>
            <w:r w:rsidRPr="0074442E">
              <w:rPr>
                <w:rFonts w:ascii="Times New Roman" w:eastAsia="Times New Roman" w:hAnsi="Times New Roman"/>
                <w:b/>
                <w:bCs/>
                <w:spacing w:val="-1"/>
                <w:sz w:val="20"/>
                <w:szCs w:val="20"/>
                <w:lang w:eastAsia="zh-CN" w:bidi="ar-SA"/>
              </w:rPr>
              <w:t>U</w:t>
            </w:r>
            <w:r w:rsidRPr="0074442E">
              <w:rPr>
                <w:rFonts w:ascii="Times New Roman" w:eastAsia="Times New Roman" w:hAnsi="Times New Roman"/>
                <w:b/>
                <w:bCs/>
                <w:spacing w:val="1"/>
                <w:sz w:val="20"/>
                <w:szCs w:val="20"/>
                <w:lang w:eastAsia="zh-CN" w:bidi="ar-SA"/>
              </w:rPr>
              <w:t>ni</w:t>
            </w:r>
            <w:r w:rsidRPr="0074442E">
              <w:rPr>
                <w:rFonts w:ascii="Times New Roman" w:eastAsia="Times New Roman" w:hAnsi="Times New Roman"/>
                <w:b/>
                <w:bCs/>
                <w:sz w:val="20"/>
                <w:szCs w:val="20"/>
                <w:lang w:eastAsia="zh-CN" w:bidi="ar-SA"/>
              </w:rPr>
              <w:t>t</w:t>
            </w:r>
            <w:r w:rsidRPr="0074442E">
              <w:rPr>
                <w:rFonts w:ascii="Times New Roman" w:eastAsia="Times New Roman" w:hAnsi="Times New Roman"/>
                <w:b/>
                <w:bCs/>
                <w:spacing w:val="7"/>
                <w:sz w:val="20"/>
                <w:szCs w:val="20"/>
                <w:lang w:eastAsia="zh-CN" w:bidi="ar-SA"/>
              </w:rPr>
              <w:t xml:space="preserve"> </w:t>
            </w:r>
            <w:r w:rsidRPr="0074442E">
              <w:rPr>
                <w:rFonts w:ascii="Times New Roman" w:eastAsia="Times New Roman" w:hAnsi="Times New Roman"/>
                <w:b/>
                <w:bCs/>
                <w:spacing w:val="1"/>
                <w:sz w:val="20"/>
                <w:szCs w:val="20"/>
                <w:lang w:eastAsia="zh-CN" w:bidi="ar-SA"/>
              </w:rPr>
              <w:t>o</w:t>
            </w:r>
            <w:r w:rsidRPr="0074442E">
              <w:rPr>
                <w:rFonts w:ascii="Times New Roman" w:eastAsia="Times New Roman" w:hAnsi="Times New Roman"/>
                <w:b/>
                <w:bCs/>
                <w:sz w:val="20"/>
                <w:szCs w:val="20"/>
                <w:lang w:eastAsia="zh-CN" w:bidi="ar-SA"/>
              </w:rPr>
              <w:t>r</w:t>
            </w:r>
            <w:r w:rsidRPr="0074442E">
              <w:rPr>
                <w:rFonts w:ascii="Times New Roman" w:eastAsia="Times New Roman" w:hAnsi="Times New Roman"/>
                <w:b/>
                <w:bCs/>
                <w:spacing w:val="4"/>
                <w:sz w:val="20"/>
                <w:szCs w:val="20"/>
                <w:lang w:eastAsia="zh-CN" w:bidi="ar-SA"/>
              </w:rPr>
              <w:t xml:space="preserve"> </w:t>
            </w:r>
            <w:r w:rsidRPr="0074442E">
              <w:rPr>
                <w:rFonts w:ascii="Times New Roman" w:eastAsia="Times New Roman" w:hAnsi="Times New Roman"/>
                <w:b/>
                <w:bCs/>
                <w:sz w:val="20"/>
                <w:szCs w:val="20"/>
                <w:lang w:eastAsia="zh-CN" w:bidi="ar-SA"/>
              </w:rPr>
              <w:t>P</w:t>
            </w:r>
            <w:r w:rsidRPr="0074442E">
              <w:rPr>
                <w:rFonts w:ascii="Times New Roman" w:eastAsia="Times New Roman" w:hAnsi="Times New Roman"/>
                <w:b/>
                <w:bCs/>
                <w:spacing w:val="-1"/>
                <w:sz w:val="20"/>
                <w:szCs w:val="20"/>
                <w:lang w:eastAsia="zh-CN" w:bidi="ar-SA"/>
              </w:rPr>
              <w:t>ers</w:t>
            </w:r>
            <w:r w:rsidRPr="0074442E">
              <w:rPr>
                <w:rFonts w:ascii="Times New Roman" w:eastAsia="Times New Roman" w:hAnsi="Times New Roman"/>
                <w:b/>
                <w:bCs/>
                <w:spacing w:val="1"/>
                <w:sz w:val="20"/>
                <w:szCs w:val="20"/>
                <w:lang w:eastAsia="zh-CN" w:bidi="ar-SA"/>
              </w:rPr>
              <w:t>o</w:t>
            </w:r>
            <w:r w:rsidRPr="0074442E">
              <w:rPr>
                <w:rFonts w:ascii="Times New Roman" w:eastAsia="Times New Roman" w:hAnsi="Times New Roman"/>
                <w:b/>
                <w:bCs/>
                <w:sz w:val="20"/>
                <w:szCs w:val="20"/>
                <w:lang w:eastAsia="zh-CN" w:bidi="ar-SA"/>
              </w:rPr>
              <w:t>n</w:t>
            </w:r>
            <w:r w:rsidRPr="0074442E">
              <w:rPr>
                <w:rFonts w:ascii="Times New Roman" w:eastAsia="Times New Roman" w:hAnsi="Times New Roman"/>
                <w:b/>
                <w:bCs/>
                <w:spacing w:val="11"/>
                <w:sz w:val="20"/>
                <w:szCs w:val="20"/>
                <w:lang w:eastAsia="zh-CN" w:bidi="ar-SA"/>
              </w:rPr>
              <w:t xml:space="preserve"> </w:t>
            </w:r>
            <w:r w:rsidRPr="0074442E">
              <w:rPr>
                <w:rFonts w:ascii="Times New Roman" w:eastAsia="Times New Roman" w:hAnsi="Times New Roman"/>
                <w:b/>
                <w:bCs/>
                <w:spacing w:val="-1"/>
                <w:sz w:val="20"/>
                <w:szCs w:val="20"/>
                <w:lang w:eastAsia="zh-CN" w:bidi="ar-SA"/>
              </w:rPr>
              <w:t>Res</w:t>
            </w:r>
            <w:r w:rsidRPr="0074442E">
              <w:rPr>
                <w:rFonts w:ascii="Times New Roman" w:eastAsia="Times New Roman" w:hAnsi="Times New Roman"/>
                <w:b/>
                <w:bCs/>
                <w:spacing w:val="1"/>
                <w:sz w:val="20"/>
                <w:szCs w:val="20"/>
                <w:lang w:eastAsia="zh-CN" w:bidi="ar-SA"/>
              </w:rPr>
              <w:t>pon</w:t>
            </w:r>
            <w:r w:rsidRPr="0074442E">
              <w:rPr>
                <w:rFonts w:ascii="Times New Roman" w:eastAsia="Times New Roman" w:hAnsi="Times New Roman"/>
                <w:b/>
                <w:bCs/>
                <w:spacing w:val="-1"/>
                <w:sz w:val="20"/>
                <w:szCs w:val="20"/>
                <w:lang w:eastAsia="zh-CN" w:bidi="ar-SA"/>
              </w:rPr>
              <w:t>s</w:t>
            </w:r>
            <w:r w:rsidRPr="0074442E">
              <w:rPr>
                <w:rFonts w:ascii="Times New Roman" w:eastAsia="Times New Roman" w:hAnsi="Times New Roman"/>
                <w:b/>
                <w:bCs/>
                <w:spacing w:val="1"/>
                <w:sz w:val="20"/>
                <w:szCs w:val="20"/>
                <w:lang w:eastAsia="zh-CN" w:bidi="ar-SA"/>
              </w:rPr>
              <w:t>ibl</w:t>
            </w:r>
            <w:r w:rsidRPr="0074442E">
              <w:rPr>
                <w:rFonts w:ascii="Times New Roman" w:eastAsia="Times New Roman" w:hAnsi="Times New Roman"/>
                <w:b/>
                <w:bCs/>
                <w:sz w:val="20"/>
                <w:szCs w:val="20"/>
                <w:lang w:eastAsia="zh-CN" w:bidi="ar-SA"/>
              </w:rPr>
              <w:t>e</w:t>
            </w:r>
            <w:r w:rsidRPr="0074442E">
              <w:rPr>
                <w:rFonts w:ascii="Times New Roman" w:eastAsia="Times New Roman" w:hAnsi="Times New Roman"/>
                <w:b/>
                <w:bCs/>
                <w:spacing w:val="17"/>
                <w:sz w:val="20"/>
                <w:szCs w:val="20"/>
                <w:lang w:eastAsia="zh-CN" w:bidi="ar-SA"/>
              </w:rPr>
              <w:t xml:space="preserve"> </w:t>
            </w:r>
            <w:r w:rsidRPr="0074442E">
              <w:rPr>
                <w:rFonts w:ascii="Times New Roman" w:eastAsia="Times New Roman" w:hAnsi="Times New Roman"/>
                <w:b/>
                <w:bCs/>
                <w:spacing w:val="-1"/>
                <w:sz w:val="20"/>
                <w:szCs w:val="20"/>
                <w:lang w:eastAsia="zh-CN" w:bidi="ar-SA"/>
              </w:rPr>
              <w:t>"</w:t>
            </w:r>
            <w:r w:rsidRPr="0074442E">
              <w:rPr>
                <w:rFonts w:ascii="Times New Roman" w:eastAsia="Times New Roman" w:hAnsi="Times New Roman"/>
                <w:b/>
                <w:bCs/>
                <w:spacing w:val="1"/>
                <w:sz w:val="20"/>
                <w:szCs w:val="20"/>
                <w:lang w:eastAsia="zh-CN" w:bidi="ar-SA"/>
              </w:rPr>
              <w:t>O</w:t>
            </w:r>
            <w:r w:rsidRPr="0074442E">
              <w:rPr>
                <w:rFonts w:ascii="Times New Roman" w:eastAsia="Times New Roman" w:hAnsi="Times New Roman"/>
                <w:b/>
                <w:bCs/>
                <w:spacing w:val="5"/>
                <w:sz w:val="20"/>
                <w:szCs w:val="20"/>
                <w:lang w:eastAsia="zh-CN" w:bidi="ar-SA"/>
              </w:rPr>
              <w:t>w</w:t>
            </w:r>
            <w:r w:rsidRPr="0074442E">
              <w:rPr>
                <w:rFonts w:ascii="Times New Roman" w:eastAsia="Times New Roman" w:hAnsi="Times New Roman"/>
                <w:b/>
                <w:bCs/>
                <w:spacing w:val="1"/>
                <w:sz w:val="20"/>
                <w:szCs w:val="20"/>
                <w:lang w:eastAsia="zh-CN" w:bidi="ar-SA"/>
              </w:rPr>
              <w:t>n</w:t>
            </w:r>
            <w:r w:rsidRPr="0074442E">
              <w:rPr>
                <w:rFonts w:ascii="Times New Roman" w:eastAsia="Times New Roman" w:hAnsi="Times New Roman"/>
                <w:b/>
                <w:bCs/>
                <w:spacing w:val="-1"/>
                <w:sz w:val="20"/>
                <w:szCs w:val="20"/>
                <w:lang w:eastAsia="zh-CN" w:bidi="ar-SA"/>
              </w:rPr>
              <w:t>er</w:t>
            </w:r>
            <w:r w:rsidRPr="0074442E">
              <w:rPr>
                <w:rFonts w:ascii="Times New Roman" w:eastAsia="Times New Roman" w:hAnsi="Times New Roman"/>
                <w:b/>
                <w:bCs/>
                <w:sz w:val="20"/>
                <w:szCs w:val="20"/>
                <w:lang w:eastAsia="zh-CN" w:bidi="ar-SA"/>
              </w:rPr>
              <w:t>"</w:t>
            </w:r>
          </w:p>
        </w:tc>
      </w:tr>
      <w:tr w:rsidR="00B51CDB" w:rsidRPr="0074442E" w:rsidTr="007F730D">
        <w:trPr>
          <w:trHeight w:hRule="exact" w:val="249"/>
        </w:trPr>
        <w:tc>
          <w:tcPr>
            <w:tcW w:w="4696" w:type="dxa"/>
            <w:tcBorders>
              <w:top w:val="single" w:sz="8" w:space="0" w:color="000000"/>
              <w:left w:val="single" w:sz="8" w:space="0" w:color="000000"/>
              <w:bottom w:val="single" w:sz="2" w:space="0" w:color="000000"/>
              <w:right w:val="single" w:sz="4" w:space="0" w:color="000000"/>
            </w:tcBorders>
          </w:tcPr>
          <w:p w:rsidR="00B51CDB" w:rsidRPr="0074442E" w:rsidRDefault="00B51CDB" w:rsidP="00B51CDB">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dioid</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2"/>
                <w:sz w:val="18"/>
                <w:szCs w:val="18"/>
                <w:lang w:eastAsia="zh-CN" w:bidi="ar-SA"/>
              </w:rPr>
              <w:t>y</w:t>
            </w:r>
            <w:r w:rsidRPr="0074442E">
              <w:rPr>
                <w:rFonts w:ascii="Times New Roman" w:eastAsia="Times New Roman" w:hAnsi="Times New Roman"/>
                <w:spacing w:val="1"/>
                <w:sz w:val="18"/>
                <w:szCs w:val="18"/>
                <w:lang w:eastAsia="zh-CN" w:bidi="ar-SA"/>
              </w:rPr>
              <w:t>nami</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0"/>
                <w:sz w:val="18"/>
                <w:szCs w:val="18"/>
                <w:lang w:eastAsia="zh-CN" w:bidi="ar-SA"/>
              </w:rPr>
              <w:t>W</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3"/>
                <w:sz w:val="18"/>
                <w:szCs w:val="18"/>
                <w:lang w:eastAsia="zh-CN" w:bidi="ar-SA"/>
              </w:rPr>
              <w:t>M</w:t>
            </w:r>
            <w:r w:rsidRPr="0074442E">
              <w:rPr>
                <w:rFonts w:ascii="Times New Roman" w:eastAsia="Times New Roman" w:hAnsi="Times New Roman"/>
                <w:spacing w:val="1"/>
                <w:sz w:val="18"/>
                <w:szCs w:val="18"/>
                <w:lang w:eastAsia="zh-CN" w:bidi="ar-SA"/>
              </w:rPr>
              <w:t>ic</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ophon</w:t>
            </w:r>
            <w:r w:rsidRPr="0074442E">
              <w:rPr>
                <w:rFonts w:ascii="Times New Roman" w:eastAsia="Times New Roman" w:hAnsi="Times New Roman"/>
                <w:sz w:val="18"/>
                <w:szCs w:val="18"/>
                <w:lang w:eastAsia="zh-CN" w:bidi="ar-SA"/>
              </w:rPr>
              <w:t>e</w:t>
            </w:r>
          </w:p>
        </w:tc>
        <w:tc>
          <w:tcPr>
            <w:tcW w:w="2414" w:type="dxa"/>
            <w:tcBorders>
              <w:top w:val="single" w:sz="8" w:space="0" w:color="000000"/>
              <w:left w:val="single" w:sz="4" w:space="0" w:color="000000"/>
              <w:bottom w:val="single" w:sz="2" w:space="0" w:color="000000"/>
              <w:right w:val="single" w:sz="4" w:space="0" w:color="000000"/>
            </w:tcBorders>
          </w:tcPr>
          <w:p w:rsidR="00B51CDB" w:rsidRPr="0074442E" w:rsidRDefault="00B51CDB" w:rsidP="00B51CDB">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5</w:t>
            </w:r>
            <w:r w:rsidRPr="0074442E">
              <w:rPr>
                <w:rFonts w:ascii="Times New Roman" w:eastAsia="Times New Roman" w:hAnsi="Times New Roman"/>
                <w:sz w:val="18"/>
                <w:szCs w:val="18"/>
                <w:lang w:eastAsia="zh-CN" w:bidi="ar-SA"/>
              </w:rPr>
              <w:t>7</w:t>
            </w:r>
          </w:p>
        </w:tc>
        <w:tc>
          <w:tcPr>
            <w:tcW w:w="2340" w:type="dxa"/>
            <w:tcBorders>
              <w:top w:val="single" w:sz="8" w:space="0" w:color="000000"/>
              <w:left w:val="single" w:sz="4" w:space="0" w:color="000000"/>
              <w:bottom w:val="single" w:sz="2" w:space="0" w:color="000000"/>
              <w:right w:val="single" w:sz="4" w:space="0" w:color="000000"/>
            </w:tcBorders>
          </w:tcPr>
          <w:p w:rsidR="00B51CDB" w:rsidRPr="0074442E" w:rsidRDefault="00B51CDB" w:rsidP="00B51CDB">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8" w:space="0" w:color="000000"/>
              <w:left w:val="single" w:sz="4" w:space="0" w:color="000000"/>
              <w:bottom w:val="single" w:sz="2" w:space="0" w:color="000000"/>
              <w:right w:val="single" w:sz="4" w:space="0" w:color="000000"/>
            </w:tcBorders>
          </w:tcPr>
          <w:p w:rsidR="00B51CDB" w:rsidRPr="0074442E" w:rsidRDefault="00B51CDB" w:rsidP="00B51CDB">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p>
        </w:tc>
        <w:tc>
          <w:tcPr>
            <w:tcW w:w="2430" w:type="dxa"/>
            <w:tcBorders>
              <w:top w:val="single" w:sz="8" w:space="0" w:color="000000"/>
              <w:left w:val="single" w:sz="4" w:space="0" w:color="000000"/>
              <w:bottom w:val="single" w:sz="2" w:space="0" w:color="000000"/>
              <w:right w:val="single" w:sz="8" w:space="0" w:color="000000"/>
            </w:tcBorders>
          </w:tcPr>
          <w:p w:rsidR="00B51CDB" w:rsidRPr="0074442E" w:rsidRDefault="00B51CDB" w:rsidP="00B51CDB">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B51CDB" w:rsidRPr="0074442E" w:rsidTr="007F730D">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B51CDB" w:rsidRPr="0074442E" w:rsidRDefault="00B51CDB" w:rsidP="00B51CDB">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dioid</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2"/>
                <w:sz w:val="18"/>
                <w:szCs w:val="18"/>
                <w:lang w:eastAsia="zh-CN" w:bidi="ar-SA"/>
              </w:rPr>
              <w:t>y</w:t>
            </w:r>
            <w:r w:rsidRPr="0074442E">
              <w:rPr>
                <w:rFonts w:ascii="Times New Roman" w:eastAsia="Times New Roman" w:hAnsi="Times New Roman"/>
                <w:spacing w:val="1"/>
                <w:sz w:val="18"/>
                <w:szCs w:val="18"/>
                <w:lang w:eastAsia="zh-CN" w:bidi="ar-SA"/>
              </w:rPr>
              <w:t>nami</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0"/>
                <w:sz w:val="18"/>
                <w:szCs w:val="18"/>
                <w:lang w:eastAsia="zh-CN" w:bidi="ar-SA"/>
              </w:rPr>
              <w:t>W</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3"/>
                <w:sz w:val="18"/>
                <w:szCs w:val="18"/>
                <w:lang w:eastAsia="zh-CN" w:bidi="ar-SA"/>
              </w:rPr>
              <w:t>M</w:t>
            </w:r>
            <w:r w:rsidRPr="0074442E">
              <w:rPr>
                <w:rFonts w:ascii="Times New Roman" w:eastAsia="Times New Roman" w:hAnsi="Times New Roman"/>
                <w:spacing w:val="1"/>
                <w:sz w:val="18"/>
                <w:szCs w:val="18"/>
                <w:lang w:eastAsia="zh-CN" w:bidi="ar-SA"/>
              </w:rPr>
              <w:t>ic</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ophon</w:t>
            </w:r>
            <w:r w:rsidRPr="0074442E">
              <w:rPr>
                <w:rFonts w:ascii="Times New Roman" w:eastAsia="Times New Roman" w:hAnsi="Times New Roman"/>
                <w:sz w:val="18"/>
                <w:szCs w:val="18"/>
                <w:lang w:eastAsia="zh-CN" w:bidi="ar-SA"/>
              </w:rPr>
              <w:t>e</w:t>
            </w:r>
          </w:p>
        </w:tc>
        <w:tc>
          <w:tcPr>
            <w:tcW w:w="2414" w:type="dxa"/>
            <w:tcBorders>
              <w:top w:val="single" w:sz="2" w:space="0" w:color="000000"/>
              <w:left w:val="single" w:sz="4" w:space="0" w:color="000000"/>
              <w:bottom w:val="single" w:sz="2" w:space="0" w:color="000000"/>
              <w:right w:val="single" w:sz="4" w:space="0" w:color="000000"/>
            </w:tcBorders>
          </w:tcPr>
          <w:p w:rsidR="00B51CDB" w:rsidRPr="0074442E" w:rsidRDefault="00B51CDB" w:rsidP="00B51CDB">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5</w:t>
            </w:r>
            <w:r w:rsidRPr="0074442E">
              <w:rPr>
                <w:rFonts w:ascii="Times New Roman" w:eastAsia="Times New Roman" w:hAnsi="Times New Roman"/>
                <w:sz w:val="18"/>
                <w:szCs w:val="18"/>
                <w:lang w:eastAsia="zh-CN" w:bidi="ar-SA"/>
              </w:rPr>
              <w:t>7</w:t>
            </w:r>
          </w:p>
        </w:tc>
        <w:tc>
          <w:tcPr>
            <w:tcW w:w="2340" w:type="dxa"/>
            <w:tcBorders>
              <w:top w:val="single" w:sz="2" w:space="0" w:color="000000"/>
              <w:left w:val="single" w:sz="4" w:space="0" w:color="000000"/>
              <w:bottom w:val="single" w:sz="2" w:space="0" w:color="000000"/>
              <w:right w:val="single" w:sz="4" w:space="0" w:color="000000"/>
            </w:tcBorders>
          </w:tcPr>
          <w:p w:rsidR="00B51CDB" w:rsidRPr="0074442E" w:rsidRDefault="00B51CDB" w:rsidP="00B51CDB">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B51CDB" w:rsidRPr="0074442E" w:rsidRDefault="00B51CDB" w:rsidP="00B51CDB">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p>
        </w:tc>
        <w:tc>
          <w:tcPr>
            <w:tcW w:w="2430" w:type="dxa"/>
            <w:tcBorders>
              <w:top w:val="single" w:sz="2" w:space="0" w:color="000000"/>
              <w:left w:val="single" w:sz="4" w:space="0" w:color="000000"/>
              <w:bottom w:val="single" w:sz="2" w:space="0" w:color="000000"/>
              <w:right w:val="single" w:sz="8" w:space="0" w:color="000000"/>
            </w:tcBorders>
          </w:tcPr>
          <w:p w:rsidR="00B51CDB" w:rsidRPr="0074442E" w:rsidRDefault="00B51CDB" w:rsidP="00B51CDB">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B51CDB" w:rsidRPr="0074442E" w:rsidTr="007F730D">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B51CDB" w:rsidRPr="0074442E" w:rsidRDefault="00B51CDB" w:rsidP="00B51CDB">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dioid</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2"/>
                <w:sz w:val="18"/>
                <w:szCs w:val="18"/>
                <w:lang w:eastAsia="zh-CN" w:bidi="ar-SA"/>
              </w:rPr>
              <w:t>y</w:t>
            </w:r>
            <w:r w:rsidRPr="0074442E">
              <w:rPr>
                <w:rFonts w:ascii="Times New Roman" w:eastAsia="Times New Roman" w:hAnsi="Times New Roman"/>
                <w:spacing w:val="1"/>
                <w:sz w:val="18"/>
                <w:szCs w:val="18"/>
                <w:lang w:eastAsia="zh-CN" w:bidi="ar-SA"/>
              </w:rPr>
              <w:t>nami</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0"/>
                <w:sz w:val="18"/>
                <w:szCs w:val="18"/>
                <w:lang w:eastAsia="zh-CN" w:bidi="ar-SA"/>
              </w:rPr>
              <w:t>W</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3"/>
                <w:sz w:val="18"/>
                <w:szCs w:val="18"/>
                <w:lang w:eastAsia="zh-CN" w:bidi="ar-SA"/>
              </w:rPr>
              <w:t>M</w:t>
            </w:r>
            <w:r w:rsidRPr="0074442E">
              <w:rPr>
                <w:rFonts w:ascii="Times New Roman" w:eastAsia="Times New Roman" w:hAnsi="Times New Roman"/>
                <w:spacing w:val="1"/>
                <w:sz w:val="18"/>
                <w:szCs w:val="18"/>
                <w:lang w:eastAsia="zh-CN" w:bidi="ar-SA"/>
              </w:rPr>
              <w:t>ic</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ophon</w:t>
            </w:r>
            <w:r w:rsidRPr="0074442E">
              <w:rPr>
                <w:rFonts w:ascii="Times New Roman" w:eastAsia="Times New Roman" w:hAnsi="Times New Roman"/>
                <w:sz w:val="18"/>
                <w:szCs w:val="18"/>
                <w:lang w:eastAsia="zh-CN" w:bidi="ar-SA"/>
              </w:rPr>
              <w:t>e</w:t>
            </w:r>
          </w:p>
        </w:tc>
        <w:tc>
          <w:tcPr>
            <w:tcW w:w="2414" w:type="dxa"/>
            <w:tcBorders>
              <w:top w:val="single" w:sz="2" w:space="0" w:color="000000"/>
              <w:left w:val="single" w:sz="4" w:space="0" w:color="000000"/>
              <w:bottom w:val="single" w:sz="2" w:space="0" w:color="000000"/>
              <w:right w:val="single" w:sz="4" w:space="0" w:color="000000"/>
            </w:tcBorders>
          </w:tcPr>
          <w:p w:rsidR="00B51CDB" w:rsidRPr="0074442E" w:rsidRDefault="00B51CDB" w:rsidP="00B51CDB">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5</w:t>
            </w:r>
            <w:r w:rsidRPr="0074442E">
              <w:rPr>
                <w:rFonts w:ascii="Times New Roman" w:eastAsia="Times New Roman" w:hAnsi="Times New Roman"/>
                <w:sz w:val="18"/>
                <w:szCs w:val="18"/>
                <w:lang w:eastAsia="zh-CN" w:bidi="ar-SA"/>
              </w:rPr>
              <w:t>7</w:t>
            </w:r>
          </w:p>
        </w:tc>
        <w:tc>
          <w:tcPr>
            <w:tcW w:w="2340" w:type="dxa"/>
            <w:tcBorders>
              <w:top w:val="single" w:sz="2" w:space="0" w:color="000000"/>
              <w:left w:val="single" w:sz="4" w:space="0" w:color="000000"/>
              <w:bottom w:val="single" w:sz="2" w:space="0" w:color="000000"/>
              <w:right w:val="single" w:sz="4" w:space="0" w:color="000000"/>
            </w:tcBorders>
          </w:tcPr>
          <w:p w:rsidR="00B51CDB" w:rsidRPr="0074442E" w:rsidRDefault="00B51CDB" w:rsidP="00B51CDB">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B51CDB" w:rsidRPr="0074442E" w:rsidRDefault="00B51CDB" w:rsidP="00B51CDB">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p>
        </w:tc>
        <w:tc>
          <w:tcPr>
            <w:tcW w:w="2430" w:type="dxa"/>
            <w:tcBorders>
              <w:top w:val="single" w:sz="2" w:space="0" w:color="000000"/>
              <w:left w:val="single" w:sz="4" w:space="0" w:color="000000"/>
              <w:bottom w:val="single" w:sz="2" w:space="0" w:color="000000"/>
              <w:right w:val="single" w:sz="8" w:space="0" w:color="000000"/>
            </w:tcBorders>
          </w:tcPr>
          <w:p w:rsidR="00B51CDB" w:rsidRPr="0074442E" w:rsidRDefault="00B51CDB" w:rsidP="00B51CDB">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B51CDB" w:rsidRPr="0074442E" w:rsidTr="007F730D">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B51CDB" w:rsidRPr="0074442E" w:rsidRDefault="00B51CDB" w:rsidP="00B51CDB">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dioid</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2"/>
                <w:sz w:val="18"/>
                <w:szCs w:val="18"/>
                <w:lang w:eastAsia="zh-CN" w:bidi="ar-SA"/>
              </w:rPr>
              <w:t>y</w:t>
            </w:r>
            <w:r w:rsidRPr="0074442E">
              <w:rPr>
                <w:rFonts w:ascii="Times New Roman" w:eastAsia="Times New Roman" w:hAnsi="Times New Roman"/>
                <w:spacing w:val="1"/>
                <w:sz w:val="18"/>
                <w:szCs w:val="18"/>
                <w:lang w:eastAsia="zh-CN" w:bidi="ar-SA"/>
              </w:rPr>
              <w:t>nami</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0"/>
                <w:sz w:val="18"/>
                <w:szCs w:val="18"/>
                <w:lang w:eastAsia="zh-CN" w:bidi="ar-SA"/>
              </w:rPr>
              <w:t>W</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3"/>
                <w:sz w:val="18"/>
                <w:szCs w:val="18"/>
                <w:lang w:eastAsia="zh-CN" w:bidi="ar-SA"/>
              </w:rPr>
              <w:t>M</w:t>
            </w:r>
            <w:r w:rsidRPr="0074442E">
              <w:rPr>
                <w:rFonts w:ascii="Times New Roman" w:eastAsia="Times New Roman" w:hAnsi="Times New Roman"/>
                <w:spacing w:val="1"/>
                <w:sz w:val="18"/>
                <w:szCs w:val="18"/>
                <w:lang w:eastAsia="zh-CN" w:bidi="ar-SA"/>
              </w:rPr>
              <w:t>ic</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ophon</w:t>
            </w:r>
            <w:r w:rsidRPr="0074442E">
              <w:rPr>
                <w:rFonts w:ascii="Times New Roman" w:eastAsia="Times New Roman" w:hAnsi="Times New Roman"/>
                <w:sz w:val="18"/>
                <w:szCs w:val="18"/>
                <w:lang w:eastAsia="zh-CN" w:bidi="ar-SA"/>
              </w:rPr>
              <w:t>e</w:t>
            </w:r>
          </w:p>
        </w:tc>
        <w:tc>
          <w:tcPr>
            <w:tcW w:w="2414" w:type="dxa"/>
            <w:tcBorders>
              <w:top w:val="single" w:sz="2" w:space="0" w:color="000000"/>
              <w:left w:val="single" w:sz="4" w:space="0" w:color="000000"/>
              <w:bottom w:val="single" w:sz="2" w:space="0" w:color="000000"/>
              <w:right w:val="single" w:sz="4" w:space="0" w:color="000000"/>
            </w:tcBorders>
          </w:tcPr>
          <w:p w:rsidR="00B51CDB" w:rsidRPr="0074442E" w:rsidRDefault="00B51CDB" w:rsidP="00B51CDB">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5</w:t>
            </w:r>
            <w:r w:rsidRPr="0074442E">
              <w:rPr>
                <w:rFonts w:ascii="Times New Roman" w:eastAsia="Times New Roman" w:hAnsi="Times New Roman"/>
                <w:sz w:val="18"/>
                <w:szCs w:val="18"/>
                <w:lang w:eastAsia="zh-CN" w:bidi="ar-SA"/>
              </w:rPr>
              <w:t>7</w:t>
            </w:r>
          </w:p>
        </w:tc>
        <w:tc>
          <w:tcPr>
            <w:tcW w:w="2340" w:type="dxa"/>
            <w:tcBorders>
              <w:top w:val="single" w:sz="2" w:space="0" w:color="000000"/>
              <w:left w:val="single" w:sz="4" w:space="0" w:color="000000"/>
              <w:bottom w:val="single" w:sz="2" w:space="0" w:color="000000"/>
              <w:right w:val="single" w:sz="4" w:space="0" w:color="000000"/>
            </w:tcBorders>
          </w:tcPr>
          <w:p w:rsidR="00B51CDB" w:rsidRPr="0074442E" w:rsidRDefault="00B51CDB" w:rsidP="00B51CDB">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B51CDB" w:rsidRPr="0074442E" w:rsidRDefault="00B51CDB" w:rsidP="00B51CDB">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p>
        </w:tc>
        <w:tc>
          <w:tcPr>
            <w:tcW w:w="2430" w:type="dxa"/>
            <w:tcBorders>
              <w:top w:val="single" w:sz="2" w:space="0" w:color="000000"/>
              <w:left w:val="single" w:sz="4" w:space="0" w:color="000000"/>
              <w:bottom w:val="single" w:sz="2" w:space="0" w:color="000000"/>
              <w:right w:val="single" w:sz="8" w:space="0" w:color="000000"/>
            </w:tcBorders>
          </w:tcPr>
          <w:p w:rsidR="00B51CDB" w:rsidRPr="0074442E" w:rsidRDefault="00B51CDB" w:rsidP="00B51CDB">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B51CDB" w:rsidRPr="0074442E" w:rsidTr="007F730D">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B51CDB" w:rsidRPr="0074442E" w:rsidRDefault="00B51CDB" w:rsidP="00B51CDB">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dioid</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2"/>
                <w:sz w:val="18"/>
                <w:szCs w:val="18"/>
                <w:lang w:eastAsia="zh-CN" w:bidi="ar-SA"/>
              </w:rPr>
              <w:t>y</w:t>
            </w:r>
            <w:r w:rsidRPr="0074442E">
              <w:rPr>
                <w:rFonts w:ascii="Times New Roman" w:eastAsia="Times New Roman" w:hAnsi="Times New Roman"/>
                <w:spacing w:val="1"/>
                <w:sz w:val="18"/>
                <w:szCs w:val="18"/>
                <w:lang w:eastAsia="zh-CN" w:bidi="ar-SA"/>
              </w:rPr>
              <w:t>nami</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0"/>
                <w:sz w:val="18"/>
                <w:szCs w:val="18"/>
                <w:lang w:eastAsia="zh-CN" w:bidi="ar-SA"/>
              </w:rPr>
              <w:t>W</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3"/>
                <w:sz w:val="18"/>
                <w:szCs w:val="18"/>
                <w:lang w:eastAsia="zh-CN" w:bidi="ar-SA"/>
              </w:rPr>
              <w:t>M</w:t>
            </w:r>
            <w:r w:rsidRPr="0074442E">
              <w:rPr>
                <w:rFonts w:ascii="Times New Roman" w:eastAsia="Times New Roman" w:hAnsi="Times New Roman"/>
                <w:spacing w:val="1"/>
                <w:sz w:val="18"/>
                <w:szCs w:val="18"/>
                <w:lang w:eastAsia="zh-CN" w:bidi="ar-SA"/>
              </w:rPr>
              <w:t>ic</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ophon</w:t>
            </w:r>
            <w:r w:rsidRPr="0074442E">
              <w:rPr>
                <w:rFonts w:ascii="Times New Roman" w:eastAsia="Times New Roman" w:hAnsi="Times New Roman"/>
                <w:sz w:val="18"/>
                <w:szCs w:val="18"/>
                <w:lang w:eastAsia="zh-CN" w:bidi="ar-SA"/>
              </w:rPr>
              <w:t>e</w:t>
            </w:r>
          </w:p>
        </w:tc>
        <w:tc>
          <w:tcPr>
            <w:tcW w:w="2414" w:type="dxa"/>
            <w:tcBorders>
              <w:top w:val="single" w:sz="2" w:space="0" w:color="000000"/>
              <w:left w:val="single" w:sz="4" w:space="0" w:color="000000"/>
              <w:bottom w:val="single" w:sz="2" w:space="0" w:color="000000"/>
              <w:right w:val="single" w:sz="4" w:space="0" w:color="000000"/>
            </w:tcBorders>
          </w:tcPr>
          <w:p w:rsidR="00B51CDB" w:rsidRPr="0074442E" w:rsidRDefault="00B51CDB" w:rsidP="00B51CDB">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5</w:t>
            </w:r>
            <w:r w:rsidRPr="0074442E">
              <w:rPr>
                <w:rFonts w:ascii="Times New Roman" w:eastAsia="Times New Roman" w:hAnsi="Times New Roman"/>
                <w:sz w:val="18"/>
                <w:szCs w:val="18"/>
                <w:lang w:eastAsia="zh-CN" w:bidi="ar-SA"/>
              </w:rPr>
              <w:t>7</w:t>
            </w:r>
          </w:p>
        </w:tc>
        <w:tc>
          <w:tcPr>
            <w:tcW w:w="2340" w:type="dxa"/>
            <w:tcBorders>
              <w:top w:val="single" w:sz="2" w:space="0" w:color="000000"/>
              <w:left w:val="single" w:sz="4" w:space="0" w:color="000000"/>
              <w:bottom w:val="single" w:sz="2" w:space="0" w:color="000000"/>
              <w:right w:val="single" w:sz="4" w:space="0" w:color="000000"/>
            </w:tcBorders>
          </w:tcPr>
          <w:p w:rsidR="00B51CDB" w:rsidRPr="0074442E" w:rsidRDefault="00B51CDB" w:rsidP="00B51CDB">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B51CDB" w:rsidRPr="0074442E" w:rsidRDefault="00B51CDB" w:rsidP="00B51CDB">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p>
        </w:tc>
        <w:tc>
          <w:tcPr>
            <w:tcW w:w="2430" w:type="dxa"/>
            <w:tcBorders>
              <w:top w:val="single" w:sz="2" w:space="0" w:color="000000"/>
              <w:left w:val="single" w:sz="4" w:space="0" w:color="000000"/>
              <w:bottom w:val="single" w:sz="2" w:space="0" w:color="000000"/>
              <w:right w:val="single" w:sz="8" w:space="0" w:color="000000"/>
            </w:tcBorders>
          </w:tcPr>
          <w:p w:rsidR="00B51CDB" w:rsidRPr="0074442E" w:rsidRDefault="00B51CDB" w:rsidP="00B51CDB">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B51CDB" w:rsidRPr="0074442E" w:rsidTr="007F730D">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B51CDB" w:rsidRPr="0074442E" w:rsidRDefault="00B51CDB" w:rsidP="00B51CDB">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dioid</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2"/>
                <w:sz w:val="18"/>
                <w:szCs w:val="18"/>
                <w:lang w:eastAsia="zh-CN" w:bidi="ar-SA"/>
              </w:rPr>
              <w:t>y</w:t>
            </w:r>
            <w:r w:rsidRPr="0074442E">
              <w:rPr>
                <w:rFonts w:ascii="Times New Roman" w:eastAsia="Times New Roman" w:hAnsi="Times New Roman"/>
                <w:spacing w:val="1"/>
                <w:sz w:val="18"/>
                <w:szCs w:val="18"/>
                <w:lang w:eastAsia="zh-CN" w:bidi="ar-SA"/>
              </w:rPr>
              <w:t>nami</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0"/>
                <w:sz w:val="18"/>
                <w:szCs w:val="18"/>
                <w:lang w:eastAsia="zh-CN" w:bidi="ar-SA"/>
              </w:rPr>
              <w:t>W</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3"/>
                <w:sz w:val="18"/>
                <w:szCs w:val="18"/>
                <w:lang w:eastAsia="zh-CN" w:bidi="ar-SA"/>
              </w:rPr>
              <w:t>M</w:t>
            </w:r>
            <w:r w:rsidRPr="0074442E">
              <w:rPr>
                <w:rFonts w:ascii="Times New Roman" w:eastAsia="Times New Roman" w:hAnsi="Times New Roman"/>
                <w:spacing w:val="1"/>
                <w:sz w:val="18"/>
                <w:szCs w:val="18"/>
                <w:lang w:eastAsia="zh-CN" w:bidi="ar-SA"/>
              </w:rPr>
              <w:t>ic</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ophon</w:t>
            </w:r>
            <w:r w:rsidRPr="0074442E">
              <w:rPr>
                <w:rFonts w:ascii="Times New Roman" w:eastAsia="Times New Roman" w:hAnsi="Times New Roman"/>
                <w:sz w:val="18"/>
                <w:szCs w:val="18"/>
                <w:lang w:eastAsia="zh-CN" w:bidi="ar-SA"/>
              </w:rPr>
              <w:t>e</w:t>
            </w:r>
          </w:p>
        </w:tc>
        <w:tc>
          <w:tcPr>
            <w:tcW w:w="2414" w:type="dxa"/>
            <w:tcBorders>
              <w:top w:val="single" w:sz="2" w:space="0" w:color="000000"/>
              <w:left w:val="single" w:sz="4" w:space="0" w:color="000000"/>
              <w:bottom w:val="single" w:sz="2" w:space="0" w:color="000000"/>
              <w:right w:val="single" w:sz="4" w:space="0" w:color="000000"/>
            </w:tcBorders>
          </w:tcPr>
          <w:p w:rsidR="00B51CDB" w:rsidRPr="0074442E" w:rsidRDefault="00B51CDB" w:rsidP="00B51CDB">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5</w:t>
            </w:r>
            <w:r w:rsidRPr="0074442E">
              <w:rPr>
                <w:rFonts w:ascii="Times New Roman" w:eastAsia="Times New Roman" w:hAnsi="Times New Roman"/>
                <w:sz w:val="18"/>
                <w:szCs w:val="18"/>
                <w:lang w:eastAsia="zh-CN" w:bidi="ar-SA"/>
              </w:rPr>
              <w:t>7</w:t>
            </w:r>
          </w:p>
        </w:tc>
        <w:tc>
          <w:tcPr>
            <w:tcW w:w="2340" w:type="dxa"/>
            <w:tcBorders>
              <w:top w:val="single" w:sz="2" w:space="0" w:color="000000"/>
              <w:left w:val="single" w:sz="4" w:space="0" w:color="000000"/>
              <w:bottom w:val="single" w:sz="2" w:space="0" w:color="000000"/>
              <w:right w:val="single" w:sz="4" w:space="0" w:color="000000"/>
            </w:tcBorders>
          </w:tcPr>
          <w:p w:rsidR="00B51CDB" w:rsidRPr="0074442E" w:rsidRDefault="00B51CDB" w:rsidP="00B51CDB">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B51CDB" w:rsidRPr="0074442E" w:rsidRDefault="00B51CDB" w:rsidP="00B51CDB">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p>
        </w:tc>
        <w:tc>
          <w:tcPr>
            <w:tcW w:w="2430" w:type="dxa"/>
            <w:tcBorders>
              <w:top w:val="single" w:sz="2" w:space="0" w:color="000000"/>
              <w:left w:val="single" w:sz="4" w:space="0" w:color="000000"/>
              <w:bottom w:val="single" w:sz="2" w:space="0" w:color="000000"/>
              <w:right w:val="single" w:sz="8" w:space="0" w:color="000000"/>
            </w:tcBorders>
          </w:tcPr>
          <w:p w:rsidR="00B51CDB" w:rsidRPr="0074442E" w:rsidRDefault="00B51CDB" w:rsidP="00B51CDB">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B51CDB" w:rsidRPr="0074442E" w:rsidTr="007F730D">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B51CDB" w:rsidRPr="0074442E" w:rsidRDefault="00B51CDB" w:rsidP="00B51CDB">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dioid</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2"/>
                <w:sz w:val="18"/>
                <w:szCs w:val="18"/>
                <w:lang w:eastAsia="zh-CN" w:bidi="ar-SA"/>
              </w:rPr>
              <w:t>y</w:t>
            </w:r>
            <w:r w:rsidRPr="0074442E">
              <w:rPr>
                <w:rFonts w:ascii="Times New Roman" w:eastAsia="Times New Roman" w:hAnsi="Times New Roman"/>
                <w:spacing w:val="1"/>
                <w:sz w:val="18"/>
                <w:szCs w:val="18"/>
                <w:lang w:eastAsia="zh-CN" w:bidi="ar-SA"/>
              </w:rPr>
              <w:t>nami</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0"/>
                <w:sz w:val="18"/>
                <w:szCs w:val="18"/>
                <w:lang w:eastAsia="zh-CN" w:bidi="ar-SA"/>
              </w:rPr>
              <w:t>W</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3"/>
                <w:sz w:val="18"/>
                <w:szCs w:val="18"/>
                <w:lang w:eastAsia="zh-CN" w:bidi="ar-SA"/>
              </w:rPr>
              <w:t>M</w:t>
            </w:r>
            <w:r w:rsidRPr="0074442E">
              <w:rPr>
                <w:rFonts w:ascii="Times New Roman" w:eastAsia="Times New Roman" w:hAnsi="Times New Roman"/>
                <w:spacing w:val="1"/>
                <w:sz w:val="18"/>
                <w:szCs w:val="18"/>
                <w:lang w:eastAsia="zh-CN" w:bidi="ar-SA"/>
              </w:rPr>
              <w:t>ic</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ophon</w:t>
            </w:r>
            <w:r w:rsidRPr="0074442E">
              <w:rPr>
                <w:rFonts w:ascii="Times New Roman" w:eastAsia="Times New Roman" w:hAnsi="Times New Roman"/>
                <w:sz w:val="18"/>
                <w:szCs w:val="18"/>
                <w:lang w:eastAsia="zh-CN" w:bidi="ar-SA"/>
              </w:rPr>
              <w:t>e</w:t>
            </w:r>
          </w:p>
        </w:tc>
        <w:tc>
          <w:tcPr>
            <w:tcW w:w="2414" w:type="dxa"/>
            <w:tcBorders>
              <w:top w:val="single" w:sz="2" w:space="0" w:color="000000"/>
              <w:left w:val="single" w:sz="4" w:space="0" w:color="000000"/>
              <w:bottom w:val="single" w:sz="2" w:space="0" w:color="000000"/>
              <w:right w:val="single" w:sz="4" w:space="0" w:color="000000"/>
            </w:tcBorders>
          </w:tcPr>
          <w:p w:rsidR="00B51CDB" w:rsidRPr="0074442E" w:rsidRDefault="00B51CDB" w:rsidP="00B51CDB">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5</w:t>
            </w:r>
            <w:r w:rsidRPr="0074442E">
              <w:rPr>
                <w:rFonts w:ascii="Times New Roman" w:eastAsia="Times New Roman" w:hAnsi="Times New Roman"/>
                <w:sz w:val="18"/>
                <w:szCs w:val="18"/>
                <w:lang w:eastAsia="zh-CN" w:bidi="ar-SA"/>
              </w:rPr>
              <w:t>7</w:t>
            </w:r>
          </w:p>
        </w:tc>
        <w:tc>
          <w:tcPr>
            <w:tcW w:w="2340" w:type="dxa"/>
            <w:tcBorders>
              <w:top w:val="single" w:sz="2" w:space="0" w:color="000000"/>
              <w:left w:val="single" w:sz="4" w:space="0" w:color="000000"/>
              <w:bottom w:val="single" w:sz="2" w:space="0" w:color="000000"/>
              <w:right w:val="single" w:sz="4" w:space="0" w:color="000000"/>
            </w:tcBorders>
          </w:tcPr>
          <w:p w:rsidR="00B51CDB" w:rsidRPr="0074442E" w:rsidRDefault="00B51CDB" w:rsidP="00B51CDB">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B51CDB" w:rsidRPr="0074442E" w:rsidRDefault="00B51CDB" w:rsidP="00B51CDB">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p>
        </w:tc>
        <w:tc>
          <w:tcPr>
            <w:tcW w:w="2430" w:type="dxa"/>
            <w:tcBorders>
              <w:top w:val="single" w:sz="2" w:space="0" w:color="000000"/>
              <w:left w:val="single" w:sz="4" w:space="0" w:color="000000"/>
              <w:bottom w:val="single" w:sz="2" w:space="0" w:color="000000"/>
              <w:right w:val="single" w:sz="8" w:space="0" w:color="000000"/>
            </w:tcBorders>
          </w:tcPr>
          <w:p w:rsidR="00B51CDB" w:rsidRPr="0074442E" w:rsidRDefault="00B51CDB" w:rsidP="00B51CDB">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B51CDB" w:rsidRPr="0074442E" w:rsidTr="007F730D">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B51CDB" w:rsidRPr="0074442E" w:rsidRDefault="00B51CDB" w:rsidP="00B51CDB">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dioid</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2"/>
                <w:sz w:val="18"/>
                <w:szCs w:val="18"/>
                <w:lang w:eastAsia="zh-CN" w:bidi="ar-SA"/>
              </w:rPr>
              <w:t>y</w:t>
            </w:r>
            <w:r w:rsidRPr="0074442E">
              <w:rPr>
                <w:rFonts w:ascii="Times New Roman" w:eastAsia="Times New Roman" w:hAnsi="Times New Roman"/>
                <w:spacing w:val="1"/>
                <w:sz w:val="18"/>
                <w:szCs w:val="18"/>
                <w:lang w:eastAsia="zh-CN" w:bidi="ar-SA"/>
              </w:rPr>
              <w:t>nami</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0"/>
                <w:sz w:val="18"/>
                <w:szCs w:val="18"/>
                <w:lang w:eastAsia="zh-CN" w:bidi="ar-SA"/>
              </w:rPr>
              <w:t>W</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3"/>
                <w:sz w:val="18"/>
                <w:szCs w:val="18"/>
                <w:lang w:eastAsia="zh-CN" w:bidi="ar-SA"/>
              </w:rPr>
              <w:t>M</w:t>
            </w:r>
            <w:r w:rsidRPr="0074442E">
              <w:rPr>
                <w:rFonts w:ascii="Times New Roman" w:eastAsia="Times New Roman" w:hAnsi="Times New Roman"/>
                <w:spacing w:val="1"/>
                <w:sz w:val="18"/>
                <w:szCs w:val="18"/>
                <w:lang w:eastAsia="zh-CN" w:bidi="ar-SA"/>
              </w:rPr>
              <w:t>ic</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ophon</w:t>
            </w:r>
            <w:r w:rsidRPr="0074442E">
              <w:rPr>
                <w:rFonts w:ascii="Times New Roman" w:eastAsia="Times New Roman" w:hAnsi="Times New Roman"/>
                <w:sz w:val="18"/>
                <w:szCs w:val="18"/>
                <w:lang w:eastAsia="zh-CN" w:bidi="ar-SA"/>
              </w:rPr>
              <w:t>e</w:t>
            </w:r>
          </w:p>
        </w:tc>
        <w:tc>
          <w:tcPr>
            <w:tcW w:w="2414" w:type="dxa"/>
            <w:tcBorders>
              <w:top w:val="single" w:sz="2" w:space="0" w:color="000000"/>
              <w:left w:val="single" w:sz="4" w:space="0" w:color="000000"/>
              <w:bottom w:val="single" w:sz="2" w:space="0" w:color="000000"/>
              <w:right w:val="single" w:sz="4" w:space="0" w:color="000000"/>
            </w:tcBorders>
          </w:tcPr>
          <w:p w:rsidR="00B51CDB" w:rsidRPr="0074442E" w:rsidRDefault="00B51CDB" w:rsidP="00B51CDB">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5</w:t>
            </w:r>
            <w:r w:rsidRPr="0074442E">
              <w:rPr>
                <w:rFonts w:ascii="Times New Roman" w:eastAsia="Times New Roman" w:hAnsi="Times New Roman"/>
                <w:sz w:val="18"/>
                <w:szCs w:val="18"/>
                <w:lang w:eastAsia="zh-CN" w:bidi="ar-SA"/>
              </w:rPr>
              <w:t>7</w:t>
            </w:r>
          </w:p>
        </w:tc>
        <w:tc>
          <w:tcPr>
            <w:tcW w:w="2340" w:type="dxa"/>
            <w:tcBorders>
              <w:top w:val="single" w:sz="2" w:space="0" w:color="000000"/>
              <w:left w:val="single" w:sz="4" w:space="0" w:color="000000"/>
              <w:bottom w:val="single" w:sz="2" w:space="0" w:color="000000"/>
              <w:right w:val="single" w:sz="4" w:space="0" w:color="000000"/>
            </w:tcBorders>
          </w:tcPr>
          <w:p w:rsidR="00B51CDB" w:rsidRPr="0074442E" w:rsidRDefault="00B51CDB" w:rsidP="00B51CDB">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B51CDB" w:rsidRPr="0074442E" w:rsidRDefault="00B51CDB" w:rsidP="00B51CDB">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p>
        </w:tc>
        <w:tc>
          <w:tcPr>
            <w:tcW w:w="2430" w:type="dxa"/>
            <w:tcBorders>
              <w:top w:val="single" w:sz="2" w:space="0" w:color="000000"/>
              <w:left w:val="single" w:sz="4" w:space="0" w:color="000000"/>
              <w:bottom w:val="single" w:sz="2" w:space="0" w:color="000000"/>
              <w:right w:val="single" w:sz="8" w:space="0" w:color="000000"/>
            </w:tcBorders>
          </w:tcPr>
          <w:p w:rsidR="00B51CDB" w:rsidRPr="0074442E" w:rsidRDefault="00B51CDB" w:rsidP="00B51CDB">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B51CDB" w:rsidRPr="0074442E" w:rsidTr="007F730D">
        <w:trPr>
          <w:trHeight w:hRule="exact" w:val="248"/>
        </w:trPr>
        <w:tc>
          <w:tcPr>
            <w:tcW w:w="4696" w:type="dxa"/>
            <w:tcBorders>
              <w:top w:val="single" w:sz="2" w:space="0" w:color="000000"/>
              <w:left w:val="single" w:sz="8" w:space="0" w:color="000000"/>
              <w:bottom w:val="single" w:sz="2" w:space="0" w:color="000000"/>
              <w:right w:val="single" w:sz="4" w:space="0" w:color="000000"/>
            </w:tcBorders>
          </w:tcPr>
          <w:p w:rsidR="00B51CDB" w:rsidRPr="0074442E" w:rsidRDefault="00B51CDB" w:rsidP="00B51CDB">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dioid</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2"/>
                <w:sz w:val="18"/>
                <w:szCs w:val="18"/>
                <w:lang w:eastAsia="zh-CN" w:bidi="ar-SA"/>
              </w:rPr>
              <w:t>y</w:t>
            </w:r>
            <w:r w:rsidRPr="0074442E">
              <w:rPr>
                <w:rFonts w:ascii="Times New Roman" w:eastAsia="Times New Roman" w:hAnsi="Times New Roman"/>
                <w:spacing w:val="1"/>
                <w:sz w:val="18"/>
                <w:szCs w:val="18"/>
                <w:lang w:eastAsia="zh-CN" w:bidi="ar-SA"/>
              </w:rPr>
              <w:t>nami</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0"/>
                <w:sz w:val="18"/>
                <w:szCs w:val="18"/>
                <w:lang w:eastAsia="zh-CN" w:bidi="ar-SA"/>
              </w:rPr>
              <w:t>W</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3"/>
                <w:sz w:val="18"/>
                <w:szCs w:val="18"/>
                <w:lang w:eastAsia="zh-CN" w:bidi="ar-SA"/>
              </w:rPr>
              <w:t>M</w:t>
            </w:r>
            <w:r w:rsidRPr="0074442E">
              <w:rPr>
                <w:rFonts w:ascii="Times New Roman" w:eastAsia="Times New Roman" w:hAnsi="Times New Roman"/>
                <w:spacing w:val="1"/>
                <w:sz w:val="18"/>
                <w:szCs w:val="18"/>
                <w:lang w:eastAsia="zh-CN" w:bidi="ar-SA"/>
              </w:rPr>
              <w:t>ic</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ophon</w:t>
            </w:r>
            <w:r w:rsidRPr="0074442E">
              <w:rPr>
                <w:rFonts w:ascii="Times New Roman" w:eastAsia="Times New Roman" w:hAnsi="Times New Roman"/>
                <w:sz w:val="18"/>
                <w:szCs w:val="18"/>
                <w:lang w:eastAsia="zh-CN" w:bidi="ar-SA"/>
              </w:rPr>
              <w:t>e</w:t>
            </w:r>
          </w:p>
        </w:tc>
        <w:tc>
          <w:tcPr>
            <w:tcW w:w="2414" w:type="dxa"/>
            <w:tcBorders>
              <w:top w:val="single" w:sz="2" w:space="0" w:color="000000"/>
              <w:left w:val="single" w:sz="4" w:space="0" w:color="000000"/>
              <w:bottom w:val="single" w:sz="2" w:space="0" w:color="000000"/>
              <w:right w:val="single" w:sz="4" w:space="0" w:color="000000"/>
            </w:tcBorders>
          </w:tcPr>
          <w:p w:rsidR="00B51CDB" w:rsidRPr="0074442E" w:rsidRDefault="00B51CDB" w:rsidP="00B51CDB">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5</w:t>
            </w:r>
            <w:r w:rsidRPr="0074442E">
              <w:rPr>
                <w:rFonts w:ascii="Times New Roman" w:eastAsia="Times New Roman" w:hAnsi="Times New Roman"/>
                <w:sz w:val="18"/>
                <w:szCs w:val="18"/>
                <w:lang w:eastAsia="zh-CN" w:bidi="ar-SA"/>
              </w:rPr>
              <w:t>7</w:t>
            </w:r>
          </w:p>
        </w:tc>
        <w:tc>
          <w:tcPr>
            <w:tcW w:w="2340" w:type="dxa"/>
            <w:tcBorders>
              <w:top w:val="single" w:sz="2" w:space="0" w:color="000000"/>
              <w:left w:val="single" w:sz="4" w:space="0" w:color="000000"/>
              <w:bottom w:val="single" w:sz="2" w:space="0" w:color="000000"/>
              <w:right w:val="single" w:sz="4" w:space="0" w:color="000000"/>
            </w:tcBorders>
          </w:tcPr>
          <w:p w:rsidR="00B51CDB" w:rsidRPr="0074442E" w:rsidRDefault="00B51CDB" w:rsidP="00B51CDB">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B51CDB" w:rsidRPr="0074442E" w:rsidRDefault="00B51CDB" w:rsidP="00B51CDB">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p>
        </w:tc>
        <w:tc>
          <w:tcPr>
            <w:tcW w:w="2430" w:type="dxa"/>
            <w:tcBorders>
              <w:top w:val="single" w:sz="2" w:space="0" w:color="000000"/>
              <w:left w:val="single" w:sz="4" w:space="0" w:color="000000"/>
              <w:bottom w:val="single" w:sz="2" w:space="0" w:color="000000"/>
              <w:right w:val="single" w:sz="8" w:space="0" w:color="000000"/>
            </w:tcBorders>
          </w:tcPr>
          <w:p w:rsidR="00B51CDB" w:rsidRPr="0074442E" w:rsidRDefault="00B51CDB" w:rsidP="00B51CDB">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B51CDB" w:rsidRPr="0074442E" w:rsidTr="007F730D">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B51CDB" w:rsidRPr="0074442E" w:rsidRDefault="00B51CDB" w:rsidP="00B51CDB">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dioid</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2"/>
                <w:sz w:val="18"/>
                <w:szCs w:val="18"/>
                <w:lang w:eastAsia="zh-CN" w:bidi="ar-SA"/>
              </w:rPr>
              <w:t>y</w:t>
            </w:r>
            <w:r w:rsidRPr="0074442E">
              <w:rPr>
                <w:rFonts w:ascii="Times New Roman" w:eastAsia="Times New Roman" w:hAnsi="Times New Roman"/>
                <w:spacing w:val="1"/>
                <w:sz w:val="18"/>
                <w:szCs w:val="18"/>
                <w:lang w:eastAsia="zh-CN" w:bidi="ar-SA"/>
              </w:rPr>
              <w:t>nami</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0"/>
                <w:sz w:val="18"/>
                <w:szCs w:val="18"/>
                <w:lang w:eastAsia="zh-CN" w:bidi="ar-SA"/>
              </w:rPr>
              <w:t>W</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3"/>
                <w:sz w:val="18"/>
                <w:szCs w:val="18"/>
                <w:lang w:eastAsia="zh-CN" w:bidi="ar-SA"/>
              </w:rPr>
              <w:t>M</w:t>
            </w:r>
            <w:r w:rsidRPr="0074442E">
              <w:rPr>
                <w:rFonts w:ascii="Times New Roman" w:eastAsia="Times New Roman" w:hAnsi="Times New Roman"/>
                <w:spacing w:val="1"/>
                <w:sz w:val="18"/>
                <w:szCs w:val="18"/>
                <w:lang w:eastAsia="zh-CN" w:bidi="ar-SA"/>
              </w:rPr>
              <w:t>ic</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ophon</w:t>
            </w:r>
            <w:r w:rsidRPr="0074442E">
              <w:rPr>
                <w:rFonts w:ascii="Times New Roman" w:eastAsia="Times New Roman" w:hAnsi="Times New Roman"/>
                <w:sz w:val="18"/>
                <w:szCs w:val="18"/>
                <w:lang w:eastAsia="zh-CN" w:bidi="ar-SA"/>
              </w:rPr>
              <w:t>e</w:t>
            </w:r>
          </w:p>
        </w:tc>
        <w:tc>
          <w:tcPr>
            <w:tcW w:w="2414" w:type="dxa"/>
            <w:tcBorders>
              <w:top w:val="single" w:sz="2" w:space="0" w:color="000000"/>
              <w:left w:val="single" w:sz="4" w:space="0" w:color="000000"/>
              <w:bottom w:val="single" w:sz="2" w:space="0" w:color="000000"/>
              <w:right w:val="single" w:sz="4" w:space="0" w:color="000000"/>
            </w:tcBorders>
          </w:tcPr>
          <w:p w:rsidR="00B51CDB" w:rsidRPr="0074442E" w:rsidRDefault="00B51CDB" w:rsidP="00B51CDB">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5</w:t>
            </w:r>
            <w:r w:rsidRPr="0074442E">
              <w:rPr>
                <w:rFonts w:ascii="Times New Roman" w:eastAsia="Times New Roman" w:hAnsi="Times New Roman"/>
                <w:sz w:val="18"/>
                <w:szCs w:val="18"/>
                <w:lang w:eastAsia="zh-CN" w:bidi="ar-SA"/>
              </w:rPr>
              <w:t>7</w:t>
            </w:r>
          </w:p>
        </w:tc>
        <w:tc>
          <w:tcPr>
            <w:tcW w:w="2340" w:type="dxa"/>
            <w:tcBorders>
              <w:top w:val="single" w:sz="2" w:space="0" w:color="000000"/>
              <w:left w:val="single" w:sz="4" w:space="0" w:color="000000"/>
              <w:bottom w:val="single" w:sz="2" w:space="0" w:color="000000"/>
              <w:right w:val="single" w:sz="4" w:space="0" w:color="000000"/>
            </w:tcBorders>
          </w:tcPr>
          <w:p w:rsidR="00B51CDB" w:rsidRPr="0074442E" w:rsidRDefault="00B51CDB" w:rsidP="00B51CDB">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B51CDB" w:rsidRPr="0074442E" w:rsidRDefault="00B51CDB" w:rsidP="00B51CDB">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p>
        </w:tc>
        <w:tc>
          <w:tcPr>
            <w:tcW w:w="2430" w:type="dxa"/>
            <w:tcBorders>
              <w:top w:val="single" w:sz="2" w:space="0" w:color="000000"/>
              <w:left w:val="single" w:sz="4" w:space="0" w:color="000000"/>
              <w:bottom w:val="single" w:sz="2" w:space="0" w:color="000000"/>
              <w:right w:val="single" w:sz="8" w:space="0" w:color="000000"/>
            </w:tcBorders>
          </w:tcPr>
          <w:p w:rsidR="00B51CDB" w:rsidRPr="0074442E" w:rsidRDefault="00B51CDB" w:rsidP="00B51CDB">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B51CDB" w:rsidRPr="0074442E" w:rsidTr="007F730D">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B51CDB" w:rsidRPr="0074442E" w:rsidRDefault="00B51CDB" w:rsidP="00B51CDB">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dioid</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2"/>
                <w:sz w:val="18"/>
                <w:szCs w:val="18"/>
                <w:lang w:eastAsia="zh-CN" w:bidi="ar-SA"/>
              </w:rPr>
              <w:t>y</w:t>
            </w:r>
            <w:r w:rsidRPr="0074442E">
              <w:rPr>
                <w:rFonts w:ascii="Times New Roman" w:eastAsia="Times New Roman" w:hAnsi="Times New Roman"/>
                <w:spacing w:val="1"/>
                <w:sz w:val="18"/>
                <w:szCs w:val="18"/>
                <w:lang w:eastAsia="zh-CN" w:bidi="ar-SA"/>
              </w:rPr>
              <w:t>nami</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0"/>
                <w:sz w:val="18"/>
                <w:szCs w:val="18"/>
                <w:lang w:eastAsia="zh-CN" w:bidi="ar-SA"/>
              </w:rPr>
              <w:t>W</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3"/>
                <w:sz w:val="18"/>
                <w:szCs w:val="18"/>
                <w:lang w:eastAsia="zh-CN" w:bidi="ar-SA"/>
              </w:rPr>
              <w:t>M</w:t>
            </w:r>
            <w:r w:rsidRPr="0074442E">
              <w:rPr>
                <w:rFonts w:ascii="Times New Roman" w:eastAsia="Times New Roman" w:hAnsi="Times New Roman"/>
                <w:spacing w:val="1"/>
                <w:sz w:val="18"/>
                <w:szCs w:val="18"/>
                <w:lang w:eastAsia="zh-CN" w:bidi="ar-SA"/>
              </w:rPr>
              <w:t>ic</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ophon</w:t>
            </w:r>
            <w:r w:rsidRPr="0074442E">
              <w:rPr>
                <w:rFonts w:ascii="Times New Roman" w:eastAsia="Times New Roman" w:hAnsi="Times New Roman"/>
                <w:sz w:val="18"/>
                <w:szCs w:val="18"/>
                <w:lang w:eastAsia="zh-CN" w:bidi="ar-SA"/>
              </w:rPr>
              <w:t>e</w:t>
            </w:r>
          </w:p>
        </w:tc>
        <w:tc>
          <w:tcPr>
            <w:tcW w:w="2414" w:type="dxa"/>
            <w:tcBorders>
              <w:top w:val="single" w:sz="2" w:space="0" w:color="000000"/>
              <w:left w:val="single" w:sz="4" w:space="0" w:color="000000"/>
              <w:bottom w:val="single" w:sz="2" w:space="0" w:color="000000"/>
              <w:right w:val="single" w:sz="4" w:space="0" w:color="000000"/>
            </w:tcBorders>
          </w:tcPr>
          <w:p w:rsidR="00B51CDB" w:rsidRPr="0074442E" w:rsidRDefault="00B51CDB" w:rsidP="00B51CDB">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5</w:t>
            </w:r>
            <w:r w:rsidRPr="0074442E">
              <w:rPr>
                <w:rFonts w:ascii="Times New Roman" w:eastAsia="Times New Roman" w:hAnsi="Times New Roman"/>
                <w:sz w:val="18"/>
                <w:szCs w:val="18"/>
                <w:lang w:eastAsia="zh-CN" w:bidi="ar-SA"/>
              </w:rPr>
              <w:t>7</w:t>
            </w:r>
          </w:p>
        </w:tc>
        <w:tc>
          <w:tcPr>
            <w:tcW w:w="2340" w:type="dxa"/>
            <w:tcBorders>
              <w:top w:val="single" w:sz="2" w:space="0" w:color="000000"/>
              <w:left w:val="single" w:sz="4" w:space="0" w:color="000000"/>
              <w:bottom w:val="single" w:sz="2" w:space="0" w:color="000000"/>
              <w:right w:val="single" w:sz="4" w:space="0" w:color="000000"/>
            </w:tcBorders>
          </w:tcPr>
          <w:p w:rsidR="00B51CDB" w:rsidRPr="0074442E" w:rsidRDefault="00B51CDB" w:rsidP="00B51CDB">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B51CDB" w:rsidRPr="0074442E" w:rsidRDefault="00B51CDB" w:rsidP="00B51CDB">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p>
        </w:tc>
        <w:tc>
          <w:tcPr>
            <w:tcW w:w="2430" w:type="dxa"/>
            <w:tcBorders>
              <w:top w:val="single" w:sz="2" w:space="0" w:color="000000"/>
              <w:left w:val="single" w:sz="4" w:space="0" w:color="000000"/>
              <w:bottom w:val="single" w:sz="2" w:space="0" w:color="000000"/>
              <w:right w:val="single" w:sz="8" w:space="0" w:color="000000"/>
            </w:tcBorders>
          </w:tcPr>
          <w:p w:rsidR="00B51CDB" w:rsidRPr="0074442E" w:rsidRDefault="00B51CDB" w:rsidP="00B51CDB">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B51CDB" w:rsidRPr="0074442E" w:rsidTr="007F730D">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B51CDB" w:rsidRPr="0074442E" w:rsidRDefault="00B51CDB" w:rsidP="00B51CDB">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dioid</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2"/>
                <w:sz w:val="18"/>
                <w:szCs w:val="18"/>
                <w:lang w:eastAsia="zh-CN" w:bidi="ar-SA"/>
              </w:rPr>
              <w:t>y</w:t>
            </w:r>
            <w:r w:rsidRPr="0074442E">
              <w:rPr>
                <w:rFonts w:ascii="Times New Roman" w:eastAsia="Times New Roman" w:hAnsi="Times New Roman"/>
                <w:spacing w:val="1"/>
                <w:sz w:val="18"/>
                <w:szCs w:val="18"/>
                <w:lang w:eastAsia="zh-CN" w:bidi="ar-SA"/>
              </w:rPr>
              <w:t>nami</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0"/>
                <w:sz w:val="18"/>
                <w:szCs w:val="18"/>
                <w:lang w:eastAsia="zh-CN" w:bidi="ar-SA"/>
              </w:rPr>
              <w:t>W</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3"/>
                <w:sz w:val="18"/>
                <w:szCs w:val="18"/>
                <w:lang w:eastAsia="zh-CN" w:bidi="ar-SA"/>
              </w:rPr>
              <w:t>M</w:t>
            </w:r>
            <w:r w:rsidRPr="0074442E">
              <w:rPr>
                <w:rFonts w:ascii="Times New Roman" w:eastAsia="Times New Roman" w:hAnsi="Times New Roman"/>
                <w:spacing w:val="1"/>
                <w:sz w:val="18"/>
                <w:szCs w:val="18"/>
                <w:lang w:eastAsia="zh-CN" w:bidi="ar-SA"/>
              </w:rPr>
              <w:t>ic</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ophon</w:t>
            </w:r>
            <w:r w:rsidRPr="0074442E">
              <w:rPr>
                <w:rFonts w:ascii="Times New Roman" w:eastAsia="Times New Roman" w:hAnsi="Times New Roman"/>
                <w:sz w:val="18"/>
                <w:szCs w:val="18"/>
                <w:lang w:eastAsia="zh-CN" w:bidi="ar-SA"/>
              </w:rPr>
              <w:t>e</w:t>
            </w:r>
          </w:p>
        </w:tc>
        <w:tc>
          <w:tcPr>
            <w:tcW w:w="2414" w:type="dxa"/>
            <w:tcBorders>
              <w:top w:val="single" w:sz="2" w:space="0" w:color="000000"/>
              <w:left w:val="single" w:sz="4" w:space="0" w:color="000000"/>
              <w:bottom w:val="single" w:sz="2" w:space="0" w:color="000000"/>
              <w:right w:val="single" w:sz="4" w:space="0" w:color="000000"/>
            </w:tcBorders>
          </w:tcPr>
          <w:p w:rsidR="00B51CDB" w:rsidRPr="0074442E" w:rsidRDefault="00B51CDB" w:rsidP="00B51CDB">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5</w:t>
            </w:r>
            <w:r w:rsidRPr="0074442E">
              <w:rPr>
                <w:rFonts w:ascii="Times New Roman" w:eastAsia="Times New Roman" w:hAnsi="Times New Roman"/>
                <w:sz w:val="18"/>
                <w:szCs w:val="18"/>
                <w:lang w:eastAsia="zh-CN" w:bidi="ar-SA"/>
              </w:rPr>
              <w:t>7</w:t>
            </w:r>
          </w:p>
        </w:tc>
        <w:tc>
          <w:tcPr>
            <w:tcW w:w="2340" w:type="dxa"/>
            <w:tcBorders>
              <w:top w:val="single" w:sz="2" w:space="0" w:color="000000"/>
              <w:left w:val="single" w:sz="4" w:space="0" w:color="000000"/>
              <w:bottom w:val="single" w:sz="2" w:space="0" w:color="000000"/>
              <w:right w:val="single" w:sz="4" w:space="0" w:color="000000"/>
            </w:tcBorders>
          </w:tcPr>
          <w:p w:rsidR="00B51CDB" w:rsidRPr="0074442E" w:rsidRDefault="00B51CDB" w:rsidP="00B51CDB">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B51CDB" w:rsidRPr="0074442E" w:rsidRDefault="00B51CDB" w:rsidP="00B51CDB">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p>
        </w:tc>
        <w:tc>
          <w:tcPr>
            <w:tcW w:w="2430" w:type="dxa"/>
            <w:tcBorders>
              <w:top w:val="single" w:sz="2" w:space="0" w:color="000000"/>
              <w:left w:val="single" w:sz="4" w:space="0" w:color="000000"/>
              <w:bottom w:val="single" w:sz="2" w:space="0" w:color="000000"/>
              <w:right w:val="single" w:sz="8" w:space="0" w:color="000000"/>
            </w:tcBorders>
          </w:tcPr>
          <w:p w:rsidR="00B51CDB" w:rsidRPr="0074442E" w:rsidRDefault="00B51CDB" w:rsidP="00B51CDB">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B51CDB" w:rsidRPr="0074442E" w:rsidTr="007F730D">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B51CDB" w:rsidRPr="0074442E" w:rsidRDefault="00B51CDB" w:rsidP="00B51CDB">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dioid</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2"/>
                <w:sz w:val="18"/>
                <w:szCs w:val="18"/>
                <w:lang w:eastAsia="zh-CN" w:bidi="ar-SA"/>
              </w:rPr>
              <w:t>y</w:t>
            </w:r>
            <w:r w:rsidRPr="0074442E">
              <w:rPr>
                <w:rFonts w:ascii="Times New Roman" w:eastAsia="Times New Roman" w:hAnsi="Times New Roman"/>
                <w:spacing w:val="1"/>
                <w:sz w:val="18"/>
                <w:szCs w:val="18"/>
                <w:lang w:eastAsia="zh-CN" w:bidi="ar-SA"/>
              </w:rPr>
              <w:t>nami</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0"/>
                <w:sz w:val="18"/>
                <w:szCs w:val="18"/>
                <w:lang w:eastAsia="zh-CN" w:bidi="ar-SA"/>
              </w:rPr>
              <w:t>W</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3"/>
                <w:sz w:val="18"/>
                <w:szCs w:val="18"/>
                <w:lang w:eastAsia="zh-CN" w:bidi="ar-SA"/>
              </w:rPr>
              <w:t>M</w:t>
            </w:r>
            <w:r w:rsidRPr="0074442E">
              <w:rPr>
                <w:rFonts w:ascii="Times New Roman" w:eastAsia="Times New Roman" w:hAnsi="Times New Roman"/>
                <w:spacing w:val="1"/>
                <w:sz w:val="18"/>
                <w:szCs w:val="18"/>
                <w:lang w:eastAsia="zh-CN" w:bidi="ar-SA"/>
              </w:rPr>
              <w:t>ic</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ophon</w:t>
            </w:r>
            <w:r w:rsidRPr="0074442E">
              <w:rPr>
                <w:rFonts w:ascii="Times New Roman" w:eastAsia="Times New Roman" w:hAnsi="Times New Roman"/>
                <w:sz w:val="18"/>
                <w:szCs w:val="18"/>
                <w:lang w:eastAsia="zh-CN" w:bidi="ar-SA"/>
              </w:rPr>
              <w:t>e</w:t>
            </w:r>
          </w:p>
        </w:tc>
        <w:tc>
          <w:tcPr>
            <w:tcW w:w="2414" w:type="dxa"/>
            <w:tcBorders>
              <w:top w:val="single" w:sz="2" w:space="0" w:color="000000"/>
              <w:left w:val="single" w:sz="4" w:space="0" w:color="000000"/>
              <w:bottom w:val="single" w:sz="2" w:space="0" w:color="000000"/>
              <w:right w:val="single" w:sz="4" w:space="0" w:color="000000"/>
            </w:tcBorders>
          </w:tcPr>
          <w:p w:rsidR="00B51CDB" w:rsidRPr="0074442E" w:rsidRDefault="00B51CDB" w:rsidP="00B51CDB">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5</w:t>
            </w:r>
            <w:r w:rsidRPr="0074442E">
              <w:rPr>
                <w:rFonts w:ascii="Times New Roman" w:eastAsia="Times New Roman" w:hAnsi="Times New Roman"/>
                <w:sz w:val="18"/>
                <w:szCs w:val="18"/>
                <w:lang w:eastAsia="zh-CN" w:bidi="ar-SA"/>
              </w:rPr>
              <w:t>7</w:t>
            </w:r>
          </w:p>
        </w:tc>
        <w:tc>
          <w:tcPr>
            <w:tcW w:w="2340" w:type="dxa"/>
            <w:tcBorders>
              <w:top w:val="single" w:sz="2" w:space="0" w:color="000000"/>
              <w:left w:val="single" w:sz="4" w:space="0" w:color="000000"/>
              <w:bottom w:val="single" w:sz="2" w:space="0" w:color="000000"/>
              <w:right w:val="single" w:sz="4" w:space="0" w:color="000000"/>
            </w:tcBorders>
          </w:tcPr>
          <w:p w:rsidR="00B51CDB" w:rsidRPr="0074442E" w:rsidRDefault="00B51CDB" w:rsidP="00B51CDB">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B51CDB" w:rsidRPr="0074442E" w:rsidRDefault="00B51CDB" w:rsidP="00B51CDB">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p>
        </w:tc>
        <w:tc>
          <w:tcPr>
            <w:tcW w:w="2430" w:type="dxa"/>
            <w:tcBorders>
              <w:top w:val="single" w:sz="2" w:space="0" w:color="000000"/>
              <w:left w:val="single" w:sz="4" w:space="0" w:color="000000"/>
              <w:bottom w:val="single" w:sz="2" w:space="0" w:color="000000"/>
              <w:right w:val="single" w:sz="8" w:space="0" w:color="000000"/>
            </w:tcBorders>
          </w:tcPr>
          <w:p w:rsidR="00B51CDB" w:rsidRPr="0074442E" w:rsidRDefault="00B51CDB" w:rsidP="00B51CDB">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B51CDB" w:rsidRPr="0074442E" w:rsidTr="007F730D">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B51CDB" w:rsidRPr="0074442E" w:rsidRDefault="00B51CDB" w:rsidP="00B51CDB">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dioid</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2"/>
                <w:sz w:val="18"/>
                <w:szCs w:val="18"/>
                <w:lang w:eastAsia="zh-CN" w:bidi="ar-SA"/>
              </w:rPr>
              <w:t>y</w:t>
            </w:r>
            <w:r w:rsidRPr="0074442E">
              <w:rPr>
                <w:rFonts w:ascii="Times New Roman" w:eastAsia="Times New Roman" w:hAnsi="Times New Roman"/>
                <w:spacing w:val="1"/>
                <w:sz w:val="18"/>
                <w:szCs w:val="18"/>
                <w:lang w:eastAsia="zh-CN" w:bidi="ar-SA"/>
              </w:rPr>
              <w:t>nami</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0"/>
                <w:sz w:val="18"/>
                <w:szCs w:val="18"/>
                <w:lang w:eastAsia="zh-CN" w:bidi="ar-SA"/>
              </w:rPr>
              <w:t>W</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3"/>
                <w:sz w:val="18"/>
                <w:szCs w:val="18"/>
                <w:lang w:eastAsia="zh-CN" w:bidi="ar-SA"/>
              </w:rPr>
              <w:t>M</w:t>
            </w:r>
            <w:r w:rsidRPr="0074442E">
              <w:rPr>
                <w:rFonts w:ascii="Times New Roman" w:eastAsia="Times New Roman" w:hAnsi="Times New Roman"/>
                <w:spacing w:val="1"/>
                <w:sz w:val="18"/>
                <w:szCs w:val="18"/>
                <w:lang w:eastAsia="zh-CN" w:bidi="ar-SA"/>
              </w:rPr>
              <w:t>ic</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ophon</w:t>
            </w:r>
            <w:r w:rsidRPr="0074442E">
              <w:rPr>
                <w:rFonts w:ascii="Times New Roman" w:eastAsia="Times New Roman" w:hAnsi="Times New Roman"/>
                <w:sz w:val="18"/>
                <w:szCs w:val="18"/>
                <w:lang w:eastAsia="zh-CN" w:bidi="ar-SA"/>
              </w:rPr>
              <w:t>e</w:t>
            </w:r>
          </w:p>
        </w:tc>
        <w:tc>
          <w:tcPr>
            <w:tcW w:w="2414" w:type="dxa"/>
            <w:tcBorders>
              <w:top w:val="single" w:sz="2" w:space="0" w:color="000000"/>
              <w:left w:val="single" w:sz="4" w:space="0" w:color="000000"/>
              <w:bottom w:val="single" w:sz="2" w:space="0" w:color="000000"/>
              <w:right w:val="single" w:sz="4" w:space="0" w:color="000000"/>
            </w:tcBorders>
          </w:tcPr>
          <w:p w:rsidR="00B51CDB" w:rsidRPr="0074442E" w:rsidRDefault="00B51CDB" w:rsidP="00B51CDB">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5</w:t>
            </w:r>
            <w:r w:rsidRPr="0074442E">
              <w:rPr>
                <w:rFonts w:ascii="Times New Roman" w:eastAsia="Times New Roman" w:hAnsi="Times New Roman"/>
                <w:sz w:val="18"/>
                <w:szCs w:val="18"/>
                <w:lang w:eastAsia="zh-CN" w:bidi="ar-SA"/>
              </w:rPr>
              <w:t>7</w:t>
            </w:r>
          </w:p>
        </w:tc>
        <w:tc>
          <w:tcPr>
            <w:tcW w:w="2340" w:type="dxa"/>
            <w:tcBorders>
              <w:top w:val="single" w:sz="2" w:space="0" w:color="000000"/>
              <w:left w:val="single" w:sz="4" w:space="0" w:color="000000"/>
              <w:bottom w:val="single" w:sz="2" w:space="0" w:color="000000"/>
              <w:right w:val="single" w:sz="4" w:space="0" w:color="000000"/>
            </w:tcBorders>
          </w:tcPr>
          <w:p w:rsidR="00B51CDB" w:rsidRPr="0074442E" w:rsidRDefault="00B51CDB" w:rsidP="00B51CDB">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B51CDB" w:rsidRPr="0074442E" w:rsidRDefault="00B51CDB" w:rsidP="00B51CDB">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p>
        </w:tc>
        <w:tc>
          <w:tcPr>
            <w:tcW w:w="2430" w:type="dxa"/>
            <w:tcBorders>
              <w:top w:val="single" w:sz="2" w:space="0" w:color="000000"/>
              <w:left w:val="single" w:sz="4" w:space="0" w:color="000000"/>
              <w:bottom w:val="single" w:sz="2" w:space="0" w:color="000000"/>
              <w:right w:val="single" w:sz="8" w:space="0" w:color="000000"/>
            </w:tcBorders>
          </w:tcPr>
          <w:p w:rsidR="00B51CDB" w:rsidRPr="0074442E" w:rsidRDefault="00B51CDB" w:rsidP="00B51CDB">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B51CDB" w:rsidRPr="0074442E" w:rsidTr="007F730D">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B51CDB" w:rsidRPr="0074442E" w:rsidRDefault="00B51CDB" w:rsidP="00B51CDB">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dioid</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2"/>
                <w:sz w:val="18"/>
                <w:szCs w:val="18"/>
                <w:lang w:eastAsia="zh-CN" w:bidi="ar-SA"/>
              </w:rPr>
              <w:t>y</w:t>
            </w:r>
            <w:r w:rsidRPr="0074442E">
              <w:rPr>
                <w:rFonts w:ascii="Times New Roman" w:eastAsia="Times New Roman" w:hAnsi="Times New Roman"/>
                <w:spacing w:val="1"/>
                <w:sz w:val="18"/>
                <w:szCs w:val="18"/>
                <w:lang w:eastAsia="zh-CN" w:bidi="ar-SA"/>
              </w:rPr>
              <w:t>nami</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0"/>
                <w:sz w:val="18"/>
                <w:szCs w:val="18"/>
                <w:lang w:eastAsia="zh-CN" w:bidi="ar-SA"/>
              </w:rPr>
              <w:t>W</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 xml:space="preserve"> mic</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ophon</w:t>
            </w:r>
            <w:r w:rsidRPr="0074442E">
              <w:rPr>
                <w:rFonts w:ascii="Times New Roman" w:eastAsia="Times New Roman" w:hAnsi="Times New Roman"/>
                <w:sz w:val="18"/>
                <w:szCs w:val="18"/>
                <w:lang w:eastAsia="zh-CN" w:bidi="ar-SA"/>
              </w:rPr>
              <w:t>e</w:t>
            </w:r>
          </w:p>
        </w:tc>
        <w:tc>
          <w:tcPr>
            <w:tcW w:w="2414" w:type="dxa"/>
            <w:tcBorders>
              <w:top w:val="single" w:sz="2" w:space="0" w:color="000000"/>
              <w:left w:val="single" w:sz="4" w:space="0" w:color="000000"/>
              <w:bottom w:val="single" w:sz="2" w:space="0" w:color="000000"/>
              <w:right w:val="single" w:sz="4" w:space="0" w:color="000000"/>
            </w:tcBorders>
          </w:tcPr>
          <w:p w:rsidR="00B51CDB" w:rsidRPr="0074442E" w:rsidRDefault="00B51CDB" w:rsidP="00B51CDB">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5</w:t>
            </w:r>
            <w:r w:rsidRPr="0074442E">
              <w:rPr>
                <w:rFonts w:ascii="Times New Roman" w:eastAsia="Times New Roman" w:hAnsi="Times New Roman"/>
                <w:sz w:val="18"/>
                <w:szCs w:val="18"/>
                <w:lang w:eastAsia="zh-CN" w:bidi="ar-SA"/>
              </w:rPr>
              <w:t>8</w:t>
            </w:r>
          </w:p>
        </w:tc>
        <w:tc>
          <w:tcPr>
            <w:tcW w:w="2340" w:type="dxa"/>
            <w:tcBorders>
              <w:top w:val="single" w:sz="2" w:space="0" w:color="000000"/>
              <w:left w:val="single" w:sz="4" w:space="0" w:color="000000"/>
              <w:bottom w:val="single" w:sz="2" w:space="0" w:color="000000"/>
              <w:right w:val="single" w:sz="4" w:space="0" w:color="000000"/>
            </w:tcBorders>
          </w:tcPr>
          <w:p w:rsidR="00B51CDB" w:rsidRPr="0074442E" w:rsidRDefault="00B51CDB" w:rsidP="00B51CDB">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B51CDB" w:rsidRPr="0074442E" w:rsidRDefault="00B51CDB" w:rsidP="00B51CDB">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p>
        </w:tc>
        <w:tc>
          <w:tcPr>
            <w:tcW w:w="2430" w:type="dxa"/>
            <w:tcBorders>
              <w:top w:val="single" w:sz="2" w:space="0" w:color="000000"/>
              <w:left w:val="single" w:sz="4" w:space="0" w:color="000000"/>
              <w:bottom w:val="single" w:sz="2" w:space="0" w:color="000000"/>
              <w:right w:val="single" w:sz="8" w:space="0" w:color="000000"/>
            </w:tcBorders>
          </w:tcPr>
          <w:p w:rsidR="00B51CDB" w:rsidRPr="0074442E" w:rsidRDefault="00B51CDB" w:rsidP="00B51CDB">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B51CDB" w:rsidRPr="0074442E" w:rsidTr="007F730D">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B51CDB" w:rsidRPr="0074442E" w:rsidRDefault="00B51CDB" w:rsidP="00B51CDB">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dioid</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2"/>
                <w:sz w:val="18"/>
                <w:szCs w:val="18"/>
                <w:lang w:eastAsia="zh-CN" w:bidi="ar-SA"/>
              </w:rPr>
              <w:t>y</w:t>
            </w:r>
            <w:r w:rsidRPr="0074442E">
              <w:rPr>
                <w:rFonts w:ascii="Times New Roman" w:eastAsia="Times New Roman" w:hAnsi="Times New Roman"/>
                <w:spacing w:val="1"/>
                <w:sz w:val="18"/>
                <w:szCs w:val="18"/>
                <w:lang w:eastAsia="zh-CN" w:bidi="ar-SA"/>
              </w:rPr>
              <w:t>nami</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0"/>
                <w:sz w:val="18"/>
                <w:szCs w:val="18"/>
                <w:lang w:eastAsia="zh-CN" w:bidi="ar-SA"/>
              </w:rPr>
              <w:t>W</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 xml:space="preserve"> mic</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ophon</w:t>
            </w:r>
            <w:r w:rsidRPr="0074442E">
              <w:rPr>
                <w:rFonts w:ascii="Times New Roman" w:eastAsia="Times New Roman" w:hAnsi="Times New Roman"/>
                <w:sz w:val="18"/>
                <w:szCs w:val="18"/>
                <w:lang w:eastAsia="zh-CN" w:bidi="ar-SA"/>
              </w:rPr>
              <w:t>e</w:t>
            </w:r>
          </w:p>
        </w:tc>
        <w:tc>
          <w:tcPr>
            <w:tcW w:w="2414" w:type="dxa"/>
            <w:tcBorders>
              <w:top w:val="single" w:sz="2" w:space="0" w:color="000000"/>
              <w:left w:val="single" w:sz="4" w:space="0" w:color="000000"/>
              <w:bottom w:val="single" w:sz="2" w:space="0" w:color="000000"/>
              <w:right w:val="single" w:sz="4" w:space="0" w:color="000000"/>
            </w:tcBorders>
          </w:tcPr>
          <w:p w:rsidR="00B51CDB" w:rsidRPr="0074442E" w:rsidRDefault="00B51CDB" w:rsidP="00B51CDB">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5</w:t>
            </w:r>
            <w:r w:rsidRPr="0074442E">
              <w:rPr>
                <w:rFonts w:ascii="Times New Roman" w:eastAsia="Times New Roman" w:hAnsi="Times New Roman"/>
                <w:sz w:val="18"/>
                <w:szCs w:val="18"/>
                <w:lang w:eastAsia="zh-CN" w:bidi="ar-SA"/>
              </w:rPr>
              <w:t>8</w:t>
            </w:r>
          </w:p>
        </w:tc>
        <w:tc>
          <w:tcPr>
            <w:tcW w:w="2340" w:type="dxa"/>
            <w:tcBorders>
              <w:top w:val="single" w:sz="2" w:space="0" w:color="000000"/>
              <w:left w:val="single" w:sz="4" w:space="0" w:color="000000"/>
              <w:bottom w:val="single" w:sz="2" w:space="0" w:color="000000"/>
              <w:right w:val="single" w:sz="4" w:space="0" w:color="000000"/>
            </w:tcBorders>
          </w:tcPr>
          <w:p w:rsidR="00B51CDB" w:rsidRPr="0074442E" w:rsidRDefault="00B51CDB" w:rsidP="00B51CDB">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B51CDB" w:rsidRPr="0074442E" w:rsidRDefault="00B51CDB" w:rsidP="00B51CDB">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p>
        </w:tc>
        <w:tc>
          <w:tcPr>
            <w:tcW w:w="2430" w:type="dxa"/>
            <w:tcBorders>
              <w:top w:val="single" w:sz="2" w:space="0" w:color="000000"/>
              <w:left w:val="single" w:sz="4" w:space="0" w:color="000000"/>
              <w:bottom w:val="single" w:sz="2" w:space="0" w:color="000000"/>
              <w:right w:val="single" w:sz="8" w:space="0" w:color="000000"/>
            </w:tcBorders>
          </w:tcPr>
          <w:p w:rsidR="00B51CDB" w:rsidRPr="0074442E" w:rsidRDefault="00B51CDB" w:rsidP="00B51CDB">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B51CDB" w:rsidRPr="0074442E" w:rsidTr="007F730D">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B51CDB" w:rsidRPr="0074442E" w:rsidRDefault="00B51CDB" w:rsidP="00B51CDB">
            <w:pPr>
              <w:autoSpaceDE w:val="0"/>
              <w:autoSpaceDN w:val="0"/>
              <w:adjustRightInd w:val="0"/>
              <w:spacing w:before="18"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dioid</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2"/>
                <w:sz w:val="18"/>
                <w:szCs w:val="18"/>
                <w:lang w:eastAsia="zh-CN" w:bidi="ar-SA"/>
              </w:rPr>
              <w:t>y</w:t>
            </w:r>
            <w:r w:rsidRPr="0074442E">
              <w:rPr>
                <w:rFonts w:ascii="Times New Roman" w:eastAsia="Times New Roman" w:hAnsi="Times New Roman"/>
                <w:spacing w:val="1"/>
                <w:sz w:val="18"/>
                <w:szCs w:val="18"/>
                <w:lang w:eastAsia="zh-CN" w:bidi="ar-SA"/>
              </w:rPr>
              <w:t>nami</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0"/>
                <w:sz w:val="18"/>
                <w:szCs w:val="18"/>
                <w:lang w:eastAsia="zh-CN" w:bidi="ar-SA"/>
              </w:rPr>
              <w:t>W</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 xml:space="preserve"> mic</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ophon</w:t>
            </w:r>
            <w:r w:rsidRPr="0074442E">
              <w:rPr>
                <w:rFonts w:ascii="Times New Roman" w:eastAsia="Times New Roman" w:hAnsi="Times New Roman"/>
                <w:sz w:val="18"/>
                <w:szCs w:val="18"/>
                <w:lang w:eastAsia="zh-CN" w:bidi="ar-SA"/>
              </w:rPr>
              <w:t>e</w:t>
            </w:r>
          </w:p>
        </w:tc>
        <w:tc>
          <w:tcPr>
            <w:tcW w:w="2414" w:type="dxa"/>
            <w:tcBorders>
              <w:top w:val="single" w:sz="2" w:space="0" w:color="000000"/>
              <w:left w:val="single" w:sz="4" w:space="0" w:color="000000"/>
              <w:bottom w:val="single" w:sz="2" w:space="0" w:color="000000"/>
              <w:right w:val="single" w:sz="4" w:space="0" w:color="000000"/>
            </w:tcBorders>
          </w:tcPr>
          <w:p w:rsidR="00B51CDB" w:rsidRPr="0074442E" w:rsidRDefault="00B51CDB" w:rsidP="00B51CDB">
            <w:pPr>
              <w:autoSpaceDE w:val="0"/>
              <w:autoSpaceDN w:val="0"/>
              <w:adjustRightInd w:val="0"/>
              <w:spacing w:before="18"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5</w:t>
            </w:r>
            <w:r w:rsidRPr="0074442E">
              <w:rPr>
                <w:rFonts w:ascii="Times New Roman" w:eastAsia="Times New Roman" w:hAnsi="Times New Roman"/>
                <w:sz w:val="18"/>
                <w:szCs w:val="18"/>
                <w:lang w:eastAsia="zh-CN" w:bidi="ar-SA"/>
              </w:rPr>
              <w:t>8</w:t>
            </w:r>
          </w:p>
        </w:tc>
        <w:tc>
          <w:tcPr>
            <w:tcW w:w="2340" w:type="dxa"/>
            <w:tcBorders>
              <w:top w:val="single" w:sz="2" w:space="0" w:color="000000"/>
              <w:left w:val="single" w:sz="4" w:space="0" w:color="000000"/>
              <w:bottom w:val="single" w:sz="2" w:space="0" w:color="000000"/>
              <w:right w:val="single" w:sz="4" w:space="0" w:color="000000"/>
            </w:tcBorders>
          </w:tcPr>
          <w:p w:rsidR="00B51CDB" w:rsidRPr="0074442E" w:rsidRDefault="00B51CDB" w:rsidP="00B51CDB">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B51CDB" w:rsidRPr="0074442E" w:rsidRDefault="00B51CDB" w:rsidP="00B51CDB">
            <w:pPr>
              <w:autoSpaceDE w:val="0"/>
              <w:autoSpaceDN w:val="0"/>
              <w:adjustRightInd w:val="0"/>
              <w:spacing w:before="18"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p>
        </w:tc>
        <w:tc>
          <w:tcPr>
            <w:tcW w:w="2430" w:type="dxa"/>
            <w:tcBorders>
              <w:top w:val="single" w:sz="2" w:space="0" w:color="000000"/>
              <w:left w:val="single" w:sz="4" w:space="0" w:color="000000"/>
              <w:bottom w:val="single" w:sz="2" w:space="0" w:color="000000"/>
              <w:right w:val="single" w:sz="8" w:space="0" w:color="000000"/>
            </w:tcBorders>
          </w:tcPr>
          <w:p w:rsidR="00B51CDB" w:rsidRPr="0074442E" w:rsidRDefault="00B51CDB" w:rsidP="00B51CDB">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B51CDB" w:rsidRPr="0074442E" w:rsidTr="007F730D">
        <w:trPr>
          <w:trHeight w:hRule="exact" w:val="248"/>
        </w:trPr>
        <w:tc>
          <w:tcPr>
            <w:tcW w:w="4696" w:type="dxa"/>
            <w:tcBorders>
              <w:top w:val="single" w:sz="2" w:space="0" w:color="000000"/>
              <w:left w:val="single" w:sz="8" w:space="0" w:color="000000"/>
              <w:bottom w:val="single" w:sz="2" w:space="0" w:color="000000"/>
              <w:right w:val="single" w:sz="4" w:space="0" w:color="000000"/>
            </w:tcBorders>
          </w:tcPr>
          <w:p w:rsidR="00B51CDB" w:rsidRPr="0074442E" w:rsidRDefault="00B51CDB" w:rsidP="00B51CDB">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dioid</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2"/>
                <w:sz w:val="18"/>
                <w:szCs w:val="18"/>
                <w:lang w:eastAsia="zh-CN" w:bidi="ar-SA"/>
              </w:rPr>
              <w:t>y</w:t>
            </w:r>
            <w:r w:rsidRPr="0074442E">
              <w:rPr>
                <w:rFonts w:ascii="Times New Roman" w:eastAsia="Times New Roman" w:hAnsi="Times New Roman"/>
                <w:spacing w:val="1"/>
                <w:sz w:val="18"/>
                <w:szCs w:val="18"/>
                <w:lang w:eastAsia="zh-CN" w:bidi="ar-SA"/>
              </w:rPr>
              <w:t>nami</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0"/>
                <w:sz w:val="18"/>
                <w:szCs w:val="18"/>
                <w:lang w:eastAsia="zh-CN" w:bidi="ar-SA"/>
              </w:rPr>
              <w:t>W</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 xml:space="preserve"> mic</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ophon</w:t>
            </w:r>
            <w:r w:rsidRPr="0074442E">
              <w:rPr>
                <w:rFonts w:ascii="Times New Roman" w:eastAsia="Times New Roman" w:hAnsi="Times New Roman"/>
                <w:sz w:val="18"/>
                <w:szCs w:val="18"/>
                <w:lang w:eastAsia="zh-CN" w:bidi="ar-SA"/>
              </w:rPr>
              <w:t>e</w:t>
            </w:r>
          </w:p>
        </w:tc>
        <w:tc>
          <w:tcPr>
            <w:tcW w:w="2414" w:type="dxa"/>
            <w:tcBorders>
              <w:top w:val="single" w:sz="2" w:space="0" w:color="000000"/>
              <w:left w:val="single" w:sz="4" w:space="0" w:color="000000"/>
              <w:bottom w:val="single" w:sz="2" w:space="0" w:color="000000"/>
              <w:right w:val="single" w:sz="4" w:space="0" w:color="000000"/>
            </w:tcBorders>
          </w:tcPr>
          <w:p w:rsidR="00B51CDB" w:rsidRPr="0074442E" w:rsidRDefault="00B51CDB" w:rsidP="00B51CDB">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5</w:t>
            </w:r>
            <w:r w:rsidRPr="0074442E">
              <w:rPr>
                <w:rFonts w:ascii="Times New Roman" w:eastAsia="Times New Roman" w:hAnsi="Times New Roman"/>
                <w:sz w:val="18"/>
                <w:szCs w:val="18"/>
                <w:lang w:eastAsia="zh-CN" w:bidi="ar-SA"/>
              </w:rPr>
              <w:t>8</w:t>
            </w:r>
          </w:p>
        </w:tc>
        <w:tc>
          <w:tcPr>
            <w:tcW w:w="2340" w:type="dxa"/>
            <w:tcBorders>
              <w:top w:val="single" w:sz="2" w:space="0" w:color="000000"/>
              <w:left w:val="single" w:sz="4" w:space="0" w:color="000000"/>
              <w:bottom w:val="single" w:sz="2" w:space="0" w:color="000000"/>
              <w:right w:val="single" w:sz="4" w:space="0" w:color="000000"/>
            </w:tcBorders>
          </w:tcPr>
          <w:p w:rsidR="00B51CDB" w:rsidRPr="0074442E" w:rsidRDefault="00B51CDB" w:rsidP="00B51CDB">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B51CDB" w:rsidRPr="0074442E" w:rsidRDefault="00B51CDB" w:rsidP="00B51CDB">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p>
        </w:tc>
        <w:tc>
          <w:tcPr>
            <w:tcW w:w="2430" w:type="dxa"/>
            <w:tcBorders>
              <w:top w:val="single" w:sz="2" w:space="0" w:color="000000"/>
              <w:left w:val="single" w:sz="4" w:space="0" w:color="000000"/>
              <w:bottom w:val="single" w:sz="2" w:space="0" w:color="000000"/>
              <w:right w:val="single" w:sz="8" w:space="0" w:color="000000"/>
            </w:tcBorders>
          </w:tcPr>
          <w:p w:rsidR="00B51CDB" w:rsidRPr="0074442E" w:rsidRDefault="00B51CDB" w:rsidP="00B51CDB">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B51CDB" w:rsidRPr="0074442E" w:rsidTr="007F730D">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B51CDB" w:rsidRPr="0074442E" w:rsidRDefault="00B51CDB" w:rsidP="00B51CDB">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dioid</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2"/>
                <w:sz w:val="18"/>
                <w:szCs w:val="18"/>
                <w:lang w:eastAsia="zh-CN" w:bidi="ar-SA"/>
              </w:rPr>
              <w:t>y</w:t>
            </w:r>
            <w:r w:rsidRPr="0074442E">
              <w:rPr>
                <w:rFonts w:ascii="Times New Roman" w:eastAsia="Times New Roman" w:hAnsi="Times New Roman"/>
                <w:spacing w:val="1"/>
                <w:sz w:val="18"/>
                <w:szCs w:val="18"/>
                <w:lang w:eastAsia="zh-CN" w:bidi="ar-SA"/>
              </w:rPr>
              <w:t>nami</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0"/>
                <w:sz w:val="18"/>
                <w:szCs w:val="18"/>
                <w:lang w:eastAsia="zh-CN" w:bidi="ar-SA"/>
              </w:rPr>
              <w:t>W</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 xml:space="preserve"> mic</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ophon</w:t>
            </w:r>
            <w:r w:rsidRPr="0074442E">
              <w:rPr>
                <w:rFonts w:ascii="Times New Roman" w:eastAsia="Times New Roman" w:hAnsi="Times New Roman"/>
                <w:sz w:val="18"/>
                <w:szCs w:val="18"/>
                <w:lang w:eastAsia="zh-CN" w:bidi="ar-SA"/>
              </w:rPr>
              <w:t>e</w:t>
            </w:r>
          </w:p>
        </w:tc>
        <w:tc>
          <w:tcPr>
            <w:tcW w:w="2414" w:type="dxa"/>
            <w:tcBorders>
              <w:top w:val="single" w:sz="2" w:space="0" w:color="000000"/>
              <w:left w:val="single" w:sz="4" w:space="0" w:color="000000"/>
              <w:bottom w:val="single" w:sz="2" w:space="0" w:color="000000"/>
              <w:right w:val="single" w:sz="4" w:space="0" w:color="000000"/>
            </w:tcBorders>
          </w:tcPr>
          <w:p w:rsidR="00B51CDB" w:rsidRPr="0074442E" w:rsidRDefault="00B51CDB" w:rsidP="00B51CDB">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5</w:t>
            </w:r>
            <w:r w:rsidRPr="0074442E">
              <w:rPr>
                <w:rFonts w:ascii="Times New Roman" w:eastAsia="Times New Roman" w:hAnsi="Times New Roman"/>
                <w:sz w:val="18"/>
                <w:szCs w:val="18"/>
                <w:lang w:eastAsia="zh-CN" w:bidi="ar-SA"/>
              </w:rPr>
              <w:t>8</w:t>
            </w:r>
          </w:p>
        </w:tc>
        <w:tc>
          <w:tcPr>
            <w:tcW w:w="2340" w:type="dxa"/>
            <w:tcBorders>
              <w:top w:val="single" w:sz="2" w:space="0" w:color="000000"/>
              <w:left w:val="single" w:sz="4" w:space="0" w:color="000000"/>
              <w:bottom w:val="single" w:sz="2" w:space="0" w:color="000000"/>
              <w:right w:val="single" w:sz="4" w:space="0" w:color="000000"/>
            </w:tcBorders>
          </w:tcPr>
          <w:p w:rsidR="00B51CDB" w:rsidRPr="0074442E" w:rsidRDefault="00B51CDB" w:rsidP="00B51CDB">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B51CDB" w:rsidRPr="0074442E" w:rsidRDefault="00B51CDB" w:rsidP="00B51CDB">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p>
        </w:tc>
        <w:tc>
          <w:tcPr>
            <w:tcW w:w="2430" w:type="dxa"/>
            <w:tcBorders>
              <w:top w:val="single" w:sz="2" w:space="0" w:color="000000"/>
              <w:left w:val="single" w:sz="4" w:space="0" w:color="000000"/>
              <w:bottom w:val="single" w:sz="2" w:space="0" w:color="000000"/>
              <w:right w:val="single" w:sz="8" w:space="0" w:color="000000"/>
            </w:tcBorders>
          </w:tcPr>
          <w:p w:rsidR="00B51CDB" w:rsidRPr="0074442E" w:rsidRDefault="00B51CDB" w:rsidP="00B51CDB">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B51CDB" w:rsidRPr="0074442E" w:rsidTr="007F730D">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B51CDB" w:rsidRPr="0074442E" w:rsidRDefault="00B51CDB" w:rsidP="00B51CDB">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dioid</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2"/>
                <w:sz w:val="18"/>
                <w:szCs w:val="18"/>
                <w:lang w:eastAsia="zh-CN" w:bidi="ar-SA"/>
              </w:rPr>
              <w:t>y</w:t>
            </w:r>
            <w:r w:rsidRPr="0074442E">
              <w:rPr>
                <w:rFonts w:ascii="Times New Roman" w:eastAsia="Times New Roman" w:hAnsi="Times New Roman"/>
                <w:spacing w:val="1"/>
                <w:sz w:val="18"/>
                <w:szCs w:val="18"/>
                <w:lang w:eastAsia="zh-CN" w:bidi="ar-SA"/>
              </w:rPr>
              <w:t>nami</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0"/>
                <w:sz w:val="18"/>
                <w:szCs w:val="18"/>
                <w:lang w:eastAsia="zh-CN" w:bidi="ar-SA"/>
              </w:rPr>
              <w:t>W</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 xml:space="preserve"> mic</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ophon</w:t>
            </w:r>
            <w:r w:rsidRPr="0074442E">
              <w:rPr>
                <w:rFonts w:ascii="Times New Roman" w:eastAsia="Times New Roman" w:hAnsi="Times New Roman"/>
                <w:sz w:val="18"/>
                <w:szCs w:val="18"/>
                <w:lang w:eastAsia="zh-CN" w:bidi="ar-SA"/>
              </w:rPr>
              <w:t>e</w:t>
            </w:r>
          </w:p>
        </w:tc>
        <w:tc>
          <w:tcPr>
            <w:tcW w:w="2414" w:type="dxa"/>
            <w:tcBorders>
              <w:top w:val="single" w:sz="2" w:space="0" w:color="000000"/>
              <w:left w:val="single" w:sz="4" w:space="0" w:color="000000"/>
              <w:bottom w:val="single" w:sz="2" w:space="0" w:color="000000"/>
              <w:right w:val="single" w:sz="4" w:space="0" w:color="000000"/>
            </w:tcBorders>
          </w:tcPr>
          <w:p w:rsidR="00B51CDB" w:rsidRPr="0074442E" w:rsidRDefault="00B51CDB" w:rsidP="00B51CDB">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5</w:t>
            </w:r>
            <w:r w:rsidRPr="0074442E">
              <w:rPr>
                <w:rFonts w:ascii="Times New Roman" w:eastAsia="Times New Roman" w:hAnsi="Times New Roman"/>
                <w:sz w:val="18"/>
                <w:szCs w:val="18"/>
                <w:lang w:eastAsia="zh-CN" w:bidi="ar-SA"/>
              </w:rPr>
              <w:t>8</w:t>
            </w:r>
          </w:p>
        </w:tc>
        <w:tc>
          <w:tcPr>
            <w:tcW w:w="2340" w:type="dxa"/>
            <w:tcBorders>
              <w:top w:val="single" w:sz="2" w:space="0" w:color="000000"/>
              <w:left w:val="single" w:sz="4" w:space="0" w:color="000000"/>
              <w:bottom w:val="single" w:sz="2" w:space="0" w:color="000000"/>
              <w:right w:val="single" w:sz="4" w:space="0" w:color="000000"/>
            </w:tcBorders>
          </w:tcPr>
          <w:p w:rsidR="00B51CDB" w:rsidRPr="0074442E" w:rsidRDefault="00B51CDB" w:rsidP="00B51CDB">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B51CDB" w:rsidRPr="0074442E" w:rsidRDefault="00B51CDB" w:rsidP="00B51CDB">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p>
        </w:tc>
        <w:tc>
          <w:tcPr>
            <w:tcW w:w="2430" w:type="dxa"/>
            <w:tcBorders>
              <w:top w:val="single" w:sz="2" w:space="0" w:color="000000"/>
              <w:left w:val="single" w:sz="4" w:space="0" w:color="000000"/>
              <w:bottom w:val="single" w:sz="2" w:space="0" w:color="000000"/>
              <w:right w:val="single" w:sz="8" w:space="0" w:color="000000"/>
            </w:tcBorders>
          </w:tcPr>
          <w:p w:rsidR="00B51CDB" w:rsidRPr="0074442E" w:rsidRDefault="00B51CDB" w:rsidP="00B51CDB">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B51CDB" w:rsidRPr="0074442E" w:rsidTr="007F730D">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B51CDB" w:rsidRPr="0074442E" w:rsidRDefault="00B51CDB" w:rsidP="00B51CDB">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dioid</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2"/>
                <w:sz w:val="18"/>
                <w:szCs w:val="18"/>
                <w:lang w:eastAsia="zh-CN" w:bidi="ar-SA"/>
              </w:rPr>
              <w:t>y</w:t>
            </w:r>
            <w:r w:rsidRPr="0074442E">
              <w:rPr>
                <w:rFonts w:ascii="Times New Roman" w:eastAsia="Times New Roman" w:hAnsi="Times New Roman"/>
                <w:spacing w:val="1"/>
                <w:sz w:val="18"/>
                <w:szCs w:val="18"/>
                <w:lang w:eastAsia="zh-CN" w:bidi="ar-SA"/>
              </w:rPr>
              <w:t>nami</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10"/>
                <w:sz w:val="18"/>
                <w:szCs w:val="18"/>
                <w:lang w:eastAsia="zh-CN" w:bidi="ar-SA"/>
              </w:rPr>
              <w:t>W</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 xml:space="preserve"> mic</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ophon</w:t>
            </w:r>
            <w:r w:rsidRPr="0074442E">
              <w:rPr>
                <w:rFonts w:ascii="Times New Roman" w:eastAsia="Times New Roman" w:hAnsi="Times New Roman"/>
                <w:sz w:val="18"/>
                <w:szCs w:val="18"/>
                <w:lang w:eastAsia="zh-CN" w:bidi="ar-SA"/>
              </w:rPr>
              <w:t>e</w:t>
            </w:r>
          </w:p>
        </w:tc>
        <w:tc>
          <w:tcPr>
            <w:tcW w:w="2414" w:type="dxa"/>
            <w:tcBorders>
              <w:top w:val="single" w:sz="2" w:space="0" w:color="000000"/>
              <w:left w:val="single" w:sz="4" w:space="0" w:color="000000"/>
              <w:bottom w:val="single" w:sz="2" w:space="0" w:color="000000"/>
              <w:right w:val="single" w:sz="4" w:space="0" w:color="000000"/>
            </w:tcBorders>
          </w:tcPr>
          <w:p w:rsidR="00B51CDB" w:rsidRPr="0074442E" w:rsidRDefault="00B51CDB" w:rsidP="00B51CDB">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5</w:t>
            </w:r>
            <w:r w:rsidRPr="0074442E">
              <w:rPr>
                <w:rFonts w:ascii="Times New Roman" w:eastAsia="Times New Roman" w:hAnsi="Times New Roman"/>
                <w:sz w:val="18"/>
                <w:szCs w:val="18"/>
                <w:lang w:eastAsia="zh-CN" w:bidi="ar-SA"/>
              </w:rPr>
              <w:t>8</w:t>
            </w:r>
          </w:p>
        </w:tc>
        <w:tc>
          <w:tcPr>
            <w:tcW w:w="2340" w:type="dxa"/>
            <w:tcBorders>
              <w:top w:val="single" w:sz="2" w:space="0" w:color="000000"/>
              <w:left w:val="single" w:sz="4" w:space="0" w:color="000000"/>
              <w:bottom w:val="single" w:sz="2" w:space="0" w:color="000000"/>
              <w:right w:val="single" w:sz="4" w:space="0" w:color="000000"/>
            </w:tcBorders>
          </w:tcPr>
          <w:p w:rsidR="00B51CDB" w:rsidRPr="0074442E" w:rsidRDefault="00B51CDB" w:rsidP="00B51CDB">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B51CDB" w:rsidRPr="0074442E" w:rsidRDefault="00B51CDB" w:rsidP="00B51CDB">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p>
        </w:tc>
        <w:tc>
          <w:tcPr>
            <w:tcW w:w="2430" w:type="dxa"/>
            <w:tcBorders>
              <w:top w:val="single" w:sz="2" w:space="0" w:color="000000"/>
              <w:left w:val="single" w:sz="4" w:space="0" w:color="000000"/>
              <w:bottom w:val="single" w:sz="2" w:space="0" w:color="000000"/>
              <w:right w:val="single" w:sz="8" w:space="0" w:color="000000"/>
            </w:tcBorders>
          </w:tcPr>
          <w:p w:rsidR="00B51CDB" w:rsidRPr="0074442E" w:rsidRDefault="00B51CDB" w:rsidP="00B51CDB">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B51CDB" w:rsidRPr="0074442E" w:rsidTr="007F730D">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B51CDB" w:rsidRPr="0074442E" w:rsidRDefault="00B51CDB" w:rsidP="00B51CDB">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Z</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3"/>
                <w:sz w:val="18"/>
                <w:szCs w:val="18"/>
                <w:lang w:eastAsia="zh-CN" w:bidi="ar-SA"/>
              </w:rPr>
              <w:t>M</w:t>
            </w:r>
            <w:r w:rsidRPr="0074442E">
              <w:rPr>
                <w:rFonts w:ascii="Times New Roman" w:eastAsia="Times New Roman" w:hAnsi="Times New Roman"/>
                <w:spacing w:val="1"/>
                <w:sz w:val="18"/>
                <w:szCs w:val="18"/>
                <w:lang w:eastAsia="zh-CN" w:bidi="ar-SA"/>
              </w:rPr>
              <w:t>ic</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ophon</w:t>
            </w:r>
            <w:r w:rsidRPr="0074442E">
              <w:rPr>
                <w:rFonts w:ascii="Times New Roman" w:eastAsia="Times New Roman" w:hAnsi="Times New Roman"/>
                <w:sz w:val="18"/>
                <w:szCs w:val="18"/>
                <w:lang w:eastAsia="zh-CN" w:bidi="ar-SA"/>
              </w:rPr>
              <w:t>e</w:t>
            </w:r>
          </w:p>
        </w:tc>
        <w:tc>
          <w:tcPr>
            <w:tcW w:w="2414" w:type="dxa"/>
            <w:tcBorders>
              <w:top w:val="single" w:sz="2" w:space="0" w:color="000000"/>
              <w:left w:val="single" w:sz="4" w:space="0" w:color="000000"/>
              <w:bottom w:val="single" w:sz="2" w:space="0" w:color="000000"/>
              <w:right w:val="single" w:sz="4" w:space="0" w:color="000000"/>
            </w:tcBorders>
          </w:tcPr>
          <w:p w:rsidR="00B51CDB" w:rsidRPr="0074442E" w:rsidRDefault="00B51CDB" w:rsidP="00B51CDB">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9</w:t>
            </w:r>
            <w:r w:rsidRPr="0074442E">
              <w:rPr>
                <w:rFonts w:ascii="Times New Roman" w:eastAsia="Times New Roman" w:hAnsi="Times New Roman"/>
                <w:sz w:val="18"/>
                <w:szCs w:val="18"/>
                <w:lang w:eastAsia="zh-CN" w:bidi="ar-SA"/>
              </w:rPr>
              <w:t>0</w:t>
            </w:r>
          </w:p>
        </w:tc>
        <w:tc>
          <w:tcPr>
            <w:tcW w:w="2340" w:type="dxa"/>
            <w:tcBorders>
              <w:top w:val="single" w:sz="2" w:space="0" w:color="000000"/>
              <w:left w:val="single" w:sz="4" w:space="0" w:color="000000"/>
              <w:bottom w:val="single" w:sz="2" w:space="0" w:color="000000"/>
              <w:right w:val="single" w:sz="4" w:space="0" w:color="000000"/>
            </w:tcBorders>
          </w:tcPr>
          <w:p w:rsidR="00B51CDB" w:rsidRPr="0074442E" w:rsidRDefault="00B51CDB" w:rsidP="00B51CDB">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B51CDB" w:rsidRPr="0074442E" w:rsidRDefault="00B51CDB" w:rsidP="00B51CDB">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p>
        </w:tc>
        <w:tc>
          <w:tcPr>
            <w:tcW w:w="2430" w:type="dxa"/>
            <w:tcBorders>
              <w:top w:val="single" w:sz="2" w:space="0" w:color="000000"/>
              <w:left w:val="single" w:sz="4" w:space="0" w:color="000000"/>
              <w:bottom w:val="single" w:sz="2" w:space="0" w:color="000000"/>
              <w:right w:val="single" w:sz="8" w:space="0" w:color="000000"/>
            </w:tcBorders>
          </w:tcPr>
          <w:p w:rsidR="00B51CDB" w:rsidRPr="0074442E" w:rsidRDefault="00B51CDB" w:rsidP="00B51CDB">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B51CDB" w:rsidRPr="0074442E" w:rsidTr="007F730D">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B51CDB" w:rsidRPr="0074442E" w:rsidRDefault="00B51CDB" w:rsidP="00B51CDB">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Z</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3"/>
                <w:sz w:val="18"/>
                <w:szCs w:val="18"/>
                <w:lang w:eastAsia="zh-CN" w:bidi="ar-SA"/>
              </w:rPr>
              <w:t>M</w:t>
            </w:r>
            <w:r w:rsidRPr="0074442E">
              <w:rPr>
                <w:rFonts w:ascii="Times New Roman" w:eastAsia="Times New Roman" w:hAnsi="Times New Roman"/>
                <w:spacing w:val="1"/>
                <w:sz w:val="18"/>
                <w:szCs w:val="18"/>
                <w:lang w:eastAsia="zh-CN" w:bidi="ar-SA"/>
              </w:rPr>
              <w:t>ic</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ophon</w:t>
            </w:r>
            <w:r w:rsidRPr="0074442E">
              <w:rPr>
                <w:rFonts w:ascii="Times New Roman" w:eastAsia="Times New Roman" w:hAnsi="Times New Roman"/>
                <w:sz w:val="18"/>
                <w:szCs w:val="18"/>
                <w:lang w:eastAsia="zh-CN" w:bidi="ar-SA"/>
              </w:rPr>
              <w:t>e</w:t>
            </w:r>
          </w:p>
        </w:tc>
        <w:tc>
          <w:tcPr>
            <w:tcW w:w="2414" w:type="dxa"/>
            <w:tcBorders>
              <w:top w:val="single" w:sz="2" w:space="0" w:color="000000"/>
              <w:left w:val="single" w:sz="4" w:space="0" w:color="000000"/>
              <w:bottom w:val="single" w:sz="2" w:space="0" w:color="000000"/>
              <w:right w:val="single" w:sz="4" w:space="0" w:color="000000"/>
            </w:tcBorders>
          </w:tcPr>
          <w:p w:rsidR="00B51CDB" w:rsidRPr="0074442E" w:rsidRDefault="00B51CDB" w:rsidP="00B51CDB">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9</w:t>
            </w:r>
            <w:r w:rsidRPr="0074442E">
              <w:rPr>
                <w:rFonts w:ascii="Times New Roman" w:eastAsia="Times New Roman" w:hAnsi="Times New Roman"/>
                <w:sz w:val="18"/>
                <w:szCs w:val="18"/>
                <w:lang w:eastAsia="zh-CN" w:bidi="ar-SA"/>
              </w:rPr>
              <w:t>0</w:t>
            </w:r>
          </w:p>
        </w:tc>
        <w:tc>
          <w:tcPr>
            <w:tcW w:w="2340" w:type="dxa"/>
            <w:tcBorders>
              <w:top w:val="single" w:sz="2" w:space="0" w:color="000000"/>
              <w:left w:val="single" w:sz="4" w:space="0" w:color="000000"/>
              <w:bottom w:val="single" w:sz="2" w:space="0" w:color="000000"/>
              <w:right w:val="single" w:sz="4" w:space="0" w:color="000000"/>
            </w:tcBorders>
          </w:tcPr>
          <w:p w:rsidR="00B51CDB" w:rsidRPr="0074442E" w:rsidRDefault="00B51CDB" w:rsidP="00B51CDB">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B51CDB" w:rsidRPr="0074442E" w:rsidRDefault="00B51CDB" w:rsidP="00B51CDB">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p>
        </w:tc>
        <w:tc>
          <w:tcPr>
            <w:tcW w:w="2430" w:type="dxa"/>
            <w:tcBorders>
              <w:top w:val="single" w:sz="2" w:space="0" w:color="000000"/>
              <w:left w:val="single" w:sz="4" w:space="0" w:color="000000"/>
              <w:bottom w:val="single" w:sz="2" w:space="0" w:color="000000"/>
              <w:right w:val="single" w:sz="8" w:space="0" w:color="000000"/>
            </w:tcBorders>
          </w:tcPr>
          <w:p w:rsidR="00B51CDB" w:rsidRPr="0074442E" w:rsidRDefault="00B51CDB" w:rsidP="00B51CDB">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B51CDB" w:rsidRPr="0074442E" w:rsidTr="007F730D">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B51CDB" w:rsidRPr="0074442E" w:rsidRDefault="00B51CDB" w:rsidP="00B51CDB">
            <w:pPr>
              <w:autoSpaceDE w:val="0"/>
              <w:autoSpaceDN w:val="0"/>
              <w:adjustRightInd w:val="0"/>
              <w:spacing w:line="222"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0"/>
                <w:sz w:val="18"/>
                <w:szCs w:val="18"/>
                <w:lang w:eastAsia="zh-CN" w:bidi="ar-SA"/>
              </w:rPr>
              <w:t>W</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z w:val="18"/>
                <w:szCs w:val="18"/>
                <w:lang w:eastAsia="zh-CN" w:bidi="ar-SA"/>
              </w:rPr>
              <w:t>Du</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UHF</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Re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iv</w:t>
            </w:r>
            <w:r w:rsidRPr="0074442E">
              <w:rPr>
                <w:rFonts w:ascii="Times New Roman" w:eastAsia="Times New Roman" w:hAnsi="Times New Roman"/>
                <w:sz w:val="18"/>
                <w:szCs w:val="18"/>
                <w:lang w:eastAsia="zh-CN" w:bidi="ar-SA"/>
              </w:rPr>
              <w:t>er</w:t>
            </w:r>
          </w:p>
        </w:tc>
        <w:tc>
          <w:tcPr>
            <w:tcW w:w="2414" w:type="dxa"/>
            <w:tcBorders>
              <w:top w:val="single" w:sz="2" w:space="0" w:color="000000"/>
              <w:left w:val="single" w:sz="4" w:space="0" w:color="000000"/>
              <w:bottom w:val="single" w:sz="2" w:space="0" w:color="000000"/>
              <w:right w:val="single" w:sz="4" w:space="0" w:color="000000"/>
            </w:tcBorders>
          </w:tcPr>
          <w:p w:rsidR="00B51CDB" w:rsidRPr="0074442E" w:rsidRDefault="00B51CDB" w:rsidP="00B51CDB">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Borders>
              <w:top w:val="single" w:sz="2" w:space="0" w:color="000000"/>
              <w:left w:val="single" w:sz="4" w:space="0" w:color="000000"/>
              <w:bottom w:val="single" w:sz="2" w:space="0" w:color="000000"/>
              <w:right w:val="single" w:sz="4" w:space="0" w:color="000000"/>
            </w:tcBorders>
          </w:tcPr>
          <w:p w:rsidR="00B51CDB" w:rsidRPr="0074442E" w:rsidRDefault="00B51CDB" w:rsidP="00B51CDB">
            <w:pPr>
              <w:autoSpaceDE w:val="0"/>
              <w:autoSpaceDN w:val="0"/>
              <w:adjustRightInd w:val="0"/>
              <w:spacing w:line="222"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0623990135</w:t>
            </w:r>
          </w:p>
        </w:tc>
        <w:tc>
          <w:tcPr>
            <w:tcW w:w="1890" w:type="dxa"/>
            <w:tcBorders>
              <w:top w:val="single" w:sz="2" w:space="0" w:color="000000"/>
              <w:left w:val="single" w:sz="4" w:space="0" w:color="000000"/>
              <w:bottom w:val="single" w:sz="2" w:space="0" w:color="000000"/>
              <w:right w:val="single" w:sz="4" w:space="0" w:color="000000"/>
            </w:tcBorders>
          </w:tcPr>
          <w:p w:rsidR="00B51CDB" w:rsidRPr="0074442E" w:rsidRDefault="00B51CDB" w:rsidP="00B51CDB">
            <w:pPr>
              <w:autoSpaceDE w:val="0"/>
              <w:autoSpaceDN w:val="0"/>
              <w:adjustRightInd w:val="0"/>
              <w:spacing w:line="222"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4" w:space="0" w:color="000000"/>
              <w:bottom w:val="single" w:sz="2" w:space="0" w:color="000000"/>
              <w:right w:val="single" w:sz="8" w:space="0" w:color="000000"/>
            </w:tcBorders>
          </w:tcPr>
          <w:p w:rsidR="00B51CDB" w:rsidRPr="0074442E" w:rsidRDefault="00B51CDB" w:rsidP="00B51CDB">
            <w:pPr>
              <w:autoSpaceDE w:val="0"/>
              <w:autoSpaceDN w:val="0"/>
              <w:adjustRightInd w:val="0"/>
              <w:spacing w:line="222"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B51CDB" w:rsidRPr="0074442E" w:rsidTr="007F730D">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B51CDB" w:rsidRPr="0074442E" w:rsidRDefault="00B51CDB" w:rsidP="00B51CDB">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0"/>
                <w:sz w:val="18"/>
                <w:szCs w:val="18"/>
                <w:lang w:eastAsia="zh-CN" w:bidi="ar-SA"/>
              </w:rPr>
              <w:t>W</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z w:val="18"/>
                <w:szCs w:val="18"/>
                <w:lang w:eastAsia="zh-CN" w:bidi="ar-SA"/>
              </w:rPr>
              <w:t>Du</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UHF</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Re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iv</w:t>
            </w:r>
            <w:r w:rsidRPr="0074442E">
              <w:rPr>
                <w:rFonts w:ascii="Times New Roman" w:eastAsia="Times New Roman" w:hAnsi="Times New Roman"/>
                <w:sz w:val="18"/>
                <w:szCs w:val="18"/>
                <w:lang w:eastAsia="zh-CN" w:bidi="ar-SA"/>
              </w:rPr>
              <w:t>er</w:t>
            </w:r>
          </w:p>
        </w:tc>
        <w:tc>
          <w:tcPr>
            <w:tcW w:w="2414" w:type="dxa"/>
            <w:tcBorders>
              <w:top w:val="single" w:sz="2" w:space="0" w:color="000000"/>
              <w:left w:val="single" w:sz="4" w:space="0" w:color="000000"/>
              <w:bottom w:val="single" w:sz="2" w:space="0" w:color="000000"/>
              <w:right w:val="single" w:sz="4" w:space="0" w:color="000000"/>
            </w:tcBorders>
          </w:tcPr>
          <w:p w:rsidR="00B51CDB" w:rsidRPr="0074442E" w:rsidRDefault="00B51CDB" w:rsidP="00B51CDB">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Borders>
              <w:top w:val="single" w:sz="2" w:space="0" w:color="000000"/>
              <w:left w:val="single" w:sz="4" w:space="0" w:color="000000"/>
              <w:bottom w:val="single" w:sz="2" w:space="0" w:color="000000"/>
              <w:right w:val="single" w:sz="4" w:space="0" w:color="000000"/>
            </w:tcBorders>
          </w:tcPr>
          <w:p w:rsidR="00B51CDB" w:rsidRPr="0074442E" w:rsidRDefault="00B51CDB" w:rsidP="00B51CDB">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0623990136</w:t>
            </w:r>
          </w:p>
        </w:tc>
        <w:tc>
          <w:tcPr>
            <w:tcW w:w="1890" w:type="dxa"/>
            <w:tcBorders>
              <w:top w:val="single" w:sz="2" w:space="0" w:color="000000"/>
              <w:left w:val="single" w:sz="4" w:space="0" w:color="000000"/>
              <w:bottom w:val="single" w:sz="2" w:space="0" w:color="000000"/>
              <w:right w:val="single" w:sz="4" w:space="0" w:color="000000"/>
            </w:tcBorders>
          </w:tcPr>
          <w:p w:rsidR="00B51CDB" w:rsidRPr="0074442E" w:rsidRDefault="00B51CDB" w:rsidP="00B51CDB">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4" w:space="0" w:color="000000"/>
              <w:bottom w:val="single" w:sz="2" w:space="0" w:color="000000"/>
              <w:right w:val="single" w:sz="8" w:space="0" w:color="000000"/>
            </w:tcBorders>
          </w:tcPr>
          <w:p w:rsidR="00B51CDB" w:rsidRPr="0074442E" w:rsidRDefault="00B51CDB" w:rsidP="00B51CDB">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B51CDB" w:rsidRPr="0074442E" w:rsidTr="007F730D">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B51CDB" w:rsidRPr="0074442E" w:rsidRDefault="00B51CDB" w:rsidP="00B51CDB">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0"/>
                <w:sz w:val="18"/>
                <w:szCs w:val="18"/>
                <w:lang w:eastAsia="zh-CN" w:bidi="ar-SA"/>
              </w:rPr>
              <w:t>W</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v</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2"/>
                <w:sz w:val="18"/>
                <w:szCs w:val="18"/>
                <w:lang w:eastAsia="zh-CN" w:bidi="ar-SA"/>
              </w:rPr>
              <w:t>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ne</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8</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2</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h</w:t>
            </w:r>
            <w:r w:rsidRPr="0074442E">
              <w:rPr>
                <w:rFonts w:ascii="Times New Roman" w:eastAsia="Times New Roman" w:hAnsi="Times New Roman"/>
                <w:sz w:val="18"/>
                <w:szCs w:val="18"/>
                <w:lang w:eastAsia="zh-CN" w:bidi="ar-SA"/>
              </w:rPr>
              <w:t>z</w:t>
            </w:r>
          </w:p>
        </w:tc>
        <w:tc>
          <w:tcPr>
            <w:tcW w:w="2414" w:type="dxa"/>
            <w:tcBorders>
              <w:top w:val="single" w:sz="2" w:space="0" w:color="000000"/>
              <w:left w:val="single" w:sz="4" w:space="0" w:color="000000"/>
              <w:bottom w:val="single" w:sz="2" w:space="0" w:color="000000"/>
              <w:right w:val="single" w:sz="4" w:space="0" w:color="000000"/>
            </w:tcBorders>
          </w:tcPr>
          <w:p w:rsidR="00B51CDB" w:rsidRPr="0074442E" w:rsidRDefault="00B51CDB" w:rsidP="00B51CDB">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4</w:t>
            </w:r>
            <w:r w:rsidRPr="0074442E">
              <w:rPr>
                <w:rFonts w:ascii="Times New Roman" w:eastAsia="Times New Roman" w:hAnsi="Times New Roman"/>
                <w:sz w:val="18"/>
                <w:szCs w:val="18"/>
                <w:lang w:eastAsia="zh-CN" w:bidi="ar-SA"/>
              </w:rPr>
              <w:t>8</w:t>
            </w:r>
            <w:r w:rsidRPr="0074442E">
              <w:rPr>
                <w:rFonts w:ascii="Times New Roman" w:eastAsia="Times New Roman" w:hAnsi="Times New Roman"/>
                <w:spacing w:val="-1"/>
                <w:sz w:val="18"/>
                <w:szCs w:val="18"/>
                <w:lang w:eastAsia="zh-CN" w:bidi="ar-SA"/>
              </w:rPr>
              <w:t>4</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CE</w:t>
            </w:r>
          </w:p>
        </w:tc>
        <w:tc>
          <w:tcPr>
            <w:tcW w:w="2340" w:type="dxa"/>
            <w:tcBorders>
              <w:top w:val="single" w:sz="2" w:space="0" w:color="000000"/>
              <w:left w:val="single" w:sz="4" w:space="0" w:color="000000"/>
              <w:bottom w:val="single" w:sz="2" w:space="0" w:color="000000"/>
              <w:right w:val="single" w:sz="4" w:space="0" w:color="000000"/>
            </w:tcBorders>
          </w:tcPr>
          <w:p w:rsidR="00B51CDB" w:rsidRPr="0074442E" w:rsidRDefault="00B51CDB" w:rsidP="00B51CDB">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0618967523</w:t>
            </w:r>
          </w:p>
        </w:tc>
        <w:tc>
          <w:tcPr>
            <w:tcW w:w="1890" w:type="dxa"/>
            <w:tcBorders>
              <w:top w:val="single" w:sz="2" w:space="0" w:color="000000"/>
              <w:left w:val="single" w:sz="4" w:space="0" w:color="000000"/>
              <w:bottom w:val="single" w:sz="2" w:space="0" w:color="000000"/>
              <w:right w:val="single" w:sz="4" w:space="0" w:color="000000"/>
            </w:tcBorders>
          </w:tcPr>
          <w:p w:rsidR="00B51CDB" w:rsidRPr="0074442E" w:rsidRDefault="00B51CDB" w:rsidP="00B51CDB">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4" w:space="0" w:color="000000"/>
              <w:bottom w:val="single" w:sz="2" w:space="0" w:color="000000"/>
              <w:right w:val="single" w:sz="8" w:space="0" w:color="000000"/>
            </w:tcBorders>
          </w:tcPr>
          <w:p w:rsidR="00B51CDB" w:rsidRPr="0074442E" w:rsidRDefault="00B51CDB" w:rsidP="00B51CDB">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B51CDB" w:rsidRPr="0074442E" w:rsidTr="007F730D">
        <w:trPr>
          <w:trHeight w:hRule="exact" w:val="248"/>
        </w:trPr>
        <w:tc>
          <w:tcPr>
            <w:tcW w:w="4696" w:type="dxa"/>
            <w:tcBorders>
              <w:top w:val="single" w:sz="2" w:space="0" w:color="000000"/>
              <w:left w:val="single" w:sz="8" w:space="0" w:color="000000"/>
              <w:bottom w:val="single" w:sz="2" w:space="0" w:color="000000"/>
              <w:right w:val="single" w:sz="4" w:space="0" w:color="000000"/>
            </w:tcBorders>
          </w:tcPr>
          <w:p w:rsidR="00B51CDB" w:rsidRPr="0074442E" w:rsidRDefault="00B51CDB" w:rsidP="00B51CDB">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0"/>
                <w:sz w:val="18"/>
                <w:szCs w:val="18"/>
                <w:lang w:eastAsia="zh-CN" w:bidi="ar-SA"/>
              </w:rPr>
              <w:t>W</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v</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2"/>
                <w:sz w:val="18"/>
                <w:szCs w:val="18"/>
                <w:lang w:eastAsia="zh-CN" w:bidi="ar-SA"/>
              </w:rPr>
              <w:t>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ne</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9</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6</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6</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h</w:t>
            </w:r>
            <w:r w:rsidRPr="0074442E">
              <w:rPr>
                <w:rFonts w:ascii="Times New Roman" w:eastAsia="Times New Roman" w:hAnsi="Times New Roman"/>
                <w:sz w:val="18"/>
                <w:szCs w:val="18"/>
                <w:lang w:eastAsia="zh-CN" w:bidi="ar-SA"/>
              </w:rPr>
              <w:t>z</w:t>
            </w:r>
          </w:p>
        </w:tc>
        <w:tc>
          <w:tcPr>
            <w:tcW w:w="2414" w:type="dxa"/>
            <w:tcBorders>
              <w:top w:val="single" w:sz="2" w:space="0" w:color="000000"/>
              <w:left w:val="single" w:sz="4" w:space="0" w:color="000000"/>
              <w:bottom w:val="single" w:sz="2" w:space="0" w:color="000000"/>
              <w:right w:val="single" w:sz="4" w:space="0" w:color="000000"/>
            </w:tcBorders>
          </w:tcPr>
          <w:p w:rsidR="00B51CDB" w:rsidRPr="0074442E" w:rsidRDefault="00B51CDB" w:rsidP="00B51CDB">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4</w:t>
            </w:r>
            <w:r w:rsidRPr="0074442E">
              <w:rPr>
                <w:rFonts w:ascii="Times New Roman" w:eastAsia="Times New Roman" w:hAnsi="Times New Roman"/>
                <w:sz w:val="18"/>
                <w:szCs w:val="18"/>
                <w:lang w:eastAsia="zh-CN" w:bidi="ar-SA"/>
              </w:rPr>
              <w:t>8</w:t>
            </w:r>
            <w:r w:rsidRPr="0074442E">
              <w:rPr>
                <w:rFonts w:ascii="Times New Roman" w:eastAsia="Times New Roman" w:hAnsi="Times New Roman"/>
                <w:spacing w:val="-1"/>
                <w:sz w:val="18"/>
                <w:szCs w:val="18"/>
                <w:lang w:eastAsia="zh-CN" w:bidi="ar-SA"/>
              </w:rPr>
              <w:t>4</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CK</w:t>
            </w:r>
          </w:p>
        </w:tc>
        <w:tc>
          <w:tcPr>
            <w:tcW w:w="2340" w:type="dxa"/>
            <w:tcBorders>
              <w:top w:val="single" w:sz="2" w:space="0" w:color="000000"/>
              <w:left w:val="single" w:sz="4" w:space="0" w:color="000000"/>
              <w:bottom w:val="single" w:sz="2" w:space="0" w:color="000000"/>
              <w:right w:val="single" w:sz="4" w:space="0" w:color="000000"/>
            </w:tcBorders>
          </w:tcPr>
          <w:p w:rsidR="00B51CDB" w:rsidRPr="0074442E" w:rsidRDefault="00B51CDB" w:rsidP="00B51CDB">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0618967524</w:t>
            </w:r>
          </w:p>
        </w:tc>
        <w:tc>
          <w:tcPr>
            <w:tcW w:w="1890" w:type="dxa"/>
            <w:tcBorders>
              <w:top w:val="single" w:sz="2" w:space="0" w:color="000000"/>
              <w:left w:val="single" w:sz="4" w:space="0" w:color="000000"/>
              <w:bottom w:val="single" w:sz="2" w:space="0" w:color="000000"/>
              <w:right w:val="single" w:sz="4" w:space="0" w:color="000000"/>
            </w:tcBorders>
          </w:tcPr>
          <w:p w:rsidR="00B51CDB" w:rsidRPr="0074442E" w:rsidRDefault="00B51CDB" w:rsidP="00B51CDB">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4" w:space="0" w:color="000000"/>
              <w:bottom w:val="single" w:sz="2" w:space="0" w:color="000000"/>
              <w:right w:val="single" w:sz="8" w:space="0" w:color="000000"/>
            </w:tcBorders>
          </w:tcPr>
          <w:p w:rsidR="00B51CDB" w:rsidRPr="0074442E" w:rsidRDefault="00B51CDB" w:rsidP="00B51CDB">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B51CDB" w:rsidRPr="0074442E" w:rsidTr="007F730D">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B51CDB" w:rsidRPr="0074442E" w:rsidRDefault="00B51CDB" w:rsidP="00B51CDB">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0"/>
                <w:sz w:val="18"/>
                <w:szCs w:val="18"/>
                <w:lang w:eastAsia="zh-CN" w:bidi="ar-SA"/>
              </w:rPr>
              <w:t>W</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v</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2"/>
                <w:sz w:val="18"/>
                <w:szCs w:val="18"/>
                <w:lang w:eastAsia="zh-CN" w:bidi="ar-SA"/>
              </w:rPr>
              <w:t>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ne</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6.</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h</w:t>
            </w:r>
            <w:r w:rsidRPr="0074442E">
              <w:rPr>
                <w:rFonts w:ascii="Times New Roman" w:eastAsia="Times New Roman" w:hAnsi="Times New Roman"/>
                <w:sz w:val="18"/>
                <w:szCs w:val="18"/>
                <w:lang w:eastAsia="zh-CN" w:bidi="ar-SA"/>
              </w:rPr>
              <w:t>z</w:t>
            </w:r>
          </w:p>
        </w:tc>
        <w:tc>
          <w:tcPr>
            <w:tcW w:w="2414" w:type="dxa"/>
            <w:tcBorders>
              <w:top w:val="single" w:sz="2" w:space="0" w:color="000000"/>
              <w:left w:val="single" w:sz="4" w:space="0" w:color="000000"/>
              <w:bottom w:val="single" w:sz="2" w:space="0" w:color="000000"/>
              <w:right w:val="single" w:sz="4" w:space="0" w:color="000000"/>
            </w:tcBorders>
          </w:tcPr>
          <w:p w:rsidR="00B51CDB" w:rsidRPr="0074442E" w:rsidRDefault="00B51CDB" w:rsidP="00B51CDB">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4</w:t>
            </w:r>
            <w:r w:rsidRPr="0074442E">
              <w:rPr>
                <w:rFonts w:ascii="Times New Roman" w:eastAsia="Times New Roman" w:hAnsi="Times New Roman"/>
                <w:sz w:val="18"/>
                <w:szCs w:val="18"/>
                <w:lang w:eastAsia="zh-CN" w:bidi="ar-SA"/>
              </w:rPr>
              <w:t>8</w:t>
            </w:r>
            <w:r w:rsidRPr="0074442E">
              <w:rPr>
                <w:rFonts w:ascii="Times New Roman" w:eastAsia="Times New Roman" w:hAnsi="Times New Roman"/>
                <w:spacing w:val="-1"/>
                <w:sz w:val="18"/>
                <w:szCs w:val="18"/>
                <w:lang w:eastAsia="zh-CN" w:bidi="ar-SA"/>
              </w:rPr>
              <w:t>4</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CT</w:t>
            </w:r>
          </w:p>
        </w:tc>
        <w:tc>
          <w:tcPr>
            <w:tcW w:w="2340" w:type="dxa"/>
            <w:tcBorders>
              <w:top w:val="single" w:sz="2" w:space="0" w:color="000000"/>
              <w:left w:val="single" w:sz="4" w:space="0" w:color="000000"/>
              <w:bottom w:val="single" w:sz="2" w:space="0" w:color="000000"/>
              <w:right w:val="single" w:sz="4" w:space="0" w:color="000000"/>
            </w:tcBorders>
          </w:tcPr>
          <w:p w:rsidR="00B51CDB" w:rsidRPr="0074442E" w:rsidRDefault="00B51CDB" w:rsidP="00B51CDB">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0618967525</w:t>
            </w:r>
          </w:p>
        </w:tc>
        <w:tc>
          <w:tcPr>
            <w:tcW w:w="1890" w:type="dxa"/>
            <w:tcBorders>
              <w:top w:val="single" w:sz="2" w:space="0" w:color="000000"/>
              <w:left w:val="single" w:sz="4" w:space="0" w:color="000000"/>
              <w:bottom w:val="single" w:sz="2" w:space="0" w:color="000000"/>
              <w:right w:val="single" w:sz="4" w:space="0" w:color="000000"/>
            </w:tcBorders>
          </w:tcPr>
          <w:p w:rsidR="00B51CDB" w:rsidRPr="0074442E" w:rsidRDefault="00B51CDB" w:rsidP="00B51CDB">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4" w:space="0" w:color="000000"/>
              <w:bottom w:val="single" w:sz="2" w:space="0" w:color="000000"/>
              <w:right w:val="single" w:sz="8" w:space="0" w:color="000000"/>
            </w:tcBorders>
          </w:tcPr>
          <w:p w:rsidR="00B51CDB" w:rsidRPr="0074442E" w:rsidRDefault="00B51CDB" w:rsidP="00B51CDB">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B51CDB" w:rsidRPr="0074442E" w:rsidTr="007F730D">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B51CDB" w:rsidRPr="0074442E" w:rsidRDefault="00B51CDB" w:rsidP="00B51CDB">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0"/>
                <w:sz w:val="18"/>
                <w:szCs w:val="18"/>
                <w:lang w:eastAsia="zh-CN" w:bidi="ar-SA"/>
              </w:rPr>
              <w:t>W</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v</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2"/>
                <w:sz w:val="18"/>
                <w:szCs w:val="18"/>
                <w:lang w:eastAsia="zh-CN" w:bidi="ar-SA"/>
              </w:rPr>
              <w:t>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ne</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9.</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h</w:t>
            </w:r>
            <w:r w:rsidRPr="0074442E">
              <w:rPr>
                <w:rFonts w:ascii="Times New Roman" w:eastAsia="Times New Roman" w:hAnsi="Times New Roman"/>
                <w:sz w:val="18"/>
                <w:szCs w:val="18"/>
                <w:lang w:eastAsia="zh-CN" w:bidi="ar-SA"/>
              </w:rPr>
              <w:t>z</w:t>
            </w:r>
          </w:p>
        </w:tc>
        <w:tc>
          <w:tcPr>
            <w:tcW w:w="2414" w:type="dxa"/>
            <w:tcBorders>
              <w:top w:val="single" w:sz="2" w:space="0" w:color="000000"/>
              <w:left w:val="single" w:sz="4" w:space="0" w:color="000000"/>
              <w:bottom w:val="single" w:sz="2" w:space="0" w:color="000000"/>
              <w:right w:val="single" w:sz="4" w:space="0" w:color="000000"/>
            </w:tcBorders>
          </w:tcPr>
          <w:p w:rsidR="00B51CDB" w:rsidRPr="0074442E" w:rsidRDefault="00B51CDB" w:rsidP="00B51CDB">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4</w:t>
            </w:r>
            <w:r w:rsidRPr="0074442E">
              <w:rPr>
                <w:rFonts w:ascii="Times New Roman" w:eastAsia="Times New Roman" w:hAnsi="Times New Roman"/>
                <w:sz w:val="18"/>
                <w:szCs w:val="18"/>
                <w:lang w:eastAsia="zh-CN" w:bidi="ar-SA"/>
              </w:rPr>
              <w:t>8</w:t>
            </w:r>
            <w:r w:rsidRPr="0074442E">
              <w:rPr>
                <w:rFonts w:ascii="Times New Roman" w:eastAsia="Times New Roman" w:hAnsi="Times New Roman"/>
                <w:spacing w:val="-1"/>
                <w:sz w:val="18"/>
                <w:szCs w:val="18"/>
                <w:lang w:eastAsia="zh-CN" w:bidi="ar-SA"/>
              </w:rPr>
              <w:t>4</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CU</w:t>
            </w:r>
          </w:p>
        </w:tc>
        <w:tc>
          <w:tcPr>
            <w:tcW w:w="2340" w:type="dxa"/>
            <w:tcBorders>
              <w:top w:val="single" w:sz="2" w:space="0" w:color="000000"/>
              <w:left w:val="single" w:sz="4" w:space="0" w:color="000000"/>
              <w:bottom w:val="single" w:sz="2" w:space="0" w:color="000000"/>
              <w:right w:val="single" w:sz="4" w:space="0" w:color="000000"/>
            </w:tcBorders>
          </w:tcPr>
          <w:p w:rsidR="00B51CDB" w:rsidRPr="0074442E" w:rsidRDefault="00B51CDB" w:rsidP="00B51CDB">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0618967526</w:t>
            </w:r>
          </w:p>
        </w:tc>
        <w:tc>
          <w:tcPr>
            <w:tcW w:w="1890" w:type="dxa"/>
            <w:tcBorders>
              <w:top w:val="single" w:sz="2" w:space="0" w:color="000000"/>
              <w:left w:val="single" w:sz="4" w:space="0" w:color="000000"/>
              <w:bottom w:val="single" w:sz="2" w:space="0" w:color="000000"/>
              <w:right w:val="single" w:sz="4" w:space="0" w:color="000000"/>
            </w:tcBorders>
          </w:tcPr>
          <w:p w:rsidR="00B51CDB" w:rsidRPr="0074442E" w:rsidRDefault="00B51CDB" w:rsidP="00B51CDB">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4" w:space="0" w:color="000000"/>
              <w:bottom w:val="single" w:sz="2" w:space="0" w:color="000000"/>
              <w:right w:val="single" w:sz="8" w:space="0" w:color="000000"/>
            </w:tcBorders>
          </w:tcPr>
          <w:p w:rsidR="00B51CDB" w:rsidRPr="0074442E" w:rsidRDefault="00B51CDB" w:rsidP="00B51CDB">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B51CDB" w:rsidRPr="0074442E" w:rsidTr="007F730D">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B51CDB" w:rsidRPr="0074442E" w:rsidRDefault="00B51CDB" w:rsidP="00B51CDB">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1"/>
                <w:sz w:val="18"/>
                <w:szCs w:val="18"/>
                <w:lang w:eastAsia="zh-CN" w:bidi="ar-SA"/>
              </w:rPr>
              <w:t>W</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z w:val="18"/>
                <w:szCs w:val="18"/>
                <w:lang w:eastAsia="zh-CN" w:bidi="ar-SA"/>
              </w:rPr>
              <w:t>Re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iv</w:t>
            </w:r>
            <w:r w:rsidRPr="0074442E">
              <w:rPr>
                <w:rFonts w:ascii="Times New Roman" w:eastAsia="Times New Roman" w:hAnsi="Times New Roman"/>
                <w:sz w:val="18"/>
                <w:szCs w:val="18"/>
                <w:lang w:eastAsia="zh-CN" w:bidi="ar-SA"/>
              </w:rPr>
              <w:t>er</w:t>
            </w:r>
          </w:p>
        </w:tc>
        <w:tc>
          <w:tcPr>
            <w:tcW w:w="2414" w:type="dxa"/>
            <w:tcBorders>
              <w:top w:val="single" w:sz="2" w:space="0" w:color="000000"/>
              <w:left w:val="single" w:sz="4" w:space="0" w:color="000000"/>
              <w:bottom w:val="single" w:sz="2" w:space="0" w:color="000000"/>
              <w:right w:val="single" w:sz="4" w:space="0" w:color="000000"/>
            </w:tcBorders>
          </w:tcPr>
          <w:p w:rsidR="00B51CDB" w:rsidRPr="0074442E" w:rsidRDefault="00B51CDB" w:rsidP="00B51CDB">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UR</w:t>
            </w:r>
            <w:r w:rsidRPr="0074442E">
              <w:rPr>
                <w:rFonts w:ascii="Times New Roman" w:eastAsia="Times New Roman" w:hAnsi="Times New Roman"/>
                <w:spacing w:val="2"/>
                <w:sz w:val="18"/>
                <w:szCs w:val="18"/>
                <w:lang w:eastAsia="zh-CN" w:bidi="ar-SA"/>
              </w:rPr>
              <w:t>X</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R1</w:t>
            </w:r>
          </w:p>
        </w:tc>
        <w:tc>
          <w:tcPr>
            <w:tcW w:w="2340" w:type="dxa"/>
            <w:tcBorders>
              <w:top w:val="single" w:sz="2" w:space="0" w:color="000000"/>
              <w:left w:val="single" w:sz="4" w:space="0" w:color="000000"/>
              <w:bottom w:val="single" w:sz="2" w:space="0" w:color="000000"/>
              <w:right w:val="single" w:sz="4" w:space="0" w:color="000000"/>
            </w:tcBorders>
          </w:tcPr>
          <w:p w:rsidR="00B51CDB" w:rsidRPr="0074442E" w:rsidRDefault="00B51CDB" w:rsidP="00B51CDB">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300846</w:t>
            </w:r>
          </w:p>
        </w:tc>
        <w:tc>
          <w:tcPr>
            <w:tcW w:w="1890" w:type="dxa"/>
            <w:tcBorders>
              <w:top w:val="single" w:sz="2" w:space="0" w:color="000000"/>
              <w:left w:val="single" w:sz="4" w:space="0" w:color="000000"/>
              <w:bottom w:val="single" w:sz="2" w:space="0" w:color="000000"/>
              <w:right w:val="single" w:sz="4" w:space="0" w:color="000000"/>
            </w:tcBorders>
          </w:tcPr>
          <w:p w:rsidR="00B51CDB" w:rsidRPr="0074442E" w:rsidRDefault="00B51CDB" w:rsidP="00B51CDB">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4" w:space="0" w:color="000000"/>
              <w:bottom w:val="single" w:sz="2" w:space="0" w:color="000000"/>
              <w:right w:val="single" w:sz="8" w:space="0" w:color="000000"/>
            </w:tcBorders>
          </w:tcPr>
          <w:p w:rsidR="00B51CDB" w:rsidRPr="0074442E" w:rsidRDefault="00B51CDB" w:rsidP="00B51CDB">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B51CDB" w:rsidRPr="0074442E" w:rsidTr="007F730D">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B51CDB" w:rsidRPr="0074442E" w:rsidRDefault="00B51CDB" w:rsidP="00B51CDB">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1"/>
                <w:sz w:val="18"/>
                <w:szCs w:val="18"/>
                <w:lang w:eastAsia="zh-CN" w:bidi="ar-SA"/>
              </w:rPr>
              <w:t>W</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z w:val="18"/>
                <w:szCs w:val="18"/>
                <w:lang w:eastAsia="zh-CN" w:bidi="ar-SA"/>
              </w:rPr>
              <w:t>Re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iv</w:t>
            </w:r>
            <w:r w:rsidRPr="0074442E">
              <w:rPr>
                <w:rFonts w:ascii="Times New Roman" w:eastAsia="Times New Roman" w:hAnsi="Times New Roman"/>
                <w:sz w:val="18"/>
                <w:szCs w:val="18"/>
                <w:lang w:eastAsia="zh-CN" w:bidi="ar-SA"/>
              </w:rPr>
              <w:t>er</w:t>
            </w:r>
          </w:p>
        </w:tc>
        <w:tc>
          <w:tcPr>
            <w:tcW w:w="2414" w:type="dxa"/>
            <w:tcBorders>
              <w:top w:val="single" w:sz="2" w:space="0" w:color="000000"/>
              <w:left w:val="single" w:sz="4" w:space="0" w:color="000000"/>
              <w:bottom w:val="single" w:sz="2" w:space="0" w:color="000000"/>
              <w:right w:val="single" w:sz="4" w:space="0" w:color="000000"/>
            </w:tcBorders>
          </w:tcPr>
          <w:p w:rsidR="00B51CDB" w:rsidRPr="0074442E" w:rsidRDefault="00B51CDB" w:rsidP="00B51CDB">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UR</w:t>
            </w:r>
            <w:r w:rsidRPr="0074442E">
              <w:rPr>
                <w:rFonts w:ascii="Times New Roman" w:eastAsia="Times New Roman" w:hAnsi="Times New Roman"/>
                <w:spacing w:val="2"/>
                <w:sz w:val="18"/>
                <w:szCs w:val="18"/>
                <w:lang w:eastAsia="zh-CN" w:bidi="ar-SA"/>
              </w:rPr>
              <w:t>X</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R1</w:t>
            </w:r>
          </w:p>
        </w:tc>
        <w:tc>
          <w:tcPr>
            <w:tcW w:w="2340" w:type="dxa"/>
            <w:tcBorders>
              <w:top w:val="single" w:sz="2" w:space="0" w:color="000000"/>
              <w:left w:val="single" w:sz="4" w:space="0" w:color="000000"/>
              <w:bottom w:val="single" w:sz="2" w:space="0" w:color="000000"/>
              <w:right w:val="single" w:sz="4" w:space="0" w:color="000000"/>
            </w:tcBorders>
          </w:tcPr>
          <w:p w:rsidR="00B51CDB" w:rsidRPr="0074442E" w:rsidRDefault="00B51CDB" w:rsidP="00B51CDB">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300853</w:t>
            </w:r>
          </w:p>
        </w:tc>
        <w:tc>
          <w:tcPr>
            <w:tcW w:w="1890" w:type="dxa"/>
            <w:tcBorders>
              <w:top w:val="single" w:sz="2" w:space="0" w:color="000000"/>
              <w:left w:val="single" w:sz="4" w:space="0" w:color="000000"/>
              <w:bottom w:val="single" w:sz="2" w:space="0" w:color="000000"/>
              <w:right w:val="single" w:sz="4" w:space="0" w:color="000000"/>
            </w:tcBorders>
          </w:tcPr>
          <w:p w:rsidR="00B51CDB" w:rsidRPr="0074442E" w:rsidRDefault="00B51CDB" w:rsidP="00B51CDB">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4" w:space="0" w:color="000000"/>
              <w:bottom w:val="single" w:sz="2" w:space="0" w:color="000000"/>
              <w:right w:val="single" w:sz="8" w:space="0" w:color="000000"/>
            </w:tcBorders>
          </w:tcPr>
          <w:p w:rsidR="00B51CDB" w:rsidRPr="0074442E" w:rsidRDefault="00B51CDB" w:rsidP="00B51CDB">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B51CDB" w:rsidRPr="0074442E" w:rsidTr="007F730D">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B51CDB" w:rsidRPr="0074442E" w:rsidRDefault="00B51CDB" w:rsidP="00B51CDB">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1"/>
                <w:sz w:val="18"/>
                <w:szCs w:val="18"/>
                <w:lang w:eastAsia="zh-CN" w:bidi="ar-SA"/>
              </w:rPr>
              <w:t>W</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z w:val="18"/>
                <w:szCs w:val="18"/>
                <w:lang w:eastAsia="zh-CN" w:bidi="ar-SA"/>
              </w:rPr>
              <w:t>Re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iv</w:t>
            </w:r>
            <w:r w:rsidRPr="0074442E">
              <w:rPr>
                <w:rFonts w:ascii="Times New Roman" w:eastAsia="Times New Roman" w:hAnsi="Times New Roman"/>
                <w:sz w:val="18"/>
                <w:szCs w:val="18"/>
                <w:lang w:eastAsia="zh-CN" w:bidi="ar-SA"/>
              </w:rPr>
              <w:t>er</w:t>
            </w:r>
          </w:p>
        </w:tc>
        <w:tc>
          <w:tcPr>
            <w:tcW w:w="2414" w:type="dxa"/>
            <w:tcBorders>
              <w:top w:val="single" w:sz="2" w:space="0" w:color="000000"/>
              <w:left w:val="single" w:sz="4" w:space="0" w:color="000000"/>
              <w:bottom w:val="single" w:sz="2" w:space="0" w:color="000000"/>
              <w:right w:val="single" w:sz="4" w:space="0" w:color="000000"/>
            </w:tcBorders>
          </w:tcPr>
          <w:p w:rsidR="00B51CDB" w:rsidRPr="0074442E" w:rsidRDefault="00B51CDB" w:rsidP="00B51CDB">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UR</w:t>
            </w:r>
            <w:r w:rsidRPr="0074442E">
              <w:rPr>
                <w:rFonts w:ascii="Times New Roman" w:eastAsia="Times New Roman" w:hAnsi="Times New Roman"/>
                <w:spacing w:val="2"/>
                <w:sz w:val="18"/>
                <w:szCs w:val="18"/>
                <w:lang w:eastAsia="zh-CN" w:bidi="ar-SA"/>
              </w:rPr>
              <w:t>X</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R1</w:t>
            </w:r>
          </w:p>
        </w:tc>
        <w:tc>
          <w:tcPr>
            <w:tcW w:w="2340" w:type="dxa"/>
            <w:tcBorders>
              <w:top w:val="single" w:sz="2" w:space="0" w:color="000000"/>
              <w:left w:val="single" w:sz="4" w:space="0" w:color="000000"/>
              <w:bottom w:val="single" w:sz="2" w:space="0" w:color="000000"/>
              <w:right w:val="single" w:sz="4" w:space="0" w:color="000000"/>
            </w:tcBorders>
          </w:tcPr>
          <w:p w:rsidR="00B51CDB" w:rsidRPr="0074442E" w:rsidRDefault="00B51CDB" w:rsidP="00B51CDB">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300852</w:t>
            </w:r>
          </w:p>
        </w:tc>
        <w:tc>
          <w:tcPr>
            <w:tcW w:w="1890" w:type="dxa"/>
            <w:tcBorders>
              <w:top w:val="single" w:sz="2" w:space="0" w:color="000000"/>
              <w:left w:val="single" w:sz="4" w:space="0" w:color="000000"/>
              <w:bottom w:val="single" w:sz="2" w:space="0" w:color="000000"/>
              <w:right w:val="single" w:sz="4" w:space="0" w:color="000000"/>
            </w:tcBorders>
          </w:tcPr>
          <w:p w:rsidR="00B51CDB" w:rsidRPr="0074442E" w:rsidRDefault="00B51CDB" w:rsidP="00B51CDB">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4" w:space="0" w:color="000000"/>
              <w:bottom w:val="single" w:sz="2" w:space="0" w:color="000000"/>
              <w:right w:val="single" w:sz="8" w:space="0" w:color="000000"/>
            </w:tcBorders>
          </w:tcPr>
          <w:p w:rsidR="00B51CDB" w:rsidRPr="0074442E" w:rsidRDefault="00B51CDB" w:rsidP="00B51CDB">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B51CDB" w:rsidRPr="0074442E" w:rsidTr="007F730D">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B51CDB" w:rsidRPr="0074442E" w:rsidRDefault="00B51CDB" w:rsidP="00B51CDB">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1"/>
                <w:sz w:val="18"/>
                <w:szCs w:val="18"/>
                <w:lang w:eastAsia="zh-CN" w:bidi="ar-SA"/>
              </w:rPr>
              <w:t>W</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z w:val="18"/>
                <w:szCs w:val="18"/>
                <w:lang w:eastAsia="zh-CN" w:bidi="ar-SA"/>
              </w:rPr>
              <w:t>Re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iv</w:t>
            </w:r>
            <w:r w:rsidRPr="0074442E">
              <w:rPr>
                <w:rFonts w:ascii="Times New Roman" w:eastAsia="Times New Roman" w:hAnsi="Times New Roman"/>
                <w:sz w:val="18"/>
                <w:szCs w:val="18"/>
                <w:lang w:eastAsia="zh-CN" w:bidi="ar-SA"/>
              </w:rPr>
              <w:t>er</w:t>
            </w:r>
          </w:p>
        </w:tc>
        <w:tc>
          <w:tcPr>
            <w:tcW w:w="2414" w:type="dxa"/>
            <w:tcBorders>
              <w:top w:val="single" w:sz="2" w:space="0" w:color="000000"/>
              <w:left w:val="single" w:sz="4" w:space="0" w:color="000000"/>
              <w:bottom w:val="single" w:sz="2" w:space="0" w:color="000000"/>
              <w:right w:val="single" w:sz="4" w:space="0" w:color="000000"/>
            </w:tcBorders>
          </w:tcPr>
          <w:p w:rsidR="00B51CDB" w:rsidRPr="0074442E" w:rsidRDefault="00B51CDB" w:rsidP="00B51CDB">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UR</w:t>
            </w:r>
            <w:r w:rsidRPr="0074442E">
              <w:rPr>
                <w:rFonts w:ascii="Times New Roman" w:eastAsia="Times New Roman" w:hAnsi="Times New Roman"/>
                <w:spacing w:val="2"/>
                <w:sz w:val="18"/>
                <w:szCs w:val="18"/>
                <w:lang w:eastAsia="zh-CN" w:bidi="ar-SA"/>
              </w:rPr>
              <w:t>X</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R1</w:t>
            </w:r>
          </w:p>
        </w:tc>
        <w:tc>
          <w:tcPr>
            <w:tcW w:w="2340" w:type="dxa"/>
            <w:tcBorders>
              <w:top w:val="single" w:sz="2" w:space="0" w:color="000000"/>
              <w:left w:val="single" w:sz="4" w:space="0" w:color="000000"/>
              <w:bottom w:val="single" w:sz="2" w:space="0" w:color="000000"/>
              <w:right w:val="single" w:sz="4" w:space="0" w:color="000000"/>
            </w:tcBorders>
          </w:tcPr>
          <w:p w:rsidR="00B51CDB" w:rsidRPr="0074442E" w:rsidRDefault="00B51CDB" w:rsidP="00B51CDB">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300854</w:t>
            </w:r>
          </w:p>
        </w:tc>
        <w:tc>
          <w:tcPr>
            <w:tcW w:w="1890" w:type="dxa"/>
            <w:tcBorders>
              <w:top w:val="single" w:sz="2" w:space="0" w:color="000000"/>
              <w:left w:val="single" w:sz="4" w:space="0" w:color="000000"/>
              <w:bottom w:val="single" w:sz="2" w:space="0" w:color="000000"/>
              <w:right w:val="single" w:sz="4" w:space="0" w:color="000000"/>
            </w:tcBorders>
          </w:tcPr>
          <w:p w:rsidR="00B51CDB" w:rsidRPr="0074442E" w:rsidRDefault="00B51CDB" w:rsidP="00B51CDB">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4" w:space="0" w:color="000000"/>
              <w:bottom w:val="single" w:sz="2" w:space="0" w:color="000000"/>
              <w:right w:val="single" w:sz="8" w:space="0" w:color="000000"/>
            </w:tcBorders>
          </w:tcPr>
          <w:p w:rsidR="00B51CDB" w:rsidRPr="0074442E" w:rsidRDefault="00B51CDB" w:rsidP="00B51CDB">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B51CDB" w:rsidRPr="0074442E" w:rsidTr="007F730D">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B51CDB" w:rsidRPr="0074442E" w:rsidRDefault="00B51CDB" w:rsidP="00B51CDB">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av</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li</w:t>
            </w:r>
            <w:r w:rsidRPr="0074442E">
              <w:rPr>
                <w:rFonts w:ascii="Times New Roman" w:eastAsia="Times New Roman" w:hAnsi="Times New Roman"/>
                <w:sz w:val="18"/>
                <w:szCs w:val="18"/>
                <w:lang w:eastAsia="zh-CN" w:bidi="ar-SA"/>
              </w:rPr>
              <w:t>er</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tt</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p>
        </w:tc>
        <w:tc>
          <w:tcPr>
            <w:tcW w:w="2414" w:type="dxa"/>
            <w:tcBorders>
              <w:top w:val="single" w:sz="2" w:space="0" w:color="000000"/>
              <w:left w:val="single" w:sz="4" w:space="0" w:color="000000"/>
              <w:bottom w:val="single" w:sz="2" w:space="0" w:color="000000"/>
              <w:right w:val="single" w:sz="4" w:space="0" w:color="000000"/>
            </w:tcBorders>
          </w:tcPr>
          <w:p w:rsidR="00B51CDB" w:rsidRPr="0074442E" w:rsidRDefault="00B51CDB" w:rsidP="00B51CDB">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pacing w:val="-1"/>
                <w:sz w:val="18"/>
                <w:szCs w:val="18"/>
                <w:lang w:eastAsia="zh-CN" w:bidi="ar-SA"/>
              </w:rPr>
              <w:t>B</w:t>
            </w:r>
            <w:r w:rsidRPr="0074442E">
              <w:rPr>
                <w:rFonts w:ascii="Times New Roman" w:eastAsia="Times New Roman" w:hAnsi="Times New Roman"/>
                <w:sz w:val="18"/>
                <w:szCs w:val="18"/>
                <w:lang w:eastAsia="zh-CN" w:bidi="ar-SA"/>
              </w:rPr>
              <w:t>1</w:t>
            </w:r>
          </w:p>
        </w:tc>
        <w:tc>
          <w:tcPr>
            <w:tcW w:w="2340" w:type="dxa"/>
            <w:tcBorders>
              <w:top w:val="single" w:sz="2" w:space="0" w:color="000000"/>
              <w:left w:val="single" w:sz="4" w:space="0" w:color="000000"/>
              <w:bottom w:val="single" w:sz="2" w:space="0" w:color="000000"/>
              <w:right w:val="single" w:sz="4" w:space="0" w:color="000000"/>
            </w:tcBorders>
          </w:tcPr>
          <w:p w:rsidR="00B51CDB" w:rsidRPr="0074442E" w:rsidRDefault="00B51CDB" w:rsidP="00B51CDB">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309747</w:t>
            </w:r>
          </w:p>
        </w:tc>
        <w:tc>
          <w:tcPr>
            <w:tcW w:w="1890" w:type="dxa"/>
            <w:tcBorders>
              <w:top w:val="single" w:sz="2" w:space="0" w:color="000000"/>
              <w:left w:val="single" w:sz="4" w:space="0" w:color="000000"/>
              <w:bottom w:val="single" w:sz="2" w:space="0" w:color="000000"/>
              <w:right w:val="single" w:sz="4" w:space="0" w:color="000000"/>
            </w:tcBorders>
          </w:tcPr>
          <w:p w:rsidR="00B51CDB" w:rsidRPr="0074442E" w:rsidRDefault="00B51CDB" w:rsidP="00B51CDB">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4" w:space="0" w:color="000000"/>
              <w:bottom w:val="single" w:sz="2" w:space="0" w:color="000000"/>
              <w:right w:val="single" w:sz="8" w:space="0" w:color="000000"/>
            </w:tcBorders>
          </w:tcPr>
          <w:p w:rsidR="00B51CDB" w:rsidRPr="0074442E" w:rsidRDefault="00B51CDB" w:rsidP="00B51CDB">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B51CDB" w:rsidRPr="0074442E" w:rsidTr="007F730D">
        <w:trPr>
          <w:trHeight w:hRule="exact" w:val="246"/>
        </w:trPr>
        <w:tc>
          <w:tcPr>
            <w:tcW w:w="4696" w:type="dxa"/>
            <w:tcBorders>
              <w:top w:val="single" w:sz="2" w:space="0" w:color="000000"/>
              <w:left w:val="single" w:sz="8" w:space="0" w:color="000000"/>
              <w:bottom w:val="single" w:sz="8" w:space="0" w:color="000000"/>
              <w:right w:val="single" w:sz="4" w:space="0" w:color="000000"/>
            </w:tcBorders>
          </w:tcPr>
          <w:p w:rsidR="00B51CDB" w:rsidRPr="0074442E" w:rsidRDefault="00B51CDB" w:rsidP="00B51CDB">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av</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li</w:t>
            </w:r>
            <w:r w:rsidRPr="0074442E">
              <w:rPr>
                <w:rFonts w:ascii="Times New Roman" w:eastAsia="Times New Roman" w:hAnsi="Times New Roman"/>
                <w:sz w:val="18"/>
                <w:szCs w:val="18"/>
                <w:lang w:eastAsia="zh-CN" w:bidi="ar-SA"/>
              </w:rPr>
              <w:t>er</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tt</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p>
        </w:tc>
        <w:tc>
          <w:tcPr>
            <w:tcW w:w="2414" w:type="dxa"/>
            <w:tcBorders>
              <w:top w:val="single" w:sz="2" w:space="0" w:color="000000"/>
              <w:left w:val="single" w:sz="4" w:space="0" w:color="000000"/>
              <w:bottom w:val="single" w:sz="8" w:space="0" w:color="000000"/>
              <w:right w:val="single" w:sz="4" w:space="0" w:color="000000"/>
            </w:tcBorders>
          </w:tcPr>
          <w:p w:rsidR="00B51CDB" w:rsidRPr="0074442E" w:rsidRDefault="00B51CDB" w:rsidP="00B51CDB">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pacing w:val="-1"/>
                <w:sz w:val="18"/>
                <w:szCs w:val="18"/>
                <w:lang w:eastAsia="zh-CN" w:bidi="ar-SA"/>
              </w:rPr>
              <w:t>B</w:t>
            </w:r>
            <w:r w:rsidRPr="0074442E">
              <w:rPr>
                <w:rFonts w:ascii="Times New Roman" w:eastAsia="Times New Roman" w:hAnsi="Times New Roman"/>
                <w:sz w:val="18"/>
                <w:szCs w:val="18"/>
                <w:lang w:eastAsia="zh-CN" w:bidi="ar-SA"/>
              </w:rPr>
              <w:t>1</w:t>
            </w:r>
          </w:p>
        </w:tc>
        <w:tc>
          <w:tcPr>
            <w:tcW w:w="2340" w:type="dxa"/>
            <w:tcBorders>
              <w:top w:val="single" w:sz="2" w:space="0" w:color="000000"/>
              <w:left w:val="single" w:sz="4" w:space="0" w:color="000000"/>
              <w:bottom w:val="single" w:sz="8" w:space="0" w:color="000000"/>
              <w:right w:val="single" w:sz="4" w:space="0" w:color="000000"/>
            </w:tcBorders>
          </w:tcPr>
          <w:p w:rsidR="00B51CDB" w:rsidRPr="0074442E" w:rsidRDefault="00B51CDB" w:rsidP="00B51CDB">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309743</w:t>
            </w:r>
          </w:p>
        </w:tc>
        <w:tc>
          <w:tcPr>
            <w:tcW w:w="1890" w:type="dxa"/>
            <w:tcBorders>
              <w:top w:val="single" w:sz="2" w:space="0" w:color="000000"/>
              <w:left w:val="single" w:sz="4" w:space="0" w:color="000000"/>
              <w:bottom w:val="single" w:sz="8" w:space="0" w:color="000000"/>
              <w:right w:val="single" w:sz="4" w:space="0" w:color="000000"/>
            </w:tcBorders>
          </w:tcPr>
          <w:p w:rsidR="00B51CDB" w:rsidRPr="0074442E" w:rsidRDefault="00B51CDB" w:rsidP="00B51CDB">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4" w:space="0" w:color="000000"/>
              <w:bottom w:val="single" w:sz="8" w:space="0" w:color="000000"/>
              <w:right w:val="single" w:sz="8" w:space="0" w:color="000000"/>
            </w:tcBorders>
          </w:tcPr>
          <w:p w:rsidR="00B51CDB" w:rsidRPr="0074442E" w:rsidRDefault="00B51CDB" w:rsidP="00B51CDB">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bl>
    <w:p w:rsidR="006A60E8" w:rsidRPr="0074442E" w:rsidRDefault="006A60E8" w:rsidP="006A60E8">
      <w:pPr>
        <w:autoSpaceDE w:val="0"/>
        <w:autoSpaceDN w:val="0"/>
        <w:adjustRightInd w:val="0"/>
        <w:spacing w:before="3" w:line="160" w:lineRule="exact"/>
        <w:rPr>
          <w:rFonts w:ascii="Times New Roman" w:eastAsia="Times New Roman" w:hAnsi="Times New Roman"/>
          <w:sz w:val="16"/>
          <w:szCs w:val="16"/>
          <w:lang w:eastAsia="zh-CN" w:bidi="ar-SA"/>
        </w:rPr>
      </w:pPr>
    </w:p>
    <w:tbl>
      <w:tblPr>
        <w:tblW w:w="13770" w:type="dxa"/>
        <w:tblInd w:w="100" w:type="dxa"/>
        <w:tblLayout w:type="fixed"/>
        <w:tblCellMar>
          <w:left w:w="0" w:type="dxa"/>
          <w:right w:w="0" w:type="dxa"/>
        </w:tblCellMar>
        <w:tblLook w:val="0000"/>
      </w:tblPr>
      <w:tblGrid>
        <w:gridCol w:w="4696"/>
        <w:gridCol w:w="2414"/>
        <w:gridCol w:w="2340"/>
        <w:gridCol w:w="1890"/>
        <w:gridCol w:w="2430"/>
      </w:tblGrid>
      <w:tr w:rsidR="0051392E" w:rsidRPr="0074442E" w:rsidTr="007F730D">
        <w:trPr>
          <w:trHeight w:hRule="exact" w:val="596"/>
        </w:trPr>
        <w:tc>
          <w:tcPr>
            <w:tcW w:w="4696"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pacing w:val="-1"/>
                <w:w w:val="102"/>
                <w:sz w:val="20"/>
                <w:szCs w:val="20"/>
                <w:lang w:eastAsia="zh-CN" w:bidi="ar-SA"/>
              </w:rPr>
              <w:lastRenderedPageBreak/>
              <w:t>Descr</w:t>
            </w:r>
            <w:r w:rsidRPr="0074442E">
              <w:rPr>
                <w:rFonts w:ascii="Times New Roman" w:eastAsia="Times New Roman" w:hAnsi="Times New Roman"/>
                <w:b/>
                <w:bCs/>
                <w:spacing w:val="1"/>
                <w:w w:val="102"/>
                <w:sz w:val="20"/>
                <w:szCs w:val="20"/>
                <w:lang w:eastAsia="zh-CN" w:bidi="ar-SA"/>
              </w:rPr>
              <w:t>ip</w:t>
            </w:r>
            <w:r w:rsidRPr="0074442E">
              <w:rPr>
                <w:rFonts w:ascii="Times New Roman" w:eastAsia="Times New Roman" w:hAnsi="Times New Roman"/>
                <w:b/>
                <w:bCs/>
                <w:w w:val="102"/>
                <w:sz w:val="20"/>
                <w:szCs w:val="20"/>
                <w:lang w:eastAsia="zh-CN" w:bidi="ar-SA"/>
              </w:rPr>
              <w:t>t</w:t>
            </w:r>
            <w:r w:rsidRPr="0074442E">
              <w:rPr>
                <w:rFonts w:ascii="Times New Roman" w:eastAsia="Times New Roman" w:hAnsi="Times New Roman"/>
                <w:b/>
                <w:bCs/>
                <w:spacing w:val="1"/>
                <w:w w:val="102"/>
                <w:sz w:val="20"/>
                <w:szCs w:val="20"/>
                <w:lang w:eastAsia="zh-CN" w:bidi="ar-SA"/>
              </w:rPr>
              <w:t>io</w:t>
            </w:r>
            <w:r w:rsidRPr="0074442E">
              <w:rPr>
                <w:rFonts w:ascii="Times New Roman" w:eastAsia="Times New Roman" w:hAnsi="Times New Roman"/>
                <w:b/>
                <w:bCs/>
                <w:w w:val="102"/>
                <w:sz w:val="20"/>
                <w:szCs w:val="20"/>
                <w:lang w:eastAsia="zh-CN" w:bidi="ar-SA"/>
              </w:rPr>
              <w:t>n</w:t>
            </w:r>
          </w:p>
        </w:tc>
        <w:tc>
          <w:tcPr>
            <w:tcW w:w="2414"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pacing w:val="2"/>
                <w:sz w:val="20"/>
                <w:szCs w:val="20"/>
                <w:lang w:eastAsia="zh-CN" w:bidi="ar-SA"/>
              </w:rPr>
              <w:t>M</w:t>
            </w:r>
            <w:r w:rsidRPr="0074442E">
              <w:rPr>
                <w:rFonts w:ascii="Times New Roman" w:eastAsia="Times New Roman" w:hAnsi="Times New Roman"/>
                <w:b/>
                <w:bCs/>
                <w:spacing w:val="1"/>
                <w:sz w:val="20"/>
                <w:szCs w:val="20"/>
                <w:lang w:eastAsia="zh-CN" w:bidi="ar-SA"/>
              </w:rPr>
              <w:t>od</w:t>
            </w:r>
            <w:r w:rsidRPr="0074442E">
              <w:rPr>
                <w:rFonts w:ascii="Times New Roman" w:eastAsia="Times New Roman" w:hAnsi="Times New Roman"/>
                <w:b/>
                <w:bCs/>
                <w:spacing w:val="-1"/>
                <w:sz w:val="20"/>
                <w:szCs w:val="20"/>
                <w:lang w:eastAsia="zh-CN" w:bidi="ar-SA"/>
              </w:rPr>
              <w:t>e</w:t>
            </w:r>
            <w:r w:rsidRPr="0074442E">
              <w:rPr>
                <w:rFonts w:ascii="Times New Roman" w:eastAsia="Times New Roman" w:hAnsi="Times New Roman"/>
                <w:b/>
                <w:bCs/>
                <w:spacing w:val="1"/>
                <w:sz w:val="20"/>
                <w:szCs w:val="20"/>
                <w:lang w:eastAsia="zh-CN" w:bidi="ar-SA"/>
              </w:rPr>
              <w:t>l o</w:t>
            </w:r>
            <w:r w:rsidRPr="0074442E">
              <w:rPr>
                <w:rFonts w:ascii="Times New Roman" w:eastAsia="Times New Roman" w:hAnsi="Times New Roman"/>
                <w:b/>
                <w:bCs/>
                <w:sz w:val="20"/>
                <w:szCs w:val="20"/>
                <w:lang w:eastAsia="zh-CN" w:bidi="ar-SA"/>
              </w:rPr>
              <w:t>r</w:t>
            </w:r>
            <w:r w:rsidRPr="0074442E">
              <w:rPr>
                <w:rFonts w:ascii="Times New Roman" w:eastAsia="Times New Roman" w:hAnsi="Times New Roman"/>
                <w:b/>
                <w:bCs/>
                <w:spacing w:val="4"/>
                <w:sz w:val="20"/>
                <w:szCs w:val="20"/>
                <w:lang w:eastAsia="zh-CN" w:bidi="ar-SA"/>
              </w:rPr>
              <w:t xml:space="preserve"> </w:t>
            </w:r>
            <w:r w:rsidRPr="0074442E">
              <w:rPr>
                <w:rFonts w:ascii="Times New Roman" w:eastAsia="Times New Roman" w:hAnsi="Times New Roman"/>
                <w:b/>
                <w:bCs/>
                <w:sz w:val="20"/>
                <w:szCs w:val="20"/>
                <w:lang w:eastAsia="zh-CN" w:bidi="ar-SA"/>
              </w:rPr>
              <w:t>P</w:t>
            </w:r>
            <w:r w:rsidRPr="0074442E">
              <w:rPr>
                <w:rFonts w:ascii="Times New Roman" w:eastAsia="Times New Roman" w:hAnsi="Times New Roman"/>
                <w:b/>
                <w:bCs/>
                <w:spacing w:val="-1"/>
                <w:sz w:val="20"/>
                <w:szCs w:val="20"/>
                <w:lang w:eastAsia="zh-CN" w:bidi="ar-SA"/>
              </w:rPr>
              <w:t>ar</w:t>
            </w:r>
            <w:r w:rsidRPr="0074442E">
              <w:rPr>
                <w:rFonts w:ascii="Times New Roman" w:eastAsia="Times New Roman" w:hAnsi="Times New Roman"/>
                <w:b/>
                <w:bCs/>
                <w:sz w:val="20"/>
                <w:szCs w:val="20"/>
                <w:lang w:eastAsia="zh-CN" w:bidi="ar-SA"/>
              </w:rPr>
              <w:t>t</w:t>
            </w:r>
            <w:r w:rsidRPr="0074442E">
              <w:rPr>
                <w:rFonts w:ascii="Times New Roman" w:eastAsia="Times New Roman" w:hAnsi="Times New Roman"/>
                <w:b/>
                <w:bCs/>
                <w:spacing w:val="7"/>
                <w:sz w:val="20"/>
                <w:szCs w:val="20"/>
                <w:lang w:eastAsia="zh-CN" w:bidi="ar-SA"/>
              </w:rPr>
              <w:t xml:space="preserve"> </w:t>
            </w:r>
            <w:r w:rsidRPr="0074442E">
              <w:rPr>
                <w:rFonts w:ascii="Times New Roman" w:eastAsia="Times New Roman" w:hAnsi="Times New Roman"/>
                <w:b/>
                <w:bCs/>
                <w:spacing w:val="-1"/>
                <w:w w:val="102"/>
                <w:sz w:val="20"/>
                <w:szCs w:val="20"/>
                <w:lang w:eastAsia="zh-CN" w:bidi="ar-SA"/>
              </w:rPr>
              <w:t>N</w:t>
            </w:r>
            <w:r w:rsidRPr="0074442E">
              <w:rPr>
                <w:rFonts w:ascii="Times New Roman" w:eastAsia="Times New Roman" w:hAnsi="Times New Roman"/>
                <w:b/>
                <w:bCs/>
                <w:spacing w:val="1"/>
                <w:w w:val="102"/>
                <w:sz w:val="20"/>
                <w:szCs w:val="20"/>
                <w:lang w:eastAsia="zh-CN" w:bidi="ar-SA"/>
              </w:rPr>
              <w:t>u</w:t>
            </w:r>
            <w:r w:rsidRPr="0074442E">
              <w:rPr>
                <w:rFonts w:ascii="Times New Roman" w:eastAsia="Times New Roman" w:hAnsi="Times New Roman"/>
                <w:b/>
                <w:bCs/>
                <w:spacing w:val="-1"/>
                <w:w w:val="102"/>
                <w:sz w:val="20"/>
                <w:szCs w:val="20"/>
                <w:lang w:eastAsia="zh-CN" w:bidi="ar-SA"/>
              </w:rPr>
              <w:t>m</w:t>
            </w:r>
            <w:r w:rsidRPr="0074442E">
              <w:rPr>
                <w:rFonts w:ascii="Times New Roman" w:eastAsia="Times New Roman" w:hAnsi="Times New Roman"/>
                <w:b/>
                <w:bCs/>
                <w:spacing w:val="1"/>
                <w:w w:val="102"/>
                <w:sz w:val="20"/>
                <w:szCs w:val="20"/>
                <w:lang w:eastAsia="zh-CN" w:bidi="ar-SA"/>
              </w:rPr>
              <w:t>b</w:t>
            </w:r>
            <w:r w:rsidRPr="0074442E">
              <w:rPr>
                <w:rFonts w:ascii="Times New Roman" w:eastAsia="Times New Roman" w:hAnsi="Times New Roman"/>
                <w:b/>
                <w:bCs/>
                <w:spacing w:val="-1"/>
                <w:w w:val="102"/>
                <w:sz w:val="20"/>
                <w:szCs w:val="20"/>
                <w:lang w:eastAsia="zh-CN" w:bidi="ar-SA"/>
              </w:rPr>
              <w:t>e</w:t>
            </w:r>
            <w:r w:rsidRPr="0074442E">
              <w:rPr>
                <w:rFonts w:ascii="Times New Roman" w:eastAsia="Times New Roman" w:hAnsi="Times New Roman"/>
                <w:b/>
                <w:bCs/>
                <w:w w:val="102"/>
                <w:sz w:val="20"/>
                <w:szCs w:val="20"/>
                <w:lang w:eastAsia="zh-CN" w:bidi="ar-SA"/>
              </w:rPr>
              <w:t>r</w:t>
            </w:r>
          </w:p>
        </w:tc>
        <w:tc>
          <w:tcPr>
            <w:tcW w:w="234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z w:val="20"/>
                <w:szCs w:val="20"/>
                <w:lang w:eastAsia="zh-CN" w:bidi="ar-SA"/>
              </w:rPr>
              <w:t>S</w:t>
            </w:r>
            <w:r w:rsidRPr="0074442E">
              <w:rPr>
                <w:rFonts w:ascii="Times New Roman" w:eastAsia="Times New Roman" w:hAnsi="Times New Roman"/>
                <w:b/>
                <w:bCs/>
                <w:spacing w:val="-1"/>
                <w:sz w:val="20"/>
                <w:szCs w:val="20"/>
                <w:lang w:eastAsia="zh-CN" w:bidi="ar-SA"/>
              </w:rPr>
              <w:t>er</w:t>
            </w:r>
            <w:r w:rsidRPr="0074442E">
              <w:rPr>
                <w:rFonts w:ascii="Times New Roman" w:eastAsia="Times New Roman" w:hAnsi="Times New Roman"/>
                <w:b/>
                <w:bCs/>
                <w:spacing w:val="1"/>
                <w:sz w:val="20"/>
                <w:szCs w:val="20"/>
                <w:lang w:eastAsia="zh-CN" w:bidi="ar-SA"/>
              </w:rPr>
              <w:t>i</w:t>
            </w:r>
            <w:r w:rsidRPr="0074442E">
              <w:rPr>
                <w:rFonts w:ascii="Times New Roman" w:eastAsia="Times New Roman" w:hAnsi="Times New Roman"/>
                <w:b/>
                <w:bCs/>
                <w:spacing w:val="-1"/>
                <w:sz w:val="20"/>
                <w:szCs w:val="20"/>
                <w:lang w:eastAsia="zh-CN" w:bidi="ar-SA"/>
              </w:rPr>
              <w:t>a</w:t>
            </w:r>
            <w:r w:rsidRPr="0074442E">
              <w:rPr>
                <w:rFonts w:ascii="Times New Roman" w:eastAsia="Times New Roman" w:hAnsi="Times New Roman"/>
                <w:b/>
                <w:bCs/>
                <w:sz w:val="20"/>
                <w:szCs w:val="20"/>
                <w:lang w:eastAsia="zh-CN" w:bidi="ar-SA"/>
              </w:rPr>
              <w:t>l</w:t>
            </w:r>
            <w:r w:rsidRPr="0074442E">
              <w:rPr>
                <w:rFonts w:ascii="Times New Roman" w:eastAsia="Times New Roman" w:hAnsi="Times New Roman"/>
                <w:b/>
                <w:bCs/>
                <w:spacing w:val="10"/>
                <w:sz w:val="20"/>
                <w:szCs w:val="20"/>
                <w:lang w:eastAsia="zh-CN" w:bidi="ar-SA"/>
              </w:rPr>
              <w:t xml:space="preserve"> </w:t>
            </w:r>
            <w:r w:rsidRPr="0074442E">
              <w:rPr>
                <w:rFonts w:ascii="Times New Roman" w:eastAsia="Times New Roman" w:hAnsi="Times New Roman"/>
                <w:b/>
                <w:bCs/>
                <w:spacing w:val="-1"/>
                <w:w w:val="102"/>
                <w:sz w:val="20"/>
                <w:szCs w:val="20"/>
                <w:lang w:eastAsia="zh-CN" w:bidi="ar-SA"/>
              </w:rPr>
              <w:t>N</w:t>
            </w:r>
            <w:r w:rsidRPr="0074442E">
              <w:rPr>
                <w:rFonts w:ascii="Times New Roman" w:eastAsia="Times New Roman" w:hAnsi="Times New Roman"/>
                <w:b/>
                <w:bCs/>
                <w:spacing w:val="1"/>
                <w:w w:val="102"/>
                <w:sz w:val="20"/>
                <w:szCs w:val="20"/>
                <w:lang w:eastAsia="zh-CN" w:bidi="ar-SA"/>
              </w:rPr>
              <w:t>u</w:t>
            </w:r>
            <w:r w:rsidRPr="0074442E">
              <w:rPr>
                <w:rFonts w:ascii="Times New Roman" w:eastAsia="Times New Roman" w:hAnsi="Times New Roman"/>
                <w:b/>
                <w:bCs/>
                <w:spacing w:val="-1"/>
                <w:w w:val="102"/>
                <w:sz w:val="20"/>
                <w:szCs w:val="20"/>
                <w:lang w:eastAsia="zh-CN" w:bidi="ar-SA"/>
              </w:rPr>
              <w:t>m</w:t>
            </w:r>
            <w:r w:rsidRPr="0074442E">
              <w:rPr>
                <w:rFonts w:ascii="Times New Roman" w:eastAsia="Times New Roman" w:hAnsi="Times New Roman"/>
                <w:b/>
                <w:bCs/>
                <w:spacing w:val="1"/>
                <w:w w:val="102"/>
                <w:sz w:val="20"/>
                <w:szCs w:val="20"/>
                <w:lang w:eastAsia="zh-CN" w:bidi="ar-SA"/>
              </w:rPr>
              <w:t>b</w:t>
            </w:r>
            <w:r w:rsidRPr="0074442E">
              <w:rPr>
                <w:rFonts w:ascii="Times New Roman" w:eastAsia="Times New Roman" w:hAnsi="Times New Roman"/>
                <w:b/>
                <w:bCs/>
                <w:spacing w:val="-1"/>
                <w:w w:val="102"/>
                <w:sz w:val="20"/>
                <w:szCs w:val="20"/>
                <w:lang w:eastAsia="zh-CN" w:bidi="ar-SA"/>
              </w:rPr>
              <w:t>e</w:t>
            </w:r>
            <w:r w:rsidRPr="0074442E">
              <w:rPr>
                <w:rFonts w:ascii="Times New Roman" w:eastAsia="Times New Roman" w:hAnsi="Times New Roman"/>
                <w:b/>
                <w:bCs/>
                <w:w w:val="102"/>
                <w:sz w:val="20"/>
                <w:szCs w:val="20"/>
                <w:lang w:eastAsia="zh-CN" w:bidi="ar-SA"/>
              </w:rPr>
              <w:t>r</w:t>
            </w:r>
          </w:p>
        </w:tc>
        <w:tc>
          <w:tcPr>
            <w:tcW w:w="189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pacing w:val="2"/>
                <w:w w:val="102"/>
                <w:sz w:val="20"/>
                <w:szCs w:val="20"/>
                <w:lang w:eastAsia="zh-CN" w:bidi="ar-SA"/>
              </w:rPr>
              <w:t>M</w:t>
            </w:r>
            <w:r w:rsidRPr="0074442E">
              <w:rPr>
                <w:rFonts w:ascii="Times New Roman" w:eastAsia="Times New Roman" w:hAnsi="Times New Roman"/>
                <w:b/>
                <w:bCs/>
                <w:spacing w:val="-1"/>
                <w:w w:val="102"/>
                <w:sz w:val="20"/>
                <w:szCs w:val="20"/>
                <w:lang w:eastAsia="zh-CN" w:bidi="ar-SA"/>
              </w:rPr>
              <w:t>a</w:t>
            </w:r>
            <w:r w:rsidRPr="0074442E">
              <w:rPr>
                <w:rFonts w:ascii="Times New Roman" w:eastAsia="Times New Roman" w:hAnsi="Times New Roman"/>
                <w:b/>
                <w:bCs/>
                <w:spacing w:val="1"/>
                <w:w w:val="102"/>
                <w:sz w:val="20"/>
                <w:szCs w:val="20"/>
                <w:lang w:eastAsia="zh-CN" w:bidi="ar-SA"/>
              </w:rPr>
              <w:t>nu</w:t>
            </w:r>
            <w:r w:rsidRPr="0074442E">
              <w:rPr>
                <w:rFonts w:ascii="Times New Roman" w:eastAsia="Times New Roman" w:hAnsi="Times New Roman"/>
                <w:b/>
                <w:bCs/>
                <w:w w:val="102"/>
                <w:sz w:val="20"/>
                <w:szCs w:val="20"/>
                <w:lang w:eastAsia="zh-CN" w:bidi="ar-SA"/>
              </w:rPr>
              <w:t>f</w:t>
            </w:r>
            <w:r w:rsidRPr="0074442E">
              <w:rPr>
                <w:rFonts w:ascii="Times New Roman" w:eastAsia="Times New Roman" w:hAnsi="Times New Roman"/>
                <w:b/>
                <w:bCs/>
                <w:spacing w:val="-1"/>
                <w:w w:val="102"/>
                <w:sz w:val="20"/>
                <w:szCs w:val="20"/>
                <w:lang w:eastAsia="zh-CN" w:bidi="ar-SA"/>
              </w:rPr>
              <w:t>ac</w:t>
            </w:r>
            <w:r w:rsidRPr="0074442E">
              <w:rPr>
                <w:rFonts w:ascii="Times New Roman" w:eastAsia="Times New Roman" w:hAnsi="Times New Roman"/>
                <w:b/>
                <w:bCs/>
                <w:w w:val="102"/>
                <w:sz w:val="20"/>
                <w:szCs w:val="20"/>
                <w:lang w:eastAsia="zh-CN" w:bidi="ar-SA"/>
              </w:rPr>
              <w:t>t</w:t>
            </w:r>
            <w:r w:rsidRPr="0074442E">
              <w:rPr>
                <w:rFonts w:ascii="Times New Roman" w:eastAsia="Times New Roman" w:hAnsi="Times New Roman"/>
                <w:b/>
                <w:bCs/>
                <w:spacing w:val="1"/>
                <w:w w:val="102"/>
                <w:sz w:val="20"/>
                <w:szCs w:val="20"/>
                <w:lang w:eastAsia="zh-CN" w:bidi="ar-SA"/>
              </w:rPr>
              <w:t>u</w:t>
            </w:r>
            <w:r w:rsidRPr="0074442E">
              <w:rPr>
                <w:rFonts w:ascii="Times New Roman" w:eastAsia="Times New Roman" w:hAnsi="Times New Roman"/>
                <w:b/>
                <w:bCs/>
                <w:spacing w:val="-1"/>
                <w:w w:val="102"/>
                <w:sz w:val="20"/>
                <w:szCs w:val="20"/>
                <w:lang w:eastAsia="zh-CN" w:bidi="ar-SA"/>
              </w:rPr>
              <w:t>re</w:t>
            </w:r>
            <w:r w:rsidRPr="0074442E">
              <w:rPr>
                <w:rFonts w:ascii="Times New Roman" w:eastAsia="Times New Roman" w:hAnsi="Times New Roman"/>
                <w:b/>
                <w:bCs/>
                <w:w w:val="102"/>
                <w:sz w:val="20"/>
                <w:szCs w:val="20"/>
                <w:lang w:eastAsia="zh-CN" w:bidi="ar-SA"/>
              </w:rPr>
              <w:t>r</w:t>
            </w:r>
          </w:p>
        </w:tc>
        <w:tc>
          <w:tcPr>
            <w:tcW w:w="243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82" w:lineRule="auto"/>
              <w:ind w:left="21" w:right="176"/>
              <w:rPr>
                <w:rFonts w:ascii="Times New Roman" w:eastAsia="Times New Roman" w:hAnsi="Times New Roman"/>
                <w:sz w:val="20"/>
                <w:szCs w:val="20"/>
                <w:lang w:eastAsia="zh-CN" w:bidi="ar-SA"/>
              </w:rPr>
            </w:pPr>
            <w:r w:rsidRPr="0074442E">
              <w:rPr>
                <w:rFonts w:ascii="Times New Roman" w:eastAsia="Times New Roman" w:hAnsi="Times New Roman"/>
                <w:b/>
                <w:bCs/>
                <w:spacing w:val="-1"/>
                <w:sz w:val="20"/>
                <w:szCs w:val="20"/>
                <w:lang w:eastAsia="zh-CN" w:bidi="ar-SA"/>
              </w:rPr>
              <w:t>D</w:t>
            </w:r>
            <w:r w:rsidRPr="0074442E">
              <w:rPr>
                <w:rFonts w:ascii="Times New Roman" w:eastAsia="Times New Roman" w:hAnsi="Times New Roman"/>
                <w:b/>
                <w:bCs/>
                <w:spacing w:val="1"/>
                <w:sz w:val="20"/>
                <w:szCs w:val="20"/>
                <w:lang w:eastAsia="zh-CN" w:bidi="ar-SA"/>
              </w:rPr>
              <w:t>i</w:t>
            </w:r>
            <w:r w:rsidRPr="0074442E">
              <w:rPr>
                <w:rFonts w:ascii="Times New Roman" w:eastAsia="Times New Roman" w:hAnsi="Times New Roman"/>
                <w:b/>
                <w:bCs/>
                <w:spacing w:val="-1"/>
                <w:sz w:val="20"/>
                <w:szCs w:val="20"/>
                <w:lang w:eastAsia="zh-CN" w:bidi="ar-SA"/>
              </w:rPr>
              <w:t>v</w:t>
            </w:r>
            <w:r w:rsidRPr="0074442E">
              <w:rPr>
                <w:rFonts w:ascii="Times New Roman" w:eastAsia="Times New Roman" w:hAnsi="Times New Roman"/>
                <w:b/>
                <w:bCs/>
                <w:spacing w:val="1"/>
                <w:sz w:val="20"/>
                <w:szCs w:val="20"/>
                <w:lang w:eastAsia="zh-CN" w:bidi="ar-SA"/>
              </w:rPr>
              <w:t>i</w:t>
            </w:r>
            <w:r w:rsidRPr="0074442E">
              <w:rPr>
                <w:rFonts w:ascii="Times New Roman" w:eastAsia="Times New Roman" w:hAnsi="Times New Roman"/>
                <w:b/>
                <w:bCs/>
                <w:spacing w:val="-1"/>
                <w:sz w:val="20"/>
                <w:szCs w:val="20"/>
                <w:lang w:eastAsia="zh-CN" w:bidi="ar-SA"/>
              </w:rPr>
              <w:t>s</w:t>
            </w:r>
            <w:r w:rsidRPr="0074442E">
              <w:rPr>
                <w:rFonts w:ascii="Times New Roman" w:eastAsia="Times New Roman" w:hAnsi="Times New Roman"/>
                <w:b/>
                <w:bCs/>
                <w:spacing w:val="1"/>
                <w:sz w:val="20"/>
                <w:szCs w:val="20"/>
                <w:lang w:eastAsia="zh-CN" w:bidi="ar-SA"/>
              </w:rPr>
              <w:t>io</w:t>
            </w:r>
            <w:r w:rsidRPr="0074442E">
              <w:rPr>
                <w:rFonts w:ascii="Times New Roman" w:eastAsia="Times New Roman" w:hAnsi="Times New Roman"/>
                <w:b/>
                <w:bCs/>
                <w:sz w:val="20"/>
                <w:szCs w:val="20"/>
                <w:lang w:eastAsia="zh-CN" w:bidi="ar-SA"/>
              </w:rPr>
              <w:t>n</w:t>
            </w:r>
            <w:r w:rsidRPr="0074442E">
              <w:rPr>
                <w:rFonts w:ascii="Times New Roman" w:eastAsia="Times New Roman" w:hAnsi="Times New Roman"/>
                <w:b/>
                <w:bCs/>
                <w:spacing w:val="13"/>
                <w:sz w:val="20"/>
                <w:szCs w:val="20"/>
                <w:lang w:eastAsia="zh-CN" w:bidi="ar-SA"/>
              </w:rPr>
              <w:t xml:space="preserve"> </w:t>
            </w:r>
            <w:r w:rsidRPr="0074442E">
              <w:rPr>
                <w:rFonts w:ascii="Times New Roman" w:eastAsia="Times New Roman" w:hAnsi="Times New Roman"/>
                <w:b/>
                <w:bCs/>
                <w:spacing w:val="-1"/>
                <w:sz w:val="20"/>
                <w:szCs w:val="20"/>
                <w:lang w:eastAsia="zh-CN" w:bidi="ar-SA"/>
              </w:rPr>
              <w:t>U</w:t>
            </w:r>
            <w:r w:rsidRPr="0074442E">
              <w:rPr>
                <w:rFonts w:ascii="Times New Roman" w:eastAsia="Times New Roman" w:hAnsi="Times New Roman"/>
                <w:b/>
                <w:bCs/>
                <w:spacing w:val="1"/>
                <w:sz w:val="20"/>
                <w:szCs w:val="20"/>
                <w:lang w:eastAsia="zh-CN" w:bidi="ar-SA"/>
              </w:rPr>
              <w:t>ni</w:t>
            </w:r>
            <w:r w:rsidRPr="0074442E">
              <w:rPr>
                <w:rFonts w:ascii="Times New Roman" w:eastAsia="Times New Roman" w:hAnsi="Times New Roman"/>
                <w:b/>
                <w:bCs/>
                <w:sz w:val="20"/>
                <w:szCs w:val="20"/>
                <w:lang w:eastAsia="zh-CN" w:bidi="ar-SA"/>
              </w:rPr>
              <w:t>t</w:t>
            </w:r>
            <w:r w:rsidRPr="0074442E">
              <w:rPr>
                <w:rFonts w:ascii="Times New Roman" w:eastAsia="Times New Roman" w:hAnsi="Times New Roman"/>
                <w:b/>
                <w:bCs/>
                <w:spacing w:val="7"/>
                <w:sz w:val="20"/>
                <w:szCs w:val="20"/>
                <w:lang w:eastAsia="zh-CN" w:bidi="ar-SA"/>
              </w:rPr>
              <w:t xml:space="preserve"> </w:t>
            </w:r>
            <w:r w:rsidRPr="0074442E">
              <w:rPr>
                <w:rFonts w:ascii="Times New Roman" w:eastAsia="Times New Roman" w:hAnsi="Times New Roman"/>
                <w:b/>
                <w:bCs/>
                <w:spacing w:val="1"/>
                <w:sz w:val="20"/>
                <w:szCs w:val="20"/>
                <w:lang w:eastAsia="zh-CN" w:bidi="ar-SA"/>
              </w:rPr>
              <w:t>o</w:t>
            </w:r>
            <w:r w:rsidRPr="0074442E">
              <w:rPr>
                <w:rFonts w:ascii="Times New Roman" w:eastAsia="Times New Roman" w:hAnsi="Times New Roman"/>
                <w:b/>
                <w:bCs/>
                <w:sz w:val="20"/>
                <w:szCs w:val="20"/>
                <w:lang w:eastAsia="zh-CN" w:bidi="ar-SA"/>
              </w:rPr>
              <w:t>r</w:t>
            </w:r>
            <w:r w:rsidRPr="0074442E">
              <w:rPr>
                <w:rFonts w:ascii="Times New Roman" w:eastAsia="Times New Roman" w:hAnsi="Times New Roman"/>
                <w:b/>
                <w:bCs/>
                <w:spacing w:val="4"/>
                <w:sz w:val="20"/>
                <w:szCs w:val="20"/>
                <w:lang w:eastAsia="zh-CN" w:bidi="ar-SA"/>
              </w:rPr>
              <w:t xml:space="preserve"> </w:t>
            </w:r>
            <w:r w:rsidRPr="0074442E">
              <w:rPr>
                <w:rFonts w:ascii="Times New Roman" w:eastAsia="Times New Roman" w:hAnsi="Times New Roman"/>
                <w:b/>
                <w:bCs/>
                <w:sz w:val="20"/>
                <w:szCs w:val="20"/>
                <w:lang w:eastAsia="zh-CN" w:bidi="ar-SA"/>
              </w:rPr>
              <w:t>P</w:t>
            </w:r>
            <w:r w:rsidRPr="0074442E">
              <w:rPr>
                <w:rFonts w:ascii="Times New Roman" w:eastAsia="Times New Roman" w:hAnsi="Times New Roman"/>
                <w:b/>
                <w:bCs/>
                <w:spacing w:val="-1"/>
                <w:sz w:val="20"/>
                <w:szCs w:val="20"/>
                <w:lang w:eastAsia="zh-CN" w:bidi="ar-SA"/>
              </w:rPr>
              <w:t>ers</w:t>
            </w:r>
            <w:r w:rsidRPr="0074442E">
              <w:rPr>
                <w:rFonts w:ascii="Times New Roman" w:eastAsia="Times New Roman" w:hAnsi="Times New Roman"/>
                <w:b/>
                <w:bCs/>
                <w:spacing w:val="1"/>
                <w:sz w:val="20"/>
                <w:szCs w:val="20"/>
                <w:lang w:eastAsia="zh-CN" w:bidi="ar-SA"/>
              </w:rPr>
              <w:t>o</w:t>
            </w:r>
            <w:r w:rsidRPr="0074442E">
              <w:rPr>
                <w:rFonts w:ascii="Times New Roman" w:eastAsia="Times New Roman" w:hAnsi="Times New Roman"/>
                <w:b/>
                <w:bCs/>
                <w:sz w:val="20"/>
                <w:szCs w:val="20"/>
                <w:lang w:eastAsia="zh-CN" w:bidi="ar-SA"/>
              </w:rPr>
              <w:t>n</w:t>
            </w:r>
            <w:r w:rsidRPr="0074442E">
              <w:rPr>
                <w:rFonts w:ascii="Times New Roman" w:eastAsia="Times New Roman" w:hAnsi="Times New Roman"/>
                <w:b/>
                <w:bCs/>
                <w:spacing w:val="11"/>
                <w:sz w:val="20"/>
                <w:szCs w:val="20"/>
                <w:lang w:eastAsia="zh-CN" w:bidi="ar-SA"/>
              </w:rPr>
              <w:t xml:space="preserve"> </w:t>
            </w:r>
            <w:r w:rsidRPr="0074442E">
              <w:rPr>
                <w:rFonts w:ascii="Times New Roman" w:eastAsia="Times New Roman" w:hAnsi="Times New Roman"/>
                <w:b/>
                <w:bCs/>
                <w:spacing w:val="-1"/>
                <w:sz w:val="20"/>
                <w:szCs w:val="20"/>
                <w:lang w:eastAsia="zh-CN" w:bidi="ar-SA"/>
              </w:rPr>
              <w:t>Res</w:t>
            </w:r>
            <w:r w:rsidRPr="0074442E">
              <w:rPr>
                <w:rFonts w:ascii="Times New Roman" w:eastAsia="Times New Roman" w:hAnsi="Times New Roman"/>
                <w:b/>
                <w:bCs/>
                <w:spacing w:val="1"/>
                <w:sz w:val="20"/>
                <w:szCs w:val="20"/>
                <w:lang w:eastAsia="zh-CN" w:bidi="ar-SA"/>
              </w:rPr>
              <w:t>pon</w:t>
            </w:r>
            <w:r w:rsidRPr="0074442E">
              <w:rPr>
                <w:rFonts w:ascii="Times New Roman" w:eastAsia="Times New Roman" w:hAnsi="Times New Roman"/>
                <w:b/>
                <w:bCs/>
                <w:spacing w:val="-1"/>
                <w:sz w:val="20"/>
                <w:szCs w:val="20"/>
                <w:lang w:eastAsia="zh-CN" w:bidi="ar-SA"/>
              </w:rPr>
              <w:t>s</w:t>
            </w:r>
            <w:r w:rsidRPr="0074442E">
              <w:rPr>
                <w:rFonts w:ascii="Times New Roman" w:eastAsia="Times New Roman" w:hAnsi="Times New Roman"/>
                <w:b/>
                <w:bCs/>
                <w:spacing w:val="1"/>
                <w:sz w:val="20"/>
                <w:szCs w:val="20"/>
                <w:lang w:eastAsia="zh-CN" w:bidi="ar-SA"/>
              </w:rPr>
              <w:t>ibl</w:t>
            </w:r>
            <w:r w:rsidRPr="0074442E">
              <w:rPr>
                <w:rFonts w:ascii="Times New Roman" w:eastAsia="Times New Roman" w:hAnsi="Times New Roman"/>
                <w:b/>
                <w:bCs/>
                <w:sz w:val="20"/>
                <w:szCs w:val="20"/>
                <w:lang w:eastAsia="zh-CN" w:bidi="ar-SA"/>
              </w:rPr>
              <w:t>e</w:t>
            </w:r>
            <w:r w:rsidRPr="0074442E">
              <w:rPr>
                <w:rFonts w:ascii="Times New Roman" w:eastAsia="Times New Roman" w:hAnsi="Times New Roman"/>
                <w:b/>
                <w:bCs/>
                <w:spacing w:val="17"/>
                <w:sz w:val="20"/>
                <w:szCs w:val="20"/>
                <w:lang w:eastAsia="zh-CN" w:bidi="ar-SA"/>
              </w:rPr>
              <w:t xml:space="preserve"> </w:t>
            </w:r>
            <w:r w:rsidRPr="0074442E">
              <w:rPr>
                <w:rFonts w:ascii="Times New Roman" w:eastAsia="Times New Roman" w:hAnsi="Times New Roman"/>
                <w:b/>
                <w:bCs/>
                <w:spacing w:val="-1"/>
                <w:sz w:val="20"/>
                <w:szCs w:val="20"/>
                <w:lang w:eastAsia="zh-CN" w:bidi="ar-SA"/>
              </w:rPr>
              <w:t>"</w:t>
            </w:r>
            <w:r w:rsidRPr="0074442E">
              <w:rPr>
                <w:rFonts w:ascii="Times New Roman" w:eastAsia="Times New Roman" w:hAnsi="Times New Roman"/>
                <w:b/>
                <w:bCs/>
                <w:spacing w:val="1"/>
                <w:sz w:val="20"/>
                <w:szCs w:val="20"/>
                <w:lang w:eastAsia="zh-CN" w:bidi="ar-SA"/>
              </w:rPr>
              <w:t>O</w:t>
            </w:r>
            <w:r w:rsidRPr="0074442E">
              <w:rPr>
                <w:rFonts w:ascii="Times New Roman" w:eastAsia="Times New Roman" w:hAnsi="Times New Roman"/>
                <w:b/>
                <w:bCs/>
                <w:spacing w:val="5"/>
                <w:sz w:val="20"/>
                <w:szCs w:val="20"/>
                <w:lang w:eastAsia="zh-CN" w:bidi="ar-SA"/>
              </w:rPr>
              <w:t>w</w:t>
            </w:r>
            <w:r w:rsidRPr="0074442E">
              <w:rPr>
                <w:rFonts w:ascii="Times New Roman" w:eastAsia="Times New Roman" w:hAnsi="Times New Roman"/>
                <w:b/>
                <w:bCs/>
                <w:spacing w:val="1"/>
                <w:sz w:val="20"/>
                <w:szCs w:val="20"/>
                <w:lang w:eastAsia="zh-CN" w:bidi="ar-SA"/>
              </w:rPr>
              <w:t>n</w:t>
            </w:r>
            <w:r w:rsidRPr="0074442E">
              <w:rPr>
                <w:rFonts w:ascii="Times New Roman" w:eastAsia="Times New Roman" w:hAnsi="Times New Roman"/>
                <w:b/>
                <w:bCs/>
                <w:spacing w:val="-1"/>
                <w:sz w:val="20"/>
                <w:szCs w:val="20"/>
                <w:lang w:eastAsia="zh-CN" w:bidi="ar-SA"/>
              </w:rPr>
              <w:t>er</w:t>
            </w:r>
            <w:r w:rsidRPr="0074442E">
              <w:rPr>
                <w:rFonts w:ascii="Times New Roman" w:eastAsia="Times New Roman" w:hAnsi="Times New Roman"/>
                <w:b/>
                <w:bCs/>
                <w:sz w:val="20"/>
                <w:szCs w:val="20"/>
                <w:lang w:eastAsia="zh-CN" w:bidi="ar-SA"/>
              </w:rPr>
              <w:t>"</w:t>
            </w:r>
          </w:p>
        </w:tc>
      </w:tr>
      <w:tr w:rsidR="00253A78" w:rsidRPr="0074442E" w:rsidTr="007F730D">
        <w:trPr>
          <w:trHeight w:hRule="exact" w:val="249"/>
        </w:trPr>
        <w:tc>
          <w:tcPr>
            <w:tcW w:w="4696" w:type="dxa"/>
            <w:tcBorders>
              <w:top w:val="single" w:sz="8" w:space="0" w:color="000000"/>
              <w:left w:val="single" w:sz="8"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av</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li</w:t>
            </w:r>
            <w:r w:rsidRPr="0074442E">
              <w:rPr>
                <w:rFonts w:ascii="Times New Roman" w:eastAsia="Times New Roman" w:hAnsi="Times New Roman"/>
                <w:sz w:val="18"/>
                <w:szCs w:val="18"/>
                <w:lang w:eastAsia="zh-CN" w:bidi="ar-SA"/>
              </w:rPr>
              <w:t>er</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tt</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p>
        </w:tc>
        <w:tc>
          <w:tcPr>
            <w:tcW w:w="2414" w:type="dxa"/>
            <w:tcBorders>
              <w:top w:val="single" w:sz="8"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pacing w:val="-1"/>
                <w:sz w:val="18"/>
                <w:szCs w:val="18"/>
                <w:lang w:eastAsia="zh-CN" w:bidi="ar-SA"/>
              </w:rPr>
              <w:t>B</w:t>
            </w:r>
            <w:r w:rsidRPr="0074442E">
              <w:rPr>
                <w:rFonts w:ascii="Times New Roman" w:eastAsia="Times New Roman" w:hAnsi="Times New Roman"/>
                <w:sz w:val="18"/>
                <w:szCs w:val="18"/>
                <w:lang w:eastAsia="zh-CN" w:bidi="ar-SA"/>
              </w:rPr>
              <w:t>1</w:t>
            </w:r>
          </w:p>
        </w:tc>
        <w:tc>
          <w:tcPr>
            <w:tcW w:w="2340" w:type="dxa"/>
            <w:tcBorders>
              <w:top w:val="single" w:sz="8"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309745</w:t>
            </w:r>
          </w:p>
        </w:tc>
        <w:tc>
          <w:tcPr>
            <w:tcW w:w="1890" w:type="dxa"/>
            <w:tcBorders>
              <w:top w:val="single" w:sz="8"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p>
        </w:tc>
        <w:tc>
          <w:tcPr>
            <w:tcW w:w="2430" w:type="dxa"/>
            <w:tcBorders>
              <w:top w:val="single" w:sz="8" w:space="0" w:color="000000"/>
              <w:left w:val="single" w:sz="4" w:space="0" w:color="000000"/>
              <w:bottom w:val="single" w:sz="2" w:space="0" w:color="000000"/>
              <w:right w:val="single" w:sz="8"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253A78" w:rsidRPr="0074442E" w:rsidTr="007F730D">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av</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li</w:t>
            </w:r>
            <w:r w:rsidRPr="0074442E">
              <w:rPr>
                <w:rFonts w:ascii="Times New Roman" w:eastAsia="Times New Roman" w:hAnsi="Times New Roman"/>
                <w:sz w:val="18"/>
                <w:szCs w:val="18"/>
                <w:lang w:eastAsia="zh-CN" w:bidi="ar-SA"/>
              </w:rPr>
              <w:t>er</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tt</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p>
        </w:tc>
        <w:tc>
          <w:tcPr>
            <w:tcW w:w="2414"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pacing w:val="-1"/>
                <w:sz w:val="18"/>
                <w:szCs w:val="18"/>
                <w:lang w:eastAsia="zh-CN" w:bidi="ar-SA"/>
              </w:rPr>
              <w:t>B</w:t>
            </w:r>
            <w:r w:rsidRPr="0074442E">
              <w:rPr>
                <w:rFonts w:ascii="Times New Roman" w:eastAsia="Times New Roman" w:hAnsi="Times New Roman"/>
                <w:sz w:val="18"/>
                <w:szCs w:val="18"/>
                <w:lang w:eastAsia="zh-CN" w:bidi="ar-SA"/>
              </w:rPr>
              <w:t>1</w:t>
            </w:r>
          </w:p>
        </w:tc>
        <w:tc>
          <w:tcPr>
            <w:tcW w:w="2340"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309746</w:t>
            </w:r>
          </w:p>
        </w:tc>
        <w:tc>
          <w:tcPr>
            <w:tcW w:w="1890"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4" w:space="0" w:color="000000"/>
              <w:bottom w:val="single" w:sz="2" w:space="0" w:color="000000"/>
              <w:right w:val="single" w:sz="8"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253A78" w:rsidRPr="0074442E" w:rsidTr="007F730D">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Ca</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era</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z w:val="18"/>
                <w:szCs w:val="18"/>
                <w:lang w:eastAsia="zh-CN" w:bidi="ar-SA"/>
              </w:rPr>
              <w:t>UHF</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Re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iv</w:t>
            </w:r>
            <w:r w:rsidRPr="0074442E">
              <w:rPr>
                <w:rFonts w:ascii="Times New Roman" w:eastAsia="Times New Roman" w:hAnsi="Times New Roman"/>
                <w:sz w:val="18"/>
                <w:szCs w:val="18"/>
                <w:lang w:eastAsia="zh-CN" w:bidi="ar-SA"/>
              </w:rPr>
              <w:t>er</w:t>
            </w:r>
          </w:p>
        </w:tc>
        <w:tc>
          <w:tcPr>
            <w:tcW w:w="2414"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1"/>
                <w:sz w:val="18"/>
                <w:szCs w:val="18"/>
                <w:lang w:eastAsia="zh-CN" w:bidi="ar-SA"/>
              </w:rPr>
              <w:t>W</w:t>
            </w:r>
            <w:r w:rsidRPr="0074442E">
              <w:rPr>
                <w:rFonts w:ascii="Times New Roman" w:eastAsia="Times New Roman" w:hAnsi="Times New Roman"/>
                <w:sz w:val="18"/>
                <w:szCs w:val="18"/>
                <w:lang w:eastAsia="zh-CN" w:bidi="ar-SA"/>
              </w:rPr>
              <w:t>RR</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81</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A</w:t>
            </w:r>
          </w:p>
        </w:tc>
        <w:tc>
          <w:tcPr>
            <w:tcW w:w="2340"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209169</w:t>
            </w:r>
          </w:p>
        </w:tc>
        <w:tc>
          <w:tcPr>
            <w:tcW w:w="1890"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4" w:space="0" w:color="000000"/>
              <w:bottom w:val="single" w:sz="2" w:space="0" w:color="000000"/>
              <w:right w:val="single" w:sz="8"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253A78" w:rsidRPr="0074442E" w:rsidTr="007F730D">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UHF</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pacing w:val="-1"/>
                <w:sz w:val="18"/>
                <w:szCs w:val="18"/>
                <w:lang w:eastAsia="zh-CN" w:bidi="ar-SA"/>
              </w:rPr>
              <w:t>Pl</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pacing w:val="2"/>
                <w:sz w:val="18"/>
                <w:szCs w:val="18"/>
                <w:lang w:eastAsia="zh-CN" w:bidi="ar-SA"/>
              </w:rPr>
              <w:t>T</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tt</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p>
        </w:tc>
        <w:tc>
          <w:tcPr>
            <w:tcW w:w="2414"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1"/>
                <w:sz w:val="18"/>
                <w:szCs w:val="18"/>
                <w:lang w:eastAsia="zh-CN" w:bidi="ar-SA"/>
              </w:rPr>
              <w:t>W</w:t>
            </w:r>
            <w:r w:rsidRPr="0074442E">
              <w:rPr>
                <w:rFonts w:ascii="Times New Roman" w:eastAsia="Times New Roman" w:hAnsi="Times New Roman"/>
                <w:sz w:val="18"/>
                <w:szCs w:val="18"/>
                <w:lang w:eastAsia="zh-CN" w:bidi="ar-SA"/>
              </w:rPr>
              <w:t>RT</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8</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8A</w:t>
            </w:r>
          </w:p>
        </w:tc>
        <w:tc>
          <w:tcPr>
            <w:tcW w:w="2340"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100711</w:t>
            </w:r>
          </w:p>
        </w:tc>
        <w:tc>
          <w:tcPr>
            <w:tcW w:w="1890"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4" w:space="0" w:color="000000"/>
              <w:bottom w:val="single" w:sz="2" w:space="0" w:color="000000"/>
              <w:right w:val="single" w:sz="8"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253A78" w:rsidRPr="0074442E" w:rsidTr="007F730D">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1"/>
                <w:sz w:val="18"/>
                <w:szCs w:val="18"/>
                <w:lang w:eastAsia="zh-CN" w:bidi="ar-SA"/>
              </w:rPr>
              <w:t>W</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z w:val="18"/>
                <w:szCs w:val="18"/>
                <w:lang w:eastAsia="zh-CN" w:bidi="ar-SA"/>
              </w:rPr>
              <w:t>Ha</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h</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pacing w:val="-1"/>
                <w:sz w:val="18"/>
                <w:szCs w:val="18"/>
                <w:lang w:eastAsia="zh-CN" w:bidi="ar-SA"/>
              </w:rPr>
              <w:t>Mi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ne</w:t>
            </w:r>
          </w:p>
        </w:tc>
        <w:tc>
          <w:tcPr>
            <w:tcW w:w="2414"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1"/>
                <w:sz w:val="18"/>
                <w:szCs w:val="18"/>
                <w:lang w:eastAsia="zh-CN" w:bidi="ar-SA"/>
              </w:rPr>
              <w:t>W</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8</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7</w:t>
            </w:r>
            <w:r w:rsidRPr="0074442E">
              <w:rPr>
                <w:rFonts w:ascii="Times New Roman" w:eastAsia="Times New Roman" w:hAnsi="Times New Roman"/>
                <w:spacing w:val="-1"/>
                <w:sz w:val="18"/>
                <w:szCs w:val="18"/>
                <w:lang w:eastAsia="zh-CN" w:bidi="ar-SA"/>
              </w:rPr>
              <w:t>B</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6</w:t>
            </w:r>
            <w:r w:rsidRPr="0074442E">
              <w:rPr>
                <w:rFonts w:ascii="Times New Roman" w:eastAsia="Times New Roman" w:hAnsi="Times New Roman"/>
                <w:spacing w:val="-1"/>
                <w:sz w:val="18"/>
                <w:szCs w:val="18"/>
                <w:lang w:eastAsia="zh-CN" w:bidi="ar-SA"/>
              </w:rPr>
              <w:t>2</w:t>
            </w:r>
            <w:r w:rsidRPr="0074442E">
              <w:rPr>
                <w:rFonts w:ascii="Times New Roman" w:eastAsia="Times New Roman" w:hAnsi="Times New Roman"/>
                <w:sz w:val="18"/>
                <w:szCs w:val="18"/>
                <w:lang w:eastAsia="zh-CN" w:bidi="ar-SA"/>
              </w:rPr>
              <w:t>65</w:t>
            </w:r>
          </w:p>
        </w:tc>
        <w:tc>
          <w:tcPr>
            <w:tcW w:w="2340"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803557</w:t>
            </w:r>
          </w:p>
        </w:tc>
        <w:tc>
          <w:tcPr>
            <w:tcW w:w="1890"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4" w:space="0" w:color="000000"/>
              <w:bottom w:val="single" w:sz="2" w:space="0" w:color="000000"/>
              <w:right w:val="single" w:sz="8"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253A78" w:rsidRPr="0074442E" w:rsidTr="007F730D">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1"/>
                <w:sz w:val="18"/>
                <w:szCs w:val="18"/>
                <w:lang w:eastAsia="zh-CN" w:bidi="ar-SA"/>
              </w:rPr>
              <w:t>W</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z w:val="18"/>
                <w:szCs w:val="18"/>
                <w:lang w:eastAsia="zh-CN" w:bidi="ar-SA"/>
              </w:rPr>
              <w:t>Ha</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h</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pacing w:val="-1"/>
                <w:sz w:val="18"/>
                <w:szCs w:val="18"/>
                <w:lang w:eastAsia="zh-CN" w:bidi="ar-SA"/>
              </w:rPr>
              <w:t>Mi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ne</w:t>
            </w:r>
          </w:p>
        </w:tc>
        <w:tc>
          <w:tcPr>
            <w:tcW w:w="2414"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1"/>
                <w:sz w:val="18"/>
                <w:szCs w:val="18"/>
                <w:lang w:eastAsia="zh-CN" w:bidi="ar-SA"/>
              </w:rPr>
              <w:t>W</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8</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7</w:t>
            </w:r>
            <w:r w:rsidRPr="0074442E">
              <w:rPr>
                <w:rFonts w:ascii="Times New Roman" w:eastAsia="Times New Roman" w:hAnsi="Times New Roman"/>
                <w:spacing w:val="-1"/>
                <w:sz w:val="18"/>
                <w:szCs w:val="18"/>
                <w:lang w:eastAsia="zh-CN" w:bidi="ar-SA"/>
              </w:rPr>
              <w:t>B</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6</w:t>
            </w:r>
            <w:r w:rsidRPr="0074442E">
              <w:rPr>
                <w:rFonts w:ascii="Times New Roman" w:eastAsia="Times New Roman" w:hAnsi="Times New Roman"/>
                <w:spacing w:val="-1"/>
                <w:sz w:val="18"/>
                <w:szCs w:val="18"/>
                <w:lang w:eastAsia="zh-CN" w:bidi="ar-SA"/>
              </w:rPr>
              <w:t>2</w:t>
            </w:r>
            <w:r w:rsidRPr="0074442E">
              <w:rPr>
                <w:rFonts w:ascii="Times New Roman" w:eastAsia="Times New Roman" w:hAnsi="Times New Roman"/>
                <w:sz w:val="18"/>
                <w:szCs w:val="18"/>
                <w:lang w:eastAsia="zh-CN" w:bidi="ar-SA"/>
              </w:rPr>
              <w:t>65</w:t>
            </w:r>
          </w:p>
        </w:tc>
        <w:tc>
          <w:tcPr>
            <w:tcW w:w="2340"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803917</w:t>
            </w:r>
          </w:p>
        </w:tc>
        <w:tc>
          <w:tcPr>
            <w:tcW w:w="1890"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4" w:space="0" w:color="000000"/>
              <w:bottom w:val="single" w:sz="2" w:space="0" w:color="000000"/>
              <w:right w:val="single" w:sz="8"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253A78" w:rsidRPr="0074442E" w:rsidTr="007F730D">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1"/>
                <w:sz w:val="18"/>
                <w:szCs w:val="18"/>
                <w:lang w:eastAsia="zh-CN" w:bidi="ar-SA"/>
              </w:rPr>
              <w:t>W</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z w:val="18"/>
                <w:szCs w:val="18"/>
                <w:lang w:eastAsia="zh-CN" w:bidi="ar-SA"/>
              </w:rPr>
              <w:t>Ha</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h</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pacing w:val="-1"/>
                <w:sz w:val="18"/>
                <w:szCs w:val="18"/>
                <w:lang w:eastAsia="zh-CN" w:bidi="ar-SA"/>
              </w:rPr>
              <w:t>Mi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ne</w:t>
            </w:r>
          </w:p>
        </w:tc>
        <w:tc>
          <w:tcPr>
            <w:tcW w:w="2414"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1"/>
                <w:sz w:val="18"/>
                <w:szCs w:val="18"/>
                <w:lang w:eastAsia="zh-CN" w:bidi="ar-SA"/>
              </w:rPr>
              <w:t>W</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8</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7</w:t>
            </w:r>
            <w:r w:rsidRPr="0074442E">
              <w:rPr>
                <w:rFonts w:ascii="Times New Roman" w:eastAsia="Times New Roman" w:hAnsi="Times New Roman"/>
                <w:spacing w:val="-1"/>
                <w:sz w:val="18"/>
                <w:szCs w:val="18"/>
                <w:lang w:eastAsia="zh-CN" w:bidi="ar-SA"/>
              </w:rPr>
              <w:t>B</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6</w:t>
            </w:r>
            <w:r w:rsidRPr="0074442E">
              <w:rPr>
                <w:rFonts w:ascii="Times New Roman" w:eastAsia="Times New Roman" w:hAnsi="Times New Roman"/>
                <w:spacing w:val="-1"/>
                <w:sz w:val="18"/>
                <w:szCs w:val="18"/>
                <w:lang w:eastAsia="zh-CN" w:bidi="ar-SA"/>
              </w:rPr>
              <w:t>2</w:t>
            </w:r>
            <w:r w:rsidRPr="0074442E">
              <w:rPr>
                <w:rFonts w:ascii="Times New Roman" w:eastAsia="Times New Roman" w:hAnsi="Times New Roman"/>
                <w:sz w:val="18"/>
                <w:szCs w:val="18"/>
                <w:lang w:eastAsia="zh-CN" w:bidi="ar-SA"/>
              </w:rPr>
              <w:t>65</w:t>
            </w:r>
          </w:p>
        </w:tc>
        <w:tc>
          <w:tcPr>
            <w:tcW w:w="2340"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803563</w:t>
            </w:r>
          </w:p>
        </w:tc>
        <w:tc>
          <w:tcPr>
            <w:tcW w:w="1890"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4" w:space="0" w:color="000000"/>
              <w:bottom w:val="single" w:sz="2" w:space="0" w:color="000000"/>
              <w:right w:val="single" w:sz="8"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253A78" w:rsidRPr="0074442E" w:rsidTr="007F730D">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1"/>
                <w:sz w:val="18"/>
                <w:szCs w:val="18"/>
                <w:lang w:eastAsia="zh-CN" w:bidi="ar-SA"/>
              </w:rPr>
              <w:t>W</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z w:val="18"/>
                <w:szCs w:val="18"/>
                <w:lang w:eastAsia="zh-CN" w:bidi="ar-SA"/>
              </w:rPr>
              <w:t>Ha</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h</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pacing w:val="-1"/>
                <w:sz w:val="18"/>
                <w:szCs w:val="18"/>
                <w:lang w:eastAsia="zh-CN" w:bidi="ar-SA"/>
              </w:rPr>
              <w:t>Mi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ne</w:t>
            </w:r>
          </w:p>
        </w:tc>
        <w:tc>
          <w:tcPr>
            <w:tcW w:w="2414"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1"/>
                <w:sz w:val="18"/>
                <w:szCs w:val="18"/>
                <w:lang w:eastAsia="zh-CN" w:bidi="ar-SA"/>
              </w:rPr>
              <w:t>W</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8</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7</w:t>
            </w:r>
            <w:r w:rsidRPr="0074442E">
              <w:rPr>
                <w:rFonts w:ascii="Times New Roman" w:eastAsia="Times New Roman" w:hAnsi="Times New Roman"/>
                <w:spacing w:val="-1"/>
                <w:sz w:val="18"/>
                <w:szCs w:val="18"/>
                <w:lang w:eastAsia="zh-CN" w:bidi="ar-SA"/>
              </w:rPr>
              <w:t>B</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6</w:t>
            </w:r>
            <w:r w:rsidRPr="0074442E">
              <w:rPr>
                <w:rFonts w:ascii="Times New Roman" w:eastAsia="Times New Roman" w:hAnsi="Times New Roman"/>
                <w:spacing w:val="-1"/>
                <w:sz w:val="18"/>
                <w:szCs w:val="18"/>
                <w:lang w:eastAsia="zh-CN" w:bidi="ar-SA"/>
              </w:rPr>
              <w:t>2</w:t>
            </w:r>
            <w:r w:rsidRPr="0074442E">
              <w:rPr>
                <w:rFonts w:ascii="Times New Roman" w:eastAsia="Times New Roman" w:hAnsi="Times New Roman"/>
                <w:sz w:val="18"/>
                <w:szCs w:val="18"/>
                <w:lang w:eastAsia="zh-CN" w:bidi="ar-SA"/>
              </w:rPr>
              <w:t>65</w:t>
            </w:r>
          </w:p>
        </w:tc>
        <w:tc>
          <w:tcPr>
            <w:tcW w:w="2340"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803930</w:t>
            </w:r>
          </w:p>
        </w:tc>
        <w:tc>
          <w:tcPr>
            <w:tcW w:w="1890"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4" w:space="0" w:color="000000"/>
              <w:bottom w:val="single" w:sz="2" w:space="0" w:color="000000"/>
              <w:right w:val="single" w:sz="8"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253A78" w:rsidRPr="0074442E" w:rsidTr="007F730D">
        <w:trPr>
          <w:trHeight w:hRule="exact" w:val="248"/>
        </w:trPr>
        <w:tc>
          <w:tcPr>
            <w:tcW w:w="4696" w:type="dxa"/>
            <w:tcBorders>
              <w:top w:val="single" w:sz="2" w:space="0" w:color="000000"/>
              <w:left w:val="single" w:sz="8"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1"/>
                <w:sz w:val="18"/>
                <w:szCs w:val="18"/>
                <w:lang w:eastAsia="zh-CN" w:bidi="ar-SA"/>
              </w:rPr>
              <w:t>W</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z w:val="18"/>
                <w:szCs w:val="18"/>
                <w:lang w:eastAsia="zh-CN" w:bidi="ar-SA"/>
              </w:rPr>
              <w:t>Ha</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h</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pacing w:val="-1"/>
                <w:sz w:val="18"/>
                <w:szCs w:val="18"/>
                <w:lang w:eastAsia="zh-CN" w:bidi="ar-SA"/>
              </w:rPr>
              <w:t>Mi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ne</w:t>
            </w:r>
          </w:p>
        </w:tc>
        <w:tc>
          <w:tcPr>
            <w:tcW w:w="2414"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1"/>
                <w:sz w:val="18"/>
                <w:szCs w:val="18"/>
                <w:lang w:eastAsia="zh-CN" w:bidi="ar-SA"/>
              </w:rPr>
              <w:t>W</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8</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7</w:t>
            </w:r>
            <w:r w:rsidRPr="0074442E">
              <w:rPr>
                <w:rFonts w:ascii="Times New Roman" w:eastAsia="Times New Roman" w:hAnsi="Times New Roman"/>
                <w:spacing w:val="-1"/>
                <w:sz w:val="18"/>
                <w:szCs w:val="18"/>
                <w:lang w:eastAsia="zh-CN" w:bidi="ar-SA"/>
              </w:rPr>
              <w:t>B</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6</w:t>
            </w:r>
            <w:r w:rsidRPr="0074442E">
              <w:rPr>
                <w:rFonts w:ascii="Times New Roman" w:eastAsia="Times New Roman" w:hAnsi="Times New Roman"/>
                <w:spacing w:val="-1"/>
                <w:sz w:val="18"/>
                <w:szCs w:val="18"/>
                <w:lang w:eastAsia="zh-CN" w:bidi="ar-SA"/>
              </w:rPr>
              <w:t>2</w:t>
            </w:r>
            <w:r w:rsidRPr="0074442E">
              <w:rPr>
                <w:rFonts w:ascii="Times New Roman" w:eastAsia="Times New Roman" w:hAnsi="Times New Roman"/>
                <w:sz w:val="18"/>
                <w:szCs w:val="18"/>
                <w:lang w:eastAsia="zh-CN" w:bidi="ar-SA"/>
              </w:rPr>
              <w:t>65</w:t>
            </w:r>
          </w:p>
        </w:tc>
        <w:tc>
          <w:tcPr>
            <w:tcW w:w="2340"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803558</w:t>
            </w:r>
          </w:p>
        </w:tc>
        <w:tc>
          <w:tcPr>
            <w:tcW w:w="1890"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4" w:space="0" w:color="000000"/>
              <w:bottom w:val="single" w:sz="2" w:space="0" w:color="000000"/>
              <w:right w:val="single" w:sz="8"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253A78" w:rsidRPr="0074442E" w:rsidTr="007F730D">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1"/>
                <w:sz w:val="18"/>
                <w:szCs w:val="18"/>
                <w:lang w:eastAsia="zh-CN" w:bidi="ar-SA"/>
              </w:rPr>
              <w:t>W</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z w:val="18"/>
                <w:szCs w:val="18"/>
                <w:lang w:eastAsia="zh-CN" w:bidi="ar-SA"/>
              </w:rPr>
              <w:t>Ha</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h</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pacing w:val="-1"/>
                <w:sz w:val="18"/>
                <w:szCs w:val="18"/>
                <w:lang w:eastAsia="zh-CN" w:bidi="ar-SA"/>
              </w:rPr>
              <w:t>Mi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ne</w:t>
            </w:r>
          </w:p>
        </w:tc>
        <w:tc>
          <w:tcPr>
            <w:tcW w:w="2414"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1"/>
                <w:sz w:val="18"/>
                <w:szCs w:val="18"/>
                <w:lang w:eastAsia="zh-CN" w:bidi="ar-SA"/>
              </w:rPr>
              <w:t>W</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8</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7</w:t>
            </w:r>
            <w:r w:rsidRPr="0074442E">
              <w:rPr>
                <w:rFonts w:ascii="Times New Roman" w:eastAsia="Times New Roman" w:hAnsi="Times New Roman"/>
                <w:spacing w:val="-1"/>
                <w:sz w:val="18"/>
                <w:szCs w:val="18"/>
                <w:lang w:eastAsia="zh-CN" w:bidi="ar-SA"/>
              </w:rPr>
              <w:t>B</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6</w:t>
            </w:r>
            <w:r w:rsidRPr="0074442E">
              <w:rPr>
                <w:rFonts w:ascii="Times New Roman" w:eastAsia="Times New Roman" w:hAnsi="Times New Roman"/>
                <w:spacing w:val="-1"/>
                <w:sz w:val="18"/>
                <w:szCs w:val="18"/>
                <w:lang w:eastAsia="zh-CN" w:bidi="ar-SA"/>
              </w:rPr>
              <w:t>2</w:t>
            </w:r>
            <w:r w:rsidRPr="0074442E">
              <w:rPr>
                <w:rFonts w:ascii="Times New Roman" w:eastAsia="Times New Roman" w:hAnsi="Times New Roman"/>
                <w:sz w:val="18"/>
                <w:szCs w:val="18"/>
                <w:lang w:eastAsia="zh-CN" w:bidi="ar-SA"/>
              </w:rPr>
              <w:t>65</w:t>
            </w:r>
          </w:p>
        </w:tc>
        <w:tc>
          <w:tcPr>
            <w:tcW w:w="2340"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803556</w:t>
            </w:r>
          </w:p>
        </w:tc>
        <w:tc>
          <w:tcPr>
            <w:tcW w:w="1890"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4" w:space="0" w:color="000000"/>
              <w:bottom w:val="single" w:sz="2" w:space="0" w:color="000000"/>
              <w:right w:val="single" w:sz="8"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253A78" w:rsidRPr="0074442E" w:rsidTr="007F730D">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1"/>
                <w:sz w:val="18"/>
                <w:szCs w:val="18"/>
                <w:lang w:eastAsia="zh-CN" w:bidi="ar-SA"/>
              </w:rPr>
              <w:t>W</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z w:val="18"/>
                <w:szCs w:val="18"/>
                <w:lang w:eastAsia="zh-CN" w:bidi="ar-SA"/>
              </w:rPr>
              <w:t>Ha</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h</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pacing w:val="-1"/>
                <w:sz w:val="18"/>
                <w:szCs w:val="18"/>
                <w:lang w:eastAsia="zh-CN" w:bidi="ar-SA"/>
              </w:rPr>
              <w:t>Mi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ne</w:t>
            </w:r>
          </w:p>
        </w:tc>
        <w:tc>
          <w:tcPr>
            <w:tcW w:w="2414"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1"/>
                <w:sz w:val="18"/>
                <w:szCs w:val="18"/>
                <w:lang w:eastAsia="zh-CN" w:bidi="ar-SA"/>
              </w:rPr>
              <w:t>W</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8</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7</w:t>
            </w:r>
            <w:r w:rsidRPr="0074442E">
              <w:rPr>
                <w:rFonts w:ascii="Times New Roman" w:eastAsia="Times New Roman" w:hAnsi="Times New Roman"/>
                <w:spacing w:val="-1"/>
                <w:sz w:val="18"/>
                <w:szCs w:val="18"/>
                <w:lang w:eastAsia="zh-CN" w:bidi="ar-SA"/>
              </w:rPr>
              <w:t>B</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6</w:t>
            </w:r>
            <w:r w:rsidRPr="0074442E">
              <w:rPr>
                <w:rFonts w:ascii="Times New Roman" w:eastAsia="Times New Roman" w:hAnsi="Times New Roman"/>
                <w:spacing w:val="-1"/>
                <w:sz w:val="18"/>
                <w:szCs w:val="18"/>
                <w:lang w:eastAsia="zh-CN" w:bidi="ar-SA"/>
              </w:rPr>
              <w:t>2</w:t>
            </w:r>
            <w:r w:rsidRPr="0074442E">
              <w:rPr>
                <w:rFonts w:ascii="Times New Roman" w:eastAsia="Times New Roman" w:hAnsi="Times New Roman"/>
                <w:sz w:val="18"/>
                <w:szCs w:val="18"/>
                <w:lang w:eastAsia="zh-CN" w:bidi="ar-SA"/>
              </w:rPr>
              <w:t>65</w:t>
            </w:r>
          </w:p>
        </w:tc>
        <w:tc>
          <w:tcPr>
            <w:tcW w:w="2340"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804857</w:t>
            </w:r>
          </w:p>
        </w:tc>
        <w:tc>
          <w:tcPr>
            <w:tcW w:w="1890"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4" w:space="0" w:color="000000"/>
              <w:bottom w:val="single" w:sz="2" w:space="0" w:color="000000"/>
              <w:right w:val="single" w:sz="8"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253A78" w:rsidRPr="0074442E" w:rsidTr="007F730D">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1"/>
                <w:sz w:val="18"/>
                <w:szCs w:val="18"/>
                <w:lang w:eastAsia="zh-CN" w:bidi="ar-SA"/>
              </w:rPr>
              <w:t>W</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z w:val="18"/>
                <w:szCs w:val="18"/>
                <w:lang w:eastAsia="zh-CN" w:bidi="ar-SA"/>
              </w:rPr>
              <w:t>Ha</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h</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pacing w:val="-1"/>
                <w:sz w:val="18"/>
                <w:szCs w:val="18"/>
                <w:lang w:eastAsia="zh-CN" w:bidi="ar-SA"/>
              </w:rPr>
              <w:t>Mi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ne</w:t>
            </w:r>
          </w:p>
        </w:tc>
        <w:tc>
          <w:tcPr>
            <w:tcW w:w="2414"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1"/>
                <w:sz w:val="18"/>
                <w:szCs w:val="18"/>
                <w:lang w:eastAsia="zh-CN" w:bidi="ar-SA"/>
              </w:rPr>
              <w:t>W</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8</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7</w:t>
            </w:r>
            <w:r w:rsidRPr="0074442E">
              <w:rPr>
                <w:rFonts w:ascii="Times New Roman" w:eastAsia="Times New Roman" w:hAnsi="Times New Roman"/>
                <w:spacing w:val="-1"/>
                <w:sz w:val="18"/>
                <w:szCs w:val="18"/>
                <w:lang w:eastAsia="zh-CN" w:bidi="ar-SA"/>
              </w:rPr>
              <w:t>B</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6</w:t>
            </w:r>
            <w:r w:rsidRPr="0074442E">
              <w:rPr>
                <w:rFonts w:ascii="Times New Roman" w:eastAsia="Times New Roman" w:hAnsi="Times New Roman"/>
                <w:spacing w:val="-1"/>
                <w:sz w:val="18"/>
                <w:szCs w:val="18"/>
                <w:lang w:eastAsia="zh-CN" w:bidi="ar-SA"/>
              </w:rPr>
              <w:t>2</w:t>
            </w:r>
            <w:r w:rsidRPr="0074442E">
              <w:rPr>
                <w:rFonts w:ascii="Times New Roman" w:eastAsia="Times New Roman" w:hAnsi="Times New Roman"/>
                <w:sz w:val="18"/>
                <w:szCs w:val="18"/>
                <w:lang w:eastAsia="zh-CN" w:bidi="ar-SA"/>
              </w:rPr>
              <w:t>65</w:t>
            </w:r>
          </w:p>
        </w:tc>
        <w:tc>
          <w:tcPr>
            <w:tcW w:w="2340"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804848</w:t>
            </w:r>
          </w:p>
        </w:tc>
        <w:tc>
          <w:tcPr>
            <w:tcW w:w="1890"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4" w:space="0" w:color="000000"/>
              <w:bottom w:val="single" w:sz="2" w:space="0" w:color="000000"/>
              <w:right w:val="single" w:sz="8"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253A78" w:rsidRPr="0074442E" w:rsidTr="007F730D">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1"/>
                <w:sz w:val="18"/>
                <w:szCs w:val="18"/>
                <w:lang w:eastAsia="zh-CN" w:bidi="ar-SA"/>
              </w:rPr>
              <w:t>W</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pacing w:val="-1"/>
                <w:sz w:val="18"/>
                <w:szCs w:val="18"/>
                <w:lang w:eastAsia="zh-CN" w:bidi="ar-SA"/>
              </w:rPr>
              <w:t>B</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d</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k</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tt</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p>
        </w:tc>
        <w:tc>
          <w:tcPr>
            <w:tcW w:w="2414"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1"/>
                <w:sz w:val="18"/>
                <w:szCs w:val="18"/>
                <w:lang w:eastAsia="zh-CN" w:bidi="ar-SA"/>
              </w:rPr>
              <w:t>W</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8</w:t>
            </w:r>
            <w:r w:rsidRPr="0074442E">
              <w:rPr>
                <w:rFonts w:ascii="Times New Roman" w:eastAsia="Times New Roman" w:hAnsi="Times New Roman"/>
                <w:spacing w:val="-1"/>
                <w:sz w:val="18"/>
                <w:szCs w:val="18"/>
                <w:lang w:eastAsia="zh-CN" w:bidi="ar-SA"/>
              </w:rPr>
              <w:t>2</w:t>
            </w:r>
            <w:r w:rsidRPr="0074442E">
              <w:rPr>
                <w:rFonts w:ascii="Times New Roman" w:eastAsia="Times New Roman" w:hAnsi="Times New Roman"/>
                <w:sz w:val="18"/>
                <w:szCs w:val="18"/>
                <w:lang w:eastAsia="zh-CN" w:bidi="ar-SA"/>
              </w:rPr>
              <w:t>2A</w:t>
            </w:r>
          </w:p>
        </w:tc>
        <w:tc>
          <w:tcPr>
            <w:tcW w:w="2340"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101817</w:t>
            </w:r>
          </w:p>
        </w:tc>
        <w:tc>
          <w:tcPr>
            <w:tcW w:w="1890"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4" w:space="0" w:color="000000"/>
              <w:bottom w:val="single" w:sz="2" w:space="0" w:color="000000"/>
              <w:right w:val="single" w:sz="8"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253A78" w:rsidRPr="0074442E" w:rsidTr="007F730D">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ne</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av</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li</w:t>
            </w:r>
            <w:r w:rsidRPr="0074442E">
              <w:rPr>
                <w:rFonts w:ascii="Times New Roman" w:eastAsia="Times New Roman" w:hAnsi="Times New Roman"/>
                <w:sz w:val="18"/>
                <w:szCs w:val="18"/>
                <w:lang w:eastAsia="zh-CN" w:bidi="ar-SA"/>
              </w:rPr>
              <w:t>er</w:t>
            </w:r>
          </w:p>
        </w:tc>
        <w:tc>
          <w:tcPr>
            <w:tcW w:w="2414"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CM</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5</w:t>
            </w:r>
            <w:r w:rsidRPr="0074442E">
              <w:rPr>
                <w:rFonts w:ascii="Times New Roman" w:eastAsia="Times New Roman" w:hAnsi="Times New Roman"/>
                <w:spacing w:val="-1"/>
                <w:sz w:val="18"/>
                <w:szCs w:val="18"/>
                <w:lang w:eastAsia="zh-CN" w:bidi="ar-SA"/>
              </w:rPr>
              <w:t>5</w:t>
            </w:r>
            <w:r w:rsidRPr="0074442E">
              <w:rPr>
                <w:rFonts w:ascii="Times New Roman" w:eastAsia="Times New Roman" w:hAnsi="Times New Roman"/>
                <w:sz w:val="18"/>
                <w:szCs w:val="18"/>
                <w:lang w:eastAsia="zh-CN" w:bidi="ar-SA"/>
              </w:rPr>
              <w:t>B</w:t>
            </w:r>
          </w:p>
        </w:tc>
        <w:tc>
          <w:tcPr>
            <w:tcW w:w="2340"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4" w:space="0" w:color="000000"/>
              <w:bottom w:val="single" w:sz="2" w:space="0" w:color="000000"/>
              <w:right w:val="single" w:sz="8"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253A78" w:rsidRPr="0074442E" w:rsidTr="007F730D">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6</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h</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pacing w:val="11"/>
                <w:sz w:val="18"/>
                <w:szCs w:val="18"/>
                <w:lang w:eastAsia="zh-CN" w:bidi="ar-SA"/>
              </w:rPr>
              <w:t>W</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2"/>
                <w:sz w:val="18"/>
                <w:szCs w:val="18"/>
                <w:lang w:eastAsia="zh-CN" w:bidi="ar-SA"/>
              </w:rPr>
              <w:t>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ne</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pacing w:val="-6"/>
                <w:sz w:val="18"/>
                <w:szCs w:val="18"/>
                <w:lang w:eastAsia="zh-CN" w:bidi="ar-SA"/>
              </w:rPr>
              <w:t>y</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tem</w:t>
            </w:r>
          </w:p>
        </w:tc>
        <w:tc>
          <w:tcPr>
            <w:tcW w:w="2414"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B</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6</w:t>
            </w:r>
          </w:p>
        </w:tc>
        <w:tc>
          <w:tcPr>
            <w:tcW w:w="2340"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10081</w:t>
            </w:r>
          </w:p>
        </w:tc>
        <w:tc>
          <w:tcPr>
            <w:tcW w:w="1890"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4" w:space="0" w:color="000000"/>
              <w:bottom w:val="single" w:sz="2" w:space="0" w:color="000000"/>
              <w:right w:val="single" w:sz="8"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253A78" w:rsidRPr="0074442E" w:rsidTr="007F730D">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di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2"/>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pacing w:val="-1"/>
                <w:sz w:val="18"/>
                <w:szCs w:val="18"/>
                <w:lang w:eastAsia="zh-CN" w:bidi="ar-SA"/>
              </w:rPr>
              <w:t>Mi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ne</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pacing w:val="-1"/>
                <w:sz w:val="18"/>
                <w:szCs w:val="18"/>
                <w:lang w:eastAsia="zh-CN" w:bidi="ar-SA"/>
              </w:rPr>
              <w:t>B</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w:t>
            </w:r>
          </w:p>
        </w:tc>
        <w:tc>
          <w:tcPr>
            <w:tcW w:w="2414"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8</w:t>
            </w:r>
            <w:r w:rsidRPr="0074442E">
              <w:rPr>
                <w:rFonts w:ascii="Times New Roman" w:eastAsia="Times New Roman" w:hAnsi="Times New Roman"/>
                <w:spacing w:val="-1"/>
                <w:sz w:val="18"/>
                <w:szCs w:val="18"/>
                <w:lang w:eastAsia="zh-CN" w:bidi="ar-SA"/>
              </w:rPr>
              <w:t>8</w:t>
            </w:r>
            <w:r w:rsidRPr="0074442E">
              <w:rPr>
                <w:rFonts w:ascii="Times New Roman" w:eastAsia="Times New Roman" w:hAnsi="Times New Roman"/>
                <w:sz w:val="18"/>
                <w:szCs w:val="18"/>
                <w:lang w:eastAsia="zh-CN" w:bidi="ar-SA"/>
              </w:rPr>
              <w:t>66</w:t>
            </w:r>
          </w:p>
        </w:tc>
        <w:tc>
          <w:tcPr>
            <w:tcW w:w="2340"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9" w:lineRule="exact"/>
              <w:ind w:left="35" w:right="-71"/>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di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2"/>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a</w:t>
            </w:r>
          </w:p>
        </w:tc>
        <w:tc>
          <w:tcPr>
            <w:tcW w:w="2430" w:type="dxa"/>
            <w:tcBorders>
              <w:top w:val="single" w:sz="2" w:space="0" w:color="000000"/>
              <w:left w:val="single" w:sz="4" w:space="0" w:color="000000"/>
              <w:bottom w:val="single" w:sz="2" w:space="0" w:color="000000"/>
              <w:right w:val="single" w:sz="8"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253A78" w:rsidRPr="0074442E" w:rsidTr="007F730D">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di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2"/>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pacing w:val="-1"/>
                <w:sz w:val="18"/>
                <w:szCs w:val="18"/>
                <w:lang w:eastAsia="zh-CN" w:bidi="ar-SA"/>
              </w:rPr>
              <w:t>Mi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ne</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pacing w:val="-1"/>
                <w:sz w:val="18"/>
                <w:szCs w:val="18"/>
                <w:lang w:eastAsia="zh-CN" w:bidi="ar-SA"/>
              </w:rPr>
              <w:t>B</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w:t>
            </w:r>
          </w:p>
        </w:tc>
        <w:tc>
          <w:tcPr>
            <w:tcW w:w="2414"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8</w:t>
            </w:r>
            <w:r w:rsidRPr="0074442E">
              <w:rPr>
                <w:rFonts w:ascii="Times New Roman" w:eastAsia="Times New Roman" w:hAnsi="Times New Roman"/>
                <w:spacing w:val="-1"/>
                <w:sz w:val="18"/>
                <w:szCs w:val="18"/>
                <w:lang w:eastAsia="zh-CN" w:bidi="ar-SA"/>
              </w:rPr>
              <w:t>8</w:t>
            </w:r>
            <w:r w:rsidRPr="0074442E">
              <w:rPr>
                <w:rFonts w:ascii="Times New Roman" w:eastAsia="Times New Roman" w:hAnsi="Times New Roman"/>
                <w:sz w:val="18"/>
                <w:szCs w:val="18"/>
                <w:lang w:eastAsia="zh-CN" w:bidi="ar-SA"/>
              </w:rPr>
              <w:t>66</w:t>
            </w:r>
          </w:p>
        </w:tc>
        <w:tc>
          <w:tcPr>
            <w:tcW w:w="2340"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9" w:lineRule="exact"/>
              <w:ind w:left="35" w:right="-71"/>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di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2"/>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a</w:t>
            </w:r>
          </w:p>
        </w:tc>
        <w:tc>
          <w:tcPr>
            <w:tcW w:w="2430" w:type="dxa"/>
            <w:tcBorders>
              <w:top w:val="single" w:sz="2" w:space="0" w:color="000000"/>
              <w:left w:val="single" w:sz="4" w:space="0" w:color="000000"/>
              <w:bottom w:val="single" w:sz="2" w:space="0" w:color="000000"/>
              <w:right w:val="single" w:sz="8"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253A78" w:rsidRPr="0074442E" w:rsidTr="007F730D">
        <w:trPr>
          <w:trHeight w:hRule="exact" w:val="248"/>
        </w:trPr>
        <w:tc>
          <w:tcPr>
            <w:tcW w:w="4696" w:type="dxa"/>
            <w:tcBorders>
              <w:top w:val="single" w:sz="2" w:space="0" w:color="000000"/>
              <w:left w:val="single" w:sz="8"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Con</w:t>
            </w:r>
            <w:r w:rsidRPr="0074442E">
              <w:rPr>
                <w:rFonts w:ascii="Times New Roman" w:eastAsia="Times New Roman" w:hAnsi="Times New Roman"/>
                <w:spacing w:val="-1"/>
                <w:sz w:val="18"/>
                <w:szCs w:val="18"/>
                <w:lang w:eastAsia="zh-CN" w:bidi="ar-SA"/>
              </w:rPr>
              <w:t>d</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er</w:t>
            </w:r>
            <w:r w:rsidRPr="0074442E">
              <w:rPr>
                <w:rFonts w:ascii="Times New Roman" w:eastAsia="Times New Roman" w:hAnsi="Times New Roman"/>
                <w:spacing w:val="-10"/>
                <w:sz w:val="18"/>
                <w:szCs w:val="18"/>
                <w:lang w:eastAsia="zh-CN" w:bidi="ar-SA"/>
              </w:rPr>
              <w:t xml:space="preserve"> </w:t>
            </w: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k</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2"/>
                <w:sz w:val="18"/>
                <w:szCs w:val="18"/>
                <w:lang w:eastAsia="zh-CN" w:bidi="ar-SA"/>
              </w:rPr>
              <w:t>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ne</w:t>
            </w:r>
          </w:p>
        </w:tc>
        <w:tc>
          <w:tcPr>
            <w:tcW w:w="2414"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U85</w:t>
            </w:r>
            <w:r w:rsidRPr="0074442E">
              <w:rPr>
                <w:rFonts w:ascii="Times New Roman" w:eastAsia="Times New Roman" w:hAnsi="Times New Roman"/>
                <w:spacing w:val="-1"/>
                <w:sz w:val="18"/>
                <w:szCs w:val="18"/>
                <w:lang w:eastAsia="zh-CN" w:bidi="ar-SA"/>
              </w:rPr>
              <w:t>7</w:t>
            </w:r>
            <w:r w:rsidRPr="0074442E">
              <w:rPr>
                <w:rFonts w:ascii="Times New Roman" w:eastAsia="Times New Roman" w:hAnsi="Times New Roman"/>
                <w:spacing w:val="1"/>
                <w:sz w:val="18"/>
                <w:szCs w:val="18"/>
                <w:lang w:eastAsia="zh-CN" w:bidi="ar-SA"/>
              </w:rPr>
              <w:t>Q</w:t>
            </w:r>
            <w:r w:rsidRPr="0074442E">
              <w:rPr>
                <w:rFonts w:ascii="Times New Roman" w:eastAsia="Times New Roman" w:hAnsi="Times New Roman"/>
                <w:sz w:val="18"/>
                <w:szCs w:val="18"/>
                <w:lang w:eastAsia="zh-CN" w:bidi="ar-SA"/>
              </w:rPr>
              <w:t>L</w:t>
            </w:r>
          </w:p>
        </w:tc>
        <w:tc>
          <w:tcPr>
            <w:tcW w:w="2340"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9" w:lineRule="exact"/>
              <w:ind w:left="35" w:right="-71"/>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di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2"/>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a</w:t>
            </w:r>
          </w:p>
        </w:tc>
        <w:tc>
          <w:tcPr>
            <w:tcW w:w="2430" w:type="dxa"/>
            <w:tcBorders>
              <w:top w:val="single" w:sz="2" w:space="0" w:color="000000"/>
              <w:left w:val="single" w:sz="4" w:space="0" w:color="000000"/>
              <w:bottom w:val="single" w:sz="2" w:space="0" w:color="000000"/>
              <w:right w:val="single" w:sz="8"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253A78" w:rsidRPr="0074442E" w:rsidTr="007F730D">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Con</w:t>
            </w:r>
            <w:r w:rsidRPr="0074442E">
              <w:rPr>
                <w:rFonts w:ascii="Times New Roman" w:eastAsia="Times New Roman" w:hAnsi="Times New Roman"/>
                <w:spacing w:val="-1"/>
                <w:sz w:val="18"/>
                <w:szCs w:val="18"/>
                <w:lang w:eastAsia="zh-CN" w:bidi="ar-SA"/>
              </w:rPr>
              <w:t>d</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er</w:t>
            </w:r>
            <w:r w:rsidRPr="0074442E">
              <w:rPr>
                <w:rFonts w:ascii="Times New Roman" w:eastAsia="Times New Roman" w:hAnsi="Times New Roman"/>
                <w:spacing w:val="-10"/>
                <w:sz w:val="18"/>
                <w:szCs w:val="18"/>
                <w:lang w:eastAsia="zh-CN" w:bidi="ar-SA"/>
              </w:rPr>
              <w:t xml:space="preserve"> </w:t>
            </w: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k</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2"/>
                <w:sz w:val="18"/>
                <w:szCs w:val="18"/>
                <w:lang w:eastAsia="zh-CN" w:bidi="ar-SA"/>
              </w:rPr>
              <w:t>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ne</w:t>
            </w:r>
          </w:p>
        </w:tc>
        <w:tc>
          <w:tcPr>
            <w:tcW w:w="2414"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U85</w:t>
            </w:r>
            <w:r w:rsidRPr="0074442E">
              <w:rPr>
                <w:rFonts w:ascii="Times New Roman" w:eastAsia="Times New Roman" w:hAnsi="Times New Roman"/>
                <w:spacing w:val="-1"/>
                <w:sz w:val="18"/>
                <w:szCs w:val="18"/>
                <w:lang w:eastAsia="zh-CN" w:bidi="ar-SA"/>
              </w:rPr>
              <w:t>7</w:t>
            </w:r>
            <w:r w:rsidRPr="0074442E">
              <w:rPr>
                <w:rFonts w:ascii="Times New Roman" w:eastAsia="Times New Roman" w:hAnsi="Times New Roman"/>
                <w:spacing w:val="1"/>
                <w:sz w:val="18"/>
                <w:szCs w:val="18"/>
                <w:lang w:eastAsia="zh-CN" w:bidi="ar-SA"/>
              </w:rPr>
              <w:t>Q</w:t>
            </w:r>
            <w:r w:rsidRPr="0074442E">
              <w:rPr>
                <w:rFonts w:ascii="Times New Roman" w:eastAsia="Times New Roman" w:hAnsi="Times New Roman"/>
                <w:sz w:val="18"/>
                <w:szCs w:val="18"/>
                <w:lang w:eastAsia="zh-CN" w:bidi="ar-SA"/>
              </w:rPr>
              <w:t>L</w:t>
            </w:r>
          </w:p>
        </w:tc>
        <w:tc>
          <w:tcPr>
            <w:tcW w:w="2340"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9" w:lineRule="exact"/>
              <w:ind w:left="35" w:right="-71"/>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di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2"/>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a</w:t>
            </w:r>
          </w:p>
        </w:tc>
        <w:tc>
          <w:tcPr>
            <w:tcW w:w="2430" w:type="dxa"/>
            <w:tcBorders>
              <w:top w:val="single" w:sz="2" w:space="0" w:color="000000"/>
              <w:left w:val="single" w:sz="4" w:space="0" w:color="000000"/>
              <w:bottom w:val="single" w:sz="2" w:space="0" w:color="000000"/>
              <w:right w:val="single" w:sz="8"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253A78" w:rsidRPr="0074442E" w:rsidTr="007F730D">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253A78" w:rsidRPr="0074442E" w:rsidRDefault="00253A78" w:rsidP="00253A78">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6</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hanne</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udi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3"/>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4"/>
                <w:sz w:val="18"/>
                <w:szCs w:val="18"/>
                <w:lang w:eastAsia="zh-CN" w:bidi="ar-SA"/>
              </w:rPr>
              <w:t>x</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p>
        </w:tc>
        <w:tc>
          <w:tcPr>
            <w:tcW w:w="2414"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M367</w:t>
            </w:r>
          </w:p>
        </w:tc>
        <w:tc>
          <w:tcPr>
            <w:tcW w:w="2340"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L0022361201</w:t>
            </w:r>
          </w:p>
        </w:tc>
        <w:tc>
          <w:tcPr>
            <w:tcW w:w="1890"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4" w:space="0" w:color="000000"/>
              <w:bottom w:val="single" w:sz="2" w:space="0" w:color="000000"/>
              <w:right w:val="single" w:sz="8"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253A78" w:rsidRPr="0074442E" w:rsidTr="007F730D">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253A78" w:rsidRPr="0074442E" w:rsidRDefault="00253A78" w:rsidP="00253A78">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6</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hanne</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udi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3"/>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4"/>
                <w:sz w:val="18"/>
                <w:szCs w:val="18"/>
                <w:lang w:eastAsia="zh-CN" w:bidi="ar-SA"/>
              </w:rPr>
              <w:t>x</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p>
        </w:tc>
        <w:tc>
          <w:tcPr>
            <w:tcW w:w="2414"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M367</w:t>
            </w:r>
          </w:p>
        </w:tc>
        <w:tc>
          <w:tcPr>
            <w:tcW w:w="2340"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J</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4</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4</w:t>
            </w:r>
            <w:r w:rsidRPr="0074442E">
              <w:rPr>
                <w:rFonts w:ascii="Times New Roman" w:eastAsia="Times New Roman" w:hAnsi="Times New Roman"/>
                <w:sz w:val="18"/>
                <w:szCs w:val="18"/>
                <w:lang w:eastAsia="zh-CN" w:bidi="ar-SA"/>
              </w:rPr>
              <w:t>5</w:t>
            </w:r>
            <w:r w:rsidRPr="0074442E">
              <w:rPr>
                <w:rFonts w:ascii="Times New Roman" w:eastAsia="Times New Roman" w:hAnsi="Times New Roman"/>
                <w:spacing w:val="-1"/>
                <w:sz w:val="18"/>
                <w:szCs w:val="18"/>
                <w:lang w:eastAsia="zh-CN" w:bidi="ar-SA"/>
              </w:rPr>
              <w:t>4</w:t>
            </w:r>
            <w:r w:rsidRPr="0074442E">
              <w:rPr>
                <w:rFonts w:ascii="Times New Roman" w:eastAsia="Times New Roman" w:hAnsi="Times New Roman"/>
                <w:sz w:val="18"/>
                <w:szCs w:val="18"/>
                <w:lang w:eastAsia="zh-CN" w:bidi="ar-SA"/>
              </w:rPr>
              <w:t>54</w:t>
            </w:r>
          </w:p>
        </w:tc>
        <w:tc>
          <w:tcPr>
            <w:tcW w:w="1890"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4" w:space="0" w:color="000000"/>
              <w:bottom w:val="single" w:sz="2" w:space="0" w:color="000000"/>
              <w:right w:val="single" w:sz="8"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253A78" w:rsidRPr="0074442E" w:rsidTr="007F730D">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253A78" w:rsidRPr="0074442E" w:rsidRDefault="00253A78" w:rsidP="00253A78">
            <w:pPr>
              <w:autoSpaceDE w:val="0"/>
              <w:autoSpaceDN w:val="0"/>
              <w:adjustRightInd w:val="0"/>
              <w:spacing w:before="18"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6</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hanne</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udi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3"/>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4"/>
                <w:sz w:val="18"/>
                <w:szCs w:val="18"/>
                <w:lang w:eastAsia="zh-CN" w:bidi="ar-SA"/>
              </w:rPr>
              <w:t>x</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p>
        </w:tc>
        <w:tc>
          <w:tcPr>
            <w:tcW w:w="2414"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M367</w:t>
            </w:r>
          </w:p>
        </w:tc>
        <w:tc>
          <w:tcPr>
            <w:tcW w:w="2340"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L0042256272</w:t>
            </w:r>
          </w:p>
        </w:tc>
        <w:tc>
          <w:tcPr>
            <w:tcW w:w="1890"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4" w:space="0" w:color="000000"/>
              <w:bottom w:val="single" w:sz="2" w:space="0" w:color="000000"/>
              <w:right w:val="single" w:sz="8"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253A78" w:rsidRPr="0074442E" w:rsidTr="007F730D">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253A78" w:rsidRPr="0074442E" w:rsidRDefault="00253A78" w:rsidP="00253A78">
            <w:pPr>
              <w:autoSpaceDE w:val="0"/>
              <w:autoSpaceDN w:val="0"/>
              <w:adjustRightInd w:val="0"/>
              <w:spacing w:before="11"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6</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hanne</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udi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3"/>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4"/>
                <w:sz w:val="18"/>
                <w:szCs w:val="18"/>
                <w:lang w:eastAsia="zh-CN" w:bidi="ar-SA"/>
              </w:rPr>
              <w:t>x</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p>
        </w:tc>
        <w:tc>
          <w:tcPr>
            <w:tcW w:w="2414"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2"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M367</w:t>
            </w:r>
          </w:p>
        </w:tc>
        <w:tc>
          <w:tcPr>
            <w:tcW w:w="2340"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2"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L0042256270</w:t>
            </w:r>
          </w:p>
        </w:tc>
        <w:tc>
          <w:tcPr>
            <w:tcW w:w="1890"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2"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4" w:space="0" w:color="000000"/>
              <w:bottom w:val="single" w:sz="2" w:space="0" w:color="000000"/>
              <w:right w:val="single" w:sz="8" w:space="0" w:color="000000"/>
            </w:tcBorders>
          </w:tcPr>
          <w:p w:rsidR="00253A78" w:rsidRPr="0074442E" w:rsidRDefault="00253A78" w:rsidP="00253A78">
            <w:pPr>
              <w:autoSpaceDE w:val="0"/>
              <w:autoSpaceDN w:val="0"/>
              <w:adjustRightInd w:val="0"/>
              <w:spacing w:line="222"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253A78" w:rsidRPr="0074442E" w:rsidTr="007F730D">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253A78" w:rsidRPr="0074442E" w:rsidRDefault="00253A78" w:rsidP="00253A78">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6</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hanne</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udi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3"/>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4"/>
                <w:sz w:val="18"/>
                <w:szCs w:val="18"/>
                <w:lang w:eastAsia="zh-CN" w:bidi="ar-SA"/>
              </w:rPr>
              <w:t>x</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p>
        </w:tc>
        <w:tc>
          <w:tcPr>
            <w:tcW w:w="2414"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M367</w:t>
            </w:r>
          </w:p>
        </w:tc>
        <w:tc>
          <w:tcPr>
            <w:tcW w:w="2340"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L0042256269</w:t>
            </w:r>
          </w:p>
        </w:tc>
        <w:tc>
          <w:tcPr>
            <w:tcW w:w="1890"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4" w:space="0" w:color="000000"/>
              <w:bottom w:val="single" w:sz="2" w:space="0" w:color="000000"/>
              <w:right w:val="single" w:sz="8"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253A78" w:rsidRPr="0074442E" w:rsidTr="007F730D">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253A78" w:rsidRPr="0074442E" w:rsidRDefault="00253A78" w:rsidP="00253A78">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6</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hanne</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udi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3"/>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4"/>
                <w:sz w:val="18"/>
                <w:szCs w:val="18"/>
                <w:lang w:eastAsia="zh-CN" w:bidi="ar-SA"/>
              </w:rPr>
              <w:t>x</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p>
        </w:tc>
        <w:tc>
          <w:tcPr>
            <w:tcW w:w="2414"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M367</w:t>
            </w:r>
          </w:p>
        </w:tc>
        <w:tc>
          <w:tcPr>
            <w:tcW w:w="2340"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L0042256271</w:t>
            </w:r>
          </w:p>
        </w:tc>
        <w:tc>
          <w:tcPr>
            <w:tcW w:w="1890"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4" w:space="0" w:color="000000"/>
              <w:bottom w:val="single" w:sz="2" w:space="0" w:color="000000"/>
              <w:right w:val="single" w:sz="8"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253A78" w:rsidRPr="0074442E" w:rsidTr="007F730D">
        <w:trPr>
          <w:trHeight w:hRule="exact" w:val="248"/>
        </w:trPr>
        <w:tc>
          <w:tcPr>
            <w:tcW w:w="4696" w:type="dxa"/>
            <w:tcBorders>
              <w:top w:val="single" w:sz="2" w:space="0" w:color="000000"/>
              <w:left w:val="single" w:sz="8" w:space="0" w:color="000000"/>
              <w:bottom w:val="single" w:sz="2" w:space="0" w:color="000000"/>
              <w:right w:val="single" w:sz="4" w:space="0" w:color="000000"/>
            </w:tcBorders>
          </w:tcPr>
          <w:p w:rsidR="00253A78" w:rsidRPr="0074442E" w:rsidRDefault="00253A78" w:rsidP="00253A78">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6</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hanne</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udi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3"/>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4"/>
                <w:sz w:val="18"/>
                <w:szCs w:val="18"/>
                <w:lang w:eastAsia="zh-CN" w:bidi="ar-SA"/>
              </w:rPr>
              <w:t>x</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p>
        </w:tc>
        <w:tc>
          <w:tcPr>
            <w:tcW w:w="2414"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M367</w:t>
            </w:r>
          </w:p>
        </w:tc>
        <w:tc>
          <w:tcPr>
            <w:tcW w:w="2340"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L0022361221</w:t>
            </w:r>
          </w:p>
        </w:tc>
        <w:tc>
          <w:tcPr>
            <w:tcW w:w="1890"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4" w:space="0" w:color="000000"/>
              <w:bottom w:val="single" w:sz="2" w:space="0" w:color="000000"/>
              <w:right w:val="single" w:sz="8"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253A78" w:rsidRPr="0074442E" w:rsidTr="007F730D">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253A78" w:rsidRPr="0074442E" w:rsidRDefault="00253A78" w:rsidP="00253A78">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6</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hanne</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udi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3"/>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4"/>
                <w:sz w:val="18"/>
                <w:szCs w:val="18"/>
                <w:lang w:eastAsia="zh-CN" w:bidi="ar-SA"/>
              </w:rPr>
              <w:t>x</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p>
        </w:tc>
        <w:tc>
          <w:tcPr>
            <w:tcW w:w="2414"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36</w:t>
            </w:r>
            <w:r w:rsidRPr="0074442E">
              <w:rPr>
                <w:rFonts w:ascii="Times New Roman" w:eastAsia="Times New Roman" w:hAnsi="Times New Roman"/>
                <w:sz w:val="18"/>
                <w:szCs w:val="18"/>
                <w:lang w:eastAsia="zh-CN" w:bidi="ar-SA"/>
              </w:rPr>
              <w:t>7</w:t>
            </w:r>
          </w:p>
        </w:tc>
        <w:tc>
          <w:tcPr>
            <w:tcW w:w="2340"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962640003</w:t>
            </w:r>
          </w:p>
        </w:tc>
        <w:tc>
          <w:tcPr>
            <w:tcW w:w="1890"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4" w:space="0" w:color="000000"/>
              <w:bottom w:val="single" w:sz="2" w:space="0" w:color="000000"/>
              <w:right w:val="single" w:sz="8"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253A78" w:rsidRPr="0074442E" w:rsidTr="007F730D">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253A78" w:rsidRPr="0074442E" w:rsidRDefault="00253A78" w:rsidP="00253A78">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6</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hanne</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udi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3"/>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4"/>
                <w:sz w:val="18"/>
                <w:szCs w:val="18"/>
                <w:lang w:eastAsia="zh-CN" w:bidi="ar-SA"/>
              </w:rPr>
              <w:t>x</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p>
        </w:tc>
        <w:tc>
          <w:tcPr>
            <w:tcW w:w="2414"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36</w:t>
            </w:r>
            <w:r w:rsidRPr="0074442E">
              <w:rPr>
                <w:rFonts w:ascii="Times New Roman" w:eastAsia="Times New Roman" w:hAnsi="Times New Roman"/>
                <w:sz w:val="18"/>
                <w:szCs w:val="18"/>
                <w:lang w:eastAsia="zh-CN" w:bidi="ar-SA"/>
              </w:rPr>
              <w:t>7</w:t>
            </w:r>
          </w:p>
        </w:tc>
        <w:tc>
          <w:tcPr>
            <w:tcW w:w="2340"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962640007</w:t>
            </w:r>
          </w:p>
        </w:tc>
        <w:tc>
          <w:tcPr>
            <w:tcW w:w="1890"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4" w:space="0" w:color="000000"/>
              <w:bottom w:val="single" w:sz="2" w:space="0" w:color="000000"/>
              <w:right w:val="single" w:sz="8"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253A78" w:rsidRPr="0074442E" w:rsidTr="007F730D">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253A78" w:rsidRPr="0074442E" w:rsidRDefault="00253A78" w:rsidP="00253A78">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4</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hanne</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udi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3"/>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4"/>
                <w:sz w:val="18"/>
                <w:szCs w:val="18"/>
                <w:lang w:eastAsia="zh-CN" w:bidi="ar-SA"/>
              </w:rPr>
              <w:t>x</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p>
        </w:tc>
        <w:tc>
          <w:tcPr>
            <w:tcW w:w="2414"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M267</w:t>
            </w:r>
          </w:p>
        </w:tc>
        <w:tc>
          <w:tcPr>
            <w:tcW w:w="2340"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CD62</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8</w:t>
            </w:r>
            <w:r w:rsidRPr="0074442E">
              <w:rPr>
                <w:rFonts w:ascii="Times New Roman" w:eastAsia="Times New Roman" w:hAnsi="Times New Roman"/>
                <w:spacing w:val="-1"/>
                <w:sz w:val="18"/>
                <w:szCs w:val="18"/>
                <w:lang w:eastAsia="zh-CN" w:bidi="ar-SA"/>
              </w:rPr>
              <w:t>7</w:t>
            </w:r>
            <w:r w:rsidRPr="0074442E">
              <w:rPr>
                <w:rFonts w:ascii="Times New Roman" w:eastAsia="Times New Roman" w:hAnsi="Times New Roman"/>
                <w:sz w:val="18"/>
                <w:szCs w:val="18"/>
                <w:lang w:eastAsia="zh-CN" w:bidi="ar-SA"/>
              </w:rPr>
              <w:t>5</w:t>
            </w:r>
          </w:p>
        </w:tc>
        <w:tc>
          <w:tcPr>
            <w:tcW w:w="1890"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4" w:space="0" w:color="000000"/>
              <w:bottom w:val="single" w:sz="2" w:space="0" w:color="000000"/>
              <w:right w:val="single" w:sz="8"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253A78" w:rsidRPr="0074442E" w:rsidTr="007F730D">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253A78" w:rsidRPr="0074442E" w:rsidRDefault="00253A78" w:rsidP="00253A78">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4</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hanne</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udi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3"/>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4"/>
                <w:sz w:val="18"/>
                <w:szCs w:val="18"/>
                <w:lang w:eastAsia="zh-CN" w:bidi="ar-SA"/>
              </w:rPr>
              <w:t>x</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p>
        </w:tc>
        <w:tc>
          <w:tcPr>
            <w:tcW w:w="2414"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26</w:t>
            </w:r>
            <w:r w:rsidRPr="0074442E">
              <w:rPr>
                <w:rFonts w:ascii="Times New Roman" w:eastAsia="Times New Roman" w:hAnsi="Times New Roman"/>
                <w:sz w:val="18"/>
                <w:szCs w:val="18"/>
                <w:lang w:eastAsia="zh-CN" w:bidi="ar-SA"/>
              </w:rPr>
              <w:t>8</w:t>
            </w:r>
          </w:p>
        </w:tc>
        <w:tc>
          <w:tcPr>
            <w:tcW w:w="2340"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CD62</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6</w:t>
            </w:r>
            <w:r w:rsidRPr="0074442E">
              <w:rPr>
                <w:rFonts w:ascii="Times New Roman" w:eastAsia="Times New Roman" w:hAnsi="Times New Roman"/>
                <w:sz w:val="18"/>
                <w:szCs w:val="18"/>
                <w:lang w:eastAsia="zh-CN" w:bidi="ar-SA"/>
              </w:rPr>
              <w:t>6</w:t>
            </w:r>
          </w:p>
        </w:tc>
        <w:tc>
          <w:tcPr>
            <w:tcW w:w="1890"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4" w:space="0" w:color="000000"/>
              <w:bottom w:val="single" w:sz="2" w:space="0" w:color="000000"/>
              <w:right w:val="single" w:sz="8"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253A78" w:rsidRPr="0074442E" w:rsidTr="007F730D">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253A78" w:rsidRPr="0074442E" w:rsidRDefault="00253A78" w:rsidP="00253A78">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4</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hanne</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udi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3"/>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4"/>
                <w:sz w:val="18"/>
                <w:szCs w:val="18"/>
                <w:lang w:eastAsia="zh-CN" w:bidi="ar-SA"/>
              </w:rPr>
              <w:t>x</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p>
        </w:tc>
        <w:tc>
          <w:tcPr>
            <w:tcW w:w="2414"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6</w:t>
            </w:r>
            <w:r w:rsidRPr="0074442E">
              <w:rPr>
                <w:rFonts w:ascii="Times New Roman" w:eastAsia="Times New Roman" w:hAnsi="Times New Roman"/>
                <w:sz w:val="18"/>
                <w:szCs w:val="18"/>
                <w:lang w:eastAsia="zh-CN" w:bidi="ar-SA"/>
              </w:rPr>
              <w:t>7</w:t>
            </w:r>
          </w:p>
        </w:tc>
        <w:tc>
          <w:tcPr>
            <w:tcW w:w="2340"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SA</w:t>
            </w:r>
            <w:r w:rsidRPr="0074442E">
              <w:rPr>
                <w:rFonts w:ascii="Times New Roman" w:eastAsia="Times New Roman" w:hAnsi="Times New Roman"/>
                <w:sz w:val="18"/>
                <w:szCs w:val="18"/>
                <w:lang w:eastAsia="zh-CN" w:bidi="ar-SA"/>
              </w:rPr>
              <w:t>4</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1</w:t>
            </w:r>
          </w:p>
        </w:tc>
        <w:tc>
          <w:tcPr>
            <w:tcW w:w="1890"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4" w:space="0" w:color="000000"/>
              <w:bottom w:val="single" w:sz="2" w:space="0" w:color="000000"/>
              <w:right w:val="single" w:sz="8"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253A78" w:rsidRPr="0074442E" w:rsidTr="007F730D">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253A78" w:rsidRPr="0074442E" w:rsidRDefault="00253A78" w:rsidP="00253A78">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4</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hanne</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udi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3"/>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4"/>
                <w:sz w:val="18"/>
                <w:szCs w:val="18"/>
                <w:lang w:eastAsia="zh-CN" w:bidi="ar-SA"/>
              </w:rPr>
              <w:t>x</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p>
        </w:tc>
        <w:tc>
          <w:tcPr>
            <w:tcW w:w="2414"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6</w:t>
            </w:r>
            <w:r w:rsidRPr="0074442E">
              <w:rPr>
                <w:rFonts w:ascii="Times New Roman" w:eastAsia="Times New Roman" w:hAnsi="Times New Roman"/>
                <w:sz w:val="18"/>
                <w:szCs w:val="18"/>
                <w:lang w:eastAsia="zh-CN" w:bidi="ar-SA"/>
              </w:rPr>
              <w:t>7</w:t>
            </w:r>
          </w:p>
        </w:tc>
        <w:tc>
          <w:tcPr>
            <w:tcW w:w="2340"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4" w:space="0" w:color="000000"/>
              <w:bottom w:val="single" w:sz="2" w:space="0" w:color="000000"/>
              <w:right w:val="single" w:sz="8"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253A78" w:rsidRPr="0074442E" w:rsidTr="007F730D">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253A78" w:rsidRPr="0074442E" w:rsidRDefault="00253A78" w:rsidP="00253A78">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8</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hanne</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udi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3"/>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4"/>
                <w:sz w:val="18"/>
                <w:szCs w:val="18"/>
                <w:lang w:eastAsia="zh-CN" w:bidi="ar-SA"/>
              </w:rPr>
              <w:t>x</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p>
        </w:tc>
        <w:tc>
          <w:tcPr>
            <w:tcW w:w="2414"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SC</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810</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RK</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pacing w:val="1"/>
                <w:sz w:val="18"/>
                <w:szCs w:val="18"/>
                <w:lang w:eastAsia="zh-CN" w:bidi="ar-SA"/>
              </w:rPr>
              <w:t>80</w:t>
            </w:r>
            <w:r w:rsidRPr="0074442E">
              <w:rPr>
                <w:rFonts w:ascii="Times New Roman" w:eastAsia="Times New Roman" w:hAnsi="Times New Roman"/>
                <w:sz w:val="18"/>
                <w:szCs w:val="18"/>
                <w:lang w:eastAsia="zh-CN" w:bidi="ar-SA"/>
              </w:rPr>
              <w:t>0</w:t>
            </w:r>
          </w:p>
        </w:tc>
        <w:tc>
          <w:tcPr>
            <w:tcW w:w="2340"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962120002</w:t>
            </w:r>
          </w:p>
        </w:tc>
        <w:tc>
          <w:tcPr>
            <w:tcW w:w="1890"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4" w:space="0" w:color="000000"/>
              <w:bottom w:val="single" w:sz="2" w:space="0" w:color="000000"/>
              <w:right w:val="single" w:sz="8"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253A78" w:rsidRPr="0074442E" w:rsidTr="007F730D">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253A78" w:rsidRPr="0074442E" w:rsidRDefault="00253A78" w:rsidP="00253A78">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8</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hanne</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udi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3"/>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4"/>
                <w:sz w:val="18"/>
                <w:szCs w:val="18"/>
                <w:lang w:eastAsia="zh-CN" w:bidi="ar-SA"/>
              </w:rPr>
              <w:t>x</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p>
        </w:tc>
        <w:tc>
          <w:tcPr>
            <w:tcW w:w="2414"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SC</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810</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RK</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pacing w:val="1"/>
                <w:sz w:val="18"/>
                <w:szCs w:val="18"/>
                <w:lang w:eastAsia="zh-CN" w:bidi="ar-SA"/>
              </w:rPr>
              <w:t>80</w:t>
            </w:r>
            <w:r w:rsidRPr="0074442E">
              <w:rPr>
                <w:rFonts w:ascii="Times New Roman" w:eastAsia="Times New Roman" w:hAnsi="Times New Roman"/>
                <w:sz w:val="18"/>
                <w:szCs w:val="18"/>
                <w:lang w:eastAsia="zh-CN" w:bidi="ar-SA"/>
              </w:rPr>
              <w:t>0</w:t>
            </w:r>
          </w:p>
        </w:tc>
        <w:tc>
          <w:tcPr>
            <w:tcW w:w="2340"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962220004</w:t>
            </w:r>
          </w:p>
        </w:tc>
        <w:tc>
          <w:tcPr>
            <w:tcW w:w="1890"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4" w:space="0" w:color="000000"/>
              <w:bottom w:val="single" w:sz="2" w:space="0" w:color="000000"/>
              <w:right w:val="single" w:sz="8"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253A78" w:rsidRPr="0074442E" w:rsidTr="007F730D">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253A78" w:rsidRPr="0074442E" w:rsidRDefault="00253A78" w:rsidP="00253A78">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8</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hanne</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udi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3"/>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4"/>
                <w:sz w:val="18"/>
                <w:szCs w:val="18"/>
                <w:lang w:eastAsia="zh-CN" w:bidi="ar-SA"/>
              </w:rPr>
              <w:t>x</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p>
        </w:tc>
        <w:tc>
          <w:tcPr>
            <w:tcW w:w="2414"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SC</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810</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RK</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pacing w:val="1"/>
                <w:sz w:val="18"/>
                <w:szCs w:val="18"/>
                <w:lang w:eastAsia="zh-CN" w:bidi="ar-SA"/>
              </w:rPr>
              <w:t>80</w:t>
            </w:r>
            <w:r w:rsidRPr="0074442E">
              <w:rPr>
                <w:rFonts w:ascii="Times New Roman" w:eastAsia="Times New Roman" w:hAnsi="Times New Roman"/>
                <w:sz w:val="18"/>
                <w:szCs w:val="18"/>
                <w:lang w:eastAsia="zh-CN" w:bidi="ar-SA"/>
              </w:rPr>
              <w:t>0</w:t>
            </w:r>
          </w:p>
        </w:tc>
        <w:tc>
          <w:tcPr>
            <w:tcW w:w="2340"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962520017</w:t>
            </w:r>
          </w:p>
        </w:tc>
        <w:tc>
          <w:tcPr>
            <w:tcW w:w="1890"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4" w:space="0" w:color="000000"/>
              <w:bottom w:val="single" w:sz="2" w:space="0" w:color="000000"/>
              <w:right w:val="single" w:sz="8"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253A78" w:rsidRPr="0074442E" w:rsidTr="007F730D">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253A78" w:rsidRPr="0074442E" w:rsidRDefault="00253A78" w:rsidP="00253A78">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hu</w:t>
            </w:r>
            <w:r w:rsidRPr="0074442E">
              <w:rPr>
                <w:rFonts w:ascii="Times New Roman" w:eastAsia="Times New Roman" w:hAnsi="Times New Roman"/>
                <w:sz w:val="18"/>
                <w:szCs w:val="18"/>
                <w:lang w:eastAsia="zh-CN" w:bidi="ar-SA"/>
              </w:rPr>
              <w:t>re</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8</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hanne</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udi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3"/>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4"/>
                <w:sz w:val="18"/>
                <w:szCs w:val="18"/>
                <w:lang w:eastAsia="zh-CN" w:bidi="ar-SA"/>
              </w:rPr>
              <w:t>x</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p>
        </w:tc>
        <w:tc>
          <w:tcPr>
            <w:tcW w:w="2414"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SC</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810</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RK</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pacing w:val="1"/>
                <w:sz w:val="18"/>
                <w:szCs w:val="18"/>
                <w:lang w:eastAsia="zh-CN" w:bidi="ar-SA"/>
              </w:rPr>
              <w:t>80</w:t>
            </w:r>
            <w:r w:rsidRPr="0074442E">
              <w:rPr>
                <w:rFonts w:ascii="Times New Roman" w:eastAsia="Times New Roman" w:hAnsi="Times New Roman"/>
                <w:sz w:val="18"/>
                <w:szCs w:val="18"/>
                <w:lang w:eastAsia="zh-CN" w:bidi="ar-SA"/>
              </w:rPr>
              <w:t>0</w:t>
            </w:r>
          </w:p>
        </w:tc>
        <w:tc>
          <w:tcPr>
            <w:tcW w:w="2340"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962220005</w:t>
            </w:r>
          </w:p>
        </w:tc>
        <w:tc>
          <w:tcPr>
            <w:tcW w:w="1890"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4" w:space="0" w:color="000000"/>
              <w:bottom w:val="single" w:sz="2" w:space="0" w:color="000000"/>
              <w:right w:val="single" w:sz="8"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bl>
    <w:p w:rsidR="006A60E8" w:rsidRPr="0074442E" w:rsidRDefault="006A60E8" w:rsidP="006A60E8">
      <w:pPr>
        <w:autoSpaceDE w:val="0"/>
        <w:autoSpaceDN w:val="0"/>
        <w:adjustRightInd w:val="0"/>
        <w:spacing w:before="9" w:line="120" w:lineRule="exact"/>
        <w:rPr>
          <w:rFonts w:ascii="Times New Roman" w:eastAsia="Times New Roman" w:hAnsi="Times New Roman"/>
          <w:sz w:val="12"/>
          <w:szCs w:val="12"/>
          <w:lang w:eastAsia="zh-CN" w:bidi="ar-SA"/>
        </w:rPr>
      </w:pPr>
    </w:p>
    <w:tbl>
      <w:tblPr>
        <w:tblW w:w="13770" w:type="dxa"/>
        <w:tblInd w:w="100" w:type="dxa"/>
        <w:tblLayout w:type="fixed"/>
        <w:tblCellMar>
          <w:left w:w="0" w:type="dxa"/>
          <w:right w:w="0" w:type="dxa"/>
        </w:tblCellMar>
        <w:tblLook w:val="0000"/>
      </w:tblPr>
      <w:tblGrid>
        <w:gridCol w:w="4696"/>
        <w:gridCol w:w="2414"/>
        <w:gridCol w:w="2340"/>
        <w:gridCol w:w="1890"/>
        <w:gridCol w:w="2430"/>
      </w:tblGrid>
      <w:tr w:rsidR="0051392E" w:rsidRPr="0074442E" w:rsidTr="007F730D">
        <w:trPr>
          <w:trHeight w:hRule="exact" w:val="652"/>
        </w:trPr>
        <w:tc>
          <w:tcPr>
            <w:tcW w:w="4696"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pacing w:val="-1"/>
                <w:w w:val="102"/>
                <w:sz w:val="20"/>
                <w:szCs w:val="20"/>
                <w:lang w:eastAsia="zh-CN" w:bidi="ar-SA"/>
              </w:rPr>
              <w:t>Descr</w:t>
            </w:r>
            <w:r w:rsidRPr="0074442E">
              <w:rPr>
                <w:rFonts w:ascii="Times New Roman" w:eastAsia="Times New Roman" w:hAnsi="Times New Roman"/>
                <w:b/>
                <w:bCs/>
                <w:spacing w:val="1"/>
                <w:w w:val="102"/>
                <w:sz w:val="20"/>
                <w:szCs w:val="20"/>
                <w:lang w:eastAsia="zh-CN" w:bidi="ar-SA"/>
              </w:rPr>
              <w:t>ip</w:t>
            </w:r>
            <w:r w:rsidRPr="0074442E">
              <w:rPr>
                <w:rFonts w:ascii="Times New Roman" w:eastAsia="Times New Roman" w:hAnsi="Times New Roman"/>
                <w:b/>
                <w:bCs/>
                <w:w w:val="102"/>
                <w:sz w:val="20"/>
                <w:szCs w:val="20"/>
                <w:lang w:eastAsia="zh-CN" w:bidi="ar-SA"/>
              </w:rPr>
              <w:t>t</w:t>
            </w:r>
            <w:r w:rsidRPr="0074442E">
              <w:rPr>
                <w:rFonts w:ascii="Times New Roman" w:eastAsia="Times New Roman" w:hAnsi="Times New Roman"/>
                <w:b/>
                <w:bCs/>
                <w:spacing w:val="1"/>
                <w:w w:val="102"/>
                <w:sz w:val="20"/>
                <w:szCs w:val="20"/>
                <w:lang w:eastAsia="zh-CN" w:bidi="ar-SA"/>
              </w:rPr>
              <w:t>io</w:t>
            </w:r>
            <w:r w:rsidRPr="0074442E">
              <w:rPr>
                <w:rFonts w:ascii="Times New Roman" w:eastAsia="Times New Roman" w:hAnsi="Times New Roman"/>
                <w:b/>
                <w:bCs/>
                <w:w w:val="102"/>
                <w:sz w:val="20"/>
                <w:szCs w:val="20"/>
                <w:lang w:eastAsia="zh-CN" w:bidi="ar-SA"/>
              </w:rPr>
              <w:t>n</w:t>
            </w:r>
          </w:p>
        </w:tc>
        <w:tc>
          <w:tcPr>
            <w:tcW w:w="2414"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pacing w:val="2"/>
                <w:sz w:val="20"/>
                <w:szCs w:val="20"/>
                <w:lang w:eastAsia="zh-CN" w:bidi="ar-SA"/>
              </w:rPr>
              <w:t>M</w:t>
            </w:r>
            <w:r w:rsidRPr="0074442E">
              <w:rPr>
                <w:rFonts w:ascii="Times New Roman" w:eastAsia="Times New Roman" w:hAnsi="Times New Roman"/>
                <w:b/>
                <w:bCs/>
                <w:spacing w:val="1"/>
                <w:sz w:val="20"/>
                <w:szCs w:val="20"/>
                <w:lang w:eastAsia="zh-CN" w:bidi="ar-SA"/>
              </w:rPr>
              <w:t>od</w:t>
            </w:r>
            <w:r w:rsidRPr="0074442E">
              <w:rPr>
                <w:rFonts w:ascii="Times New Roman" w:eastAsia="Times New Roman" w:hAnsi="Times New Roman"/>
                <w:b/>
                <w:bCs/>
                <w:spacing w:val="-1"/>
                <w:sz w:val="20"/>
                <w:szCs w:val="20"/>
                <w:lang w:eastAsia="zh-CN" w:bidi="ar-SA"/>
              </w:rPr>
              <w:t>e</w:t>
            </w:r>
            <w:r w:rsidRPr="0074442E">
              <w:rPr>
                <w:rFonts w:ascii="Times New Roman" w:eastAsia="Times New Roman" w:hAnsi="Times New Roman"/>
                <w:b/>
                <w:bCs/>
                <w:spacing w:val="1"/>
                <w:sz w:val="20"/>
                <w:szCs w:val="20"/>
                <w:lang w:eastAsia="zh-CN" w:bidi="ar-SA"/>
              </w:rPr>
              <w:t>l o</w:t>
            </w:r>
            <w:r w:rsidRPr="0074442E">
              <w:rPr>
                <w:rFonts w:ascii="Times New Roman" w:eastAsia="Times New Roman" w:hAnsi="Times New Roman"/>
                <w:b/>
                <w:bCs/>
                <w:sz w:val="20"/>
                <w:szCs w:val="20"/>
                <w:lang w:eastAsia="zh-CN" w:bidi="ar-SA"/>
              </w:rPr>
              <w:t>r</w:t>
            </w:r>
            <w:r w:rsidRPr="0074442E">
              <w:rPr>
                <w:rFonts w:ascii="Times New Roman" w:eastAsia="Times New Roman" w:hAnsi="Times New Roman"/>
                <w:b/>
                <w:bCs/>
                <w:spacing w:val="4"/>
                <w:sz w:val="20"/>
                <w:szCs w:val="20"/>
                <w:lang w:eastAsia="zh-CN" w:bidi="ar-SA"/>
              </w:rPr>
              <w:t xml:space="preserve"> </w:t>
            </w:r>
            <w:r w:rsidRPr="0074442E">
              <w:rPr>
                <w:rFonts w:ascii="Times New Roman" w:eastAsia="Times New Roman" w:hAnsi="Times New Roman"/>
                <w:b/>
                <w:bCs/>
                <w:sz w:val="20"/>
                <w:szCs w:val="20"/>
                <w:lang w:eastAsia="zh-CN" w:bidi="ar-SA"/>
              </w:rPr>
              <w:t>P</w:t>
            </w:r>
            <w:r w:rsidRPr="0074442E">
              <w:rPr>
                <w:rFonts w:ascii="Times New Roman" w:eastAsia="Times New Roman" w:hAnsi="Times New Roman"/>
                <w:b/>
                <w:bCs/>
                <w:spacing w:val="-1"/>
                <w:sz w:val="20"/>
                <w:szCs w:val="20"/>
                <w:lang w:eastAsia="zh-CN" w:bidi="ar-SA"/>
              </w:rPr>
              <w:t>ar</w:t>
            </w:r>
            <w:r w:rsidRPr="0074442E">
              <w:rPr>
                <w:rFonts w:ascii="Times New Roman" w:eastAsia="Times New Roman" w:hAnsi="Times New Roman"/>
                <w:b/>
                <w:bCs/>
                <w:sz w:val="20"/>
                <w:szCs w:val="20"/>
                <w:lang w:eastAsia="zh-CN" w:bidi="ar-SA"/>
              </w:rPr>
              <w:t>t</w:t>
            </w:r>
            <w:r w:rsidRPr="0074442E">
              <w:rPr>
                <w:rFonts w:ascii="Times New Roman" w:eastAsia="Times New Roman" w:hAnsi="Times New Roman"/>
                <w:b/>
                <w:bCs/>
                <w:spacing w:val="7"/>
                <w:sz w:val="20"/>
                <w:szCs w:val="20"/>
                <w:lang w:eastAsia="zh-CN" w:bidi="ar-SA"/>
              </w:rPr>
              <w:t xml:space="preserve"> </w:t>
            </w:r>
            <w:r w:rsidRPr="0074442E">
              <w:rPr>
                <w:rFonts w:ascii="Times New Roman" w:eastAsia="Times New Roman" w:hAnsi="Times New Roman"/>
                <w:b/>
                <w:bCs/>
                <w:spacing w:val="-1"/>
                <w:w w:val="102"/>
                <w:sz w:val="20"/>
                <w:szCs w:val="20"/>
                <w:lang w:eastAsia="zh-CN" w:bidi="ar-SA"/>
              </w:rPr>
              <w:t>N</w:t>
            </w:r>
            <w:r w:rsidRPr="0074442E">
              <w:rPr>
                <w:rFonts w:ascii="Times New Roman" w:eastAsia="Times New Roman" w:hAnsi="Times New Roman"/>
                <w:b/>
                <w:bCs/>
                <w:spacing w:val="1"/>
                <w:w w:val="102"/>
                <w:sz w:val="20"/>
                <w:szCs w:val="20"/>
                <w:lang w:eastAsia="zh-CN" w:bidi="ar-SA"/>
              </w:rPr>
              <w:t>u</w:t>
            </w:r>
            <w:r w:rsidRPr="0074442E">
              <w:rPr>
                <w:rFonts w:ascii="Times New Roman" w:eastAsia="Times New Roman" w:hAnsi="Times New Roman"/>
                <w:b/>
                <w:bCs/>
                <w:spacing w:val="-1"/>
                <w:w w:val="102"/>
                <w:sz w:val="20"/>
                <w:szCs w:val="20"/>
                <w:lang w:eastAsia="zh-CN" w:bidi="ar-SA"/>
              </w:rPr>
              <w:t>m</w:t>
            </w:r>
            <w:r w:rsidRPr="0074442E">
              <w:rPr>
                <w:rFonts w:ascii="Times New Roman" w:eastAsia="Times New Roman" w:hAnsi="Times New Roman"/>
                <w:b/>
                <w:bCs/>
                <w:spacing w:val="1"/>
                <w:w w:val="102"/>
                <w:sz w:val="20"/>
                <w:szCs w:val="20"/>
                <w:lang w:eastAsia="zh-CN" w:bidi="ar-SA"/>
              </w:rPr>
              <w:t>b</w:t>
            </w:r>
            <w:r w:rsidRPr="0074442E">
              <w:rPr>
                <w:rFonts w:ascii="Times New Roman" w:eastAsia="Times New Roman" w:hAnsi="Times New Roman"/>
                <w:b/>
                <w:bCs/>
                <w:spacing w:val="-1"/>
                <w:w w:val="102"/>
                <w:sz w:val="20"/>
                <w:szCs w:val="20"/>
                <w:lang w:eastAsia="zh-CN" w:bidi="ar-SA"/>
              </w:rPr>
              <w:t>e</w:t>
            </w:r>
            <w:r w:rsidRPr="0074442E">
              <w:rPr>
                <w:rFonts w:ascii="Times New Roman" w:eastAsia="Times New Roman" w:hAnsi="Times New Roman"/>
                <w:b/>
                <w:bCs/>
                <w:w w:val="102"/>
                <w:sz w:val="20"/>
                <w:szCs w:val="20"/>
                <w:lang w:eastAsia="zh-CN" w:bidi="ar-SA"/>
              </w:rPr>
              <w:t>r</w:t>
            </w:r>
          </w:p>
        </w:tc>
        <w:tc>
          <w:tcPr>
            <w:tcW w:w="234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z w:val="20"/>
                <w:szCs w:val="20"/>
                <w:lang w:eastAsia="zh-CN" w:bidi="ar-SA"/>
              </w:rPr>
              <w:t>S</w:t>
            </w:r>
            <w:r w:rsidRPr="0074442E">
              <w:rPr>
                <w:rFonts w:ascii="Times New Roman" w:eastAsia="Times New Roman" w:hAnsi="Times New Roman"/>
                <w:b/>
                <w:bCs/>
                <w:spacing w:val="-1"/>
                <w:sz w:val="20"/>
                <w:szCs w:val="20"/>
                <w:lang w:eastAsia="zh-CN" w:bidi="ar-SA"/>
              </w:rPr>
              <w:t>er</w:t>
            </w:r>
            <w:r w:rsidRPr="0074442E">
              <w:rPr>
                <w:rFonts w:ascii="Times New Roman" w:eastAsia="Times New Roman" w:hAnsi="Times New Roman"/>
                <w:b/>
                <w:bCs/>
                <w:spacing w:val="1"/>
                <w:sz w:val="20"/>
                <w:szCs w:val="20"/>
                <w:lang w:eastAsia="zh-CN" w:bidi="ar-SA"/>
              </w:rPr>
              <w:t>i</w:t>
            </w:r>
            <w:r w:rsidRPr="0074442E">
              <w:rPr>
                <w:rFonts w:ascii="Times New Roman" w:eastAsia="Times New Roman" w:hAnsi="Times New Roman"/>
                <w:b/>
                <w:bCs/>
                <w:spacing w:val="-1"/>
                <w:sz w:val="20"/>
                <w:szCs w:val="20"/>
                <w:lang w:eastAsia="zh-CN" w:bidi="ar-SA"/>
              </w:rPr>
              <w:t>a</w:t>
            </w:r>
            <w:r w:rsidRPr="0074442E">
              <w:rPr>
                <w:rFonts w:ascii="Times New Roman" w:eastAsia="Times New Roman" w:hAnsi="Times New Roman"/>
                <w:b/>
                <w:bCs/>
                <w:sz w:val="20"/>
                <w:szCs w:val="20"/>
                <w:lang w:eastAsia="zh-CN" w:bidi="ar-SA"/>
              </w:rPr>
              <w:t>l</w:t>
            </w:r>
            <w:r w:rsidRPr="0074442E">
              <w:rPr>
                <w:rFonts w:ascii="Times New Roman" w:eastAsia="Times New Roman" w:hAnsi="Times New Roman"/>
                <w:b/>
                <w:bCs/>
                <w:spacing w:val="10"/>
                <w:sz w:val="20"/>
                <w:szCs w:val="20"/>
                <w:lang w:eastAsia="zh-CN" w:bidi="ar-SA"/>
              </w:rPr>
              <w:t xml:space="preserve"> </w:t>
            </w:r>
            <w:r w:rsidRPr="0074442E">
              <w:rPr>
                <w:rFonts w:ascii="Times New Roman" w:eastAsia="Times New Roman" w:hAnsi="Times New Roman"/>
                <w:b/>
                <w:bCs/>
                <w:spacing w:val="-1"/>
                <w:w w:val="102"/>
                <w:sz w:val="20"/>
                <w:szCs w:val="20"/>
                <w:lang w:eastAsia="zh-CN" w:bidi="ar-SA"/>
              </w:rPr>
              <w:t>N</w:t>
            </w:r>
            <w:r w:rsidRPr="0074442E">
              <w:rPr>
                <w:rFonts w:ascii="Times New Roman" w:eastAsia="Times New Roman" w:hAnsi="Times New Roman"/>
                <w:b/>
                <w:bCs/>
                <w:spacing w:val="1"/>
                <w:w w:val="102"/>
                <w:sz w:val="20"/>
                <w:szCs w:val="20"/>
                <w:lang w:eastAsia="zh-CN" w:bidi="ar-SA"/>
              </w:rPr>
              <w:t>u</w:t>
            </w:r>
            <w:r w:rsidRPr="0074442E">
              <w:rPr>
                <w:rFonts w:ascii="Times New Roman" w:eastAsia="Times New Roman" w:hAnsi="Times New Roman"/>
                <w:b/>
                <w:bCs/>
                <w:spacing w:val="-1"/>
                <w:w w:val="102"/>
                <w:sz w:val="20"/>
                <w:szCs w:val="20"/>
                <w:lang w:eastAsia="zh-CN" w:bidi="ar-SA"/>
              </w:rPr>
              <w:t>m</w:t>
            </w:r>
            <w:r w:rsidRPr="0074442E">
              <w:rPr>
                <w:rFonts w:ascii="Times New Roman" w:eastAsia="Times New Roman" w:hAnsi="Times New Roman"/>
                <w:b/>
                <w:bCs/>
                <w:spacing w:val="1"/>
                <w:w w:val="102"/>
                <w:sz w:val="20"/>
                <w:szCs w:val="20"/>
                <w:lang w:eastAsia="zh-CN" w:bidi="ar-SA"/>
              </w:rPr>
              <w:t>b</w:t>
            </w:r>
            <w:r w:rsidRPr="0074442E">
              <w:rPr>
                <w:rFonts w:ascii="Times New Roman" w:eastAsia="Times New Roman" w:hAnsi="Times New Roman"/>
                <w:b/>
                <w:bCs/>
                <w:spacing w:val="-1"/>
                <w:w w:val="102"/>
                <w:sz w:val="20"/>
                <w:szCs w:val="20"/>
                <w:lang w:eastAsia="zh-CN" w:bidi="ar-SA"/>
              </w:rPr>
              <w:t>e</w:t>
            </w:r>
            <w:r w:rsidRPr="0074442E">
              <w:rPr>
                <w:rFonts w:ascii="Times New Roman" w:eastAsia="Times New Roman" w:hAnsi="Times New Roman"/>
                <w:b/>
                <w:bCs/>
                <w:w w:val="102"/>
                <w:sz w:val="20"/>
                <w:szCs w:val="20"/>
                <w:lang w:eastAsia="zh-CN" w:bidi="ar-SA"/>
              </w:rPr>
              <w:t>r</w:t>
            </w:r>
          </w:p>
        </w:tc>
        <w:tc>
          <w:tcPr>
            <w:tcW w:w="189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pacing w:val="2"/>
                <w:w w:val="102"/>
                <w:sz w:val="20"/>
                <w:szCs w:val="20"/>
                <w:lang w:eastAsia="zh-CN" w:bidi="ar-SA"/>
              </w:rPr>
              <w:t>M</w:t>
            </w:r>
            <w:r w:rsidRPr="0074442E">
              <w:rPr>
                <w:rFonts w:ascii="Times New Roman" w:eastAsia="Times New Roman" w:hAnsi="Times New Roman"/>
                <w:b/>
                <w:bCs/>
                <w:spacing w:val="-1"/>
                <w:w w:val="102"/>
                <w:sz w:val="20"/>
                <w:szCs w:val="20"/>
                <w:lang w:eastAsia="zh-CN" w:bidi="ar-SA"/>
              </w:rPr>
              <w:t>a</w:t>
            </w:r>
            <w:r w:rsidRPr="0074442E">
              <w:rPr>
                <w:rFonts w:ascii="Times New Roman" w:eastAsia="Times New Roman" w:hAnsi="Times New Roman"/>
                <w:b/>
                <w:bCs/>
                <w:spacing w:val="1"/>
                <w:w w:val="102"/>
                <w:sz w:val="20"/>
                <w:szCs w:val="20"/>
                <w:lang w:eastAsia="zh-CN" w:bidi="ar-SA"/>
              </w:rPr>
              <w:t>nu</w:t>
            </w:r>
            <w:r w:rsidRPr="0074442E">
              <w:rPr>
                <w:rFonts w:ascii="Times New Roman" w:eastAsia="Times New Roman" w:hAnsi="Times New Roman"/>
                <w:b/>
                <w:bCs/>
                <w:w w:val="102"/>
                <w:sz w:val="20"/>
                <w:szCs w:val="20"/>
                <w:lang w:eastAsia="zh-CN" w:bidi="ar-SA"/>
              </w:rPr>
              <w:t>f</w:t>
            </w:r>
            <w:r w:rsidRPr="0074442E">
              <w:rPr>
                <w:rFonts w:ascii="Times New Roman" w:eastAsia="Times New Roman" w:hAnsi="Times New Roman"/>
                <w:b/>
                <w:bCs/>
                <w:spacing w:val="-1"/>
                <w:w w:val="102"/>
                <w:sz w:val="20"/>
                <w:szCs w:val="20"/>
                <w:lang w:eastAsia="zh-CN" w:bidi="ar-SA"/>
              </w:rPr>
              <w:t>ac</w:t>
            </w:r>
            <w:r w:rsidRPr="0074442E">
              <w:rPr>
                <w:rFonts w:ascii="Times New Roman" w:eastAsia="Times New Roman" w:hAnsi="Times New Roman"/>
                <w:b/>
                <w:bCs/>
                <w:w w:val="102"/>
                <w:sz w:val="20"/>
                <w:szCs w:val="20"/>
                <w:lang w:eastAsia="zh-CN" w:bidi="ar-SA"/>
              </w:rPr>
              <w:t>t</w:t>
            </w:r>
            <w:r w:rsidRPr="0074442E">
              <w:rPr>
                <w:rFonts w:ascii="Times New Roman" w:eastAsia="Times New Roman" w:hAnsi="Times New Roman"/>
                <w:b/>
                <w:bCs/>
                <w:spacing w:val="1"/>
                <w:w w:val="102"/>
                <w:sz w:val="20"/>
                <w:szCs w:val="20"/>
                <w:lang w:eastAsia="zh-CN" w:bidi="ar-SA"/>
              </w:rPr>
              <w:t>u</w:t>
            </w:r>
            <w:r w:rsidRPr="0074442E">
              <w:rPr>
                <w:rFonts w:ascii="Times New Roman" w:eastAsia="Times New Roman" w:hAnsi="Times New Roman"/>
                <w:b/>
                <w:bCs/>
                <w:spacing w:val="-1"/>
                <w:w w:val="102"/>
                <w:sz w:val="20"/>
                <w:szCs w:val="20"/>
                <w:lang w:eastAsia="zh-CN" w:bidi="ar-SA"/>
              </w:rPr>
              <w:t>re</w:t>
            </w:r>
            <w:r w:rsidRPr="0074442E">
              <w:rPr>
                <w:rFonts w:ascii="Times New Roman" w:eastAsia="Times New Roman" w:hAnsi="Times New Roman"/>
                <w:b/>
                <w:bCs/>
                <w:w w:val="102"/>
                <w:sz w:val="20"/>
                <w:szCs w:val="20"/>
                <w:lang w:eastAsia="zh-CN" w:bidi="ar-SA"/>
              </w:rPr>
              <w:t>r</w:t>
            </w:r>
          </w:p>
        </w:tc>
        <w:tc>
          <w:tcPr>
            <w:tcW w:w="243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82" w:lineRule="auto"/>
              <w:ind w:left="21" w:right="176"/>
              <w:rPr>
                <w:rFonts w:ascii="Times New Roman" w:eastAsia="Times New Roman" w:hAnsi="Times New Roman"/>
                <w:sz w:val="20"/>
                <w:szCs w:val="20"/>
                <w:lang w:eastAsia="zh-CN" w:bidi="ar-SA"/>
              </w:rPr>
            </w:pPr>
            <w:r w:rsidRPr="0074442E">
              <w:rPr>
                <w:rFonts w:ascii="Times New Roman" w:eastAsia="Times New Roman" w:hAnsi="Times New Roman"/>
                <w:b/>
                <w:bCs/>
                <w:spacing w:val="-1"/>
                <w:sz w:val="20"/>
                <w:szCs w:val="20"/>
                <w:lang w:eastAsia="zh-CN" w:bidi="ar-SA"/>
              </w:rPr>
              <w:t>D</w:t>
            </w:r>
            <w:r w:rsidRPr="0074442E">
              <w:rPr>
                <w:rFonts w:ascii="Times New Roman" w:eastAsia="Times New Roman" w:hAnsi="Times New Roman"/>
                <w:b/>
                <w:bCs/>
                <w:spacing w:val="1"/>
                <w:sz w:val="20"/>
                <w:szCs w:val="20"/>
                <w:lang w:eastAsia="zh-CN" w:bidi="ar-SA"/>
              </w:rPr>
              <w:t>i</w:t>
            </w:r>
            <w:r w:rsidRPr="0074442E">
              <w:rPr>
                <w:rFonts w:ascii="Times New Roman" w:eastAsia="Times New Roman" w:hAnsi="Times New Roman"/>
                <w:b/>
                <w:bCs/>
                <w:spacing w:val="-1"/>
                <w:sz w:val="20"/>
                <w:szCs w:val="20"/>
                <w:lang w:eastAsia="zh-CN" w:bidi="ar-SA"/>
              </w:rPr>
              <w:t>v</w:t>
            </w:r>
            <w:r w:rsidRPr="0074442E">
              <w:rPr>
                <w:rFonts w:ascii="Times New Roman" w:eastAsia="Times New Roman" w:hAnsi="Times New Roman"/>
                <w:b/>
                <w:bCs/>
                <w:spacing w:val="1"/>
                <w:sz w:val="20"/>
                <w:szCs w:val="20"/>
                <w:lang w:eastAsia="zh-CN" w:bidi="ar-SA"/>
              </w:rPr>
              <w:t>i</w:t>
            </w:r>
            <w:r w:rsidRPr="0074442E">
              <w:rPr>
                <w:rFonts w:ascii="Times New Roman" w:eastAsia="Times New Roman" w:hAnsi="Times New Roman"/>
                <w:b/>
                <w:bCs/>
                <w:spacing w:val="-1"/>
                <w:sz w:val="20"/>
                <w:szCs w:val="20"/>
                <w:lang w:eastAsia="zh-CN" w:bidi="ar-SA"/>
              </w:rPr>
              <w:t>s</w:t>
            </w:r>
            <w:r w:rsidRPr="0074442E">
              <w:rPr>
                <w:rFonts w:ascii="Times New Roman" w:eastAsia="Times New Roman" w:hAnsi="Times New Roman"/>
                <w:b/>
                <w:bCs/>
                <w:spacing w:val="1"/>
                <w:sz w:val="20"/>
                <w:szCs w:val="20"/>
                <w:lang w:eastAsia="zh-CN" w:bidi="ar-SA"/>
              </w:rPr>
              <w:t>io</w:t>
            </w:r>
            <w:r w:rsidRPr="0074442E">
              <w:rPr>
                <w:rFonts w:ascii="Times New Roman" w:eastAsia="Times New Roman" w:hAnsi="Times New Roman"/>
                <w:b/>
                <w:bCs/>
                <w:sz w:val="20"/>
                <w:szCs w:val="20"/>
                <w:lang w:eastAsia="zh-CN" w:bidi="ar-SA"/>
              </w:rPr>
              <w:t>n</w:t>
            </w:r>
            <w:r w:rsidRPr="0074442E">
              <w:rPr>
                <w:rFonts w:ascii="Times New Roman" w:eastAsia="Times New Roman" w:hAnsi="Times New Roman"/>
                <w:b/>
                <w:bCs/>
                <w:spacing w:val="13"/>
                <w:sz w:val="20"/>
                <w:szCs w:val="20"/>
                <w:lang w:eastAsia="zh-CN" w:bidi="ar-SA"/>
              </w:rPr>
              <w:t xml:space="preserve"> </w:t>
            </w:r>
            <w:r w:rsidRPr="0074442E">
              <w:rPr>
                <w:rFonts w:ascii="Times New Roman" w:eastAsia="Times New Roman" w:hAnsi="Times New Roman"/>
                <w:b/>
                <w:bCs/>
                <w:spacing w:val="-1"/>
                <w:sz w:val="20"/>
                <w:szCs w:val="20"/>
                <w:lang w:eastAsia="zh-CN" w:bidi="ar-SA"/>
              </w:rPr>
              <w:t>U</w:t>
            </w:r>
            <w:r w:rsidRPr="0074442E">
              <w:rPr>
                <w:rFonts w:ascii="Times New Roman" w:eastAsia="Times New Roman" w:hAnsi="Times New Roman"/>
                <w:b/>
                <w:bCs/>
                <w:spacing w:val="1"/>
                <w:sz w:val="20"/>
                <w:szCs w:val="20"/>
                <w:lang w:eastAsia="zh-CN" w:bidi="ar-SA"/>
              </w:rPr>
              <w:t>ni</w:t>
            </w:r>
            <w:r w:rsidRPr="0074442E">
              <w:rPr>
                <w:rFonts w:ascii="Times New Roman" w:eastAsia="Times New Roman" w:hAnsi="Times New Roman"/>
                <w:b/>
                <w:bCs/>
                <w:sz w:val="20"/>
                <w:szCs w:val="20"/>
                <w:lang w:eastAsia="zh-CN" w:bidi="ar-SA"/>
              </w:rPr>
              <w:t>t</w:t>
            </w:r>
            <w:r w:rsidRPr="0074442E">
              <w:rPr>
                <w:rFonts w:ascii="Times New Roman" w:eastAsia="Times New Roman" w:hAnsi="Times New Roman"/>
                <w:b/>
                <w:bCs/>
                <w:spacing w:val="7"/>
                <w:sz w:val="20"/>
                <w:szCs w:val="20"/>
                <w:lang w:eastAsia="zh-CN" w:bidi="ar-SA"/>
              </w:rPr>
              <w:t xml:space="preserve"> </w:t>
            </w:r>
            <w:r w:rsidRPr="0074442E">
              <w:rPr>
                <w:rFonts w:ascii="Times New Roman" w:eastAsia="Times New Roman" w:hAnsi="Times New Roman"/>
                <w:b/>
                <w:bCs/>
                <w:spacing w:val="1"/>
                <w:sz w:val="20"/>
                <w:szCs w:val="20"/>
                <w:lang w:eastAsia="zh-CN" w:bidi="ar-SA"/>
              </w:rPr>
              <w:t>o</w:t>
            </w:r>
            <w:r w:rsidRPr="0074442E">
              <w:rPr>
                <w:rFonts w:ascii="Times New Roman" w:eastAsia="Times New Roman" w:hAnsi="Times New Roman"/>
                <w:b/>
                <w:bCs/>
                <w:sz w:val="20"/>
                <w:szCs w:val="20"/>
                <w:lang w:eastAsia="zh-CN" w:bidi="ar-SA"/>
              </w:rPr>
              <w:t>r</w:t>
            </w:r>
            <w:r w:rsidRPr="0074442E">
              <w:rPr>
                <w:rFonts w:ascii="Times New Roman" w:eastAsia="Times New Roman" w:hAnsi="Times New Roman"/>
                <w:b/>
                <w:bCs/>
                <w:spacing w:val="4"/>
                <w:sz w:val="20"/>
                <w:szCs w:val="20"/>
                <w:lang w:eastAsia="zh-CN" w:bidi="ar-SA"/>
              </w:rPr>
              <w:t xml:space="preserve"> </w:t>
            </w:r>
            <w:r w:rsidRPr="0074442E">
              <w:rPr>
                <w:rFonts w:ascii="Times New Roman" w:eastAsia="Times New Roman" w:hAnsi="Times New Roman"/>
                <w:b/>
                <w:bCs/>
                <w:sz w:val="20"/>
                <w:szCs w:val="20"/>
                <w:lang w:eastAsia="zh-CN" w:bidi="ar-SA"/>
              </w:rPr>
              <w:t>P</w:t>
            </w:r>
            <w:r w:rsidRPr="0074442E">
              <w:rPr>
                <w:rFonts w:ascii="Times New Roman" w:eastAsia="Times New Roman" w:hAnsi="Times New Roman"/>
                <w:b/>
                <w:bCs/>
                <w:spacing w:val="-1"/>
                <w:sz w:val="20"/>
                <w:szCs w:val="20"/>
                <w:lang w:eastAsia="zh-CN" w:bidi="ar-SA"/>
              </w:rPr>
              <w:t>ers</w:t>
            </w:r>
            <w:r w:rsidRPr="0074442E">
              <w:rPr>
                <w:rFonts w:ascii="Times New Roman" w:eastAsia="Times New Roman" w:hAnsi="Times New Roman"/>
                <w:b/>
                <w:bCs/>
                <w:spacing w:val="1"/>
                <w:sz w:val="20"/>
                <w:szCs w:val="20"/>
                <w:lang w:eastAsia="zh-CN" w:bidi="ar-SA"/>
              </w:rPr>
              <w:t>o</w:t>
            </w:r>
            <w:r w:rsidRPr="0074442E">
              <w:rPr>
                <w:rFonts w:ascii="Times New Roman" w:eastAsia="Times New Roman" w:hAnsi="Times New Roman"/>
                <w:b/>
                <w:bCs/>
                <w:sz w:val="20"/>
                <w:szCs w:val="20"/>
                <w:lang w:eastAsia="zh-CN" w:bidi="ar-SA"/>
              </w:rPr>
              <w:t>n</w:t>
            </w:r>
            <w:r w:rsidRPr="0074442E">
              <w:rPr>
                <w:rFonts w:ascii="Times New Roman" w:eastAsia="Times New Roman" w:hAnsi="Times New Roman"/>
                <w:b/>
                <w:bCs/>
                <w:spacing w:val="11"/>
                <w:sz w:val="20"/>
                <w:szCs w:val="20"/>
                <w:lang w:eastAsia="zh-CN" w:bidi="ar-SA"/>
              </w:rPr>
              <w:t xml:space="preserve"> </w:t>
            </w:r>
            <w:r w:rsidRPr="0074442E">
              <w:rPr>
                <w:rFonts w:ascii="Times New Roman" w:eastAsia="Times New Roman" w:hAnsi="Times New Roman"/>
                <w:b/>
                <w:bCs/>
                <w:spacing w:val="-1"/>
                <w:sz w:val="20"/>
                <w:szCs w:val="20"/>
                <w:lang w:eastAsia="zh-CN" w:bidi="ar-SA"/>
              </w:rPr>
              <w:t>Res</w:t>
            </w:r>
            <w:r w:rsidRPr="0074442E">
              <w:rPr>
                <w:rFonts w:ascii="Times New Roman" w:eastAsia="Times New Roman" w:hAnsi="Times New Roman"/>
                <w:b/>
                <w:bCs/>
                <w:spacing w:val="1"/>
                <w:sz w:val="20"/>
                <w:szCs w:val="20"/>
                <w:lang w:eastAsia="zh-CN" w:bidi="ar-SA"/>
              </w:rPr>
              <w:t>pon</w:t>
            </w:r>
            <w:r w:rsidRPr="0074442E">
              <w:rPr>
                <w:rFonts w:ascii="Times New Roman" w:eastAsia="Times New Roman" w:hAnsi="Times New Roman"/>
                <w:b/>
                <w:bCs/>
                <w:spacing w:val="-1"/>
                <w:sz w:val="20"/>
                <w:szCs w:val="20"/>
                <w:lang w:eastAsia="zh-CN" w:bidi="ar-SA"/>
              </w:rPr>
              <w:t>s</w:t>
            </w:r>
            <w:r w:rsidRPr="0074442E">
              <w:rPr>
                <w:rFonts w:ascii="Times New Roman" w:eastAsia="Times New Roman" w:hAnsi="Times New Roman"/>
                <w:b/>
                <w:bCs/>
                <w:spacing w:val="1"/>
                <w:sz w:val="20"/>
                <w:szCs w:val="20"/>
                <w:lang w:eastAsia="zh-CN" w:bidi="ar-SA"/>
              </w:rPr>
              <w:t>ibl</w:t>
            </w:r>
            <w:r w:rsidRPr="0074442E">
              <w:rPr>
                <w:rFonts w:ascii="Times New Roman" w:eastAsia="Times New Roman" w:hAnsi="Times New Roman"/>
                <w:b/>
                <w:bCs/>
                <w:sz w:val="20"/>
                <w:szCs w:val="20"/>
                <w:lang w:eastAsia="zh-CN" w:bidi="ar-SA"/>
              </w:rPr>
              <w:t>e</w:t>
            </w:r>
            <w:r w:rsidRPr="0074442E">
              <w:rPr>
                <w:rFonts w:ascii="Times New Roman" w:eastAsia="Times New Roman" w:hAnsi="Times New Roman"/>
                <w:b/>
                <w:bCs/>
                <w:spacing w:val="17"/>
                <w:sz w:val="20"/>
                <w:szCs w:val="20"/>
                <w:lang w:eastAsia="zh-CN" w:bidi="ar-SA"/>
              </w:rPr>
              <w:t xml:space="preserve"> </w:t>
            </w:r>
            <w:r w:rsidRPr="0074442E">
              <w:rPr>
                <w:rFonts w:ascii="Times New Roman" w:eastAsia="Times New Roman" w:hAnsi="Times New Roman"/>
                <w:b/>
                <w:bCs/>
                <w:spacing w:val="-1"/>
                <w:sz w:val="20"/>
                <w:szCs w:val="20"/>
                <w:lang w:eastAsia="zh-CN" w:bidi="ar-SA"/>
              </w:rPr>
              <w:t>"</w:t>
            </w:r>
            <w:r w:rsidRPr="0074442E">
              <w:rPr>
                <w:rFonts w:ascii="Times New Roman" w:eastAsia="Times New Roman" w:hAnsi="Times New Roman"/>
                <w:b/>
                <w:bCs/>
                <w:spacing w:val="1"/>
                <w:sz w:val="20"/>
                <w:szCs w:val="20"/>
                <w:lang w:eastAsia="zh-CN" w:bidi="ar-SA"/>
              </w:rPr>
              <w:t>O</w:t>
            </w:r>
            <w:r w:rsidRPr="0074442E">
              <w:rPr>
                <w:rFonts w:ascii="Times New Roman" w:eastAsia="Times New Roman" w:hAnsi="Times New Roman"/>
                <w:b/>
                <w:bCs/>
                <w:spacing w:val="5"/>
                <w:sz w:val="20"/>
                <w:szCs w:val="20"/>
                <w:lang w:eastAsia="zh-CN" w:bidi="ar-SA"/>
              </w:rPr>
              <w:t>w</w:t>
            </w:r>
            <w:r w:rsidRPr="0074442E">
              <w:rPr>
                <w:rFonts w:ascii="Times New Roman" w:eastAsia="Times New Roman" w:hAnsi="Times New Roman"/>
                <w:b/>
                <w:bCs/>
                <w:spacing w:val="1"/>
                <w:sz w:val="20"/>
                <w:szCs w:val="20"/>
                <w:lang w:eastAsia="zh-CN" w:bidi="ar-SA"/>
              </w:rPr>
              <w:t>n</w:t>
            </w:r>
            <w:r w:rsidRPr="0074442E">
              <w:rPr>
                <w:rFonts w:ascii="Times New Roman" w:eastAsia="Times New Roman" w:hAnsi="Times New Roman"/>
                <w:b/>
                <w:bCs/>
                <w:spacing w:val="-1"/>
                <w:sz w:val="20"/>
                <w:szCs w:val="20"/>
                <w:lang w:eastAsia="zh-CN" w:bidi="ar-SA"/>
              </w:rPr>
              <w:t>er</w:t>
            </w:r>
            <w:r w:rsidRPr="0074442E">
              <w:rPr>
                <w:rFonts w:ascii="Times New Roman" w:eastAsia="Times New Roman" w:hAnsi="Times New Roman"/>
                <w:b/>
                <w:bCs/>
                <w:sz w:val="20"/>
                <w:szCs w:val="20"/>
                <w:lang w:eastAsia="zh-CN" w:bidi="ar-SA"/>
              </w:rPr>
              <w:t>"</w:t>
            </w:r>
          </w:p>
        </w:tc>
      </w:tr>
      <w:tr w:rsidR="00253A78" w:rsidRPr="0074442E" w:rsidTr="007F730D">
        <w:trPr>
          <w:trHeight w:hRule="exact" w:val="249"/>
        </w:trPr>
        <w:tc>
          <w:tcPr>
            <w:tcW w:w="4696" w:type="dxa"/>
            <w:tcBorders>
              <w:top w:val="single" w:sz="8" w:space="0" w:color="000000"/>
              <w:left w:val="single" w:sz="8" w:space="0" w:color="000000"/>
              <w:bottom w:val="single" w:sz="2" w:space="0" w:color="000000"/>
              <w:right w:val="single" w:sz="4" w:space="0" w:color="000000"/>
            </w:tcBorders>
          </w:tcPr>
          <w:p w:rsidR="00253A78" w:rsidRPr="0074442E" w:rsidRDefault="00253A78" w:rsidP="00253A78">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acki</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1</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hanne</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 xml:space="preserve"> audi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 xml:space="preserve"> mi</w:t>
            </w:r>
            <w:r w:rsidRPr="0074442E">
              <w:rPr>
                <w:rFonts w:ascii="Times New Roman" w:eastAsia="Times New Roman" w:hAnsi="Times New Roman"/>
                <w:spacing w:val="-4"/>
                <w:sz w:val="18"/>
                <w:szCs w:val="18"/>
                <w:lang w:eastAsia="zh-CN" w:bidi="ar-SA"/>
              </w:rPr>
              <w:t>x</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p>
        </w:tc>
        <w:tc>
          <w:tcPr>
            <w:tcW w:w="2414" w:type="dxa"/>
            <w:tcBorders>
              <w:top w:val="single" w:sz="8"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1202</w:t>
            </w:r>
            <w:r w:rsidRPr="0074442E">
              <w:rPr>
                <w:rFonts w:ascii="Times New Roman" w:eastAsia="Times New Roman" w:hAnsi="Times New Roman"/>
                <w:sz w:val="18"/>
                <w:szCs w:val="18"/>
                <w:lang w:eastAsia="zh-CN" w:bidi="ar-SA"/>
              </w:rPr>
              <w:t>-V</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Z</w:t>
            </w:r>
          </w:p>
        </w:tc>
        <w:tc>
          <w:tcPr>
            <w:tcW w:w="2340" w:type="dxa"/>
            <w:tcBorders>
              <w:top w:val="single" w:sz="8"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D13</w:t>
            </w:r>
            <w:r w:rsidRPr="0074442E">
              <w:rPr>
                <w:rFonts w:ascii="Times New Roman" w:eastAsia="Times New Roman" w:hAnsi="Times New Roman"/>
                <w:spacing w:val="-1"/>
                <w:sz w:val="18"/>
                <w:szCs w:val="18"/>
                <w:lang w:eastAsia="zh-CN" w:bidi="ar-SA"/>
              </w:rPr>
              <w:t>3</w:t>
            </w:r>
            <w:r w:rsidRPr="0074442E">
              <w:rPr>
                <w:rFonts w:ascii="Times New Roman" w:eastAsia="Times New Roman" w:hAnsi="Times New Roman"/>
                <w:sz w:val="18"/>
                <w:szCs w:val="18"/>
                <w:lang w:eastAsia="zh-CN" w:bidi="ar-SA"/>
              </w:rPr>
              <w:t>8</w:t>
            </w:r>
            <w:r w:rsidRPr="0074442E">
              <w:rPr>
                <w:rFonts w:ascii="Times New Roman" w:eastAsia="Times New Roman" w:hAnsi="Times New Roman"/>
                <w:spacing w:val="-1"/>
                <w:sz w:val="18"/>
                <w:szCs w:val="18"/>
                <w:lang w:eastAsia="zh-CN" w:bidi="ar-SA"/>
              </w:rPr>
              <w:t>9</w:t>
            </w:r>
            <w:r w:rsidRPr="0074442E">
              <w:rPr>
                <w:rFonts w:ascii="Times New Roman" w:eastAsia="Times New Roman" w:hAnsi="Times New Roman"/>
                <w:sz w:val="18"/>
                <w:szCs w:val="18"/>
                <w:lang w:eastAsia="zh-CN" w:bidi="ar-SA"/>
              </w:rPr>
              <w:t>6</w:t>
            </w:r>
          </w:p>
        </w:tc>
        <w:tc>
          <w:tcPr>
            <w:tcW w:w="1890" w:type="dxa"/>
            <w:tcBorders>
              <w:top w:val="single" w:sz="8"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acki</w:t>
            </w:r>
            <w:r w:rsidRPr="0074442E">
              <w:rPr>
                <w:rFonts w:ascii="Times New Roman" w:eastAsia="Times New Roman" w:hAnsi="Times New Roman"/>
                <w:sz w:val="18"/>
                <w:szCs w:val="18"/>
                <w:lang w:eastAsia="zh-CN" w:bidi="ar-SA"/>
              </w:rPr>
              <w:t>e</w:t>
            </w:r>
          </w:p>
        </w:tc>
        <w:tc>
          <w:tcPr>
            <w:tcW w:w="2430" w:type="dxa"/>
            <w:tcBorders>
              <w:top w:val="single" w:sz="8" w:space="0" w:color="000000"/>
              <w:left w:val="single" w:sz="4" w:space="0" w:color="000000"/>
              <w:bottom w:val="single" w:sz="2" w:space="0" w:color="000000"/>
              <w:right w:val="single" w:sz="8"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253A78" w:rsidRPr="0074442E" w:rsidTr="007F730D">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253A78" w:rsidRPr="0074442E" w:rsidRDefault="00253A78" w:rsidP="00253A78">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acki</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1</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hanne</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 xml:space="preserve"> audi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 xml:space="preserve"> mi</w:t>
            </w:r>
            <w:r w:rsidRPr="0074442E">
              <w:rPr>
                <w:rFonts w:ascii="Times New Roman" w:eastAsia="Times New Roman" w:hAnsi="Times New Roman"/>
                <w:spacing w:val="-4"/>
                <w:sz w:val="18"/>
                <w:szCs w:val="18"/>
                <w:lang w:eastAsia="zh-CN" w:bidi="ar-SA"/>
              </w:rPr>
              <w:t>x</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p>
        </w:tc>
        <w:tc>
          <w:tcPr>
            <w:tcW w:w="2414"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1202</w:t>
            </w:r>
            <w:r w:rsidRPr="0074442E">
              <w:rPr>
                <w:rFonts w:ascii="Times New Roman" w:eastAsia="Times New Roman" w:hAnsi="Times New Roman"/>
                <w:sz w:val="18"/>
                <w:szCs w:val="18"/>
                <w:lang w:eastAsia="zh-CN" w:bidi="ar-SA"/>
              </w:rPr>
              <w:t>-V</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Z</w:t>
            </w:r>
          </w:p>
        </w:tc>
        <w:tc>
          <w:tcPr>
            <w:tcW w:w="2340"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D13</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4</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6</w:t>
            </w:r>
          </w:p>
        </w:tc>
        <w:tc>
          <w:tcPr>
            <w:tcW w:w="1890"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acki</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4" w:space="0" w:color="000000"/>
              <w:bottom w:val="single" w:sz="2" w:space="0" w:color="000000"/>
              <w:right w:val="single" w:sz="8"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253A78" w:rsidRPr="0074442E" w:rsidTr="007F730D">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253A78" w:rsidRPr="0074442E" w:rsidRDefault="00253A78" w:rsidP="00253A78">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acki</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1</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hanne</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 xml:space="preserve"> audi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 xml:space="preserve"> mi</w:t>
            </w:r>
            <w:r w:rsidRPr="0074442E">
              <w:rPr>
                <w:rFonts w:ascii="Times New Roman" w:eastAsia="Times New Roman" w:hAnsi="Times New Roman"/>
                <w:spacing w:val="-4"/>
                <w:sz w:val="18"/>
                <w:szCs w:val="18"/>
                <w:lang w:eastAsia="zh-CN" w:bidi="ar-SA"/>
              </w:rPr>
              <w:t>x</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p>
        </w:tc>
        <w:tc>
          <w:tcPr>
            <w:tcW w:w="2414"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1202</w:t>
            </w:r>
            <w:r w:rsidRPr="0074442E">
              <w:rPr>
                <w:rFonts w:ascii="Times New Roman" w:eastAsia="Times New Roman" w:hAnsi="Times New Roman"/>
                <w:sz w:val="18"/>
                <w:szCs w:val="18"/>
                <w:lang w:eastAsia="zh-CN" w:bidi="ar-SA"/>
              </w:rPr>
              <w:t>-V</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Z</w:t>
            </w:r>
          </w:p>
        </w:tc>
        <w:tc>
          <w:tcPr>
            <w:tcW w:w="2340"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D10</w:t>
            </w:r>
            <w:r w:rsidRPr="0074442E">
              <w:rPr>
                <w:rFonts w:ascii="Times New Roman" w:eastAsia="Times New Roman" w:hAnsi="Times New Roman"/>
                <w:spacing w:val="-1"/>
                <w:sz w:val="18"/>
                <w:szCs w:val="18"/>
                <w:lang w:eastAsia="zh-CN" w:bidi="ar-SA"/>
              </w:rPr>
              <w:t>7</w:t>
            </w:r>
            <w:r w:rsidRPr="0074442E">
              <w:rPr>
                <w:rFonts w:ascii="Times New Roman" w:eastAsia="Times New Roman" w:hAnsi="Times New Roman"/>
                <w:sz w:val="18"/>
                <w:szCs w:val="18"/>
                <w:lang w:eastAsia="zh-CN" w:bidi="ar-SA"/>
              </w:rPr>
              <w:t>4</w:t>
            </w:r>
            <w:r w:rsidRPr="0074442E">
              <w:rPr>
                <w:rFonts w:ascii="Times New Roman" w:eastAsia="Times New Roman" w:hAnsi="Times New Roman"/>
                <w:spacing w:val="-1"/>
                <w:sz w:val="18"/>
                <w:szCs w:val="18"/>
                <w:lang w:eastAsia="zh-CN" w:bidi="ar-SA"/>
              </w:rPr>
              <w:t>8</w:t>
            </w:r>
            <w:r w:rsidRPr="0074442E">
              <w:rPr>
                <w:rFonts w:ascii="Times New Roman" w:eastAsia="Times New Roman" w:hAnsi="Times New Roman"/>
                <w:sz w:val="18"/>
                <w:szCs w:val="18"/>
                <w:lang w:eastAsia="zh-CN" w:bidi="ar-SA"/>
              </w:rPr>
              <w:t>3</w:t>
            </w:r>
          </w:p>
        </w:tc>
        <w:tc>
          <w:tcPr>
            <w:tcW w:w="1890"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acki</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4" w:space="0" w:color="000000"/>
              <w:bottom w:val="single" w:sz="2" w:space="0" w:color="000000"/>
              <w:right w:val="single" w:sz="8"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253A78" w:rsidRPr="0074442E" w:rsidTr="007F730D">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253A78" w:rsidRPr="0074442E" w:rsidRDefault="00253A78" w:rsidP="00253A78">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acki</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1</w:t>
            </w:r>
            <w:r w:rsidRPr="0074442E">
              <w:rPr>
                <w:rFonts w:ascii="Times New Roman" w:eastAsia="Times New Roman" w:hAnsi="Times New Roman"/>
                <w:sz w:val="18"/>
                <w:szCs w:val="18"/>
                <w:lang w:eastAsia="zh-CN" w:bidi="ar-SA"/>
              </w:rPr>
              <w:t>4</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hanne</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 xml:space="preserve"> audi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 xml:space="preserve"> mi</w:t>
            </w:r>
            <w:r w:rsidRPr="0074442E">
              <w:rPr>
                <w:rFonts w:ascii="Times New Roman" w:eastAsia="Times New Roman" w:hAnsi="Times New Roman"/>
                <w:spacing w:val="-4"/>
                <w:sz w:val="18"/>
                <w:szCs w:val="18"/>
                <w:lang w:eastAsia="zh-CN" w:bidi="ar-SA"/>
              </w:rPr>
              <w:t>x</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r</w:t>
            </w:r>
          </w:p>
        </w:tc>
        <w:tc>
          <w:tcPr>
            <w:tcW w:w="2414"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4</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2</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LZ</w:t>
            </w:r>
          </w:p>
        </w:tc>
        <w:tc>
          <w:tcPr>
            <w:tcW w:w="2340"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C97</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47</w:t>
            </w:r>
          </w:p>
        </w:tc>
        <w:tc>
          <w:tcPr>
            <w:tcW w:w="1890"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acki</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4" w:space="0" w:color="000000"/>
              <w:bottom w:val="single" w:sz="2" w:space="0" w:color="000000"/>
              <w:right w:val="single" w:sz="8"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253A78" w:rsidRPr="0074442E" w:rsidTr="007F730D">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pacing w:val="3"/>
                <w:sz w:val="18"/>
                <w:szCs w:val="18"/>
                <w:lang w:eastAsia="zh-CN" w:bidi="ar-SA"/>
              </w:rPr>
              <w:t>k</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6</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h</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er</w:t>
            </w:r>
          </w:p>
        </w:tc>
        <w:tc>
          <w:tcPr>
            <w:tcW w:w="2414"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CR16</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4-V</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Z</w:t>
            </w:r>
          </w:p>
        </w:tc>
        <w:tc>
          <w:tcPr>
            <w:tcW w:w="2340"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9</w:t>
            </w:r>
            <w:r w:rsidRPr="0074442E">
              <w:rPr>
                <w:rFonts w:ascii="Times New Roman" w:eastAsia="Times New Roman" w:hAnsi="Times New Roman"/>
                <w:sz w:val="18"/>
                <w:szCs w:val="18"/>
                <w:lang w:eastAsia="zh-CN" w:bidi="ar-SA"/>
              </w:rPr>
              <w:t>11</w:t>
            </w:r>
          </w:p>
        </w:tc>
        <w:tc>
          <w:tcPr>
            <w:tcW w:w="1890"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acki</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4" w:space="0" w:color="000000"/>
              <w:bottom w:val="single" w:sz="2" w:space="0" w:color="000000"/>
              <w:right w:val="single" w:sz="8"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253A78" w:rsidRPr="0074442E" w:rsidTr="007F730D">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pacing w:val="3"/>
                <w:sz w:val="18"/>
                <w:szCs w:val="18"/>
                <w:lang w:eastAsia="zh-CN" w:bidi="ar-SA"/>
              </w:rPr>
              <w:t>k</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6"/>
                <w:sz w:val="18"/>
                <w:szCs w:val="18"/>
                <w:lang w:eastAsia="zh-CN" w:bidi="ar-SA"/>
              </w:rPr>
              <w:t xml:space="preserve"> </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6</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h</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er</w:t>
            </w:r>
          </w:p>
        </w:tc>
        <w:tc>
          <w:tcPr>
            <w:tcW w:w="2414"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CR16</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4-V</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Z</w:t>
            </w:r>
          </w:p>
        </w:tc>
        <w:tc>
          <w:tcPr>
            <w:tcW w:w="2340"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9</w:t>
            </w:r>
            <w:r w:rsidRPr="0074442E">
              <w:rPr>
                <w:rFonts w:ascii="Times New Roman" w:eastAsia="Times New Roman" w:hAnsi="Times New Roman"/>
                <w:sz w:val="18"/>
                <w:szCs w:val="18"/>
                <w:lang w:eastAsia="zh-CN" w:bidi="ar-SA"/>
              </w:rPr>
              <w:t>9</w:t>
            </w:r>
            <w:r w:rsidRPr="0074442E">
              <w:rPr>
                <w:rFonts w:ascii="Times New Roman" w:eastAsia="Times New Roman" w:hAnsi="Times New Roman"/>
                <w:spacing w:val="-1"/>
                <w:sz w:val="18"/>
                <w:szCs w:val="18"/>
                <w:lang w:eastAsia="zh-CN" w:bidi="ar-SA"/>
              </w:rPr>
              <w:t>3</w:t>
            </w:r>
            <w:r w:rsidRPr="0074442E">
              <w:rPr>
                <w:rFonts w:ascii="Times New Roman" w:eastAsia="Times New Roman" w:hAnsi="Times New Roman"/>
                <w:sz w:val="18"/>
                <w:szCs w:val="18"/>
                <w:lang w:eastAsia="zh-CN" w:bidi="ar-SA"/>
              </w:rPr>
              <w:t>67</w:t>
            </w:r>
          </w:p>
        </w:tc>
        <w:tc>
          <w:tcPr>
            <w:tcW w:w="1890"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pacing w:val="1"/>
                <w:sz w:val="18"/>
                <w:szCs w:val="18"/>
                <w:lang w:eastAsia="zh-CN" w:bidi="ar-SA"/>
              </w:rPr>
              <w:t>acki</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4" w:space="0" w:color="000000"/>
              <w:bottom w:val="single" w:sz="2" w:space="0" w:color="000000"/>
              <w:right w:val="single" w:sz="8"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253A78" w:rsidRPr="0074442E" w:rsidTr="007F730D">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er</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- 4</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x 1</w:t>
            </w:r>
          </w:p>
        </w:tc>
        <w:tc>
          <w:tcPr>
            <w:tcW w:w="2414"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M67</w:t>
            </w:r>
          </w:p>
        </w:tc>
        <w:tc>
          <w:tcPr>
            <w:tcW w:w="2340"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SA</w:t>
            </w:r>
            <w:r w:rsidRPr="0074442E">
              <w:rPr>
                <w:rFonts w:ascii="Times New Roman" w:eastAsia="Times New Roman" w:hAnsi="Times New Roman"/>
                <w:sz w:val="18"/>
                <w:szCs w:val="18"/>
                <w:lang w:eastAsia="zh-CN" w:bidi="ar-SA"/>
              </w:rPr>
              <w:t>4</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1</w:t>
            </w:r>
          </w:p>
        </w:tc>
        <w:tc>
          <w:tcPr>
            <w:tcW w:w="1890"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4" w:space="0" w:color="000000"/>
              <w:bottom w:val="single" w:sz="2" w:space="0" w:color="000000"/>
              <w:right w:val="single" w:sz="8"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253A78" w:rsidRPr="0074442E" w:rsidTr="007F730D">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er</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- 4x1</w:t>
            </w:r>
          </w:p>
        </w:tc>
        <w:tc>
          <w:tcPr>
            <w:tcW w:w="2414"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M67</w:t>
            </w:r>
          </w:p>
        </w:tc>
        <w:tc>
          <w:tcPr>
            <w:tcW w:w="2340"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SA</w:t>
            </w:r>
            <w:r w:rsidRPr="0074442E">
              <w:rPr>
                <w:rFonts w:ascii="Times New Roman" w:eastAsia="Times New Roman" w:hAnsi="Times New Roman"/>
                <w:sz w:val="18"/>
                <w:szCs w:val="18"/>
                <w:lang w:eastAsia="zh-CN" w:bidi="ar-SA"/>
              </w:rPr>
              <w:t>4</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1</w:t>
            </w:r>
          </w:p>
        </w:tc>
        <w:tc>
          <w:tcPr>
            <w:tcW w:w="1890"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4" w:space="0" w:color="000000"/>
              <w:bottom w:val="single" w:sz="2" w:space="0" w:color="000000"/>
              <w:right w:val="single" w:sz="8"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253A78" w:rsidRPr="0074442E" w:rsidTr="007F730D">
        <w:trPr>
          <w:trHeight w:hRule="exact" w:val="248"/>
        </w:trPr>
        <w:tc>
          <w:tcPr>
            <w:tcW w:w="4696" w:type="dxa"/>
            <w:tcBorders>
              <w:top w:val="single" w:sz="2" w:space="0" w:color="000000"/>
              <w:left w:val="single" w:sz="8"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d</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2"/>
                <w:sz w:val="18"/>
                <w:szCs w:val="18"/>
                <w:lang w:eastAsia="zh-CN" w:bidi="ar-SA"/>
              </w:rPr>
              <w:t>f</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10"/>
                <w:sz w:val="18"/>
                <w:szCs w:val="18"/>
                <w:lang w:eastAsia="zh-CN" w:bidi="ar-SA"/>
              </w:rPr>
              <w:t xml:space="preserve"> </w:t>
            </w:r>
            <w:r w:rsidRPr="0074442E">
              <w:rPr>
                <w:rFonts w:ascii="Times New Roman" w:eastAsia="Times New Roman" w:hAnsi="Times New Roman"/>
                <w:spacing w:val="-1"/>
                <w:sz w:val="18"/>
                <w:szCs w:val="18"/>
                <w:lang w:eastAsia="zh-CN" w:bidi="ar-SA"/>
              </w:rPr>
              <w:t>Mi</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er</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- 12</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z w:val="18"/>
                <w:szCs w:val="18"/>
                <w:lang w:eastAsia="zh-CN" w:bidi="ar-SA"/>
              </w:rPr>
              <w:t>x 2</w:t>
            </w:r>
          </w:p>
        </w:tc>
        <w:tc>
          <w:tcPr>
            <w:tcW w:w="2414"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p</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Fo</w:t>
            </w:r>
            <w:r w:rsidRPr="0074442E">
              <w:rPr>
                <w:rFonts w:ascii="Times New Roman" w:eastAsia="Times New Roman" w:hAnsi="Times New Roman"/>
                <w:spacing w:val="-1"/>
                <w:sz w:val="18"/>
                <w:szCs w:val="18"/>
                <w:lang w:eastAsia="zh-CN" w:bidi="ar-SA"/>
              </w:rPr>
              <w:t>li</w:t>
            </w:r>
            <w:r w:rsidRPr="0074442E">
              <w:rPr>
                <w:rFonts w:ascii="Times New Roman" w:eastAsia="Times New Roman" w:hAnsi="Times New Roman"/>
                <w:sz w:val="18"/>
                <w:szCs w:val="18"/>
                <w:lang w:eastAsia="zh-CN" w:bidi="ar-SA"/>
              </w:rPr>
              <w:t>o</w:t>
            </w:r>
          </w:p>
        </w:tc>
        <w:tc>
          <w:tcPr>
            <w:tcW w:w="2340"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1"/>
                <w:sz w:val="18"/>
                <w:szCs w:val="18"/>
                <w:lang w:eastAsia="zh-CN" w:bidi="ar-SA"/>
              </w:rPr>
              <w:t>W</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4</w:t>
            </w:r>
            <w:r w:rsidRPr="0074442E">
              <w:rPr>
                <w:rFonts w:ascii="Times New Roman" w:eastAsia="Times New Roman" w:hAnsi="Times New Roman"/>
                <w:sz w:val="18"/>
                <w:szCs w:val="18"/>
                <w:lang w:eastAsia="zh-CN" w:bidi="ar-SA"/>
              </w:rPr>
              <w:t>6</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0</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8</w:t>
            </w:r>
            <w:r w:rsidRPr="0074442E">
              <w:rPr>
                <w:rFonts w:ascii="Times New Roman" w:eastAsia="Times New Roman" w:hAnsi="Times New Roman"/>
                <w:sz w:val="18"/>
                <w:szCs w:val="18"/>
                <w:lang w:eastAsia="zh-CN" w:bidi="ar-SA"/>
              </w:rPr>
              <w:t>21</w:t>
            </w:r>
          </w:p>
        </w:tc>
        <w:tc>
          <w:tcPr>
            <w:tcW w:w="1890"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d</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2"/>
                <w:sz w:val="18"/>
                <w:szCs w:val="18"/>
                <w:lang w:eastAsia="zh-CN" w:bidi="ar-SA"/>
              </w:rPr>
              <w:t>f</w:t>
            </w:r>
            <w:r w:rsidRPr="0074442E">
              <w:rPr>
                <w:rFonts w:ascii="Times New Roman" w:eastAsia="Times New Roman" w:hAnsi="Times New Roman"/>
                <w:sz w:val="18"/>
                <w:szCs w:val="18"/>
                <w:lang w:eastAsia="zh-CN" w:bidi="ar-SA"/>
              </w:rPr>
              <w:t>t</w:t>
            </w:r>
          </w:p>
        </w:tc>
        <w:tc>
          <w:tcPr>
            <w:tcW w:w="2430" w:type="dxa"/>
            <w:tcBorders>
              <w:top w:val="single" w:sz="2" w:space="0" w:color="000000"/>
              <w:left w:val="single" w:sz="4" w:space="0" w:color="000000"/>
              <w:bottom w:val="single" w:sz="2" w:space="0" w:color="000000"/>
              <w:right w:val="single" w:sz="8"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253A78" w:rsidRPr="0074442E" w:rsidTr="007F730D">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di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DA</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X 6</w:t>
            </w:r>
          </w:p>
        </w:tc>
        <w:tc>
          <w:tcPr>
            <w:tcW w:w="2414"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F</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6</w:t>
            </w:r>
            <w:r w:rsidRPr="0074442E">
              <w:rPr>
                <w:rFonts w:ascii="Times New Roman" w:eastAsia="Times New Roman" w:hAnsi="Times New Roman"/>
                <w:sz w:val="18"/>
                <w:szCs w:val="18"/>
                <w:lang w:eastAsia="zh-CN" w:bidi="ar-SA"/>
              </w:rPr>
              <w:t>A</w:t>
            </w:r>
          </w:p>
        </w:tc>
        <w:tc>
          <w:tcPr>
            <w:tcW w:w="2340"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5</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4</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9</w:t>
            </w:r>
            <w:r w:rsidRPr="0074442E">
              <w:rPr>
                <w:rFonts w:ascii="Times New Roman" w:eastAsia="Times New Roman" w:hAnsi="Times New Roman"/>
                <w:spacing w:val="-1"/>
                <w:sz w:val="18"/>
                <w:szCs w:val="18"/>
                <w:lang w:eastAsia="zh-CN" w:bidi="ar-SA"/>
              </w:rPr>
              <w:t>6</w:t>
            </w:r>
            <w:r w:rsidRPr="0074442E">
              <w:rPr>
                <w:rFonts w:ascii="Times New Roman" w:eastAsia="Times New Roman" w:hAnsi="Times New Roman"/>
                <w:sz w:val="18"/>
                <w:szCs w:val="18"/>
                <w:lang w:eastAsia="zh-CN" w:bidi="ar-SA"/>
              </w:rPr>
              <w:t>01</w:t>
            </w:r>
          </w:p>
        </w:tc>
        <w:tc>
          <w:tcPr>
            <w:tcW w:w="1890"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4" w:space="0" w:color="000000"/>
              <w:bottom w:val="single" w:sz="2" w:space="0" w:color="000000"/>
              <w:right w:val="single" w:sz="8"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253A78" w:rsidRPr="0074442E" w:rsidTr="007F730D">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u</w:t>
            </w:r>
            <w:r w:rsidRPr="0074442E">
              <w:rPr>
                <w:rFonts w:ascii="Times New Roman" w:eastAsia="Times New Roman" w:hAnsi="Times New Roman"/>
                <w:spacing w:val="-1"/>
                <w:sz w:val="18"/>
                <w:szCs w:val="18"/>
                <w:lang w:eastAsia="zh-CN" w:bidi="ar-SA"/>
              </w:rPr>
              <w:t>di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DA</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X 6</w:t>
            </w:r>
          </w:p>
        </w:tc>
        <w:tc>
          <w:tcPr>
            <w:tcW w:w="2414"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F</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1"/>
                <w:sz w:val="18"/>
                <w:szCs w:val="18"/>
                <w:lang w:eastAsia="zh-CN" w:bidi="ar-SA"/>
              </w:rPr>
              <w:t>6</w:t>
            </w:r>
            <w:r w:rsidRPr="0074442E">
              <w:rPr>
                <w:rFonts w:ascii="Times New Roman" w:eastAsia="Times New Roman" w:hAnsi="Times New Roman"/>
                <w:sz w:val="18"/>
                <w:szCs w:val="18"/>
                <w:lang w:eastAsia="zh-CN" w:bidi="ar-SA"/>
              </w:rPr>
              <w:t>A</w:t>
            </w:r>
          </w:p>
        </w:tc>
        <w:tc>
          <w:tcPr>
            <w:tcW w:w="2340"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5</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5</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z w:val="18"/>
                <w:szCs w:val="18"/>
                <w:lang w:eastAsia="zh-CN" w:bidi="ar-SA"/>
              </w:rPr>
              <w:t>9</w:t>
            </w:r>
            <w:r w:rsidRPr="0074442E">
              <w:rPr>
                <w:rFonts w:ascii="Times New Roman" w:eastAsia="Times New Roman" w:hAnsi="Times New Roman"/>
                <w:spacing w:val="-1"/>
                <w:sz w:val="18"/>
                <w:szCs w:val="18"/>
                <w:lang w:eastAsia="zh-CN" w:bidi="ar-SA"/>
              </w:rPr>
              <w:t>6</w:t>
            </w:r>
            <w:r w:rsidRPr="0074442E">
              <w:rPr>
                <w:rFonts w:ascii="Times New Roman" w:eastAsia="Times New Roman" w:hAnsi="Times New Roman"/>
                <w:sz w:val="18"/>
                <w:szCs w:val="18"/>
                <w:lang w:eastAsia="zh-CN" w:bidi="ar-SA"/>
              </w:rPr>
              <w:t>01</w:t>
            </w:r>
          </w:p>
        </w:tc>
        <w:tc>
          <w:tcPr>
            <w:tcW w:w="1890"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4" w:space="0" w:color="000000"/>
              <w:bottom w:val="single" w:sz="2" w:space="0" w:color="000000"/>
              <w:right w:val="single" w:sz="8"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253A78" w:rsidRPr="0074442E" w:rsidTr="007F730D">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16</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z w:val="18"/>
                <w:szCs w:val="18"/>
                <w:lang w:eastAsia="zh-CN" w:bidi="ar-SA"/>
              </w:rPr>
              <w:t>Ch</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el</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2"/>
                <w:sz w:val="18"/>
                <w:szCs w:val="18"/>
                <w:lang w:eastAsia="zh-CN" w:bidi="ar-SA"/>
              </w:rPr>
              <w:t>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ne</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3"/>
                <w:sz w:val="18"/>
                <w:szCs w:val="18"/>
                <w:lang w:eastAsia="zh-CN" w:bidi="ar-SA"/>
              </w:rPr>
              <w:t>k</w:t>
            </w:r>
            <w:r w:rsidRPr="0074442E">
              <w:rPr>
                <w:rFonts w:ascii="Times New Roman" w:eastAsia="Times New Roman" w:hAnsi="Times New Roman"/>
                <w:sz w:val="18"/>
                <w:szCs w:val="18"/>
                <w:lang w:eastAsia="zh-CN" w:bidi="ar-SA"/>
              </w:rPr>
              <w:t>e</w:t>
            </w:r>
          </w:p>
        </w:tc>
        <w:tc>
          <w:tcPr>
            <w:tcW w:w="2414"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Roa</w:t>
            </w:r>
            <w:r w:rsidRPr="0074442E">
              <w:rPr>
                <w:rFonts w:ascii="Times New Roman" w:eastAsia="Times New Roman" w:hAnsi="Times New Roman"/>
                <w:spacing w:val="-1"/>
                <w:sz w:val="18"/>
                <w:szCs w:val="18"/>
                <w:lang w:eastAsia="zh-CN" w:bidi="ar-SA"/>
              </w:rPr>
              <w:t>d</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ter</w:t>
            </w:r>
          </w:p>
        </w:tc>
        <w:tc>
          <w:tcPr>
            <w:tcW w:w="2430" w:type="dxa"/>
            <w:tcBorders>
              <w:top w:val="single" w:sz="2" w:space="0" w:color="000000"/>
              <w:left w:val="single" w:sz="4" w:space="0" w:color="000000"/>
              <w:bottom w:val="single" w:sz="2" w:space="0" w:color="000000"/>
              <w:right w:val="single" w:sz="8"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253A78" w:rsidRPr="0074442E" w:rsidTr="007F730D">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16</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z w:val="18"/>
                <w:szCs w:val="18"/>
                <w:lang w:eastAsia="zh-CN" w:bidi="ar-SA"/>
              </w:rPr>
              <w:t>Ch</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el</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2"/>
                <w:sz w:val="18"/>
                <w:szCs w:val="18"/>
                <w:lang w:eastAsia="zh-CN" w:bidi="ar-SA"/>
              </w:rPr>
              <w:t>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ne</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3"/>
                <w:sz w:val="18"/>
                <w:szCs w:val="18"/>
                <w:lang w:eastAsia="zh-CN" w:bidi="ar-SA"/>
              </w:rPr>
              <w:t>k</w:t>
            </w:r>
            <w:r w:rsidRPr="0074442E">
              <w:rPr>
                <w:rFonts w:ascii="Times New Roman" w:eastAsia="Times New Roman" w:hAnsi="Times New Roman"/>
                <w:sz w:val="18"/>
                <w:szCs w:val="18"/>
                <w:lang w:eastAsia="zh-CN" w:bidi="ar-SA"/>
              </w:rPr>
              <w:t>e</w:t>
            </w:r>
          </w:p>
        </w:tc>
        <w:tc>
          <w:tcPr>
            <w:tcW w:w="2414"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Roa</w:t>
            </w:r>
            <w:r w:rsidRPr="0074442E">
              <w:rPr>
                <w:rFonts w:ascii="Times New Roman" w:eastAsia="Times New Roman" w:hAnsi="Times New Roman"/>
                <w:spacing w:val="-1"/>
                <w:sz w:val="18"/>
                <w:szCs w:val="18"/>
                <w:lang w:eastAsia="zh-CN" w:bidi="ar-SA"/>
              </w:rPr>
              <w:t>d</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ter</w:t>
            </w:r>
          </w:p>
        </w:tc>
        <w:tc>
          <w:tcPr>
            <w:tcW w:w="2430" w:type="dxa"/>
            <w:tcBorders>
              <w:top w:val="single" w:sz="2" w:space="0" w:color="000000"/>
              <w:left w:val="single" w:sz="4" w:space="0" w:color="000000"/>
              <w:bottom w:val="single" w:sz="2" w:space="0" w:color="000000"/>
              <w:right w:val="single" w:sz="8"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253A78" w:rsidRPr="0074442E" w:rsidTr="007F730D">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8</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C</w:t>
            </w:r>
            <w:r w:rsidRPr="0074442E">
              <w:rPr>
                <w:rFonts w:ascii="Times New Roman" w:eastAsia="Times New Roman" w:hAnsi="Times New Roman"/>
                <w:spacing w:val="-1"/>
                <w:sz w:val="18"/>
                <w:szCs w:val="18"/>
                <w:lang w:eastAsia="zh-CN" w:bidi="ar-SA"/>
              </w:rPr>
              <w:t>h</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2"/>
                <w:sz w:val="18"/>
                <w:szCs w:val="18"/>
                <w:lang w:eastAsia="zh-CN" w:bidi="ar-SA"/>
              </w:rPr>
              <w:t>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ne</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pacing w:val="3"/>
                <w:sz w:val="18"/>
                <w:szCs w:val="18"/>
                <w:lang w:eastAsia="zh-CN" w:bidi="ar-SA"/>
              </w:rPr>
              <w:t>k</w:t>
            </w:r>
            <w:r w:rsidRPr="0074442E">
              <w:rPr>
                <w:rFonts w:ascii="Times New Roman" w:eastAsia="Times New Roman" w:hAnsi="Times New Roman"/>
                <w:sz w:val="18"/>
                <w:szCs w:val="18"/>
                <w:lang w:eastAsia="zh-CN" w:bidi="ar-SA"/>
              </w:rPr>
              <w:t>e</w:t>
            </w:r>
          </w:p>
        </w:tc>
        <w:tc>
          <w:tcPr>
            <w:tcW w:w="2414"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Roa</w:t>
            </w:r>
            <w:r w:rsidRPr="0074442E">
              <w:rPr>
                <w:rFonts w:ascii="Times New Roman" w:eastAsia="Times New Roman" w:hAnsi="Times New Roman"/>
                <w:spacing w:val="-1"/>
                <w:sz w:val="18"/>
                <w:szCs w:val="18"/>
                <w:lang w:eastAsia="zh-CN" w:bidi="ar-SA"/>
              </w:rPr>
              <w:t>d</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ter</w:t>
            </w:r>
          </w:p>
        </w:tc>
        <w:tc>
          <w:tcPr>
            <w:tcW w:w="2430" w:type="dxa"/>
            <w:tcBorders>
              <w:top w:val="single" w:sz="2" w:space="0" w:color="000000"/>
              <w:left w:val="single" w:sz="4" w:space="0" w:color="000000"/>
              <w:bottom w:val="single" w:sz="2" w:space="0" w:color="000000"/>
              <w:right w:val="single" w:sz="8"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253A78" w:rsidRPr="0074442E" w:rsidTr="007F730D">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z w:val="18"/>
                <w:szCs w:val="18"/>
                <w:lang w:eastAsia="zh-CN" w:bidi="ar-SA"/>
              </w:rPr>
              <w:t>He</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ne</w:t>
            </w:r>
          </w:p>
        </w:tc>
        <w:tc>
          <w:tcPr>
            <w:tcW w:w="2414"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MDR7</w:t>
            </w:r>
            <w:r w:rsidRPr="0074442E">
              <w:rPr>
                <w:rFonts w:ascii="Times New Roman" w:eastAsia="Times New Roman" w:hAnsi="Times New Roman"/>
                <w:spacing w:val="-1"/>
                <w:sz w:val="18"/>
                <w:szCs w:val="18"/>
                <w:lang w:eastAsia="zh-CN" w:bidi="ar-SA"/>
              </w:rPr>
              <w:t>5</w:t>
            </w:r>
            <w:r w:rsidRPr="0074442E">
              <w:rPr>
                <w:rFonts w:ascii="Times New Roman" w:eastAsia="Times New Roman" w:hAnsi="Times New Roman"/>
                <w:sz w:val="18"/>
                <w:szCs w:val="18"/>
                <w:lang w:eastAsia="zh-CN" w:bidi="ar-SA"/>
              </w:rPr>
              <w:t>02</w:t>
            </w:r>
          </w:p>
        </w:tc>
        <w:tc>
          <w:tcPr>
            <w:tcW w:w="2340"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4" w:space="0" w:color="000000"/>
              <w:bottom w:val="single" w:sz="2" w:space="0" w:color="000000"/>
              <w:right w:val="single" w:sz="8"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253A78" w:rsidRPr="0074442E" w:rsidTr="007F730D">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z w:val="18"/>
                <w:szCs w:val="18"/>
                <w:lang w:eastAsia="zh-CN" w:bidi="ar-SA"/>
              </w:rPr>
              <w:t>He</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ne</w:t>
            </w:r>
          </w:p>
        </w:tc>
        <w:tc>
          <w:tcPr>
            <w:tcW w:w="2414"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MDR7</w:t>
            </w:r>
            <w:r w:rsidRPr="0074442E">
              <w:rPr>
                <w:rFonts w:ascii="Times New Roman" w:eastAsia="Times New Roman" w:hAnsi="Times New Roman"/>
                <w:spacing w:val="-1"/>
                <w:sz w:val="18"/>
                <w:szCs w:val="18"/>
                <w:lang w:eastAsia="zh-CN" w:bidi="ar-SA"/>
              </w:rPr>
              <w:t>5</w:t>
            </w:r>
            <w:r w:rsidRPr="0074442E">
              <w:rPr>
                <w:rFonts w:ascii="Times New Roman" w:eastAsia="Times New Roman" w:hAnsi="Times New Roman"/>
                <w:sz w:val="18"/>
                <w:szCs w:val="18"/>
                <w:lang w:eastAsia="zh-CN" w:bidi="ar-SA"/>
              </w:rPr>
              <w:t>02</w:t>
            </w:r>
          </w:p>
        </w:tc>
        <w:tc>
          <w:tcPr>
            <w:tcW w:w="2340"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4" w:space="0" w:color="000000"/>
              <w:bottom w:val="single" w:sz="2" w:space="0" w:color="000000"/>
              <w:right w:val="single" w:sz="8"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253A78" w:rsidRPr="0074442E" w:rsidTr="007F730D">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z w:val="18"/>
                <w:szCs w:val="18"/>
                <w:lang w:eastAsia="zh-CN" w:bidi="ar-SA"/>
              </w:rPr>
              <w:t>He</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ne</w:t>
            </w:r>
          </w:p>
        </w:tc>
        <w:tc>
          <w:tcPr>
            <w:tcW w:w="2414"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MDR7</w:t>
            </w:r>
            <w:r w:rsidRPr="0074442E">
              <w:rPr>
                <w:rFonts w:ascii="Times New Roman" w:eastAsia="Times New Roman" w:hAnsi="Times New Roman"/>
                <w:spacing w:val="-1"/>
                <w:sz w:val="18"/>
                <w:szCs w:val="18"/>
                <w:lang w:eastAsia="zh-CN" w:bidi="ar-SA"/>
              </w:rPr>
              <w:t>5</w:t>
            </w:r>
            <w:r w:rsidRPr="0074442E">
              <w:rPr>
                <w:rFonts w:ascii="Times New Roman" w:eastAsia="Times New Roman" w:hAnsi="Times New Roman"/>
                <w:sz w:val="18"/>
                <w:szCs w:val="18"/>
                <w:lang w:eastAsia="zh-CN" w:bidi="ar-SA"/>
              </w:rPr>
              <w:t>02</w:t>
            </w:r>
          </w:p>
        </w:tc>
        <w:tc>
          <w:tcPr>
            <w:tcW w:w="2340"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y</w:t>
            </w:r>
          </w:p>
        </w:tc>
        <w:tc>
          <w:tcPr>
            <w:tcW w:w="2430" w:type="dxa"/>
            <w:tcBorders>
              <w:top w:val="single" w:sz="2" w:space="0" w:color="000000"/>
              <w:left w:val="single" w:sz="4" w:space="0" w:color="000000"/>
              <w:bottom w:val="single" w:sz="2" w:space="0" w:color="000000"/>
              <w:right w:val="single" w:sz="8"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253A78" w:rsidRPr="0074442E" w:rsidTr="007F730D">
        <w:trPr>
          <w:trHeight w:hRule="exact" w:val="248"/>
        </w:trPr>
        <w:tc>
          <w:tcPr>
            <w:tcW w:w="4696" w:type="dxa"/>
            <w:tcBorders>
              <w:top w:val="single" w:sz="2" w:space="0" w:color="000000"/>
              <w:left w:val="single" w:sz="8" w:space="0" w:color="000000"/>
              <w:bottom w:val="single" w:sz="2" w:space="0" w:color="000000"/>
              <w:right w:val="single" w:sz="4" w:space="0" w:color="000000"/>
            </w:tcBorders>
          </w:tcPr>
          <w:p w:rsidR="00253A78" w:rsidRPr="0074442E" w:rsidRDefault="00253A78" w:rsidP="00253A78">
            <w:pPr>
              <w:autoSpaceDE w:val="0"/>
              <w:autoSpaceDN w:val="0"/>
              <w:adjustRightInd w:val="0"/>
              <w:spacing w:before="17" w:line="240" w:lineRule="auto"/>
              <w:ind w:left="2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At</w:t>
            </w:r>
            <w:r w:rsidRPr="0074442E">
              <w:rPr>
                <w:rFonts w:ascii="Times New Roman" w:eastAsia="Times New Roman" w:hAnsi="Times New Roman"/>
                <w:spacing w:val="1"/>
                <w:sz w:val="18"/>
                <w:szCs w:val="18"/>
                <w:lang w:eastAsia="zh-CN" w:bidi="ar-SA"/>
              </w:rPr>
              <w:t>la</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pacing w:val="-3"/>
                <w:sz w:val="18"/>
                <w:szCs w:val="18"/>
                <w:lang w:eastAsia="zh-CN" w:bidi="ar-SA"/>
              </w:rPr>
              <w:t>M</w:t>
            </w:r>
            <w:r w:rsidRPr="0074442E">
              <w:rPr>
                <w:rFonts w:ascii="Times New Roman" w:eastAsia="Times New Roman" w:hAnsi="Times New Roman"/>
                <w:spacing w:val="1"/>
                <w:sz w:val="18"/>
                <w:szCs w:val="18"/>
                <w:lang w:eastAsia="zh-CN" w:bidi="ar-SA"/>
              </w:rPr>
              <w:t>ic</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ophon</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 xml:space="preserve"> Floo</w:t>
            </w:r>
            <w:r w:rsidRPr="0074442E">
              <w:rPr>
                <w:rFonts w:ascii="Times New Roman" w:eastAsia="Times New Roman" w:hAnsi="Times New Roman"/>
                <w:sz w:val="18"/>
                <w:szCs w:val="18"/>
                <w:lang w:eastAsia="zh-CN" w:bidi="ar-SA"/>
              </w:rPr>
              <w:t>r S</w:t>
            </w:r>
            <w:r w:rsidRPr="0074442E">
              <w:rPr>
                <w:rFonts w:ascii="Times New Roman" w:eastAsia="Times New Roman" w:hAnsi="Times New Roman"/>
                <w:spacing w:val="1"/>
                <w:sz w:val="18"/>
                <w:szCs w:val="18"/>
                <w:lang w:eastAsia="zh-CN" w:bidi="ar-SA"/>
              </w:rPr>
              <w:t>tan</w:t>
            </w:r>
            <w:r w:rsidRPr="0074442E">
              <w:rPr>
                <w:rFonts w:ascii="Times New Roman" w:eastAsia="Times New Roman" w:hAnsi="Times New Roman"/>
                <w:sz w:val="18"/>
                <w:szCs w:val="18"/>
                <w:lang w:eastAsia="zh-CN" w:bidi="ar-SA"/>
              </w:rPr>
              <w:t>d</w:t>
            </w:r>
          </w:p>
        </w:tc>
        <w:tc>
          <w:tcPr>
            <w:tcW w:w="2414"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4"/>
                <w:sz w:val="18"/>
                <w:szCs w:val="18"/>
                <w:lang w:eastAsia="zh-CN" w:bidi="ar-SA"/>
              </w:rPr>
              <w:t>M</w:t>
            </w:r>
            <w:r w:rsidRPr="0074442E">
              <w:rPr>
                <w:rFonts w:ascii="Times New Roman" w:eastAsia="Times New Roman" w:hAnsi="Times New Roman"/>
                <w:sz w:val="18"/>
                <w:szCs w:val="18"/>
                <w:lang w:eastAsia="zh-CN" w:bidi="ar-SA"/>
              </w:rPr>
              <w:t>S-</w:t>
            </w:r>
            <w:r w:rsidRPr="0074442E">
              <w:rPr>
                <w:rFonts w:ascii="Times New Roman" w:eastAsia="Times New Roman" w:hAnsi="Times New Roman"/>
                <w:spacing w:val="1"/>
                <w:sz w:val="18"/>
                <w:szCs w:val="18"/>
                <w:lang w:eastAsia="zh-CN" w:bidi="ar-SA"/>
              </w:rPr>
              <w:t>10</w:t>
            </w:r>
            <w:r w:rsidRPr="0074442E">
              <w:rPr>
                <w:rFonts w:ascii="Times New Roman" w:eastAsia="Times New Roman" w:hAnsi="Times New Roman"/>
                <w:sz w:val="18"/>
                <w:szCs w:val="18"/>
                <w:lang w:eastAsia="zh-CN" w:bidi="ar-SA"/>
              </w:rPr>
              <w:t>E</w:t>
            </w:r>
          </w:p>
        </w:tc>
        <w:tc>
          <w:tcPr>
            <w:tcW w:w="2340"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At</w:t>
            </w:r>
            <w:r w:rsidRPr="0074442E">
              <w:rPr>
                <w:rFonts w:ascii="Times New Roman" w:eastAsia="Times New Roman" w:hAnsi="Times New Roman"/>
                <w:spacing w:val="1"/>
                <w:sz w:val="18"/>
                <w:szCs w:val="18"/>
                <w:lang w:eastAsia="zh-CN" w:bidi="ar-SA"/>
              </w:rPr>
              <w:t>la</w:t>
            </w:r>
            <w:r w:rsidRPr="0074442E">
              <w:rPr>
                <w:rFonts w:ascii="Times New Roman" w:eastAsia="Times New Roman" w:hAnsi="Times New Roman"/>
                <w:sz w:val="18"/>
                <w:szCs w:val="18"/>
                <w:lang w:eastAsia="zh-CN" w:bidi="ar-SA"/>
              </w:rPr>
              <w:t>s</w:t>
            </w:r>
          </w:p>
        </w:tc>
        <w:tc>
          <w:tcPr>
            <w:tcW w:w="2430" w:type="dxa"/>
            <w:tcBorders>
              <w:top w:val="single" w:sz="2" w:space="0" w:color="000000"/>
              <w:left w:val="single" w:sz="4" w:space="0" w:color="000000"/>
              <w:bottom w:val="single" w:sz="2" w:space="0" w:color="000000"/>
              <w:right w:val="single" w:sz="8"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253A78" w:rsidRPr="0074442E" w:rsidTr="007F730D">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ta</w:t>
            </w: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z w:val="18"/>
                <w:szCs w:val="18"/>
                <w:lang w:eastAsia="zh-CN" w:bidi="ar-SA"/>
              </w:rPr>
              <w:t>F</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2"/>
                <w:sz w:val="18"/>
                <w:szCs w:val="18"/>
                <w:lang w:eastAsia="zh-CN" w:bidi="ar-SA"/>
              </w:rPr>
              <w:t>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ne</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ta</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d</w:t>
            </w:r>
          </w:p>
        </w:tc>
        <w:tc>
          <w:tcPr>
            <w:tcW w:w="2414"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before="17"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St</w:t>
            </w:r>
            <w:r w:rsidRPr="0074442E">
              <w:rPr>
                <w:rFonts w:ascii="Times New Roman" w:eastAsia="Times New Roman" w:hAnsi="Times New Roman"/>
                <w:spacing w:val="1"/>
                <w:sz w:val="18"/>
                <w:szCs w:val="18"/>
                <w:lang w:eastAsia="zh-CN" w:bidi="ar-SA"/>
              </w:rPr>
              <w:t>ag</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4" w:space="0" w:color="000000"/>
              <w:bottom w:val="single" w:sz="2" w:space="0" w:color="000000"/>
              <w:right w:val="single" w:sz="8"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253A78" w:rsidRPr="0074442E" w:rsidTr="007F730D">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ta</w:t>
            </w: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z w:val="18"/>
                <w:szCs w:val="18"/>
                <w:lang w:eastAsia="zh-CN" w:bidi="ar-SA"/>
              </w:rPr>
              <w:t>F</w:t>
            </w:r>
            <w:r w:rsidRPr="0074442E">
              <w:rPr>
                <w:rFonts w:ascii="Times New Roman" w:eastAsia="Times New Roman" w:hAnsi="Times New Roman"/>
                <w:spacing w:val="-1"/>
                <w:sz w:val="18"/>
                <w:szCs w:val="18"/>
                <w:lang w:eastAsia="zh-CN" w:bidi="ar-SA"/>
              </w:rPr>
              <w:t>l</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2"/>
                <w:sz w:val="18"/>
                <w:szCs w:val="18"/>
                <w:lang w:eastAsia="zh-CN" w:bidi="ar-SA"/>
              </w:rPr>
              <w:t>i</w:t>
            </w:r>
            <w:r w:rsidRPr="0074442E">
              <w:rPr>
                <w:rFonts w:ascii="Times New Roman" w:eastAsia="Times New Roman" w:hAnsi="Times New Roman"/>
                <w:spacing w:val="1"/>
                <w:sz w:val="18"/>
                <w:szCs w:val="18"/>
                <w:lang w:eastAsia="zh-CN" w:bidi="ar-SA"/>
              </w:rPr>
              <w:t>cr</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h</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ne</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pacing w:val="-1"/>
                <w:sz w:val="18"/>
                <w:szCs w:val="18"/>
                <w:lang w:eastAsia="zh-CN" w:bidi="ar-SA"/>
              </w:rPr>
              <w:t>S</w:t>
            </w:r>
            <w:r w:rsidRPr="0074442E">
              <w:rPr>
                <w:rFonts w:ascii="Times New Roman" w:eastAsia="Times New Roman" w:hAnsi="Times New Roman"/>
                <w:sz w:val="18"/>
                <w:szCs w:val="18"/>
                <w:lang w:eastAsia="zh-CN" w:bidi="ar-SA"/>
              </w:rPr>
              <w:t>ta</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d</w:t>
            </w:r>
          </w:p>
        </w:tc>
        <w:tc>
          <w:tcPr>
            <w:tcW w:w="2414"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253A78" w:rsidRPr="0074442E" w:rsidRDefault="00253A78" w:rsidP="00253A78">
            <w:pPr>
              <w:autoSpaceDE w:val="0"/>
              <w:autoSpaceDN w:val="0"/>
              <w:adjustRightInd w:val="0"/>
              <w:spacing w:before="18" w:line="240" w:lineRule="auto"/>
              <w:ind w:left="33"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pacing w:val="1"/>
                <w:sz w:val="18"/>
                <w:szCs w:val="18"/>
                <w:lang w:eastAsia="zh-CN" w:bidi="ar-SA"/>
              </w:rPr>
              <w:t>n</w:t>
            </w:r>
            <w:r w:rsidRPr="0074442E">
              <w:rPr>
                <w:rFonts w:ascii="Times New Roman" w:eastAsia="Times New Roman" w:hAnsi="Times New Roman"/>
                <w:sz w:val="18"/>
                <w:szCs w:val="18"/>
                <w:lang w:eastAsia="zh-CN" w:bidi="ar-SA"/>
              </w:rPr>
              <w:t>St</w:t>
            </w:r>
            <w:r w:rsidRPr="0074442E">
              <w:rPr>
                <w:rFonts w:ascii="Times New Roman" w:eastAsia="Times New Roman" w:hAnsi="Times New Roman"/>
                <w:spacing w:val="1"/>
                <w:sz w:val="18"/>
                <w:szCs w:val="18"/>
                <w:lang w:eastAsia="zh-CN" w:bidi="ar-SA"/>
              </w:rPr>
              <w:t>ag</w:t>
            </w:r>
            <w:r w:rsidRPr="0074442E">
              <w:rPr>
                <w:rFonts w:ascii="Times New Roman" w:eastAsia="Times New Roman" w:hAnsi="Times New Roman"/>
                <w:sz w:val="18"/>
                <w:szCs w:val="18"/>
                <w:lang w:eastAsia="zh-CN" w:bidi="ar-SA"/>
              </w:rPr>
              <w:t>e</w:t>
            </w:r>
          </w:p>
        </w:tc>
        <w:tc>
          <w:tcPr>
            <w:tcW w:w="2430" w:type="dxa"/>
            <w:tcBorders>
              <w:top w:val="single" w:sz="2" w:space="0" w:color="000000"/>
              <w:left w:val="single" w:sz="4" w:space="0" w:color="000000"/>
              <w:bottom w:val="single" w:sz="2" w:space="0" w:color="000000"/>
              <w:right w:val="single" w:sz="8" w:space="0" w:color="000000"/>
            </w:tcBorders>
          </w:tcPr>
          <w:p w:rsidR="00253A78" w:rsidRPr="0074442E" w:rsidRDefault="00253A78" w:rsidP="00253A78">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1C3D00" w:rsidRPr="0074442E" w:rsidTr="001C3D00">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1C3D00" w:rsidRPr="0074442E" w:rsidRDefault="001C3D00" w:rsidP="001C3D00">
            <w:pPr>
              <w:autoSpaceDE w:val="0"/>
              <w:autoSpaceDN w:val="0"/>
              <w:adjustRightInd w:val="0"/>
              <w:spacing w:line="229" w:lineRule="exact"/>
              <w:ind w:left="28" w:right="-20"/>
              <w:rPr>
                <w:rFonts w:ascii="Times New Roman" w:eastAsia="Times New Roman" w:hAnsi="Times New Roman"/>
                <w:spacing w:val="1"/>
                <w:sz w:val="18"/>
                <w:szCs w:val="18"/>
                <w:lang w:eastAsia="zh-CN" w:bidi="ar-SA"/>
              </w:rPr>
            </w:pPr>
            <w:r w:rsidRPr="0074442E">
              <w:rPr>
                <w:rFonts w:ascii="Times New Roman" w:eastAsia="Times New Roman" w:hAnsi="Times New Roman"/>
                <w:spacing w:val="1"/>
                <w:sz w:val="18"/>
                <w:szCs w:val="18"/>
                <w:lang w:eastAsia="zh-CN" w:bidi="ar-SA"/>
              </w:rPr>
              <w:t>OnStage Floor Microphone Stand</w:t>
            </w:r>
          </w:p>
        </w:tc>
        <w:tc>
          <w:tcPr>
            <w:tcW w:w="2414" w:type="dxa"/>
            <w:tcBorders>
              <w:top w:val="single" w:sz="2" w:space="0" w:color="000000"/>
              <w:left w:val="single" w:sz="4" w:space="0" w:color="000000"/>
              <w:bottom w:val="single" w:sz="2" w:space="0" w:color="000000"/>
              <w:right w:val="single" w:sz="4" w:space="0" w:color="000000"/>
            </w:tcBorders>
          </w:tcPr>
          <w:p w:rsidR="001C3D00" w:rsidRPr="0074442E" w:rsidRDefault="001C3D00" w:rsidP="001C3D00">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Borders>
              <w:top w:val="single" w:sz="2" w:space="0" w:color="000000"/>
              <w:left w:val="single" w:sz="4" w:space="0" w:color="000000"/>
              <w:bottom w:val="single" w:sz="2" w:space="0" w:color="000000"/>
              <w:right w:val="single" w:sz="4" w:space="0" w:color="000000"/>
            </w:tcBorders>
          </w:tcPr>
          <w:p w:rsidR="001C3D00" w:rsidRPr="0074442E" w:rsidRDefault="001C3D00" w:rsidP="001C3D00">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1C3D00" w:rsidRPr="0074442E" w:rsidRDefault="001C3D00" w:rsidP="001C3D00">
            <w:pPr>
              <w:autoSpaceDE w:val="0"/>
              <w:autoSpaceDN w:val="0"/>
              <w:adjustRightInd w:val="0"/>
              <w:spacing w:before="18" w:line="240" w:lineRule="auto"/>
              <w:ind w:left="33" w:right="-20"/>
              <w:rPr>
                <w:rFonts w:ascii="Times New Roman" w:eastAsia="Times New Roman" w:hAnsi="Times New Roman"/>
                <w:spacing w:val="-1"/>
                <w:sz w:val="18"/>
                <w:szCs w:val="18"/>
                <w:lang w:eastAsia="zh-CN" w:bidi="ar-SA"/>
              </w:rPr>
            </w:pPr>
            <w:r w:rsidRPr="0074442E">
              <w:rPr>
                <w:rFonts w:ascii="Times New Roman" w:eastAsia="Times New Roman" w:hAnsi="Times New Roman"/>
                <w:spacing w:val="-1"/>
                <w:sz w:val="18"/>
                <w:szCs w:val="18"/>
                <w:lang w:eastAsia="zh-CN" w:bidi="ar-SA"/>
              </w:rPr>
              <w:t>OnStage</w:t>
            </w:r>
          </w:p>
        </w:tc>
        <w:tc>
          <w:tcPr>
            <w:tcW w:w="2430" w:type="dxa"/>
            <w:tcBorders>
              <w:top w:val="single" w:sz="2" w:space="0" w:color="000000"/>
              <w:left w:val="single" w:sz="4" w:space="0" w:color="000000"/>
              <w:bottom w:val="single" w:sz="2" w:space="0" w:color="000000"/>
              <w:right w:val="single" w:sz="8" w:space="0" w:color="000000"/>
            </w:tcBorders>
          </w:tcPr>
          <w:p w:rsidR="001C3D00" w:rsidRPr="0074442E" w:rsidRDefault="001C3D00" w:rsidP="001C3D00">
            <w:pPr>
              <w:autoSpaceDE w:val="0"/>
              <w:autoSpaceDN w:val="0"/>
              <w:adjustRightInd w:val="0"/>
              <w:spacing w:line="229" w:lineRule="exact"/>
              <w:ind w:left="35" w:right="-20"/>
              <w:rPr>
                <w:rFonts w:ascii="Times New Roman" w:eastAsia="Times New Roman" w:hAnsi="Times New Roman"/>
                <w:spacing w:val="-1"/>
                <w:sz w:val="18"/>
                <w:szCs w:val="18"/>
                <w:lang w:eastAsia="zh-CN" w:bidi="ar-SA"/>
              </w:rPr>
            </w:pPr>
            <w:r w:rsidRPr="0074442E">
              <w:rPr>
                <w:rFonts w:ascii="Times New Roman" w:eastAsia="Times New Roman" w:hAnsi="Times New Roman"/>
                <w:spacing w:val="-1"/>
                <w:sz w:val="18"/>
                <w:szCs w:val="18"/>
                <w:lang w:eastAsia="zh-CN" w:bidi="ar-SA"/>
              </w:rPr>
              <w:t>AVS</w:t>
            </w:r>
          </w:p>
        </w:tc>
      </w:tr>
      <w:tr w:rsidR="001C3D00" w:rsidRPr="0074442E" w:rsidTr="001C3D00">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1C3D00" w:rsidRPr="0074442E" w:rsidRDefault="001C3D00" w:rsidP="001C3D00">
            <w:pPr>
              <w:autoSpaceDE w:val="0"/>
              <w:autoSpaceDN w:val="0"/>
              <w:adjustRightInd w:val="0"/>
              <w:spacing w:line="229" w:lineRule="exact"/>
              <w:ind w:left="28" w:right="-20"/>
              <w:rPr>
                <w:rFonts w:ascii="Times New Roman" w:eastAsia="Times New Roman" w:hAnsi="Times New Roman"/>
                <w:spacing w:val="1"/>
                <w:sz w:val="18"/>
                <w:szCs w:val="18"/>
                <w:lang w:eastAsia="zh-CN" w:bidi="ar-SA"/>
              </w:rPr>
            </w:pPr>
            <w:r w:rsidRPr="0074442E">
              <w:rPr>
                <w:rFonts w:ascii="Times New Roman" w:eastAsia="Times New Roman" w:hAnsi="Times New Roman"/>
                <w:spacing w:val="1"/>
                <w:sz w:val="18"/>
                <w:szCs w:val="18"/>
                <w:lang w:eastAsia="zh-CN" w:bidi="ar-SA"/>
              </w:rPr>
              <w:t>OnStage Microphone boom</w:t>
            </w:r>
          </w:p>
        </w:tc>
        <w:tc>
          <w:tcPr>
            <w:tcW w:w="2414" w:type="dxa"/>
            <w:tcBorders>
              <w:top w:val="single" w:sz="2" w:space="0" w:color="000000"/>
              <w:left w:val="single" w:sz="4" w:space="0" w:color="000000"/>
              <w:bottom w:val="single" w:sz="2" w:space="0" w:color="000000"/>
              <w:right w:val="single" w:sz="4" w:space="0" w:color="000000"/>
            </w:tcBorders>
          </w:tcPr>
          <w:p w:rsidR="001C3D00" w:rsidRPr="0074442E" w:rsidRDefault="001C3D00" w:rsidP="001C3D00">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Borders>
              <w:top w:val="single" w:sz="2" w:space="0" w:color="000000"/>
              <w:left w:val="single" w:sz="4" w:space="0" w:color="000000"/>
              <w:bottom w:val="single" w:sz="2" w:space="0" w:color="000000"/>
              <w:right w:val="single" w:sz="4" w:space="0" w:color="000000"/>
            </w:tcBorders>
          </w:tcPr>
          <w:p w:rsidR="001C3D00" w:rsidRPr="0074442E" w:rsidRDefault="001C3D00" w:rsidP="001C3D00">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1C3D00" w:rsidRPr="0074442E" w:rsidRDefault="001C3D00" w:rsidP="001C3D00">
            <w:pPr>
              <w:autoSpaceDE w:val="0"/>
              <w:autoSpaceDN w:val="0"/>
              <w:adjustRightInd w:val="0"/>
              <w:spacing w:before="18" w:line="240" w:lineRule="auto"/>
              <w:ind w:left="33" w:right="-20"/>
              <w:rPr>
                <w:rFonts w:ascii="Times New Roman" w:eastAsia="Times New Roman" w:hAnsi="Times New Roman"/>
                <w:spacing w:val="-1"/>
                <w:sz w:val="18"/>
                <w:szCs w:val="18"/>
                <w:lang w:eastAsia="zh-CN" w:bidi="ar-SA"/>
              </w:rPr>
            </w:pPr>
            <w:r w:rsidRPr="0074442E">
              <w:rPr>
                <w:rFonts w:ascii="Times New Roman" w:eastAsia="Times New Roman" w:hAnsi="Times New Roman"/>
                <w:spacing w:val="-1"/>
                <w:sz w:val="18"/>
                <w:szCs w:val="18"/>
                <w:lang w:eastAsia="zh-CN" w:bidi="ar-SA"/>
              </w:rPr>
              <w:t>OnStage</w:t>
            </w:r>
          </w:p>
        </w:tc>
        <w:tc>
          <w:tcPr>
            <w:tcW w:w="2430" w:type="dxa"/>
            <w:tcBorders>
              <w:top w:val="single" w:sz="2" w:space="0" w:color="000000"/>
              <w:left w:val="single" w:sz="4" w:space="0" w:color="000000"/>
              <w:bottom w:val="single" w:sz="2" w:space="0" w:color="000000"/>
              <w:right w:val="single" w:sz="8" w:space="0" w:color="000000"/>
            </w:tcBorders>
          </w:tcPr>
          <w:p w:rsidR="001C3D00" w:rsidRPr="0074442E" w:rsidRDefault="001C3D00" w:rsidP="001C3D00">
            <w:pPr>
              <w:autoSpaceDE w:val="0"/>
              <w:autoSpaceDN w:val="0"/>
              <w:adjustRightInd w:val="0"/>
              <w:spacing w:line="229" w:lineRule="exact"/>
              <w:ind w:left="35" w:right="-20"/>
              <w:rPr>
                <w:rFonts w:ascii="Times New Roman" w:eastAsia="Times New Roman" w:hAnsi="Times New Roman"/>
                <w:spacing w:val="-1"/>
                <w:sz w:val="18"/>
                <w:szCs w:val="18"/>
                <w:lang w:eastAsia="zh-CN" w:bidi="ar-SA"/>
              </w:rPr>
            </w:pPr>
            <w:r w:rsidRPr="0074442E">
              <w:rPr>
                <w:rFonts w:ascii="Times New Roman" w:eastAsia="Times New Roman" w:hAnsi="Times New Roman"/>
                <w:spacing w:val="-1"/>
                <w:sz w:val="18"/>
                <w:szCs w:val="18"/>
                <w:lang w:eastAsia="zh-CN" w:bidi="ar-SA"/>
              </w:rPr>
              <w:t>AVS</w:t>
            </w:r>
          </w:p>
        </w:tc>
      </w:tr>
      <w:tr w:rsidR="001C3D00" w:rsidRPr="0074442E" w:rsidTr="001C3D00">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1C3D00" w:rsidRPr="0074442E" w:rsidRDefault="001C3D00" w:rsidP="001C3D00">
            <w:pPr>
              <w:autoSpaceDE w:val="0"/>
              <w:autoSpaceDN w:val="0"/>
              <w:adjustRightInd w:val="0"/>
              <w:spacing w:line="229" w:lineRule="exact"/>
              <w:ind w:left="28" w:right="-20"/>
              <w:rPr>
                <w:rFonts w:ascii="Times New Roman" w:eastAsia="Times New Roman" w:hAnsi="Times New Roman"/>
                <w:spacing w:val="1"/>
                <w:sz w:val="18"/>
                <w:szCs w:val="18"/>
                <w:lang w:eastAsia="zh-CN" w:bidi="ar-SA"/>
              </w:rPr>
            </w:pPr>
            <w:r w:rsidRPr="0074442E">
              <w:rPr>
                <w:rFonts w:ascii="Times New Roman" w:eastAsia="Times New Roman" w:hAnsi="Times New Roman"/>
                <w:spacing w:val="1"/>
                <w:sz w:val="18"/>
                <w:szCs w:val="18"/>
                <w:lang w:eastAsia="zh-CN" w:bidi="ar-SA"/>
              </w:rPr>
              <w:t>OnStage Microphone boom</w:t>
            </w:r>
          </w:p>
        </w:tc>
        <w:tc>
          <w:tcPr>
            <w:tcW w:w="2414" w:type="dxa"/>
            <w:tcBorders>
              <w:top w:val="single" w:sz="2" w:space="0" w:color="000000"/>
              <w:left w:val="single" w:sz="4" w:space="0" w:color="000000"/>
              <w:bottom w:val="single" w:sz="2" w:space="0" w:color="000000"/>
              <w:right w:val="single" w:sz="4" w:space="0" w:color="000000"/>
            </w:tcBorders>
          </w:tcPr>
          <w:p w:rsidR="001C3D00" w:rsidRPr="0074442E" w:rsidRDefault="001C3D00" w:rsidP="001C3D00">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Borders>
              <w:top w:val="single" w:sz="2" w:space="0" w:color="000000"/>
              <w:left w:val="single" w:sz="4" w:space="0" w:color="000000"/>
              <w:bottom w:val="single" w:sz="2" w:space="0" w:color="000000"/>
              <w:right w:val="single" w:sz="4" w:space="0" w:color="000000"/>
            </w:tcBorders>
          </w:tcPr>
          <w:p w:rsidR="001C3D00" w:rsidRPr="0074442E" w:rsidRDefault="001C3D00" w:rsidP="001C3D00">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1C3D00" w:rsidRPr="0074442E" w:rsidRDefault="001C3D00" w:rsidP="001C3D00">
            <w:pPr>
              <w:autoSpaceDE w:val="0"/>
              <w:autoSpaceDN w:val="0"/>
              <w:adjustRightInd w:val="0"/>
              <w:spacing w:before="18" w:line="240" w:lineRule="auto"/>
              <w:ind w:left="33" w:right="-20"/>
              <w:rPr>
                <w:rFonts w:ascii="Times New Roman" w:eastAsia="Times New Roman" w:hAnsi="Times New Roman"/>
                <w:spacing w:val="-1"/>
                <w:sz w:val="18"/>
                <w:szCs w:val="18"/>
                <w:lang w:eastAsia="zh-CN" w:bidi="ar-SA"/>
              </w:rPr>
            </w:pPr>
            <w:r w:rsidRPr="0074442E">
              <w:rPr>
                <w:rFonts w:ascii="Times New Roman" w:eastAsia="Times New Roman" w:hAnsi="Times New Roman"/>
                <w:spacing w:val="-1"/>
                <w:sz w:val="18"/>
                <w:szCs w:val="18"/>
                <w:lang w:eastAsia="zh-CN" w:bidi="ar-SA"/>
              </w:rPr>
              <w:t>OnStage</w:t>
            </w:r>
          </w:p>
        </w:tc>
        <w:tc>
          <w:tcPr>
            <w:tcW w:w="2430" w:type="dxa"/>
            <w:tcBorders>
              <w:top w:val="single" w:sz="2" w:space="0" w:color="000000"/>
              <w:left w:val="single" w:sz="4" w:space="0" w:color="000000"/>
              <w:bottom w:val="single" w:sz="2" w:space="0" w:color="000000"/>
              <w:right w:val="single" w:sz="8" w:space="0" w:color="000000"/>
            </w:tcBorders>
          </w:tcPr>
          <w:p w:rsidR="001C3D00" w:rsidRPr="0074442E" w:rsidRDefault="001C3D00" w:rsidP="001C3D00">
            <w:pPr>
              <w:autoSpaceDE w:val="0"/>
              <w:autoSpaceDN w:val="0"/>
              <w:adjustRightInd w:val="0"/>
              <w:spacing w:line="229" w:lineRule="exact"/>
              <w:ind w:left="35" w:right="-20"/>
              <w:rPr>
                <w:rFonts w:ascii="Times New Roman" w:eastAsia="Times New Roman" w:hAnsi="Times New Roman"/>
                <w:spacing w:val="-1"/>
                <w:sz w:val="18"/>
                <w:szCs w:val="18"/>
                <w:lang w:eastAsia="zh-CN" w:bidi="ar-SA"/>
              </w:rPr>
            </w:pPr>
            <w:r w:rsidRPr="0074442E">
              <w:rPr>
                <w:rFonts w:ascii="Times New Roman" w:eastAsia="Times New Roman" w:hAnsi="Times New Roman"/>
                <w:spacing w:val="-1"/>
                <w:sz w:val="18"/>
                <w:szCs w:val="18"/>
                <w:lang w:eastAsia="zh-CN" w:bidi="ar-SA"/>
              </w:rPr>
              <w:t>AVS</w:t>
            </w:r>
          </w:p>
        </w:tc>
      </w:tr>
      <w:tr w:rsidR="001C3D00" w:rsidRPr="0074442E" w:rsidTr="001C3D00">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1C3D00" w:rsidRPr="0074442E" w:rsidRDefault="001C3D00" w:rsidP="001C3D00">
            <w:pPr>
              <w:autoSpaceDE w:val="0"/>
              <w:autoSpaceDN w:val="0"/>
              <w:adjustRightInd w:val="0"/>
              <w:spacing w:line="229" w:lineRule="exact"/>
              <w:ind w:left="28" w:right="-20"/>
              <w:rPr>
                <w:rFonts w:ascii="Times New Roman" w:eastAsia="Times New Roman" w:hAnsi="Times New Roman"/>
                <w:spacing w:val="1"/>
                <w:sz w:val="18"/>
                <w:szCs w:val="18"/>
                <w:lang w:eastAsia="zh-CN" w:bidi="ar-SA"/>
              </w:rPr>
            </w:pPr>
            <w:r w:rsidRPr="0074442E">
              <w:rPr>
                <w:rFonts w:ascii="Times New Roman" w:eastAsia="Times New Roman" w:hAnsi="Times New Roman"/>
                <w:spacing w:val="1"/>
                <w:sz w:val="18"/>
                <w:szCs w:val="18"/>
                <w:lang w:eastAsia="zh-CN" w:bidi="ar-SA"/>
              </w:rPr>
              <w:t>OnStage Microphone boom</w:t>
            </w:r>
          </w:p>
        </w:tc>
        <w:tc>
          <w:tcPr>
            <w:tcW w:w="2414" w:type="dxa"/>
            <w:tcBorders>
              <w:top w:val="single" w:sz="2" w:space="0" w:color="000000"/>
              <w:left w:val="single" w:sz="4" w:space="0" w:color="000000"/>
              <w:bottom w:val="single" w:sz="2" w:space="0" w:color="000000"/>
              <w:right w:val="single" w:sz="4" w:space="0" w:color="000000"/>
            </w:tcBorders>
          </w:tcPr>
          <w:p w:rsidR="001C3D00" w:rsidRPr="0074442E" w:rsidRDefault="001C3D00" w:rsidP="001C3D00">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Borders>
              <w:top w:val="single" w:sz="2" w:space="0" w:color="000000"/>
              <w:left w:val="single" w:sz="4" w:space="0" w:color="000000"/>
              <w:bottom w:val="single" w:sz="2" w:space="0" w:color="000000"/>
              <w:right w:val="single" w:sz="4" w:space="0" w:color="000000"/>
            </w:tcBorders>
          </w:tcPr>
          <w:p w:rsidR="001C3D00" w:rsidRPr="0074442E" w:rsidRDefault="001C3D00" w:rsidP="001C3D00">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1C3D00" w:rsidRPr="0074442E" w:rsidRDefault="001C3D00" w:rsidP="001C3D00">
            <w:pPr>
              <w:autoSpaceDE w:val="0"/>
              <w:autoSpaceDN w:val="0"/>
              <w:adjustRightInd w:val="0"/>
              <w:spacing w:before="18" w:line="240" w:lineRule="auto"/>
              <w:ind w:left="33" w:right="-20"/>
              <w:rPr>
                <w:rFonts w:ascii="Times New Roman" w:eastAsia="Times New Roman" w:hAnsi="Times New Roman"/>
                <w:spacing w:val="-1"/>
                <w:sz w:val="18"/>
                <w:szCs w:val="18"/>
                <w:lang w:eastAsia="zh-CN" w:bidi="ar-SA"/>
              </w:rPr>
            </w:pPr>
            <w:r w:rsidRPr="0074442E">
              <w:rPr>
                <w:rFonts w:ascii="Times New Roman" w:eastAsia="Times New Roman" w:hAnsi="Times New Roman"/>
                <w:spacing w:val="-1"/>
                <w:sz w:val="18"/>
                <w:szCs w:val="18"/>
                <w:lang w:eastAsia="zh-CN" w:bidi="ar-SA"/>
              </w:rPr>
              <w:t>OnStage</w:t>
            </w:r>
          </w:p>
        </w:tc>
        <w:tc>
          <w:tcPr>
            <w:tcW w:w="2430" w:type="dxa"/>
            <w:tcBorders>
              <w:top w:val="single" w:sz="2" w:space="0" w:color="000000"/>
              <w:left w:val="single" w:sz="4" w:space="0" w:color="000000"/>
              <w:bottom w:val="single" w:sz="2" w:space="0" w:color="000000"/>
              <w:right w:val="single" w:sz="8" w:space="0" w:color="000000"/>
            </w:tcBorders>
          </w:tcPr>
          <w:p w:rsidR="001C3D00" w:rsidRPr="0074442E" w:rsidRDefault="001C3D00" w:rsidP="001C3D00">
            <w:pPr>
              <w:autoSpaceDE w:val="0"/>
              <w:autoSpaceDN w:val="0"/>
              <w:adjustRightInd w:val="0"/>
              <w:spacing w:line="229" w:lineRule="exact"/>
              <w:ind w:left="35" w:right="-20"/>
              <w:rPr>
                <w:rFonts w:ascii="Times New Roman" w:eastAsia="Times New Roman" w:hAnsi="Times New Roman"/>
                <w:spacing w:val="-1"/>
                <w:sz w:val="18"/>
                <w:szCs w:val="18"/>
                <w:lang w:eastAsia="zh-CN" w:bidi="ar-SA"/>
              </w:rPr>
            </w:pPr>
            <w:r w:rsidRPr="0074442E">
              <w:rPr>
                <w:rFonts w:ascii="Times New Roman" w:eastAsia="Times New Roman" w:hAnsi="Times New Roman"/>
                <w:spacing w:val="-1"/>
                <w:sz w:val="18"/>
                <w:szCs w:val="18"/>
                <w:lang w:eastAsia="zh-CN" w:bidi="ar-SA"/>
              </w:rPr>
              <w:t>AVS</w:t>
            </w:r>
          </w:p>
        </w:tc>
      </w:tr>
      <w:tr w:rsidR="001C3D00" w:rsidRPr="0074442E" w:rsidTr="001C3D00">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1C3D00" w:rsidRPr="0074442E" w:rsidRDefault="001C3D00" w:rsidP="001C3D00">
            <w:pPr>
              <w:autoSpaceDE w:val="0"/>
              <w:autoSpaceDN w:val="0"/>
              <w:adjustRightInd w:val="0"/>
              <w:spacing w:line="229" w:lineRule="exact"/>
              <w:ind w:left="28" w:right="-20"/>
              <w:rPr>
                <w:rFonts w:ascii="Times New Roman" w:eastAsia="Times New Roman" w:hAnsi="Times New Roman"/>
                <w:spacing w:val="1"/>
                <w:sz w:val="18"/>
                <w:szCs w:val="18"/>
                <w:lang w:eastAsia="zh-CN" w:bidi="ar-SA"/>
              </w:rPr>
            </w:pPr>
            <w:r w:rsidRPr="0074442E">
              <w:rPr>
                <w:rFonts w:ascii="Times New Roman" w:eastAsia="Times New Roman" w:hAnsi="Times New Roman"/>
                <w:spacing w:val="1"/>
                <w:sz w:val="18"/>
                <w:szCs w:val="18"/>
                <w:lang w:eastAsia="zh-CN" w:bidi="ar-SA"/>
              </w:rPr>
              <w:t>OnStage Short Microphone Boom</w:t>
            </w:r>
          </w:p>
        </w:tc>
        <w:tc>
          <w:tcPr>
            <w:tcW w:w="2414" w:type="dxa"/>
            <w:tcBorders>
              <w:top w:val="single" w:sz="2" w:space="0" w:color="000000"/>
              <w:left w:val="single" w:sz="4" w:space="0" w:color="000000"/>
              <w:bottom w:val="single" w:sz="2" w:space="0" w:color="000000"/>
              <w:right w:val="single" w:sz="4" w:space="0" w:color="000000"/>
            </w:tcBorders>
          </w:tcPr>
          <w:p w:rsidR="001C3D00" w:rsidRPr="0074442E" w:rsidRDefault="001C3D00" w:rsidP="001C3D00">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Borders>
              <w:top w:val="single" w:sz="2" w:space="0" w:color="000000"/>
              <w:left w:val="single" w:sz="4" w:space="0" w:color="000000"/>
              <w:bottom w:val="single" w:sz="2" w:space="0" w:color="000000"/>
              <w:right w:val="single" w:sz="4" w:space="0" w:color="000000"/>
            </w:tcBorders>
          </w:tcPr>
          <w:p w:rsidR="001C3D00" w:rsidRPr="0074442E" w:rsidRDefault="001C3D00" w:rsidP="001C3D00">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1C3D00" w:rsidRPr="0074442E" w:rsidRDefault="001C3D00" w:rsidP="001C3D00">
            <w:pPr>
              <w:autoSpaceDE w:val="0"/>
              <w:autoSpaceDN w:val="0"/>
              <w:adjustRightInd w:val="0"/>
              <w:spacing w:before="18" w:line="240" w:lineRule="auto"/>
              <w:ind w:left="33" w:right="-20"/>
              <w:rPr>
                <w:rFonts w:ascii="Times New Roman" w:eastAsia="Times New Roman" w:hAnsi="Times New Roman"/>
                <w:spacing w:val="-1"/>
                <w:sz w:val="18"/>
                <w:szCs w:val="18"/>
                <w:lang w:eastAsia="zh-CN" w:bidi="ar-SA"/>
              </w:rPr>
            </w:pPr>
            <w:r w:rsidRPr="0074442E">
              <w:rPr>
                <w:rFonts w:ascii="Times New Roman" w:eastAsia="Times New Roman" w:hAnsi="Times New Roman"/>
                <w:spacing w:val="-1"/>
                <w:sz w:val="18"/>
                <w:szCs w:val="18"/>
                <w:lang w:eastAsia="zh-CN" w:bidi="ar-SA"/>
              </w:rPr>
              <w:t>OnStage</w:t>
            </w:r>
          </w:p>
        </w:tc>
        <w:tc>
          <w:tcPr>
            <w:tcW w:w="2430" w:type="dxa"/>
            <w:tcBorders>
              <w:top w:val="single" w:sz="2" w:space="0" w:color="000000"/>
              <w:left w:val="single" w:sz="4" w:space="0" w:color="000000"/>
              <w:bottom w:val="single" w:sz="2" w:space="0" w:color="000000"/>
              <w:right w:val="single" w:sz="8" w:space="0" w:color="000000"/>
            </w:tcBorders>
          </w:tcPr>
          <w:p w:rsidR="001C3D00" w:rsidRPr="0074442E" w:rsidRDefault="001C3D00" w:rsidP="001C3D00">
            <w:pPr>
              <w:autoSpaceDE w:val="0"/>
              <w:autoSpaceDN w:val="0"/>
              <w:adjustRightInd w:val="0"/>
              <w:spacing w:line="229" w:lineRule="exact"/>
              <w:ind w:left="35" w:right="-20"/>
              <w:rPr>
                <w:rFonts w:ascii="Times New Roman" w:eastAsia="Times New Roman" w:hAnsi="Times New Roman"/>
                <w:spacing w:val="-1"/>
                <w:sz w:val="18"/>
                <w:szCs w:val="18"/>
                <w:lang w:eastAsia="zh-CN" w:bidi="ar-SA"/>
              </w:rPr>
            </w:pPr>
            <w:r w:rsidRPr="0074442E">
              <w:rPr>
                <w:rFonts w:ascii="Times New Roman" w:eastAsia="Times New Roman" w:hAnsi="Times New Roman"/>
                <w:spacing w:val="-1"/>
                <w:sz w:val="18"/>
                <w:szCs w:val="18"/>
                <w:lang w:eastAsia="zh-CN" w:bidi="ar-SA"/>
              </w:rPr>
              <w:t>AVS</w:t>
            </w:r>
          </w:p>
        </w:tc>
      </w:tr>
      <w:tr w:rsidR="001C3D00" w:rsidRPr="0074442E" w:rsidTr="001C3D00">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1C3D00" w:rsidRPr="0074442E" w:rsidRDefault="001C3D00" w:rsidP="001C3D00">
            <w:pPr>
              <w:autoSpaceDE w:val="0"/>
              <w:autoSpaceDN w:val="0"/>
              <w:adjustRightInd w:val="0"/>
              <w:spacing w:line="229" w:lineRule="exact"/>
              <w:ind w:left="28" w:right="-20"/>
              <w:rPr>
                <w:rFonts w:ascii="Times New Roman" w:eastAsia="Times New Roman" w:hAnsi="Times New Roman"/>
                <w:spacing w:val="1"/>
                <w:sz w:val="18"/>
                <w:szCs w:val="18"/>
                <w:lang w:eastAsia="zh-CN" w:bidi="ar-SA"/>
              </w:rPr>
            </w:pPr>
            <w:r w:rsidRPr="0074442E">
              <w:rPr>
                <w:rFonts w:ascii="Times New Roman" w:eastAsia="Times New Roman" w:hAnsi="Times New Roman"/>
                <w:spacing w:val="1"/>
                <w:sz w:val="18"/>
                <w:szCs w:val="18"/>
                <w:lang w:eastAsia="zh-CN" w:bidi="ar-SA"/>
              </w:rPr>
              <w:t>SesCom Line Level Splitter</w:t>
            </w:r>
          </w:p>
        </w:tc>
        <w:tc>
          <w:tcPr>
            <w:tcW w:w="2414" w:type="dxa"/>
            <w:tcBorders>
              <w:top w:val="single" w:sz="2" w:space="0" w:color="000000"/>
              <w:left w:val="single" w:sz="4" w:space="0" w:color="000000"/>
              <w:bottom w:val="single" w:sz="2" w:space="0" w:color="000000"/>
              <w:right w:val="single" w:sz="4" w:space="0" w:color="000000"/>
            </w:tcBorders>
          </w:tcPr>
          <w:p w:rsidR="001C3D00" w:rsidRPr="0074442E" w:rsidRDefault="001C3D00" w:rsidP="001C3D00">
            <w:pPr>
              <w:autoSpaceDE w:val="0"/>
              <w:autoSpaceDN w:val="0"/>
              <w:adjustRightInd w:val="0"/>
              <w:spacing w:line="240" w:lineRule="auto"/>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LS-1</w:t>
            </w:r>
          </w:p>
        </w:tc>
        <w:tc>
          <w:tcPr>
            <w:tcW w:w="2340" w:type="dxa"/>
            <w:tcBorders>
              <w:top w:val="single" w:sz="2" w:space="0" w:color="000000"/>
              <w:left w:val="single" w:sz="4" w:space="0" w:color="000000"/>
              <w:bottom w:val="single" w:sz="2" w:space="0" w:color="000000"/>
              <w:right w:val="single" w:sz="4" w:space="0" w:color="000000"/>
            </w:tcBorders>
          </w:tcPr>
          <w:p w:rsidR="001C3D00" w:rsidRPr="0074442E" w:rsidRDefault="001C3D00" w:rsidP="001C3D00">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1C3D00" w:rsidRPr="0074442E" w:rsidRDefault="001C3D00" w:rsidP="001C3D00">
            <w:pPr>
              <w:autoSpaceDE w:val="0"/>
              <w:autoSpaceDN w:val="0"/>
              <w:adjustRightInd w:val="0"/>
              <w:spacing w:before="18" w:line="240" w:lineRule="auto"/>
              <w:ind w:left="33" w:right="-20"/>
              <w:rPr>
                <w:rFonts w:ascii="Times New Roman" w:eastAsia="Times New Roman" w:hAnsi="Times New Roman"/>
                <w:spacing w:val="-1"/>
                <w:sz w:val="18"/>
                <w:szCs w:val="18"/>
                <w:lang w:eastAsia="zh-CN" w:bidi="ar-SA"/>
              </w:rPr>
            </w:pPr>
            <w:r w:rsidRPr="0074442E">
              <w:rPr>
                <w:rFonts w:ascii="Times New Roman" w:eastAsia="Times New Roman" w:hAnsi="Times New Roman"/>
                <w:spacing w:val="-1"/>
                <w:sz w:val="18"/>
                <w:szCs w:val="18"/>
                <w:lang w:eastAsia="zh-CN" w:bidi="ar-SA"/>
              </w:rPr>
              <w:t>SesCom</w:t>
            </w:r>
          </w:p>
        </w:tc>
        <w:tc>
          <w:tcPr>
            <w:tcW w:w="2430" w:type="dxa"/>
            <w:tcBorders>
              <w:top w:val="single" w:sz="2" w:space="0" w:color="000000"/>
              <w:left w:val="single" w:sz="4" w:space="0" w:color="000000"/>
              <w:bottom w:val="single" w:sz="2" w:space="0" w:color="000000"/>
              <w:right w:val="single" w:sz="8" w:space="0" w:color="000000"/>
            </w:tcBorders>
          </w:tcPr>
          <w:p w:rsidR="001C3D00" w:rsidRPr="0074442E" w:rsidRDefault="001C3D00" w:rsidP="001C3D00">
            <w:pPr>
              <w:autoSpaceDE w:val="0"/>
              <w:autoSpaceDN w:val="0"/>
              <w:adjustRightInd w:val="0"/>
              <w:spacing w:line="229" w:lineRule="exact"/>
              <w:ind w:left="35" w:right="-20"/>
              <w:rPr>
                <w:rFonts w:ascii="Times New Roman" w:eastAsia="Times New Roman" w:hAnsi="Times New Roman"/>
                <w:spacing w:val="-1"/>
                <w:sz w:val="18"/>
                <w:szCs w:val="18"/>
                <w:lang w:eastAsia="zh-CN" w:bidi="ar-SA"/>
              </w:rPr>
            </w:pPr>
            <w:r w:rsidRPr="0074442E">
              <w:rPr>
                <w:rFonts w:ascii="Times New Roman" w:eastAsia="Times New Roman" w:hAnsi="Times New Roman"/>
                <w:spacing w:val="-1"/>
                <w:sz w:val="18"/>
                <w:szCs w:val="18"/>
                <w:lang w:eastAsia="zh-CN" w:bidi="ar-SA"/>
              </w:rPr>
              <w:t>AVS</w:t>
            </w:r>
          </w:p>
        </w:tc>
      </w:tr>
      <w:tr w:rsidR="001C3D00" w:rsidRPr="0074442E" w:rsidTr="001C3D00">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1C3D00" w:rsidRPr="0074442E" w:rsidRDefault="001C3D00" w:rsidP="001C3D00">
            <w:pPr>
              <w:autoSpaceDE w:val="0"/>
              <w:autoSpaceDN w:val="0"/>
              <w:adjustRightInd w:val="0"/>
              <w:spacing w:line="229" w:lineRule="exact"/>
              <w:ind w:left="28" w:right="-20"/>
              <w:rPr>
                <w:rFonts w:ascii="Times New Roman" w:eastAsia="Times New Roman" w:hAnsi="Times New Roman"/>
                <w:spacing w:val="1"/>
                <w:sz w:val="18"/>
                <w:szCs w:val="18"/>
                <w:lang w:eastAsia="zh-CN" w:bidi="ar-SA"/>
              </w:rPr>
            </w:pPr>
            <w:r w:rsidRPr="0074442E">
              <w:rPr>
                <w:rFonts w:ascii="Times New Roman" w:eastAsia="Times New Roman" w:hAnsi="Times New Roman"/>
                <w:spacing w:val="1"/>
                <w:sz w:val="18"/>
                <w:szCs w:val="18"/>
                <w:lang w:eastAsia="zh-CN" w:bidi="ar-SA"/>
              </w:rPr>
              <w:t>SesCom Mic Splitter</w:t>
            </w:r>
          </w:p>
        </w:tc>
        <w:tc>
          <w:tcPr>
            <w:tcW w:w="2414" w:type="dxa"/>
            <w:tcBorders>
              <w:top w:val="single" w:sz="2" w:space="0" w:color="000000"/>
              <w:left w:val="single" w:sz="4" w:space="0" w:color="000000"/>
              <w:bottom w:val="single" w:sz="2" w:space="0" w:color="000000"/>
              <w:right w:val="single" w:sz="4" w:space="0" w:color="000000"/>
            </w:tcBorders>
          </w:tcPr>
          <w:p w:rsidR="001C3D00" w:rsidRPr="0074442E" w:rsidRDefault="001C3D00" w:rsidP="001C3D00">
            <w:pPr>
              <w:autoSpaceDE w:val="0"/>
              <w:autoSpaceDN w:val="0"/>
              <w:adjustRightInd w:val="0"/>
              <w:spacing w:line="240" w:lineRule="auto"/>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MS-16</w:t>
            </w:r>
          </w:p>
        </w:tc>
        <w:tc>
          <w:tcPr>
            <w:tcW w:w="2340" w:type="dxa"/>
            <w:tcBorders>
              <w:top w:val="single" w:sz="2" w:space="0" w:color="000000"/>
              <w:left w:val="single" w:sz="4" w:space="0" w:color="000000"/>
              <w:bottom w:val="single" w:sz="2" w:space="0" w:color="000000"/>
              <w:right w:val="single" w:sz="4" w:space="0" w:color="000000"/>
            </w:tcBorders>
          </w:tcPr>
          <w:p w:rsidR="001C3D00" w:rsidRPr="0074442E" w:rsidRDefault="001C3D00" w:rsidP="001C3D00">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1C3D00" w:rsidRPr="0074442E" w:rsidRDefault="001C3D00" w:rsidP="001C3D00">
            <w:pPr>
              <w:autoSpaceDE w:val="0"/>
              <w:autoSpaceDN w:val="0"/>
              <w:adjustRightInd w:val="0"/>
              <w:spacing w:before="18" w:line="240" w:lineRule="auto"/>
              <w:ind w:left="33" w:right="-20"/>
              <w:rPr>
                <w:rFonts w:ascii="Times New Roman" w:eastAsia="Times New Roman" w:hAnsi="Times New Roman"/>
                <w:spacing w:val="-1"/>
                <w:sz w:val="18"/>
                <w:szCs w:val="18"/>
                <w:lang w:eastAsia="zh-CN" w:bidi="ar-SA"/>
              </w:rPr>
            </w:pPr>
            <w:r w:rsidRPr="0074442E">
              <w:rPr>
                <w:rFonts w:ascii="Times New Roman" w:eastAsia="Times New Roman" w:hAnsi="Times New Roman"/>
                <w:spacing w:val="-1"/>
                <w:sz w:val="18"/>
                <w:szCs w:val="18"/>
                <w:lang w:eastAsia="zh-CN" w:bidi="ar-SA"/>
              </w:rPr>
              <w:t>SesCom</w:t>
            </w:r>
          </w:p>
        </w:tc>
        <w:tc>
          <w:tcPr>
            <w:tcW w:w="2430" w:type="dxa"/>
            <w:tcBorders>
              <w:top w:val="single" w:sz="2" w:space="0" w:color="000000"/>
              <w:left w:val="single" w:sz="4" w:space="0" w:color="000000"/>
              <w:bottom w:val="single" w:sz="2" w:space="0" w:color="000000"/>
              <w:right w:val="single" w:sz="8" w:space="0" w:color="000000"/>
            </w:tcBorders>
          </w:tcPr>
          <w:p w:rsidR="001C3D00" w:rsidRPr="0074442E" w:rsidRDefault="001C3D00" w:rsidP="001C3D00">
            <w:pPr>
              <w:autoSpaceDE w:val="0"/>
              <w:autoSpaceDN w:val="0"/>
              <w:adjustRightInd w:val="0"/>
              <w:spacing w:line="229" w:lineRule="exact"/>
              <w:ind w:left="35" w:right="-20"/>
              <w:rPr>
                <w:rFonts w:ascii="Times New Roman" w:eastAsia="Times New Roman" w:hAnsi="Times New Roman"/>
                <w:spacing w:val="-1"/>
                <w:sz w:val="18"/>
                <w:szCs w:val="18"/>
                <w:lang w:eastAsia="zh-CN" w:bidi="ar-SA"/>
              </w:rPr>
            </w:pPr>
            <w:r w:rsidRPr="0074442E">
              <w:rPr>
                <w:rFonts w:ascii="Times New Roman" w:eastAsia="Times New Roman" w:hAnsi="Times New Roman"/>
                <w:spacing w:val="-1"/>
                <w:sz w:val="18"/>
                <w:szCs w:val="18"/>
                <w:lang w:eastAsia="zh-CN" w:bidi="ar-SA"/>
              </w:rPr>
              <w:t>AVS</w:t>
            </w:r>
          </w:p>
        </w:tc>
      </w:tr>
      <w:tr w:rsidR="001C3D00" w:rsidRPr="0074442E" w:rsidTr="001C3D00">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1C3D00" w:rsidRPr="0074442E" w:rsidRDefault="001C3D00" w:rsidP="001C3D00">
            <w:pPr>
              <w:autoSpaceDE w:val="0"/>
              <w:autoSpaceDN w:val="0"/>
              <w:adjustRightInd w:val="0"/>
              <w:spacing w:line="229" w:lineRule="exact"/>
              <w:ind w:left="28" w:right="-20"/>
              <w:rPr>
                <w:rFonts w:ascii="Times New Roman" w:eastAsia="Times New Roman" w:hAnsi="Times New Roman"/>
                <w:spacing w:val="1"/>
                <w:sz w:val="18"/>
                <w:szCs w:val="18"/>
                <w:lang w:eastAsia="zh-CN" w:bidi="ar-SA"/>
              </w:rPr>
            </w:pPr>
            <w:r w:rsidRPr="0074442E">
              <w:rPr>
                <w:rFonts w:ascii="Times New Roman" w:eastAsia="Times New Roman" w:hAnsi="Times New Roman"/>
                <w:spacing w:val="1"/>
                <w:sz w:val="18"/>
                <w:szCs w:val="18"/>
                <w:lang w:eastAsia="zh-CN" w:bidi="ar-SA"/>
              </w:rPr>
              <w:t>10ft CCU cable - 26 pin</w:t>
            </w:r>
          </w:p>
        </w:tc>
        <w:tc>
          <w:tcPr>
            <w:tcW w:w="2414" w:type="dxa"/>
            <w:tcBorders>
              <w:top w:val="single" w:sz="2" w:space="0" w:color="000000"/>
              <w:left w:val="single" w:sz="4" w:space="0" w:color="000000"/>
              <w:bottom w:val="single" w:sz="2" w:space="0" w:color="000000"/>
              <w:right w:val="single" w:sz="4" w:space="0" w:color="000000"/>
            </w:tcBorders>
          </w:tcPr>
          <w:p w:rsidR="001C3D00" w:rsidRPr="0074442E" w:rsidRDefault="001C3D00" w:rsidP="001C3D00">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Borders>
              <w:top w:val="single" w:sz="2" w:space="0" w:color="000000"/>
              <w:left w:val="single" w:sz="4" w:space="0" w:color="000000"/>
              <w:bottom w:val="single" w:sz="2" w:space="0" w:color="000000"/>
              <w:right w:val="single" w:sz="4" w:space="0" w:color="000000"/>
            </w:tcBorders>
          </w:tcPr>
          <w:p w:rsidR="001C3D00" w:rsidRPr="0074442E" w:rsidRDefault="001C3D00" w:rsidP="001C3D00">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1C3D00" w:rsidRPr="0074442E" w:rsidRDefault="001C3D00" w:rsidP="001C3D00">
            <w:pPr>
              <w:autoSpaceDE w:val="0"/>
              <w:autoSpaceDN w:val="0"/>
              <w:adjustRightInd w:val="0"/>
              <w:spacing w:before="18" w:line="240" w:lineRule="auto"/>
              <w:ind w:left="33" w:right="-20"/>
              <w:rPr>
                <w:rFonts w:ascii="Times New Roman" w:eastAsia="Times New Roman" w:hAnsi="Times New Roman"/>
                <w:spacing w:val="-1"/>
                <w:sz w:val="18"/>
                <w:szCs w:val="18"/>
                <w:lang w:eastAsia="zh-CN" w:bidi="ar-SA"/>
              </w:rPr>
            </w:pPr>
            <w:r w:rsidRPr="0074442E">
              <w:rPr>
                <w:rFonts w:ascii="Times New Roman" w:eastAsia="Times New Roman" w:hAnsi="Times New Roman"/>
                <w:spacing w:val="-1"/>
                <w:sz w:val="18"/>
                <w:szCs w:val="18"/>
                <w:lang w:eastAsia="zh-CN" w:bidi="ar-SA"/>
              </w:rPr>
              <w:t>Comprehensive</w:t>
            </w:r>
          </w:p>
        </w:tc>
        <w:tc>
          <w:tcPr>
            <w:tcW w:w="2430" w:type="dxa"/>
            <w:tcBorders>
              <w:top w:val="single" w:sz="2" w:space="0" w:color="000000"/>
              <w:left w:val="single" w:sz="4" w:space="0" w:color="000000"/>
              <w:bottom w:val="single" w:sz="2" w:space="0" w:color="000000"/>
              <w:right w:val="single" w:sz="8" w:space="0" w:color="000000"/>
            </w:tcBorders>
          </w:tcPr>
          <w:p w:rsidR="001C3D00" w:rsidRPr="0074442E" w:rsidRDefault="001C3D00" w:rsidP="001C3D00">
            <w:pPr>
              <w:autoSpaceDE w:val="0"/>
              <w:autoSpaceDN w:val="0"/>
              <w:adjustRightInd w:val="0"/>
              <w:spacing w:line="229" w:lineRule="exact"/>
              <w:ind w:left="35" w:right="-20"/>
              <w:rPr>
                <w:rFonts w:ascii="Times New Roman" w:eastAsia="Times New Roman" w:hAnsi="Times New Roman"/>
                <w:spacing w:val="-1"/>
                <w:sz w:val="18"/>
                <w:szCs w:val="18"/>
                <w:lang w:eastAsia="zh-CN" w:bidi="ar-SA"/>
              </w:rPr>
            </w:pPr>
            <w:r w:rsidRPr="0074442E">
              <w:rPr>
                <w:rFonts w:ascii="Times New Roman" w:eastAsia="Times New Roman" w:hAnsi="Times New Roman"/>
                <w:spacing w:val="-1"/>
                <w:sz w:val="18"/>
                <w:szCs w:val="18"/>
                <w:lang w:eastAsia="zh-CN" w:bidi="ar-SA"/>
              </w:rPr>
              <w:t>AVS</w:t>
            </w:r>
          </w:p>
        </w:tc>
      </w:tr>
      <w:tr w:rsidR="001C3D00" w:rsidRPr="0074442E" w:rsidTr="001C3D00">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1C3D00" w:rsidRPr="0074442E" w:rsidRDefault="001C3D00" w:rsidP="001C3D00">
            <w:pPr>
              <w:autoSpaceDE w:val="0"/>
              <w:autoSpaceDN w:val="0"/>
              <w:adjustRightInd w:val="0"/>
              <w:spacing w:line="229" w:lineRule="exact"/>
              <w:ind w:left="28" w:right="-20"/>
              <w:rPr>
                <w:rFonts w:ascii="Times New Roman" w:eastAsia="Times New Roman" w:hAnsi="Times New Roman"/>
                <w:spacing w:val="1"/>
                <w:sz w:val="18"/>
                <w:szCs w:val="18"/>
                <w:lang w:eastAsia="zh-CN" w:bidi="ar-SA"/>
              </w:rPr>
            </w:pPr>
            <w:r w:rsidRPr="0074442E">
              <w:rPr>
                <w:rFonts w:ascii="Times New Roman" w:eastAsia="Times New Roman" w:hAnsi="Times New Roman"/>
                <w:spacing w:val="1"/>
                <w:sz w:val="18"/>
                <w:szCs w:val="18"/>
                <w:lang w:eastAsia="zh-CN" w:bidi="ar-SA"/>
              </w:rPr>
              <w:t>Document Camera</w:t>
            </w:r>
          </w:p>
        </w:tc>
        <w:tc>
          <w:tcPr>
            <w:tcW w:w="2414" w:type="dxa"/>
            <w:tcBorders>
              <w:top w:val="single" w:sz="2" w:space="0" w:color="000000"/>
              <w:left w:val="single" w:sz="4" w:space="0" w:color="000000"/>
              <w:bottom w:val="single" w:sz="2" w:space="0" w:color="000000"/>
              <w:right w:val="single" w:sz="4" w:space="0" w:color="000000"/>
            </w:tcBorders>
          </w:tcPr>
          <w:p w:rsidR="001C3D00" w:rsidRPr="0074442E" w:rsidRDefault="001C3D00" w:rsidP="001C3D00">
            <w:pPr>
              <w:autoSpaceDE w:val="0"/>
              <w:autoSpaceDN w:val="0"/>
              <w:adjustRightInd w:val="0"/>
              <w:spacing w:line="240" w:lineRule="auto"/>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EV-308</w:t>
            </w:r>
          </w:p>
        </w:tc>
        <w:tc>
          <w:tcPr>
            <w:tcW w:w="2340" w:type="dxa"/>
            <w:tcBorders>
              <w:top w:val="single" w:sz="2" w:space="0" w:color="000000"/>
              <w:left w:val="single" w:sz="4" w:space="0" w:color="000000"/>
              <w:bottom w:val="single" w:sz="2" w:space="0" w:color="000000"/>
              <w:right w:val="single" w:sz="4" w:space="0" w:color="000000"/>
            </w:tcBorders>
          </w:tcPr>
          <w:p w:rsidR="001C3D00" w:rsidRPr="0074442E" w:rsidRDefault="001C3D00" w:rsidP="001C3D00">
            <w:pPr>
              <w:autoSpaceDE w:val="0"/>
              <w:autoSpaceDN w:val="0"/>
              <w:adjustRightInd w:val="0"/>
              <w:spacing w:line="240" w:lineRule="auto"/>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395168</w:t>
            </w:r>
          </w:p>
        </w:tc>
        <w:tc>
          <w:tcPr>
            <w:tcW w:w="1890" w:type="dxa"/>
            <w:tcBorders>
              <w:top w:val="single" w:sz="2" w:space="0" w:color="000000"/>
              <w:left w:val="single" w:sz="4" w:space="0" w:color="000000"/>
              <w:bottom w:val="single" w:sz="2" w:space="0" w:color="000000"/>
              <w:right w:val="single" w:sz="4" w:space="0" w:color="000000"/>
            </w:tcBorders>
          </w:tcPr>
          <w:p w:rsidR="001C3D00" w:rsidRPr="0074442E" w:rsidRDefault="001C3D00" w:rsidP="001C3D00">
            <w:pPr>
              <w:autoSpaceDE w:val="0"/>
              <w:autoSpaceDN w:val="0"/>
              <w:adjustRightInd w:val="0"/>
              <w:spacing w:before="18" w:line="240" w:lineRule="auto"/>
              <w:ind w:left="33" w:right="-20"/>
              <w:rPr>
                <w:rFonts w:ascii="Times New Roman" w:eastAsia="Times New Roman" w:hAnsi="Times New Roman"/>
                <w:spacing w:val="-1"/>
                <w:sz w:val="18"/>
                <w:szCs w:val="18"/>
                <w:lang w:eastAsia="zh-CN" w:bidi="ar-SA"/>
              </w:rPr>
            </w:pPr>
            <w:r w:rsidRPr="0074442E">
              <w:rPr>
                <w:rFonts w:ascii="Times New Roman" w:eastAsia="Times New Roman" w:hAnsi="Times New Roman"/>
                <w:spacing w:val="-1"/>
                <w:sz w:val="18"/>
                <w:szCs w:val="18"/>
                <w:lang w:eastAsia="zh-CN" w:bidi="ar-SA"/>
              </w:rPr>
              <w:t>Elmo</w:t>
            </w:r>
          </w:p>
        </w:tc>
        <w:tc>
          <w:tcPr>
            <w:tcW w:w="2430" w:type="dxa"/>
            <w:tcBorders>
              <w:top w:val="single" w:sz="2" w:space="0" w:color="000000"/>
              <w:left w:val="single" w:sz="4" w:space="0" w:color="000000"/>
              <w:bottom w:val="single" w:sz="2" w:space="0" w:color="000000"/>
              <w:right w:val="single" w:sz="8" w:space="0" w:color="000000"/>
            </w:tcBorders>
          </w:tcPr>
          <w:p w:rsidR="001C3D00" w:rsidRPr="0074442E" w:rsidRDefault="001C3D00" w:rsidP="001C3D00">
            <w:pPr>
              <w:autoSpaceDE w:val="0"/>
              <w:autoSpaceDN w:val="0"/>
              <w:adjustRightInd w:val="0"/>
              <w:spacing w:line="229" w:lineRule="exact"/>
              <w:ind w:left="35" w:right="-20"/>
              <w:rPr>
                <w:rFonts w:ascii="Times New Roman" w:eastAsia="Times New Roman" w:hAnsi="Times New Roman"/>
                <w:spacing w:val="-1"/>
                <w:sz w:val="18"/>
                <w:szCs w:val="18"/>
                <w:lang w:eastAsia="zh-CN" w:bidi="ar-SA"/>
              </w:rPr>
            </w:pPr>
            <w:r w:rsidRPr="0074442E">
              <w:rPr>
                <w:rFonts w:ascii="Times New Roman" w:eastAsia="Times New Roman" w:hAnsi="Times New Roman"/>
                <w:spacing w:val="-1"/>
                <w:sz w:val="18"/>
                <w:szCs w:val="18"/>
                <w:lang w:eastAsia="zh-CN" w:bidi="ar-SA"/>
              </w:rPr>
              <w:t>AVS</w:t>
            </w:r>
          </w:p>
        </w:tc>
      </w:tr>
      <w:tr w:rsidR="001C3D00" w:rsidRPr="0074442E" w:rsidTr="001C3D00">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1C3D00" w:rsidRPr="0074442E" w:rsidRDefault="001C3D00" w:rsidP="001C3D00">
            <w:pPr>
              <w:autoSpaceDE w:val="0"/>
              <w:autoSpaceDN w:val="0"/>
              <w:adjustRightInd w:val="0"/>
              <w:spacing w:line="229" w:lineRule="exact"/>
              <w:ind w:left="28" w:right="-20"/>
              <w:rPr>
                <w:rFonts w:ascii="Times New Roman" w:eastAsia="Times New Roman" w:hAnsi="Times New Roman"/>
                <w:spacing w:val="1"/>
                <w:sz w:val="18"/>
                <w:szCs w:val="18"/>
                <w:lang w:eastAsia="zh-CN" w:bidi="ar-SA"/>
              </w:rPr>
            </w:pPr>
            <w:r w:rsidRPr="0074442E">
              <w:rPr>
                <w:rFonts w:ascii="Times New Roman" w:eastAsia="Times New Roman" w:hAnsi="Times New Roman"/>
                <w:spacing w:val="1"/>
                <w:sz w:val="18"/>
                <w:szCs w:val="18"/>
                <w:lang w:eastAsia="zh-CN" w:bidi="ar-SA"/>
              </w:rPr>
              <w:t>Converter - 35mm Slide to Video</w:t>
            </w:r>
          </w:p>
        </w:tc>
        <w:tc>
          <w:tcPr>
            <w:tcW w:w="2414" w:type="dxa"/>
            <w:tcBorders>
              <w:top w:val="single" w:sz="2" w:space="0" w:color="000000"/>
              <w:left w:val="single" w:sz="4" w:space="0" w:color="000000"/>
              <w:bottom w:val="single" w:sz="2" w:space="0" w:color="000000"/>
              <w:right w:val="single" w:sz="4" w:space="0" w:color="000000"/>
            </w:tcBorders>
          </w:tcPr>
          <w:p w:rsidR="001C3D00" w:rsidRPr="0074442E" w:rsidRDefault="001C3D00" w:rsidP="001C3D00">
            <w:pPr>
              <w:autoSpaceDE w:val="0"/>
              <w:autoSpaceDN w:val="0"/>
              <w:adjustRightInd w:val="0"/>
              <w:spacing w:line="240" w:lineRule="auto"/>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TRV-35H</w:t>
            </w:r>
          </w:p>
        </w:tc>
        <w:tc>
          <w:tcPr>
            <w:tcW w:w="2340" w:type="dxa"/>
            <w:tcBorders>
              <w:top w:val="single" w:sz="2" w:space="0" w:color="000000"/>
              <w:left w:val="single" w:sz="4" w:space="0" w:color="000000"/>
              <w:bottom w:val="single" w:sz="2" w:space="0" w:color="000000"/>
              <w:right w:val="single" w:sz="4" w:space="0" w:color="000000"/>
            </w:tcBorders>
          </w:tcPr>
          <w:p w:rsidR="001C3D00" w:rsidRPr="0074442E" w:rsidRDefault="001C3D00" w:rsidP="001C3D00">
            <w:pPr>
              <w:autoSpaceDE w:val="0"/>
              <w:autoSpaceDN w:val="0"/>
              <w:adjustRightInd w:val="0"/>
              <w:spacing w:line="240" w:lineRule="auto"/>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254276</w:t>
            </w:r>
          </w:p>
        </w:tc>
        <w:tc>
          <w:tcPr>
            <w:tcW w:w="1890" w:type="dxa"/>
            <w:tcBorders>
              <w:top w:val="single" w:sz="2" w:space="0" w:color="000000"/>
              <w:left w:val="single" w:sz="4" w:space="0" w:color="000000"/>
              <w:bottom w:val="single" w:sz="2" w:space="0" w:color="000000"/>
              <w:right w:val="single" w:sz="4" w:space="0" w:color="000000"/>
            </w:tcBorders>
          </w:tcPr>
          <w:p w:rsidR="001C3D00" w:rsidRPr="0074442E" w:rsidRDefault="001C3D00" w:rsidP="001C3D00">
            <w:pPr>
              <w:autoSpaceDE w:val="0"/>
              <w:autoSpaceDN w:val="0"/>
              <w:adjustRightInd w:val="0"/>
              <w:spacing w:before="18" w:line="240" w:lineRule="auto"/>
              <w:ind w:left="33" w:right="-20"/>
              <w:rPr>
                <w:rFonts w:ascii="Times New Roman" w:eastAsia="Times New Roman" w:hAnsi="Times New Roman"/>
                <w:spacing w:val="-1"/>
                <w:sz w:val="18"/>
                <w:szCs w:val="18"/>
                <w:lang w:eastAsia="zh-CN" w:bidi="ar-SA"/>
              </w:rPr>
            </w:pPr>
            <w:r w:rsidRPr="0074442E">
              <w:rPr>
                <w:rFonts w:ascii="Times New Roman" w:eastAsia="Times New Roman" w:hAnsi="Times New Roman"/>
                <w:spacing w:val="-1"/>
                <w:sz w:val="18"/>
                <w:szCs w:val="18"/>
                <w:lang w:eastAsia="zh-CN" w:bidi="ar-SA"/>
              </w:rPr>
              <w:t>Elmo</w:t>
            </w:r>
          </w:p>
        </w:tc>
        <w:tc>
          <w:tcPr>
            <w:tcW w:w="2430" w:type="dxa"/>
            <w:tcBorders>
              <w:top w:val="single" w:sz="2" w:space="0" w:color="000000"/>
              <w:left w:val="single" w:sz="4" w:space="0" w:color="000000"/>
              <w:bottom w:val="single" w:sz="2" w:space="0" w:color="000000"/>
              <w:right w:val="single" w:sz="8" w:space="0" w:color="000000"/>
            </w:tcBorders>
          </w:tcPr>
          <w:p w:rsidR="001C3D00" w:rsidRPr="0074442E" w:rsidRDefault="001C3D00" w:rsidP="001C3D00">
            <w:pPr>
              <w:autoSpaceDE w:val="0"/>
              <w:autoSpaceDN w:val="0"/>
              <w:adjustRightInd w:val="0"/>
              <w:spacing w:line="229" w:lineRule="exact"/>
              <w:ind w:left="35" w:right="-20"/>
              <w:rPr>
                <w:rFonts w:ascii="Times New Roman" w:eastAsia="Times New Roman" w:hAnsi="Times New Roman"/>
                <w:spacing w:val="-1"/>
                <w:sz w:val="18"/>
                <w:szCs w:val="18"/>
                <w:lang w:eastAsia="zh-CN" w:bidi="ar-SA"/>
              </w:rPr>
            </w:pPr>
            <w:r w:rsidRPr="0074442E">
              <w:rPr>
                <w:rFonts w:ascii="Times New Roman" w:eastAsia="Times New Roman" w:hAnsi="Times New Roman"/>
                <w:spacing w:val="-1"/>
                <w:sz w:val="18"/>
                <w:szCs w:val="18"/>
                <w:lang w:eastAsia="zh-CN" w:bidi="ar-SA"/>
              </w:rPr>
              <w:t>AVS</w:t>
            </w:r>
          </w:p>
        </w:tc>
      </w:tr>
      <w:tr w:rsidR="001C3D00" w:rsidRPr="0074442E" w:rsidTr="001C3D00">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1C3D00" w:rsidRPr="0074442E" w:rsidRDefault="001C3D00" w:rsidP="001C3D00">
            <w:pPr>
              <w:autoSpaceDE w:val="0"/>
              <w:autoSpaceDN w:val="0"/>
              <w:adjustRightInd w:val="0"/>
              <w:spacing w:line="229" w:lineRule="exact"/>
              <w:ind w:left="28" w:right="-20"/>
              <w:rPr>
                <w:rFonts w:ascii="Times New Roman" w:eastAsia="Times New Roman" w:hAnsi="Times New Roman"/>
                <w:spacing w:val="1"/>
                <w:sz w:val="18"/>
                <w:szCs w:val="18"/>
                <w:lang w:eastAsia="zh-CN" w:bidi="ar-SA"/>
              </w:rPr>
            </w:pPr>
            <w:r w:rsidRPr="0074442E">
              <w:rPr>
                <w:rFonts w:ascii="Times New Roman" w:eastAsia="Times New Roman" w:hAnsi="Times New Roman"/>
                <w:spacing w:val="1"/>
                <w:sz w:val="18"/>
                <w:szCs w:val="18"/>
                <w:lang w:eastAsia="zh-CN" w:bidi="ar-SA"/>
              </w:rPr>
              <w:t>VGA - Video Scan converter</w:t>
            </w:r>
          </w:p>
        </w:tc>
        <w:tc>
          <w:tcPr>
            <w:tcW w:w="2414" w:type="dxa"/>
            <w:tcBorders>
              <w:top w:val="single" w:sz="2" w:space="0" w:color="000000"/>
              <w:left w:val="single" w:sz="4" w:space="0" w:color="000000"/>
              <w:bottom w:val="single" w:sz="2" w:space="0" w:color="000000"/>
              <w:right w:val="single" w:sz="4" w:space="0" w:color="000000"/>
            </w:tcBorders>
          </w:tcPr>
          <w:p w:rsidR="001C3D00" w:rsidRPr="0074442E" w:rsidRDefault="001C3D00" w:rsidP="001C3D00">
            <w:pPr>
              <w:autoSpaceDE w:val="0"/>
              <w:autoSpaceDN w:val="0"/>
              <w:adjustRightInd w:val="0"/>
              <w:spacing w:line="240" w:lineRule="auto"/>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ER9525</w:t>
            </w:r>
          </w:p>
        </w:tc>
        <w:tc>
          <w:tcPr>
            <w:tcW w:w="2340" w:type="dxa"/>
            <w:tcBorders>
              <w:top w:val="single" w:sz="2" w:space="0" w:color="000000"/>
              <w:left w:val="single" w:sz="4" w:space="0" w:color="000000"/>
              <w:bottom w:val="single" w:sz="2" w:space="0" w:color="000000"/>
              <w:right w:val="single" w:sz="4" w:space="0" w:color="000000"/>
            </w:tcBorders>
          </w:tcPr>
          <w:p w:rsidR="001C3D00" w:rsidRPr="0074442E" w:rsidRDefault="001C3D00" w:rsidP="001C3D00">
            <w:pPr>
              <w:autoSpaceDE w:val="0"/>
              <w:autoSpaceDN w:val="0"/>
              <w:adjustRightInd w:val="0"/>
              <w:spacing w:line="240" w:lineRule="auto"/>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520656</w:t>
            </w:r>
          </w:p>
        </w:tc>
        <w:tc>
          <w:tcPr>
            <w:tcW w:w="1890" w:type="dxa"/>
            <w:tcBorders>
              <w:top w:val="single" w:sz="2" w:space="0" w:color="000000"/>
              <w:left w:val="single" w:sz="4" w:space="0" w:color="000000"/>
              <w:bottom w:val="single" w:sz="2" w:space="0" w:color="000000"/>
              <w:right w:val="single" w:sz="4" w:space="0" w:color="000000"/>
            </w:tcBorders>
          </w:tcPr>
          <w:p w:rsidR="001C3D00" w:rsidRPr="0074442E" w:rsidRDefault="001C3D00" w:rsidP="001C3D00">
            <w:pPr>
              <w:autoSpaceDE w:val="0"/>
              <w:autoSpaceDN w:val="0"/>
              <w:adjustRightInd w:val="0"/>
              <w:spacing w:before="18" w:line="240" w:lineRule="auto"/>
              <w:ind w:left="33" w:right="-20"/>
              <w:rPr>
                <w:rFonts w:ascii="Times New Roman" w:eastAsia="Times New Roman" w:hAnsi="Times New Roman"/>
                <w:spacing w:val="-1"/>
                <w:sz w:val="18"/>
                <w:szCs w:val="18"/>
                <w:lang w:eastAsia="zh-CN" w:bidi="ar-SA"/>
              </w:rPr>
            </w:pPr>
            <w:r w:rsidRPr="0074442E">
              <w:rPr>
                <w:rFonts w:ascii="Times New Roman" w:eastAsia="Times New Roman" w:hAnsi="Times New Roman"/>
                <w:spacing w:val="-1"/>
                <w:sz w:val="18"/>
                <w:szCs w:val="18"/>
                <w:lang w:eastAsia="zh-CN" w:bidi="ar-SA"/>
              </w:rPr>
              <w:t>Extron</w:t>
            </w:r>
          </w:p>
        </w:tc>
        <w:tc>
          <w:tcPr>
            <w:tcW w:w="2430" w:type="dxa"/>
            <w:tcBorders>
              <w:top w:val="single" w:sz="2" w:space="0" w:color="000000"/>
              <w:left w:val="single" w:sz="4" w:space="0" w:color="000000"/>
              <w:bottom w:val="single" w:sz="2" w:space="0" w:color="000000"/>
              <w:right w:val="single" w:sz="8" w:space="0" w:color="000000"/>
            </w:tcBorders>
          </w:tcPr>
          <w:p w:rsidR="001C3D00" w:rsidRPr="0074442E" w:rsidRDefault="001C3D00" w:rsidP="001C3D00">
            <w:pPr>
              <w:autoSpaceDE w:val="0"/>
              <w:autoSpaceDN w:val="0"/>
              <w:adjustRightInd w:val="0"/>
              <w:spacing w:line="229" w:lineRule="exact"/>
              <w:ind w:left="35" w:right="-20"/>
              <w:rPr>
                <w:rFonts w:ascii="Times New Roman" w:eastAsia="Times New Roman" w:hAnsi="Times New Roman"/>
                <w:spacing w:val="-1"/>
                <w:sz w:val="18"/>
                <w:szCs w:val="18"/>
                <w:lang w:eastAsia="zh-CN" w:bidi="ar-SA"/>
              </w:rPr>
            </w:pPr>
            <w:r w:rsidRPr="0074442E">
              <w:rPr>
                <w:rFonts w:ascii="Times New Roman" w:eastAsia="Times New Roman" w:hAnsi="Times New Roman"/>
                <w:spacing w:val="-1"/>
                <w:sz w:val="18"/>
                <w:szCs w:val="18"/>
                <w:lang w:eastAsia="zh-CN" w:bidi="ar-SA"/>
              </w:rPr>
              <w:t>AVS</w:t>
            </w:r>
          </w:p>
        </w:tc>
      </w:tr>
      <w:tr w:rsidR="001C3D00" w:rsidRPr="0074442E" w:rsidTr="001C3D00">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1C3D00" w:rsidRPr="0074442E" w:rsidRDefault="001C3D00" w:rsidP="001C3D00">
            <w:pPr>
              <w:autoSpaceDE w:val="0"/>
              <w:autoSpaceDN w:val="0"/>
              <w:adjustRightInd w:val="0"/>
              <w:spacing w:line="229" w:lineRule="exact"/>
              <w:ind w:left="28" w:right="-20"/>
              <w:rPr>
                <w:rFonts w:ascii="Times New Roman" w:eastAsia="Times New Roman" w:hAnsi="Times New Roman"/>
                <w:spacing w:val="1"/>
                <w:sz w:val="18"/>
                <w:szCs w:val="18"/>
                <w:lang w:eastAsia="zh-CN" w:bidi="ar-SA"/>
              </w:rPr>
            </w:pPr>
            <w:r w:rsidRPr="0074442E">
              <w:rPr>
                <w:rFonts w:ascii="Times New Roman" w:eastAsia="Times New Roman" w:hAnsi="Times New Roman"/>
                <w:spacing w:val="1"/>
                <w:sz w:val="18"/>
                <w:szCs w:val="18"/>
                <w:lang w:eastAsia="zh-CN" w:bidi="ar-SA"/>
              </w:rPr>
              <w:t>VGA DA</w:t>
            </w:r>
          </w:p>
        </w:tc>
        <w:tc>
          <w:tcPr>
            <w:tcW w:w="2414" w:type="dxa"/>
            <w:tcBorders>
              <w:top w:val="single" w:sz="2" w:space="0" w:color="000000"/>
              <w:left w:val="single" w:sz="4" w:space="0" w:color="000000"/>
              <w:bottom w:val="single" w:sz="2" w:space="0" w:color="000000"/>
              <w:right w:val="single" w:sz="4" w:space="0" w:color="000000"/>
            </w:tcBorders>
          </w:tcPr>
          <w:p w:rsidR="001C3D00" w:rsidRPr="0074442E" w:rsidRDefault="001C3D00" w:rsidP="001C3D00">
            <w:pPr>
              <w:autoSpaceDE w:val="0"/>
              <w:autoSpaceDN w:val="0"/>
              <w:adjustRightInd w:val="0"/>
              <w:spacing w:line="240" w:lineRule="auto"/>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P/2DA2</w:t>
            </w:r>
          </w:p>
        </w:tc>
        <w:tc>
          <w:tcPr>
            <w:tcW w:w="2340" w:type="dxa"/>
            <w:tcBorders>
              <w:top w:val="single" w:sz="2" w:space="0" w:color="000000"/>
              <w:left w:val="single" w:sz="4" w:space="0" w:color="000000"/>
              <w:bottom w:val="single" w:sz="2" w:space="0" w:color="000000"/>
              <w:right w:val="single" w:sz="4" w:space="0" w:color="000000"/>
            </w:tcBorders>
          </w:tcPr>
          <w:p w:rsidR="001C3D00" w:rsidRPr="0074442E" w:rsidRDefault="001C3D00" w:rsidP="001C3D00">
            <w:pPr>
              <w:autoSpaceDE w:val="0"/>
              <w:autoSpaceDN w:val="0"/>
              <w:adjustRightInd w:val="0"/>
              <w:spacing w:line="240" w:lineRule="auto"/>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419351</w:t>
            </w:r>
          </w:p>
        </w:tc>
        <w:tc>
          <w:tcPr>
            <w:tcW w:w="1890" w:type="dxa"/>
            <w:tcBorders>
              <w:top w:val="single" w:sz="2" w:space="0" w:color="000000"/>
              <w:left w:val="single" w:sz="4" w:space="0" w:color="000000"/>
              <w:bottom w:val="single" w:sz="2" w:space="0" w:color="000000"/>
              <w:right w:val="single" w:sz="4" w:space="0" w:color="000000"/>
            </w:tcBorders>
          </w:tcPr>
          <w:p w:rsidR="001C3D00" w:rsidRPr="0074442E" w:rsidRDefault="001C3D00" w:rsidP="001C3D00">
            <w:pPr>
              <w:autoSpaceDE w:val="0"/>
              <w:autoSpaceDN w:val="0"/>
              <w:adjustRightInd w:val="0"/>
              <w:spacing w:before="18" w:line="240" w:lineRule="auto"/>
              <w:ind w:left="33" w:right="-20"/>
              <w:rPr>
                <w:rFonts w:ascii="Times New Roman" w:eastAsia="Times New Roman" w:hAnsi="Times New Roman"/>
                <w:spacing w:val="-1"/>
                <w:sz w:val="18"/>
                <w:szCs w:val="18"/>
                <w:lang w:eastAsia="zh-CN" w:bidi="ar-SA"/>
              </w:rPr>
            </w:pPr>
            <w:r w:rsidRPr="0074442E">
              <w:rPr>
                <w:rFonts w:ascii="Times New Roman" w:eastAsia="Times New Roman" w:hAnsi="Times New Roman"/>
                <w:spacing w:val="-1"/>
                <w:sz w:val="18"/>
                <w:szCs w:val="18"/>
                <w:lang w:eastAsia="zh-CN" w:bidi="ar-SA"/>
              </w:rPr>
              <w:t>Extron</w:t>
            </w:r>
          </w:p>
        </w:tc>
        <w:tc>
          <w:tcPr>
            <w:tcW w:w="2430" w:type="dxa"/>
            <w:tcBorders>
              <w:top w:val="single" w:sz="2" w:space="0" w:color="000000"/>
              <w:left w:val="single" w:sz="4" w:space="0" w:color="000000"/>
              <w:bottom w:val="single" w:sz="2" w:space="0" w:color="000000"/>
              <w:right w:val="single" w:sz="8" w:space="0" w:color="000000"/>
            </w:tcBorders>
          </w:tcPr>
          <w:p w:rsidR="001C3D00" w:rsidRPr="0074442E" w:rsidRDefault="001C3D00" w:rsidP="001C3D00">
            <w:pPr>
              <w:autoSpaceDE w:val="0"/>
              <w:autoSpaceDN w:val="0"/>
              <w:adjustRightInd w:val="0"/>
              <w:spacing w:line="229" w:lineRule="exact"/>
              <w:ind w:left="35" w:right="-20"/>
              <w:rPr>
                <w:rFonts w:ascii="Times New Roman" w:eastAsia="Times New Roman" w:hAnsi="Times New Roman"/>
                <w:spacing w:val="-1"/>
                <w:sz w:val="18"/>
                <w:szCs w:val="18"/>
                <w:lang w:eastAsia="zh-CN" w:bidi="ar-SA"/>
              </w:rPr>
            </w:pPr>
            <w:r w:rsidRPr="0074442E">
              <w:rPr>
                <w:rFonts w:ascii="Times New Roman" w:eastAsia="Times New Roman" w:hAnsi="Times New Roman"/>
                <w:spacing w:val="-1"/>
                <w:sz w:val="18"/>
                <w:szCs w:val="18"/>
                <w:lang w:eastAsia="zh-CN" w:bidi="ar-SA"/>
              </w:rPr>
              <w:t>AVS</w:t>
            </w:r>
          </w:p>
        </w:tc>
      </w:tr>
      <w:tr w:rsidR="001C3D00" w:rsidRPr="0074442E" w:rsidTr="001C3D00">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1C3D00" w:rsidRPr="0074442E" w:rsidRDefault="001C3D00" w:rsidP="001C3D00">
            <w:pPr>
              <w:autoSpaceDE w:val="0"/>
              <w:autoSpaceDN w:val="0"/>
              <w:adjustRightInd w:val="0"/>
              <w:spacing w:line="229" w:lineRule="exact"/>
              <w:ind w:left="28" w:right="-20"/>
              <w:rPr>
                <w:rFonts w:ascii="Times New Roman" w:eastAsia="Times New Roman" w:hAnsi="Times New Roman"/>
                <w:spacing w:val="1"/>
                <w:sz w:val="18"/>
                <w:szCs w:val="18"/>
                <w:lang w:eastAsia="zh-CN" w:bidi="ar-SA"/>
              </w:rPr>
            </w:pPr>
            <w:r w:rsidRPr="0074442E">
              <w:rPr>
                <w:rFonts w:ascii="Times New Roman" w:eastAsia="Times New Roman" w:hAnsi="Times New Roman"/>
                <w:spacing w:val="1"/>
                <w:sz w:val="18"/>
                <w:szCs w:val="18"/>
                <w:lang w:eastAsia="zh-CN" w:bidi="ar-SA"/>
              </w:rPr>
              <w:t>VGA DA</w:t>
            </w:r>
          </w:p>
        </w:tc>
        <w:tc>
          <w:tcPr>
            <w:tcW w:w="2414" w:type="dxa"/>
            <w:tcBorders>
              <w:top w:val="single" w:sz="2" w:space="0" w:color="000000"/>
              <w:left w:val="single" w:sz="4" w:space="0" w:color="000000"/>
              <w:bottom w:val="single" w:sz="2" w:space="0" w:color="000000"/>
              <w:right w:val="single" w:sz="4" w:space="0" w:color="000000"/>
            </w:tcBorders>
          </w:tcPr>
          <w:p w:rsidR="001C3D00" w:rsidRPr="0074442E" w:rsidRDefault="001C3D00" w:rsidP="001C3D00">
            <w:pPr>
              <w:autoSpaceDE w:val="0"/>
              <w:autoSpaceDN w:val="0"/>
              <w:adjustRightInd w:val="0"/>
              <w:spacing w:line="240" w:lineRule="auto"/>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P/2DA2</w:t>
            </w:r>
          </w:p>
        </w:tc>
        <w:tc>
          <w:tcPr>
            <w:tcW w:w="2340" w:type="dxa"/>
            <w:tcBorders>
              <w:top w:val="single" w:sz="2" w:space="0" w:color="000000"/>
              <w:left w:val="single" w:sz="4" w:space="0" w:color="000000"/>
              <w:bottom w:val="single" w:sz="2" w:space="0" w:color="000000"/>
              <w:right w:val="single" w:sz="4" w:space="0" w:color="000000"/>
            </w:tcBorders>
          </w:tcPr>
          <w:p w:rsidR="001C3D00" w:rsidRPr="0074442E" w:rsidRDefault="001C3D00" w:rsidP="001C3D00">
            <w:pPr>
              <w:autoSpaceDE w:val="0"/>
              <w:autoSpaceDN w:val="0"/>
              <w:adjustRightInd w:val="0"/>
              <w:spacing w:line="240" w:lineRule="auto"/>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419726</w:t>
            </w:r>
          </w:p>
        </w:tc>
        <w:tc>
          <w:tcPr>
            <w:tcW w:w="1890" w:type="dxa"/>
            <w:tcBorders>
              <w:top w:val="single" w:sz="2" w:space="0" w:color="000000"/>
              <w:left w:val="single" w:sz="4" w:space="0" w:color="000000"/>
              <w:bottom w:val="single" w:sz="2" w:space="0" w:color="000000"/>
              <w:right w:val="single" w:sz="4" w:space="0" w:color="000000"/>
            </w:tcBorders>
          </w:tcPr>
          <w:p w:rsidR="001C3D00" w:rsidRPr="0074442E" w:rsidRDefault="001C3D00" w:rsidP="001C3D00">
            <w:pPr>
              <w:autoSpaceDE w:val="0"/>
              <w:autoSpaceDN w:val="0"/>
              <w:adjustRightInd w:val="0"/>
              <w:spacing w:before="18" w:line="240" w:lineRule="auto"/>
              <w:ind w:left="33" w:right="-20"/>
              <w:rPr>
                <w:rFonts w:ascii="Times New Roman" w:eastAsia="Times New Roman" w:hAnsi="Times New Roman"/>
                <w:spacing w:val="-1"/>
                <w:sz w:val="18"/>
                <w:szCs w:val="18"/>
                <w:lang w:eastAsia="zh-CN" w:bidi="ar-SA"/>
              </w:rPr>
            </w:pPr>
            <w:r w:rsidRPr="0074442E">
              <w:rPr>
                <w:rFonts w:ascii="Times New Roman" w:eastAsia="Times New Roman" w:hAnsi="Times New Roman"/>
                <w:spacing w:val="-1"/>
                <w:sz w:val="18"/>
                <w:szCs w:val="18"/>
                <w:lang w:eastAsia="zh-CN" w:bidi="ar-SA"/>
              </w:rPr>
              <w:t>Extron</w:t>
            </w:r>
          </w:p>
        </w:tc>
        <w:tc>
          <w:tcPr>
            <w:tcW w:w="2430" w:type="dxa"/>
            <w:tcBorders>
              <w:top w:val="single" w:sz="2" w:space="0" w:color="000000"/>
              <w:left w:val="single" w:sz="4" w:space="0" w:color="000000"/>
              <w:bottom w:val="single" w:sz="2" w:space="0" w:color="000000"/>
              <w:right w:val="single" w:sz="8" w:space="0" w:color="000000"/>
            </w:tcBorders>
          </w:tcPr>
          <w:p w:rsidR="001C3D00" w:rsidRPr="0074442E" w:rsidRDefault="001C3D00" w:rsidP="001C3D00">
            <w:pPr>
              <w:autoSpaceDE w:val="0"/>
              <w:autoSpaceDN w:val="0"/>
              <w:adjustRightInd w:val="0"/>
              <w:spacing w:line="229" w:lineRule="exact"/>
              <w:ind w:left="35" w:right="-20"/>
              <w:rPr>
                <w:rFonts w:ascii="Times New Roman" w:eastAsia="Times New Roman" w:hAnsi="Times New Roman"/>
                <w:spacing w:val="-1"/>
                <w:sz w:val="18"/>
                <w:szCs w:val="18"/>
                <w:lang w:eastAsia="zh-CN" w:bidi="ar-SA"/>
              </w:rPr>
            </w:pPr>
            <w:r w:rsidRPr="0074442E">
              <w:rPr>
                <w:rFonts w:ascii="Times New Roman" w:eastAsia="Times New Roman" w:hAnsi="Times New Roman"/>
                <w:spacing w:val="-1"/>
                <w:sz w:val="18"/>
                <w:szCs w:val="18"/>
                <w:lang w:eastAsia="zh-CN" w:bidi="ar-SA"/>
              </w:rPr>
              <w:t>AVS</w:t>
            </w:r>
          </w:p>
        </w:tc>
      </w:tr>
      <w:tr w:rsidR="001C3D00" w:rsidRPr="0074442E" w:rsidTr="001C3D00">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1C3D00" w:rsidRPr="0074442E" w:rsidRDefault="001C3D00" w:rsidP="001C3D00">
            <w:pPr>
              <w:autoSpaceDE w:val="0"/>
              <w:autoSpaceDN w:val="0"/>
              <w:adjustRightInd w:val="0"/>
              <w:spacing w:line="229" w:lineRule="exact"/>
              <w:ind w:left="28" w:right="-20"/>
              <w:rPr>
                <w:rFonts w:ascii="Times New Roman" w:eastAsia="Times New Roman" w:hAnsi="Times New Roman"/>
                <w:spacing w:val="1"/>
                <w:sz w:val="18"/>
                <w:szCs w:val="18"/>
                <w:lang w:eastAsia="zh-CN" w:bidi="ar-SA"/>
              </w:rPr>
            </w:pPr>
            <w:r w:rsidRPr="0074442E">
              <w:rPr>
                <w:rFonts w:ascii="Times New Roman" w:eastAsia="Times New Roman" w:hAnsi="Times New Roman"/>
                <w:spacing w:val="1"/>
                <w:sz w:val="18"/>
                <w:szCs w:val="18"/>
                <w:lang w:eastAsia="zh-CN" w:bidi="ar-SA"/>
              </w:rPr>
              <w:t>VGA -RGB/HV 50 ft</w:t>
            </w:r>
          </w:p>
        </w:tc>
        <w:tc>
          <w:tcPr>
            <w:tcW w:w="2414" w:type="dxa"/>
            <w:tcBorders>
              <w:top w:val="single" w:sz="2" w:space="0" w:color="000000"/>
              <w:left w:val="single" w:sz="4" w:space="0" w:color="000000"/>
              <w:bottom w:val="single" w:sz="2" w:space="0" w:color="000000"/>
              <w:right w:val="single" w:sz="4" w:space="0" w:color="000000"/>
            </w:tcBorders>
          </w:tcPr>
          <w:p w:rsidR="001C3D00" w:rsidRPr="0074442E" w:rsidRDefault="001C3D00" w:rsidP="001C3D00">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Borders>
              <w:top w:val="single" w:sz="2" w:space="0" w:color="000000"/>
              <w:left w:val="single" w:sz="4" w:space="0" w:color="000000"/>
              <w:bottom w:val="single" w:sz="2" w:space="0" w:color="000000"/>
              <w:right w:val="single" w:sz="4" w:space="0" w:color="000000"/>
            </w:tcBorders>
          </w:tcPr>
          <w:p w:rsidR="001C3D00" w:rsidRPr="0074442E" w:rsidRDefault="001C3D00" w:rsidP="001C3D00">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1C3D00" w:rsidRPr="0074442E" w:rsidRDefault="001C3D00" w:rsidP="001C3D00">
            <w:pPr>
              <w:autoSpaceDE w:val="0"/>
              <w:autoSpaceDN w:val="0"/>
              <w:adjustRightInd w:val="0"/>
              <w:spacing w:before="18" w:line="240" w:lineRule="auto"/>
              <w:ind w:left="33" w:right="-20"/>
              <w:rPr>
                <w:rFonts w:ascii="Times New Roman" w:eastAsia="Times New Roman" w:hAnsi="Times New Roman"/>
                <w:spacing w:val="-1"/>
                <w:sz w:val="18"/>
                <w:szCs w:val="18"/>
                <w:lang w:eastAsia="zh-CN" w:bidi="ar-SA"/>
              </w:rPr>
            </w:pPr>
            <w:r w:rsidRPr="0074442E">
              <w:rPr>
                <w:rFonts w:ascii="Times New Roman" w:eastAsia="Times New Roman" w:hAnsi="Times New Roman"/>
                <w:spacing w:val="-1"/>
                <w:sz w:val="18"/>
                <w:szCs w:val="18"/>
                <w:lang w:eastAsia="zh-CN" w:bidi="ar-SA"/>
              </w:rPr>
              <w:t>Extron</w:t>
            </w:r>
          </w:p>
        </w:tc>
        <w:tc>
          <w:tcPr>
            <w:tcW w:w="2430" w:type="dxa"/>
            <w:tcBorders>
              <w:top w:val="single" w:sz="2" w:space="0" w:color="000000"/>
              <w:left w:val="single" w:sz="4" w:space="0" w:color="000000"/>
              <w:bottom w:val="single" w:sz="2" w:space="0" w:color="000000"/>
              <w:right w:val="single" w:sz="8" w:space="0" w:color="000000"/>
            </w:tcBorders>
          </w:tcPr>
          <w:p w:rsidR="001C3D00" w:rsidRPr="0074442E" w:rsidRDefault="001C3D00" w:rsidP="001C3D00">
            <w:pPr>
              <w:autoSpaceDE w:val="0"/>
              <w:autoSpaceDN w:val="0"/>
              <w:adjustRightInd w:val="0"/>
              <w:spacing w:line="229" w:lineRule="exact"/>
              <w:ind w:left="35" w:right="-20"/>
              <w:rPr>
                <w:rFonts w:ascii="Times New Roman" w:eastAsia="Times New Roman" w:hAnsi="Times New Roman"/>
                <w:spacing w:val="-1"/>
                <w:sz w:val="18"/>
                <w:szCs w:val="18"/>
                <w:lang w:eastAsia="zh-CN" w:bidi="ar-SA"/>
              </w:rPr>
            </w:pPr>
            <w:r w:rsidRPr="0074442E">
              <w:rPr>
                <w:rFonts w:ascii="Times New Roman" w:eastAsia="Times New Roman" w:hAnsi="Times New Roman"/>
                <w:spacing w:val="-1"/>
                <w:sz w:val="18"/>
                <w:szCs w:val="18"/>
                <w:lang w:eastAsia="zh-CN" w:bidi="ar-SA"/>
              </w:rPr>
              <w:t>AVS</w:t>
            </w:r>
          </w:p>
        </w:tc>
      </w:tr>
      <w:tr w:rsidR="0051392E" w:rsidRPr="0074442E" w:rsidTr="007F730D">
        <w:trPr>
          <w:trHeight w:hRule="exact" w:val="596"/>
        </w:trPr>
        <w:tc>
          <w:tcPr>
            <w:tcW w:w="4696"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pacing w:val="-1"/>
                <w:w w:val="102"/>
                <w:sz w:val="20"/>
                <w:szCs w:val="20"/>
                <w:lang w:eastAsia="zh-CN" w:bidi="ar-SA"/>
              </w:rPr>
              <w:lastRenderedPageBreak/>
              <w:t>Descr</w:t>
            </w:r>
            <w:r w:rsidRPr="0074442E">
              <w:rPr>
                <w:rFonts w:ascii="Times New Roman" w:eastAsia="Times New Roman" w:hAnsi="Times New Roman"/>
                <w:b/>
                <w:bCs/>
                <w:spacing w:val="1"/>
                <w:w w:val="102"/>
                <w:sz w:val="20"/>
                <w:szCs w:val="20"/>
                <w:lang w:eastAsia="zh-CN" w:bidi="ar-SA"/>
              </w:rPr>
              <w:t>ip</w:t>
            </w:r>
            <w:r w:rsidRPr="0074442E">
              <w:rPr>
                <w:rFonts w:ascii="Times New Roman" w:eastAsia="Times New Roman" w:hAnsi="Times New Roman"/>
                <w:b/>
                <w:bCs/>
                <w:w w:val="102"/>
                <w:sz w:val="20"/>
                <w:szCs w:val="20"/>
                <w:lang w:eastAsia="zh-CN" w:bidi="ar-SA"/>
              </w:rPr>
              <w:t>t</w:t>
            </w:r>
            <w:r w:rsidRPr="0074442E">
              <w:rPr>
                <w:rFonts w:ascii="Times New Roman" w:eastAsia="Times New Roman" w:hAnsi="Times New Roman"/>
                <w:b/>
                <w:bCs/>
                <w:spacing w:val="1"/>
                <w:w w:val="102"/>
                <w:sz w:val="20"/>
                <w:szCs w:val="20"/>
                <w:lang w:eastAsia="zh-CN" w:bidi="ar-SA"/>
              </w:rPr>
              <w:t>io</w:t>
            </w:r>
            <w:r w:rsidRPr="0074442E">
              <w:rPr>
                <w:rFonts w:ascii="Times New Roman" w:eastAsia="Times New Roman" w:hAnsi="Times New Roman"/>
                <w:b/>
                <w:bCs/>
                <w:w w:val="102"/>
                <w:sz w:val="20"/>
                <w:szCs w:val="20"/>
                <w:lang w:eastAsia="zh-CN" w:bidi="ar-SA"/>
              </w:rPr>
              <w:t>n</w:t>
            </w:r>
          </w:p>
        </w:tc>
        <w:tc>
          <w:tcPr>
            <w:tcW w:w="2414"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pacing w:val="2"/>
                <w:sz w:val="20"/>
                <w:szCs w:val="20"/>
                <w:lang w:eastAsia="zh-CN" w:bidi="ar-SA"/>
              </w:rPr>
              <w:t>M</w:t>
            </w:r>
            <w:r w:rsidRPr="0074442E">
              <w:rPr>
                <w:rFonts w:ascii="Times New Roman" w:eastAsia="Times New Roman" w:hAnsi="Times New Roman"/>
                <w:b/>
                <w:bCs/>
                <w:spacing w:val="1"/>
                <w:sz w:val="20"/>
                <w:szCs w:val="20"/>
                <w:lang w:eastAsia="zh-CN" w:bidi="ar-SA"/>
              </w:rPr>
              <w:t>od</w:t>
            </w:r>
            <w:r w:rsidRPr="0074442E">
              <w:rPr>
                <w:rFonts w:ascii="Times New Roman" w:eastAsia="Times New Roman" w:hAnsi="Times New Roman"/>
                <w:b/>
                <w:bCs/>
                <w:spacing w:val="-1"/>
                <w:sz w:val="20"/>
                <w:szCs w:val="20"/>
                <w:lang w:eastAsia="zh-CN" w:bidi="ar-SA"/>
              </w:rPr>
              <w:t>e</w:t>
            </w:r>
            <w:r w:rsidRPr="0074442E">
              <w:rPr>
                <w:rFonts w:ascii="Times New Roman" w:eastAsia="Times New Roman" w:hAnsi="Times New Roman"/>
                <w:b/>
                <w:bCs/>
                <w:spacing w:val="1"/>
                <w:sz w:val="20"/>
                <w:szCs w:val="20"/>
                <w:lang w:eastAsia="zh-CN" w:bidi="ar-SA"/>
              </w:rPr>
              <w:t>l o</w:t>
            </w:r>
            <w:r w:rsidRPr="0074442E">
              <w:rPr>
                <w:rFonts w:ascii="Times New Roman" w:eastAsia="Times New Roman" w:hAnsi="Times New Roman"/>
                <w:b/>
                <w:bCs/>
                <w:sz w:val="20"/>
                <w:szCs w:val="20"/>
                <w:lang w:eastAsia="zh-CN" w:bidi="ar-SA"/>
              </w:rPr>
              <w:t>r</w:t>
            </w:r>
            <w:r w:rsidRPr="0074442E">
              <w:rPr>
                <w:rFonts w:ascii="Times New Roman" w:eastAsia="Times New Roman" w:hAnsi="Times New Roman"/>
                <w:b/>
                <w:bCs/>
                <w:spacing w:val="4"/>
                <w:sz w:val="20"/>
                <w:szCs w:val="20"/>
                <w:lang w:eastAsia="zh-CN" w:bidi="ar-SA"/>
              </w:rPr>
              <w:t xml:space="preserve"> </w:t>
            </w:r>
            <w:r w:rsidRPr="0074442E">
              <w:rPr>
                <w:rFonts w:ascii="Times New Roman" w:eastAsia="Times New Roman" w:hAnsi="Times New Roman"/>
                <w:b/>
                <w:bCs/>
                <w:sz w:val="20"/>
                <w:szCs w:val="20"/>
                <w:lang w:eastAsia="zh-CN" w:bidi="ar-SA"/>
              </w:rPr>
              <w:t>P</w:t>
            </w:r>
            <w:r w:rsidRPr="0074442E">
              <w:rPr>
                <w:rFonts w:ascii="Times New Roman" w:eastAsia="Times New Roman" w:hAnsi="Times New Roman"/>
                <w:b/>
                <w:bCs/>
                <w:spacing w:val="-1"/>
                <w:sz w:val="20"/>
                <w:szCs w:val="20"/>
                <w:lang w:eastAsia="zh-CN" w:bidi="ar-SA"/>
              </w:rPr>
              <w:t>ar</w:t>
            </w:r>
            <w:r w:rsidRPr="0074442E">
              <w:rPr>
                <w:rFonts w:ascii="Times New Roman" w:eastAsia="Times New Roman" w:hAnsi="Times New Roman"/>
                <w:b/>
                <w:bCs/>
                <w:sz w:val="20"/>
                <w:szCs w:val="20"/>
                <w:lang w:eastAsia="zh-CN" w:bidi="ar-SA"/>
              </w:rPr>
              <w:t>t</w:t>
            </w:r>
            <w:r w:rsidRPr="0074442E">
              <w:rPr>
                <w:rFonts w:ascii="Times New Roman" w:eastAsia="Times New Roman" w:hAnsi="Times New Roman"/>
                <w:b/>
                <w:bCs/>
                <w:spacing w:val="7"/>
                <w:sz w:val="20"/>
                <w:szCs w:val="20"/>
                <w:lang w:eastAsia="zh-CN" w:bidi="ar-SA"/>
              </w:rPr>
              <w:t xml:space="preserve"> </w:t>
            </w:r>
            <w:r w:rsidRPr="0074442E">
              <w:rPr>
                <w:rFonts w:ascii="Times New Roman" w:eastAsia="Times New Roman" w:hAnsi="Times New Roman"/>
                <w:b/>
                <w:bCs/>
                <w:spacing w:val="-1"/>
                <w:w w:val="102"/>
                <w:sz w:val="20"/>
                <w:szCs w:val="20"/>
                <w:lang w:eastAsia="zh-CN" w:bidi="ar-SA"/>
              </w:rPr>
              <w:t>N</w:t>
            </w:r>
            <w:r w:rsidRPr="0074442E">
              <w:rPr>
                <w:rFonts w:ascii="Times New Roman" w:eastAsia="Times New Roman" w:hAnsi="Times New Roman"/>
                <w:b/>
                <w:bCs/>
                <w:spacing w:val="1"/>
                <w:w w:val="102"/>
                <w:sz w:val="20"/>
                <w:szCs w:val="20"/>
                <w:lang w:eastAsia="zh-CN" w:bidi="ar-SA"/>
              </w:rPr>
              <w:t>u</w:t>
            </w:r>
            <w:r w:rsidRPr="0074442E">
              <w:rPr>
                <w:rFonts w:ascii="Times New Roman" w:eastAsia="Times New Roman" w:hAnsi="Times New Roman"/>
                <w:b/>
                <w:bCs/>
                <w:spacing w:val="-1"/>
                <w:w w:val="102"/>
                <w:sz w:val="20"/>
                <w:szCs w:val="20"/>
                <w:lang w:eastAsia="zh-CN" w:bidi="ar-SA"/>
              </w:rPr>
              <w:t>m</w:t>
            </w:r>
            <w:r w:rsidRPr="0074442E">
              <w:rPr>
                <w:rFonts w:ascii="Times New Roman" w:eastAsia="Times New Roman" w:hAnsi="Times New Roman"/>
                <w:b/>
                <w:bCs/>
                <w:spacing w:val="1"/>
                <w:w w:val="102"/>
                <w:sz w:val="20"/>
                <w:szCs w:val="20"/>
                <w:lang w:eastAsia="zh-CN" w:bidi="ar-SA"/>
              </w:rPr>
              <w:t>b</w:t>
            </w:r>
            <w:r w:rsidRPr="0074442E">
              <w:rPr>
                <w:rFonts w:ascii="Times New Roman" w:eastAsia="Times New Roman" w:hAnsi="Times New Roman"/>
                <w:b/>
                <w:bCs/>
                <w:spacing w:val="-1"/>
                <w:w w:val="102"/>
                <w:sz w:val="20"/>
                <w:szCs w:val="20"/>
                <w:lang w:eastAsia="zh-CN" w:bidi="ar-SA"/>
              </w:rPr>
              <w:t>e</w:t>
            </w:r>
            <w:r w:rsidRPr="0074442E">
              <w:rPr>
                <w:rFonts w:ascii="Times New Roman" w:eastAsia="Times New Roman" w:hAnsi="Times New Roman"/>
                <w:b/>
                <w:bCs/>
                <w:w w:val="102"/>
                <w:sz w:val="20"/>
                <w:szCs w:val="20"/>
                <w:lang w:eastAsia="zh-CN" w:bidi="ar-SA"/>
              </w:rPr>
              <w:t>r</w:t>
            </w:r>
          </w:p>
        </w:tc>
        <w:tc>
          <w:tcPr>
            <w:tcW w:w="234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z w:val="20"/>
                <w:szCs w:val="20"/>
                <w:lang w:eastAsia="zh-CN" w:bidi="ar-SA"/>
              </w:rPr>
              <w:t>S</w:t>
            </w:r>
            <w:r w:rsidRPr="0074442E">
              <w:rPr>
                <w:rFonts w:ascii="Times New Roman" w:eastAsia="Times New Roman" w:hAnsi="Times New Roman"/>
                <w:b/>
                <w:bCs/>
                <w:spacing w:val="-1"/>
                <w:sz w:val="20"/>
                <w:szCs w:val="20"/>
                <w:lang w:eastAsia="zh-CN" w:bidi="ar-SA"/>
              </w:rPr>
              <w:t>er</w:t>
            </w:r>
            <w:r w:rsidRPr="0074442E">
              <w:rPr>
                <w:rFonts w:ascii="Times New Roman" w:eastAsia="Times New Roman" w:hAnsi="Times New Roman"/>
                <w:b/>
                <w:bCs/>
                <w:spacing w:val="1"/>
                <w:sz w:val="20"/>
                <w:szCs w:val="20"/>
                <w:lang w:eastAsia="zh-CN" w:bidi="ar-SA"/>
              </w:rPr>
              <w:t>i</w:t>
            </w:r>
            <w:r w:rsidRPr="0074442E">
              <w:rPr>
                <w:rFonts w:ascii="Times New Roman" w:eastAsia="Times New Roman" w:hAnsi="Times New Roman"/>
                <w:b/>
                <w:bCs/>
                <w:spacing w:val="-1"/>
                <w:sz w:val="20"/>
                <w:szCs w:val="20"/>
                <w:lang w:eastAsia="zh-CN" w:bidi="ar-SA"/>
              </w:rPr>
              <w:t>a</w:t>
            </w:r>
            <w:r w:rsidRPr="0074442E">
              <w:rPr>
                <w:rFonts w:ascii="Times New Roman" w:eastAsia="Times New Roman" w:hAnsi="Times New Roman"/>
                <w:b/>
                <w:bCs/>
                <w:sz w:val="20"/>
                <w:szCs w:val="20"/>
                <w:lang w:eastAsia="zh-CN" w:bidi="ar-SA"/>
              </w:rPr>
              <w:t>l</w:t>
            </w:r>
            <w:r w:rsidRPr="0074442E">
              <w:rPr>
                <w:rFonts w:ascii="Times New Roman" w:eastAsia="Times New Roman" w:hAnsi="Times New Roman"/>
                <w:b/>
                <w:bCs/>
                <w:spacing w:val="10"/>
                <w:sz w:val="20"/>
                <w:szCs w:val="20"/>
                <w:lang w:eastAsia="zh-CN" w:bidi="ar-SA"/>
              </w:rPr>
              <w:t xml:space="preserve"> </w:t>
            </w:r>
            <w:r w:rsidRPr="0074442E">
              <w:rPr>
                <w:rFonts w:ascii="Times New Roman" w:eastAsia="Times New Roman" w:hAnsi="Times New Roman"/>
                <w:b/>
                <w:bCs/>
                <w:spacing w:val="-1"/>
                <w:w w:val="102"/>
                <w:sz w:val="20"/>
                <w:szCs w:val="20"/>
                <w:lang w:eastAsia="zh-CN" w:bidi="ar-SA"/>
              </w:rPr>
              <w:t>N</w:t>
            </w:r>
            <w:r w:rsidRPr="0074442E">
              <w:rPr>
                <w:rFonts w:ascii="Times New Roman" w:eastAsia="Times New Roman" w:hAnsi="Times New Roman"/>
                <w:b/>
                <w:bCs/>
                <w:spacing w:val="1"/>
                <w:w w:val="102"/>
                <w:sz w:val="20"/>
                <w:szCs w:val="20"/>
                <w:lang w:eastAsia="zh-CN" w:bidi="ar-SA"/>
              </w:rPr>
              <w:t>u</w:t>
            </w:r>
            <w:r w:rsidRPr="0074442E">
              <w:rPr>
                <w:rFonts w:ascii="Times New Roman" w:eastAsia="Times New Roman" w:hAnsi="Times New Roman"/>
                <w:b/>
                <w:bCs/>
                <w:spacing w:val="-1"/>
                <w:w w:val="102"/>
                <w:sz w:val="20"/>
                <w:szCs w:val="20"/>
                <w:lang w:eastAsia="zh-CN" w:bidi="ar-SA"/>
              </w:rPr>
              <w:t>m</w:t>
            </w:r>
            <w:r w:rsidRPr="0074442E">
              <w:rPr>
                <w:rFonts w:ascii="Times New Roman" w:eastAsia="Times New Roman" w:hAnsi="Times New Roman"/>
                <w:b/>
                <w:bCs/>
                <w:spacing w:val="1"/>
                <w:w w:val="102"/>
                <w:sz w:val="20"/>
                <w:szCs w:val="20"/>
                <w:lang w:eastAsia="zh-CN" w:bidi="ar-SA"/>
              </w:rPr>
              <w:t>b</w:t>
            </w:r>
            <w:r w:rsidRPr="0074442E">
              <w:rPr>
                <w:rFonts w:ascii="Times New Roman" w:eastAsia="Times New Roman" w:hAnsi="Times New Roman"/>
                <w:b/>
                <w:bCs/>
                <w:spacing w:val="-1"/>
                <w:w w:val="102"/>
                <w:sz w:val="20"/>
                <w:szCs w:val="20"/>
                <w:lang w:eastAsia="zh-CN" w:bidi="ar-SA"/>
              </w:rPr>
              <w:t>e</w:t>
            </w:r>
            <w:r w:rsidRPr="0074442E">
              <w:rPr>
                <w:rFonts w:ascii="Times New Roman" w:eastAsia="Times New Roman" w:hAnsi="Times New Roman"/>
                <w:b/>
                <w:bCs/>
                <w:w w:val="102"/>
                <w:sz w:val="20"/>
                <w:szCs w:val="20"/>
                <w:lang w:eastAsia="zh-CN" w:bidi="ar-SA"/>
              </w:rPr>
              <w:t>r</w:t>
            </w:r>
          </w:p>
        </w:tc>
        <w:tc>
          <w:tcPr>
            <w:tcW w:w="189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40" w:lineRule="auto"/>
              <w:ind w:left="21" w:right="-20"/>
              <w:rPr>
                <w:rFonts w:ascii="Times New Roman" w:eastAsia="Times New Roman" w:hAnsi="Times New Roman"/>
                <w:sz w:val="20"/>
                <w:szCs w:val="20"/>
                <w:lang w:eastAsia="zh-CN" w:bidi="ar-SA"/>
              </w:rPr>
            </w:pPr>
            <w:r w:rsidRPr="0074442E">
              <w:rPr>
                <w:rFonts w:ascii="Times New Roman" w:eastAsia="Times New Roman" w:hAnsi="Times New Roman"/>
                <w:b/>
                <w:bCs/>
                <w:spacing w:val="2"/>
                <w:w w:val="102"/>
                <w:sz w:val="20"/>
                <w:szCs w:val="20"/>
                <w:lang w:eastAsia="zh-CN" w:bidi="ar-SA"/>
              </w:rPr>
              <w:t>M</w:t>
            </w:r>
            <w:r w:rsidRPr="0074442E">
              <w:rPr>
                <w:rFonts w:ascii="Times New Roman" w:eastAsia="Times New Roman" w:hAnsi="Times New Roman"/>
                <w:b/>
                <w:bCs/>
                <w:spacing w:val="-1"/>
                <w:w w:val="102"/>
                <w:sz w:val="20"/>
                <w:szCs w:val="20"/>
                <w:lang w:eastAsia="zh-CN" w:bidi="ar-SA"/>
              </w:rPr>
              <w:t>a</w:t>
            </w:r>
            <w:r w:rsidRPr="0074442E">
              <w:rPr>
                <w:rFonts w:ascii="Times New Roman" w:eastAsia="Times New Roman" w:hAnsi="Times New Roman"/>
                <w:b/>
                <w:bCs/>
                <w:spacing w:val="1"/>
                <w:w w:val="102"/>
                <w:sz w:val="20"/>
                <w:szCs w:val="20"/>
                <w:lang w:eastAsia="zh-CN" w:bidi="ar-SA"/>
              </w:rPr>
              <w:t>nu</w:t>
            </w:r>
            <w:r w:rsidRPr="0074442E">
              <w:rPr>
                <w:rFonts w:ascii="Times New Roman" w:eastAsia="Times New Roman" w:hAnsi="Times New Roman"/>
                <w:b/>
                <w:bCs/>
                <w:w w:val="102"/>
                <w:sz w:val="20"/>
                <w:szCs w:val="20"/>
                <w:lang w:eastAsia="zh-CN" w:bidi="ar-SA"/>
              </w:rPr>
              <w:t>f</w:t>
            </w:r>
            <w:r w:rsidRPr="0074442E">
              <w:rPr>
                <w:rFonts w:ascii="Times New Roman" w:eastAsia="Times New Roman" w:hAnsi="Times New Roman"/>
                <w:b/>
                <w:bCs/>
                <w:spacing w:val="-1"/>
                <w:w w:val="102"/>
                <w:sz w:val="20"/>
                <w:szCs w:val="20"/>
                <w:lang w:eastAsia="zh-CN" w:bidi="ar-SA"/>
              </w:rPr>
              <w:t>ac</w:t>
            </w:r>
            <w:r w:rsidRPr="0074442E">
              <w:rPr>
                <w:rFonts w:ascii="Times New Roman" w:eastAsia="Times New Roman" w:hAnsi="Times New Roman"/>
                <w:b/>
                <w:bCs/>
                <w:w w:val="102"/>
                <w:sz w:val="20"/>
                <w:szCs w:val="20"/>
                <w:lang w:eastAsia="zh-CN" w:bidi="ar-SA"/>
              </w:rPr>
              <w:t>t</w:t>
            </w:r>
            <w:r w:rsidRPr="0074442E">
              <w:rPr>
                <w:rFonts w:ascii="Times New Roman" w:eastAsia="Times New Roman" w:hAnsi="Times New Roman"/>
                <w:b/>
                <w:bCs/>
                <w:spacing w:val="1"/>
                <w:w w:val="102"/>
                <w:sz w:val="20"/>
                <w:szCs w:val="20"/>
                <w:lang w:eastAsia="zh-CN" w:bidi="ar-SA"/>
              </w:rPr>
              <w:t>u</w:t>
            </w:r>
            <w:r w:rsidRPr="0074442E">
              <w:rPr>
                <w:rFonts w:ascii="Times New Roman" w:eastAsia="Times New Roman" w:hAnsi="Times New Roman"/>
                <w:b/>
                <w:bCs/>
                <w:spacing w:val="-1"/>
                <w:w w:val="102"/>
                <w:sz w:val="20"/>
                <w:szCs w:val="20"/>
                <w:lang w:eastAsia="zh-CN" w:bidi="ar-SA"/>
              </w:rPr>
              <w:t>re</w:t>
            </w:r>
            <w:r w:rsidRPr="0074442E">
              <w:rPr>
                <w:rFonts w:ascii="Times New Roman" w:eastAsia="Times New Roman" w:hAnsi="Times New Roman"/>
                <w:b/>
                <w:bCs/>
                <w:w w:val="102"/>
                <w:sz w:val="20"/>
                <w:szCs w:val="20"/>
                <w:lang w:eastAsia="zh-CN" w:bidi="ar-SA"/>
              </w:rPr>
              <w:t>r</w:t>
            </w:r>
          </w:p>
        </w:tc>
        <w:tc>
          <w:tcPr>
            <w:tcW w:w="2430" w:type="dxa"/>
            <w:tcBorders>
              <w:top w:val="single" w:sz="8" w:space="0" w:color="000000"/>
              <w:left w:val="single" w:sz="8" w:space="0" w:color="000000"/>
              <w:bottom w:val="single" w:sz="8" w:space="0" w:color="000000"/>
              <w:right w:val="single" w:sz="8" w:space="0" w:color="000000"/>
            </w:tcBorders>
            <w:shd w:val="clear" w:color="auto" w:fill="FFFF99"/>
          </w:tcPr>
          <w:p w:rsidR="0051392E" w:rsidRPr="0074442E" w:rsidRDefault="0051392E" w:rsidP="0051392E">
            <w:pPr>
              <w:autoSpaceDE w:val="0"/>
              <w:autoSpaceDN w:val="0"/>
              <w:adjustRightInd w:val="0"/>
              <w:spacing w:line="282" w:lineRule="auto"/>
              <w:ind w:left="21" w:right="176"/>
              <w:rPr>
                <w:rFonts w:ascii="Times New Roman" w:eastAsia="Times New Roman" w:hAnsi="Times New Roman"/>
                <w:sz w:val="20"/>
                <w:szCs w:val="20"/>
                <w:lang w:eastAsia="zh-CN" w:bidi="ar-SA"/>
              </w:rPr>
            </w:pPr>
            <w:r w:rsidRPr="0074442E">
              <w:rPr>
                <w:rFonts w:ascii="Times New Roman" w:eastAsia="Times New Roman" w:hAnsi="Times New Roman"/>
                <w:b/>
                <w:bCs/>
                <w:spacing w:val="-1"/>
                <w:sz w:val="20"/>
                <w:szCs w:val="20"/>
                <w:lang w:eastAsia="zh-CN" w:bidi="ar-SA"/>
              </w:rPr>
              <w:t>D</w:t>
            </w:r>
            <w:r w:rsidRPr="0074442E">
              <w:rPr>
                <w:rFonts w:ascii="Times New Roman" w:eastAsia="Times New Roman" w:hAnsi="Times New Roman"/>
                <w:b/>
                <w:bCs/>
                <w:spacing w:val="1"/>
                <w:sz w:val="20"/>
                <w:szCs w:val="20"/>
                <w:lang w:eastAsia="zh-CN" w:bidi="ar-SA"/>
              </w:rPr>
              <w:t>i</w:t>
            </w:r>
            <w:r w:rsidRPr="0074442E">
              <w:rPr>
                <w:rFonts w:ascii="Times New Roman" w:eastAsia="Times New Roman" w:hAnsi="Times New Roman"/>
                <w:b/>
                <w:bCs/>
                <w:spacing w:val="-1"/>
                <w:sz w:val="20"/>
                <w:szCs w:val="20"/>
                <w:lang w:eastAsia="zh-CN" w:bidi="ar-SA"/>
              </w:rPr>
              <w:t>v</w:t>
            </w:r>
            <w:r w:rsidRPr="0074442E">
              <w:rPr>
                <w:rFonts w:ascii="Times New Roman" w:eastAsia="Times New Roman" w:hAnsi="Times New Roman"/>
                <w:b/>
                <w:bCs/>
                <w:spacing w:val="1"/>
                <w:sz w:val="20"/>
                <w:szCs w:val="20"/>
                <w:lang w:eastAsia="zh-CN" w:bidi="ar-SA"/>
              </w:rPr>
              <w:t>i</w:t>
            </w:r>
            <w:r w:rsidRPr="0074442E">
              <w:rPr>
                <w:rFonts w:ascii="Times New Roman" w:eastAsia="Times New Roman" w:hAnsi="Times New Roman"/>
                <w:b/>
                <w:bCs/>
                <w:spacing w:val="-1"/>
                <w:sz w:val="20"/>
                <w:szCs w:val="20"/>
                <w:lang w:eastAsia="zh-CN" w:bidi="ar-SA"/>
              </w:rPr>
              <w:t>s</w:t>
            </w:r>
            <w:r w:rsidRPr="0074442E">
              <w:rPr>
                <w:rFonts w:ascii="Times New Roman" w:eastAsia="Times New Roman" w:hAnsi="Times New Roman"/>
                <w:b/>
                <w:bCs/>
                <w:spacing w:val="1"/>
                <w:sz w:val="20"/>
                <w:szCs w:val="20"/>
                <w:lang w:eastAsia="zh-CN" w:bidi="ar-SA"/>
              </w:rPr>
              <w:t>io</w:t>
            </w:r>
            <w:r w:rsidRPr="0074442E">
              <w:rPr>
                <w:rFonts w:ascii="Times New Roman" w:eastAsia="Times New Roman" w:hAnsi="Times New Roman"/>
                <w:b/>
                <w:bCs/>
                <w:sz w:val="20"/>
                <w:szCs w:val="20"/>
                <w:lang w:eastAsia="zh-CN" w:bidi="ar-SA"/>
              </w:rPr>
              <w:t>n</w:t>
            </w:r>
            <w:r w:rsidRPr="0074442E">
              <w:rPr>
                <w:rFonts w:ascii="Times New Roman" w:eastAsia="Times New Roman" w:hAnsi="Times New Roman"/>
                <w:b/>
                <w:bCs/>
                <w:spacing w:val="13"/>
                <w:sz w:val="20"/>
                <w:szCs w:val="20"/>
                <w:lang w:eastAsia="zh-CN" w:bidi="ar-SA"/>
              </w:rPr>
              <w:t xml:space="preserve"> </w:t>
            </w:r>
            <w:r w:rsidRPr="0074442E">
              <w:rPr>
                <w:rFonts w:ascii="Times New Roman" w:eastAsia="Times New Roman" w:hAnsi="Times New Roman"/>
                <w:b/>
                <w:bCs/>
                <w:spacing w:val="-1"/>
                <w:sz w:val="20"/>
                <w:szCs w:val="20"/>
                <w:lang w:eastAsia="zh-CN" w:bidi="ar-SA"/>
              </w:rPr>
              <w:t>U</w:t>
            </w:r>
            <w:r w:rsidRPr="0074442E">
              <w:rPr>
                <w:rFonts w:ascii="Times New Roman" w:eastAsia="Times New Roman" w:hAnsi="Times New Roman"/>
                <w:b/>
                <w:bCs/>
                <w:spacing w:val="1"/>
                <w:sz w:val="20"/>
                <w:szCs w:val="20"/>
                <w:lang w:eastAsia="zh-CN" w:bidi="ar-SA"/>
              </w:rPr>
              <w:t>ni</w:t>
            </w:r>
            <w:r w:rsidRPr="0074442E">
              <w:rPr>
                <w:rFonts w:ascii="Times New Roman" w:eastAsia="Times New Roman" w:hAnsi="Times New Roman"/>
                <w:b/>
                <w:bCs/>
                <w:sz w:val="20"/>
                <w:szCs w:val="20"/>
                <w:lang w:eastAsia="zh-CN" w:bidi="ar-SA"/>
              </w:rPr>
              <w:t>t</w:t>
            </w:r>
            <w:r w:rsidRPr="0074442E">
              <w:rPr>
                <w:rFonts w:ascii="Times New Roman" w:eastAsia="Times New Roman" w:hAnsi="Times New Roman"/>
                <w:b/>
                <w:bCs/>
                <w:spacing w:val="7"/>
                <w:sz w:val="20"/>
                <w:szCs w:val="20"/>
                <w:lang w:eastAsia="zh-CN" w:bidi="ar-SA"/>
              </w:rPr>
              <w:t xml:space="preserve"> </w:t>
            </w:r>
            <w:r w:rsidRPr="0074442E">
              <w:rPr>
                <w:rFonts w:ascii="Times New Roman" w:eastAsia="Times New Roman" w:hAnsi="Times New Roman"/>
                <w:b/>
                <w:bCs/>
                <w:spacing w:val="1"/>
                <w:sz w:val="20"/>
                <w:szCs w:val="20"/>
                <w:lang w:eastAsia="zh-CN" w:bidi="ar-SA"/>
              </w:rPr>
              <w:t>o</w:t>
            </w:r>
            <w:r w:rsidRPr="0074442E">
              <w:rPr>
                <w:rFonts w:ascii="Times New Roman" w:eastAsia="Times New Roman" w:hAnsi="Times New Roman"/>
                <w:b/>
                <w:bCs/>
                <w:sz w:val="20"/>
                <w:szCs w:val="20"/>
                <w:lang w:eastAsia="zh-CN" w:bidi="ar-SA"/>
              </w:rPr>
              <w:t>r</w:t>
            </w:r>
            <w:r w:rsidRPr="0074442E">
              <w:rPr>
                <w:rFonts w:ascii="Times New Roman" w:eastAsia="Times New Roman" w:hAnsi="Times New Roman"/>
                <w:b/>
                <w:bCs/>
                <w:spacing w:val="4"/>
                <w:sz w:val="20"/>
                <w:szCs w:val="20"/>
                <w:lang w:eastAsia="zh-CN" w:bidi="ar-SA"/>
              </w:rPr>
              <w:t xml:space="preserve"> </w:t>
            </w:r>
            <w:r w:rsidRPr="0074442E">
              <w:rPr>
                <w:rFonts w:ascii="Times New Roman" w:eastAsia="Times New Roman" w:hAnsi="Times New Roman"/>
                <w:b/>
                <w:bCs/>
                <w:sz w:val="20"/>
                <w:szCs w:val="20"/>
                <w:lang w:eastAsia="zh-CN" w:bidi="ar-SA"/>
              </w:rPr>
              <w:t>P</w:t>
            </w:r>
            <w:r w:rsidRPr="0074442E">
              <w:rPr>
                <w:rFonts w:ascii="Times New Roman" w:eastAsia="Times New Roman" w:hAnsi="Times New Roman"/>
                <w:b/>
                <w:bCs/>
                <w:spacing w:val="-1"/>
                <w:sz w:val="20"/>
                <w:szCs w:val="20"/>
                <w:lang w:eastAsia="zh-CN" w:bidi="ar-SA"/>
              </w:rPr>
              <w:t>ers</w:t>
            </w:r>
            <w:r w:rsidRPr="0074442E">
              <w:rPr>
                <w:rFonts w:ascii="Times New Roman" w:eastAsia="Times New Roman" w:hAnsi="Times New Roman"/>
                <w:b/>
                <w:bCs/>
                <w:spacing w:val="1"/>
                <w:sz w:val="20"/>
                <w:szCs w:val="20"/>
                <w:lang w:eastAsia="zh-CN" w:bidi="ar-SA"/>
              </w:rPr>
              <w:t>o</w:t>
            </w:r>
            <w:r w:rsidRPr="0074442E">
              <w:rPr>
                <w:rFonts w:ascii="Times New Roman" w:eastAsia="Times New Roman" w:hAnsi="Times New Roman"/>
                <w:b/>
                <w:bCs/>
                <w:sz w:val="20"/>
                <w:szCs w:val="20"/>
                <w:lang w:eastAsia="zh-CN" w:bidi="ar-SA"/>
              </w:rPr>
              <w:t>n</w:t>
            </w:r>
            <w:r w:rsidRPr="0074442E">
              <w:rPr>
                <w:rFonts w:ascii="Times New Roman" w:eastAsia="Times New Roman" w:hAnsi="Times New Roman"/>
                <w:b/>
                <w:bCs/>
                <w:spacing w:val="11"/>
                <w:sz w:val="20"/>
                <w:szCs w:val="20"/>
                <w:lang w:eastAsia="zh-CN" w:bidi="ar-SA"/>
              </w:rPr>
              <w:t xml:space="preserve"> </w:t>
            </w:r>
            <w:r w:rsidRPr="0074442E">
              <w:rPr>
                <w:rFonts w:ascii="Times New Roman" w:eastAsia="Times New Roman" w:hAnsi="Times New Roman"/>
                <w:b/>
                <w:bCs/>
                <w:spacing w:val="-1"/>
                <w:sz w:val="20"/>
                <w:szCs w:val="20"/>
                <w:lang w:eastAsia="zh-CN" w:bidi="ar-SA"/>
              </w:rPr>
              <w:t>Res</w:t>
            </w:r>
            <w:r w:rsidRPr="0074442E">
              <w:rPr>
                <w:rFonts w:ascii="Times New Roman" w:eastAsia="Times New Roman" w:hAnsi="Times New Roman"/>
                <w:b/>
                <w:bCs/>
                <w:spacing w:val="1"/>
                <w:sz w:val="20"/>
                <w:szCs w:val="20"/>
                <w:lang w:eastAsia="zh-CN" w:bidi="ar-SA"/>
              </w:rPr>
              <w:t>pon</w:t>
            </w:r>
            <w:r w:rsidRPr="0074442E">
              <w:rPr>
                <w:rFonts w:ascii="Times New Roman" w:eastAsia="Times New Roman" w:hAnsi="Times New Roman"/>
                <w:b/>
                <w:bCs/>
                <w:spacing w:val="-1"/>
                <w:sz w:val="20"/>
                <w:szCs w:val="20"/>
                <w:lang w:eastAsia="zh-CN" w:bidi="ar-SA"/>
              </w:rPr>
              <w:t>s</w:t>
            </w:r>
            <w:r w:rsidRPr="0074442E">
              <w:rPr>
                <w:rFonts w:ascii="Times New Roman" w:eastAsia="Times New Roman" w:hAnsi="Times New Roman"/>
                <w:b/>
                <w:bCs/>
                <w:spacing w:val="1"/>
                <w:sz w:val="20"/>
                <w:szCs w:val="20"/>
                <w:lang w:eastAsia="zh-CN" w:bidi="ar-SA"/>
              </w:rPr>
              <w:t>ibl</w:t>
            </w:r>
            <w:r w:rsidRPr="0074442E">
              <w:rPr>
                <w:rFonts w:ascii="Times New Roman" w:eastAsia="Times New Roman" w:hAnsi="Times New Roman"/>
                <w:b/>
                <w:bCs/>
                <w:sz w:val="20"/>
                <w:szCs w:val="20"/>
                <w:lang w:eastAsia="zh-CN" w:bidi="ar-SA"/>
              </w:rPr>
              <w:t>e</w:t>
            </w:r>
            <w:r w:rsidRPr="0074442E">
              <w:rPr>
                <w:rFonts w:ascii="Times New Roman" w:eastAsia="Times New Roman" w:hAnsi="Times New Roman"/>
                <w:b/>
                <w:bCs/>
                <w:spacing w:val="17"/>
                <w:sz w:val="20"/>
                <w:szCs w:val="20"/>
                <w:lang w:eastAsia="zh-CN" w:bidi="ar-SA"/>
              </w:rPr>
              <w:t xml:space="preserve"> </w:t>
            </w:r>
            <w:r w:rsidRPr="0074442E">
              <w:rPr>
                <w:rFonts w:ascii="Times New Roman" w:eastAsia="Times New Roman" w:hAnsi="Times New Roman"/>
                <w:b/>
                <w:bCs/>
                <w:spacing w:val="-1"/>
                <w:sz w:val="20"/>
                <w:szCs w:val="20"/>
                <w:lang w:eastAsia="zh-CN" w:bidi="ar-SA"/>
              </w:rPr>
              <w:t>"</w:t>
            </w:r>
            <w:r w:rsidRPr="0074442E">
              <w:rPr>
                <w:rFonts w:ascii="Times New Roman" w:eastAsia="Times New Roman" w:hAnsi="Times New Roman"/>
                <w:b/>
                <w:bCs/>
                <w:spacing w:val="1"/>
                <w:sz w:val="20"/>
                <w:szCs w:val="20"/>
                <w:lang w:eastAsia="zh-CN" w:bidi="ar-SA"/>
              </w:rPr>
              <w:t>O</w:t>
            </w:r>
            <w:r w:rsidRPr="0074442E">
              <w:rPr>
                <w:rFonts w:ascii="Times New Roman" w:eastAsia="Times New Roman" w:hAnsi="Times New Roman"/>
                <w:b/>
                <w:bCs/>
                <w:spacing w:val="5"/>
                <w:sz w:val="20"/>
                <w:szCs w:val="20"/>
                <w:lang w:eastAsia="zh-CN" w:bidi="ar-SA"/>
              </w:rPr>
              <w:t>w</w:t>
            </w:r>
            <w:r w:rsidRPr="0074442E">
              <w:rPr>
                <w:rFonts w:ascii="Times New Roman" w:eastAsia="Times New Roman" w:hAnsi="Times New Roman"/>
                <w:b/>
                <w:bCs/>
                <w:spacing w:val="1"/>
                <w:sz w:val="20"/>
                <w:szCs w:val="20"/>
                <w:lang w:eastAsia="zh-CN" w:bidi="ar-SA"/>
              </w:rPr>
              <w:t>n</w:t>
            </w:r>
            <w:r w:rsidRPr="0074442E">
              <w:rPr>
                <w:rFonts w:ascii="Times New Roman" w:eastAsia="Times New Roman" w:hAnsi="Times New Roman"/>
                <w:b/>
                <w:bCs/>
                <w:spacing w:val="-1"/>
                <w:sz w:val="20"/>
                <w:szCs w:val="20"/>
                <w:lang w:eastAsia="zh-CN" w:bidi="ar-SA"/>
              </w:rPr>
              <w:t>er</w:t>
            </w:r>
            <w:r w:rsidRPr="0074442E">
              <w:rPr>
                <w:rFonts w:ascii="Times New Roman" w:eastAsia="Times New Roman" w:hAnsi="Times New Roman"/>
                <w:b/>
                <w:bCs/>
                <w:sz w:val="20"/>
                <w:szCs w:val="20"/>
                <w:lang w:eastAsia="zh-CN" w:bidi="ar-SA"/>
              </w:rPr>
              <w:t>"</w:t>
            </w:r>
          </w:p>
        </w:tc>
      </w:tr>
      <w:tr w:rsidR="001C3D00" w:rsidRPr="0074442E" w:rsidTr="007F730D">
        <w:trPr>
          <w:trHeight w:hRule="exact" w:val="249"/>
        </w:trPr>
        <w:tc>
          <w:tcPr>
            <w:tcW w:w="4696" w:type="dxa"/>
            <w:tcBorders>
              <w:top w:val="single" w:sz="8" w:space="0" w:color="000000"/>
              <w:left w:val="single" w:sz="8" w:space="0" w:color="000000"/>
              <w:bottom w:val="single" w:sz="2" w:space="0" w:color="000000"/>
              <w:right w:val="single" w:sz="4" w:space="0" w:color="000000"/>
            </w:tcBorders>
          </w:tcPr>
          <w:p w:rsidR="001C3D00" w:rsidRPr="0074442E" w:rsidRDefault="001C3D00" w:rsidP="001C3D00">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pacing w:val="-1"/>
                <w:sz w:val="18"/>
                <w:szCs w:val="18"/>
                <w:lang w:eastAsia="zh-CN" w:bidi="ar-SA"/>
              </w:rPr>
              <w:t>B</w:t>
            </w:r>
            <w:r w:rsidRPr="0074442E">
              <w:rPr>
                <w:rFonts w:ascii="Times New Roman" w:eastAsia="Times New Roman" w:hAnsi="Times New Roman"/>
                <w:sz w:val="18"/>
                <w:szCs w:val="18"/>
                <w:lang w:eastAsia="zh-CN" w:bidi="ar-SA"/>
              </w:rPr>
              <w:t>/HV</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z w:val="18"/>
                <w:szCs w:val="18"/>
                <w:lang w:eastAsia="zh-CN" w:bidi="ar-SA"/>
              </w:rPr>
              <w:t>50</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pacing w:val="2"/>
                <w:sz w:val="18"/>
                <w:szCs w:val="18"/>
                <w:lang w:eastAsia="zh-CN" w:bidi="ar-SA"/>
              </w:rPr>
              <w:t>f</w:t>
            </w:r>
            <w:r w:rsidRPr="0074442E">
              <w:rPr>
                <w:rFonts w:ascii="Times New Roman" w:eastAsia="Times New Roman" w:hAnsi="Times New Roman"/>
                <w:sz w:val="18"/>
                <w:szCs w:val="18"/>
                <w:lang w:eastAsia="zh-CN" w:bidi="ar-SA"/>
              </w:rPr>
              <w:t>t</w:t>
            </w:r>
          </w:p>
        </w:tc>
        <w:tc>
          <w:tcPr>
            <w:tcW w:w="2414" w:type="dxa"/>
            <w:tcBorders>
              <w:top w:val="single" w:sz="8" w:space="0" w:color="000000"/>
              <w:left w:val="single" w:sz="4" w:space="0" w:color="000000"/>
              <w:bottom w:val="single" w:sz="2" w:space="0" w:color="000000"/>
              <w:right w:val="single" w:sz="4" w:space="0" w:color="000000"/>
            </w:tcBorders>
          </w:tcPr>
          <w:p w:rsidR="001C3D00" w:rsidRPr="0074442E" w:rsidRDefault="001C3D00" w:rsidP="001C3D00">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Borders>
              <w:top w:val="single" w:sz="8" w:space="0" w:color="000000"/>
              <w:left w:val="single" w:sz="4" w:space="0" w:color="000000"/>
              <w:bottom w:val="single" w:sz="2" w:space="0" w:color="000000"/>
              <w:right w:val="single" w:sz="4" w:space="0" w:color="000000"/>
            </w:tcBorders>
          </w:tcPr>
          <w:p w:rsidR="001C3D00" w:rsidRPr="0074442E" w:rsidRDefault="001C3D00" w:rsidP="001C3D00">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8" w:space="0" w:color="000000"/>
              <w:left w:val="single" w:sz="4" w:space="0" w:color="000000"/>
              <w:bottom w:val="single" w:sz="2" w:space="0" w:color="000000"/>
              <w:right w:val="single" w:sz="4" w:space="0" w:color="000000"/>
            </w:tcBorders>
          </w:tcPr>
          <w:p w:rsidR="001C3D00" w:rsidRPr="0074442E" w:rsidRDefault="001C3D00" w:rsidP="001C3D00">
            <w:pPr>
              <w:autoSpaceDE w:val="0"/>
              <w:autoSpaceDN w:val="0"/>
              <w:adjustRightInd w:val="0"/>
              <w:spacing w:line="240" w:lineRule="auto"/>
              <w:rPr>
                <w:rFonts w:ascii="Times New Roman" w:eastAsia="Times New Roman" w:hAnsi="Times New Roman"/>
                <w:sz w:val="18"/>
                <w:szCs w:val="18"/>
                <w:lang w:eastAsia="zh-CN" w:bidi="ar-SA"/>
              </w:rPr>
            </w:pPr>
          </w:p>
        </w:tc>
        <w:tc>
          <w:tcPr>
            <w:tcW w:w="2430" w:type="dxa"/>
            <w:tcBorders>
              <w:top w:val="single" w:sz="8" w:space="0" w:color="000000"/>
              <w:left w:val="single" w:sz="4" w:space="0" w:color="000000"/>
              <w:bottom w:val="single" w:sz="2" w:space="0" w:color="000000"/>
              <w:right w:val="single" w:sz="8" w:space="0" w:color="000000"/>
            </w:tcBorders>
          </w:tcPr>
          <w:p w:rsidR="001C3D00" w:rsidRPr="0074442E" w:rsidRDefault="001C3D00" w:rsidP="001C3D00">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1C3D00" w:rsidRPr="0074442E" w:rsidTr="007F730D">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1C3D00" w:rsidRPr="0074442E" w:rsidRDefault="001C3D00" w:rsidP="001C3D00">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pacing w:val="-1"/>
                <w:sz w:val="18"/>
                <w:szCs w:val="18"/>
                <w:lang w:eastAsia="zh-CN" w:bidi="ar-SA"/>
              </w:rPr>
              <w:t>B</w:t>
            </w:r>
            <w:r w:rsidRPr="0074442E">
              <w:rPr>
                <w:rFonts w:ascii="Times New Roman" w:eastAsia="Times New Roman" w:hAnsi="Times New Roman"/>
                <w:sz w:val="18"/>
                <w:szCs w:val="18"/>
                <w:lang w:eastAsia="zh-CN" w:bidi="ar-SA"/>
              </w:rPr>
              <w:t>/HV</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z w:val="18"/>
                <w:szCs w:val="18"/>
                <w:lang w:eastAsia="zh-CN" w:bidi="ar-SA"/>
              </w:rPr>
              <w:t>25</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pacing w:val="2"/>
                <w:sz w:val="18"/>
                <w:szCs w:val="18"/>
                <w:lang w:eastAsia="zh-CN" w:bidi="ar-SA"/>
              </w:rPr>
              <w:t>f</w:t>
            </w:r>
            <w:r w:rsidRPr="0074442E">
              <w:rPr>
                <w:rFonts w:ascii="Times New Roman" w:eastAsia="Times New Roman" w:hAnsi="Times New Roman"/>
                <w:sz w:val="18"/>
                <w:szCs w:val="18"/>
                <w:lang w:eastAsia="zh-CN" w:bidi="ar-SA"/>
              </w:rPr>
              <w:t>t</w:t>
            </w:r>
          </w:p>
        </w:tc>
        <w:tc>
          <w:tcPr>
            <w:tcW w:w="2414" w:type="dxa"/>
            <w:tcBorders>
              <w:top w:val="single" w:sz="2" w:space="0" w:color="000000"/>
              <w:left w:val="single" w:sz="4" w:space="0" w:color="000000"/>
              <w:bottom w:val="single" w:sz="2" w:space="0" w:color="000000"/>
              <w:right w:val="single" w:sz="4" w:space="0" w:color="000000"/>
            </w:tcBorders>
          </w:tcPr>
          <w:p w:rsidR="001C3D00" w:rsidRPr="0074442E" w:rsidRDefault="001C3D00" w:rsidP="001C3D00">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Borders>
              <w:top w:val="single" w:sz="2" w:space="0" w:color="000000"/>
              <w:left w:val="single" w:sz="4" w:space="0" w:color="000000"/>
              <w:bottom w:val="single" w:sz="2" w:space="0" w:color="000000"/>
              <w:right w:val="single" w:sz="4" w:space="0" w:color="000000"/>
            </w:tcBorders>
          </w:tcPr>
          <w:p w:rsidR="001C3D00" w:rsidRPr="0074442E" w:rsidRDefault="001C3D00" w:rsidP="001C3D00">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1C3D00" w:rsidRPr="0074442E" w:rsidRDefault="001C3D00" w:rsidP="001C3D00">
            <w:pPr>
              <w:autoSpaceDE w:val="0"/>
              <w:autoSpaceDN w:val="0"/>
              <w:adjustRightInd w:val="0"/>
              <w:spacing w:line="240" w:lineRule="auto"/>
              <w:rPr>
                <w:rFonts w:ascii="Times New Roman" w:eastAsia="Times New Roman" w:hAnsi="Times New Roman"/>
                <w:sz w:val="18"/>
                <w:szCs w:val="18"/>
                <w:lang w:eastAsia="zh-CN" w:bidi="ar-SA"/>
              </w:rPr>
            </w:pPr>
          </w:p>
        </w:tc>
        <w:tc>
          <w:tcPr>
            <w:tcW w:w="2430" w:type="dxa"/>
            <w:tcBorders>
              <w:top w:val="single" w:sz="2" w:space="0" w:color="000000"/>
              <w:left w:val="single" w:sz="4" w:space="0" w:color="000000"/>
              <w:bottom w:val="single" w:sz="2" w:space="0" w:color="000000"/>
              <w:right w:val="single" w:sz="8" w:space="0" w:color="000000"/>
            </w:tcBorders>
          </w:tcPr>
          <w:p w:rsidR="001C3D00" w:rsidRPr="0074442E" w:rsidRDefault="001C3D00" w:rsidP="001C3D00">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1C3D00" w:rsidRPr="0074442E" w:rsidTr="007F730D">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1C3D00" w:rsidRPr="0074442E" w:rsidRDefault="001C3D00" w:rsidP="001C3D00">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pacing w:val="-1"/>
                <w:sz w:val="18"/>
                <w:szCs w:val="18"/>
                <w:lang w:eastAsia="zh-CN" w:bidi="ar-SA"/>
              </w:rPr>
              <w:t>B</w:t>
            </w:r>
            <w:r w:rsidRPr="0074442E">
              <w:rPr>
                <w:rFonts w:ascii="Times New Roman" w:eastAsia="Times New Roman" w:hAnsi="Times New Roman"/>
                <w:sz w:val="18"/>
                <w:szCs w:val="18"/>
                <w:lang w:eastAsia="zh-CN" w:bidi="ar-SA"/>
              </w:rPr>
              <w:t>/HV</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z w:val="18"/>
                <w:szCs w:val="18"/>
                <w:lang w:eastAsia="zh-CN" w:bidi="ar-SA"/>
              </w:rPr>
              <w:t>25</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pacing w:val="2"/>
                <w:sz w:val="18"/>
                <w:szCs w:val="18"/>
                <w:lang w:eastAsia="zh-CN" w:bidi="ar-SA"/>
              </w:rPr>
              <w:t>f</w:t>
            </w:r>
            <w:r w:rsidRPr="0074442E">
              <w:rPr>
                <w:rFonts w:ascii="Times New Roman" w:eastAsia="Times New Roman" w:hAnsi="Times New Roman"/>
                <w:sz w:val="18"/>
                <w:szCs w:val="18"/>
                <w:lang w:eastAsia="zh-CN" w:bidi="ar-SA"/>
              </w:rPr>
              <w:t>t</w:t>
            </w:r>
          </w:p>
        </w:tc>
        <w:tc>
          <w:tcPr>
            <w:tcW w:w="2414" w:type="dxa"/>
            <w:tcBorders>
              <w:top w:val="single" w:sz="2" w:space="0" w:color="000000"/>
              <w:left w:val="single" w:sz="4" w:space="0" w:color="000000"/>
              <w:bottom w:val="single" w:sz="2" w:space="0" w:color="000000"/>
              <w:right w:val="single" w:sz="4" w:space="0" w:color="000000"/>
            </w:tcBorders>
          </w:tcPr>
          <w:p w:rsidR="001C3D00" w:rsidRPr="0074442E" w:rsidRDefault="001C3D00" w:rsidP="001C3D00">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Borders>
              <w:top w:val="single" w:sz="2" w:space="0" w:color="000000"/>
              <w:left w:val="single" w:sz="4" w:space="0" w:color="000000"/>
              <w:bottom w:val="single" w:sz="2" w:space="0" w:color="000000"/>
              <w:right w:val="single" w:sz="4" w:space="0" w:color="000000"/>
            </w:tcBorders>
          </w:tcPr>
          <w:p w:rsidR="001C3D00" w:rsidRPr="0074442E" w:rsidRDefault="001C3D00" w:rsidP="001C3D00">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1C3D00" w:rsidRPr="0074442E" w:rsidRDefault="001C3D00" w:rsidP="001C3D00">
            <w:pPr>
              <w:autoSpaceDE w:val="0"/>
              <w:autoSpaceDN w:val="0"/>
              <w:adjustRightInd w:val="0"/>
              <w:spacing w:line="240" w:lineRule="auto"/>
              <w:rPr>
                <w:rFonts w:ascii="Times New Roman" w:eastAsia="Times New Roman" w:hAnsi="Times New Roman"/>
                <w:sz w:val="18"/>
                <w:szCs w:val="18"/>
                <w:lang w:eastAsia="zh-CN" w:bidi="ar-SA"/>
              </w:rPr>
            </w:pPr>
          </w:p>
        </w:tc>
        <w:tc>
          <w:tcPr>
            <w:tcW w:w="2430" w:type="dxa"/>
            <w:tcBorders>
              <w:top w:val="single" w:sz="2" w:space="0" w:color="000000"/>
              <w:left w:val="single" w:sz="4" w:space="0" w:color="000000"/>
              <w:bottom w:val="single" w:sz="2" w:space="0" w:color="000000"/>
              <w:right w:val="single" w:sz="8" w:space="0" w:color="000000"/>
            </w:tcBorders>
          </w:tcPr>
          <w:p w:rsidR="001C3D00" w:rsidRPr="0074442E" w:rsidRDefault="001C3D00" w:rsidP="001C3D00">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1C3D00" w:rsidRPr="0074442E" w:rsidTr="007F730D">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1C3D00" w:rsidRPr="0074442E" w:rsidRDefault="001C3D00" w:rsidP="001C3D00">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pacing w:val="-1"/>
                <w:sz w:val="18"/>
                <w:szCs w:val="18"/>
                <w:lang w:eastAsia="zh-CN" w:bidi="ar-SA"/>
              </w:rPr>
              <w:t>B</w:t>
            </w:r>
            <w:r w:rsidRPr="0074442E">
              <w:rPr>
                <w:rFonts w:ascii="Times New Roman" w:eastAsia="Times New Roman" w:hAnsi="Times New Roman"/>
                <w:sz w:val="18"/>
                <w:szCs w:val="18"/>
                <w:lang w:eastAsia="zh-CN" w:bidi="ar-SA"/>
              </w:rPr>
              <w:t>/HV</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z w:val="18"/>
                <w:szCs w:val="18"/>
                <w:lang w:eastAsia="zh-CN" w:bidi="ar-SA"/>
              </w:rPr>
              <w:t>25</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pacing w:val="2"/>
                <w:sz w:val="18"/>
                <w:szCs w:val="18"/>
                <w:lang w:eastAsia="zh-CN" w:bidi="ar-SA"/>
              </w:rPr>
              <w:t>f</w:t>
            </w:r>
            <w:r w:rsidRPr="0074442E">
              <w:rPr>
                <w:rFonts w:ascii="Times New Roman" w:eastAsia="Times New Roman" w:hAnsi="Times New Roman"/>
                <w:sz w:val="18"/>
                <w:szCs w:val="18"/>
                <w:lang w:eastAsia="zh-CN" w:bidi="ar-SA"/>
              </w:rPr>
              <w:t>t</w:t>
            </w:r>
          </w:p>
        </w:tc>
        <w:tc>
          <w:tcPr>
            <w:tcW w:w="2414" w:type="dxa"/>
            <w:tcBorders>
              <w:top w:val="single" w:sz="2" w:space="0" w:color="000000"/>
              <w:left w:val="single" w:sz="4" w:space="0" w:color="000000"/>
              <w:bottom w:val="single" w:sz="2" w:space="0" w:color="000000"/>
              <w:right w:val="single" w:sz="4" w:space="0" w:color="000000"/>
            </w:tcBorders>
          </w:tcPr>
          <w:p w:rsidR="001C3D00" w:rsidRPr="0074442E" w:rsidRDefault="001C3D00" w:rsidP="001C3D00">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Borders>
              <w:top w:val="single" w:sz="2" w:space="0" w:color="000000"/>
              <w:left w:val="single" w:sz="4" w:space="0" w:color="000000"/>
              <w:bottom w:val="single" w:sz="2" w:space="0" w:color="000000"/>
              <w:right w:val="single" w:sz="4" w:space="0" w:color="000000"/>
            </w:tcBorders>
          </w:tcPr>
          <w:p w:rsidR="001C3D00" w:rsidRPr="0074442E" w:rsidRDefault="001C3D00" w:rsidP="001C3D00">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1C3D00" w:rsidRPr="0074442E" w:rsidRDefault="001C3D00" w:rsidP="001C3D00">
            <w:pPr>
              <w:autoSpaceDE w:val="0"/>
              <w:autoSpaceDN w:val="0"/>
              <w:adjustRightInd w:val="0"/>
              <w:spacing w:line="240" w:lineRule="auto"/>
              <w:rPr>
                <w:rFonts w:ascii="Times New Roman" w:eastAsia="Times New Roman" w:hAnsi="Times New Roman"/>
                <w:sz w:val="18"/>
                <w:szCs w:val="18"/>
                <w:lang w:eastAsia="zh-CN" w:bidi="ar-SA"/>
              </w:rPr>
            </w:pPr>
          </w:p>
        </w:tc>
        <w:tc>
          <w:tcPr>
            <w:tcW w:w="2430" w:type="dxa"/>
            <w:tcBorders>
              <w:top w:val="single" w:sz="2" w:space="0" w:color="000000"/>
              <w:left w:val="single" w:sz="4" w:space="0" w:color="000000"/>
              <w:bottom w:val="single" w:sz="2" w:space="0" w:color="000000"/>
              <w:right w:val="single" w:sz="8" w:space="0" w:color="000000"/>
            </w:tcBorders>
          </w:tcPr>
          <w:p w:rsidR="001C3D00" w:rsidRPr="0074442E" w:rsidRDefault="001C3D00" w:rsidP="001C3D00">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1C3D00" w:rsidRPr="0074442E" w:rsidTr="007F730D">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1C3D00" w:rsidRPr="0074442E" w:rsidRDefault="001C3D00" w:rsidP="001C3D00">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pacing w:val="-1"/>
                <w:sz w:val="18"/>
                <w:szCs w:val="18"/>
                <w:lang w:eastAsia="zh-CN" w:bidi="ar-SA"/>
              </w:rPr>
              <w:t>B</w:t>
            </w:r>
            <w:r w:rsidRPr="0074442E">
              <w:rPr>
                <w:rFonts w:ascii="Times New Roman" w:eastAsia="Times New Roman" w:hAnsi="Times New Roman"/>
                <w:sz w:val="18"/>
                <w:szCs w:val="18"/>
                <w:lang w:eastAsia="zh-CN" w:bidi="ar-SA"/>
              </w:rPr>
              <w:t>/HV</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z w:val="18"/>
                <w:szCs w:val="18"/>
                <w:lang w:eastAsia="zh-CN" w:bidi="ar-SA"/>
              </w:rPr>
              <w:t>25</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pacing w:val="2"/>
                <w:sz w:val="18"/>
                <w:szCs w:val="18"/>
                <w:lang w:eastAsia="zh-CN" w:bidi="ar-SA"/>
              </w:rPr>
              <w:t>f</w:t>
            </w:r>
            <w:r w:rsidRPr="0074442E">
              <w:rPr>
                <w:rFonts w:ascii="Times New Roman" w:eastAsia="Times New Roman" w:hAnsi="Times New Roman"/>
                <w:sz w:val="18"/>
                <w:szCs w:val="18"/>
                <w:lang w:eastAsia="zh-CN" w:bidi="ar-SA"/>
              </w:rPr>
              <w:t>t</w:t>
            </w:r>
          </w:p>
        </w:tc>
        <w:tc>
          <w:tcPr>
            <w:tcW w:w="2414" w:type="dxa"/>
            <w:tcBorders>
              <w:top w:val="single" w:sz="2" w:space="0" w:color="000000"/>
              <w:left w:val="single" w:sz="4" w:space="0" w:color="000000"/>
              <w:bottom w:val="single" w:sz="2" w:space="0" w:color="000000"/>
              <w:right w:val="single" w:sz="4" w:space="0" w:color="000000"/>
            </w:tcBorders>
          </w:tcPr>
          <w:p w:rsidR="001C3D00" w:rsidRPr="0074442E" w:rsidRDefault="001C3D00" w:rsidP="001C3D00">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Borders>
              <w:top w:val="single" w:sz="2" w:space="0" w:color="000000"/>
              <w:left w:val="single" w:sz="4" w:space="0" w:color="000000"/>
              <w:bottom w:val="single" w:sz="2" w:space="0" w:color="000000"/>
              <w:right w:val="single" w:sz="4" w:space="0" w:color="000000"/>
            </w:tcBorders>
          </w:tcPr>
          <w:p w:rsidR="001C3D00" w:rsidRPr="0074442E" w:rsidRDefault="001C3D00" w:rsidP="001C3D00">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1C3D00" w:rsidRPr="0074442E" w:rsidRDefault="001C3D00" w:rsidP="001C3D00">
            <w:pPr>
              <w:autoSpaceDE w:val="0"/>
              <w:autoSpaceDN w:val="0"/>
              <w:adjustRightInd w:val="0"/>
              <w:spacing w:line="240" w:lineRule="auto"/>
              <w:rPr>
                <w:rFonts w:ascii="Times New Roman" w:eastAsia="Times New Roman" w:hAnsi="Times New Roman"/>
                <w:sz w:val="18"/>
                <w:szCs w:val="18"/>
                <w:lang w:eastAsia="zh-CN" w:bidi="ar-SA"/>
              </w:rPr>
            </w:pPr>
          </w:p>
        </w:tc>
        <w:tc>
          <w:tcPr>
            <w:tcW w:w="2430" w:type="dxa"/>
            <w:tcBorders>
              <w:top w:val="single" w:sz="2" w:space="0" w:color="000000"/>
              <w:left w:val="single" w:sz="4" w:space="0" w:color="000000"/>
              <w:bottom w:val="single" w:sz="2" w:space="0" w:color="000000"/>
              <w:right w:val="single" w:sz="8" w:space="0" w:color="000000"/>
            </w:tcBorders>
          </w:tcPr>
          <w:p w:rsidR="001C3D00" w:rsidRPr="0074442E" w:rsidRDefault="001C3D00" w:rsidP="001C3D00">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1C3D00" w:rsidRPr="0074442E" w:rsidTr="007F730D">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1C3D00" w:rsidRPr="0074442E" w:rsidRDefault="001C3D00" w:rsidP="001C3D00">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-R</w:t>
            </w: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pacing w:val="-1"/>
                <w:sz w:val="18"/>
                <w:szCs w:val="18"/>
                <w:lang w:eastAsia="zh-CN" w:bidi="ar-SA"/>
              </w:rPr>
              <w:t>B</w:t>
            </w:r>
            <w:r w:rsidRPr="0074442E">
              <w:rPr>
                <w:rFonts w:ascii="Times New Roman" w:eastAsia="Times New Roman" w:hAnsi="Times New Roman"/>
                <w:sz w:val="18"/>
                <w:szCs w:val="18"/>
                <w:lang w:eastAsia="zh-CN" w:bidi="ar-SA"/>
              </w:rPr>
              <w:t>/HV</w:t>
            </w:r>
            <w:r w:rsidRPr="0074442E">
              <w:rPr>
                <w:rFonts w:ascii="Times New Roman" w:eastAsia="Times New Roman" w:hAnsi="Times New Roman"/>
                <w:spacing w:val="-9"/>
                <w:sz w:val="18"/>
                <w:szCs w:val="18"/>
                <w:lang w:eastAsia="zh-CN" w:bidi="ar-SA"/>
              </w:rPr>
              <w:t xml:space="preserve"> </w:t>
            </w:r>
            <w:r w:rsidRPr="0074442E">
              <w:rPr>
                <w:rFonts w:ascii="Times New Roman" w:eastAsia="Times New Roman" w:hAnsi="Times New Roman"/>
                <w:sz w:val="18"/>
                <w:szCs w:val="18"/>
                <w:lang w:eastAsia="zh-CN" w:bidi="ar-SA"/>
              </w:rPr>
              <w:t>25</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pacing w:val="2"/>
                <w:sz w:val="18"/>
                <w:szCs w:val="18"/>
                <w:lang w:eastAsia="zh-CN" w:bidi="ar-SA"/>
              </w:rPr>
              <w:t>f</w:t>
            </w:r>
            <w:r w:rsidRPr="0074442E">
              <w:rPr>
                <w:rFonts w:ascii="Times New Roman" w:eastAsia="Times New Roman" w:hAnsi="Times New Roman"/>
                <w:sz w:val="18"/>
                <w:szCs w:val="18"/>
                <w:lang w:eastAsia="zh-CN" w:bidi="ar-SA"/>
              </w:rPr>
              <w:t>t</w:t>
            </w:r>
          </w:p>
        </w:tc>
        <w:tc>
          <w:tcPr>
            <w:tcW w:w="2414" w:type="dxa"/>
            <w:tcBorders>
              <w:top w:val="single" w:sz="2" w:space="0" w:color="000000"/>
              <w:left w:val="single" w:sz="4" w:space="0" w:color="000000"/>
              <w:bottom w:val="single" w:sz="2" w:space="0" w:color="000000"/>
              <w:right w:val="single" w:sz="4" w:space="0" w:color="000000"/>
            </w:tcBorders>
          </w:tcPr>
          <w:p w:rsidR="001C3D00" w:rsidRPr="0074442E" w:rsidRDefault="001C3D00" w:rsidP="001C3D00">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Borders>
              <w:top w:val="single" w:sz="2" w:space="0" w:color="000000"/>
              <w:left w:val="single" w:sz="4" w:space="0" w:color="000000"/>
              <w:bottom w:val="single" w:sz="2" w:space="0" w:color="000000"/>
              <w:right w:val="single" w:sz="4" w:space="0" w:color="000000"/>
            </w:tcBorders>
          </w:tcPr>
          <w:p w:rsidR="001C3D00" w:rsidRPr="0074442E" w:rsidRDefault="001C3D00" w:rsidP="001C3D00">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1C3D00" w:rsidRPr="0074442E" w:rsidRDefault="001C3D00" w:rsidP="001C3D00">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tron</w:t>
            </w:r>
          </w:p>
        </w:tc>
        <w:tc>
          <w:tcPr>
            <w:tcW w:w="2430" w:type="dxa"/>
            <w:tcBorders>
              <w:top w:val="single" w:sz="2" w:space="0" w:color="000000"/>
              <w:left w:val="single" w:sz="4" w:space="0" w:color="000000"/>
              <w:bottom w:val="single" w:sz="2" w:space="0" w:color="000000"/>
              <w:right w:val="single" w:sz="8" w:space="0" w:color="000000"/>
            </w:tcBorders>
          </w:tcPr>
          <w:p w:rsidR="001C3D00" w:rsidRPr="0074442E" w:rsidRDefault="001C3D00" w:rsidP="001C3D00">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1C3D00" w:rsidRPr="0074442E" w:rsidTr="007F730D">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1C3D00" w:rsidRPr="0074442E" w:rsidRDefault="001C3D00" w:rsidP="001C3D00">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z w:val="18"/>
                <w:szCs w:val="18"/>
                <w:lang w:eastAsia="zh-CN" w:bidi="ar-SA"/>
              </w:rPr>
              <w:t>50</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pacing w:val="2"/>
                <w:sz w:val="18"/>
                <w:szCs w:val="18"/>
                <w:lang w:eastAsia="zh-CN" w:bidi="ar-SA"/>
              </w:rPr>
              <w:t>f</w:t>
            </w:r>
            <w:r w:rsidRPr="0074442E">
              <w:rPr>
                <w:rFonts w:ascii="Times New Roman" w:eastAsia="Times New Roman" w:hAnsi="Times New Roman"/>
                <w:sz w:val="18"/>
                <w:szCs w:val="18"/>
                <w:lang w:eastAsia="zh-CN" w:bidi="ar-SA"/>
              </w:rPr>
              <w:t>t.</w:t>
            </w:r>
          </w:p>
        </w:tc>
        <w:tc>
          <w:tcPr>
            <w:tcW w:w="2414" w:type="dxa"/>
            <w:tcBorders>
              <w:top w:val="single" w:sz="2" w:space="0" w:color="000000"/>
              <w:left w:val="single" w:sz="4" w:space="0" w:color="000000"/>
              <w:bottom w:val="single" w:sz="2" w:space="0" w:color="000000"/>
              <w:right w:val="single" w:sz="4" w:space="0" w:color="000000"/>
            </w:tcBorders>
          </w:tcPr>
          <w:p w:rsidR="001C3D00" w:rsidRPr="0074442E" w:rsidRDefault="001C3D00" w:rsidP="001C3D00">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Borders>
              <w:top w:val="single" w:sz="2" w:space="0" w:color="000000"/>
              <w:left w:val="single" w:sz="4" w:space="0" w:color="000000"/>
              <w:bottom w:val="single" w:sz="2" w:space="0" w:color="000000"/>
              <w:right w:val="single" w:sz="4" w:space="0" w:color="000000"/>
            </w:tcBorders>
          </w:tcPr>
          <w:p w:rsidR="001C3D00" w:rsidRPr="0074442E" w:rsidRDefault="001C3D00" w:rsidP="001C3D00">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1C3D00" w:rsidRPr="0074442E" w:rsidRDefault="001C3D00" w:rsidP="001C3D00">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tron</w:t>
            </w:r>
          </w:p>
        </w:tc>
        <w:tc>
          <w:tcPr>
            <w:tcW w:w="2430" w:type="dxa"/>
            <w:tcBorders>
              <w:top w:val="single" w:sz="2" w:space="0" w:color="000000"/>
              <w:left w:val="single" w:sz="4" w:space="0" w:color="000000"/>
              <w:bottom w:val="single" w:sz="2" w:space="0" w:color="000000"/>
              <w:right w:val="single" w:sz="8" w:space="0" w:color="000000"/>
            </w:tcBorders>
          </w:tcPr>
          <w:p w:rsidR="001C3D00" w:rsidRPr="0074442E" w:rsidRDefault="001C3D00" w:rsidP="001C3D00">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1C3D00" w:rsidRPr="0074442E" w:rsidTr="007F730D">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1C3D00" w:rsidRPr="0074442E" w:rsidRDefault="001C3D00" w:rsidP="001C3D00">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F</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50</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pacing w:val="1"/>
                <w:sz w:val="18"/>
                <w:szCs w:val="18"/>
                <w:lang w:eastAsia="zh-CN" w:bidi="ar-SA"/>
              </w:rPr>
              <w:t>f</w:t>
            </w:r>
            <w:r w:rsidRPr="0074442E">
              <w:rPr>
                <w:rFonts w:ascii="Times New Roman" w:eastAsia="Times New Roman" w:hAnsi="Times New Roman"/>
                <w:sz w:val="18"/>
                <w:szCs w:val="18"/>
                <w:lang w:eastAsia="zh-CN" w:bidi="ar-SA"/>
              </w:rPr>
              <w:t>t.</w:t>
            </w:r>
          </w:p>
        </w:tc>
        <w:tc>
          <w:tcPr>
            <w:tcW w:w="2414" w:type="dxa"/>
            <w:tcBorders>
              <w:top w:val="single" w:sz="2" w:space="0" w:color="000000"/>
              <w:left w:val="single" w:sz="4" w:space="0" w:color="000000"/>
              <w:bottom w:val="single" w:sz="2" w:space="0" w:color="000000"/>
              <w:right w:val="single" w:sz="4" w:space="0" w:color="000000"/>
            </w:tcBorders>
          </w:tcPr>
          <w:p w:rsidR="001C3D00" w:rsidRPr="0074442E" w:rsidRDefault="001C3D00" w:rsidP="001C3D00">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Borders>
              <w:top w:val="single" w:sz="2" w:space="0" w:color="000000"/>
              <w:left w:val="single" w:sz="4" w:space="0" w:color="000000"/>
              <w:bottom w:val="single" w:sz="2" w:space="0" w:color="000000"/>
              <w:right w:val="single" w:sz="4" w:space="0" w:color="000000"/>
            </w:tcBorders>
          </w:tcPr>
          <w:p w:rsidR="001C3D00" w:rsidRPr="0074442E" w:rsidRDefault="001C3D00" w:rsidP="001C3D00">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1C3D00" w:rsidRPr="0074442E" w:rsidRDefault="001C3D00" w:rsidP="001C3D00">
            <w:pPr>
              <w:autoSpaceDE w:val="0"/>
              <w:autoSpaceDN w:val="0"/>
              <w:adjustRightInd w:val="0"/>
              <w:spacing w:line="240" w:lineRule="auto"/>
              <w:rPr>
                <w:rFonts w:ascii="Times New Roman" w:eastAsia="Times New Roman" w:hAnsi="Times New Roman"/>
                <w:sz w:val="18"/>
                <w:szCs w:val="18"/>
                <w:lang w:eastAsia="zh-CN" w:bidi="ar-SA"/>
              </w:rPr>
            </w:pPr>
          </w:p>
        </w:tc>
        <w:tc>
          <w:tcPr>
            <w:tcW w:w="2430" w:type="dxa"/>
            <w:tcBorders>
              <w:top w:val="single" w:sz="2" w:space="0" w:color="000000"/>
              <w:left w:val="single" w:sz="4" w:space="0" w:color="000000"/>
              <w:bottom w:val="single" w:sz="2" w:space="0" w:color="000000"/>
              <w:right w:val="single" w:sz="8" w:space="0" w:color="000000"/>
            </w:tcBorders>
          </w:tcPr>
          <w:p w:rsidR="001C3D00" w:rsidRPr="0074442E" w:rsidRDefault="001C3D00" w:rsidP="001C3D00">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1C3D00" w:rsidRPr="0074442E" w:rsidTr="007F730D">
        <w:trPr>
          <w:trHeight w:hRule="exact" w:val="248"/>
        </w:trPr>
        <w:tc>
          <w:tcPr>
            <w:tcW w:w="4696" w:type="dxa"/>
            <w:tcBorders>
              <w:top w:val="single" w:sz="2" w:space="0" w:color="000000"/>
              <w:left w:val="single" w:sz="8" w:space="0" w:color="000000"/>
              <w:bottom w:val="single" w:sz="2" w:space="0" w:color="000000"/>
              <w:right w:val="single" w:sz="4" w:space="0" w:color="000000"/>
            </w:tcBorders>
          </w:tcPr>
          <w:p w:rsidR="001C3D00" w:rsidRPr="0074442E" w:rsidRDefault="001C3D00" w:rsidP="001C3D00">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F</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50</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pacing w:val="1"/>
                <w:sz w:val="18"/>
                <w:szCs w:val="18"/>
                <w:lang w:eastAsia="zh-CN" w:bidi="ar-SA"/>
              </w:rPr>
              <w:t>f</w:t>
            </w:r>
            <w:r w:rsidRPr="0074442E">
              <w:rPr>
                <w:rFonts w:ascii="Times New Roman" w:eastAsia="Times New Roman" w:hAnsi="Times New Roman"/>
                <w:sz w:val="18"/>
                <w:szCs w:val="18"/>
                <w:lang w:eastAsia="zh-CN" w:bidi="ar-SA"/>
              </w:rPr>
              <w:t>t.</w:t>
            </w:r>
          </w:p>
        </w:tc>
        <w:tc>
          <w:tcPr>
            <w:tcW w:w="2414" w:type="dxa"/>
            <w:tcBorders>
              <w:top w:val="single" w:sz="2" w:space="0" w:color="000000"/>
              <w:left w:val="single" w:sz="4" w:space="0" w:color="000000"/>
              <w:bottom w:val="single" w:sz="2" w:space="0" w:color="000000"/>
              <w:right w:val="single" w:sz="4" w:space="0" w:color="000000"/>
            </w:tcBorders>
          </w:tcPr>
          <w:p w:rsidR="001C3D00" w:rsidRPr="0074442E" w:rsidRDefault="001C3D00" w:rsidP="001C3D00">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Borders>
              <w:top w:val="single" w:sz="2" w:space="0" w:color="000000"/>
              <w:left w:val="single" w:sz="4" w:space="0" w:color="000000"/>
              <w:bottom w:val="single" w:sz="2" w:space="0" w:color="000000"/>
              <w:right w:val="single" w:sz="4" w:space="0" w:color="000000"/>
            </w:tcBorders>
          </w:tcPr>
          <w:p w:rsidR="001C3D00" w:rsidRPr="0074442E" w:rsidRDefault="001C3D00" w:rsidP="001C3D00">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1C3D00" w:rsidRPr="0074442E" w:rsidRDefault="001C3D00" w:rsidP="001C3D00">
            <w:pPr>
              <w:autoSpaceDE w:val="0"/>
              <w:autoSpaceDN w:val="0"/>
              <w:adjustRightInd w:val="0"/>
              <w:spacing w:line="240" w:lineRule="auto"/>
              <w:rPr>
                <w:rFonts w:ascii="Times New Roman" w:eastAsia="Times New Roman" w:hAnsi="Times New Roman"/>
                <w:sz w:val="18"/>
                <w:szCs w:val="18"/>
                <w:lang w:eastAsia="zh-CN" w:bidi="ar-SA"/>
              </w:rPr>
            </w:pPr>
          </w:p>
        </w:tc>
        <w:tc>
          <w:tcPr>
            <w:tcW w:w="2430" w:type="dxa"/>
            <w:tcBorders>
              <w:top w:val="single" w:sz="2" w:space="0" w:color="000000"/>
              <w:left w:val="single" w:sz="4" w:space="0" w:color="000000"/>
              <w:bottom w:val="single" w:sz="2" w:space="0" w:color="000000"/>
              <w:right w:val="single" w:sz="8" w:space="0" w:color="000000"/>
            </w:tcBorders>
          </w:tcPr>
          <w:p w:rsidR="001C3D00" w:rsidRPr="0074442E" w:rsidRDefault="001C3D00" w:rsidP="001C3D00">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1C3D00" w:rsidRPr="0074442E" w:rsidTr="007F730D">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1C3D00" w:rsidRPr="0074442E" w:rsidRDefault="001C3D00" w:rsidP="001C3D00">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F</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50</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pacing w:val="1"/>
                <w:sz w:val="18"/>
                <w:szCs w:val="18"/>
                <w:lang w:eastAsia="zh-CN" w:bidi="ar-SA"/>
              </w:rPr>
              <w:t>f</w:t>
            </w:r>
            <w:r w:rsidRPr="0074442E">
              <w:rPr>
                <w:rFonts w:ascii="Times New Roman" w:eastAsia="Times New Roman" w:hAnsi="Times New Roman"/>
                <w:sz w:val="18"/>
                <w:szCs w:val="18"/>
                <w:lang w:eastAsia="zh-CN" w:bidi="ar-SA"/>
              </w:rPr>
              <w:t>t.</w:t>
            </w:r>
          </w:p>
        </w:tc>
        <w:tc>
          <w:tcPr>
            <w:tcW w:w="2414" w:type="dxa"/>
            <w:tcBorders>
              <w:top w:val="single" w:sz="2" w:space="0" w:color="000000"/>
              <w:left w:val="single" w:sz="4" w:space="0" w:color="000000"/>
              <w:bottom w:val="single" w:sz="2" w:space="0" w:color="000000"/>
              <w:right w:val="single" w:sz="4" w:space="0" w:color="000000"/>
            </w:tcBorders>
          </w:tcPr>
          <w:p w:rsidR="001C3D00" w:rsidRPr="0074442E" w:rsidRDefault="001C3D00" w:rsidP="001C3D00">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Borders>
              <w:top w:val="single" w:sz="2" w:space="0" w:color="000000"/>
              <w:left w:val="single" w:sz="4" w:space="0" w:color="000000"/>
              <w:bottom w:val="single" w:sz="2" w:space="0" w:color="000000"/>
              <w:right w:val="single" w:sz="4" w:space="0" w:color="000000"/>
            </w:tcBorders>
          </w:tcPr>
          <w:p w:rsidR="001C3D00" w:rsidRPr="0074442E" w:rsidRDefault="001C3D00" w:rsidP="001C3D00">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1C3D00" w:rsidRPr="0074442E" w:rsidRDefault="001C3D00" w:rsidP="001C3D00">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tron</w:t>
            </w:r>
          </w:p>
        </w:tc>
        <w:tc>
          <w:tcPr>
            <w:tcW w:w="2430" w:type="dxa"/>
            <w:tcBorders>
              <w:top w:val="single" w:sz="2" w:space="0" w:color="000000"/>
              <w:left w:val="single" w:sz="4" w:space="0" w:color="000000"/>
              <w:bottom w:val="single" w:sz="2" w:space="0" w:color="000000"/>
              <w:right w:val="single" w:sz="8" w:space="0" w:color="000000"/>
            </w:tcBorders>
          </w:tcPr>
          <w:p w:rsidR="001C3D00" w:rsidRPr="0074442E" w:rsidRDefault="001C3D00" w:rsidP="001C3D00">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1C3D00" w:rsidRPr="0074442E" w:rsidTr="007F730D">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1C3D00" w:rsidRPr="0074442E" w:rsidRDefault="001C3D00" w:rsidP="001C3D00">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2"/>
                <w:sz w:val="18"/>
                <w:szCs w:val="18"/>
                <w:lang w:eastAsia="zh-CN" w:bidi="ar-SA"/>
              </w:rPr>
              <w:t>w</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z w:val="18"/>
                <w:szCs w:val="18"/>
                <w:lang w:eastAsia="zh-CN" w:bidi="ar-SA"/>
              </w:rPr>
              <w:t>25</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pacing w:val="1"/>
                <w:sz w:val="18"/>
                <w:szCs w:val="18"/>
                <w:lang w:eastAsia="zh-CN" w:bidi="ar-SA"/>
              </w:rPr>
              <w:t>f</w:t>
            </w:r>
            <w:r w:rsidRPr="0074442E">
              <w:rPr>
                <w:rFonts w:ascii="Times New Roman" w:eastAsia="Times New Roman" w:hAnsi="Times New Roman"/>
                <w:sz w:val="18"/>
                <w:szCs w:val="18"/>
                <w:lang w:eastAsia="zh-CN" w:bidi="ar-SA"/>
              </w:rPr>
              <w:t>t.</w:t>
            </w:r>
          </w:p>
        </w:tc>
        <w:tc>
          <w:tcPr>
            <w:tcW w:w="2414" w:type="dxa"/>
            <w:tcBorders>
              <w:top w:val="single" w:sz="2" w:space="0" w:color="000000"/>
              <w:left w:val="single" w:sz="4" w:space="0" w:color="000000"/>
              <w:bottom w:val="single" w:sz="2" w:space="0" w:color="000000"/>
              <w:right w:val="single" w:sz="4" w:space="0" w:color="000000"/>
            </w:tcBorders>
          </w:tcPr>
          <w:p w:rsidR="001C3D00" w:rsidRPr="0074442E" w:rsidRDefault="001C3D00" w:rsidP="001C3D00">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Borders>
              <w:top w:val="single" w:sz="2" w:space="0" w:color="000000"/>
              <w:left w:val="single" w:sz="4" w:space="0" w:color="000000"/>
              <w:bottom w:val="single" w:sz="2" w:space="0" w:color="000000"/>
              <w:right w:val="single" w:sz="4" w:space="0" w:color="000000"/>
            </w:tcBorders>
          </w:tcPr>
          <w:p w:rsidR="001C3D00" w:rsidRPr="0074442E" w:rsidRDefault="001C3D00" w:rsidP="001C3D00">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1C3D00" w:rsidRPr="0074442E" w:rsidRDefault="001C3D00" w:rsidP="001C3D00">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tron</w:t>
            </w:r>
          </w:p>
        </w:tc>
        <w:tc>
          <w:tcPr>
            <w:tcW w:w="2430" w:type="dxa"/>
            <w:tcBorders>
              <w:top w:val="single" w:sz="2" w:space="0" w:color="000000"/>
              <w:left w:val="single" w:sz="4" w:space="0" w:color="000000"/>
              <w:bottom w:val="single" w:sz="2" w:space="0" w:color="000000"/>
              <w:right w:val="single" w:sz="8" w:space="0" w:color="000000"/>
            </w:tcBorders>
          </w:tcPr>
          <w:p w:rsidR="001C3D00" w:rsidRPr="0074442E" w:rsidRDefault="001C3D00" w:rsidP="001C3D00">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1C3D00" w:rsidRPr="0074442E" w:rsidTr="007F730D">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1C3D00" w:rsidRPr="0074442E" w:rsidRDefault="001C3D00" w:rsidP="001C3D00">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2"/>
                <w:sz w:val="18"/>
                <w:szCs w:val="18"/>
                <w:lang w:eastAsia="zh-CN" w:bidi="ar-SA"/>
              </w:rPr>
              <w:t>w</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z w:val="18"/>
                <w:szCs w:val="18"/>
                <w:lang w:eastAsia="zh-CN" w:bidi="ar-SA"/>
              </w:rPr>
              <w:t>25</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pacing w:val="1"/>
                <w:sz w:val="18"/>
                <w:szCs w:val="18"/>
                <w:lang w:eastAsia="zh-CN" w:bidi="ar-SA"/>
              </w:rPr>
              <w:t>f</w:t>
            </w:r>
            <w:r w:rsidRPr="0074442E">
              <w:rPr>
                <w:rFonts w:ascii="Times New Roman" w:eastAsia="Times New Roman" w:hAnsi="Times New Roman"/>
                <w:sz w:val="18"/>
                <w:szCs w:val="18"/>
                <w:lang w:eastAsia="zh-CN" w:bidi="ar-SA"/>
              </w:rPr>
              <w:t>t.</w:t>
            </w:r>
          </w:p>
        </w:tc>
        <w:tc>
          <w:tcPr>
            <w:tcW w:w="2414" w:type="dxa"/>
            <w:tcBorders>
              <w:top w:val="single" w:sz="2" w:space="0" w:color="000000"/>
              <w:left w:val="single" w:sz="4" w:space="0" w:color="000000"/>
              <w:bottom w:val="single" w:sz="2" w:space="0" w:color="000000"/>
              <w:right w:val="single" w:sz="4" w:space="0" w:color="000000"/>
            </w:tcBorders>
          </w:tcPr>
          <w:p w:rsidR="001C3D00" w:rsidRPr="0074442E" w:rsidRDefault="001C3D00" w:rsidP="001C3D00">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Borders>
              <w:top w:val="single" w:sz="2" w:space="0" w:color="000000"/>
              <w:left w:val="single" w:sz="4" w:space="0" w:color="000000"/>
              <w:bottom w:val="single" w:sz="2" w:space="0" w:color="000000"/>
              <w:right w:val="single" w:sz="4" w:space="0" w:color="000000"/>
            </w:tcBorders>
          </w:tcPr>
          <w:p w:rsidR="001C3D00" w:rsidRPr="0074442E" w:rsidRDefault="001C3D00" w:rsidP="001C3D00">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1C3D00" w:rsidRPr="0074442E" w:rsidRDefault="001C3D00" w:rsidP="001C3D00">
            <w:pPr>
              <w:autoSpaceDE w:val="0"/>
              <w:autoSpaceDN w:val="0"/>
              <w:adjustRightInd w:val="0"/>
              <w:spacing w:line="240" w:lineRule="auto"/>
              <w:rPr>
                <w:rFonts w:ascii="Times New Roman" w:eastAsia="Times New Roman" w:hAnsi="Times New Roman"/>
                <w:sz w:val="18"/>
                <w:szCs w:val="18"/>
                <w:lang w:eastAsia="zh-CN" w:bidi="ar-SA"/>
              </w:rPr>
            </w:pPr>
          </w:p>
        </w:tc>
        <w:tc>
          <w:tcPr>
            <w:tcW w:w="2430" w:type="dxa"/>
            <w:tcBorders>
              <w:top w:val="single" w:sz="2" w:space="0" w:color="000000"/>
              <w:left w:val="single" w:sz="4" w:space="0" w:color="000000"/>
              <w:bottom w:val="single" w:sz="2" w:space="0" w:color="000000"/>
              <w:right w:val="single" w:sz="8" w:space="0" w:color="000000"/>
            </w:tcBorders>
          </w:tcPr>
          <w:p w:rsidR="001C3D00" w:rsidRPr="0074442E" w:rsidRDefault="001C3D00" w:rsidP="001C3D00">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1C3D00" w:rsidRPr="0074442E" w:rsidTr="007F730D">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1C3D00" w:rsidRPr="0074442E" w:rsidRDefault="001C3D00" w:rsidP="001C3D00">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2"/>
                <w:sz w:val="18"/>
                <w:szCs w:val="18"/>
                <w:lang w:eastAsia="zh-CN" w:bidi="ar-SA"/>
              </w:rPr>
              <w:t>w</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z w:val="18"/>
                <w:szCs w:val="18"/>
                <w:lang w:eastAsia="zh-CN" w:bidi="ar-SA"/>
              </w:rPr>
              <w:t>25</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pacing w:val="1"/>
                <w:sz w:val="18"/>
                <w:szCs w:val="18"/>
                <w:lang w:eastAsia="zh-CN" w:bidi="ar-SA"/>
              </w:rPr>
              <w:t>f</w:t>
            </w:r>
            <w:r w:rsidRPr="0074442E">
              <w:rPr>
                <w:rFonts w:ascii="Times New Roman" w:eastAsia="Times New Roman" w:hAnsi="Times New Roman"/>
                <w:sz w:val="18"/>
                <w:szCs w:val="18"/>
                <w:lang w:eastAsia="zh-CN" w:bidi="ar-SA"/>
              </w:rPr>
              <w:t>t.</w:t>
            </w:r>
          </w:p>
        </w:tc>
        <w:tc>
          <w:tcPr>
            <w:tcW w:w="2414" w:type="dxa"/>
            <w:tcBorders>
              <w:top w:val="single" w:sz="2" w:space="0" w:color="000000"/>
              <w:left w:val="single" w:sz="4" w:space="0" w:color="000000"/>
              <w:bottom w:val="single" w:sz="2" w:space="0" w:color="000000"/>
              <w:right w:val="single" w:sz="4" w:space="0" w:color="000000"/>
            </w:tcBorders>
          </w:tcPr>
          <w:p w:rsidR="001C3D00" w:rsidRPr="0074442E" w:rsidRDefault="001C3D00" w:rsidP="001C3D00">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Borders>
              <w:top w:val="single" w:sz="2" w:space="0" w:color="000000"/>
              <w:left w:val="single" w:sz="4" w:space="0" w:color="000000"/>
              <w:bottom w:val="single" w:sz="2" w:space="0" w:color="000000"/>
              <w:right w:val="single" w:sz="4" w:space="0" w:color="000000"/>
            </w:tcBorders>
          </w:tcPr>
          <w:p w:rsidR="001C3D00" w:rsidRPr="0074442E" w:rsidRDefault="001C3D00" w:rsidP="001C3D00">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1C3D00" w:rsidRPr="0074442E" w:rsidRDefault="001C3D00" w:rsidP="001C3D00">
            <w:pPr>
              <w:autoSpaceDE w:val="0"/>
              <w:autoSpaceDN w:val="0"/>
              <w:adjustRightInd w:val="0"/>
              <w:spacing w:line="240" w:lineRule="auto"/>
              <w:rPr>
                <w:rFonts w:ascii="Times New Roman" w:eastAsia="Times New Roman" w:hAnsi="Times New Roman"/>
                <w:sz w:val="18"/>
                <w:szCs w:val="18"/>
                <w:lang w:eastAsia="zh-CN" w:bidi="ar-SA"/>
              </w:rPr>
            </w:pPr>
          </w:p>
        </w:tc>
        <w:tc>
          <w:tcPr>
            <w:tcW w:w="2430" w:type="dxa"/>
            <w:tcBorders>
              <w:top w:val="single" w:sz="2" w:space="0" w:color="000000"/>
              <w:left w:val="single" w:sz="4" w:space="0" w:color="000000"/>
              <w:bottom w:val="single" w:sz="2" w:space="0" w:color="000000"/>
              <w:right w:val="single" w:sz="8" w:space="0" w:color="000000"/>
            </w:tcBorders>
          </w:tcPr>
          <w:p w:rsidR="001C3D00" w:rsidRPr="0074442E" w:rsidRDefault="001C3D00" w:rsidP="001C3D00">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1C3D00" w:rsidRPr="0074442E" w:rsidTr="007F730D">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1C3D00" w:rsidRPr="0074442E" w:rsidRDefault="001C3D00" w:rsidP="001C3D00">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2"/>
                <w:sz w:val="18"/>
                <w:szCs w:val="18"/>
                <w:lang w:eastAsia="zh-CN" w:bidi="ar-SA"/>
              </w:rPr>
              <w:t>w</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z w:val="18"/>
                <w:szCs w:val="18"/>
                <w:lang w:eastAsia="zh-CN" w:bidi="ar-SA"/>
              </w:rPr>
              <w:t>25</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pacing w:val="1"/>
                <w:sz w:val="18"/>
                <w:szCs w:val="18"/>
                <w:lang w:eastAsia="zh-CN" w:bidi="ar-SA"/>
              </w:rPr>
              <w:t>f</w:t>
            </w:r>
            <w:r w:rsidRPr="0074442E">
              <w:rPr>
                <w:rFonts w:ascii="Times New Roman" w:eastAsia="Times New Roman" w:hAnsi="Times New Roman"/>
                <w:sz w:val="18"/>
                <w:szCs w:val="18"/>
                <w:lang w:eastAsia="zh-CN" w:bidi="ar-SA"/>
              </w:rPr>
              <w:t>t.</w:t>
            </w:r>
          </w:p>
        </w:tc>
        <w:tc>
          <w:tcPr>
            <w:tcW w:w="2414" w:type="dxa"/>
            <w:tcBorders>
              <w:top w:val="single" w:sz="2" w:space="0" w:color="000000"/>
              <w:left w:val="single" w:sz="4" w:space="0" w:color="000000"/>
              <w:bottom w:val="single" w:sz="2" w:space="0" w:color="000000"/>
              <w:right w:val="single" w:sz="4" w:space="0" w:color="000000"/>
            </w:tcBorders>
          </w:tcPr>
          <w:p w:rsidR="001C3D00" w:rsidRPr="0074442E" w:rsidRDefault="001C3D00" w:rsidP="001C3D00">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Borders>
              <w:top w:val="single" w:sz="2" w:space="0" w:color="000000"/>
              <w:left w:val="single" w:sz="4" w:space="0" w:color="000000"/>
              <w:bottom w:val="single" w:sz="2" w:space="0" w:color="000000"/>
              <w:right w:val="single" w:sz="4" w:space="0" w:color="000000"/>
            </w:tcBorders>
          </w:tcPr>
          <w:p w:rsidR="001C3D00" w:rsidRPr="0074442E" w:rsidRDefault="001C3D00" w:rsidP="001C3D00">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1C3D00" w:rsidRPr="0074442E" w:rsidRDefault="001C3D00" w:rsidP="001C3D00">
            <w:pPr>
              <w:autoSpaceDE w:val="0"/>
              <w:autoSpaceDN w:val="0"/>
              <w:adjustRightInd w:val="0"/>
              <w:spacing w:line="240" w:lineRule="auto"/>
              <w:rPr>
                <w:rFonts w:ascii="Times New Roman" w:eastAsia="Times New Roman" w:hAnsi="Times New Roman"/>
                <w:sz w:val="18"/>
                <w:szCs w:val="18"/>
                <w:lang w:eastAsia="zh-CN" w:bidi="ar-SA"/>
              </w:rPr>
            </w:pPr>
          </w:p>
        </w:tc>
        <w:tc>
          <w:tcPr>
            <w:tcW w:w="2430" w:type="dxa"/>
            <w:tcBorders>
              <w:top w:val="single" w:sz="2" w:space="0" w:color="000000"/>
              <w:left w:val="single" w:sz="4" w:space="0" w:color="000000"/>
              <w:bottom w:val="single" w:sz="2" w:space="0" w:color="000000"/>
              <w:right w:val="single" w:sz="8" w:space="0" w:color="000000"/>
            </w:tcBorders>
          </w:tcPr>
          <w:p w:rsidR="001C3D00" w:rsidRPr="0074442E" w:rsidRDefault="001C3D00" w:rsidP="001C3D00">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1C3D00" w:rsidRPr="0074442E" w:rsidTr="007F730D">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1C3D00" w:rsidRPr="0074442E" w:rsidRDefault="001C3D00" w:rsidP="001C3D00">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pacing w:val="1"/>
                <w:sz w:val="18"/>
                <w:szCs w:val="18"/>
                <w:lang w:eastAsia="zh-CN" w:bidi="ar-SA"/>
              </w:rPr>
              <w:t>(</w:t>
            </w:r>
            <w:r w:rsidRPr="0074442E">
              <w:rPr>
                <w:rFonts w:ascii="Times New Roman" w:eastAsia="Times New Roman" w:hAnsi="Times New Roman"/>
                <w:spacing w:val="-2"/>
                <w:sz w:val="18"/>
                <w:szCs w:val="18"/>
                <w:lang w:eastAsia="zh-CN" w:bidi="ar-SA"/>
              </w:rPr>
              <w:t>w</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1"/>
                <w:sz w:val="18"/>
                <w:szCs w:val="18"/>
                <w:lang w:eastAsia="zh-CN" w:bidi="ar-SA"/>
              </w:rPr>
              <w:t>u</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8"/>
                <w:sz w:val="18"/>
                <w:szCs w:val="18"/>
                <w:lang w:eastAsia="zh-CN" w:bidi="ar-SA"/>
              </w:rPr>
              <w:t xml:space="preserve"> </w:t>
            </w:r>
            <w:r w:rsidRPr="0074442E">
              <w:rPr>
                <w:rFonts w:ascii="Times New Roman" w:eastAsia="Times New Roman" w:hAnsi="Times New Roman"/>
                <w:sz w:val="18"/>
                <w:szCs w:val="18"/>
                <w:lang w:eastAsia="zh-CN" w:bidi="ar-SA"/>
              </w:rPr>
              <w:t>25</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pacing w:val="1"/>
                <w:sz w:val="18"/>
                <w:szCs w:val="18"/>
                <w:lang w:eastAsia="zh-CN" w:bidi="ar-SA"/>
              </w:rPr>
              <w:t>f</w:t>
            </w:r>
            <w:r w:rsidRPr="0074442E">
              <w:rPr>
                <w:rFonts w:ascii="Times New Roman" w:eastAsia="Times New Roman" w:hAnsi="Times New Roman"/>
                <w:sz w:val="18"/>
                <w:szCs w:val="18"/>
                <w:lang w:eastAsia="zh-CN" w:bidi="ar-SA"/>
              </w:rPr>
              <w:t>t.</w:t>
            </w:r>
          </w:p>
        </w:tc>
        <w:tc>
          <w:tcPr>
            <w:tcW w:w="2414" w:type="dxa"/>
            <w:tcBorders>
              <w:top w:val="single" w:sz="2" w:space="0" w:color="000000"/>
              <w:left w:val="single" w:sz="4" w:space="0" w:color="000000"/>
              <w:bottom w:val="single" w:sz="2" w:space="0" w:color="000000"/>
              <w:right w:val="single" w:sz="4" w:space="0" w:color="000000"/>
            </w:tcBorders>
          </w:tcPr>
          <w:p w:rsidR="001C3D00" w:rsidRPr="0074442E" w:rsidRDefault="001C3D00" w:rsidP="001C3D00">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Borders>
              <w:top w:val="single" w:sz="2" w:space="0" w:color="000000"/>
              <w:left w:val="single" w:sz="4" w:space="0" w:color="000000"/>
              <w:bottom w:val="single" w:sz="2" w:space="0" w:color="000000"/>
              <w:right w:val="single" w:sz="4" w:space="0" w:color="000000"/>
            </w:tcBorders>
          </w:tcPr>
          <w:p w:rsidR="001C3D00" w:rsidRPr="0074442E" w:rsidRDefault="001C3D00" w:rsidP="001C3D00">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1C3D00" w:rsidRPr="0074442E" w:rsidRDefault="001C3D00" w:rsidP="001C3D00">
            <w:pPr>
              <w:autoSpaceDE w:val="0"/>
              <w:autoSpaceDN w:val="0"/>
              <w:adjustRightInd w:val="0"/>
              <w:spacing w:line="240" w:lineRule="auto"/>
              <w:rPr>
                <w:rFonts w:ascii="Times New Roman" w:eastAsia="Times New Roman" w:hAnsi="Times New Roman"/>
                <w:sz w:val="18"/>
                <w:szCs w:val="18"/>
                <w:lang w:eastAsia="zh-CN" w:bidi="ar-SA"/>
              </w:rPr>
            </w:pPr>
          </w:p>
        </w:tc>
        <w:tc>
          <w:tcPr>
            <w:tcW w:w="2430" w:type="dxa"/>
            <w:tcBorders>
              <w:top w:val="single" w:sz="2" w:space="0" w:color="000000"/>
              <w:left w:val="single" w:sz="4" w:space="0" w:color="000000"/>
              <w:bottom w:val="single" w:sz="2" w:space="0" w:color="000000"/>
              <w:right w:val="single" w:sz="8" w:space="0" w:color="000000"/>
            </w:tcBorders>
          </w:tcPr>
          <w:p w:rsidR="001C3D00" w:rsidRPr="0074442E" w:rsidRDefault="001C3D00" w:rsidP="001C3D00">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1C3D00" w:rsidRPr="0074442E" w:rsidTr="007F730D">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1C3D00" w:rsidRPr="0074442E" w:rsidRDefault="001C3D00" w:rsidP="001C3D00">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z w:val="18"/>
                <w:szCs w:val="18"/>
                <w:lang w:eastAsia="zh-CN" w:bidi="ar-SA"/>
              </w:rPr>
              <w:t>25</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pacing w:val="2"/>
                <w:sz w:val="18"/>
                <w:szCs w:val="18"/>
                <w:lang w:eastAsia="zh-CN" w:bidi="ar-SA"/>
              </w:rPr>
              <w:t>f</w:t>
            </w:r>
            <w:r w:rsidRPr="0074442E">
              <w:rPr>
                <w:rFonts w:ascii="Times New Roman" w:eastAsia="Times New Roman" w:hAnsi="Times New Roman"/>
                <w:sz w:val="18"/>
                <w:szCs w:val="18"/>
                <w:lang w:eastAsia="zh-CN" w:bidi="ar-SA"/>
              </w:rPr>
              <w:t>t.</w:t>
            </w:r>
          </w:p>
        </w:tc>
        <w:tc>
          <w:tcPr>
            <w:tcW w:w="2414" w:type="dxa"/>
            <w:tcBorders>
              <w:top w:val="single" w:sz="2" w:space="0" w:color="000000"/>
              <w:left w:val="single" w:sz="4" w:space="0" w:color="000000"/>
              <w:bottom w:val="single" w:sz="2" w:space="0" w:color="000000"/>
              <w:right w:val="single" w:sz="4" w:space="0" w:color="000000"/>
            </w:tcBorders>
          </w:tcPr>
          <w:p w:rsidR="001C3D00" w:rsidRPr="0074442E" w:rsidRDefault="001C3D00" w:rsidP="001C3D00">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Borders>
              <w:top w:val="single" w:sz="2" w:space="0" w:color="000000"/>
              <w:left w:val="single" w:sz="4" w:space="0" w:color="000000"/>
              <w:bottom w:val="single" w:sz="2" w:space="0" w:color="000000"/>
              <w:right w:val="single" w:sz="4" w:space="0" w:color="000000"/>
            </w:tcBorders>
          </w:tcPr>
          <w:p w:rsidR="001C3D00" w:rsidRPr="0074442E" w:rsidRDefault="001C3D00" w:rsidP="001C3D00">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1C3D00" w:rsidRPr="0074442E" w:rsidRDefault="001C3D00" w:rsidP="001C3D00">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pacing w:val="1"/>
                <w:sz w:val="18"/>
                <w:szCs w:val="18"/>
                <w:lang w:eastAsia="zh-CN" w:bidi="ar-SA"/>
              </w:rPr>
              <w:t>x</w:t>
            </w:r>
            <w:r w:rsidRPr="0074442E">
              <w:rPr>
                <w:rFonts w:ascii="Times New Roman" w:eastAsia="Times New Roman" w:hAnsi="Times New Roman"/>
                <w:sz w:val="18"/>
                <w:szCs w:val="18"/>
                <w:lang w:eastAsia="zh-CN" w:bidi="ar-SA"/>
              </w:rPr>
              <w:t>tron</w:t>
            </w:r>
          </w:p>
        </w:tc>
        <w:tc>
          <w:tcPr>
            <w:tcW w:w="2430" w:type="dxa"/>
            <w:tcBorders>
              <w:top w:val="single" w:sz="2" w:space="0" w:color="000000"/>
              <w:left w:val="single" w:sz="4" w:space="0" w:color="000000"/>
              <w:bottom w:val="single" w:sz="2" w:space="0" w:color="000000"/>
              <w:right w:val="single" w:sz="8" w:space="0" w:color="000000"/>
            </w:tcBorders>
          </w:tcPr>
          <w:p w:rsidR="001C3D00" w:rsidRPr="0074442E" w:rsidRDefault="001C3D00" w:rsidP="001C3D00">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1C3D00" w:rsidRPr="0074442E" w:rsidTr="007F730D">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1C3D00" w:rsidRPr="0074442E" w:rsidRDefault="001C3D00" w:rsidP="001C3D00">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F</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25</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pacing w:val="1"/>
                <w:sz w:val="18"/>
                <w:szCs w:val="18"/>
                <w:lang w:eastAsia="zh-CN" w:bidi="ar-SA"/>
              </w:rPr>
              <w:t>f</w:t>
            </w:r>
            <w:r w:rsidRPr="0074442E">
              <w:rPr>
                <w:rFonts w:ascii="Times New Roman" w:eastAsia="Times New Roman" w:hAnsi="Times New Roman"/>
                <w:sz w:val="18"/>
                <w:szCs w:val="18"/>
                <w:lang w:eastAsia="zh-CN" w:bidi="ar-SA"/>
              </w:rPr>
              <w:t>t.</w:t>
            </w:r>
          </w:p>
        </w:tc>
        <w:tc>
          <w:tcPr>
            <w:tcW w:w="2414" w:type="dxa"/>
            <w:tcBorders>
              <w:top w:val="single" w:sz="2" w:space="0" w:color="000000"/>
              <w:left w:val="single" w:sz="4" w:space="0" w:color="000000"/>
              <w:bottom w:val="single" w:sz="2" w:space="0" w:color="000000"/>
              <w:right w:val="single" w:sz="4" w:space="0" w:color="000000"/>
            </w:tcBorders>
          </w:tcPr>
          <w:p w:rsidR="001C3D00" w:rsidRPr="0074442E" w:rsidRDefault="001C3D00" w:rsidP="001C3D00">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Borders>
              <w:top w:val="single" w:sz="2" w:space="0" w:color="000000"/>
              <w:left w:val="single" w:sz="4" w:space="0" w:color="000000"/>
              <w:bottom w:val="single" w:sz="2" w:space="0" w:color="000000"/>
              <w:right w:val="single" w:sz="4" w:space="0" w:color="000000"/>
            </w:tcBorders>
          </w:tcPr>
          <w:p w:rsidR="001C3D00" w:rsidRPr="0074442E" w:rsidRDefault="001C3D00" w:rsidP="001C3D00">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1C3D00" w:rsidRPr="0074442E" w:rsidRDefault="001C3D00" w:rsidP="001C3D00">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Nec</w:t>
            </w:r>
          </w:p>
        </w:tc>
        <w:tc>
          <w:tcPr>
            <w:tcW w:w="2430" w:type="dxa"/>
            <w:tcBorders>
              <w:top w:val="single" w:sz="2" w:space="0" w:color="000000"/>
              <w:left w:val="single" w:sz="4" w:space="0" w:color="000000"/>
              <w:bottom w:val="single" w:sz="2" w:space="0" w:color="000000"/>
              <w:right w:val="single" w:sz="8" w:space="0" w:color="000000"/>
            </w:tcBorders>
          </w:tcPr>
          <w:p w:rsidR="001C3D00" w:rsidRPr="0074442E" w:rsidRDefault="001C3D00" w:rsidP="001C3D00">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1C3D00" w:rsidRPr="0074442E" w:rsidTr="007F730D">
        <w:trPr>
          <w:trHeight w:hRule="exact" w:val="248"/>
        </w:trPr>
        <w:tc>
          <w:tcPr>
            <w:tcW w:w="4696" w:type="dxa"/>
            <w:tcBorders>
              <w:top w:val="single" w:sz="2" w:space="0" w:color="000000"/>
              <w:left w:val="single" w:sz="8" w:space="0" w:color="000000"/>
              <w:bottom w:val="single" w:sz="2" w:space="0" w:color="000000"/>
              <w:right w:val="single" w:sz="4" w:space="0" w:color="000000"/>
            </w:tcBorders>
          </w:tcPr>
          <w:p w:rsidR="001C3D00" w:rsidRPr="0074442E" w:rsidRDefault="001C3D00" w:rsidP="001C3D00">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F</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25</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pacing w:val="1"/>
                <w:sz w:val="18"/>
                <w:szCs w:val="18"/>
                <w:lang w:eastAsia="zh-CN" w:bidi="ar-SA"/>
              </w:rPr>
              <w:t>f</w:t>
            </w:r>
            <w:r w:rsidRPr="0074442E">
              <w:rPr>
                <w:rFonts w:ascii="Times New Roman" w:eastAsia="Times New Roman" w:hAnsi="Times New Roman"/>
                <w:sz w:val="18"/>
                <w:szCs w:val="18"/>
                <w:lang w:eastAsia="zh-CN" w:bidi="ar-SA"/>
              </w:rPr>
              <w:t>t.</w:t>
            </w:r>
          </w:p>
        </w:tc>
        <w:tc>
          <w:tcPr>
            <w:tcW w:w="2414" w:type="dxa"/>
            <w:tcBorders>
              <w:top w:val="single" w:sz="2" w:space="0" w:color="000000"/>
              <w:left w:val="single" w:sz="4" w:space="0" w:color="000000"/>
              <w:bottom w:val="single" w:sz="2" w:space="0" w:color="000000"/>
              <w:right w:val="single" w:sz="4" w:space="0" w:color="000000"/>
            </w:tcBorders>
          </w:tcPr>
          <w:p w:rsidR="001C3D00" w:rsidRPr="0074442E" w:rsidRDefault="001C3D00" w:rsidP="001C3D00">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Borders>
              <w:top w:val="single" w:sz="2" w:space="0" w:color="000000"/>
              <w:left w:val="single" w:sz="4" w:space="0" w:color="000000"/>
              <w:bottom w:val="single" w:sz="2" w:space="0" w:color="000000"/>
              <w:right w:val="single" w:sz="4" w:space="0" w:color="000000"/>
            </w:tcBorders>
          </w:tcPr>
          <w:p w:rsidR="001C3D00" w:rsidRPr="0074442E" w:rsidRDefault="001C3D00" w:rsidP="001C3D00">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1C3D00" w:rsidRPr="0074442E" w:rsidRDefault="001C3D00" w:rsidP="001C3D00">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Nec</w:t>
            </w:r>
          </w:p>
        </w:tc>
        <w:tc>
          <w:tcPr>
            <w:tcW w:w="2430" w:type="dxa"/>
            <w:tcBorders>
              <w:top w:val="single" w:sz="2" w:space="0" w:color="000000"/>
              <w:left w:val="single" w:sz="4" w:space="0" w:color="000000"/>
              <w:bottom w:val="single" w:sz="2" w:space="0" w:color="000000"/>
              <w:right w:val="single" w:sz="8" w:space="0" w:color="000000"/>
            </w:tcBorders>
          </w:tcPr>
          <w:p w:rsidR="001C3D00" w:rsidRPr="0074442E" w:rsidRDefault="001C3D00" w:rsidP="001C3D00">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1C3D00" w:rsidRPr="0074442E" w:rsidTr="007F730D">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1C3D00" w:rsidRPr="0074442E" w:rsidRDefault="001C3D00" w:rsidP="001C3D00">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F</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25</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pacing w:val="1"/>
                <w:sz w:val="18"/>
                <w:szCs w:val="18"/>
                <w:lang w:eastAsia="zh-CN" w:bidi="ar-SA"/>
              </w:rPr>
              <w:t>f</w:t>
            </w:r>
            <w:r w:rsidRPr="0074442E">
              <w:rPr>
                <w:rFonts w:ascii="Times New Roman" w:eastAsia="Times New Roman" w:hAnsi="Times New Roman"/>
                <w:sz w:val="18"/>
                <w:szCs w:val="18"/>
                <w:lang w:eastAsia="zh-CN" w:bidi="ar-SA"/>
              </w:rPr>
              <w:t>t.</w:t>
            </w:r>
          </w:p>
        </w:tc>
        <w:tc>
          <w:tcPr>
            <w:tcW w:w="2414" w:type="dxa"/>
            <w:tcBorders>
              <w:top w:val="single" w:sz="2" w:space="0" w:color="000000"/>
              <w:left w:val="single" w:sz="4" w:space="0" w:color="000000"/>
              <w:bottom w:val="single" w:sz="2" w:space="0" w:color="000000"/>
              <w:right w:val="single" w:sz="4" w:space="0" w:color="000000"/>
            </w:tcBorders>
          </w:tcPr>
          <w:p w:rsidR="001C3D00" w:rsidRPr="0074442E" w:rsidRDefault="001C3D00" w:rsidP="001C3D00">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Borders>
              <w:top w:val="single" w:sz="2" w:space="0" w:color="000000"/>
              <w:left w:val="single" w:sz="4" w:space="0" w:color="000000"/>
              <w:bottom w:val="single" w:sz="2" w:space="0" w:color="000000"/>
              <w:right w:val="single" w:sz="4" w:space="0" w:color="000000"/>
            </w:tcBorders>
          </w:tcPr>
          <w:p w:rsidR="001C3D00" w:rsidRPr="0074442E" w:rsidRDefault="001C3D00" w:rsidP="001C3D00">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1C3D00" w:rsidRPr="0074442E" w:rsidRDefault="001C3D00" w:rsidP="001C3D00">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Nec</w:t>
            </w:r>
          </w:p>
        </w:tc>
        <w:tc>
          <w:tcPr>
            <w:tcW w:w="2430" w:type="dxa"/>
            <w:tcBorders>
              <w:top w:val="single" w:sz="2" w:space="0" w:color="000000"/>
              <w:left w:val="single" w:sz="4" w:space="0" w:color="000000"/>
              <w:bottom w:val="single" w:sz="2" w:space="0" w:color="000000"/>
              <w:right w:val="single" w:sz="8" w:space="0" w:color="000000"/>
            </w:tcBorders>
          </w:tcPr>
          <w:p w:rsidR="001C3D00" w:rsidRPr="0074442E" w:rsidRDefault="001C3D00" w:rsidP="001C3D00">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494FED" w:rsidRPr="0074442E" w:rsidTr="007F730D">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494FED" w:rsidRPr="0074442E" w:rsidRDefault="00494FED" w:rsidP="00494FED">
            <w:pPr>
              <w:autoSpaceDE w:val="0"/>
              <w:autoSpaceDN w:val="0"/>
              <w:adjustRightInd w:val="0"/>
              <w:spacing w:line="222"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F</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25</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pacing w:val="1"/>
                <w:sz w:val="18"/>
                <w:szCs w:val="18"/>
                <w:lang w:eastAsia="zh-CN" w:bidi="ar-SA"/>
              </w:rPr>
              <w:t>f</w:t>
            </w:r>
            <w:r w:rsidRPr="0074442E">
              <w:rPr>
                <w:rFonts w:ascii="Times New Roman" w:eastAsia="Times New Roman" w:hAnsi="Times New Roman"/>
                <w:sz w:val="18"/>
                <w:szCs w:val="18"/>
                <w:lang w:eastAsia="zh-CN" w:bidi="ar-SA"/>
              </w:rPr>
              <w:t>t.</w:t>
            </w:r>
          </w:p>
        </w:tc>
        <w:tc>
          <w:tcPr>
            <w:tcW w:w="2414" w:type="dxa"/>
            <w:tcBorders>
              <w:top w:val="single" w:sz="2" w:space="0" w:color="000000"/>
              <w:left w:val="single" w:sz="4" w:space="0" w:color="000000"/>
              <w:bottom w:val="single" w:sz="2" w:space="0" w:color="000000"/>
              <w:right w:val="single" w:sz="4" w:space="0" w:color="000000"/>
            </w:tcBorders>
          </w:tcPr>
          <w:p w:rsidR="00494FED" w:rsidRPr="0074442E" w:rsidRDefault="00494FED" w:rsidP="00494FED">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Borders>
              <w:top w:val="single" w:sz="2" w:space="0" w:color="000000"/>
              <w:left w:val="single" w:sz="4" w:space="0" w:color="000000"/>
              <w:bottom w:val="single" w:sz="2" w:space="0" w:color="000000"/>
              <w:right w:val="single" w:sz="4" w:space="0" w:color="000000"/>
            </w:tcBorders>
          </w:tcPr>
          <w:p w:rsidR="00494FED" w:rsidRPr="0074442E" w:rsidRDefault="00494FED" w:rsidP="00494FED">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494FED" w:rsidRPr="0074442E" w:rsidRDefault="00494FED" w:rsidP="00494FED">
            <w:pPr>
              <w:autoSpaceDE w:val="0"/>
              <w:autoSpaceDN w:val="0"/>
              <w:adjustRightInd w:val="0"/>
              <w:spacing w:line="222"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Nec</w:t>
            </w:r>
          </w:p>
        </w:tc>
        <w:tc>
          <w:tcPr>
            <w:tcW w:w="2430" w:type="dxa"/>
            <w:tcBorders>
              <w:top w:val="single" w:sz="2" w:space="0" w:color="000000"/>
              <w:left w:val="single" w:sz="4" w:space="0" w:color="000000"/>
              <w:bottom w:val="single" w:sz="2" w:space="0" w:color="000000"/>
              <w:right w:val="single" w:sz="8" w:space="0" w:color="000000"/>
            </w:tcBorders>
          </w:tcPr>
          <w:p w:rsidR="00494FED" w:rsidRPr="0074442E" w:rsidRDefault="00494FED" w:rsidP="00494FED">
            <w:pPr>
              <w:autoSpaceDE w:val="0"/>
              <w:autoSpaceDN w:val="0"/>
              <w:adjustRightInd w:val="0"/>
              <w:spacing w:line="222"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494FED" w:rsidRPr="0074442E" w:rsidTr="007F730D">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494FED" w:rsidRPr="0074442E" w:rsidRDefault="00494FED" w:rsidP="00494FED">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F</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25</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pacing w:val="1"/>
                <w:sz w:val="18"/>
                <w:szCs w:val="18"/>
                <w:lang w:eastAsia="zh-CN" w:bidi="ar-SA"/>
              </w:rPr>
              <w:t>f</w:t>
            </w:r>
            <w:r w:rsidRPr="0074442E">
              <w:rPr>
                <w:rFonts w:ascii="Times New Roman" w:eastAsia="Times New Roman" w:hAnsi="Times New Roman"/>
                <w:sz w:val="18"/>
                <w:szCs w:val="18"/>
                <w:lang w:eastAsia="zh-CN" w:bidi="ar-SA"/>
              </w:rPr>
              <w:t>t.</w:t>
            </w:r>
          </w:p>
        </w:tc>
        <w:tc>
          <w:tcPr>
            <w:tcW w:w="2414" w:type="dxa"/>
            <w:tcBorders>
              <w:top w:val="single" w:sz="2" w:space="0" w:color="000000"/>
              <w:left w:val="single" w:sz="4" w:space="0" w:color="000000"/>
              <w:bottom w:val="single" w:sz="2" w:space="0" w:color="000000"/>
              <w:right w:val="single" w:sz="4" w:space="0" w:color="000000"/>
            </w:tcBorders>
          </w:tcPr>
          <w:p w:rsidR="00494FED" w:rsidRPr="0074442E" w:rsidRDefault="00494FED" w:rsidP="00494FED">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Borders>
              <w:top w:val="single" w:sz="2" w:space="0" w:color="000000"/>
              <w:left w:val="single" w:sz="4" w:space="0" w:color="000000"/>
              <w:bottom w:val="single" w:sz="2" w:space="0" w:color="000000"/>
              <w:right w:val="single" w:sz="4" w:space="0" w:color="000000"/>
            </w:tcBorders>
          </w:tcPr>
          <w:p w:rsidR="00494FED" w:rsidRPr="0074442E" w:rsidRDefault="00494FED" w:rsidP="00494FED">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494FED" w:rsidRPr="0074442E" w:rsidRDefault="00494FED" w:rsidP="00494FED">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Nec</w:t>
            </w:r>
          </w:p>
        </w:tc>
        <w:tc>
          <w:tcPr>
            <w:tcW w:w="2430" w:type="dxa"/>
            <w:tcBorders>
              <w:top w:val="single" w:sz="2" w:space="0" w:color="000000"/>
              <w:left w:val="single" w:sz="4" w:space="0" w:color="000000"/>
              <w:bottom w:val="single" w:sz="2" w:space="0" w:color="000000"/>
              <w:right w:val="single" w:sz="8" w:space="0" w:color="000000"/>
            </w:tcBorders>
          </w:tcPr>
          <w:p w:rsidR="00494FED" w:rsidRPr="0074442E" w:rsidRDefault="00494FED" w:rsidP="00494FED">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494FED" w:rsidRPr="0074442E" w:rsidTr="007F730D">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494FED" w:rsidRPr="0074442E" w:rsidRDefault="00494FED" w:rsidP="00494FED">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z w:val="18"/>
                <w:szCs w:val="18"/>
                <w:lang w:eastAsia="zh-CN" w:bidi="ar-SA"/>
              </w:rPr>
              <w:t>25</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pacing w:val="2"/>
                <w:sz w:val="18"/>
                <w:szCs w:val="18"/>
                <w:lang w:eastAsia="zh-CN" w:bidi="ar-SA"/>
              </w:rPr>
              <w:t>f</w:t>
            </w:r>
            <w:r w:rsidRPr="0074442E">
              <w:rPr>
                <w:rFonts w:ascii="Times New Roman" w:eastAsia="Times New Roman" w:hAnsi="Times New Roman"/>
                <w:sz w:val="18"/>
                <w:szCs w:val="18"/>
                <w:lang w:eastAsia="zh-CN" w:bidi="ar-SA"/>
              </w:rPr>
              <w:t>t.</w:t>
            </w:r>
          </w:p>
        </w:tc>
        <w:tc>
          <w:tcPr>
            <w:tcW w:w="2414" w:type="dxa"/>
            <w:tcBorders>
              <w:top w:val="single" w:sz="2" w:space="0" w:color="000000"/>
              <w:left w:val="single" w:sz="4" w:space="0" w:color="000000"/>
              <w:bottom w:val="single" w:sz="2" w:space="0" w:color="000000"/>
              <w:right w:val="single" w:sz="4" w:space="0" w:color="000000"/>
            </w:tcBorders>
          </w:tcPr>
          <w:p w:rsidR="00494FED" w:rsidRPr="0074442E" w:rsidRDefault="00494FED" w:rsidP="00494FED">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Borders>
              <w:top w:val="single" w:sz="2" w:space="0" w:color="000000"/>
              <w:left w:val="single" w:sz="4" w:space="0" w:color="000000"/>
              <w:bottom w:val="single" w:sz="2" w:space="0" w:color="000000"/>
              <w:right w:val="single" w:sz="4" w:space="0" w:color="000000"/>
            </w:tcBorders>
          </w:tcPr>
          <w:p w:rsidR="00494FED" w:rsidRPr="0074442E" w:rsidRDefault="00494FED" w:rsidP="00494FED">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494FED" w:rsidRPr="0074442E" w:rsidRDefault="00494FED" w:rsidP="00494FED">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Nec</w:t>
            </w:r>
          </w:p>
        </w:tc>
        <w:tc>
          <w:tcPr>
            <w:tcW w:w="2430" w:type="dxa"/>
            <w:tcBorders>
              <w:top w:val="single" w:sz="2" w:space="0" w:color="000000"/>
              <w:left w:val="single" w:sz="4" w:space="0" w:color="000000"/>
              <w:bottom w:val="single" w:sz="2" w:space="0" w:color="000000"/>
              <w:right w:val="single" w:sz="8" w:space="0" w:color="000000"/>
            </w:tcBorders>
          </w:tcPr>
          <w:p w:rsidR="00494FED" w:rsidRPr="0074442E" w:rsidRDefault="00494FED" w:rsidP="00494FED">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494FED" w:rsidRPr="0074442E" w:rsidTr="007F730D">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494FED" w:rsidRPr="0074442E" w:rsidRDefault="00494FED" w:rsidP="00494FED">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z w:val="18"/>
                <w:szCs w:val="18"/>
                <w:lang w:eastAsia="zh-CN" w:bidi="ar-SA"/>
              </w:rPr>
              <w:t>25</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pacing w:val="2"/>
                <w:sz w:val="18"/>
                <w:szCs w:val="18"/>
                <w:lang w:eastAsia="zh-CN" w:bidi="ar-SA"/>
              </w:rPr>
              <w:t>f</w:t>
            </w:r>
            <w:r w:rsidRPr="0074442E">
              <w:rPr>
                <w:rFonts w:ascii="Times New Roman" w:eastAsia="Times New Roman" w:hAnsi="Times New Roman"/>
                <w:sz w:val="18"/>
                <w:szCs w:val="18"/>
                <w:lang w:eastAsia="zh-CN" w:bidi="ar-SA"/>
              </w:rPr>
              <w:t>t.</w:t>
            </w:r>
          </w:p>
        </w:tc>
        <w:tc>
          <w:tcPr>
            <w:tcW w:w="2414" w:type="dxa"/>
            <w:tcBorders>
              <w:top w:val="single" w:sz="2" w:space="0" w:color="000000"/>
              <w:left w:val="single" w:sz="4" w:space="0" w:color="000000"/>
              <w:bottom w:val="single" w:sz="2" w:space="0" w:color="000000"/>
              <w:right w:val="single" w:sz="4" w:space="0" w:color="000000"/>
            </w:tcBorders>
          </w:tcPr>
          <w:p w:rsidR="00494FED" w:rsidRPr="0074442E" w:rsidRDefault="00494FED" w:rsidP="00494FED">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Borders>
              <w:top w:val="single" w:sz="2" w:space="0" w:color="000000"/>
              <w:left w:val="single" w:sz="4" w:space="0" w:color="000000"/>
              <w:bottom w:val="single" w:sz="2" w:space="0" w:color="000000"/>
              <w:right w:val="single" w:sz="4" w:space="0" w:color="000000"/>
            </w:tcBorders>
          </w:tcPr>
          <w:p w:rsidR="00494FED" w:rsidRPr="0074442E" w:rsidRDefault="00494FED" w:rsidP="00494FED">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494FED" w:rsidRPr="0074442E" w:rsidRDefault="00494FED" w:rsidP="00494FED">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Nec</w:t>
            </w:r>
          </w:p>
        </w:tc>
        <w:tc>
          <w:tcPr>
            <w:tcW w:w="2430" w:type="dxa"/>
            <w:tcBorders>
              <w:top w:val="single" w:sz="2" w:space="0" w:color="000000"/>
              <w:left w:val="single" w:sz="4" w:space="0" w:color="000000"/>
              <w:bottom w:val="single" w:sz="2" w:space="0" w:color="000000"/>
              <w:right w:val="single" w:sz="8" w:space="0" w:color="000000"/>
            </w:tcBorders>
          </w:tcPr>
          <w:p w:rsidR="00494FED" w:rsidRPr="0074442E" w:rsidRDefault="00494FED" w:rsidP="00494FED">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494FED" w:rsidRPr="0074442E" w:rsidTr="007F730D">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494FED" w:rsidRPr="0074442E" w:rsidRDefault="00494FED" w:rsidP="00494FED">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pacing w:val="1"/>
                <w:sz w:val="18"/>
                <w:szCs w:val="18"/>
                <w:lang w:eastAsia="zh-CN" w:bidi="ar-SA"/>
              </w:rPr>
              <w:t>G</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z w:val="18"/>
                <w:szCs w:val="18"/>
                <w:lang w:eastAsia="zh-CN" w:bidi="ar-SA"/>
              </w:rPr>
              <w:t>25</w:t>
            </w:r>
            <w:r w:rsidRPr="0074442E">
              <w:rPr>
                <w:rFonts w:ascii="Times New Roman" w:eastAsia="Times New Roman" w:hAnsi="Times New Roman"/>
                <w:spacing w:val="-3"/>
                <w:sz w:val="18"/>
                <w:szCs w:val="18"/>
                <w:lang w:eastAsia="zh-CN" w:bidi="ar-SA"/>
              </w:rPr>
              <w:t xml:space="preserve"> </w:t>
            </w:r>
            <w:r w:rsidRPr="0074442E">
              <w:rPr>
                <w:rFonts w:ascii="Times New Roman" w:eastAsia="Times New Roman" w:hAnsi="Times New Roman"/>
                <w:spacing w:val="2"/>
                <w:sz w:val="18"/>
                <w:szCs w:val="18"/>
                <w:lang w:eastAsia="zh-CN" w:bidi="ar-SA"/>
              </w:rPr>
              <w:t>f</w:t>
            </w:r>
            <w:r w:rsidRPr="0074442E">
              <w:rPr>
                <w:rFonts w:ascii="Times New Roman" w:eastAsia="Times New Roman" w:hAnsi="Times New Roman"/>
                <w:sz w:val="18"/>
                <w:szCs w:val="18"/>
                <w:lang w:eastAsia="zh-CN" w:bidi="ar-SA"/>
              </w:rPr>
              <w:t>t.</w:t>
            </w:r>
          </w:p>
        </w:tc>
        <w:tc>
          <w:tcPr>
            <w:tcW w:w="2414" w:type="dxa"/>
            <w:tcBorders>
              <w:top w:val="single" w:sz="2" w:space="0" w:color="000000"/>
              <w:left w:val="single" w:sz="4" w:space="0" w:color="000000"/>
              <w:bottom w:val="single" w:sz="2" w:space="0" w:color="000000"/>
              <w:right w:val="single" w:sz="4" w:space="0" w:color="000000"/>
            </w:tcBorders>
          </w:tcPr>
          <w:p w:rsidR="00494FED" w:rsidRPr="0074442E" w:rsidRDefault="00494FED" w:rsidP="00494FED">
            <w:pPr>
              <w:autoSpaceDE w:val="0"/>
              <w:autoSpaceDN w:val="0"/>
              <w:adjustRightInd w:val="0"/>
              <w:spacing w:line="240" w:lineRule="auto"/>
              <w:rPr>
                <w:rFonts w:ascii="Times New Roman" w:eastAsia="Times New Roman" w:hAnsi="Times New Roman"/>
                <w:sz w:val="18"/>
                <w:szCs w:val="18"/>
                <w:lang w:eastAsia="zh-CN" w:bidi="ar-SA"/>
              </w:rPr>
            </w:pPr>
          </w:p>
        </w:tc>
        <w:tc>
          <w:tcPr>
            <w:tcW w:w="2340" w:type="dxa"/>
            <w:tcBorders>
              <w:top w:val="single" w:sz="2" w:space="0" w:color="000000"/>
              <w:left w:val="single" w:sz="4" w:space="0" w:color="000000"/>
              <w:bottom w:val="single" w:sz="2" w:space="0" w:color="000000"/>
              <w:right w:val="single" w:sz="4" w:space="0" w:color="000000"/>
            </w:tcBorders>
          </w:tcPr>
          <w:p w:rsidR="00494FED" w:rsidRPr="0074442E" w:rsidRDefault="00494FED" w:rsidP="00494FED">
            <w:pPr>
              <w:autoSpaceDE w:val="0"/>
              <w:autoSpaceDN w:val="0"/>
              <w:adjustRightInd w:val="0"/>
              <w:spacing w:line="240" w:lineRule="auto"/>
              <w:rPr>
                <w:rFonts w:ascii="Times New Roman" w:eastAsia="Times New Roman" w:hAnsi="Times New Roman"/>
                <w:sz w:val="18"/>
                <w:szCs w:val="18"/>
                <w:lang w:eastAsia="zh-CN" w:bidi="ar-SA"/>
              </w:rPr>
            </w:pPr>
          </w:p>
        </w:tc>
        <w:tc>
          <w:tcPr>
            <w:tcW w:w="1890" w:type="dxa"/>
            <w:tcBorders>
              <w:top w:val="single" w:sz="2" w:space="0" w:color="000000"/>
              <w:left w:val="single" w:sz="4" w:space="0" w:color="000000"/>
              <w:bottom w:val="single" w:sz="2" w:space="0" w:color="000000"/>
              <w:right w:val="single" w:sz="4" w:space="0" w:color="000000"/>
            </w:tcBorders>
          </w:tcPr>
          <w:p w:rsidR="00494FED" w:rsidRPr="0074442E" w:rsidRDefault="00494FED" w:rsidP="00494FED">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Nec</w:t>
            </w:r>
          </w:p>
        </w:tc>
        <w:tc>
          <w:tcPr>
            <w:tcW w:w="2430" w:type="dxa"/>
            <w:tcBorders>
              <w:top w:val="single" w:sz="2" w:space="0" w:color="000000"/>
              <w:left w:val="single" w:sz="4" w:space="0" w:color="000000"/>
              <w:bottom w:val="single" w:sz="2" w:space="0" w:color="000000"/>
              <w:right w:val="single" w:sz="8" w:space="0" w:color="000000"/>
            </w:tcBorders>
          </w:tcPr>
          <w:p w:rsidR="00494FED" w:rsidRPr="0074442E" w:rsidRDefault="00494FED" w:rsidP="00494FED">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494FED" w:rsidRPr="0074442E" w:rsidTr="007F730D">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494FED" w:rsidRPr="0074442E" w:rsidRDefault="00494FED" w:rsidP="00494FED">
            <w:pPr>
              <w:autoSpaceDE w:val="0"/>
              <w:autoSpaceDN w:val="0"/>
              <w:adjustRightInd w:val="0"/>
              <w:spacing w:line="229"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ai</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pacing w:val="-1"/>
                <w:sz w:val="18"/>
                <w:szCs w:val="18"/>
                <w:lang w:eastAsia="zh-CN" w:bidi="ar-SA"/>
              </w:rPr>
              <w:t>Vi</w:t>
            </w:r>
            <w:r w:rsidRPr="0074442E">
              <w:rPr>
                <w:rFonts w:ascii="Times New Roman" w:eastAsia="Times New Roman" w:hAnsi="Times New Roman"/>
                <w:sz w:val="18"/>
                <w:szCs w:val="18"/>
                <w:lang w:eastAsia="zh-CN" w:bidi="ar-SA"/>
              </w:rPr>
              <w:t>d</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z w:val="18"/>
                <w:szCs w:val="18"/>
                <w:lang w:eastAsia="zh-CN" w:bidi="ar-SA"/>
              </w:rPr>
              <w:t>DA</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1</w:t>
            </w:r>
            <w:r w:rsidRPr="0074442E">
              <w:rPr>
                <w:rFonts w:ascii="Times New Roman" w:eastAsia="Times New Roman" w:hAnsi="Times New Roman"/>
                <w:spacing w:val="-2"/>
                <w:sz w:val="18"/>
                <w:szCs w:val="18"/>
                <w:lang w:eastAsia="zh-CN" w:bidi="ar-SA"/>
              </w:rPr>
              <w:t xml:space="preserve"> </w:t>
            </w:r>
            <w:r w:rsidRPr="0074442E">
              <w:rPr>
                <w:rFonts w:ascii="Times New Roman" w:eastAsia="Times New Roman" w:hAnsi="Times New Roman"/>
                <w:sz w:val="18"/>
                <w:szCs w:val="18"/>
                <w:lang w:eastAsia="zh-CN" w:bidi="ar-SA"/>
              </w:rPr>
              <w:t>x 6</w:t>
            </w:r>
          </w:p>
        </w:tc>
        <w:tc>
          <w:tcPr>
            <w:tcW w:w="2414" w:type="dxa"/>
            <w:tcBorders>
              <w:top w:val="single" w:sz="2" w:space="0" w:color="000000"/>
              <w:left w:val="single" w:sz="4" w:space="0" w:color="000000"/>
              <w:bottom w:val="single" w:sz="2" w:space="0" w:color="000000"/>
              <w:right w:val="single" w:sz="4" w:space="0" w:color="000000"/>
            </w:tcBorders>
          </w:tcPr>
          <w:p w:rsidR="00494FED" w:rsidRPr="0074442E" w:rsidRDefault="00494FED" w:rsidP="00494FED">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M-VD</w:t>
            </w:r>
            <w:r w:rsidRPr="0074442E">
              <w:rPr>
                <w:rFonts w:ascii="Times New Roman" w:eastAsia="Times New Roman" w:hAnsi="Times New Roman"/>
                <w:spacing w:val="-1"/>
                <w:sz w:val="18"/>
                <w:szCs w:val="18"/>
                <w:lang w:eastAsia="zh-CN" w:bidi="ar-SA"/>
              </w:rPr>
              <w:t>A</w:t>
            </w:r>
            <w:r w:rsidRPr="0074442E">
              <w:rPr>
                <w:rFonts w:ascii="Times New Roman" w:eastAsia="Times New Roman" w:hAnsi="Times New Roman"/>
                <w:sz w:val="18"/>
                <w:szCs w:val="18"/>
                <w:lang w:eastAsia="zh-CN" w:bidi="ar-SA"/>
              </w:rPr>
              <w:t>6</w:t>
            </w:r>
          </w:p>
        </w:tc>
        <w:tc>
          <w:tcPr>
            <w:tcW w:w="2340" w:type="dxa"/>
            <w:tcBorders>
              <w:top w:val="single" w:sz="2" w:space="0" w:color="000000"/>
              <w:left w:val="single" w:sz="4" w:space="0" w:color="000000"/>
              <w:bottom w:val="single" w:sz="2" w:space="0" w:color="000000"/>
              <w:right w:val="single" w:sz="4" w:space="0" w:color="000000"/>
            </w:tcBorders>
          </w:tcPr>
          <w:p w:rsidR="00494FED" w:rsidRPr="0074442E" w:rsidRDefault="00494FED" w:rsidP="00494FED">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312189</w:t>
            </w:r>
          </w:p>
        </w:tc>
        <w:tc>
          <w:tcPr>
            <w:tcW w:w="1890" w:type="dxa"/>
            <w:tcBorders>
              <w:top w:val="single" w:sz="2" w:space="0" w:color="000000"/>
              <w:left w:val="single" w:sz="4" w:space="0" w:color="000000"/>
              <w:bottom w:val="single" w:sz="2" w:space="0" w:color="000000"/>
              <w:right w:val="single" w:sz="4" w:space="0" w:color="000000"/>
            </w:tcBorders>
          </w:tcPr>
          <w:p w:rsidR="00494FED" w:rsidRPr="0074442E" w:rsidRDefault="00494FED" w:rsidP="00494FED">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z w:val="18"/>
                <w:szCs w:val="18"/>
                <w:lang w:eastAsia="zh-CN" w:bidi="ar-SA"/>
              </w:rPr>
              <w:t>L</w:t>
            </w:r>
            <w:r w:rsidRPr="0074442E">
              <w:rPr>
                <w:rFonts w:ascii="Times New Roman" w:eastAsia="Times New Roman" w:hAnsi="Times New Roman"/>
                <w:spacing w:val="-1"/>
                <w:sz w:val="18"/>
                <w:szCs w:val="18"/>
                <w:lang w:eastAsia="zh-CN" w:bidi="ar-SA"/>
              </w:rPr>
              <w:t>ai</w:t>
            </w:r>
            <w:r w:rsidRPr="0074442E">
              <w:rPr>
                <w:rFonts w:ascii="Times New Roman" w:eastAsia="Times New Roman" w:hAnsi="Times New Roman"/>
                <w:spacing w:val="1"/>
                <w:sz w:val="18"/>
                <w:szCs w:val="18"/>
                <w:lang w:eastAsia="zh-CN" w:bidi="ar-SA"/>
              </w:rPr>
              <w:t>r</w:t>
            </w:r>
            <w:r w:rsidRPr="0074442E">
              <w:rPr>
                <w:rFonts w:ascii="Times New Roman" w:eastAsia="Times New Roman" w:hAnsi="Times New Roman"/>
                <w:sz w:val="18"/>
                <w:szCs w:val="18"/>
                <w:lang w:eastAsia="zh-CN" w:bidi="ar-SA"/>
              </w:rPr>
              <w:t>d</w:t>
            </w:r>
          </w:p>
        </w:tc>
        <w:tc>
          <w:tcPr>
            <w:tcW w:w="2430" w:type="dxa"/>
            <w:tcBorders>
              <w:top w:val="single" w:sz="2" w:space="0" w:color="000000"/>
              <w:left w:val="single" w:sz="4" w:space="0" w:color="000000"/>
              <w:bottom w:val="single" w:sz="2" w:space="0" w:color="000000"/>
              <w:right w:val="single" w:sz="8" w:space="0" w:color="000000"/>
            </w:tcBorders>
          </w:tcPr>
          <w:p w:rsidR="00494FED" w:rsidRPr="0074442E" w:rsidRDefault="00494FED" w:rsidP="00494FED">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r w:rsidR="00494FED" w:rsidRPr="0074442E" w:rsidTr="007F730D">
        <w:trPr>
          <w:trHeight w:hRule="exact" w:val="247"/>
        </w:trPr>
        <w:tc>
          <w:tcPr>
            <w:tcW w:w="4696" w:type="dxa"/>
            <w:tcBorders>
              <w:top w:val="single" w:sz="2" w:space="0" w:color="000000"/>
              <w:left w:val="single" w:sz="8" w:space="0" w:color="000000"/>
              <w:bottom w:val="single" w:sz="2" w:space="0" w:color="000000"/>
              <w:right w:val="single" w:sz="4" w:space="0" w:color="000000"/>
            </w:tcBorders>
          </w:tcPr>
          <w:p w:rsidR="00494FED" w:rsidRPr="0074442E" w:rsidRDefault="00494FED" w:rsidP="00494FED">
            <w:pPr>
              <w:autoSpaceDE w:val="0"/>
              <w:autoSpaceDN w:val="0"/>
              <w:adjustRightInd w:val="0"/>
              <w:spacing w:line="224" w:lineRule="exact"/>
              <w:ind w:left="28" w:right="-20"/>
              <w:rPr>
                <w:rFonts w:ascii="Times New Roman" w:eastAsia="Times New Roman" w:hAnsi="Times New Roman"/>
                <w:sz w:val="18"/>
                <w:szCs w:val="18"/>
                <w:lang w:eastAsia="zh-CN" w:bidi="ar-SA"/>
              </w:rPr>
            </w:pPr>
            <w:r w:rsidRPr="0074442E">
              <w:rPr>
                <w:rFonts w:ascii="Times New Roman" w:eastAsia="Times New Roman" w:hAnsi="Times New Roman"/>
                <w:spacing w:val="11"/>
                <w:sz w:val="18"/>
                <w:szCs w:val="18"/>
                <w:lang w:eastAsia="zh-CN" w:bidi="ar-SA"/>
              </w:rPr>
              <w:t>W</w:t>
            </w:r>
            <w:r w:rsidRPr="0074442E">
              <w:rPr>
                <w:rFonts w:ascii="Times New Roman" w:eastAsia="Times New Roman" w:hAnsi="Times New Roman"/>
                <w:sz w:val="18"/>
                <w:szCs w:val="18"/>
                <w:lang w:eastAsia="zh-CN" w:bidi="ar-SA"/>
              </w:rPr>
              <w:t>a</w:t>
            </w:r>
            <w:r w:rsidRPr="0074442E">
              <w:rPr>
                <w:rFonts w:ascii="Times New Roman" w:eastAsia="Times New Roman" w:hAnsi="Times New Roman"/>
                <w:spacing w:val="-2"/>
                <w:sz w:val="18"/>
                <w:szCs w:val="18"/>
                <w:lang w:eastAsia="zh-CN" w:bidi="ar-SA"/>
              </w:rPr>
              <w:t>v</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2"/>
                <w:sz w:val="18"/>
                <w:szCs w:val="18"/>
                <w:lang w:eastAsia="zh-CN" w:bidi="ar-SA"/>
              </w:rPr>
              <w:t>f</w:t>
            </w:r>
            <w:r w:rsidRPr="0074442E">
              <w:rPr>
                <w:rFonts w:ascii="Times New Roman" w:eastAsia="Times New Roman" w:hAnsi="Times New Roman"/>
                <w:sz w:val="18"/>
                <w:szCs w:val="18"/>
                <w:lang w:eastAsia="zh-CN" w:bidi="ar-SA"/>
              </w:rPr>
              <w:t>orm</w:t>
            </w:r>
            <w:r w:rsidRPr="0074442E">
              <w:rPr>
                <w:rFonts w:ascii="Times New Roman" w:eastAsia="Times New Roman" w:hAnsi="Times New Roman"/>
                <w:spacing w:val="-4"/>
                <w:sz w:val="18"/>
                <w:szCs w:val="18"/>
                <w:lang w:eastAsia="zh-CN" w:bidi="ar-SA"/>
              </w:rPr>
              <w:t xml:space="preserve"> </w:t>
            </w:r>
            <w:r w:rsidRPr="0074442E">
              <w:rPr>
                <w:rFonts w:ascii="Times New Roman" w:eastAsia="Times New Roman" w:hAnsi="Times New Roman"/>
                <w:sz w:val="18"/>
                <w:szCs w:val="18"/>
                <w:lang w:eastAsia="zh-CN" w:bidi="ar-SA"/>
              </w:rPr>
              <w:t>M</w:t>
            </w:r>
            <w:r w:rsidRPr="0074442E">
              <w:rPr>
                <w:rFonts w:ascii="Times New Roman" w:eastAsia="Times New Roman" w:hAnsi="Times New Roman"/>
                <w:spacing w:val="-1"/>
                <w:sz w:val="18"/>
                <w:szCs w:val="18"/>
                <w:lang w:eastAsia="zh-CN" w:bidi="ar-SA"/>
              </w:rPr>
              <w:t>o</w:t>
            </w:r>
            <w:r w:rsidRPr="0074442E">
              <w:rPr>
                <w:rFonts w:ascii="Times New Roman" w:eastAsia="Times New Roman" w:hAnsi="Times New Roman"/>
                <w:sz w:val="18"/>
                <w:szCs w:val="18"/>
                <w:lang w:eastAsia="zh-CN" w:bidi="ar-SA"/>
              </w:rPr>
              <w:t>n</w:t>
            </w:r>
            <w:r w:rsidRPr="0074442E">
              <w:rPr>
                <w:rFonts w:ascii="Times New Roman" w:eastAsia="Times New Roman" w:hAnsi="Times New Roman"/>
                <w:spacing w:val="-1"/>
                <w:sz w:val="18"/>
                <w:szCs w:val="18"/>
                <w:lang w:eastAsia="zh-CN" w:bidi="ar-SA"/>
              </w:rPr>
              <w:t>i</w:t>
            </w:r>
            <w:r w:rsidRPr="0074442E">
              <w:rPr>
                <w:rFonts w:ascii="Times New Roman" w:eastAsia="Times New Roman" w:hAnsi="Times New Roman"/>
                <w:sz w:val="18"/>
                <w:szCs w:val="18"/>
                <w:lang w:eastAsia="zh-CN" w:bidi="ar-SA"/>
              </w:rPr>
              <w:t>tor</w:t>
            </w:r>
            <w:r w:rsidRPr="0074442E">
              <w:rPr>
                <w:rFonts w:ascii="Times New Roman" w:eastAsia="Times New Roman" w:hAnsi="Times New Roman"/>
                <w:spacing w:val="-7"/>
                <w:sz w:val="18"/>
                <w:szCs w:val="18"/>
                <w:lang w:eastAsia="zh-CN" w:bidi="ar-SA"/>
              </w:rPr>
              <w:t xml:space="preserve"> </w:t>
            </w:r>
            <w:r w:rsidRPr="0074442E">
              <w:rPr>
                <w:rFonts w:ascii="Times New Roman" w:eastAsia="Times New Roman" w:hAnsi="Times New Roman"/>
                <w:spacing w:val="-1"/>
                <w:sz w:val="18"/>
                <w:szCs w:val="18"/>
                <w:lang w:eastAsia="zh-CN" w:bidi="ar-SA"/>
              </w:rPr>
              <w:t>V</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
                <w:sz w:val="18"/>
                <w:szCs w:val="18"/>
                <w:lang w:eastAsia="zh-CN" w:bidi="ar-SA"/>
              </w:rPr>
              <w:t>c</w:t>
            </w:r>
            <w:r w:rsidRPr="0074442E">
              <w:rPr>
                <w:rFonts w:ascii="Times New Roman" w:eastAsia="Times New Roman" w:hAnsi="Times New Roman"/>
                <w:sz w:val="18"/>
                <w:szCs w:val="18"/>
                <w:lang w:eastAsia="zh-CN" w:bidi="ar-SA"/>
              </w:rPr>
              <w:t>tor</w:t>
            </w:r>
            <w:r w:rsidRPr="0074442E">
              <w:rPr>
                <w:rFonts w:ascii="Times New Roman" w:eastAsia="Times New Roman" w:hAnsi="Times New Roman"/>
                <w:spacing w:val="1"/>
                <w:sz w:val="18"/>
                <w:szCs w:val="18"/>
                <w:lang w:eastAsia="zh-CN" w:bidi="ar-SA"/>
              </w:rPr>
              <w:t>sc</w:t>
            </w:r>
            <w:r w:rsidRPr="0074442E">
              <w:rPr>
                <w:rFonts w:ascii="Times New Roman" w:eastAsia="Times New Roman" w:hAnsi="Times New Roman"/>
                <w:sz w:val="18"/>
                <w:szCs w:val="18"/>
                <w:lang w:eastAsia="zh-CN" w:bidi="ar-SA"/>
              </w:rPr>
              <w:t>o</w:t>
            </w:r>
            <w:r w:rsidRPr="0074442E">
              <w:rPr>
                <w:rFonts w:ascii="Times New Roman" w:eastAsia="Times New Roman" w:hAnsi="Times New Roman"/>
                <w:spacing w:val="-1"/>
                <w:sz w:val="18"/>
                <w:szCs w:val="18"/>
                <w:lang w:eastAsia="zh-CN" w:bidi="ar-SA"/>
              </w:rPr>
              <w:t>p</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11"/>
                <w:sz w:val="18"/>
                <w:szCs w:val="18"/>
                <w:lang w:eastAsia="zh-CN" w:bidi="ar-SA"/>
              </w:rPr>
              <w:t xml:space="preserve"> </w:t>
            </w:r>
            <w:r w:rsidRPr="0074442E">
              <w:rPr>
                <w:rFonts w:ascii="Times New Roman" w:eastAsia="Times New Roman" w:hAnsi="Times New Roman"/>
                <w:sz w:val="18"/>
                <w:szCs w:val="18"/>
                <w:lang w:eastAsia="zh-CN" w:bidi="ar-SA"/>
              </w:rPr>
              <w:t>-</w:t>
            </w:r>
            <w:r w:rsidRPr="0074442E">
              <w:rPr>
                <w:rFonts w:ascii="Times New Roman" w:eastAsia="Times New Roman" w:hAnsi="Times New Roman"/>
                <w:spacing w:val="-1"/>
                <w:sz w:val="18"/>
                <w:szCs w:val="18"/>
                <w:lang w:eastAsia="zh-CN" w:bidi="ar-SA"/>
              </w:rPr>
              <w:t xml:space="preserve"> </w:t>
            </w:r>
            <w:r w:rsidRPr="0074442E">
              <w:rPr>
                <w:rFonts w:ascii="Times New Roman" w:eastAsia="Times New Roman" w:hAnsi="Times New Roman"/>
                <w:sz w:val="18"/>
                <w:szCs w:val="18"/>
                <w:lang w:eastAsia="zh-CN" w:bidi="ar-SA"/>
              </w:rPr>
              <w:t>LCD</w:t>
            </w:r>
          </w:p>
        </w:tc>
        <w:tc>
          <w:tcPr>
            <w:tcW w:w="2414" w:type="dxa"/>
            <w:tcBorders>
              <w:top w:val="single" w:sz="2" w:space="0" w:color="000000"/>
              <w:left w:val="single" w:sz="4" w:space="0" w:color="000000"/>
              <w:bottom w:val="single" w:sz="2" w:space="0" w:color="000000"/>
              <w:right w:val="single" w:sz="4" w:space="0" w:color="000000"/>
            </w:tcBorders>
          </w:tcPr>
          <w:p w:rsidR="00494FED" w:rsidRPr="0074442E" w:rsidRDefault="00494FED" w:rsidP="00494FED">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pacing w:val="-1"/>
                <w:sz w:val="18"/>
                <w:szCs w:val="18"/>
                <w:lang w:eastAsia="zh-CN" w:bidi="ar-SA"/>
              </w:rPr>
              <w:t>E</w:t>
            </w:r>
            <w:r w:rsidRPr="0074442E">
              <w:rPr>
                <w:rFonts w:ascii="Times New Roman" w:eastAsia="Times New Roman" w:hAnsi="Times New Roman"/>
                <w:sz w:val="18"/>
                <w:szCs w:val="18"/>
                <w:lang w:eastAsia="zh-CN" w:bidi="ar-SA"/>
              </w:rPr>
              <w:t>K</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1"/>
                <w:sz w:val="18"/>
                <w:szCs w:val="18"/>
                <w:lang w:eastAsia="zh-CN" w:bidi="ar-SA"/>
              </w:rPr>
              <w:t>W</w:t>
            </w:r>
            <w:r w:rsidRPr="0074442E">
              <w:rPr>
                <w:rFonts w:ascii="Times New Roman" w:eastAsia="Times New Roman" w:hAnsi="Times New Roman"/>
                <w:sz w:val="18"/>
                <w:szCs w:val="18"/>
                <w:lang w:eastAsia="zh-CN" w:bidi="ar-SA"/>
              </w:rPr>
              <w:t>FM</w:t>
            </w:r>
            <w:r w:rsidRPr="0074442E">
              <w:rPr>
                <w:rFonts w:ascii="Times New Roman" w:eastAsia="Times New Roman" w:hAnsi="Times New Roman"/>
                <w:spacing w:val="-5"/>
                <w:sz w:val="18"/>
                <w:szCs w:val="18"/>
                <w:lang w:eastAsia="zh-CN" w:bidi="ar-SA"/>
              </w:rPr>
              <w:t xml:space="preserve"> </w:t>
            </w:r>
            <w:r w:rsidRPr="0074442E">
              <w:rPr>
                <w:rFonts w:ascii="Times New Roman" w:eastAsia="Times New Roman" w:hAnsi="Times New Roman"/>
                <w:spacing w:val="-1"/>
                <w:sz w:val="18"/>
                <w:szCs w:val="18"/>
                <w:lang w:eastAsia="zh-CN" w:bidi="ar-SA"/>
              </w:rPr>
              <w:t>9</w:t>
            </w:r>
            <w:r w:rsidRPr="0074442E">
              <w:rPr>
                <w:rFonts w:ascii="Times New Roman" w:eastAsia="Times New Roman" w:hAnsi="Times New Roman"/>
                <w:sz w:val="18"/>
                <w:szCs w:val="18"/>
                <w:lang w:eastAsia="zh-CN" w:bidi="ar-SA"/>
              </w:rPr>
              <w:t>0</w:t>
            </w:r>
          </w:p>
        </w:tc>
        <w:tc>
          <w:tcPr>
            <w:tcW w:w="2340" w:type="dxa"/>
            <w:tcBorders>
              <w:top w:val="single" w:sz="2" w:space="0" w:color="000000"/>
              <w:left w:val="single" w:sz="4" w:space="0" w:color="000000"/>
              <w:bottom w:val="single" w:sz="2" w:space="0" w:color="000000"/>
              <w:right w:val="single" w:sz="4" w:space="0" w:color="000000"/>
            </w:tcBorders>
          </w:tcPr>
          <w:p w:rsidR="00494FED" w:rsidRPr="0074442E" w:rsidRDefault="00494FED" w:rsidP="00494FED">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B</w:t>
            </w:r>
            <w:r w:rsidRPr="0074442E">
              <w:rPr>
                <w:rFonts w:ascii="Times New Roman" w:eastAsia="Times New Roman" w:hAnsi="Times New Roman"/>
                <w:sz w:val="18"/>
                <w:szCs w:val="18"/>
                <w:lang w:eastAsia="zh-CN" w:bidi="ar-SA"/>
              </w:rPr>
              <w:t>0</w:t>
            </w:r>
            <w:r w:rsidRPr="0074442E">
              <w:rPr>
                <w:rFonts w:ascii="Times New Roman" w:eastAsia="Times New Roman" w:hAnsi="Times New Roman"/>
                <w:spacing w:val="-1"/>
                <w:sz w:val="18"/>
                <w:szCs w:val="18"/>
                <w:lang w:eastAsia="zh-CN" w:bidi="ar-SA"/>
              </w:rPr>
              <w:t>2</w:t>
            </w:r>
            <w:r w:rsidRPr="0074442E">
              <w:rPr>
                <w:rFonts w:ascii="Times New Roman" w:eastAsia="Times New Roman" w:hAnsi="Times New Roman"/>
                <w:sz w:val="18"/>
                <w:szCs w:val="18"/>
                <w:lang w:eastAsia="zh-CN" w:bidi="ar-SA"/>
              </w:rPr>
              <w:t>2</w:t>
            </w:r>
            <w:r w:rsidRPr="0074442E">
              <w:rPr>
                <w:rFonts w:ascii="Times New Roman" w:eastAsia="Times New Roman" w:hAnsi="Times New Roman"/>
                <w:spacing w:val="-1"/>
                <w:sz w:val="18"/>
                <w:szCs w:val="18"/>
                <w:lang w:eastAsia="zh-CN" w:bidi="ar-SA"/>
              </w:rPr>
              <w:t>1</w:t>
            </w:r>
            <w:r w:rsidRPr="0074442E">
              <w:rPr>
                <w:rFonts w:ascii="Times New Roman" w:eastAsia="Times New Roman" w:hAnsi="Times New Roman"/>
                <w:sz w:val="18"/>
                <w:szCs w:val="18"/>
                <w:lang w:eastAsia="zh-CN" w:bidi="ar-SA"/>
              </w:rPr>
              <w:t>89</w:t>
            </w:r>
          </w:p>
        </w:tc>
        <w:tc>
          <w:tcPr>
            <w:tcW w:w="1890" w:type="dxa"/>
            <w:tcBorders>
              <w:top w:val="single" w:sz="2" w:space="0" w:color="000000"/>
              <w:left w:val="single" w:sz="4" w:space="0" w:color="000000"/>
              <w:bottom w:val="single" w:sz="2" w:space="0" w:color="000000"/>
              <w:right w:val="single" w:sz="4" w:space="0" w:color="000000"/>
            </w:tcBorders>
          </w:tcPr>
          <w:p w:rsidR="00494FED" w:rsidRPr="0074442E" w:rsidRDefault="00494FED" w:rsidP="00494FED">
            <w:pPr>
              <w:autoSpaceDE w:val="0"/>
              <w:autoSpaceDN w:val="0"/>
              <w:adjustRightInd w:val="0"/>
              <w:spacing w:line="224"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3"/>
                <w:sz w:val="18"/>
                <w:szCs w:val="18"/>
                <w:lang w:eastAsia="zh-CN" w:bidi="ar-SA"/>
              </w:rPr>
              <w:t>T</w:t>
            </w:r>
            <w:r w:rsidRPr="0074442E">
              <w:rPr>
                <w:rFonts w:ascii="Times New Roman" w:eastAsia="Times New Roman" w:hAnsi="Times New Roman"/>
                <w:sz w:val="18"/>
                <w:szCs w:val="18"/>
                <w:lang w:eastAsia="zh-CN" w:bidi="ar-SA"/>
              </w:rPr>
              <w:t>e</w:t>
            </w:r>
            <w:r w:rsidRPr="0074442E">
              <w:rPr>
                <w:rFonts w:ascii="Times New Roman" w:eastAsia="Times New Roman" w:hAnsi="Times New Roman"/>
                <w:spacing w:val="3"/>
                <w:sz w:val="18"/>
                <w:szCs w:val="18"/>
                <w:lang w:eastAsia="zh-CN" w:bidi="ar-SA"/>
              </w:rPr>
              <w:t>k</w:t>
            </w:r>
            <w:r w:rsidRPr="0074442E">
              <w:rPr>
                <w:rFonts w:ascii="Times New Roman" w:eastAsia="Times New Roman" w:hAnsi="Times New Roman"/>
                <w:sz w:val="18"/>
                <w:szCs w:val="18"/>
                <w:lang w:eastAsia="zh-CN" w:bidi="ar-SA"/>
              </w:rPr>
              <w:t>tro</w:t>
            </w:r>
            <w:r w:rsidRPr="0074442E">
              <w:rPr>
                <w:rFonts w:ascii="Times New Roman" w:eastAsia="Times New Roman" w:hAnsi="Times New Roman"/>
                <w:spacing w:val="-1"/>
                <w:sz w:val="18"/>
                <w:szCs w:val="18"/>
                <w:lang w:eastAsia="zh-CN" w:bidi="ar-SA"/>
              </w:rPr>
              <w:t>ni</w:t>
            </w:r>
            <w:r w:rsidRPr="0074442E">
              <w:rPr>
                <w:rFonts w:ascii="Times New Roman" w:eastAsia="Times New Roman" w:hAnsi="Times New Roman"/>
                <w:sz w:val="18"/>
                <w:szCs w:val="18"/>
                <w:lang w:eastAsia="zh-CN" w:bidi="ar-SA"/>
              </w:rPr>
              <w:t>x</w:t>
            </w:r>
          </w:p>
        </w:tc>
        <w:tc>
          <w:tcPr>
            <w:tcW w:w="2430" w:type="dxa"/>
            <w:tcBorders>
              <w:top w:val="single" w:sz="2" w:space="0" w:color="000000"/>
              <w:left w:val="single" w:sz="4" w:space="0" w:color="000000"/>
              <w:bottom w:val="single" w:sz="2" w:space="0" w:color="000000"/>
              <w:right w:val="single" w:sz="8" w:space="0" w:color="000000"/>
            </w:tcBorders>
          </w:tcPr>
          <w:p w:rsidR="00494FED" w:rsidRPr="0074442E" w:rsidRDefault="00494FED" w:rsidP="00494FED">
            <w:pPr>
              <w:autoSpaceDE w:val="0"/>
              <w:autoSpaceDN w:val="0"/>
              <w:adjustRightInd w:val="0"/>
              <w:spacing w:line="229" w:lineRule="exact"/>
              <w:ind w:left="35" w:right="-20"/>
              <w:rPr>
                <w:rFonts w:ascii="Times New Roman" w:eastAsia="Times New Roman" w:hAnsi="Times New Roman"/>
                <w:sz w:val="18"/>
                <w:szCs w:val="18"/>
                <w:lang w:eastAsia="zh-CN" w:bidi="ar-SA"/>
              </w:rPr>
            </w:pPr>
            <w:r w:rsidRPr="0074442E">
              <w:rPr>
                <w:rFonts w:ascii="Times New Roman" w:eastAsia="Times New Roman" w:hAnsi="Times New Roman"/>
                <w:spacing w:val="-1"/>
                <w:sz w:val="18"/>
                <w:szCs w:val="18"/>
                <w:lang w:eastAsia="zh-CN" w:bidi="ar-SA"/>
              </w:rPr>
              <w:t>AVS</w:t>
            </w:r>
          </w:p>
        </w:tc>
      </w:tr>
    </w:tbl>
    <w:p w:rsidR="006A60E8" w:rsidRPr="0074442E" w:rsidRDefault="006A60E8" w:rsidP="006A60E8">
      <w:pPr>
        <w:autoSpaceDE w:val="0"/>
        <w:autoSpaceDN w:val="0"/>
        <w:adjustRightInd w:val="0"/>
        <w:spacing w:before="1" w:line="280" w:lineRule="exact"/>
        <w:rPr>
          <w:rFonts w:ascii="Times New Roman" w:eastAsia="Times New Roman" w:hAnsi="Times New Roman"/>
          <w:sz w:val="28"/>
          <w:szCs w:val="28"/>
          <w:lang w:eastAsia="zh-CN" w:bidi="ar-SA"/>
        </w:rPr>
      </w:pPr>
    </w:p>
    <w:p w:rsidR="00BE19CA" w:rsidRPr="0074442E" w:rsidRDefault="00BE19CA" w:rsidP="005345D8">
      <w:pPr>
        <w:jc w:val="center"/>
        <w:rPr>
          <w:rFonts w:ascii="Times New Roman" w:hAnsi="Times New Roman"/>
          <w:b/>
          <w:i/>
          <w:lang w:bidi="ar-SA"/>
        </w:rPr>
      </w:pPr>
    </w:p>
    <w:p w:rsidR="00494FED" w:rsidRPr="0074442E" w:rsidRDefault="00494FED" w:rsidP="005345D8">
      <w:pPr>
        <w:jc w:val="center"/>
        <w:rPr>
          <w:rFonts w:ascii="Times New Roman" w:hAnsi="Times New Roman"/>
          <w:b/>
          <w:i/>
          <w:lang w:bidi="ar-SA"/>
        </w:rPr>
      </w:pPr>
    </w:p>
    <w:p w:rsidR="005345D8" w:rsidRPr="0074442E" w:rsidRDefault="005345D8" w:rsidP="005345D8">
      <w:pPr>
        <w:jc w:val="center"/>
        <w:rPr>
          <w:rFonts w:ascii="Times New Roman" w:hAnsi="Times New Roman"/>
          <w:b/>
          <w:i/>
          <w:lang w:bidi="ar-SA"/>
        </w:rPr>
        <w:sectPr w:rsidR="005345D8" w:rsidRPr="0074442E" w:rsidSect="00736806">
          <w:headerReference w:type="first" r:id="rId22"/>
          <w:footerReference w:type="first" r:id="rId23"/>
          <w:pgSz w:w="15840" w:h="12240" w:orient="landscape" w:code="1"/>
          <w:pgMar w:top="1008" w:right="1008" w:bottom="1008" w:left="1008" w:header="720" w:footer="720" w:gutter="0"/>
          <w:pgNumType w:start="1"/>
          <w:cols w:space="720"/>
          <w:titlePg/>
          <w:docGrid w:linePitch="299"/>
        </w:sectPr>
      </w:pPr>
      <w:r w:rsidRPr="0074442E">
        <w:rPr>
          <w:rFonts w:ascii="Times New Roman" w:hAnsi="Times New Roman"/>
          <w:b/>
          <w:i/>
          <w:lang w:bidi="ar-SA"/>
        </w:rPr>
        <w:t xml:space="preserve">END OF ATTACHMENT </w:t>
      </w:r>
      <w:r w:rsidR="005B5871" w:rsidRPr="0074442E">
        <w:rPr>
          <w:rFonts w:ascii="Times New Roman" w:hAnsi="Times New Roman"/>
          <w:b/>
          <w:i/>
          <w:lang w:bidi="ar-SA"/>
        </w:rPr>
        <w:t>1</w:t>
      </w:r>
    </w:p>
    <w:p w:rsidR="005345D8" w:rsidRPr="0074442E" w:rsidRDefault="005345D8" w:rsidP="005345D8">
      <w:pPr>
        <w:spacing w:line="240" w:lineRule="auto"/>
        <w:jc w:val="center"/>
        <w:rPr>
          <w:rFonts w:ascii="Times New Roman" w:hAnsi="Times New Roman"/>
          <w:b/>
          <w:lang w:bidi="ar-SA"/>
        </w:rPr>
      </w:pPr>
      <w:r w:rsidRPr="0074442E">
        <w:rPr>
          <w:rFonts w:ascii="Times New Roman" w:hAnsi="Times New Roman"/>
          <w:b/>
          <w:lang w:bidi="ar-SA"/>
        </w:rPr>
        <w:lastRenderedPageBreak/>
        <w:t>EXHIBIT E</w:t>
      </w:r>
    </w:p>
    <w:p w:rsidR="005345D8" w:rsidRPr="0074442E" w:rsidRDefault="005345D8" w:rsidP="005345D8">
      <w:pPr>
        <w:jc w:val="center"/>
        <w:rPr>
          <w:rFonts w:ascii="Times New Roman" w:hAnsi="Times New Roman"/>
          <w:b/>
          <w:lang w:bidi="ar-SA"/>
        </w:rPr>
      </w:pPr>
      <w:r w:rsidRPr="0074442E">
        <w:rPr>
          <w:rFonts w:ascii="Times New Roman" w:hAnsi="Times New Roman"/>
          <w:b/>
          <w:lang w:bidi="ar-SA"/>
        </w:rPr>
        <w:t>ATTACHMENTS</w:t>
      </w:r>
    </w:p>
    <w:p w:rsidR="005345D8" w:rsidRPr="0074442E" w:rsidRDefault="005345D8" w:rsidP="005345D8">
      <w:pPr>
        <w:jc w:val="center"/>
        <w:rPr>
          <w:rFonts w:ascii="Times New Roman" w:hAnsi="Times New Roman"/>
          <w:b/>
          <w:lang w:bidi="ar-SA"/>
        </w:rPr>
      </w:pPr>
    </w:p>
    <w:p w:rsidR="005345D8" w:rsidRPr="0074442E" w:rsidRDefault="004A0FEC" w:rsidP="005345D8">
      <w:pPr>
        <w:jc w:val="center"/>
        <w:rPr>
          <w:rFonts w:ascii="Times New Roman" w:hAnsi="Times New Roman"/>
          <w:b/>
          <w:lang w:bidi="ar-SA"/>
        </w:rPr>
      </w:pPr>
      <w:r w:rsidRPr="0074442E">
        <w:rPr>
          <w:rFonts w:ascii="Times New Roman" w:hAnsi="Times New Roman"/>
          <w:b/>
          <w:lang w:bidi="ar-SA"/>
        </w:rPr>
        <w:t xml:space="preserve">ATTACHMENT </w:t>
      </w:r>
      <w:r w:rsidR="005B5871" w:rsidRPr="0074442E">
        <w:rPr>
          <w:rFonts w:ascii="Times New Roman" w:hAnsi="Times New Roman"/>
          <w:b/>
          <w:lang w:bidi="ar-SA"/>
        </w:rPr>
        <w:t>2</w:t>
      </w:r>
      <w:r w:rsidRPr="0074442E">
        <w:rPr>
          <w:rFonts w:ascii="Times New Roman" w:hAnsi="Times New Roman"/>
          <w:b/>
          <w:lang w:bidi="ar-SA"/>
        </w:rPr>
        <w:t xml:space="preserve"> - CONTRACTOR </w:t>
      </w:r>
      <w:r w:rsidRPr="0074442E">
        <w:rPr>
          <w:rFonts w:ascii="Times New Roman" w:hAnsi="Times New Roman"/>
          <w:b/>
        </w:rPr>
        <w:t>SERVICE ESTIMATE FORM</w:t>
      </w:r>
    </w:p>
    <w:p w:rsidR="005345D8" w:rsidRPr="0074442E" w:rsidRDefault="005345D8" w:rsidP="005345D8">
      <w:pPr>
        <w:jc w:val="center"/>
        <w:rPr>
          <w:rFonts w:ascii="Times New Roman" w:hAnsi="Times New Roman"/>
          <w:b/>
          <w:i/>
          <w:lang w:bidi="ar-SA"/>
        </w:rPr>
      </w:pPr>
    </w:p>
    <w:p w:rsidR="006F0ABB" w:rsidRPr="0074442E" w:rsidRDefault="006F0ABB" w:rsidP="005345D8">
      <w:pPr>
        <w:jc w:val="center"/>
        <w:rPr>
          <w:rFonts w:ascii="Times New Roman" w:hAnsi="Times New Roman"/>
          <w:b/>
          <w:lang w:bidi="ar-SA"/>
        </w:rPr>
      </w:pPr>
    </w:p>
    <w:p w:rsidR="005345D8" w:rsidRPr="0074442E" w:rsidRDefault="005345D8" w:rsidP="005345D8">
      <w:pPr>
        <w:jc w:val="center"/>
        <w:rPr>
          <w:rFonts w:ascii="Times New Roman" w:hAnsi="Times New Roman"/>
          <w:b/>
          <w:lang w:bidi="ar-SA"/>
        </w:rPr>
      </w:pPr>
      <w:r w:rsidRPr="0074442E">
        <w:rPr>
          <w:rFonts w:ascii="Times New Roman" w:hAnsi="Times New Roman"/>
          <w:b/>
          <w:lang w:bidi="ar-SA"/>
        </w:rPr>
        <w:t>[TBD]</w:t>
      </w:r>
    </w:p>
    <w:p w:rsidR="005345D8" w:rsidRPr="0074442E" w:rsidRDefault="005345D8" w:rsidP="005345D8">
      <w:pPr>
        <w:jc w:val="center"/>
        <w:rPr>
          <w:rFonts w:ascii="Times New Roman" w:hAnsi="Times New Roman"/>
          <w:b/>
          <w:lang w:bidi="ar-SA"/>
        </w:rPr>
      </w:pPr>
    </w:p>
    <w:p w:rsidR="005345D8" w:rsidRPr="0074442E" w:rsidRDefault="005345D8" w:rsidP="005345D8">
      <w:pPr>
        <w:jc w:val="center"/>
        <w:rPr>
          <w:rFonts w:ascii="Times New Roman" w:hAnsi="Times New Roman"/>
          <w:b/>
          <w:lang w:bidi="ar-SA"/>
        </w:rPr>
      </w:pPr>
    </w:p>
    <w:p w:rsidR="005345D8" w:rsidRPr="0074442E" w:rsidRDefault="005345D8" w:rsidP="005345D8">
      <w:pPr>
        <w:jc w:val="center"/>
        <w:rPr>
          <w:rFonts w:ascii="Times New Roman" w:hAnsi="Times New Roman"/>
          <w:b/>
          <w:lang w:bidi="ar-SA"/>
        </w:rPr>
      </w:pPr>
    </w:p>
    <w:p w:rsidR="006C0788" w:rsidRPr="0074442E" w:rsidRDefault="005345D8" w:rsidP="005345D8">
      <w:pPr>
        <w:jc w:val="center"/>
        <w:rPr>
          <w:rFonts w:ascii="Times New Roman" w:hAnsi="Times New Roman"/>
          <w:b/>
          <w:i/>
          <w:lang w:bidi="ar-SA"/>
        </w:rPr>
        <w:sectPr w:rsidR="006C0788" w:rsidRPr="0074442E" w:rsidSect="005F51B7">
          <w:headerReference w:type="first" r:id="rId24"/>
          <w:footerReference w:type="first" r:id="rId25"/>
          <w:pgSz w:w="12240" w:h="15840" w:code="1"/>
          <w:pgMar w:top="1440" w:right="1008" w:bottom="1440" w:left="1008" w:header="720" w:footer="720" w:gutter="0"/>
          <w:pgNumType w:start="1"/>
          <w:cols w:space="720"/>
          <w:titlePg/>
          <w:docGrid w:linePitch="299"/>
        </w:sectPr>
      </w:pPr>
      <w:r w:rsidRPr="0074442E">
        <w:rPr>
          <w:rFonts w:ascii="Times New Roman" w:hAnsi="Times New Roman"/>
          <w:b/>
          <w:i/>
          <w:lang w:bidi="ar-SA"/>
        </w:rPr>
        <w:t>END OF ATTACHMENT</w:t>
      </w:r>
      <w:r w:rsidR="001C0E4C" w:rsidRPr="0074442E">
        <w:rPr>
          <w:rFonts w:ascii="Times New Roman" w:hAnsi="Times New Roman"/>
          <w:b/>
          <w:i/>
          <w:lang w:bidi="ar-SA"/>
        </w:rPr>
        <w:t xml:space="preserve"> </w:t>
      </w:r>
      <w:r w:rsidR="005B5871" w:rsidRPr="0074442E">
        <w:rPr>
          <w:rFonts w:ascii="Times New Roman" w:hAnsi="Times New Roman"/>
          <w:b/>
          <w:i/>
          <w:lang w:bidi="ar-SA"/>
        </w:rPr>
        <w:t>2</w:t>
      </w:r>
    </w:p>
    <w:p w:rsidR="006C0788" w:rsidRPr="0074442E" w:rsidRDefault="006C0788" w:rsidP="006C0788">
      <w:pPr>
        <w:spacing w:line="240" w:lineRule="auto"/>
        <w:jc w:val="center"/>
        <w:rPr>
          <w:rFonts w:ascii="Times New Roman" w:hAnsi="Times New Roman"/>
          <w:b/>
          <w:lang w:bidi="ar-SA"/>
        </w:rPr>
      </w:pPr>
      <w:r w:rsidRPr="0074442E">
        <w:rPr>
          <w:rFonts w:ascii="Times New Roman" w:hAnsi="Times New Roman"/>
          <w:b/>
          <w:lang w:bidi="ar-SA"/>
        </w:rPr>
        <w:lastRenderedPageBreak/>
        <w:t>EXHIBIT E</w:t>
      </w:r>
    </w:p>
    <w:p w:rsidR="006C0788" w:rsidRPr="0074442E" w:rsidRDefault="006C0788" w:rsidP="006C0788">
      <w:pPr>
        <w:jc w:val="center"/>
        <w:rPr>
          <w:rFonts w:ascii="Times New Roman" w:hAnsi="Times New Roman"/>
          <w:b/>
          <w:lang w:bidi="ar-SA"/>
        </w:rPr>
      </w:pPr>
      <w:r w:rsidRPr="0074442E">
        <w:rPr>
          <w:rFonts w:ascii="Times New Roman" w:hAnsi="Times New Roman"/>
          <w:b/>
          <w:lang w:bidi="ar-SA"/>
        </w:rPr>
        <w:t>ATTACHMENTS</w:t>
      </w:r>
    </w:p>
    <w:p w:rsidR="006C0788" w:rsidRPr="0074442E" w:rsidRDefault="006C0788" w:rsidP="006C0788">
      <w:pPr>
        <w:jc w:val="center"/>
        <w:rPr>
          <w:rFonts w:ascii="Times New Roman" w:hAnsi="Times New Roman"/>
          <w:b/>
          <w:lang w:bidi="ar-SA"/>
        </w:rPr>
      </w:pPr>
    </w:p>
    <w:p w:rsidR="006C0788" w:rsidRPr="0074442E" w:rsidRDefault="004A0FEC" w:rsidP="006C0788">
      <w:pPr>
        <w:jc w:val="center"/>
        <w:rPr>
          <w:rFonts w:ascii="Times New Roman" w:hAnsi="Times New Roman"/>
          <w:b/>
          <w:lang w:bidi="ar-SA"/>
        </w:rPr>
      </w:pPr>
      <w:r w:rsidRPr="0074442E">
        <w:rPr>
          <w:rFonts w:ascii="Times New Roman" w:hAnsi="Times New Roman"/>
          <w:b/>
          <w:lang w:bidi="ar-SA"/>
        </w:rPr>
        <w:t xml:space="preserve">ATTACHMENT </w:t>
      </w:r>
      <w:r w:rsidR="005B5871" w:rsidRPr="0074442E">
        <w:rPr>
          <w:rFonts w:ascii="Times New Roman" w:hAnsi="Times New Roman"/>
          <w:b/>
          <w:lang w:bidi="ar-SA"/>
        </w:rPr>
        <w:t>3</w:t>
      </w:r>
      <w:r w:rsidRPr="0074442E">
        <w:rPr>
          <w:rFonts w:ascii="Times New Roman" w:hAnsi="Times New Roman"/>
          <w:b/>
          <w:lang w:bidi="ar-SA"/>
        </w:rPr>
        <w:t xml:space="preserve"> - CONTRACTOR PREVENTATIVE MAINTENANCE CHECKLIST</w:t>
      </w:r>
    </w:p>
    <w:p w:rsidR="006C0788" w:rsidRPr="0074442E" w:rsidRDefault="006C0788" w:rsidP="006C0788">
      <w:pPr>
        <w:jc w:val="center"/>
        <w:rPr>
          <w:rFonts w:ascii="Times New Roman" w:hAnsi="Times New Roman"/>
          <w:b/>
          <w:i/>
          <w:lang w:bidi="ar-SA"/>
        </w:rPr>
      </w:pPr>
    </w:p>
    <w:p w:rsidR="006F0ABB" w:rsidRPr="0074442E" w:rsidRDefault="006F0ABB" w:rsidP="006C0788">
      <w:pPr>
        <w:jc w:val="center"/>
        <w:rPr>
          <w:rFonts w:ascii="Times New Roman" w:hAnsi="Times New Roman"/>
          <w:b/>
          <w:lang w:bidi="ar-SA"/>
        </w:rPr>
      </w:pPr>
    </w:p>
    <w:p w:rsidR="006C0788" w:rsidRPr="0074442E" w:rsidRDefault="006C0788" w:rsidP="006C0788">
      <w:pPr>
        <w:jc w:val="center"/>
        <w:rPr>
          <w:rFonts w:ascii="Times New Roman" w:hAnsi="Times New Roman"/>
          <w:b/>
          <w:lang w:bidi="ar-SA"/>
        </w:rPr>
      </w:pPr>
      <w:r w:rsidRPr="0074442E">
        <w:rPr>
          <w:rFonts w:ascii="Times New Roman" w:hAnsi="Times New Roman"/>
          <w:b/>
          <w:lang w:bidi="ar-SA"/>
        </w:rPr>
        <w:t>[TBD]</w:t>
      </w:r>
    </w:p>
    <w:p w:rsidR="006C0788" w:rsidRPr="0074442E" w:rsidRDefault="006C0788" w:rsidP="006C0788">
      <w:pPr>
        <w:jc w:val="center"/>
        <w:rPr>
          <w:rFonts w:ascii="Times New Roman" w:hAnsi="Times New Roman"/>
          <w:b/>
          <w:lang w:bidi="ar-SA"/>
        </w:rPr>
      </w:pPr>
    </w:p>
    <w:p w:rsidR="006C0788" w:rsidRPr="0074442E" w:rsidRDefault="006C0788" w:rsidP="006C0788">
      <w:pPr>
        <w:jc w:val="center"/>
        <w:rPr>
          <w:rFonts w:ascii="Times New Roman" w:hAnsi="Times New Roman"/>
          <w:b/>
          <w:lang w:bidi="ar-SA"/>
        </w:rPr>
      </w:pPr>
    </w:p>
    <w:p w:rsidR="006C0788" w:rsidRPr="0074442E" w:rsidRDefault="006C0788" w:rsidP="006C0788">
      <w:pPr>
        <w:jc w:val="center"/>
        <w:rPr>
          <w:rFonts w:ascii="Times New Roman" w:hAnsi="Times New Roman"/>
          <w:b/>
          <w:i/>
          <w:lang w:bidi="ar-SA"/>
        </w:rPr>
      </w:pPr>
    </w:p>
    <w:p w:rsidR="0030156C" w:rsidRPr="0074442E" w:rsidRDefault="006C0788" w:rsidP="006C0788">
      <w:pPr>
        <w:jc w:val="center"/>
        <w:rPr>
          <w:rFonts w:ascii="Times New Roman" w:hAnsi="Times New Roman"/>
          <w:b/>
          <w:i/>
          <w:lang w:bidi="ar-SA"/>
        </w:rPr>
        <w:sectPr w:rsidR="0030156C" w:rsidRPr="0074442E" w:rsidSect="005F51B7">
          <w:footerReference w:type="first" r:id="rId26"/>
          <w:pgSz w:w="12240" w:h="15840" w:code="1"/>
          <w:pgMar w:top="1440" w:right="1008" w:bottom="1440" w:left="1008" w:header="720" w:footer="720" w:gutter="0"/>
          <w:pgNumType w:start="1"/>
          <w:cols w:space="720"/>
          <w:titlePg/>
          <w:docGrid w:linePitch="299"/>
        </w:sectPr>
      </w:pPr>
      <w:r w:rsidRPr="0074442E">
        <w:rPr>
          <w:rFonts w:ascii="Times New Roman" w:hAnsi="Times New Roman"/>
          <w:b/>
          <w:i/>
          <w:lang w:bidi="ar-SA"/>
        </w:rPr>
        <w:t>END OF ATTACHMENT</w:t>
      </w:r>
      <w:r w:rsidR="001C0E4C" w:rsidRPr="0074442E">
        <w:rPr>
          <w:rFonts w:ascii="Times New Roman" w:hAnsi="Times New Roman"/>
          <w:b/>
          <w:lang w:bidi="ar-SA"/>
        </w:rPr>
        <w:t xml:space="preserve"> </w:t>
      </w:r>
      <w:r w:rsidR="005B5871" w:rsidRPr="0074442E">
        <w:rPr>
          <w:rFonts w:ascii="Times New Roman" w:hAnsi="Times New Roman"/>
          <w:b/>
          <w:i/>
          <w:lang w:bidi="ar-SA"/>
        </w:rPr>
        <w:t>3</w:t>
      </w:r>
    </w:p>
    <w:p w:rsidR="0030156C" w:rsidRPr="0074442E" w:rsidRDefault="0030156C" w:rsidP="0030156C">
      <w:pPr>
        <w:spacing w:line="240" w:lineRule="auto"/>
        <w:jc w:val="center"/>
        <w:rPr>
          <w:rFonts w:ascii="Times New Roman" w:hAnsi="Times New Roman"/>
          <w:b/>
          <w:lang w:bidi="ar-SA"/>
        </w:rPr>
      </w:pPr>
      <w:r w:rsidRPr="0074442E">
        <w:rPr>
          <w:rFonts w:ascii="Times New Roman" w:hAnsi="Times New Roman"/>
          <w:b/>
          <w:lang w:bidi="ar-SA"/>
        </w:rPr>
        <w:lastRenderedPageBreak/>
        <w:t>EXHIBIT E</w:t>
      </w:r>
    </w:p>
    <w:p w:rsidR="0030156C" w:rsidRPr="0074442E" w:rsidRDefault="0030156C" w:rsidP="0030156C">
      <w:pPr>
        <w:jc w:val="center"/>
        <w:rPr>
          <w:rFonts w:ascii="Times New Roman" w:hAnsi="Times New Roman"/>
          <w:b/>
          <w:lang w:bidi="ar-SA"/>
        </w:rPr>
      </w:pPr>
      <w:r w:rsidRPr="0074442E">
        <w:rPr>
          <w:rFonts w:ascii="Times New Roman" w:hAnsi="Times New Roman"/>
          <w:b/>
          <w:lang w:bidi="ar-SA"/>
        </w:rPr>
        <w:t>ATTACHMENTS</w:t>
      </w:r>
    </w:p>
    <w:p w:rsidR="0030156C" w:rsidRPr="0074442E" w:rsidRDefault="0030156C" w:rsidP="0030156C">
      <w:pPr>
        <w:jc w:val="center"/>
        <w:rPr>
          <w:rFonts w:ascii="Times New Roman" w:hAnsi="Times New Roman"/>
          <w:b/>
          <w:lang w:bidi="ar-SA"/>
        </w:rPr>
      </w:pPr>
    </w:p>
    <w:p w:rsidR="0030156C" w:rsidRPr="0074442E" w:rsidRDefault="0030156C" w:rsidP="0030156C">
      <w:pPr>
        <w:jc w:val="center"/>
        <w:rPr>
          <w:rFonts w:ascii="Times New Roman" w:hAnsi="Times New Roman"/>
          <w:b/>
          <w:lang w:bidi="ar-SA"/>
        </w:rPr>
      </w:pPr>
      <w:r w:rsidRPr="0074442E">
        <w:rPr>
          <w:rFonts w:ascii="Times New Roman" w:hAnsi="Times New Roman"/>
          <w:b/>
          <w:lang w:bidi="ar-SA"/>
        </w:rPr>
        <w:t>ATTACHMENT 4 - CONTRACTOR REPORTING SERVICES FORM</w:t>
      </w:r>
    </w:p>
    <w:p w:rsidR="0030156C" w:rsidRPr="0074442E" w:rsidRDefault="0030156C" w:rsidP="0030156C">
      <w:pPr>
        <w:jc w:val="center"/>
        <w:rPr>
          <w:rFonts w:ascii="Times New Roman" w:hAnsi="Times New Roman"/>
          <w:b/>
          <w:i/>
          <w:lang w:bidi="ar-SA"/>
        </w:rPr>
      </w:pPr>
    </w:p>
    <w:p w:rsidR="0030156C" w:rsidRPr="0074442E" w:rsidRDefault="0030156C" w:rsidP="0030156C">
      <w:pPr>
        <w:jc w:val="center"/>
        <w:rPr>
          <w:rFonts w:ascii="Times New Roman" w:hAnsi="Times New Roman"/>
          <w:b/>
          <w:lang w:bidi="ar-SA"/>
        </w:rPr>
      </w:pPr>
    </w:p>
    <w:p w:rsidR="0030156C" w:rsidRPr="0074442E" w:rsidRDefault="0030156C" w:rsidP="0030156C">
      <w:pPr>
        <w:jc w:val="center"/>
        <w:rPr>
          <w:rFonts w:ascii="Times New Roman" w:hAnsi="Times New Roman"/>
          <w:b/>
          <w:lang w:bidi="ar-SA"/>
        </w:rPr>
      </w:pPr>
      <w:r w:rsidRPr="0074442E">
        <w:rPr>
          <w:rFonts w:ascii="Times New Roman" w:hAnsi="Times New Roman"/>
          <w:b/>
          <w:lang w:bidi="ar-SA"/>
        </w:rPr>
        <w:t>[TBD]</w:t>
      </w:r>
    </w:p>
    <w:p w:rsidR="0030156C" w:rsidRPr="0074442E" w:rsidRDefault="0030156C" w:rsidP="0030156C">
      <w:pPr>
        <w:jc w:val="center"/>
        <w:rPr>
          <w:rFonts w:ascii="Times New Roman" w:hAnsi="Times New Roman"/>
          <w:b/>
          <w:lang w:bidi="ar-SA"/>
        </w:rPr>
      </w:pPr>
    </w:p>
    <w:p w:rsidR="0030156C" w:rsidRPr="0074442E" w:rsidRDefault="0030156C" w:rsidP="0030156C">
      <w:pPr>
        <w:jc w:val="center"/>
        <w:rPr>
          <w:rFonts w:ascii="Times New Roman" w:hAnsi="Times New Roman"/>
          <w:b/>
          <w:lang w:bidi="ar-SA"/>
        </w:rPr>
      </w:pPr>
    </w:p>
    <w:p w:rsidR="0030156C" w:rsidRPr="0074442E" w:rsidRDefault="0030156C" w:rsidP="0030156C">
      <w:pPr>
        <w:jc w:val="center"/>
        <w:rPr>
          <w:rFonts w:ascii="Times New Roman" w:hAnsi="Times New Roman"/>
          <w:b/>
          <w:i/>
          <w:lang w:bidi="ar-SA"/>
        </w:rPr>
      </w:pPr>
    </w:p>
    <w:p w:rsidR="005345D8" w:rsidRPr="0074442E" w:rsidRDefault="0030156C" w:rsidP="0030156C">
      <w:pPr>
        <w:jc w:val="center"/>
        <w:rPr>
          <w:rFonts w:ascii="Times New Roman" w:hAnsi="Times New Roman"/>
          <w:b/>
          <w:lang w:bidi="ar-SA"/>
        </w:rPr>
      </w:pPr>
      <w:r w:rsidRPr="0074442E">
        <w:rPr>
          <w:rFonts w:ascii="Times New Roman" w:hAnsi="Times New Roman"/>
          <w:b/>
          <w:i/>
          <w:lang w:bidi="ar-SA"/>
        </w:rPr>
        <w:t xml:space="preserve">END OF ATTACHMENT </w:t>
      </w:r>
      <w:r w:rsidR="005B5871" w:rsidRPr="0074442E">
        <w:rPr>
          <w:rFonts w:ascii="Times New Roman" w:hAnsi="Times New Roman"/>
          <w:b/>
          <w:i/>
          <w:lang w:bidi="ar-SA"/>
        </w:rPr>
        <w:t>4</w:t>
      </w:r>
    </w:p>
    <w:sectPr w:rsidR="005345D8" w:rsidRPr="0074442E" w:rsidSect="005F51B7">
      <w:footerReference w:type="first" r:id="rId27"/>
      <w:pgSz w:w="12240" w:h="15840" w:code="1"/>
      <w:pgMar w:top="1440" w:right="1008" w:bottom="1440" w:left="1008" w:header="720"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42E" w:rsidRDefault="0074442E" w:rsidP="00C658E5">
      <w:r>
        <w:separator/>
      </w:r>
    </w:p>
    <w:p w:rsidR="0074442E" w:rsidRDefault="0074442E"/>
  </w:endnote>
  <w:endnote w:type="continuationSeparator" w:id="0">
    <w:p w:rsidR="0074442E" w:rsidRDefault="0074442E" w:rsidP="00C658E5">
      <w:r>
        <w:continuationSeparator/>
      </w:r>
    </w:p>
    <w:p w:rsidR="0074442E" w:rsidRDefault="0074442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urethingSymbols">
    <w:altName w:val="Symbol"/>
    <w:panose1 w:val="00000000000000000000"/>
    <w:charset w:val="02"/>
    <w:family w:val="auto"/>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ZapfHumnst Dm BT">
    <w:altName w:val="Lucida Sans Unicode"/>
    <w:charset w:val="00"/>
    <w:family w:val="swiss"/>
    <w:pitch w:val="variable"/>
    <w:sig w:usb0="00000007" w:usb1="00000000" w:usb2="00000000" w:usb3="00000000" w:csb0="00000011" w:csb1="00000000"/>
  </w:font>
  <w:font w:name="Book Antiqua">
    <w:panose1 w:val="02040602050305030304"/>
    <w:charset w:val="00"/>
    <w:family w:val="roman"/>
    <w:pitch w:val="variable"/>
    <w:sig w:usb0="00000287" w:usb1="00000000" w:usb2="00000000" w:usb3="00000000" w:csb0="0000009F" w:csb1="00000000"/>
  </w:font>
  <w:font w:name="Arial,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lbany">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imes New Roman TUR">
    <w:altName w:val="Times New Roman"/>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42E" w:rsidRDefault="0074442E" w:rsidP="000E52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4442E" w:rsidRDefault="0074442E" w:rsidP="000E525A">
    <w:pPr>
      <w:pStyle w:val="Footer"/>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25768866"/>
      <w:docPartObj>
        <w:docPartGallery w:val="Page Numbers (Bottom of Page)"/>
        <w:docPartUnique/>
      </w:docPartObj>
    </w:sdtPr>
    <w:sdtEndPr>
      <w:rPr>
        <w:noProof/>
      </w:rPr>
    </w:sdtEndPr>
    <w:sdtContent>
      <w:p w:rsidR="0074442E" w:rsidRPr="00F02ACC" w:rsidRDefault="0074442E" w:rsidP="00C024F0">
        <w:pPr>
          <w:pStyle w:val="Footer"/>
          <w:jc w:val="right"/>
          <w:rPr>
            <w:rFonts w:ascii="Times New Roman" w:hAnsi="Times New Roman"/>
          </w:rPr>
        </w:pPr>
        <w:r>
          <w:rPr>
            <w:rFonts w:ascii="Times New Roman" w:hAnsi="Times New Roman"/>
          </w:rPr>
          <w:t>Attachment 1 – Page</w:t>
        </w:r>
        <w:sdt>
          <w:sdtPr>
            <w:rPr>
              <w:rFonts w:ascii="Times New Roman" w:hAnsi="Times New Roman"/>
            </w:rPr>
            <w:id w:val="11389291"/>
            <w:docPartObj>
              <w:docPartGallery w:val="Page Numbers (Bottom of Page)"/>
              <w:docPartUnique/>
            </w:docPartObj>
          </w:sdtPr>
          <w:sdtEndPr>
            <w:rPr>
              <w:noProof/>
            </w:rPr>
          </w:sdtEndPr>
          <w:sdtContent>
            <w:r w:rsidRPr="00F02ACC">
              <w:rPr>
                <w:rFonts w:ascii="Times New Roman" w:hAnsi="Times New Roman"/>
              </w:rPr>
              <w:t xml:space="preserve"> </w:t>
            </w:r>
            <w:r w:rsidRPr="00F02ACC">
              <w:rPr>
                <w:rFonts w:ascii="Times New Roman" w:hAnsi="Times New Roman"/>
              </w:rPr>
              <w:fldChar w:fldCharType="begin"/>
            </w:r>
            <w:r w:rsidRPr="00F02ACC">
              <w:rPr>
                <w:rFonts w:ascii="Times New Roman" w:hAnsi="Times New Roman"/>
              </w:rPr>
              <w:instrText xml:space="preserve"> PAGE   \* MERGEFORMAT </w:instrText>
            </w:r>
            <w:r w:rsidRPr="00F02ACC">
              <w:rPr>
                <w:rFonts w:ascii="Times New Roman" w:hAnsi="Times New Roman"/>
              </w:rPr>
              <w:fldChar w:fldCharType="separate"/>
            </w:r>
            <w:r>
              <w:rPr>
                <w:rFonts w:ascii="Times New Roman" w:hAnsi="Times New Roman"/>
                <w:noProof/>
              </w:rPr>
              <w:t>1</w:t>
            </w:r>
            <w:r w:rsidRPr="00F02ACC">
              <w:rPr>
                <w:rFonts w:ascii="Times New Roman" w:hAnsi="Times New Roman"/>
                <w:noProof/>
              </w:rPr>
              <w:fldChar w:fldCharType="end"/>
            </w:r>
          </w:sdtContent>
        </w:sdt>
      </w:p>
      <w:p w:rsidR="0074442E" w:rsidRDefault="0074442E" w:rsidP="0065547E">
        <w:pPr>
          <w:pStyle w:val="Footer"/>
          <w:jc w:val="right"/>
          <w:rPr>
            <w:rFonts w:ascii="Times New Roman" w:hAnsi="Times New Roman"/>
            <w:noProof/>
          </w:rPr>
        </w:pPr>
      </w:p>
    </w:sdtContent>
  </w:sdt>
  <w:p w:rsidR="0074442E" w:rsidRPr="00DF2315" w:rsidRDefault="0074442E">
    <w:pPr>
      <w:pStyle w:val="Footer"/>
      <w:jc w:val="center"/>
      <w:rPr>
        <w:sz w:val="18"/>
        <w:szCs w:val="18"/>
      </w:rPr>
    </w:pPr>
  </w:p>
  <w:p w:rsidR="0074442E" w:rsidRDefault="0074442E">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9546989"/>
      <w:docPartObj>
        <w:docPartGallery w:val="Page Numbers (Bottom of Page)"/>
        <w:docPartUnique/>
      </w:docPartObj>
    </w:sdtPr>
    <w:sdtEndPr>
      <w:rPr>
        <w:noProof/>
      </w:rPr>
    </w:sdtEndPr>
    <w:sdtContent>
      <w:p w:rsidR="0074442E" w:rsidRDefault="0074442E" w:rsidP="00075B67">
        <w:pPr>
          <w:pStyle w:val="Footer"/>
          <w:jc w:val="right"/>
          <w:rPr>
            <w:rFonts w:ascii="Times New Roman" w:hAnsi="Times New Roman"/>
            <w:noProof/>
          </w:rPr>
        </w:pPr>
        <w:r>
          <w:rPr>
            <w:rFonts w:ascii="Times New Roman" w:hAnsi="Times New Roman"/>
          </w:rPr>
          <w:t>Attachment</w:t>
        </w:r>
        <w:r w:rsidRPr="00F02ACC">
          <w:rPr>
            <w:rFonts w:ascii="Times New Roman" w:hAnsi="Times New Roman"/>
          </w:rPr>
          <w:t xml:space="preserve"> </w:t>
        </w:r>
        <w:r>
          <w:rPr>
            <w:rFonts w:ascii="Times New Roman" w:hAnsi="Times New Roman"/>
          </w:rPr>
          <w:t>2</w:t>
        </w:r>
      </w:p>
    </w:sdtContent>
  </w:sdt>
  <w:p w:rsidR="0074442E" w:rsidRPr="00DF2315" w:rsidRDefault="0074442E">
    <w:pPr>
      <w:pStyle w:val="Footer"/>
      <w:jc w:val="center"/>
      <w:rPr>
        <w:sz w:val="18"/>
        <w:szCs w:val="18"/>
      </w:rPr>
    </w:pPr>
  </w:p>
  <w:p w:rsidR="0074442E" w:rsidRDefault="0074442E">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11051377"/>
      <w:docPartObj>
        <w:docPartGallery w:val="Page Numbers (Bottom of Page)"/>
        <w:docPartUnique/>
      </w:docPartObj>
    </w:sdtPr>
    <w:sdtEndPr>
      <w:rPr>
        <w:noProof/>
      </w:rPr>
    </w:sdtEndPr>
    <w:sdtContent>
      <w:p w:rsidR="0074442E" w:rsidRDefault="0074442E" w:rsidP="00075B67">
        <w:pPr>
          <w:pStyle w:val="Footer"/>
          <w:jc w:val="right"/>
          <w:rPr>
            <w:rFonts w:ascii="Times New Roman" w:hAnsi="Times New Roman"/>
            <w:noProof/>
          </w:rPr>
        </w:pPr>
        <w:r>
          <w:rPr>
            <w:rFonts w:ascii="Times New Roman" w:hAnsi="Times New Roman"/>
          </w:rPr>
          <w:t>Attachment</w:t>
        </w:r>
        <w:r w:rsidRPr="00F02ACC">
          <w:rPr>
            <w:rFonts w:ascii="Times New Roman" w:hAnsi="Times New Roman"/>
          </w:rPr>
          <w:t xml:space="preserve"> </w:t>
        </w:r>
        <w:r>
          <w:rPr>
            <w:rFonts w:ascii="Times New Roman" w:hAnsi="Times New Roman"/>
          </w:rPr>
          <w:t>3</w:t>
        </w:r>
      </w:p>
    </w:sdtContent>
  </w:sdt>
  <w:p w:rsidR="0074442E" w:rsidRPr="00DF2315" w:rsidRDefault="0074442E">
    <w:pPr>
      <w:pStyle w:val="Footer"/>
      <w:jc w:val="center"/>
      <w:rPr>
        <w:sz w:val="18"/>
        <w:szCs w:val="18"/>
      </w:rPr>
    </w:pPr>
  </w:p>
  <w:p w:rsidR="0074442E" w:rsidRDefault="0074442E">
    <w:pPr>
      <w:pStyle w:val="Foo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25768893"/>
      <w:docPartObj>
        <w:docPartGallery w:val="Page Numbers (Bottom of Page)"/>
        <w:docPartUnique/>
      </w:docPartObj>
    </w:sdtPr>
    <w:sdtEndPr>
      <w:rPr>
        <w:noProof/>
      </w:rPr>
    </w:sdtEndPr>
    <w:sdtContent>
      <w:p w:rsidR="0074442E" w:rsidRDefault="0074442E" w:rsidP="00075B67">
        <w:pPr>
          <w:pStyle w:val="Footer"/>
          <w:jc w:val="right"/>
          <w:rPr>
            <w:rFonts w:ascii="Times New Roman" w:hAnsi="Times New Roman"/>
            <w:noProof/>
          </w:rPr>
        </w:pPr>
        <w:r>
          <w:rPr>
            <w:rFonts w:ascii="Times New Roman" w:hAnsi="Times New Roman"/>
          </w:rPr>
          <w:t>Attachment</w:t>
        </w:r>
        <w:r w:rsidRPr="00F02ACC">
          <w:rPr>
            <w:rFonts w:ascii="Times New Roman" w:hAnsi="Times New Roman"/>
          </w:rPr>
          <w:t xml:space="preserve"> </w:t>
        </w:r>
        <w:r>
          <w:rPr>
            <w:rFonts w:ascii="Times New Roman" w:hAnsi="Times New Roman"/>
          </w:rPr>
          <w:t>4</w:t>
        </w:r>
      </w:p>
    </w:sdtContent>
  </w:sdt>
  <w:p w:rsidR="0074442E" w:rsidRPr="00DF2315" w:rsidRDefault="0074442E">
    <w:pPr>
      <w:pStyle w:val="Footer"/>
      <w:jc w:val="center"/>
      <w:rPr>
        <w:sz w:val="18"/>
        <w:szCs w:val="18"/>
      </w:rPr>
    </w:pPr>
  </w:p>
  <w:p w:rsidR="0074442E" w:rsidRDefault="007444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42E" w:rsidRDefault="0074442E" w:rsidP="000E52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4442E" w:rsidRDefault="0074442E" w:rsidP="000E525A">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16545544"/>
      <w:docPartObj>
        <w:docPartGallery w:val="Page Numbers (Bottom of Page)"/>
        <w:docPartUnique/>
      </w:docPartObj>
    </w:sdtPr>
    <w:sdtEndPr>
      <w:rPr>
        <w:noProof/>
      </w:rPr>
    </w:sdtEndPr>
    <w:sdtContent>
      <w:p w:rsidR="0074442E" w:rsidRPr="00F02ACC" w:rsidRDefault="0074442E" w:rsidP="00BA395C">
        <w:pPr>
          <w:pStyle w:val="Footer"/>
          <w:jc w:val="right"/>
          <w:rPr>
            <w:rFonts w:ascii="Times New Roman" w:hAnsi="Times New Roman"/>
          </w:rPr>
        </w:pPr>
        <w:r w:rsidRPr="00F02ACC">
          <w:rPr>
            <w:rFonts w:ascii="Times New Roman" w:hAnsi="Times New Roman"/>
          </w:rPr>
          <w:t xml:space="preserve">Exhibit </w:t>
        </w:r>
        <w:r>
          <w:rPr>
            <w:rFonts w:ascii="Times New Roman" w:hAnsi="Times New Roman"/>
          </w:rPr>
          <w:t>A</w:t>
        </w:r>
        <w:r w:rsidRPr="00F02ACC">
          <w:rPr>
            <w:rFonts w:ascii="Times New Roman" w:hAnsi="Times New Roman"/>
          </w:rPr>
          <w:t xml:space="preserve"> - </w:t>
        </w:r>
        <w:r w:rsidRPr="00F02ACC">
          <w:rPr>
            <w:rFonts w:ascii="Times New Roman" w:hAnsi="Times New Roman"/>
          </w:rPr>
          <w:fldChar w:fldCharType="begin"/>
        </w:r>
        <w:r w:rsidRPr="00F02ACC">
          <w:rPr>
            <w:rFonts w:ascii="Times New Roman" w:hAnsi="Times New Roman"/>
          </w:rPr>
          <w:instrText xml:space="preserve"> PAGE   \* MERGEFORMAT </w:instrText>
        </w:r>
        <w:r w:rsidRPr="00F02ACC">
          <w:rPr>
            <w:rFonts w:ascii="Times New Roman" w:hAnsi="Times New Roman"/>
          </w:rPr>
          <w:fldChar w:fldCharType="separate"/>
        </w:r>
        <w:r>
          <w:rPr>
            <w:rFonts w:ascii="Times New Roman" w:hAnsi="Times New Roman"/>
            <w:noProof/>
          </w:rPr>
          <w:t>15</w:t>
        </w:r>
        <w:r w:rsidRPr="00F02ACC">
          <w:rPr>
            <w:rFonts w:ascii="Times New Roman" w:hAnsi="Times New Roman"/>
            <w:noProof/>
          </w:rPr>
          <w:fldChar w:fldCharType="end"/>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16545549"/>
      <w:docPartObj>
        <w:docPartGallery w:val="Page Numbers (Bottom of Page)"/>
        <w:docPartUnique/>
      </w:docPartObj>
    </w:sdtPr>
    <w:sdtEndPr>
      <w:rPr>
        <w:noProof/>
      </w:rPr>
    </w:sdtEndPr>
    <w:sdtContent>
      <w:sdt>
        <w:sdtPr>
          <w:rPr>
            <w:rFonts w:ascii="Times New Roman" w:hAnsi="Times New Roman"/>
          </w:rPr>
          <w:id w:val="7095562"/>
          <w:docPartObj>
            <w:docPartGallery w:val="Page Numbers (Bottom of Page)"/>
            <w:docPartUnique/>
          </w:docPartObj>
        </w:sdtPr>
        <w:sdtEndPr>
          <w:rPr>
            <w:noProof/>
          </w:rPr>
        </w:sdtEndPr>
        <w:sdtContent>
          <w:p w:rsidR="0074442E" w:rsidRDefault="0074442E" w:rsidP="00EE7522">
            <w:pPr>
              <w:pStyle w:val="Footer"/>
              <w:jc w:val="right"/>
              <w:rPr>
                <w:rFonts w:ascii="Times New Roman" w:hAnsi="Times New Roman"/>
                <w:noProof/>
              </w:rPr>
            </w:pPr>
            <w:r>
              <w:rPr>
                <w:rFonts w:ascii="Times New Roman" w:hAnsi="Times New Roman"/>
              </w:rPr>
              <w:t xml:space="preserve">JBCL Appendix, Page </w:t>
            </w:r>
            <w:r w:rsidRPr="00F02ACC">
              <w:rPr>
                <w:rFonts w:ascii="Times New Roman" w:hAnsi="Times New Roman"/>
              </w:rPr>
              <w:fldChar w:fldCharType="begin"/>
            </w:r>
            <w:r w:rsidRPr="00F02ACC">
              <w:rPr>
                <w:rFonts w:ascii="Times New Roman" w:hAnsi="Times New Roman"/>
              </w:rPr>
              <w:instrText xml:space="preserve"> PAGE   \* MERGEFORMAT </w:instrText>
            </w:r>
            <w:r w:rsidRPr="00F02ACC">
              <w:rPr>
                <w:rFonts w:ascii="Times New Roman" w:hAnsi="Times New Roman"/>
              </w:rPr>
              <w:fldChar w:fldCharType="separate"/>
            </w:r>
            <w:r>
              <w:rPr>
                <w:rFonts w:ascii="Times New Roman" w:hAnsi="Times New Roman"/>
                <w:noProof/>
              </w:rPr>
              <w:t>5</w:t>
            </w:r>
            <w:r w:rsidRPr="00F02ACC">
              <w:rPr>
                <w:rFonts w:ascii="Times New Roman" w:hAnsi="Times New Roman"/>
                <w:noProof/>
              </w:rPr>
              <w:fldChar w:fldCharType="end"/>
            </w:r>
            <w:r>
              <w:rPr>
                <w:rFonts w:ascii="Times New Roman" w:hAnsi="Times New Roman"/>
                <w:noProof/>
              </w:rPr>
              <w:t xml:space="preserve"> of 5</w:t>
            </w:r>
          </w:p>
        </w:sdtContent>
      </w:sdt>
      <w:p w:rsidR="0074442E" w:rsidRPr="00F02ACC" w:rsidRDefault="0074442E" w:rsidP="00BA395C">
        <w:pPr>
          <w:pStyle w:val="Footer"/>
          <w:jc w:val="right"/>
          <w:rPr>
            <w:rFonts w:ascii="Times New Roman" w:hAnsi="Times New Roman"/>
          </w:rPr>
        </w:pP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7095576"/>
      <w:docPartObj>
        <w:docPartGallery w:val="Page Numbers (Bottom of Page)"/>
        <w:docPartUnique/>
      </w:docPartObj>
    </w:sdtPr>
    <w:sdtEndPr>
      <w:rPr>
        <w:noProof/>
      </w:rPr>
    </w:sdtEndPr>
    <w:sdtContent>
      <w:sdt>
        <w:sdtPr>
          <w:rPr>
            <w:rFonts w:ascii="Times New Roman" w:hAnsi="Times New Roman"/>
          </w:rPr>
          <w:id w:val="7095577"/>
          <w:docPartObj>
            <w:docPartGallery w:val="Page Numbers (Bottom of Page)"/>
            <w:docPartUnique/>
          </w:docPartObj>
        </w:sdtPr>
        <w:sdtEndPr>
          <w:rPr>
            <w:noProof/>
          </w:rPr>
        </w:sdtEndPr>
        <w:sdtContent>
          <w:p w:rsidR="0074442E" w:rsidRDefault="0074442E" w:rsidP="00EE7522">
            <w:pPr>
              <w:pStyle w:val="Footer"/>
              <w:jc w:val="right"/>
              <w:rPr>
                <w:rFonts w:ascii="Times New Roman" w:hAnsi="Times New Roman"/>
                <w:noProof/>
              </w:rPr>
            </w:pPr>
            <w:r>
              <w:rPr>
                <w:rFonts w:ascii="Times New Roman" w:hAnsi="Times New Roman"/>
              </w:rPr>
              <w:t xml:space="preserve">Exhibit B - </w:t>
            </w:r>
            <w:r w:rsidRPr="00F02ACC">
              <w:rPr>
                <w:rFonts w:ascii="Times New Roman" w:hAnsi="Times New Roman"/>
              </w:rPr>
              <w:fldChar w:fldCharType="begin"/>
            </w:r>
            <w:r w:rsidRPr="00F02ACC">
              <w:rPr>
                <w:rFonts w:ascii="Times New Roman" w:hAnsi="Times New Roman"/>
              </w:rPr>
              <w:instrText xml:space="preserve"> PAGE   \* MERGEFORMAT </w:instrText>
            </w:r>
            <w:r w:rsidRPr="00F02ACC">
              <w:rPr>
                <w:rFonts w:ascii="Times New Roman" w:hAnsi="Times New Roman"/>
              </w:rPr>
              <w:fldChar w:fldCharType="separate"/>
            </w:r>
            <w:r>
              <w:rPr>
                <w:rFonts w:ascii="Times New Roman" w:hAnsi="Times New Roman"/>
                <w:noProof/>
              </w:rPr>
              <w:t>5</w:t>
            </w:r>
            <w:r w:rsidRPr="00F02ACC">
              <w:rPr>
                <w:rFonts w:ascii="Times New Roman" w:hAnsi="Times New Roman"/>
                <w:noProof/>
              </w:rPr>
              <w:fldChar w:fldCharType="end"/>
            </w:r>
          </w:p>
        </w:sdtContent>
      </w:sdt>
      <w:p w:rsidR="0074442E" w:rsidRPr="00F02ACC" w:rsidRDefault="0074442E" w:rsidP="00BA395C">
        <w:pPr>
          <w:pStyle w:val="Footer"/>
          <w:jc w:val="right"/>
          <w:rPr>
            <w:rFonts w:ascii="Times New Roman" w:hAnsi="Times New Roman"/>
          </w:rPr>
        </w:pPr>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25774408"/>
      <w:docPartObj>
        <w:docPartGallery w:val="Page Numbers (Bottom of Page)"/>
        <w:docPartUnique/>
      </w:docPartObj>
    </w:sdtPr>
    <w:sdtEndPr>
      <w:rPr>
        <w:noProof/>
      </w:rPr>
    </w:sdtEndPr>
    <w:sdtContent>
      <w:p w:rsidR="0074442E" w:rsidRDefault="0074442E" w:rsidP="00C1031D">
        <w:pPr>
          <w:pStyle w:val="Footer"/>
          <w:jc w:val="right"/>
          <w:rPr>
            <w:rFonts w:ascii="Times New Roman" w:hAnsi="Times New Roman"/>
            <w:noProof/>
          </w:rPr>
        </w:pPr>
        <w:r>
          <w:rPr>
            <w:rFonts w:ascii="Times New Roman" w:hAnsi="Times New Roman"/>
          </w:rPr>
          <w:t xml:space="preserve">Exhibit C - </w:t>
        </w:r>
        <w:r w:rsidRPr="00F02ACC">
          <w:rPr>
            <w:rFonts w:ascii="Times New Roman" w:hAnsi="Times New Roman"/>
          </w:rPr>
          <w:fldChar w:fldCharType="begin"/>
        </w:r>
        <w:r w:rsidRPr="00F02ACC">
          <w:rPr>
            <w:rFonts w:ascii="Times New Roman" w:hAnsi="Times New Roman"/>
          </w:rPr>
          <w:instrText xml:space="preserve"> PAGE   \* MERGEFORMAT </w:instrText>
        </w:r>
        <w:r w:rsidRPr="00F02ACC">
          <w:rPr>
            <w:rFonts w:ascii="Times New Roman" w:hAnsi="Times New Roman"/>
          </w:rPr>
          <w:fldChar w:fldCharType="separate"/>
        </w:r>
        <w:r>
          <w:rPr>
            <w:rFonts w:ascii="Times New Roman" w:hAnsi="Times New Roman"/>
            <w:noProof/>
          </w:rPr>
          <w:t>5</w:t>
        </w:r>
        <w:r w:rsidRPr="00F02ACC">
          <w:rPr>
            <w:rFonts w:ascii="Times New Roman" w:hAnsi="Times New Roman"/>
            <w:noProof/>
          </w:rPr>
          <w:fldChar w:fldCharType="end"/>
        </w:r>
      </w:p>
    </w:sdtContent>
  </w:sdt>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22831711"/>
      <w:docPartObj>
        <w:docPartGallery w:val="Page Numbers (Bottom of Page)"/>
        <w:docPartUnique/>
      </w:docPartObj>
    </w:sdtPr>
    <w:sdtEndPr>
      <w:rPr>
        <w:noProof/>
      </w:rPr>
    </w:sdtEndPr>
    <w:sdtContent>
      <w:p w:rsidR="0074442E" w:rsidRDefault="0074442E" w:rsidP="00C1031D">
        <w:pPr>
          <w:pStyle w:val="Footer"/>
          <w:jc w:val="right"/>
          <w:rPr>
            <w:rFonts w:ascii="Times New Roman" w:hAnsi="Times New Roman"/>
            <w:noProof/>
          </w:rPr>
        </w:pPr>
        <w:r>
          <w:rPr>
            <w:rFonts w:ascii="Times New Roman" w:hAnsi="Times New Roman"/>
          </w:rPr>
          <w:t>Attachment 1 – Page</w:t>
        </w:r>
        <w:sdt>
          <w:sdtPr>
            <w:rPr>
              <w:rFonts w:ascii="Times New Roman" w:hAnsi="Times New Roman"/>
            </w:rPr>
            <w:id w:val="11389306"/>
            <w:docPartObj>
              <w:docPartGallery w:val="Page Numbers (Bottom of Page)"/>
              <w:docPartUnique/>
            </w:docPartObj>
          </w:sdtPr>
          <w:sdtEndPr>
            <w:rPr>
              <w:noProof/>
            </w:rPr>
          </w:sdtEndPr>
          <w:sdtContent>
            <w:r w:rsidRPr="00F02ACC">
              <w:rPr>
                <w:rFonts w:ascii="Times New Roman" w:hAnsi="Times New Roman"/>
              </w:rPr>
              <w:t xml:space="preserve"> </w:t>
            </w:r>
            <w:r w:rsidRPr="00F02ACC">
              <w:rPr>
                <w:rFonts w:ascii="Times New Roman" w:hAnsi="Times New Roman"/>
              </w:rPr>
              <w:fldChar w:fldCharType="begin"/>
            </w:r>
            <w:r w:rsidRPr="00F02ACC">
              <w:rPr>
                <w:rFonts w:ascii="Times New Roman" w:hAnsi="Times New Roman"/>
              </w:rPr>
              <w:instrText xml:space="preserve"> PAGE   \* MERGEFORMAT </w:instrText>
            </w:r>
            <w:r w:rsidRPr="00F02ACC">
              <w:rPr>
                <w:rFonts w:ascii="Times New Roman" w:hAnsi="Times New Roman"/>
              </w:rPr>
              <w:fldChar w:fldCharType="separate"/>
            </w:r>
            <w:r>
              <w:rPr>
                <w:rFonts w:ascii="Times New Roman" w:hAnsi="Times New Roman"/>
                <w:noProof/>
              </w:rPr>
              <w:t>40</w:t>
            </w:r>
            <w:r w:rsidRPr="00F02ACC">
              <w:rPr>
                <w:rFonts w:ascii="Times New Roman" w:hAnsi="Times New Roman"/>
                <w:noProof/>
              </w:rPr>
              <w:fldChar w:fldCharType="end"/>
            </w:r>
          </w:sdtContent>
        </w:sdt>
      </w:p>
    </w:sdtContent>
  </w:sdt>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16036612"/>
      <w:docPartObj>
        <w:docPartGallery w:val="Page Numbers (Bottom of Page)"/>
        <w:docPartUnique/>
      </w:docPartObj>
    </w:sdtPr>
    <w:sdtEndPr>
      <w:rPr>
        <w:noProof/>
      </w:rPr>
    </w:sdtEndPr>
    <w:sdtContent>
      <w:p w:rsidR="0074442E" w:rsidRDefault="0074442E" w:rsidP="00075B67">
        <w:pPr>
          <w:pStyle w:val="Footer"/>
          <w:jc w:val="right"/>
          <w:rPr>
            <w:rFonts w:ascii="Times New Roman" w:hAnsi="Times New Roman"/>
            <w:noProof/>
          </w:rPr>
        </w:pPr>
        <w:r w:rsidRPr="00F02ACC">
          <w:rPr>
            <w:rFonts w:ascii="Times New Roman" w:hAnsi="Times New Roman"/>
          </w:rPr>
          <w:t xml:space="preserve">Exhibit </w:t>
        </w:r>
        <w:r>
          <w:rPr>
            <w:rFonts w:ascii="Times New Roman" w:hAnsi="Times New Roman"/>
          </w:rPr>
          <w:t>D</w:t>
        </w:r>
        <w:r w:rsidRPr="00F02ACC">
          <w:rPr>
            <w:rFonts w:ascii="Times New Roman" w:hAnsi="Times New Roman"/>
          </w:rPr>
          <w:t xml:space="preserve"> - </w:t>
        </w:r>
        <w:r w:rsidRPr="00F02ACC">
          <w:rPr>
            <w:rFonts w:ascii="Times New Roman" w:hAnsi="Times New Roman"/>
          </w:rPr>
          <w:fldChar w:fldCharType="begin"/>
        </w:r>
        <w:r w:rsidRPr="00F02ACC">
          <w:rPr>
            <w:rFonts w:ascii="Times New Roman" w:hAnsi="Times New Roman"/>
          </w:rPr>
          <w:instrText xml:space="preserve"> PAGE   \* MERGEFORMAT </w:instrText>
        </w:r>
        <w:r w:rsidRPr="00F02ACC">
          <w:rPr>
            <w:rFonts w:ascii="Times New Roman" w:hAnsi="Times New Roman"/>
          </w:rPr>
          <w:fldChar w:fldCharType="separate"/>
        </w:r>
        <w:r>
          <w:rPr>
            <w:rFonts w:ascii="Times New Roman" w:hAnsi="Times New Roman"/>
            <w:noProof/>
          </w:rPr>
          <w:t>1</w:t>
        </w:r>
        <w:r w:rsidRPr="00F02ACC">
          <w:rPr>
            <w:rFonts w:ascii="Times New Roman" w:hAnsi="Times New Roman"/>
            <w:noProof/>
          </w:rPr>
          <w:fldChar w:fldCharType="end"/>
        </w:r>
      </w:p>
    </w:sdtContent>
  </w:sdt>
  <w:p w:rsidR="0074442E" w:rsidRPr="00DF2315" w:rsidRDefault="0074442E">
    <w:pPr>
      <w:pStyle w:val="Footer"/>
      <w:jc w:val="center"/>
      <w:rPr>
        <w:sz w:val="18"/>
        <w:szCs w:val="18"/>
      </w:rPr>
    </w:pPr>
  </w:p>
  <w:p w:rsidR="0074442E" w:rsidRDefault="0074442E">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9546969"/>
      <w:docPartObj>
        <w:docPartGallery w:val="Page Numbers (Bottom of Page)"/>
        <w:docPartUnique/>
      </w:docPartObj>
    </w:sdtPr>
    <w:sdtEndPr>
      <w:rPr>
        <w:noProof/>
      </w:rPr>
    </w:sdtEndPr>
    <w:sdtContent>
      <w:p w:rsidR="0074442E" w:rsidRDefault="0074442E" w:rsidP="00075B67">
        <w:pPr>
          <w:pStyle w:val="Footer"/>
          <w:jc w:val="right"/>
          <w:rPr>
            <w:rFonts w:ascii="Times New Roman" w:hAnsi="Times New Roman"/>
            <w:noProof/>
          </w:rPr>
        </w:pPr>
        <w:r w:rsidRPr="00F02ACC">
          <w:rPr>
            <w:rFonts w:ascii="Times New Roman" w:hAnsi="Times New Roman"/>
          </w:rPr>
          <w:t xml:space="preserve">Exhibit </w:t>
        </w:r>
        <w:r>
          <w:rPr>
            <w:rFonts w:ascii="Times New Roman" w:hAnsi="Times New Roman"/>
          </w:rPr>
          <w:t>E</w:t>
        </w:r>
        <w:r w:rsidRPr="00F02ACC">
          <w:rPr>
            <w:rFonts w:ascii="Times New Roman" w:hAnsi="Times New Roman"/>
          </w:rPr>
          <w:t xml:space="preserve"> - </w:t>
        </w:r>
        <w:r w:rsidRPr="00F02ACC">
          <w:rPr>
            <w:rFonts w:ascii="Times New Roman" w:hAnsi="Times New Roman"/>
          </w:rPr>
          <w:fldChar w:fldCharType="begin"/>
        </w:r>
        <w:r w:rsidRPr="00F02ACC">
          <w:rPr>
            <w:rFonts w:ascii="Times New Roman" w:hAnsi="Times New Roman"/>
          </w:rPr>
          <w:instrText xml:space="preserve"> PAGE   \* MERGEFORMAT </w:instrText>
        </w:r>
        <w:r w:rsidRPr="00F02ACC">
          <w:rPr>
            <w:rFonts w:ascii="Times New Roman" w:hAnsi="Times New Roman"/>
          </w:rPr>
          <w:fldChar w:fldCharType="separate"/>
        </w:r>
        <w:r>
          <w:rPr>
            <w:rFonts w:ascii="Times New Roman" w:hAnsi="Times New Roman"/>
            <w:noProof/>
          </w:rPr>
          <w:t>1</w:t>
        </w:r>
        <w:r w:rsidRPr="00F02ACC">
          <w:rPr>
            <w:rFonts w:ascii="Times New Roman" w:hAnsi="Times New Roman"/>
            <w:noProof/>
          </w:rPr>
          <w:fldChar w:fldCharType="end"/>
        </w:r>
      </w:p>
    </w:sdtContent>
  </w:sdt>
  <w:p w:rsidR="0074442E" w:rsidRPr="00DF2315" w:rsidRDefault="0074442E">
    <w:pPr>
      <w:pStyle w:val="Footer"/>
      <w:jc w:val="center"/>
      <w:rPr>
        <w:sz w:val="18"/>
        <w:szCs w:val="18"/>
      </w:rPr>
    </w:pPr>
  </w:p>
  <w:p w:rsidR="0074442E" w:rsidRDefault="007444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42E" w:rsidRDefault="0074442E" w:rsidP="00C658E5">
      <w:r>
        <w:separator/>
      </w:r>
    </w:p>
    <w:p w:rsidR="0074442E" w:rsidRDefault="0074442E"/>
  </w:footnote>
  <w:footnote w:type="continuationSeparator" w:id="0">
    <w:p w:rsidR="0074442E" w:rsidRDefault="0074442E" w:rsidP="00C658E5">
      <w:r>
        <w:continuationSeparator/>
      </w:r>
    </w:p>
    <w:p w:rsidR="0074442E" w:rsidRDefault="0074442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42E" w:rsidRPr="0048011D" w:rsidRDefault="0074442E" w:rsidP="00DD6FFF">
    <w:pPr>
      <w:pStyle w:val="CommentText"/>
      <w:tabs>
        <w:tab w:val="left" w:pos="1242"/>
      </w:tabs>
      <w:spacing w:line="240" w:lineRule="auto"/>
      <w:ind w:left="-720" w:right="259"/>
      <w:jc w:val="both"/>
      <w:rPr>
        <w:rFonts w:ascii="Times New Roman" w:hAnsi="Times New Roman"/>
        <w:color w:val="000000" w:themeColor="text1"/>
        <w:sz w:val="24"/>
      </w:rPr>
    </w:pPr>
    <w:r w:rsidRPr="0048011D">
      <w:rPr>
        <w:rFonts w:ascii="Times New Roman" w:hAnsi="Times New Roman"/>
        <w:color w:val="000000" w:themeColor="text1"/>
        <w:sz w:val="24"/>
      </w:rPr>
      <w:t>RFP Title:  AV Video Systems Maintenance and Repair Services</w:t>
    </w:r>
  </w:p>
  <w:p w:rsidR="0074442E" w:rsidRPr="0048011D" w:rsidRDefault="0074442E" w:rsidP="00DD6FFF">
    <w:pPr>
      <w:pStyle w:val="CommentText"/>
      <w:tabs>
        <w:tab w:val="left" w:pos="1242"/>
      </w:tabs>
      <w:spacing w:line="240" w:lineRule="auto"/>
      <w:ind w:left="-720" w:right="259"/>
      <w:jc w:val="both"/>
      <w:rPr>
        <w:rFonts w:ascii="Times New Roman" w:hAnsi="Times New Roman"/>
        <w:color w:val="000000" w:themeColor="text1"/>
        <w:sz w:val="24"/>
      </w:rPr>
    </w:pPr>
    <w:r w:rsidRPr="0048011D">
      <w:rPr>
        <w:rFonts w:ascii="Times New Roman" w:hAnsi="Times New Roman"/>
        <w:color w:val="000000" w:themeColor="text1"/>
        <w:sz w:val="24"/>
      </w:rPr>
      <w:t>RFP No.:   EDU 10-12-LM</w:t>
    </w:r>
  </w:p>
  <w:p w:rsidR="0074442E" w:rsidRPr="0079482F" w:rsidRDefault="0074442E" w:rsidP="00F238D4">
    <w:pPr>
      <w:pStyle w:val="Header"/>
      <w:spacing w:line="240" w:lineRule="auto"/>
      <w:ind w:left="-720"/>
      <w:jc w:val="center"/>
      <w:rPr>
        <w:rFonts w:ascii="Times New Roman" w:hAnsi="Times New Roman"/>
        <w:b/>
        <w:color w:val="000000"/>
        <w:sz w:val="26"/>
        <w:szCs w:val="26"/>
      </w:rPr>
    </w:pPr>
    <w:r w:rsidRPr="0079482F">
      <w:rPr>
        <w:rFonts w:ascii="Times New Roman" w:hAnsi="Times New Roman"/>
        <w:b/>
        <w:color w:val="000000"/>
        <w:sz w:val="26"/>
        <w:szCs w:val="26"/>
      </w:rPr>
      <w:t>ATTACHMENT 2</w:t>
    </w:r>
  </w:p>
  <w:p w:rsidR="0074442E" w:rsidRPr="0079482F" w:rsidRDefault="0074442E" w:rsidP="0079482F">
    <w:pPr>
      <w:pStyle w:val="Header"/>
      <w:ind w:left="-720"/>
      <w:jc w:val="center"/>
      <w:rPr>
        <w:rFonts w:ascii="Times New Roman" w:hAnsi="Times New Roman"/>
        <w:b/>
        <w:color w:val="000000"/>
      </w:rPr>
    </w:pPr>
    <w:r w:rsidRPr="0079482F">
      <w:rPr>
        <w:rFonts w:ascii="Times New Roman" w:hAnsi="Times New Roman"/>
        <w:b/>
        <w:color w:val="000000"/>
        <w:sz w:val="26"/>
        <w:szCs w:val="26"/>
      </w:rPr>
      <w:t>CONTRACT TERMS AND CONDITIONS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42E" w:rsidRPr="0048011D" w:rsidRDefault="0074442E" w:rsidP="00D71A0A">
    <w:pPr>
      <w:pStyle w:val="CommentText"/>
      <w:tabs>
        <w:tab w:val="left" w:pos="1242"/>
      </w:tabs>
      <w:spacing w:line="240" w:lineRule="auto"/>
      <w:ind w:right="259"/>
      <w:jc w:val="both"/>
      <w:rPr>
        <w:rFonts w:ascii="Times New Roman" w:hAnsi="Times New Roman"/>
        <w:color w:val="000000" w:themeColor="text1"/>
        <w:sz w:val="24"/>
      </w:rPr>
    </w:pPr>
    <w:r w:rsidRPr="0048011D">
      <w:rPr>
        <w:rFonts w:ascii="Times New Roman" w:hAnsi="Times New Roman"/>
        <w:color w:val="000000" w:themeColor="text1"/>
        <w:sz w:val="24"/>
      </w:rPr>
      <w:t>RFP Title:  AV Video Systems Maintenance and Repair Services</w:t>
    </w:r>
  </w:p>
  <w:p w:rsidR="0074442E" w:rsidRPr="0048011D" w:rsidRDefault="0074442E" w:rsidP="00D71A0A">
    <w:pPr>
      <w:pStyle w:val="CommentText"/>
      <w:tabs>
        <w:tab w:val="left" w:pos="1242"/>
      </w:tabs>
      <w:spacing w:line="240" w:lineRule="auto"/>
      <w:ind w:right="259"/>
      <w:jc w:val="both"/>
      <w:rPr>
        <w:rFonts w:ascii="Times New Roman" w:hAnsi="Times New Roman"/>
        <w:color w:val="000000" w:themeColor="text1"/>
        <w:sz w:val="24"/>
      </w:rPr>
    </w:pPr>
    <w:r w:rsidRPr="0048011D">
      <w:rPr>
        <w:rFonts w:ascii="Times New Roman" w:hAnsi="Times New Roman"/>
        <w:color w:val="000000" w:themeColor="text1"/>
        <w:sz w:val="24"/>
      </w:rPr>
      <w:t>RFP No.:   EDU 10-12-LM</w:t>
    </w:r>
  </w:p>
  <w:p w:rsidR="0074442E" w:rsidRPr="000B11C4" w:rsidRDefault="0074442E" w:rsidP="000B11C4">
    <w:pPr>
      <w:pStyle w:val="Header"/>
      <w:rPr>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42E" w:rsidRPr="0048011D" w:rsidRDefault="0074442E" w:rsidP="00D71A0A">
    <w:pPr>
      <w:pStyle w:val="CommentText"/>
      <w:tabs>
        <w:tab w:val="left" w:pos="1242"/>
      </w:tabs>
      <w:spacing w:line="240" w:lineRule="auto"/>
      <w:ind w:right="259"/>
      <w:jc w:val="both"/>
      <w:rPr>
        <w:rFonts w:ascii="Times New Roman" w:hAnsi="Times New Roman"/>
        <w:color w:val="000000" w:themeColor="text1"/>
        <w:sz w:val="24"/>
      </w:rPr>
    </w:pPr>
    <w:r w:rsidRPr="0048011D">
      <w:rPr>
        <w:rFonts w:ascii="Times New Roman" w:hAnsi="Times New Roman"/>
        <w:color w:val="000000" w:themeColor="text1"/>
        <w:sz w:val="24"/>
      </w:rPr>
      <w:t>RFP Title:  AV Video Systems Maintenance and Repair Services</w:t>
    </w:r>
  </w:p>
  <w:p w:rsidR="0074442E" w:rsidRPr="0048011D" w:rsidRDefault="0074442E" w:rsidP="00D71A0A">
    <w:pPr>
      <w:pStyle w:val="CommentText"/>
      <w:tabs>
        <w:tab w:val="left" w:pos="1242"/>
      </w:tabs>
      <w:spacing w:line="240" w:lineRule="auto"/>
      <w:ind w:right="259"/>
      <w:jc w:val="both"/>
      <w:rPr>
        <w:rFonts w:ascii="Times New Roman" w:hAnsi="Times New Roman"/>
        <w:color w:val="000000" w:themeColor="text1"/>
        <w:sz w:val="24"/>
      </w:rPr>
    </w:pPr>
    <w:r w:rsidRPr="0048011D">
      <w:rPr>
        <w:rFonts w:ascii="Times New Roman" w:hAnsi="Times New Roman"/>
        <w:color w:val="000000" w:themeColor="text1"/>
        <w:sz w:val="24"/>
      </w:rPr>
      <w:t>RFP No.:   EDU 10-12-LM</w:t>
    </w:r>
  </w:p>
  <w:p w:rsidR="0074442E" w:rsidRPr="000B11C4" w:rsidRDefault="0074442E" w:rsidP="000B11C4">
    <w:pPr>
      <w:pStyle w:val="Header"/>
      <w:rPr>
        <w:szCs w:val="16"/>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42E" w:rsidRPr="0048011D" w:rsidRDefault="0074442E" w:rsidP="007B44AB">
    <w:pPr>
      <w:pStyle w:val="CommentText"/>
      <w:tabs>
        <w:tab w:val="left" w:pos="1242"/>
      </w:tabs>
      <w:spacing w:line="240" w:lineRule="auto"/>
      <w:ind w:right="259"/>
      <w:jc w:val="both"/>
      <w:rPr>
        <w:rFonts w:ascii="Times New Roman" w:hAnsi="Times New Roman"/>
        <w:color w:val="000000" w:themeColor="text1"/>
        <w:sz w:val="24"/>
      </w:rPr>
    </w:pPr>
    <w:r w:rsidRPr="0048011D">
      <w:rPr>
        <w:rFonts w:ascii="Times New Roman" w:hAnsi="Times New Roman"/>
        <w:color w:val="000000" w:themeColor="text1"/>
        <w:sz w:val="24"/>
      </w:rPr>
      <w:t>RFP Title:  AV Video Systems Maintenance and Repair Services</w:t>
    </w:r>
  </w:p>
  <w:p w:rsidR="0074442E" w:rsidRPr="0048011D" w:rsidRDefault="0074442E" w:rsidP="007B44AB">
    <w:pPr>
      <w:pStyle w:val="CommentText"/>
      <w:tabs>
        <w:tab w:val="left" w:pos="1242"/>
      </w:tabs>
      <w:spacing w:line="240" w:lineRule="auto"/>
      <w:ind w:right="259"/>
      <w:jc w:val="both"/>
      <w:rPr>
        <w:rFonts w:ascii="Times New Roman" w:hAnsi="Times New Roman"/>
        <w:color w:val="000000" w:themeColor="text1"/>
        <w:sz w:val="24"/>
      </w:rPr>
    </w:pPr>
    <w:r w:rsidRPr="0048011D">
      <w:rPr>
        <w:rFonts w:ascii="Times New Roman" w:hAnsi="Times New Roman"/>
        <w:color w:val="000000" w:themeColor="text1"/>
        <w:sz w:val="24"/>
      </w:rPr>
      <w:t>RFP No.:   EDU 10-12-LM</w:t>
    </w:r>
  </w:p>
  <w:p w:rsidR="0074442E" w:rsidRPr="000B11C4" w:rsidRDefault="0074442E" w:rsidP="00075B67">
    <w:pPr>
      <w:pStyle w:val="Header"/>
      <w:rPr>
        <w:szCs w:val="16"/>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42E" w:rsidRPr="0048011D" w:rsidRDefault="0074442E" w:rsidP="007B44AB">
    <w:pPr>
      <w:pStyle w:val="CommentText"/>
      <w:tabs>
        <w:tab w:val="left" w:pos="1242"/>
      </w:tabs>
      <w:spacing w:line="240" w:lineRule="auto"/>
      <w:ind w:right="259"/>
      <w:jc w:val="both"/>
      <w:rPr>
        <w:rFonts w:ascii="Times New Roman" w:hAnsi="Times New Roman"/>
        <w:color w:val="000000" w:themeColor="text1"/>
        <w:sz w:val="24"/>
      </w:rPr>
    </w:pPr>
    <w:r w:rsidRPr="0048011D">
      <w:rPr>
        <w:rFonts w:ascii="Times New Roman" w:hAnsi="Times New Roman"/>
        <w:color w:val="000000" w:themeColor="text1"/>
        <w:sz w:val="24"/>
      </w:rPr>
      <w:t>RFP Title:  AV Video Systems Maintenance and Repair Services</w:t>
    </w:r>
  </w:p>
  <w:p w:rsidR="0074442E" w:rsidRPr="0048011D" w:rsidRDefault="0074442E" w:rsidP="007B44AB">
    <w:pPr>
      <w:pStyle w:val="CommentText"/>
      <w:tabs>
        <w:tab w:val="left" w:pos="1242"/>
      </w:tabs>
      <w:spacing w:line="240" w:lineRule="auto"/>
      <w:ind w:right="259"/>
      <w:jc w:val="both"/>
      <w:rPr>
        <w:rFonts w:ascii="Times New Roman" w:hAnsi="Times New Roman"/>
        <w:color w:val="000000" w:themeColor="text1"/>
        <w:sz w:val="24"/>
      </w:rPr>
    </w:pPr>
    <w:r w:rsidRPr="0048011D">
      <w:rPr>
        <w:rFonts w:ascii="Times New Roman" w:hAnsi="Times New Roman"/>
        <w:color w:val="000000" w:themeColor="text1"/>
        <w:sz w:val="24"/>
      </w:rPr>
      <w:t>RFP No.:   EDU 10-12-LM</w:t>
    </w:r>
  </w:p>
  <w:p w:rsidR="0074442E" w:rsidRPr="000B11C4" w:rsidRDefault="0074442E" w:rsidP="00075B67">
    <w:pPr>
      <w:pStyle w:val="Header"/>
      <w:rPr>
        <w:szCs w:val="16"/>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42E" w:rsidRPr="0048011D" w:rsidRDefault="0074442E" w:rsidP="007B44AB">
    <w:pPr>
      <w:pStyle w:val="CommentText"/>
      <w:tabs>
        <w:tab w:val="left" w:pos="1242"/>
      </w:tabs>
      <w:spacing w:line="240" w:lineRule="auto"/>
      <w:ind w:right="259"/>
      <w:jc w:val="both"/>
      <w:rPr>
        <w:rFonts w:ascii="Times New Roman" w:hAnsi="Times New Roman"/>
        <w:color w:val="000000" w:themeColor="text1"/>
        <w:sz w:val="24"/>
      </w:rPr>
    </w:pPr>
    <w:r w:rsidRPr="0048011D">
      <w:rPr>
        <w:rFonts w:ascii="Times New Roman" w:hAnsi="Times New Roman"/>
        <w:color w:val="000000" w:themeColor="text1"/>
        <w:sz w:val="24"/>
      </w:rPr>
      <w:t>RFP Title:  AV Video Systems Maintenance and Repair Services</w:t>
    </w:r>
  </w:p>
  <w:p w:rsidR="0074442E" w:rsidRPr="0048011D" w:rsidRDefault="0074442E" w:rsidP="007B44AB">
    <w:pPr>
      <w:pStyle w:val="CommentText"/>
      <w:tabs>
        <w:tab w:val="left" w:pos="1242"/>
      </w:tabs>
      <w:spacing w:line="240" w:lineRule="auto"/>
      <w:ind w:right="259"/>
      <w:jc w:val="both"/>
      <w:rPr>
        <w:rFonts w:ascii="Times New Roman" w:hAnsi="Times New Roman"/>
        <w:color w:val="000000" w:themeColor="text1"/>
        <w:sz w:val="24"/>
      </w:rPr>
    </w:pPr>
    <w:r w:rsidRPr="0048011D">
      <w:rPr>
        <w:rFonts w:ascii="Times New Roman" w:hAnsi="Times New Roman"/>
        <w:color w:val="000000" w:themeColor="text1"/>
        <w:sz w:val="24"/>
      </w:rPr>
      <w:t>RFP No.:   EDU 10-12-LM</w:t>
    </w:r>
  </w:p>
  <w:p w:rsidR="0074442E" w:rsidRPr="000B11C4" w:rsidRDefault="0074442E" w:rsidP="00075B67">
    <w:pPr>
      <w:pStyle w:val="Header"/>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F26E1A2E"/>
    <w:lvl w:ilvl="0">
      <w:start w:val="1"/>
      <w:numFmt w:val="decimal"/>
      <w:pStyle w:val="Bullet25"/>
      <w:lvlText w:val="%1."/>
      <w:lvlJc w:val="left"/>
      <w:pPr>
        <w:tabs>
          <w:tab w:val="num" w:pos="1440"/>
        </w:tabs>
        <w:ind w:left="1440" w:hanging="360"/>
      </w:pPr>
    </w:lvl>
  </w:abstractNum>
  <w:abstractNum w:abstractNumId="1">
    <w:nsid w:val="FFFFFF81"/>
    <w:multiLevelType w:val="singleLevel"/>
    <w:tmpl w:val="FED26C28"/>
    <w:lvl w:ilvl="0">
      <w:start w:val="1"/>
      <w:numFmt w:val="bullet"/>
      <w:pStyle w:val="ExPHeading4"/>
      <w:lvlText w:val=""/>
      <w:lvlJc w:val="left"/>
      <w:pPr>
        <w:tabs>
          <w:tab w:val="num" w:pos="1440"/>
        </w:tabs>
        <w:ind w:left="1440" w:hanging="360"/>
      </w:pPr>
      <w:rPr>
        <w:rFonts w:ascii="Symbol" w:hAnsi="Symbol" w:hint="default"/>
      </w:rPr>
    </w:lvl>
  </w:abstractNum>
  <w:abstractNum w:abstractNumId="2">
    <w:nsid w:val="FFFFFF88"/>
    <w:multiLevelType w:val="singleLevel"/>
    <w:tmpl w:val="C6206A6C"/>
    <w:lvl w:ilvl="0">
      <w:start w:val="1"/>
      <w:numFmt w:val="decimal"/>
      <w:pStyle w:val="SquareBullet"/>
      <w:lvlText w:val="%1."/>
      <w:lvlJc w:val="left"/>
      <w:pPr>
        <w:tabs>
          <w:tab w:val="num" w:pos="360"/>
        </w:tabs>
        <w:ind w:left="360" w:hanging="360"/>
      </w:pPr>
    </w:lvl>
  </w:abstractNum>
  <w:abstractNum w:abstractNumId="3">
    <w:nsid w:val="08264C2B"/>
    <w:multiLevelType w:val="multilevel"/>
    <w:tmpl w:val="B732AE7E"/>
    <w:lvl w:ilvl="0">
      <w:start w:val="1"/>
      <w:numFmt w:val="decimal"/>
      <w:pStyle w:val="ExCHeading1"/>
      <w:suff w:val="nothing"/>
      <w:lvlText w:val="Section %1"/>
      <w:lvlJc w:val="left"/>
      <w:pPr>
        <w:ind w:left="1958" w:firstLine="0"/>
      </w:pPr>
      <w:rPr>
        <w:rFonts w:hint="default"/>
        <w:b/>
        <w:i w:val="0"/>
        <w:caps/>
        <w:sz w:val="22"/>
        <w:u w:val="none"/>
      </w:rPr>
    </w:lvl>
    <w:lvl w:ilvl="1">
      <w:start w:val="1"/>
      <w:numFmt w:val="decimal"/>
      <w:pStyle w:val="ExCHeading2"/>
      <w:lvlText w:val="%1.%2"/>
      <w:lvlJc w:val="left"/>
      <w:pPr>
        <w:tabs>
          <w:tab w:val="num" w:pos="1080"/>
        </w:tabs>
        <w:ind w:left="0" w:firstLine="720"/>
      </w:pPr>
      <w:rPr>
        <w:rFonts w:hint="default"/>
        <w:u w:val="none"/>
      </w:rPr>
    </w:lvl>
    <w:lvl w:ilvl="2">
      <w:start w:val="1"/>
      <w:numFmt w:val="lowerLetter"/>
      <w:pStyle w:val="ExCHeading3"/>
      <w:lvlText w:val="(%3)"/>
      <w:lvlJc w:val="left"/>
      <w:pPr>
        <w:tabs>
          <w:tab w:val="num" w:pos="1800"/>
        </w:tabs>
        <w:ind w:left="0" w:firstLine="1440"/>
      </w:pPr>
      <w:rPr>
        <w:rFonts w:hint="default"/>
        <w:u w:val="none"/>
      </w:rPr>
    </w:lvl>
    <w:lvl w:ilvl="3">
      <w:start w:val="1"/>
      <w:numFmt w:val="lowerRoman"/>
      <w:pStyle w:val="ExCHeading4"/>
      <w:lvlText w:val="(%4)"/>
      <w:lvlJc w:val="right"/>
      <w:pPr>
        <w:tabs>
          <w:tab w:val="num" w:pos="2520"/>
        </w:tabs>
        <w:ind w:left="0" w:firstLine="2160"/>
      </w:pPr>
      <w:rPr>
        <w:rFonts w:hint="default"/>
        <w:u w:val="none"/>
      </w:rPr>
    </w:lvl>
    <w:lvl w:ilvl="4">
      <w:start w:val="1"/>
      <w:numFmt w:val="lowerLetter"/>
      <w:pStyle w:val="ExCHeading5"/>
      <w:lvlText w:val="%5)"/>
      <w:lvlJc w:val="left"/>
      <w:pPr>
        <w:tabs>
          <w:tab w:val="num" w:pos="3240"/>
        </w:tabs>
        <w:ind w:left="0" w:firstLine="2880"/>
      </w:pPr>
      <w:rPr>
        <w:rFonts w:hint="default"/>
      </w:rPr>
    </w:lvl>
    <w:lvl w:ilvl="5">
      <w:start w:val="1"/>
      <w:numFmt w:val="lowerRoman"/>
      <w:lvlText w:val="%6)"/>
      <w:lvlJc w:val="right"/>
      <w:pPr>
        <w:tabs>
          <w:tab w:val="num" w:pos="6912"/>
        </w:tabs>
        <w:ind w:left="1872" w:firstLine="4680"/>
      </w:pPr>
      <w:rPr>
        <w:rFonts w:hint="default"/>
        <w:u w:val="none"/>
      </w:rPr>
    </w:lvl>
    <w:lvl w:ilvl="6">
      <w:start w:val="1"/>
      <w:numFmt w:val="decimal"/>
      <w:lvlText w:val="%7)"/>
      <w:lvlJc w:val="left"/>
      <w:pPr>
        <w:tabs>
          <w:tab w:val="num" w:pos="7272"/>
        </w:tabs>
        <w:ind w:left="1872" w:firstLine="5040"/>
      </w:pPr>
      <w:rPr>
        <w:rFonts w:hint="default"/>
        <w:u w:val="none"/>
      </w:rPr>
    </w:lvl>
    <w:lvl w:ilvl="7">
      <w:start w:val="1"/>
      <w:numFmt w:val="lowerLetter"/>
      <w:lvlText w:val="%8."/>
      <w:lvlJc w:val="left"/>
      <w:pPr>
        <w:tabs>
          <w:tab w:val="num" w:pos="7992"/>
        </w:tabs>
        <w:ind w:left="1872" w:firstLine="5760"/>
      </w:pPr>
      <w:rPr>
        <w:rFonts w:hint="default"/>
        <w:u w:val="none"/>
      </w:rPr>
    </w:lvl>
    <w:lvl w:ilvl="8">
      <w:start w:val="1"/>
      <w:numFmt w:val="lowerRoman"/>
      <w:lvlText w:val="%9."/>
      <w:lvlJc w:val="left"/>
      <w:pPr>
        <w:tabs>
          <w:tab w:val="num" w:pos="5472"/>
        </w:tabs>
        <w:ind w:left="5112" w:hanging="360"/>
      </w:pPr>
      <w:rPr>
        <w:rFonts w:hint="default"/>
        <w:u w:val="none"/>
      </w:rPr>
    </w:lvl>
  </w:abstractNum>
  <w:abstractNum w:abstractNumId="4">
    <w:nsid w:val="0A0061B6"/>
    <w:multiLevelType w:val="hybridMultilevel"/>
    <w:tmpl w:val="AEE4DF68"/>
    <w:lvl w:ilvl="0" w:tplc="A0489286">
      <w:start w:val="1"/>
      <w:numFmt w:val="bullet"/>
      <w:pStyle w:val="bulletsWDTIP"/>
      <w:lvlText w:val=""/>
      <w:lvlJc w:val="left"/>
      <w:pPr>
        <w:tabs>
          <w:tab w:val="num" w:pos="360"/>
        </w:tabs>
        <w:ind w:left="360" w:hanging="360"/>
      </w:pPr>
      <w:rPr>
        <w:rFonts w:ascii="Symbol" w:hAnsi="Symbol" w:hint="default"/>
      </w:rPr>
    </w:lvl>
    <w:lvl w:ilvl="1" w:tplc="B3C4EE46" w:tentative="1">
      <w:start w:val="1"/>
      <w:numFmt w:val="bullet"/>
      <w:lvlText w:val="o"/>
      <w:lvlJc w:val="left"/>
      <w:pPr>
        <w:tabs>
          <w:tab w:val="num" w:pos="1080"/>
        </w:tabs>
        <w:ind w:left="1080" w:hanging="360"/>
      </w:pPr>
      <w:rPr>
        <w:rFonts w:ascii="Courier New" w:hAnsi="Courier New" w:hint="default"/>
      </w:rPr>
    </w:lvl>
    <w:lvl w:ilvl="2" w:tplc="AF3AD72E" w:tentative="1">
      <w:start w:val="1"/>
      <w:numFmt w:val="bullet"/>
      <w:lvlText w:val=""/>
      <w:lvlJc w:val="left"/>
      <w:pPr>
        <w:tabs>
          <w:tab w:val="num" w:pos="1800"/>
        </w:tabs>
        <w:ind w:left="1800" w:hanging="360"/>
      </w:pPr>
      <w:rPr>
        <w:rFonts w:ascii="Wingdings" w:hAnsi="Wingdings" w:hint="default"/>
      </w:rPr>
    </w:lvl>
    <w:lvl w:ilvl="3" w:tplc="7DC08CC4" w:tentative="1">
      <w:start w:val="1"/>
      <w:numFmt w:val="bullet"/>
      <w:lvlText w:val=""/>
      <w:lvlJc w:val="left"/>
      <w:pPr>
        <w:tabs>
          <w:tab w:val="num" w:pos="2520"/>
        </w:tabs>
        <w:ind w:left="2520" w:hanging="360"/>
      </w:pPr>
      <w:rPr>
        <w:rFonts w:ascii="Symbol" w:hAnsi="Symbol" w:hint="default"/>
      </w:rPr>
    </w:lvl>
    <w:lvl w:ilvl="4" w:tplc="B47A2E80" w:tentative="1">
      <w:start w:val="1"/>
      <w:numFmt w:val="bullet"/>
      <w:lvlText w:val="o"/>
      <w:lvlJc w:val="left"/>
      <w:pPr>
        <w:tabs>
          <w:tab w:val="num" w:pos="3240"/>
        </w:tabs>
        <w:ind w:left="3240" w:hanging="360"/>
      </w:pPr>
      <w:rPr>
        <w:rFonts w:ascii="Courier New" w:hAnsi="Courier New" w:hint="default"/>
      </w:rPr>
    </w:lvl>
    <w:lvl w:ilvl="5" w:tplc="3AB81FD4" w:tentative="1">
      <w:start w:val="1"/>
      <w:numFmt w:val="bullet"/>
      <w:lvlText w:val=""/>
      <w:lvlJc w:val="left"/>
      <w:pPr>
        <w:tabs>
          <w:tab w:val="num" w:pos="3960"/>
        </w:tabs>
        <w:ind w:left="3960" w:hanging="360"/>
      </w:pPr>
      <w:rPr>
        <w:rFonts w:ascii="Wingdings" w:hAnsi="Wingdings" w:hint="default"/>
      </w:rPr>
    </w:lvl>
    <w:lvl w:ilvl="6" w:tplc="80FA53E6" w:tentative="1">
      <w:start w:val="1"/>
      <w:numFmt w:val="bullet"/>
      <w:lvlText w:val=""/>
      <w:lvlJc w:val="left"/>
      <w:pPr>
        <w:tabs>
          <w:tab w:val="num" w:pos="4680"/>
        </w:tabs>
        <w:ind w:left="4680" w:hanging="360"/>
      </w:pPr>
      <w:rPr>
        <w:rFonts w:ascii="Symbol" w:hAnsi="Symbol" w:hint="default"/>
      </w:rPr>
    </w:lvl>
    <w:lvl w:ilvl="7" w:tplc="1180B838" w:tentative="1">
      <w:start w:val="1"/>
      <w:numFmt w:val="bullet"/>
      <w:lvlText w:val="o"/>
      <w:lvlJc w:val="left"/>
      <w:pPr>
        <w:tabs>
          <w:tab w:val="num" w:pos="5400"/>
        </w:tabs>
        <w:ind w:left="5400" w:hanging="360"/>
      </w:pPr>
      <w:rPr>
        <w:rFonts w:ascii="Courier New" w:hAnsi="Courier New" w:hint="default"/>
      </w:rPr>
    </w:lvl>
    <w:lvl w:ilvl="8" w:tplc="EAB2497C" w:tentative="1">
      <w:start w:val="1"/>
      <w:numFmt w:val="bullet"/>
      <w:lvlText w:val=""/>
      <w:lvlJc w:val="left"/>
      <w:pPr>
        <w:tabs>
          <w:tab w:val="num" w:pos="6120"/>
        </w:tabs>
        <w:ind w:left="6120" w:hanging="360"/>
      </w:pPr>
      <w:rPr>
        <w:rFonts w:ascii="Wingdings" w:hAnsi="Wingdings" w:hint="default"/>
      </w:rPr>
    </w:lvl>
  </w:abstractNum>
  <w:abstractNum w:abstractNumId="5">
    <w:nsid w:val="0A8B188A"/>
    <w:multiLevelType w:val="multilevel"/>
    <w:tmpl w:val="9F945FD8"/>
    <w:lvl w:ilvl="0">
      <w:start w:val="1"/>
      <w:numFmt w:val="decimal"/>
      <w:pStyle w:val="ExBHeading1"/>
      <w:lvlText w:val="%1."/>
      <w:lvlJc w:val="left"/>
      <w:pPr>
        <w:tabs>
          <w:tab w:val="num" w:pos="1080"/>
        </w:tabs>
        <w:ind w:left="0" w:firstLine="720"/>
      </w:pPr>
      <w:rPr>
        <w:rFonts w:hint="default"/>
        <w:u w:val="none"/>
      </w:rPr>
    </w:lvl>
    <w:lvl w:ilvl="1">
      <w:start w:val="1"/>
      <w:numFmt w:val="lowerLetter"/>
      <w:lvlText w:val="(%2)"/>
      <w:lvlJc w:val="left"/>
      <w:pPr>
        <w:tabs>
          <w:tab w:val="num" w:pos="1800"/>
        </w:tabs>
        <w:ind w:left="0" w:firstLine="1440"/>
      </w:pPr>
      <w:rPr>
        <w:rFonts w:hint="default"/>
        <w:u w:val="none"/>
      </w:rPr>
    </w:lvl>
    <w:lvl w:ilvl="2">
      <w:start w:val="1"/>
      <w:numFmt w:val="lowerRoman"/>
      <w:lvlText w:val="(%3)"/>
      <w:lvlJc w:val="right"/>
      <w:pPr>
        <w:tabs>
          <w:tab w:val="num" w:pos="2880"/>
        </w:tabs>
        <w:ind w:left="0" w:firstLine="2520"/>
      </w:pPr>
      <w:rPr>
        <w:rFonts w:hint="default"/>
        <w:u w:val="none"/>
      </w:rPr>
    </w:lvl>
    <w:lvl w:ilvl="3">
      <w:start w:val="1"/>
      <w:numFmt w:val="decimal"/>
      <w:lvlText w:val="(%4)"/>
      <w:lvlJc w:val="left"/>
      <w:pPr>
        <w:tabs>
          <w:tab w:val="num" w:pos="3240"/>
        </w:tabs>
        <w:ind w:left="0" w:firstLine="2880"/>
      </w:pPr>
      <w:rPr>
        <w:rFonts w:hint="default"/>
        <w:u w:val="none"/>
      </w:rPr>
    </w:lvl>
    <w:lvl w:ilvl="4">
      <w:start w:val="1"/>
      <w:numFmt w:val="none"/>
      <w:lvlText w:val="a)"/>
      <w:lvlJc w:val="left"/>
      <w:pPr>
        <w:tabs>
          <w:tab w:val="num" w:pos="3960"/>
        </w:tabs>
        <w:ind w:left="0" w:firstLine="3600"/>
      </w:pPr>
      <w:rPr>
        <w:rFonts w:hint="default"/>
        <w:u w:val="none"/>
      </w:rPr>
    </w:lvl>
    <w:lvl w:ilvl="5">
      <w:start w:val="1"/>
      <w:numFmt w:val="lowerRoman"/>
      <w:lvlText w:val="(%6)"/>
      <w:lvlJc w:val="right"/>
      <w:pPr>
        <w:tabs>
          <w:tab w:val="num" w:pos="4320"/>
        </w:tabs>
        <w:ind w:left="0" w:firstLine="3960"/>
      </w:pPr>
      <w:rPr>
        <w:rFonts w:hint="default"/>
      </w:rPr>
    </w:lvl>
    <w:lvl w:ilvl="6">
      <w:start w:val="1"/>
      <w:numFmt w:val="lowerRoman"/>
      <w:lvlText w:val="%7)"/>
      <w:lvlJc w:val="right"/>
      <w:pPr>
        <w:tabs>
          <w:tab w:val="num" w:pos="5040"/>
        </w:tabs>
        <w:ind w:left="0" w:firstLine="4680"/>
      </w:pPr>
      <w:rPr>
        <w:rFonts w:hint="default"/>
      </w:rPr>
    </w:lvl>
    <w:lvl w:ilvl="7">
      <w:start w:val="1"/>
      <w:numFmt w:val="decimal"/>
      <w:lvlText w:val="%8)"/>
      <w:lvlJc w:val="left"/>
      <w:pPr>
        <w:tabs>
          <w:tab w:val="num" w:pos="5400"/>
        </w:tabs>
        <w:ind w:left="0" w:firstLine="5040"/>
      </w:pPr>
      <w:rPr>
        <w:rFonts w:hint="default"/>
      </w:rPr>
    </w:lvl>
    <w:lvl w:ilvl="8">
      <w:start w:val="1"/>
      <w:numFmt w:val="lowerRoman"/>
      <w:lvlText w:val="%9."/>
      <w:lvlJc w:val="right"/>
      <w:pPr>
        <w:tabs>
          <w:tab w:val="num" w:pos="1584"/>
        </w:tabs>
        <w:ind w:left="1584" w:hanging="144"/>
      </w:pPr>
      <w:rPr>
        <w:rFonts w:hint="default"/>
      </w:rPr>
    </w:lvl>
  </w:abstractNum>
  <w:abstractNum w:abstractNumId="6">
    <w:nsid w:val="0CFE29B4"/>
    <w:multiLevelType w:val="multilevel"/>
    <w:tmpl w:val="0F822E62"/>
    <w:lvl w:ilvl="0">
      <w:start w:val="1"/>
      <w:numFmt w:val="decimal"/>
      <w:suff w:val="nothing"/>
      <w:lvlText w:val="Section %1"/>
      <w:lvlJc w:val="left"/>
      <w:pPr>
        <w:ind w:left="1958" w:firstLine="0"/>
      </w:pPr>
      <w:rPr>
        <w:rFonts w:hint="default"/>
        <w:b/>
        <w:i w:val="0"/>
        <w:caps/>
        <w:u w:val="none"/>
      </w:rPr>
    </w:lvl>
    <w:lvl w:ilvl="1">
      <w:start w:val="1"/>
      <w:numFmt w:val="decimal"/>
      <w:lvlText w:val="%1.%2"/>
      <w:lvlJc w:val="left"/>
      <w:pPr>
        <w:tabs>
          <w:tab w:val="num" w:pos="1080"/>
        </w:tabs>
        <w:ind w:left="0" w:firstLine="720"/>
      </w:pPr>
      <w:rPr>
        <w:rFonts w:hint="default"/>
        <w:u w:val="none"/>
      </w:rPr>
    </w:lvl>
    <w:lvl w:ilvl="2">
      <w:start w:val="1"/>
      <w:numFmt w:val="lowerLetter"/>
      <w:lvlText w:val="(%3)"/>
      <w:lvlJc w:val="left"/>
      <w:pPr>
        <w:tabs>
          <w:tab w:val="num" w:pos="1800"/>
        </w:tabs>
        <w:ind w:left="0" w:firstLine="1440"/>
      </w:pPr>
      <w:rPr>
        <w:rFonts w:ascii="Times New Roman" w:eastAsia="Times New Roman" w:hAnsi="Times New Roman" w:cs="Times New Roman" w:hint="default"/>
        <w:u w:val="none"/>
      </w:rPr>
    </w:lvl>
    <w:lvl w:ilvl="3">
      <w:start w:val="1"/>
      <w:numFmt w:val="lowerRoman"/>
      <w:pStyle w:val="Heading4"/>
      <w:lvlText w:val="(%4)"/>
      <w:lvlJc w:val="right"/>
      <w:pPr>
        <w:tabs>
          <w:tab w:val="num" w:pos="1890"/>
        </w:tabs>
        <w:ind w:left="-990" w:firstLine="2520"/>
      </w:pPr>
      <w:rPr>
        <w:rFonts w:ascii="Times New Roman" w:eastAsia="Times New Roman" w:hAnsi="Times New Roman" w:cs="Times New Roman"/>
        <w:u w:val="none"/>
      </w:rPr>
    </w:lvl>
    <w:lvl w:ilvl="4">
      <w:start w:val="1"/>
      <w:numFmt w:val="upperLetter"/>
      <w:pStyle w:val="Heading5"/>
      <w:lvlText w:val="(%5)"/>
      <w:lvlJc w:val="left"/>
      <w:pPr>
        <w:tabs>
          <w:tab w:val="num" w:pos="3240"/>
        </w:tabs>
        <w:ind w:left="0" w:firstLine="288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7">
    <w:nsid w:val="10401F95"/>
    <w:multiLevelType w:val="multilevel"/>
    <w:tmpl w:val="E806CB80"/>
    <w:lvl w:ilvl="0">
      <w:start w:val="2"/>
      <w:numFmt w:val="decimal"/>
      <w:pStyle w:val="ExhibitB1"/>
      <w:lvlText w:val="%1."/>
      <w:lvlJc w:val="left"/>
      <w:pPr>
        <w:tabs>
          <w:tab w:val="num" w:pos="1170"/>
        </w:tabs>
        <w:ind w:left="1170" w:hanging="720"/>
      </w:pPr>
      <w:rPr>
        <w:rFonts w:ascii="Times New Roman" w:hAnsi="Times New Roman" w:cs="Times New Roman" w:hint="default"/>
        <w:b/>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8">
    <w:nsid w:val="10A249EC"/>
    <w:multiLevelType w:val="multilevel"/>
    <w:tmpl w:val="9880FA28"/>
    <w:lvl w:ilvl="0">
      <w:start w:val="1"/>
      <w:numFmt w:val="upperRoman"/>
      <w:lvlRestart w:val="0"/>
      <w:pStyle w:val="mtd1L1"/>
      <w:suff w:val="nothing"/>
      <w:lvlText w:val="ARTICLE %1"/>
      <w:lvlJc w:val="left"/>
      <w:pPr>
        <w:tabs>
          <w:tab w:val="num" w:pos="720"/>
        </w:tabs>
        <w:ind w:left="0" w:firstLine="0"/>
      </w:pPr>
      <w:rPr>
        <w:rFonts w:cs="Tahoma"/>
        <w:b w:val="0"/>
        <w:i w:val="0"/>
        <w:caps w:val="0"/>
        <w:color w:val="auto"/>
        <w:u w:val="none"/>
      </w:rPr>
    </w:lvl>
    <w:lvl w:ilvl="1">
      <w:start w:val="1"/>
      <w:numFmt w:val="decimal"/>
      <w:pStyle w:val="mtd1L2"/>
      <w:isLgl/>
      <w:lvlText w:val="%1.%2"/>
      <w:lvlJc w:val="left"/>
      <w:pPr>
        <w:tabs>
          <w:tab w:val="num" w:pos="1440"/>
        </w:tabs>
        <w:ind w:left="0" w:firstLine="720"/>
      </w:pPr>
      <w:rPr>
        <w:rFonts w:cs="Courier New"/>
        <w:b w:val="0"/>
        <w:i w:val="0"/>
        <w:caps w:val="0"/>
        <w:color w:val="auto"/>
        <w:u w:val="none"/>
      </w:rPr>
    </w:lvl>
    <w:lvl w:ilvl="2">
      <w:start w:val="1"/>
      <w:numFmt w:val="decimal"/>
      <w:pStyle w:val="mtd1L3"/>
      <w:isLgl/>
      <w:lvlText w:val="%1.%2.%3"/>
      <w:lvlJc w:val="left"/>
      <w:pPr>
        <w:tabs>
          <w:tab w:val="num" w:pos="2160"/>
        </w:tabs>
        <w:ind w:left="0" w:firstLine="1440"/>
      </w:pPr>
      <w:rPr>
        <w:rFonts w:cs="Courier New"/>
        <w:b w:val="0"/>
        <w:i w:val="0"/>
        <w:caps w:val="0"/>
        <w:color w:val="auto"/>
        <w:u w:val="none"/>
      </w:rPr>
    </w:lvl>
    <w:lvl w:ilvl="3">
      <w:start w:val="1"/>
      <w:numFmt w:val="lowerRoman"/>
      <w:pStyle w:val="mtd1L4"/>
      <w:lvlText w:val="(%4)"/>
      <w:lvlJc w:val="left"/>
      <w:pPr>
        <w:tabs>
          <w:tab w:val="num" w:pos="2880"/>
        </w:tabs>
        <w:ind w:left="720" w:firstLine="1440"/>
      </w:pPr>
      <w:rPr>
        <w:rFonts w:cs="Wingdings"/>
        <w:b w:val="0"/>
        <w:i w:val="0"/>
        <w:caps w:val="0"/>
        <w:color w:val="auto"/>
        <w:u w:val="none"/>
      </w:rPr>
    </w:lvl>
    <w:lvl w:ilvl="4">
      <w:start w:val="1"/>
      <w:numFmt w:val="lowerRoman"/>
      <w:lvlText w:val="(%5)"/>
      <w:lvlJc w:val="left"/>
      <w:pPr>
        <w:tabs>
          <w:tab w:val="num" w:pos="5040"/>
        </w:tabs>
        <w:ind w:left="0" w:firstLine="4320"/>
      </w:pPr>
      <w:rPr>
        <w:rFonts w:cs="Arial Narrow"/>
        <w:b w:val="0"/>
        <w:i w:val="0"/>
        <w:caps w:val="0"/>
        <w:color w:val="auto"/>
        <w:u w:val="none"/>
      </w:rPr>
    </w:lvl>
    <w:lvl w:ilvl="5">
      <w:start w:val="1"/>
      <w:numFmt w:val="decimal"/>
      <w:lvlText w:val="(%6)"/>
      <w:lvlJc w:val="left"/>
      <w:pPr>
        <w:tabs>
          <w:tab w:val="num" w:pos="4320"/>
        </w:tabs>
        <w:ind w:left="0" w:firstLine="3600"/>
      </w:pPr>
      <w:rPr>
        <w:rFonts w:cs="Arial Narrow"/>
        <w:b w:val="0"/>
        <w:i w:val="0"/>
        <w:caps w:val="0"/>
        <w:color w:val="auto"/>
        <w:u w:val="none"/>
      </w:rPr>
    </w:lvl>
    <w:lvl w:ilvl="6">
      <w:start w:val="1"/>
      <w:numFmt w:val="lowerLetter"/>
      <w:lvlText w:val="(%7)"/>
      <w:lvlJc w:val="left"/>
      <w:pPr>
        <w:tabs>
          <w:tab w:val="num" w:pos="2160"/>
        </w:tabs>
        <w:ind w:left="0" w:firstLine="1440"/>
      </w:pPr>
      <w:rPr>
        <w:rFonts w:cs="Arial Narrow"/>
        <w:b w:val="0"/>
        <w:i w:val="0"/>
        <w:caps w:val="0"/>
        <w:color w:val="auto"/>
        <w:u w:val="none"/>
      </w:rPr>
    </w:lvl>
    <w:lvl w:ilvl="7">
      <w:start w:val="1"/>
      <w:numFmt w:val="lowerRoman"/>
      <w:lvlText w:val="(%8)"/>
      <w:lvlJc w:val="left"/>
      <w:pPr>
        <w:tabs>
          <w:tab w:val="num" w:pos="2880"/>
        </w:tabs>
        <w:ind w:left="0" w:firstLine="2160"/>
      </w:pPr>
      <w:rPr>
        <w:rFonts w:cs="Arial Narrow"/>
        <w:b w:val="0"/>
        <w:i w:val="0"/>
        <w:caps w:val="0"/>
        <w:color w:val="auto"/>
        <w:u w:val="none"/>
      </w:rPr>
    </w:lvl>
    <w:lvl w:ilvl="8">
      <w:start w:val="1"/>
      <w:numFmt w:val="decimal"/>
      <w:lvlText w:val="(%9)"/>
      <w:lvlJc w:val="left"/>
      <w:pPr>
        <w:tabs>
          <w:tab w:val="num" w:pos="3600"/>
        </w:tabs>
        <w:ind w:left="0" w:firstLine="2880"/>
      </w:pPr>
      <w:rPr>
        <w:rFonts w:cs="Arial Narrow"/>
        <w:b w:val="0"/>
        <w:i w:val="0"/>
        <w:caps w:val="0"/>
        <w:color w:val="auto"/>
        <w:u w:val="none"/>
      </w:rPr>
    </w:lvl>
  </w:abstractNum>
  <w:abstractNum w:abstractNumId="9">
    <w:nsid w:val="132C3341"/>
    <w:multiLevelType w:val="multilevel"/>
    <w:tmpl w:val="3EE2C222"/>
    <w:lvl w:ilvl="0">
      <w:start w:val="1"/>
      <w:numFmt w:val="decimal"/>
      <w:pStyle w:val="Def2Heading1"/>
      <w:lvlText w:val="%1."/>
      <w:lvlJc w:val="left"/>
      <w:pPr>
        <w:tabs>
          <w:tab w:val="num" w:pos="1080"/>
        </w:tabs>
        <w:ind w:left="0" w:firstLine="720"/>
      </w:pPr>
      <w:rPr>
        <w:rFonts w:hint="default"/>
        <w:u w:val="none"/>
      </w:rPr>
    </w:lvl>
    <w:lvl w:ilvl="1">
      <w:start w:val="1"/>
      <w:numFmt w:val="lowerLetter"/>
      <w:pStyle w:val="Def2Heading2"/>
      <w:lvlText w:val="(%2)"/>
      <w:lvlJc w:val="left"/>
      <w:pPr>
        <w:tabs>
          <w:tab w:val="num" w:pos="1800"/>
        </w:tabs>
        <w:ind w:left="0" w:firstLine="1440"/>
      </w:pPr>
      <w:rPr>
        <w:rFonts w:hint="default"/>
        <w:u w:val="none"/>
      </w:rPr>
    </w:lvl>
    <w:lvl w:ilvl="2">
      <w:start w:val="1"/>
      <w:numFmt w:val="lowerRoman"/>
      <w:pStyle w:val="Def2Heading3"/>
      <w:lvlText w:val="(%3)"/>
      <w:lvlJc w:val="right"/>
      <w:pPr>
        <w:tabs>
          <w:tab w:val="num" w:pos="2880"/>
        </w:tabs>
        <w:ind w:left="0" w:firstLine="2520"/>
      </w:pPr>
      <w:rPr>
        <w:rFonts w:hint="default"/>
        <w:u w:val="none"/>
      </w:rPr>
    </w:lvl>
    <w:lvl w:ilvl="3">
      <w:start w:val="1"/>
      <w:numFmt w:val="decimal"/>
      <w:pStyle w:val="Def2Heading4"/>
      <w:lvlText w:val="(%4)"/>
      <w:lvlJc w:val="left"/>
      <w:pPr>
        <w:tabs>
          <w:tab w:val="num" w:pos="3240"/>
        </w:tabs>
        <w:ind w:left="0" w:firstLine="2880"/>
      </w:pPr>
      <w:rPr>
        <w:rFonts w:hint="default"/>
        <w:u w:val="none"/>
      </w:rPr>
    </w:lvl>
    <w:lvl w:ilvl="4">
      <w:start w:val="1"/>
      <w:numFmt w:val="lowerLetter"/>
      <w:pStyle w:val="Def2Heading5"/>
      <w:lvlText w:val="%5)"/>
      <w:lvlJc w:val="left"/>
      <w:pPr>
        <w:tabs>
          <w:tab w:val="num" w:pos="3960"/>
        </w:tabs>
        <w:ind w:left="0" w:firstLine="3600"/>
      </w:pPr>
      <w:rPr>
        <w:rFonts w:hint="default"/>
        <w:u w:val="none"/>
      </w:rPr>
    </w:lvl>
    <w:lvl w:ilvl="5">
      <w:start w:val="1"/>
      <w:numFmt w:val="lowerRoman"/>
      <w:lvlText w:val="%6)"/>
      <w:lvlJc w:val="right"/>
      <w:pPr>
        <w:tabs>
          <w:tab w:val="num" w:pos="5040"/>
        </w:tabs>
        <w:ind w:left="0" w:firstLine="4680"/>
      </w:pPr>
      <w:rPr>
        <w:rFonts w:hint="default"/>
        <w:u w:val="none"/>
      </w:rPr>
    </w:lvl>
    <w:lvl w:ilvl="6">
      <w:start w:val="1"/>
      <w:numFmt w:val="decimal"/>
      <w:lvlText w:val="%7)"/>
      <w:lvlJc w:val="left"/>
      <w:pPr>
        <w:tabs>
          <w:tab w:val="num" w:pos="5400"/>
        </w:tabs>
        <w:ind w:left="0" w:firstLine="5040"/>
      </w:pPr>
      <w:rPr>
        <w:rFonts w:hint="default"/>
        <w:u w:val="none"/>
      </w:rPr>
    </w:lvl>
    <w:lvl w:ilvl="7">
      <w:start w:val="1"/>
      <w:numFmt w:val="lowerLetter"/>
      <w:lvlText w:val="%8."/>
      <w:lvlJc w:val="left"/>
      <w:pPr>
        <w:tabs>
          <w:tab w:val="num" w:pos="6120"/>
        </w:tabs>
        <w:ind w:left="0" w:firstLine="57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146B0532"/>
    <w:multiLevelType w:val="multilevel"/>
    <w:tmpl w:val="D15EBFF8"/>
    <w:lvl w:ilvl="0">
      <w:start w:val="6"/>
      <w:numFmt w:val="decimal"/>
      <w:lvlText w:val="%1."/>
      <w:lvlJc w:val="left"/>
      <w:pPr>
        <w:ind w:left="450" w:hanging="360"/>
      </w:pPr>
      <w:rPr>
        <w:rFonts w:hint="default"/>
      </w:rPr>
    </w:lvl>
    <w:lvl w:ilvl="1">
      <w:start w:val="1"/>
      <w:numFmt w:val="decimal"/>
      <w:isLgl/>
      <w:lvlText w:val="%1.%2"/>
      <w:lvlJc w:val="left"/>
      <w:pPr>
        <w:ind w:left="81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11">
    <w:nsid w:val="14E30B27"/>
    <w:multiLevelType w:val="hybridMultilevel"/>
    <w:tmpl w:val="0228110E"/>
    <w:lvl w:ilvl="0" w:tplc="A4E46A64">
      <w:start w:val="1"/>
      <w:numFmt w:val="upperLetter"/>
      <w:lvlText w:val="%1."/>
      <w:lvlJc w:val="left"/>
      <w:pPr>
        <w:ind w:left="1080" w:hanging="360"/>
      </w:pPr>
      <w:rPr>
        <w:rFonts w:hint="default"/>
      </w:rPr>
    </w:lvl>
    <w:lvl w:ilvl="1" w:tplc="EB500832" w:tentative="1">
      <w:start w:val="1"/>
      <w:numFmt w:val="lowerLetter"/>
      <w:lvlText w:val="%2."/>
      <w:lvlJc w:val="left"/>
      <w:pPr>
        <w:ind w:left="1800" w:hanging="360"/>
      </w:pPr>
    </w:lvl>
    <w:lvl w:ilvl="2" w:tplc="E654E948" w:tentative="1">
      <w:start w:val="1"/>
      <w:numFmt w:val="lowerRoman"/>
      <w:lvlText w:val="%3."/>
      <w:lvlJc w:val="right"/>
      <w:pPr>
        <w:ind w:left="2520" w:hanging="180"/>
      </w:pPr>
    </w:lvl>
    <w:lvl w:ilvl="3" w:tplc="290C173C" w:tentative="1">
      <w:start w:val="1"/>
      <w:numFmt w:val="decimal"/>
      <w:lvlText w:val="%4."/>
      <w:lvlJc w:val="left"/>
      <w:pPr>
        <w:ind w:left="3240" w:hanging="360"/>
      </w:pPr>
    </w:lvl>
    <w:lvl w:ilvl="4" w:tplc="A00A107E" w:tentative="1">
      <w:start w:val="1"/>
      <w:numFmt w:val="lowerLetter"/>
      <w:lvlText w:val="%5."/>
      <w:lvlJc w:val="left"/>
      <w:pPr>
        <w:ind w:left="3960" w:hanging="360"/>
      </w:pPr>
    </w:lvl>
    <w:lvl w:ilvl="5" w:tplc="EE302B06" w:tentative="1">
      <w:start w:val="1"/>
      <w:numFmt w:val="lowerRoman"/>
      <w:lvlText w:val="%6."/>
      <w:lvlJc w:val="right"/>
      <w:pPr>
        <w:ind w:left="4680" w:hanging="180"/>
      </w:pPr>
    </w:lvl>
    <w:lvl w:ilvl="6" w:tplc="EC6A4E4C" w:tentative="1">
      <w:start w:val="1"/>
      <w:numFmt w:val="decimal"/>
      <w:lvlText w:val="%7."/>
      <w:lvlJc w:val="left"/>
      <w:pPr>
        <w:ind w:left="5400" w:hanging="360"/>
      </w:pPr>
    </w:lvl>
    <w:lvl w:ilvl="7" w:tplc="4364E98A" w:tentative="1">
      <w:start w:val="1"/>
      <w:numFmt w:val="lowerLetter"/>
      <w:lvlText w:val="%8."/>
      <w:lvlJc w:val="left"/>
      <w:pPr>
        <w:ind w:left="6120" w:hanging="360"/>
      </w:pPr>
    </w:lvl>
    <w:lvl w:ilvl="8" w:tplc="1478953E" w:tentative="1">
      <w:start w:val="1"/>
      <w:numFmt w:val="lowerRoman"/>
      <w:lvlText w:val="%9."/>
      <w:lvlJc w:val="right"/>
      <w:pPr>
        <w:ind w:left="6840" w:hanging="180"/>
      </w:pPr>
    </w:lvl>
  </w:abstractNum>
  <w:abstractNum w:abstractNumId="12">
    <w:nsid w:val="17607104"/>
    <w:multiLevelType w:val="hybridMultilevel"/>
    <w:tmpl w:val="AF12EA76"/>
    <w:lvl w:ilvl="0" w:tplc="515EF9CC">
      <w:start w:val="1"/>
      <w:numFmt w:val="lowerRoman"/>
      <w:pStyle w:val="Bullet1nospaceafter"/>
      <w:lvlText w:val="(%1)"/>
      <w:lvlJc w:val="left"/>
      <w:pPr>
        <w:tabs>
          <w:tab w:val="num" w:pos="1260"/>
        </w:tabs>
        <w:ind w:left="1260" w:hanging="720"/>
      </w:pPr>
      <w:rPr>
        <w:rFonts w:hint="default"/>
      </w:rPr>
    </w:lvl>
    <w:lvl w:ilvl="1" w:tplc="AD8096DC" w:tentative="1">
      <w:start w:val="1"/>
      <w:numFmt w:val="lowerLetter"/>
      <w:lvlText w:val="%2."/>
      <w:lvlJc w:val="left"/>
      <w:pPr>
        <w:tabs>
          <w:tab w:val="num" w:pos="1620"/>
        </w:tabs>
        <w:ind w:left="1620" w:hanging="360"/>
      </w:pPr>
    </w:lvl>
    <w:lvl w:ilvl="2" w:tplc="E57ED4C2" w:tentative="1">
      <w:start w:val="1"/>
      <w:numFmt w:val="lowerRoman"/>
      <w:lvlText w:val="%3."/>
      <w:lvlJc w:val="right"/>
      <w:pPr>
        <w:tabs>
          <w:tab w:val="num" w:pos="2340"/>
        </w:tabs>
        <w:ind w:left="2340" w:hanging="180"/>
      </w:pPr>
    </w:lvl>
    <w:lvl w:ilvl="3" w:tplc="CCA6A83C" w:tentative="1">
      <w:start w:val="1"/>
      <w:numFmt w:val="decimal"/>
      <w:lvlText w:val="%4."/>
      <w:lvlJc w:val="left"/>
      <w:pPr>
        <w:tabs>
          <w:tab w:val="num" w:pos="3060"/>
        </w:tabs>
        <w:ind w:left="3060" w:hanging="360"/>
      </w:pPr>
    </w:lvl>
    <w:lvl w:ilvl="4" w:tplc="8662FB54" w:tentative="1">
      <w:start w:val="1"/>
      <w:numFmt w:val="lowerLetter"/>
      <w:lvlText w:val="%5."/>
      <w:lvlJc w:val="left"/>
      <w:pPr>
        <w:tabs>
          <w:tab w:val="num" w:pos="3780"/>
        </w:tabs>
        <w:ind w:left="3780" w:hanging="360"/>
      </w:pPr>
    </w:lvl>
    <w:lvl w:ilvl="5" w:tplc="799CC946" w:tentative="1">
      <w:start w:val="1"/>
      <w:numFmt w:val="lowerRoman"/>
      <w:lvlText w:val="%6."/>
      <w:lvlJc w:val="right"/>
      <w:pPr>
        <w:tabs>
          <w:tab w:val="num" w:pos="4500"/>
        </w:tabs>
        <w:ind w:left="4500" w:hanging="180"/>
      </w:pPr>
    </w:lvl>
    <w:lvl w:ilvl="6" w:tplc="F9FA89E6" w:tentative="1">
      <w:start w:val="1"/>
      <w:numFmt w:val="decimal"/>
      <w:lvlText w:val="%7."/>
      <w:lvlJc w:val="left"/>
      <w:pPr>
        <w:tabs>
          <w:tab w:val="num" w:pos="5220"/>
        </w:tabs>
        <w:ind w:left="5220" w:hanging="360"/>
      </w:pPr>
    </w:lvl>
    <w:lvl w:ilvl="7" w:tplc="E4A672BC" w:tentative="1">
      <w:start w:val="1"/>
      <w:numFmt w:val="lowerLetter"/>
      <w:lvlText w:val="%8."/>
      <w:lvlJc w:val="left"/>
      <w:pPr>
        <w:tabs>
          <w:tab w:val="num" w:pos="5940"/>
        </w:tabs>
        <w:ind w:left="5940" w:hanging="360"/>
      </w:pPr>
    </w:lvl>
    <w:lvl w:ilvl="8" w:tplc="1CD43EF6" w:tentative="1">
      <w:start w:val="1"/>
      <w:numFmt w:val="lowerRoman"/>
      <w:lvlText w:val="%9."/>
      <w:lvlJc w:val="right"/>
      <w:pPr>
        <w:tabs>
          <w:tab w:val="num" w:pos="6660"/>
        </w:tabs>
        <w:ind w:left="6660" w:hanging="180"/>
      </w:pPr>
    </w:lvl>
  </w:abstractNum>
  <w:abstractNum w:abstractNumId="13">
    <w:nsid w:val="17E02C90"/>
    <w:multiLevelType w:val="multilevel"/>
    <w:tmpl w:val="F0E423B4"/>
    <w:lvl w:ilvl="0">
      <w:start w:val="1"/>
      <w:numFmt w:val="decimal"/>
      <w:pStyle w:val="ExhibitD1"/>
      <w:lvlText w:val="%1."/>
      <w:lvlJc w:val="left"/>
      <w:pPr>
        <w:tabs>
          <w:tab w:val="num" w:pos="720"/>
        </w:tabs>
        <w:ind w:left="720" w:hanging="720"/>
      </w:pPr>
      <w:rPr>
        <w:rFonts w:cs="Times New Roman" w:hint="default"/>
        <w:b/>
        <w:i w:val="0"/>
        <w:color w:val="auto"/>
      </w:rPr>
    </w:lvl>
    <w:lvl w:ilvl="1">
      <w:start w:val="1"/>
      <w:numFmt w:val="upperLetter"/>
      <w:pStyle w:val="ExhibitD2"/>
      <w:lvlText w:val="%2."/>
      <w:lvlJc w:val="left"/>
      <w:pPr>
        <w:tabs>
          <w:tab w:val="num" w:pos="1440"/>
        </w:tabs>
        <w:ind w:left="1440" w:hanging="720"/>
      </w:pPr>
      <w:rPr>
        <w:rFonts w:cs="Times New Roman" w:hint="default"/>
        <w:i w:val="0"/>
        <w:color w:val="auto"/>
      </w:rPr>
    </w:lvl>
    <w:lvl w:ilvl="2">
      <w:start w:val="1"/>
      <w:numFmt w:val="lowerRoman"/>
      <w:lvlText w:val="%3."/>
      <w:lvlJc w:val="left"/>
      <w:pPr>
        <w:tabs>
          <w:tab w:val="num" w:pos="2016"/>
        </w:tabs>
        <w:ind w:left="2016" w:hanging="576"/>
      </w:pPr>
      <w:rPr>
        <w:rFonts w:cs="Times New Roman" w:hint="default"/>
      </w:rPr>
    </w:lvl>
    <w:lvl w:ilvl="3">
      <w:start w:val="1"/>
      <w:numFmt w:val="decimal"/>
      <w:lvlText w:val="%1.%2.%3.%4."/>
      <w:lvlJc w:val="left"/>
      <w:pPr>
        <w:tabs>
          <w:tab w:val="num" w:pos="5760"/>
        </w:tabs>
        <w:ind w:left="5688" w:hanging="648"/>
      </w:pPr>
      <w:rPr>
        <w:rFonts w:cs="Times New Roman" w:hint="default"/>
      </w:rPr>
    </w:lvl>
    <w:lvl w:ilvl="4">
      <w:start w:val="1"/>
      <w:numFmt w:val="decimal"/>
      <w:lvlText w:val="%1.%2.%3.%4.%5."/>
      <w:lvlJc w:val="left"/>
      <w:pPr>
        <w:tabs>
          <w:tab w:val="num" w:pos="6480"/>
        </w:tabs>
        <w:ind w:left="6192" w:hanging="792"/>
      </w:pPr>
      <w:rPr>
        <w:rFonts w:cs="Times New Roman" w:hint="default"/>
      </w:rPr>
    </w:lvl>
    <w:lvl w:ilvl="5">
      <w:start w:val="1"/>
      <w:numFmt w:val="decimal"/>
      <w:lvlText w:val="%1.%2.%3.%4.%5.%6."/>
      <w:lvlJc w:val="left"/>
      <w:pPr>
        <w:tabs>
          <w:tab w:val="num" w:pos="6840"/>
        </w:tabs>
        <w:ind w:left="6696" w:hanging="936"/>
      </w:pPr>
      <w:rPr>
        <w:rFonts w:cs="Times New Roman" w:hint="default"/>
      </w:rPr>
    </w:lvl>
    <w:lvl w:ilvl="6">
      <w:start w:val="1"/>
      <w:numFmt w:val="decimal"/>
      <w:lvlText w:val="%1.%2.%3.%4.%5.%6.%7."/>
      <w:lvlJc w:val="left"/>
      <w:pPr>
        <w:tabs>
          <w:tab w:val="num" w:pos="7560"/>
        </w:tabs>
        <w:ind w:left="7200" w:hanging="1080"/>
      </w:pPr>
      <w:rPr>
        <w:rFonts w:cs="Times New Roman" w:hint="default"/>
      </w:rPr>
    </w:lvl>
    <w:lvl w:ilvl="7">
      <w:start w:val="1"/>
      <w:numFmt w:val="decimal"/>
      <w:lvlText w:val="%1.%2.%3.%4.%5.%6.%7.%8."/>
      <w:lvlJc w:val="left"/>
      <w:pPr>
        <w:tabs>
          <w:tab w:val="num" w:pos="7920"/>
        </w:tabs>
        <w:ind w:left="7704" w:hanging="1224"/>
      </w:pPr>
      <w:rPr>
        <w:rFonts w:cs="Times New Roman" w:hint="default"/>
      </w:rPr>
    </w:lvl>
    <w:lvl w:ilvl="8">
      <w:start w:val="1"/>
      <w:numFmt w:val="decimal"/>
      <w:lvlText w:val="%1.%2.%3.%4.%5.%6.%7.%8.%9."/>
      <w:lvlJc w:val="left"/>
      <w:pPr>
        <w:tabs>
          <w:tab w:val="num" w:pos="8640"/>
        </w:tabs>
        <w:ind w:left="8280" w:hanging="1440"/>
      </w:pPr>
      <w:rPr>
        <w:rFonts w:cs="Times New Roman" w:hint="default"/>
      </w:rPr>
    </w:lvl>
  </w:abstractNum>
  <w:abstractNum w:abstractNumId="14">
    <w:nsid w:val="19B5774E"/>
    <w:multiLevelType w:val="hybridMultilevel"/>
    <w:tmpl w:val="6C2AF33C"/>
    <w:lvl w:ilvl="0" w:tplc="B5807CE4">
      <w:start w:val="1"/>
      <w:numFmt w:val="decimal"/>
      <w:pStyle w:val="BulletLast"/>
      <w:lvlText w:val="%1."/>
      <w:lvlJc w:val="left"/>
      <w:pPr>
        <w:tabs>
          <w:tab w:val="num" w:pos="720"/>
        </w:tabs>
        <w:ind w:left="720" w:hanging="360"/>
      </w:pPr>
    </w:lvl>
    <w:lvl w:ilvl="1" w:tplc="B9B4A4F0">
      <w:start w:val="1"/>
      <w:numFmt w:val="lowerLetter"/>
      <w:lvlText w:val="%2."/>
      <w:lvlJc w:val="left"/>
      <w:pPr>
        <w:tabs>
          <w:tab w:val="num" w:pos="1440"/>
        </w:tabs>
        <w:ind w:left="1440" w:hanging="360"/>
      </w:pPr>
    </w:lvl>
    <w:lvl w:ilvl="2" w:tplc="08CCD802">
      <w:start w:val="1"/>
      <w:numFmt w:val="lowerRoman"/>
      <w:pStyle w:val="ExhibitD3"/>
      <w:lvlText w:val="%3."/>
      <w:lvlJc w:val="right"/>
      <w:pPr>
        <w:tabs>
          <w:tab w:val="num" w:pos="2160"/>
        </w:tabs>
        <w:ind w:left="2160" w:hanging="180"/>
      </w:pPr>
    </w:lvl>
    <w:lvl w:ilvl="3" w:tplc="724E8684" w:tentative="1">
      <w:start w:val="1"/>
      <w:numFmt w:val="decimal"/>
      <w:lvlText w:val="%4."/>
      <w:lvlJc w:val="left"/>
      <w:pPr>
        <w:tabs>
          <w:tab w:val="num" w:pos="2880"/>
        </w:tabs>
        <w:ind w:left="2880" w:hanging="360"/>
      </w:pPr>
    </w:lvl>
    <w:lvl w:ilvl="4" w:tplc="15942382" w:tentative="1">
      <w:start w:val="1"/>
      <w:numFmt w:val="lowerLetter"/>
      <w:lvlText w:val="%5."/>
      <w:lvlJc w:val="left"/>
      <w:pPr>
        <w:tabs>
          <w:tab w:val="num" w:pos="3600"/>
        </w:tabs>
        <w:ind w:left="3600" w:hanging="360"/>
      </w:pPr>
    </w:lvl>
    <w:lvl w:ilvl="5" w:tplc="B7547FC6" w:tentative="1">
      <w:start w:val="1"/>
      <w:numFmt w:val="lowerRoman"/>
      <w:lvlText w:val="%6."/>
      <w:lvlJc w:val="right"/>
      <w:pPr>
        <w:tabs>
          <w:tab w:val="num" w:pos="4320"/>
        </w:tabs>
        <w:ind w:left="4320" w:hanging="180"/>
      </w:pPr>
    </w:lvl>
    <w:lvl w:ilvl="6" w:tplc="4EAC7916" w:tentative="1">
      <w:start w:val="1"/>
      <w:numFmt w:val="decimal"/>
      <w:lvlText w:val="%7."/>
      <w:lvlJc w:val="left"/>
      <w:pPr>
        <w:tabs>
          <w:tab w:val="num" w:pos="5040"/>
        </w:tabs>
        <w:ind w:left="5040" w:hanging="360"/>
      </w:pPr>
    </w:lvl>
    <w:lvl w:ilvl="7" w:tplc="CE88EF38" w:tentative="1">
      <w:start w:val="1"/>
      <w:numFmt w:val="lowerLetter"/>
      <w:lvlText w:val="%8."/>
      <w:lvlJc w:val="left"/>
      <w:pPr>
        <w:tabs>
          <w:tab w:val="num" w:pos="5760"/>
        </w:tabs>
        <w:ind w:left="5760" w:hanging="360"/>
      </w:pPr>
    </w:lvl>
    <w:lvl w:ilvl="8" w:tplc="F22E7242" w:tentative="1">
      <w:start w:val="1"/>
      <w:numFmt w:val="lowerRoman"/>
      <w:lvlText w:val="%9."/>
      <w:lvlJc w:val="right"/>
      <w:pPr>
        <w:tabs>
          <w:tab w:val="num" w:pos="6480"/>
        </w:tabs>
        <w:ind w:left="6480" w:hanging="180"/>
      </w:pPr>
    </w:lvl>
  </w:abstractNum>
  <w:abstractNum w:abstractNumId="15">
    <w:nsid w:val="19F33264"/>
    <w:multiLevelType w:val="hybridMultilevel"/>
    <w:tmpl w:val="736C7C58"/>
    <w:name w:val="zzmpmtd1"/>
    <w:lvl w:ilvl="0" w:tplc="8578BC8A">
      <w:start w:val="1"/>
      <w:numFmt w:val="bullet"/>
      <w:lvlText w:val=""/>
      <w:lvlJc w:val="left"/>
      <w:pPr>
        <w:tabs>
          <w:tab w:val="num" w:pos="1080"/>
        </w:tabs>
        <w:ind w:left="1080" w:hanging="360"/>
      </w:pPr>
      <w:rPr>
        <w:rFonts w:ascii="Symbol" w:hAnsi="Symbol" w:hint="default"/>
      </w:rPr>
    </w:lvl>
    <w:lvl w:ilvl="1" w:tplc="91C0F778" w:tentative="1">
      <w:start w:val="1"/>
      <w:numFmt w:val="bullet"/>
      <w:pStyle w:val="Bullet2"/>
      <w:lvlText w:val="o"/>
      <w:lvlJc w:val="left"/>
      <w:pPr>
        <w:tabs>
          <w:tab w:val="num" w:pos="1800"/>
        </w:tabs>
        <w:ind w:left="1800" w:hanging="360"/>
      </w:pPr>
      <w:rPr>
        <w:rFonts w:ascii="Courier New" w:hAnsi="Courier New" w:cs="Courier New" w:hint="default"/>
      </w:rPr>
    </w:lvl>
    <w:lvl w:ilvl="2" w:tplc="372ABF3A" w:tentative="1">
      <w:start w:val="1"/>
      <w:numFmt w:val="bullet"/>
      <w:lvlText w:val=""/>
      <w:lvlJc w:val="left"/>
      <w:pPr>
        <w:tabs>
          <w:tab w:val="num" w:pos="2520"/>
        </w:tabs>
        <w:ind w:left="2520" w:hanging="360"/>
      </w:pPr>
      <w:rPr>
        <w:rFonts w:ascii="Wingdings" w:hAnsi="Wingdings" w:hint="default"/>
      </w:rPr>
    </w:lvl>
    <w:lvl w:ilvl="3" w:tplc="CA663C04" w:tentative="1">
      <w:start w:val="1"/>
      <w:numFmt w:val="bullet"/>
      <w:lvlText w:val=""/>
      <w:lvlJc w:val="left"/>
      <w:pPr>
        <w:tabs>
          <w:tab w:val="num" w:pos="3240"/>
        </w:tabs>
        <w:ind w:left="3240" w:hanging="360"/>
      </w:pPr>
      <w:rPr>
        <w:rFonts w:ascii="Symbol" w:hAnsi="Symbol" w:hint="default"/>
      </w:rPr>
    </w:lvl>
    <w:lvl w:ilvl="4" w:tplc="CFEE68A4" w:tentative="1">
      <w:start w:val="1"/>
      <w:numFmt w:val="bullet"/>
      <w:lvlText w:val="o"/>
      <w:lvlJc w:val="left"/>
      <w:pPr>
        <w:tabs>
          <w:tab w:val="num" w:pos="3960"/>
        </w:tabs>
        <w:ind w:left="3960" w:hanging="360"/>
      </w:pPr>
      <w:rPr>
        <w:rFonts w:ascii="Courier New" w:hAnsi="Courier New" w:cs="Courier New" w:hint="default"/>
      </w:rPr>
    </w:lvl>
    <w:lvl w:ilvl="5" w:tplc="F1ACDF12" w:tentative="1">
      <w:start w:val="1"/>
      <w:numFmt w:val="bullet"/>
      <w:lvlText w:val=""/>
      <w:lvlJc w:val="left"/>
      <w:pPr>
        <w:tabs>
          <w:tab w:val="num" w:pos="4680"/>
        </w:tabs>
        <w:ind w:left="4680" w:hanging="360"/>
      </w:pPr>
      <w:rPr>
        <w:rFonts w:ascii="Wingdings" w:hAnsi="Wingdings" w:hint="default"/>
      </w:rPr>
    </w:lvl>
    <w:lvl w:ilvl="6" w:tplc="72AE1206" w:tentative="1">
      <w:start w:val="1"/>
      <w:numFmt w:val="bullet"/>
      <w:lvlText w:val=""/>
      <w:lvlJc w:val="left"/>
      <w:pPr>
        <w:tabs>
          <w:tab w:val="num" w:pos="5400"/>
        </w:tabs>
        <w:ind w:left="5400" w:hanging="360"/>
      </w:pPr>
      <w:rPr>
        <w:rFonts w:ascii="Symbol" w:hAnsi="Symbol" w:hint="default"/>
      </w:rPr>
    </w:lvl>
    <w:lvl w:ilvl="7" w:tplc="D868C9AA" w:tentative="1">
      <w:start w:val="1"/>
      <w:numFmt w:val="bullet"/>
      <w:lvlText w:val="o"/>
      <w:lvlJc w:val="left"/>
      <w:pPr>
        <w:tabs>
          <w:tab w:val="num" w:pos="6120"/>
        </w:tabs>
        <w:ind w:left="6120" w:hanging="360"/>
      </w:pPr>
      <w:rPr>
        <w:rFonts w:ascii="Courier New" w:hAnsi="Courier New" w:cs="Courier New" w:hint="default"/>
      </w:rPr>
    </w:lvl>
    <w:lvl w:ilvl="8" w:tplc="3A86A2C8" w:tentative="1">
      <w:start w:val="1"/>
      <w:numFmt w:val="bullet"/>
      <w:lvlText w:val=""/>
      <w:lvlJc w:val="left"/>
      <w:pPr>
        <w:tabs>
          <w:tab w:val="num" w:pos="6840"/>
        </w:tabs>
        <w:ind w:left="6840" w:hanging="360"/>
      </w:pPr>
      <w:rPr>
        <w:rFonts w:ascii="Wingdings" w:hAnsi="Wingdings" w:hint="default"/>
      </w:rPr>
    </w:lvl>
  </w:abstractNum>
  <w:abstractNum w:abstractNumId="16">
    <w:nsid w:val="1CCD0E53"/>
    <w:multiLevelType w:val="hybridMultilevel"/>
    <w:tmpl w:val="5D7CB73C"/>
    <w:lvl w:ilvl="0" w:tplc="11C04FF6">
      <w:start w:val="1"/>
      <w:numFmt w:val="bullet"/>
      <w:pStyle w:val="QBulletLast"/>
      <w:lvlText w:val=""/>
      <w:lvlJc w:val="left"/>
      <w:pPr>
        <w:tabs>
          <w:tab w:val="num" w:pos="533"/>
        </w:tabs>
        <w:ind w:left="533" w:hanging="360"/>
      </w:pPr>
      <w:rPr>
        <w:rFonts w:ascii="Symbol" w:hAnsi="Symbol" w:hint="default"/>
      </w:rPr>
    </w:lvl>
    <w:lvl w:ilvl="1" w:tplc="01AC5F38" w:tentative="1">
      <w:start w:val="1"/>
      <w:numFmt w:val="bullet"/>
      <w:lvlText w:val="o"/>
      <w:lvlJc w:val="left"/>
      <w:pPr>
        <w:tabs>
          <w:tab w:val="num" w:pos="1613"/>
        </w:tabs>
        <w:ind w:left="1613" w:hanging="360"/>
      </w:pPr>
      <w:rPr>
        <w:rFonts w:ascii="Courier New" w:hAnsi="Courier New" w:cs="Courier New" w:hint="default"/>
      </w:rPr>
    </w:lvl>
    <w:lvl w:ilvl="2" w:tplc="752CA14C" w:tentative="1">
      <w:start w:val="1"/>
      <w:numFmt w:val="bullet"/>
      <w:lvlText w:val=""/>
      <w:lvlJc w:val="left"/>
      <w:pPr>
        <w:tabs>
          <w:tab w:val="num" w:pos="2333"/>
        </w:tabs>
        <w:ind w:left="2333" w:hanging="360"/>
      </w:pPr>
      <w:rPr>
        <w:rFonts w:ascii="Wingdings" w:hAnsi="Wingdings" w:hint="default"/>
      </w:rPr>
    </w:lvl>
    <w:lvl w:ilvl="3" w:tplc="91FCFD34" w:tentative="1">
      <w:start w:val="1"/>
      <w:numFmt w:val="bullet"/>
      <w:lvlText w:val=""/>
      <w:lvlJc w:val="left"/>
      <w:pPr>
        <w:tabs>
          <w:tab w:val="num" w:pos="3053"/>
        </w:tabs>
        <w:ind w:left="3053" w:hanging="360"/>
      </w:pPr>
      <w:rPr>
        <w:rFonts w:ascii="Symbol" w:hAnsi="Symbol" w:hint="default"/>
      </w:rPr>
    </w:lvl>
    <w:lvl w:ilvl="4" w:tplc="61B60EF4" w:tentative="1">
      <w:start w:val="1"/>
      <w:numFmt w:val="bullet"/>
      <w:lvlText w:val="o"/>
      <w:lvlJc w:val="left"/>
      <w:pPr>
        <w:tabs>
          <w:tab w:val="num" w:pos="3773"/>
        </w:tabs>
        <w:ind w:left="3773" w:hanging="360"/>
      </w:pPr>
      <w:rPr>
        <w:rFonts w:ascii="Courier New" w:hAnsi="Courier New" w:cs="Courier New" w:hint="default"/>
      </w:rPr>
    </w:lvl>
    <w:lvl w:ilvl="5" w:tplc="0F30F9A2" w:tentative="1">
      <w:start w:val="1"/>
      <w:numFmt w:val="bullet"/>
      <w:lvlText w:val=""/>
      <w:lvlJc w:val="left"/>
      <w:pPr>
        <w:tabs>
          <w:tab w:val="num" w:pos="4493"/>
        </w:tabs>
        <w:ind w:left="4493" w:hanging="360"/>
      </w:pPr>
      <w:rPr>
        <w:rFonts w:ascii="Wingdings" w:hAnsi="Wingdings" w:hint="default"/>
      </w:rPr>
    </w:lvl>
    <w:lvl w:ilvl="6" w:tplc="7B02709A" w:tentative="1">
      <w:start w:val="1"/>
      <w:numFmt w:val="bullet"/>
      <w:lvlText w:val=""/>
      <w:lvlJc w:val="left"/>
      <w:pPr>
        <w:tabs>
          <w:tab w:val="num" w:pos="5213"/>
        </w:tabs>
        <w:ind w:left="5213" w:hanging="360"/>
      </w:pPr>
      <w:rPr>
        <w:rFonts w:ascii="Symbol" w:hAnsi="Symbol" w:hint="default"/>
      </w:rPr>
    </w:lvl>
    <w:lvl w:ilvl="7" w:tplc="68808CEE" w:tentative="1">
      <w:start w:val="1"/>
      <w:numFmt w:val="bullet"/>
      <w:lvlText w:val="o"/>
      <w:lvlJc w:val="left"/>
      <w:pPr>
        <w:tabs>
          <w:tab w:val="num" w:pos="5933"/>
        </w:tabs>
        <w:ind w:left="5933" w:hanging="360"/>
      </w:pPr>
      <w:rPr>
        <w:rFonts w:ascii="Courier New" w:hAnsi="Courier New" w:cs="Courier New" w:hint="default"/>
      </w:rPr>
    </w:lvl>
    <w:lvl w:ilvl="8" w:tplc="2BBAF518" w:tentative="1">
      <w:start w:val="1"/>
      <w:numFmt w:val="bullet"/>
      <w:lvlText w:val=""/>
      <w:lvlJc w:val="left"/>
      <w:pPr>
        <w:tabs>
          <w:tab w:val="num" w:pos="6653"/>
        </w:tabs>
        <w:ind w:left="6653" w:hanging="360"/>
      </w:pPr>
      <w:rPr>
        <w:rFonts w:ascii="Wingdings" w:hAnsi="Wingdings" w:hint="default"/>
      </w:rPr>
    </w:lvl>
  </w:abstractNum>
  <w:abstractNum w:abstractNumId="17">
    <w:nsid w:val="1D062F09"/>
    <w:multiLevelType w:val="multilevel"/>
    <w:tmpl w:val="D6B0B15E"/>
    <w:lvl w:ilvl="0">
      <w:start w:val="1"/>
      <w:numFmt w:val="decimal"/>
      <w:pStyle w:val="ExhibitC1"/>
      <w:lvlText w:val="%1."/>
      <w:lvlJc w:val="left"/>
      <w:pPr>
        <w:tabs>
          <w:tab w:val="num" w:pos="900"/>
        </w:tabs>
        <w:ind w:left="900" w:hanging="720"/>
      </w:pPr>
      <w:rPr>
        <w:rFonts w:cs="Times New Roman" w:hint="default"/>
        <w:b/>
        <w:u w:val="none"/>
      </w:rPr>
    </w:lvl>
    <w:lvl w:ilvl="1">
      <w:start w:val="1"/>
      <w:numFmt w:val="upperLetter"/>
      <w:pStyle w:val="ExhibitC2"/>
      <w:lvlText w:val="%2."/>
      <w:lvlJc w:val="left"/>
      <w:pPr>
        <w:tabs>
          <w:tab w:val="num" w:pos="1440"/>
        </w:tabs>
        <w:ind w:left="1440" w:hanging="720"/>
      </w:pPr>
      <w:rPr>
        <w:rFonts w:cs="Times New Roman" w:hint="default"/>
        <w:b w:val="0"/>
      </w:rPr>
    </w:lvl>
    <w:lvl w:ilvl="2">
      <w:start w:val="1"/>
      <w:numFmt w:val="lowerRoman"/>
      <w:pStyle w:val="ExhibitC3"/>
      <w:lvlText w:val="%3."/>
      <w:lvlJc w:val="left"/>
      <w:pPr>
        <w:tabs>
          <w:tab w:val="num" w:pos="2016"/>
        </w:tabs>
        <w:ind w:left="2016" w:hanging="57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nsid w:val="202159E3"/>
    <w:multiLevelType w:val="multilevel"/>
    <w:tmpl w:val="5A5E3A8E"/>
    <w:lvl w:ilvl="0">
      <w:start w:val="1"/>
      <w:numFmt w:val="decimal"/>
      <w:pStyle w:val="Standard1"/>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lowerRoman"/>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20687678"/>
    <w:multiLevelType w:val="hybridMultilevel"/>
    <w:tmpl w:val="A34AE996"/>
    <w:lvl w:ilvl="0" w:tplc="E572F9FC">
      <w:start w:val="1"/>
      <w:numFmt w:val="decimal"/>
      <w:pStyle w:val="RBullet"/>
      <w:lvlText w:val="%1."/>
      <w:lvlJc w:val="left"/>
      <w:pPr>
        <w:tabs>
          <w:tab w:val="num" w:pos="720"/>
        </w:tabs>
        <w:ind w:left="720" w:hanging="360"/>
      </w:pPr>
      <w:rPr>
        <w:rFonts w:hint="default"/>
      </w:rPr>
    </w:lvl>
    <w:lvl w:ilvl="1" w:tplc="EFBE0668" w:tentative="1">
      <w:start w:val="1"/>
      <w:numFmt w:val="lowerLetter"/>
      <w:lvlText w:val="%2."/>
      <w:lvlJc w:val="left"/>
      <w:pPr>
        <w:tabs>
          <w:tab w:val="num" w:pos="1440"/>
        </w:tabs>
        <w:ind w:left="1440" w:hanging="360"/>
      </w:pPr>
    </w:lvl>
    <w:lvl w:ilvl="2" w:tplc="103088C0" w:tentative="1">
      <w:start w:val="1"/>
      <w:numFmt w:val="lowerRoman"/>
      <w:lvlText w:val="%3."/>
      <w:lvlJc w:val="right"/>
      <w:pPr>
        <w:tabs>
          <w:tab w:val="num" w:pos="2160"/>
        </w:tabs>
        <w:ind w:left="2160" w:hanging="180"/>
      </w:pPr>
    </w:lvl>
    <w:lvl w:ilvl="3" w:tplc="B5E20F96" w:tentative="1">
      <w:start w:val="1"/>
      <w:numFmt w:val="decimal"/>
      <w:lvlText w:val="%4."/>
      <w:lvlJc w:val="left"/>
      <w:pPr>
        <w:tabs>
          <w:tab w:val="num" w:pos="2880"/>
        </w:tabs>
        <w:ind w:left="2880" w:hanging="360"/>
      </w:pPr>
    </w:lvl>
    <w:lvl w:ilvl="4" w:tplc="3F88AA2C" w:tentative="1">
      <w:start w:val="1"/>
      <w:numFmt w:val="lowerLetter"/>
      <w:lvlText w:val="%5."/>
      <w:lvlJc w:val="left"/>
      <w:pPr>
        <w:tabs>
          <w:tab w:val="num" w:pos="3600"/>
        </w:tabs>
        <w:ind w:left="3600" w:hanging="360"/>
      </w:pPr>
    </w:lvl>
    <w:lvl w:ilvl="5" w:tplc="DD48AF32" w:tentative="1">
      <w:start w:val="1"/>
      <w:numFmt w:val="lowerRoman"/>
      <w:lvlText w:val="%6."/>
      <w:lvlJc w:val="right"/>
      <w:pPr>
        <w:tabs>
          <w:tab w:val="num" w:pos="4320"/>
        </w:tabs>
        <w:ind w:left="4320" w:hanging="180"/>
      </w:pPr>
    </w:lvl>
    <w:lvl w:ilvl="6" w:tplc="9E549B8A" w:tentative="1">
      <w:start w:val="1"/>
      <w:numFmt w:val="decimal"/>
      <w:lvlText w:val="%7."/>
      <w:lvlJc w:val="left"/>
      <w:pPr>
        <w:tabs>
          <w:tab w:val="num" w:pos="5040"/>
        </w:tabs>
        <w:ind w:left="5040" w:hanging="360"/>
      </w:pPr>
    </w:lvl>
    <w:lvl w:ilvl="7" w:tplc="6D98D44A" w:tentative="1">
      <w:start w:val="1"/>
      <w:numFmt w:val="lowerLetter"/>
      <w:lvlText w:val="%8."/>
      <w:lvlJc w:val="left"/>
      <w:pPr>
        <w:tabs>
          <w:tab w:val="num" w:pos="5760"/>
        </w:tabs>
        <w:ind w:left="5760" w:hanging="360"/>
      </w:pPr>
    </w:lvl>
    <w:lvl w:ilvl="8" w:tplc="D9D2E840" w:tentative="1">
      <w:start w:val="1"/>
      <w:numFmt w:val="lowerRoman"/>
      <w:lvlText w:val="%9."/>
      <w:lvlJc w:val="right"/>
      <w:pPr>
        <w:tabs>
          <w:tab w:val="num" w:pos="6480"/>
        </w:tabs>
        <w:ind w:left="6480" w:hanging="180"/>
      </w:pPr>
    </w:lvl>
  </w:abstractNum>
  <w:abstractNum w:abstractNumId="20">
    <w:nsid w:val="23274FED"/>
    <w:multiLevelType w:val="multilevel"/>
    <w:tmpl w:val="EE62E0DE"/>
    <w:lvl w:ilvl="0">
      <w:start w:val="1"/>
      <w:numFmt w:val="decimal"/>
      <w:pStyle w:val="Legal2L1"/>
      <w:lvlText w:val="%1."/>
      <w:lvlJc w:val="left"/>
      <w:pPr>
        <w:tabs>
          <w:tab w:val="num" w:pos="360"/>
        </w:tabs>
        <w:ind w:left="0" w:firstLine="0"/>
      </w:pPr>
      <w:rPr>
        <w:rFonts w:ascii="Times New Roman" w:hAnsi="Times New Roman" w:hint="default"/>
        <w:b/>
        <w:i w:val="0"/>
        <w:caps/>
        <w:smallCaps w:val="0"/>
        <w:strike w:val="0"/>
        <w:dstrike w:val="0"/>
        <w:vanish w:val="0"/>
        <w:color w:val="auto"/>
        <w:sz w:val="24"/>
        <w:u w:val="none"/>
        <w:effect w:val="none"/>
        <w:vertAlign w:val="baseline"/>
      </w:rPr>
    </w:lvl>
    <w:lvl w:ilvl="1">
      <w:start w:val="1"/>
      <w:numFmt w:val="decimal"/>
      <w:pStyle w:val="Legal2L2"/>
      <w:lvlText w:val="%1.%2"/>
      <w:lvlJc w:val="left"/>
      <w:pPr>
        <w:tabs>
          <w:tab w:val="num" w:pos="1440"/>
        </w:tabs>
        <w:ind w:left="0" w:firstLine="720"/>
      </w:pPr>
      <w:rPr>
        <w:rFonts w:ascii="Times New Roman" w:hAnsi="Times New Roman" w:hint="default"/>
        <w:b/>
        <w:i w:val="0"/>
        <w:caps w:val="0"/>
        <w:strike w:val="0"/>
        <w:dstrike w:val="0"/>
        <w:vanish w:val="0"/>
        <w:color w:val="auto"/>
        <w:sz w:val="24"/>
        <w:u w:val="none"/>
        <w:effect w:val="none"/>
        <w:vertAlign w:val="baseline"/>
      </w:rPr>
    </w:lvl>
    <w:lvl w:ilvl="2">
      <w:start w:val="1"/>
      <w:numFmt w:val="lowerLetter"/>
      <w:pStyle w:val="Legal2L3"/>
      <w:lvlText w:val="(%3)"/>
      <w:lvlJc w:val="left"/>
      <w:pPr>
        <w:tabs>
          <w:tab w:val="num" w:pos="2160"/>
        </w:tabs>
        <w:ind w:left="0" w:firstLine="1440"/>
      </w:pPr>
      <w:rPr>
        <w:rFonts w:ascii="Times New Roman" w:hAnsi="Times New Roman" w:hint="default"/>
        <w:b/>
        <w:i w:val="0"/>
        <w:caps w:val="0"/>
        <w:strike w:val="0"/>
        <w:dstrike w:val="0"/>
        <w:vanish w:val="0"/>
        <w:color w:val="auto"/>
        <w:sz w:val="24"/>
        <w:u w:val="none"/>
        <w:effect w:val="none"/>
        <w:vertAlign w:val="baseline"/>
      </w:rPr>
    </w:lvl>
    <w:lvl w:ilvl="3">
      <w:start w:val="1"/>
      <w:numFmt w:val="lowerRoman"/>
      <w:pStyle w:val="Legal2L4"/>
      <w:lvlText w:val="(%4)"/>
      <w:lvlJc w:val="left"/>
      <w:pPr>
        <w:tabs>
          <w:tab w:val="num" w:pos="2880"/>
        </w:tabs>
        <w:ind w:left="0" w:firstLine="2160"/>
      </w:pPr>
      <w:rPr>
        <w:rFonts w:ascii="Times New Roman" w:hAnsi="Times New Roman" w:hint="default"/>
        <w:b/>
        <w:i w:val="0"/>
        <w:caps w:val="0"/>
        <w:strike w:val="0"/>
        <w:dstrike w:val="0"/>
        <w:vanish w:val="0"/>
        <w:color w:val="auto"/>
        <w:sz w:val="24"/>
        <w:u w:val="none"/>
        <w:effect w:val="none"/>
        <w:vertAlign w:val="baseline"/>
      </w:rPr>
    </w:lvl>
    <w:lvl w:ilvl="4">
      <w:start w:val="1"/>
      <w:numFmt w:val="decimal"/>
      <w:pStyle w:val="Legal2L5"/>
      <w:lvlText w:val="(%5)"/>
      <w:lvlJc w:val="left"/>
      <w:pPr>
        <w:tabs>
          <w:tab w:val="num" w:pos="3600"/>
        </w:tabs>
        <w:ind w:left="0" w:firstLine="2880"/>
      </w:pPr>
      <w:rPr>
        <w:rFonts w:ascii="Times New Roman" w:hAnsi="Times New Roman" w:hint="default"/>
        <w:b/>
        <w:i w:val="0"/>
        <w:caps w:val="0"/>
        <w:strike w:val="0"/>
        <w:dstrike w:val="0"/>
        <w:vanish w:val="0"/>
        <w:color w:val="auto"/>
        <w:sz w:val="24"/>
        <w:u w:val="none"/>
        <w:effect w:val="none"/>
        <w:vertAlign w:val="baseline"/>
      </w:rPr>
    </w:lvl>
    <w:lvl w:ilvl="5">
      <w:start w:val="1"/>
      <w:numFmt w:val="lowerLetter"/>
      <w:pStyle w:val="Legal2L6"/>
      <w:lvlText w:val="%6."/>
      <w:lvlJc w:val="left"/>
      <w:pPr>
        <w:tabs>
          <w:tab w:val="num" w:pos="4320"/>
        </w:tabs>
        <w:ind w:left="0" w:firstLine="3600"/>
      </w:pPr>
      <w:rPr>
        <w:rFonts w:ascii="Times New Roman" w:hAnsi="Times New Roman" w:hint="default"/>
        <w:b/>
        <w:i w:val="0"/>
        <w:caps w:val="0"/>
        <w:strike w:val="0"/>
        <w:dstrike w:val="0"/>
        <w:vanish w:val="0"/>
        <w:color w:val="auto"/>
        <w:sz w:val="24"/>
        <w:u w:val="none"/>
        <w:effect w:val="none"/>
        <w:vertAlign w:val="baseline"/>
      </w:rPr>
    </w:lvl>
    <w:lvl w:ilvl="6">
      <w:start w:val="1"/>
      <w:numFmt w:val="lowerRoman"/>
      <w:pStyle w:val="Legal2L7"/>
      <w:lvlText w:val="%7."/>
      <w:lvlJc w:val="left"/>
      <w:pPr>
        <w:tabs>
          <w:tab w:val="num" w:pos="5040"/>
        </w:tabs>
        <w:ind w:left="0" w:firstLine="4320"/>
      </w:pPr>
      <w:rPr>
        <w:rFonts w:ascii="Times New Roman" w:hAnsi="Times New Roman" w:hint="default"/>
        <w:b/>
        <w:i w:val="0"/>
        <w:caps w:val="0"/>
        <w:strike w:val="0"/>
        <w:dstrike w:val="0"/>
        <w:vanish w:val="0"/>
        <w:color w:val="auto"/>
        <w:sz w:val="24"/>
        <w:u w:val="none"/>
        <w:effect w:val="none"/>
        <w:vertAlign w:val="baseline"/>
      </w:rPr>
    </w:lvl>
    <w:lvl w:ilvl="7">
      <w:start w:val="1"/>
      <w:numFmt w:val="lowerLetter"/>
      <w:pStyle w:val="Legal2L8"/>
      <w:lvlText w:val="(%8)"/>
      <w:lvlJc w:val="left"/>
      <w:pPr>
        <w:tabs>
          <w:tab w:val="num" w:pos="1440"/>
        </w:tabs>
        <w:ind w:left="0" w:firstLine="720"/>
      </w:pPr>
      <w:rPr>
        <w:rFonts w:ascii="Times New Roman" w:hAnsi="Times New Roman" w:hint="default"/>
        <w:b/>
        <w:i w:val="0"/>
        <w:caps w:val="0"/>
        <w:strike w:val="0"/>
        <w:dstrike w:val="0"/>
        <w:vanish w:val="0"/>
        <w:color w:val="auto"/>
        <w:sz w:val="24"/>
        <w:u w:val="none"/>
        <w:effect w:val="none"/>
        <w:vertAlign w:val="baseline"/>
      </w:rPr>
    </w:lvl>
    <w:lvl w:ilvl="8">
      <w:start w:val="1"/>
      <w:numFmt w:val="lowerRoman"/>
      <w:pStyle w:val="Legal2L9"/>
      <w:lvlText w:val="(%9)"/>
      <w:lvlJc w:val="left"/>
      <w:pPr>
        <w:tabs>
          <w:tab w:val="num" w:pos="2160"/>
        </w:tabs>
        <w:ind w:left="0" w:firstLine="1440"/>
      </w:pPr>
      <w:rPr>
        <w:rFonts w:ascii="Times New Roman" w:hAnsi="Times New Roman" w:hint="default"/>
        <w:b/>
        <w:i w:val="0"/>
        <w:caps w:val="0"/>
        <w:strike w:val="0"/>
        <w:dstrike w:val="0"/>
        <w:vanish w:val="0"/>
        <w:color w:val="auto"/>
        <w:sz w:val="24"/>
        <w:u w:val="none"/>
        <w:effect w:val="none"/>
        <w:vertAlign w:val="baseline"/>
      </w:rPr>
    </w:lvl>
  </w:abstractNum>
  <w:abstractNum w:abstractNumId="21">
    <w:nsid w:val="23C61402"/>
    <w:multiLevelType w:val="hybridMultilevel"/>
    <w:tmpl w:val="9A0099AC"/>
    <w:lvl w:ilvl="0" w:tplc="AA867FD2">
      <w:start w:val="1"/>
      <w:numFmt w:val="upperLetter"/>
      <w:pStyle w:val="Def4H1"/>
      <w:lvlText w:val="%1."/>
      <w:lvlJc w:val="left"/>
      <w:pPr>
        <w:tabs>
          <w:tab w:val="num" w:pos="720"/>
        </w:tabs>
        <w:ind w:left="720" w:hanging="360"/>
      </w:pPr>
    </w:lvl>
    <w:lvl w:ilvl="1" w:tplc="0ABC1132" w:tentative="1">
      <w:start w:val="1"/>
      <w:numFmt w:val="lowerLetter"/>
      <w:lvlText w:val="%2."/>
      <w:lvlJc w:val="left"/>
      <w:pPr>
        <w:tabs>
          <w:tab w:val="num" w:pos="1440"/>
        </w:tabs>
        <w:ind w:left="1440" w:hanging="360"/>
      </w:pPr>
    </w:lvl>
    <w:lvl w:ilvl="2" w:tplc="1C48776E" w:tentative="1">
      <w:start w:val="1"/>
      <w:numFmt w:val="lowerRoman"/>
      <w:lvlText w:val="%3."/>
      <w:lvlJc w:val="right"/>
      <w:pPr>
        <w:tabs>
          <w:tab w:val="num" w:pos="2160"/>
        </w:tabs>
        <w:ind w:left="2160" w:hanging="180"/>
      </w:pPr>
    </w:lvl>
    <w:lvl w:ilvl="3" w:tplc="26D8821A">
      <w:start w:val="1"/>
      <w:numFmt w:val="decimal"/>
      <w:lvlText w:val="%4."/>
      <w:lvlJc w:val="left"/>
      <w:pPr>
        <w:tabs>
          <w:tab w:val="num" w:pos="2880"/>
        </w:tabs>
        <w:ind w:left="2880" w:hanging="360"/>
      </w:pPr>
    </w:lvl>
    <w:lvl w:ilvl="4" w:tplc="B100C180">
      <w:start w:val="1"/>
      <w:numFmt w:val="upperLetter"/>
      <w:lvlText w:val="%5."/>
      <w:lvlJc w:val="left"/>
      <w:pPr>
        <w:tabs>
          <w:tab w:val="num" w:pos="3600"/>
        </w:tabs>
        <w:ind w:left="3600" w:hanging="360"/>
      </w:pPr>
    </w:lvl>
    <w:lvl w:ilvl="5" w:tplc="DE446364" w:tentative="1">
      <w:start w:val="1"/>
      <w:numFmt w:val="lowerRoman"/>
      <w:lvlText w:val="%6."/>
      <w:lvlJc w:val="right"/>
      <w:pPr>
        <w:tabs>
          <w:tab w:val="num" w:pos="4320"/>
        </w:tabs>
        <w:ind w:left="4320" w:hanging="180"/>
      </w:pPr>
    </w:lvl>
    <w:lvl w:ilvl="6" w:tplc="6D4A1FEC" w:tentative="1">
      <w:start w:val="1"/>
      <w:numFmt w:val="decimal"/>
      <w:lvlText w:val="%7."/>
      <w:lvlJc w:val="left"/>
      <w:pPr>
        <w:tabs>
          <w:tab w:val="num" w:pos="5040"/>
        </w:tabs>
        <w:ind w:left="5040" w:hanging="360"/>
      </w:pPr>
    </w:lvl>
    <w:lvl w:ilvl="7" w:tplc="EEEEDA16" w:tentative="1">
      <w:start w:val="1"/>
      <w:numFmt w:val="lowerLetter"/>
      <w:lvlText w:val="%8."/>
      <w:lvlJc w:val="left"/>
      <w:pPr>
        <w:tabs>
          <w:tab w:val="num" w:pos="5760"/>
        </w:tabs>
        <w:ind w:left="5760" w:hanging="360"/>
      </w:pPr>
    </w:lvl>
    <w:lvl w:ilvl="8" w:tplc="22265F20" w:tentative="1">
      <w:start w:val="1"/>
      <w:numFmt w:val="lowerRoman"/>
      <w:lvlText w:val="%9."/>
      <w:lvlJc w:val="right"/>
      <w:pPr>
        <w:tabs>
          <w:tab w:val="num" w:pos="6480"/>
        </w:tabs>
        <w:ind w:left="6480" w:hanging="180"/>
      </w:pPr>
    </w:lvl>
  </w:abstractNum>
  <w:abstractNum w:abstractNumId="22">
    <w:nsid w:val="24143A19"/>
    <w:multiLevelType w:val="multilevel"/>
    <w:tmpl w:val="019E662E"/>
    <w:lvl w:ilvl="0">
      <w:start w:val="1"/>
      <w:numFmt w:val="decimal"/>
      <w:pStyle w:val="ExhibitA1"/>
      <w:lvlText w:val="%1."/>
      <w:lvlJc w:val="left"/>
      <w:pPr>
        <w:tabs>
          <w:tab w:val="num" w:pos="720"/>
        </w:tabs>
        <w:ind w:left="720" w:hanging="720"/>
      </w:pPr>
      <w:rPr>
        <w:rFonts w:hint="default"/>
        <w:i w:val="0"/>
        <w:caps/>
        <w:color w:val="auto"/>
      </w:rPr>
    </w:lvl>
    <w:lvl w:ilvl="1">
      <w:start w:val="1"/>
      <w:numFmt w:val="upperLetter"/>
      <w:pStyle w:val="ExhibitA2"/>
      <w:lvlText w:val="%2."/>
      <w:lvlJc w:val="left"/>
      <w:pPr>
        <w:tabs>
          <w:tab w:val="num" w:pos="1170"/>
        </w:tabs>
        <w:ind w:left="117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vertAlign w:val="baseline"/>
        <w:em w:val="none"/>
      </w:rPr>
    </w:lvl>
    <w:lvl w:ilvl="2">
      <w:start w:val="1"/>
      <w:numFmt w:val="lowerRoman"/>
      <w:pStyle w:val="ExhibitA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A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pStyle w:val="ExhibitA5"/>
      <w:lvlText w:val="(%5)"/>
      <w:lvlJc w:val="left"/>
      <w:pPr>
        <w:tabs>
          <w:tab w:val="num" w:pos="3024"/>
        </w:tabs>
        <w:ind w:left="3024" w:hanging="576"/>
      </w:pPr>
      <w:rPr>
        <w:rFonts w:hint="default"/>
      </w:rPr>
    </w:lvl>
    <w:lvl w:ilvl="5">
      <w:start w:val="1"/>
      <w:numFmt w:val="lowerLetter"/>
      <w:pStyle w:val="ExhibitA6"/>
      <w:lvlText w:val="(%6)"/>
      <w:lvlJc w:val="left"/>
      <w:pPr>
        <w:tabs>
          <w:tab w:val="num" w:pos="3600"/>
        </w:tabs>
        <w:ind w:left="3600" w:hanging="576"/>
      </w:pPr>
      <w:rPr>
        <w:rFonts w:hint="default"/>
      </w:rPr>
    </w:lvl>
    <w:lvl w:ilvl="6">
      <w:start w:val="1"/>
      <w:numFmt w:val="lowerRoman"/>
      <w:pStyle w:val="ExhibitA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3">
    <w:nsid w:val="243D01CD"/>
    <w:multiLevelType w:val="singleLevel"/>
    <w:tmpl w:val="C2A6F81A"/>
    <w:lvl w:ilvl="0">
      <w:start w:val="1"/>
      <w:numFmt w:val="bullet"/>
      <w:pStyle w:val="ListBullet"/>
      <w:lvlText w:val=""/>
      <w:lvlJc w:val="left"/>
      <w:pPr>
        <w:tabs>
          <w:tab w:val="num" w:pos="360"/>
        </w:tabs>
        <w:ind w:left="360" w:hanging="360"/>
      </w:pPr>
      <w:rPr>
        <w:rFonts w:ascii="Symbol" w:hAnsi="Symbol" w:hint="default"/>
      </w:rPr>
    </w:lvl>
  </w:abstractNum>
  <w:abstractNum w:abstractNumId="24">
    <w:nsid w:val="27E41B25"/>
    <w:multiLevelType w:val="singleLevel"/>
    <w:tmpl w:val="04090005"/>
    <w:lvl w:ilvl="0">
      <w:start w:val="1"/>
      <w:numFmt w:val="bullet"/>
      <w:pStyle w:val="Def3H1"/>
      <w:lvlText w:val=""/>
      <w:lvlJc w:val="left"/>
      <w:pPr>
        <w:tabs>
          <w:tab w:val="num" w:pos="360"/>
        </w:tabs>
        <w:ind w:left="360" w:hanging="360"/>
      </w:pPr>
      <w:rPr>
        <w:rFonts w:ascii="Wingdings" w:hAnsi="Wingdings" w:hint="default"/>
      </w:rPr>
    </w:lvl>
  </w:abstractNum>
  <w:abstractNum w:abstractNumId="25">
    <w:nsid w:val="28F923A3"/>
    <w:multiLevelType w:val="hybridMultilevel"/>
    <w:tmpl w:val="DF429F62"/>
    <w:lvl w:ilvl="0" w:tplc="F1841188">
      <w:start w:val="36"/>
      <w:numFmt w:val="upperLetter"/>
      <w:lvlText w:val="%1."/>
      <w:lvlJc w:val="left"/>
      <w:pPr>
        <w:ind w:left="720" w:hanging="360"/>
      </w:pPr>
      <w:rPr>
        <w:rFonts w:hint="default"/>
        <w:b/>
        <w:sz w:val="24"/>
        <w:szCs w:val="24"/>
      </w:rPr>
    </w:lvl>
    <w:lvl w:ilvl="1" w:tplc="FFE487DE" w:tentative="1">
      <w:start w:val="1"/>
      <w:numFmt w:val="lowerLetter"/>
      <w:lvlText w:val="%2."/>
      <w:lvlJc w:val="left"/>
      <w:pPr>
        <w:ind w:left="1440" w:hanging="360"/>
      </w:pPr>
    </w:lvl>
    <w:lvl w:ilvl="2" w:tplc="C74A16F6" w:tentative="1">
      <w:start w:val="1"/>
      <w:numFmt w:val="lowerRoman"/>
      <w:lvlText w:val="%3."/>
      <w:lvlJc w:val="right"/>
      <w:pPr>
        <w:ind w:left="2160" w:hanging="180"/>
      </w:pPr>
    </w:lvl>
    <w:lvl w:ilvl="3" w:tplc="2EC0FCD0" w:tentative="1">
      <w:start w:val="1"/>
      <w:numFmt w:val="decimal"/>
      <w:lvlText w:val="%4."/>
      <w:lvlJc w:val="left"/>
      <w:pPr>
        <w:ind w:left="2880" w:hanging="360"/>
      </w:pPr>
    </w:lvl>
    <w:lvl w:ilvl="4" w:tplc="6BF06A0C" w:tentative="1">
      <w:start w:val="1"/>
      <w:numFmt w:val="lowerLetter"/>
      <w:lvlText w:val="%5."/>
      <w:lvlJc w:val="left"/>
      <w:pPr>
        <w:ind w:left="3600" w:hanging="360"/>
      </w:pPr>
    </w:lvl>
    <w:lvl w:ilvl="5" w:tplc="BD5ADB62" w:tentative="1">
      <w:start w:val="1"/>
      <w:numFmt w:val="lowerRoman"/>
      <w:lvlText w:val="%6."/>
      <w:lvlJc w:val="right"/>
      <w:pPr>
        <w:ind w:left="4320" w:hanging="180"/>
      </w:pPr>
    </w:lvl>
    <w:lvl w:ilvl="6" w:tplc="F4CCCC3C" w:tentative="1">
      <w:start w:val="1"/>
      <w:numFmt w:val="decimal"/>
      <w:lvlText w:val="%7."/>
      <w:lvlJc w:val="left"/>
      <w:pPr>
        <w:ind w:left="5040" w:hanging="360"/>
      </w:pPr>
    </w:lvl>
    <w:lvl w:ilvl="7" w:tplc="BBF2DA18" w:tentative="1">
      <w:start w:val="1"/>
      <w:numFmt w:val="lowerLetter"/>
      <w:lvlText w:val="%8."/>
      <w:lvlJc w:val="left"/>
      <w:pPr>
        <w:ind w:left="5760" w:hanging="360"/>
      </w:pPr>
    </w:lvl>
    <w:lvl w:ilvl="8" w:tplc="7806DAA4" w:tentative="1">
      <w:start w:val="1"/>
      <w:numFmt w:val="lowerRoman"/>
      <w:lvlText w:val="%9."/>
      <w:lvlJc w:val="right"/>
      <w:pPr>
        <w:ind w:left="6480" w:hanging="180"/>
      </w:pPr>
    </w:lvl>
  </w:abstractNum>
  <w:abstractNum w:abstractNumId="26">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27">
    <w:nsid w:val="30C93F92"/>
    <w:multiLevelType w:val="hybridMultilevel"/>
    <w:tmpl w:val="9B92DABC"/>
    <w:lvl w:ilvl="0" w:tplc="026EB296">
      <w:start w:val="1"/>
      <w:numFmt w:val="bullet"/>
      <w:pStyle w:val="RBulletLastCharChar"/>
      <w:lvlText w:val=""/>
      <w:lvlJc w:val="left"/>
      <w:pPr>
        <w:tabs>
          <w:tab w:val="num" w:pos="1800"/>
        </w:tabs>
        <w:ind w:left="1800" w:hanging="360"/>
      </w:pPr>
      <w:rPr>
        <w:rFonts w:ascii="Symbol" w:hAnsi="Symbol" w:hint="default"/>
      </w:rPr>
    </w:lvl>
    <w:lvl w:ilvl="1" w:tplc="9DAC55B0" w:tentative="1">
      <w:start w:val="1"/>
      <w:numFmt w:val="bullet"/>
      <w:lvlText w:val="o"/>
      <w:lvlJc w:val="left"/>
      <w:pPr>
        <w:tabs>
          <w:tab w:val="num" w:pos="2520"/>
        </w:tabs>
        <w:ind w:left="2520" w:hanging="360"/>
      </w:pPr>
      <w:rPr>
        <w:rFonts w:ascii="Courier New" w:hAnsi="Courier New" w:cs="SurethingSymbols" w:hint="default"/>
      </w:rPr>
    </w:lvl>
    <w:lvl w:ilvl="2" w:tplc="A3E885A8" w:tentative="1">
      <w:start w:val="1"/>
      <w:numFmt w:val="bullet"/>
      <w:lvlText w:val=""/>
      <w:lvlJc w:val="left"/>
      <w:pPr>
        <w:tabs>
          <w:tab w:val="num" w:pos="3240"/>
        </w:tabs>
        <w:ind w:left="3240" w:hanging="360"/>
      </w:pPr>
      <w:rPr>
        <w:rFonts w:ascii="Wingdings" w:hAnsi="Wingdings" w:hint="default"/>
      </w:rPr>
    </w:lvl>
    <w:lvl w:ilvl="3" w:tplc="E050EDE0" w:tentative="1">
      <w:start w:val="1"/>
      <w:numFmt w:val="bullet"/>
      <w:lvlText w:val=""/>
      <w:lvlJc w:val="left"/>
      <w:pPr>
        <w:tabs>
          <w:tab w:val="num" w:pos="3960"/>
        </w:tabs>
        <w:ind w:left="3960" w:hanging="360"/>
      </w:pPr>
      <w:rPr>
        <w:rFonts w:ascii="Symbol" w:hAnsi="Symbol" w:hint="default"/>
      </w:rPr>
    </w:lvl>
    <w:lvl w:ilvl="4" w:tplc="32765122" w:tentative="1">
      <w:start w:val="1"/>
      <w:numFmt w:val="bullet"/>
      <w:lvlText w:val="o"/>
      <w:lvlJc w:val="left"/>
      <w:pPr>
        <w:tabs>
          <w:tab w:val="num" w:pos="4680"/>
        </w:tabs>
        <w:ind w:left="4680" w:hanging="360"/>
      </w:pPr>
      <w:rPr>
        <w:rFonts w:ascii="Courier New" w:hAnsi="Courier New" w:cs="SurethingSymbols" w:hint="default"/>
      </w:rPr>
    </w:lvl>
    <w:lvl w:ilvl="5" w:tplc="0A76A434" w:tentative="1">
      <w:start w:val="1"/>
      <w:numFmt w:val="bullet"/>
      <w:lvlText w:val=""/>
      <w:lvlJc w:val="left"/>
      <w:pPr>
        <w:tabs>
          <w:tab w:val="num" w:pos="5400"/>
        </w:tabs>
        <w:ind w:left="5400" w:hanging="360"/>
      </w:pPr>
      <w:rPr>
        <w:rFonts w:ascii="Wingdings" w:hAnsi="Wingdings" w:hint="default"/>
      </w:rPr>
    </w:lvl>
    <w:lvl w:ilvl="6" w:tplc="0EEE3F14" w:tentative="1">
      <w:start w:val="1"/>
      <w:numFmt w:val="bullet"/>
      <w:lvlText w:val=""/>
      <w:lvlJc w:val="left"/>
      <w:pPr>
        <w:tabs>
          <w:tab w:val="num" w:pos="6120"/>
        </w:tabs>
        <w:ind w:left="6120" w:hanging="360"/>
      </w:pPr>
      <w:rPr>
        <w:rFonts w:ascii="Symbol" w:hAnsi="Symbol" w:hint="default"/>
      </w:rPr>
    </w:lvl>
    <w:lvl w:ilvl="7" w:tplc="66BEEFD8" w:tentative="1">
      <w:start w:val="1"/>
      <w:numFmt w:val="bullet"/>
      <w:lvlText w:val="o"/>
      <w:lvlJc w:val="left"/>
      <w:pPr>
        <w:tabs>
          <w:tab w:val="num" w:pos="6840"/>
        </w:tabs>
        <w:ind w:left="6840" w:hanging="360"/>
      </w:pPr>
      <w:rPr>
        <w:rFonts w:ascii="Courier New" w:hAnsi="Courier New" w:cs="SurethingSymbols" w:hint="default"/>
      </w:rPr>
    </w:lvl>
    <w:lvl w:ilvl="8" w:tplc="D3E0CF82" w:tentative="1">
      <w:start w:val="1"/>
      <w:numFmt w:val="bullet"/>
      <w:lvlText w:val=""/>
      <w:lvlJc w:val="left"/>
      <w:pPr>
        <w:tabs>
          <w:tab w:val="num" w:pos="7560"/>
        </w:tabs>
        <w:ind w:left="7560" w:hanging="360"/>
      </w:pPr>
      <w:rPr>
        <w:rFonts w:ascii="Wingdings" w:hAnsi="Wingdings" w:hint="default"/>
      </w:rPr>
    </w:lvl>
  </w:abstractNum>
  <w:abstractNum w:abstractNumId="28">
    <w:nsid w:val="31183587"/>
    <w:multiLevelType w:val="multilevel"/>
    <w:tmpl w:val="0AE69F8E"/>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pStyle w:val="ArticleL4"/>
      <w:lvlText w:val="%4."/>
      <w:lvlJc w:val="left"/>
      <w:pPr>
        <w:tabs>
          <w:tab w:val="num" w:pos="3240"/>
        </w:tabs>
        <w:ind w:left="3240" w:hanging="360"/>
      </w:pPr>
    </w:lvl>
    <w:lvl w:ilvl="4" w:tentative="1">
      <w:start w:val="1"/>
      <w:numFmt w:val="lowerLetter"/>
      <w:pStyle w:val="ArticleL5"/>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9">
    <w:nsid w:val="359C4D38"/>
    <w:multiLevelType w:val="multilevel"/>
    <w:tmpl w:val="30E662BC"/>
    <w:name w:val="zzmpLegal2||Legal2|2|1|1|1|0|17||1|0|1||1|0|1||1|0|1||1|0|1||1|0|1||1|0|1||1|0|1||1|0|1||"/>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30">
    <w:nsid w:val="364660A6"/>
    <w:multiLevelType w:val="multilevel"/>
    <w:tmpl w:val="FEA6BE68"/>
    <w:name w:val="ExhibitA12"/>
    <w:lvl w:ilvl="0">
      <w:start w:val="1"/>
      <w:numFmt w:val="decimal"/>
      <w:pStyle w:val="Heading2A"/>
      <w:lvlText w:val="%1."/>
      <w:lvlJc w:val="left"/>
      <w:pPr>
        <w:tabs>
          <w:tab w:val="num" w:pos="360"/>
        </w:tabs>
        <w:ind w:left="0" w:firstLine="0"/>
      </w:pPr>
      <w:rPr>
        <w:rFonts w:ascii="Times New Roman Bold" w:hAnsi="Times New Roman Bold" w:hint="default"/>
        <w:b/>
        <w:i w:val="0"/>
        <w:sz w:val="20"/>
        <w:u w:val="none"/>
      </w:rPr>
    </w:lvl>
    <w:lvl w:ilvl="1">
      <w:start w:val="1"/>
      <w:numFmt w:val="decimal"/>
      <w:pStyle w:val="Heading2A"/>
      <w:isLgl/>
      <w:lvlText w:val="%1.%2"/>
      <w:lvlJc w:val="left"/>
      <w:pPr>
        <w:tabs>
          <w:tab w:val="num" w:pos="1080"/>
        </w:tabs>
        <w:ind w:left="0" w:firstLine="720"/>
      </w:pPr>
      <w:rPr>
        <w:rFonts w:hint="default"/>
        <w:u w:val="none"/>
      </w:rPr>
    </w:lvl>
    <w:lvl w:ilvl="2">
      <w:start w:val="1"/>
      <w:numFmt w:val="lowerLetter"/>
      <w:lvlText w:val="(%3)"/>
      <w:lvlJc w:val="left"/>
      <w:pPr>
        <w:tabs>
          <w:tab w:val="num" w:pos="1800"/>
        </w:tabs>
        <w:ind w:left="0" w:firstLine="1440"/>
      </w:pPr>
      <w:rPr>
        <w:rFonts w:hint="default"/>
        <w:u w:val="none"/>
      </w:rPr>
    </w:lvl>
    <w:lvl w:ilvl="3">
      <w:start w:val="1"/>
      <w:numFmt w:val="lowerRoman"/>
      <w:lvlText w:val="(%4)"/>
      <w:lvlJc w:val="right"/>
      <w:pPr>
        <w:tabs>
          <w:tab w:val="num" w:pos="2880"/>
        </w:tabs>
        <w:ind w:left="0" w:firstLine="2520"/>
      </w:pPr>
      <w:rPr>
        <w:rFonts w:hint="default"/>
        <w:u w:val="none"/>
      </w:rPr>
    </w:lvl>
    <w:lvl w:ilvl="4">
      <w:start w:val="1"/>
      <w:numFmt w:val="decimal"/>
      <w:lvlText w:val="(%5)"/>
      <w:lvlJc w:val="left"/>
      <w:pPr>
        <w:tabs>
          <w:tab w:val="num" w:pos="3240"/>
        </w:tabs>
        <w:ind w:left="0" w:firstLine="2880"/>
      </w:pPr>
      <w:rPr>
        <w:rFonts w:hint="default"/>
        <w:u w:val="none"/>
      </w:rPr>
    </w:lvl>
    <w:lvl w:ilvl="5">
      <w:start w:val="1"/>
      <w:numFmt w:val="lowerLetter"/>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31">
    <w:nsid w:val="389F5F95"/>
    <w:multiLevelType w:val="hybridMultilevel"/>
    <w:tmpl w:val="31306D76"/>
    <w:lvl w:ilvl="0" w:tplc="7A20B8C6">
      <w:start w:val="1"/>
      <w:numFmt w:val="bullet"/>
      <w:pStyle w:val="Bullet5"/>
      <w:lvlText w:val=""/>
      <w:lvlJc w:val="left"/>
      <w:pPr>
        <w:tabs>
          <w:tab w:val="num" w:pos="1080"/>
        </w:tabs>
        <w:ind w:left="1080" w:hanging="360"/>
      </w:pPr>
      <w:rPr>
        <w:rFonts w:ascii="Symbol" w:hAnsi="Symbol" w:hint="default"/>
      </w:rPr>
    </w:lvl>
    <w:lvl w:ilvl="1" w:tplc="25F44424">
      <w:start w:val="1"/>
      <w:numFmt w:val="lowerLetter"/>
      <w:lvlText w:val="%2."/>
      <w:lvlJc w:val="left"/>
      <w:pPr>
        <w:tabs>
          <w:tab w:val="num" w:pos="1800"/>
        </w:tabs>
        <w:ind w:left="1800" w:hanging="360"/>
      </w:pPr>
    </w:lvl>
    <w:lvl w:ilvl="2" w:tplc="A0766ED0" w:tentative="1">
      <w:start w:val="1"/>
      <w:numFmt w:val="lowerRoman"/>
      <w:lvlText w:val="%3."/>
      <w:lvlJc w:val="right"/>
      <w:pPr>
        <w:tabs>
          <w:tab w:val="num" w:pos="2520"/>
        </w:tabs>
        <w:ind w:left="2520" w:hanging="180"/>
      </w:pPr>
    </w:lvl>
    <w:lvl w:ilvl="3" w:tplc="BF58157A" w:tentative="1">
      <w:start w:val="1"/>
      <w:numFmt w:val="decimal"/>
      <w:lvlText w:val="%4."/>
      <w:lvlJc w:val="left"/>
      <w:pPr>
        <w:tabs>
          <w:tab w:val="num" w:pos="3240"/>
        </w:tabs>
        <w:ind w:left="3240" w:hanging="360"/>
      </w:pPr>
    </w:lvl>
    <w:lvl w:ilvl="4" w:tplc="39225406" w:tentative="1">
      <w:start w:val="1"/>
      <w:numFmt w:val="lowerLetter"/>
      <w:lvlText w:val="%5."/>
      <w:lvlJc w:val="left"/>
      <w:pPr>
        <w:tabs>
          <w:tab w:val="num" w:pos="3960"/>
        </w:tabs>
        <w:ind w:left="3960" w:hanging="360"/>
      </w:pPr>
    </w:lvl>
    <w:lvl w:ilvl="5" w:tplc="C0DC6FB0" w:tentative="1">
      <w:start w:val="1"/>
      <w:numFmt w:val="lowerRoman"/>
      <w:lvlText w:val="%6."/>
      <w:lvlJc w:val="right"/>
      <w:pPr>
        <w:tabs>
          <w:tab w:val="num" w:pos="4680"/>
        </w:tabs>
        <w:ind w:left="4680" w:hanging="180"/>
      </w:pPr>
    </w:lvl>
    <w:lvl w:ilvl="6" w:tplc="2FA8971E" w:tentative="1">
      <w:start w:val="1"/>
      <w:numFmt w:val="decimal"/>
      <w:lvlText w:val="%7."/>
      <w:lvlJc w:val="left"/>
      <w:pPr>
        <w:tabs>
          <w:tab w:val="num" w:pos="5400"/>
        </w:tabs>
        <w:ind w:left="5400" w:hanging="360"/>
      </w:pPr>
    </w:lvl>
    <w:lvl w:ilvl="7" w:tplc="DABAA9D4" w:tentative="1">
      <w:start w:val="1"/>
      <w:numFmt w:val="lowerLetter"/>
      <w:lvlText w:val="%8."/>
      <w:lvlJc w:val="left"/>
      <w:pPr>
        <w:tabs>
          <w:tab w:val="num" w:pos="6120"/>
        </w:tabs>
        <w:ind w:left="6120" w:hanging="360"/>
      </w:pPr>
    </w:lvl>
    <w:lvl w:ilvl="8" w:tplc="CA54809A" w:tentative="1">
      <w:start w:val="1"/>
      <w:numFmt w:val="lowerRoman"/>
      <w:lvlText w:val="%9."/>
      <w:lvlJc w:val="right"/>
      <w:pPr>
        <w:tabs>
          <w:tab w:val="num" w:pos="6840"/>
        </w:tabs>
        <w:ind w:left="6840" w:hanging="180"/>
      </w:pPr>
    </w:lvl>
  </w:abstractNum>
  <w:abstractNum w:abstractNumId="32">
    <w:nsid w:val="3A2968C4"/>
    <w:multiLevelType w:val="hybridMultilevel"/>
    <w:tmpl w:val="7E18E976"/>
    <w:lvl w:ilvl="0" w:tplc="669C0968">
      <w:start w:val="1"/>
      <w:numFmt w:val="bullet"/>
      <w:lvlText w:val="•"/>
      <w:lvlJc w:val="left"/>
      <w:pPr>
        <w:tabs>
          <w:tab w:val="num" w:pos="533"/>
        </w:tabs>
        <w:ind w:left="360" w:hanging="187"/>
      </w:pPr>
      <w:rPr>
        <w:rFonts w:ascii="Times New Roman" w:hAnsi="Times New Roman" w:cs="Times New Roman" w:hint="default"/>
        <w:sz w:val="24"/>
      </w:rPr>
    </w:lvl>
    <w:lvl w:ilvl="1" w:tplc="172EA00A">
      <w:start w:val="1"/>
      <w:numFmt w:val="bullet"/>
      <w:pStyle w:val="ExNsubbullet"/>
      <w:lvlText w:val="­"/>
      <w:lvlJc w:val="left"/>
      <w:pPr>
        <w:tabs>
          <w:tab w:val="num" w:pos="1613"/>
        </w:tabs>
        <w:ind w:left="1613" w:hanging="360"/>
      </w:pPr>
      <w:rPr>
        <w:rFonts w:hint="default"/>
        <w:sz w:val="22"/>
      </w:rPr>
    </w:lvl>
    <w:lvl w:ilvl="2" w:tplc="36722778">
      <w:start w:val="1"/>
      <w:numFmt w:val="bullet"/>
      <w:pStyle w:val="ExNSubBulletLast"/>
      <w:lvlText w:val="­"/>
      <w:lvlJc w:val="left"/>
      <w:pPr>
        <w:tabs>
          <w:tab w:val="num" w:pos="2333"/>
        </w:tabs>
        <w:ind w:left="2333" w:hanging="360"/>
      </w:pPr>
      <w:rPr>
        <w:rFonts w:hint="default"/>
        <w:sz w:val="22"/>
      </w:rPr>
    </w:lvl>
    <w:lvl w:ilvl="3" w:tplc="8C7E6876" w:tentative="1">
      <w:start w:val="1"/>
      <w:numFmt w:val="bullet"/>
      <w:lvlText w:val=""/>
      <w:lvlJc w:val="left"/>
      <w:pPr>
        <w:tabs>
          <w:tab w:val="num" w:pos="3053"/>
        </w:tabs>
        <w:ind w:left="3053" w:hanging="360"/>
      </w:pPr>
      <w:rPr>
        <w:rFonts w:ascii="Symbol" w:hAnsi="Symbol" w:hint="default"/>
      </w:rPr>
    </w:lvl>
    <w:lvl w:ilvl="4" w:tplc="DB0E4B5A" w:tentative="1">
      <w:start w:val="1"/>
      <w:numFmt w:val="bullet"/>
      <w:lvlText w:val="o"/>
      <w:lvlJc w:val="left"/>
      <w:pPr>
        <w:tabs>
          <w:tab w:val="num" w:pos="3773"/>
        </w:tabs>
        <w:ind w:left="3773" w:hanging="360"/>
      </w:pPr>
      <w:rPr>
        <w:rFonts w:ascii="Courier New" w:hAnsi="Courier New" w:hint="default"/>
      </w:rPr>
    </w:lvl>
    <w:lvl w:ilvl="5" w:tplc="18FAB382" w:tentative="1">
      <w:start w:val="1"/>
      <w:numFmt w:val="bullet"/>
      <w:lvlText w:val=""/>
      <w:lvlJc w:val="left"/>
      <w:pPr>
        <w:tabs>
          <w:tab w:val="num" w:pos="4493"/>
        </w:tabs>
        <w:ind w:left="4493" w:hanging="360"/>
      </w:pPr>
      <w:rPr>
        <w:rFonts w:ascii="Wingdings" w:hAnsi="Wingdings" w:hint="default"/>
      </w:rPr>
    </w:lvl>
    <w:lvl w:ilvl="6" w:tplc="29C0FF7E" w:tentative="1">
      <w:start w:val="1"/>
      <w:numFmt w:val="bullet"/>
      <w:lvlText w:val=""/>
      <w:lvlJc w:val="left"/>
      <w:pPr>
        <w:tabs>
          <w:tab w:val="num" w:pos="5213"/>
        </w:tabs>
        <w:ind w:left="5213" w:hanging="360"/>
      </w:pPr>
      <w:rPr>
        <w:rFonts w:ascii="Symbol" w:hAnsi="Symbol" w:hint="default"/>
      </w:rPr>
    </w:lvl>
    <w:lvl w:ilvl="7" w:tplc="14E846BC" w:tentative="1">
      <w:start w:val="1"/>
      <w:numFmt w:val="bullet"/>
      <w:lvlText w:val="o"/>
      <w:lvlJc w:val="left"/>
      <w:pPr>
        <w:tabs>
          <w:tab w:val="num" w:pos="5933"/>
        </w:tabs>
        <w:ind w:left="5933" w:hanging="360"/>
      </w:pPr>
      <w:rPr>
        <w:rFonts w:ascii="Courier New" w:hAnsi="Courier New" w:hint="default"/>
      </w:rPr>
    </w:lvl>
    <w:lvl w:ilvl="8" w:tplc="215ABF58" w:tentative="1">
      <w:start w:val="1"/>
      <w:numFmt w:val="bullet"/>
      <w:lvlText w:val=""/>
      <w:lvlJc w:val="left"/>
      <w:pPr>
        <w:tabs>
          <w:tab w:val="num" w:pos="6653"/>
        </w:tabs>
        <w:ind w:left="6653" w:hanging="360"/>
      </w:pPr>
      <w:rPr>
        <w:rFonts w:ascii="Wingdings" w:hAnsi="Wingdings" w:hint="default"/>
      </w:rPr>
    </w:lvl>
  </w:abstractNum>
  <w:abstractNum w:abstractNumId="33">
    <w:nsid w:val="3B4E5BCE"/>
    <w:multiLevelType w:val="multilevel"/>
    <w:tmpl w:val="0390F466"/>
    <w:lvl w:ilvl="0">
      <w:start w:val="1"/>
      <w:numFmt w:val="decimal"/>
      <w:pStyle w:val="s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3B6B2768"/>
    <w:multiLevelType w:val="multilevel"/>
    <w:tmpl w:val="0E60E234"/>
    <w:lvl w:ilvl="0">
      <w:start w:val="1"/>
      <w:numFmt w:val="decimal"/>
      <w:pStyle w:val="spacebefore16pt"/>
      <w:lvlText w:val="%1."/>
      <w:lvlJc w:val="left"/>
      <w:pPr>
        <w:tabs>
          <w:tab w:val="num" w:pos="720"/>
        </w:tabs>
        <w:ind w:left="720" w:hanging="720"/>
      </w:pPr>
    </w:lvl>
    <w:lvl w:ilvl="1">
      <w:start w:val="1"/>
      <w:numFmt w:val="decimal"/>
      <w:pStyle w:val="BlockText"/>
      <w:lvlText w:val="%2."/>
      <w:lvlJc w:val="left"/>
      <w:pPr>
        <w:tabs>
          <w:tab w:val="num" w:pos="1440"/>
        </w:tabs>
        <w:ind w:left="1440" w:hanging="720"/>
      </w:pPr>
    </w:lvl>
    <w:lvl w:ilvl="2">
      <w:start w:val="1"/>
      <w:numFmt w:val="decimal"/>
      <w:pStyle w:val="s1"/>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nsid w:val="4164651B"/>
    <w:multiLevelType w:val="hybridMultilevel"/>
    <w:tmpl w:val="0DCE1556"/>
    <w:lvl w:ilvl="0" w:tplc="6E64876A">
      <w:start w:val="1"/>
      <w:numFmt w:val="bullet"/>
      <w:pStyle w:val="Bullet1"/>
      <w:lvlText w:val="•"/>
      <w:lvlJc w:val="left"/>
      <w:pPr>
        <w:tabs>
          <w:tab w:val="num" w:pos="533"/>
        </w:tabs>
        <w:ind w:left="360" w:hanging="187"/>
      </w:pPr>
      <w:rPr>
        <w:rFonts w:ascii="Times New Roman" w:hAnsi="Times New Roman" w:cs="Times New Roman" w:hint="default"/>
        <w:sz w:val="24"/>
      </w:rPr>
    </w:lvl>
    <w:lvl w:ilvl="1" w:tplc="50AA1232" w:tentative="1">
      <w:start w:val="1"/>
      <w:numFmt w:val="bullet"/>
      <w:lvlText w:val="o"/>
      <w:lvlJc w:val="left"/>
      <w:pPr>
        <w:tabs>
          <w:tab w:val="num" w:pos="1613"/>
        </w:tabs>
        <w:ind w:left="1613" w:hanging="360"/>
      </w:pPr>
      <w:rPr>
        <w:rFonts w:ascii="Courier New" w:hAnsi="Courier New" w:hint="default"/>
      </w:rPr>
    </w:lvl>
    <w:lvl w:ilvl="2" w:tplc="4D46F076" w:tentative="1">
      <w:start w:val="1"/>
      <w:numFmt w:val="bullet"/>
      <w:lvlText w:val=""/>
      <w:lvlJc w:val="left"/>
      <w:pPr>
        <w:tabs>
          <w:tab w:val="num" w:pos="2333"/>
        </w:tabs>
        <w:ind w:left="2333" w:hanging="360"/>
      </w:pPr>
      <w:rPr>
        <w:rFonts w:ascii="Wingdings" w:hAnsi="Wingdings" w:hint="default"/>
      </w:rPr>
    </w:lvl>
    <w:lvl w:ilvl="3" w:tplc="84066D20" w:tentative="1">
      <w:start w:val="1"/>
      <w:numFmt w:val="bullet"/>
      <w:lvlText w:val=""/>
      <w:lvlJc w:val="left"/>
      <w:pPr>
        <w:tabs>
          <w:tab w:val="num" w:pos="3053"/>
        </w:tabs>
        <w:ind w:left="3053" w:hanging="360"/>
      </w:pPr>
      <w:rPr>
        <w:rFonts w:ascii="Symbol" w:hAnsi="Symbol" w:hint="default"/>
      </w:rPr>
    </w:lvl>
    <w:lvl w:ilvl="4" w:tplc="FAB24C52" w:tentative="1">
      <w:start w:val="1"/>
      <w:numFmt w:val="bullet"/>
      <w:lvlText w:val="o"/>
      <w:lvlJc w:val="left"/>
      <w:pPr>
        <w:tabs>
          <w:tab w:val="num" w:pos="3773"/>
        </w:tabs>
        <w:ind w:left="3773" w:hanging="360"/>
      </w:pPr>
      <w:rPr>
        <w:rFonts w:ascii="Courier New" w:hAnsi="Courier New" w:hint="default"/>
      </w:rPr>
    </w:lvl>
    <w:lvl w:ilvl="5" w:tplc="64EC523E" w:tentative="1">
      <w:start w:val="1"/>
      <w:numFmt w:val="bullet"/>
      <w:lvlText w:val=""/>
      <w:lvlJc w:val="left"/>
      <w:pPr>
        <w:tabs>
          <w:tab w:val="num" w:pos="4493"/>
        </w:tabs>
        <w:ind w:left="4493" w:hanging="360"/>
      </w:pPr>
      <w:rPr>
        <w:rFonts w:ascii="Wingdings" w:hAnsi="Wingdings" w:hint="default"/>
      </w:rPr>
    </w:lvl>
    <w:lvl w:ilvl="6" w:tplc="A0288EBE" w:tentative="1">
      <w:start w:val="1"/>
      <w:numFmt w:val="bullet"/>
      <w:lvlText w:val=""/>
      <w:lvlJc w:val="left"/>
      <w:pPr>
        <w:tabs>
          <w:tab w:val="num" w:pos="5213"/>
        </w:tabs>
        <w:ind w:left="5213" w:hanging="360"/>
      </w:pPr>
      <w:rPr>
        <w:rFonts w:ascii="Symbol" w:hAnsi="Symbol" w:hint="default"/>
      </w:rPr>
    </w:lvl>
    <w:lvl w:ilvl="7" w:tplc="AD5E8084" w:tentative="1">
      <w:start w:val="1"/>
      <w:numFmt w:val="bullet"/>
      <w:lvlText w:val="o"/>
      <w:lvlJc w:val="left"/>
      <w:pPr>
        <w:tabs>
          <w:tab w:val="num" w:pos="5933"/>
        </w:tabs>
        <w:ind w:left="5933" w:hanging="360"/>
      </w:pPr>
      <w:rPr>
        <w:rFonts w:ascii="Courier New" w:hAnsi="Courier New" w:hint="default"/>
      </w:rPr>
    </w:lvl>
    <w:lvl w:ilvl="8" w:tplc="AC689DA2" w:tentative="1">
      <w:start w:val="1"/>
      <w:numFmt w:val="bullet"/>
      <w:lvlText w:val=""/>
      <w:lvlJc w:val="left"/>
      <w:pPr>
        <w:tabs>
          <w:tab w:val="num" w:pos="6653"/>
        </w:tabs>
        <w:ind w:left="6653" w:hanging="360"/>
      </w:pPr>
      <w:rPr>
        <w:rFonts w:ascii="Wingdings" w:hAnsi="Wingdings" w:hint="default"/>
      </w:rPr>
    </w:lvl>
  </w:abstractNum>
  <w:abstractNum w:abstractNumId="36">
    <w:nsid w:val="44104DF4"/>
    <w:multiLevelType w:val="multilevel"/>
    <w:tmpl w:val="0C78BEA8"/>
    <w:lvl w:ilvl="0">
      <w:start w:val="1"/>
      <w:numFmt w:val="decimal"/>
      <w:pStyle w:val="StyleExhibitC1Left0Firstline0"/>
      <w:lvlText w:val="%1."/>
      <w:lvlJc w:val="left"/>
      <w:pPr>
        <w:tabs>
          <w:tab w:val="num" w:pos="720"/>
        </w:tabs>
        <w:ind w:left="720" w:hanging="720"/>
      </w:pPr>
      <w:rPr>
        <w:rFonts w:hint="default"/>
        <w:caps/>
      </w:rPr>
    </w:lvl>
    <w:lvl w:ilvl="1">
      <w:start w:val="1"/>
      <w:numFmt w:val="upperLetter"/>
      <w:lvlText w:val="%2."/>
      <w:lvlJc w:val="left"/>
      <w:pPr>
        <w:tabs>
          <w:tab w:val="num" w:pos="1440"/>
        </w:tabs>
        <w:ind w:left="1440" w:hanging="720"/>
      </w:pPr>
      <w:rPr>
        <w:rFonts w:hint="default"/>
        <w:b w:val="0"/>
        <w:sz w:val="24"/>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37">
    <w:nsid w:val="473752FC"/>
    <w:multiLevelType w:val="multilevel"/>
    <w:tmpl w:val="15E2DB0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8">
    <w:nsid w:val="492F5F81"/>
    <w:multiLevelType w:val="multilevel"/>
    <w:tmpl w:val="7F7C2574"/>
    <w:lvl w:ilvl="0">
      <w:start w:val="1"/>
      <w:numFmt w:val="decimal"/>
      <w:lvlText w:val="%1."/>
      <w:lvlJc w:val="left"/>
      <w:pPr>
        <w:ind w:left="450" w:hanging="360"/>
      </w:pPr>
      <w:rPr>
        <w:rFonts w:hint="default"/>
      </w:rPr>
    </w:lvl>
    <w:lvl w:ilvl="1">
      <w:start w:val="1"/>
      <w:numFmt w:val="decimal"/>
      <w:isLgl/>
      <w:lvlText w:val="%1.%2"/>
      <w:lvlJc w:val="left"/>
      <w:pPr>
        <w:ind w:left="81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39">
    <w:nsid w:val="55877511"/>
    <w:multiLevelType w:val="multilevel"/>
    <w:tmpl w:val="2528CB18"/>
    <w:numStyleLink w:val="MOUList"/>
  </w:abstractNum>
  <w:abstractNum w:abstractNumId="40">
    <w:nsid w:val="56CF798A"/>
    <w:multiLevelType w:val="multilevel"/>
    <w:tmpl w:val="B778F160"/>
    <w:lvl w:ilvl="0">
      <w:start w:val="1"/>
      <w:numFmt w:val="decimal"/>
      <w:pStyle w:val="NumberedItalics"/>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58ED4DF8"/>
    <w:multiLevelType w:val="singleLevel"/>
    <w:tmpl w:val="A2E6EE98"/>
    <w:lvl w:ilvl="0">
      <w:start w:val="1"/>
      <w:numFmt w:val="bullet"/>
      <w:pStyle w:val="RBulletLast"/>
      <w:lvlText w:val="•"/>
      <w:lvlJc w:val="left"/>
      <w:pPr>
        <w:tabs>
          <w:tab w:val="num" w:pos="533"/>
        </w:tabs>
        <w:ind w:left="360" w:hanging="187"/>
      </w:pPr>
      <w:rPr>
        <w:rFonts w:ascii="Times New Roman" w:hAnsi="Times New Roman" w:cs="Times New Roman" w:hint="default"/>
        <w:sz w:val="24"/>
      </w:rPr>
    </w:lvl>
  </w:abstractNum>
  <w:abstractNum w:abstractNumId="42">
    <w:nsid w:val="5A8A2AA6"/>
    <w:multiLevelType w:val="hybridMultilevel"/>
    <w:tmpl w:val="99BC4B76"/>
    <w:lvl w:ilvl="0" w:tplc="2E3AF77E">
      <w:start w:val="1"/>
      <w:numFmt w:val="none"/>
      <w:pStyle w:val="TableBullets"/>
      <w:lvlText w:val="•"/>
      <w:lvlJc w:val="left"/>
      <w:pPr>
        <w:tabs>
          <w:tab w:val="num" w:pos="360"/>
        </w:tabs>
        <w:ind w:left="360" w:hanging="360"/>
      </w:pPr>
      <w:rPr>
        <w:rFonts w:ascii="Times New Roman" w:hAnsi="Times New Roman" w:cs="Times New Roman" w:hint="default"/>
        <w:b/>
        <w:sz w:val="20"/>
        <w:szCs w:val="20"/>
      </w:rPr>
    </w:lvl>
    <w:lvl w:ilvl="1" w:tplc="35BA8918" w:tentative="1">
      <w:start w:val="1"/>
      <w:numFmt w:val="lowerLetter"/>
      <w:lvlText w:val="%2."/>
      <w:lvlJc w:val="left"/>
      <w:pPr>
        <w:tabs>
          <w:tab w:val="num" w:pos="1440"/>
        </w:tabs>
        <w:ind w:left="1440" w:hanging="360"/>
      </w:pPr>
    </w:lvl>
    <w:lvl w:ilvl="2" w:tplc="C0BA249A" w:tentative="1">
      <w:start w:val="1"/>
      <w:numFmt w:val="lowerRoman"/>
      <w:lvlText w:val="%3."/>
      <w:lvlJc w:val="right"/>
      <w:pPr>
        <w:tabs>
          <w:tab w:val="num" w:pos="2160"/>
        </w:tabs>
        <w:ind w:left="2160" w:hanging="180"/>
      </w:pPr>
    </w:lvl>
    <w:lvl w:ilvl="3" w:tplc="7FE4C6BA" w:tentative="1">
      <w:start w:val="1"/>
      <w:numFmt w:val="decimal"/>
      <w:lvlText w:val="%4."/>
      <w:lvlJc w:val="left"/>
      <w:pPr>
        <w:tabs>
          <w:tab w:val="num" w:pos="2880"/>
        </w:tabs>
        <w:ind w:left="2880" w:hanging="360"/>
      </w:pPr>
    </w:lvl>
    <w:lvl w:ilvl="4" w:tplc="74B4B800" w:tentative="1">
      <w:start w:val="1"/>
      <w:numFmt w:val="lowerLetter"/>
      <w:lvlText w:val="%5."/>
      <w:lvlJc w:val="left"/>
      <w:pPr>
        <w:tabs>
          <w:tab w:val="num" w:pos="3600"/>
        </w:tabs>
        <w:ind w:left="3600" w:hanging="360"/>
      </w:pPr>
    </w:lvl>
    <w:lvl w:ilvl="5" w:tplc="49AEFBCA" w:tentative="1">
      <w:start w:val="1"/>
      <w:numFmt w:val="lowerRoman"/>
      <w:lvlText w:val="%6."/>
      <w:lvlJc w:val="right"/>
      <w:pPr>
        <w:tabs>
          <w:tab w:val="num" w:pos="4320"/>
        </w:tabs>
        <w:ind w:left="4320" w:hanging="180"/>
      </w:pPr>
    </w:lvl>
    <w:lvl w:ilvl="6" w:tplc="F912E9BC" w:tentative="1">
      <w:start w:val="1"/>
      <w:numFmt w:val="decimal"/>
      <w:lvlText w:val="%7."/>
      <w:lvlJc w:val="left"/>
      <w:pPr>
        <w:tabs>
          <w:tab w:val="num" w:pos="5040"/>
        </w:tabs>
        <w:ind w:left="5040" w:hanging="360"/>
      </w:pPr>
    </w:lvl>
    <w:lvl w:ilvl="7" w:tplc="6B20461E" w:tentative="1">
      <w:start w:val="1"/>
      <w:numFmt w:val="lowerLetter"/>
      <w:lvlText w:val="%8."/>
      <w:lvlJc w:val="left"/>
      <w:pPr>
        <w:tabs>
          <w:tab w:val="num" w:pos="5760"/>
        </w:tabs>
        <w:ind w:left="5760" w:hanging="360"/>
      </w:pPr>
    </w:lvl>
    <w:lvl w:ilvl="8" w:tplc="6FDE3A68" w:tentative="1">
      <w:start w:val="1"/>
      <w:numFmt w:val="lowerRoman"/>
      <w:lvlText w:val="%9."/>
      <w:lvlJc w:val="right"/>
      <w:pPr>
        <w:tabs>
          <w:tab w:val="num" w:pos="6480"/>
        </w:tabs>
        <w:ind w:left="6480" w:hanging="180"/>
      </w:pPr>
    </w:lvl>
  </w:abstractNum>
  <w:abstractNum w:abstractNumId="43">
    <w:nsid w:val="5B1B5632"/>
    <w:multiLevelType w:val="hybridMultilevel"/>
    <w:tmpl w:val="E5CC68AE"/>
    <w:lvl w:ilvl="0" w:tplc="5D68E50A">
      <w:start w:val="1"/>
      <w:numFmt w:val="bullet"/>
      <w:pStyle w:val="SubBullet"/>
      <w:lvlText w:val="•"/>
      <w:lvlJc w:val="left"/>
      <w:pPr>
        <w:tabs>
          <w:tab w:val="num" w:pos="533"/>
        </w:tabs>
        <w:ind w:left="360" w:hanging="187"/>
      </w:pPr>
      <w:rPr>
        <w:rFonts w:ascii="Times New Roman" w:hAnsi="Times New Roman" w:cs="Times New Roman" w:hint="default"/>
        <w:sz w:val="24"/>
      </w:rPr>
    </w:lvl>
    <w:lvl w:ilvl="1" w:tplc="430205F4" w:tentative="1">
      <w:start w:val="1"/>
      <w:numFmt w:val="bullet"/>
      <w:lvlText w:val="o"/>
      <w:lvlJc w:val="left"/>
      <w:pPr>
        <w:tabs>
          <w:tab w:val="num" w:pos="1440"/>
        </w:tabs>
        <w:ind w:left="1440" w:hanging="360"/>
      </w:pPr>
      <w:rPr>
        <w:rFonts w:ascii="Courier New" w:hAnsi="Courier New" w:hint="default"/>
      </w:rPr>
    </w:lvl>
    <w:lvl w:ilvl="2" w:tplc="AC0843BC" w:tentative="1">
      <w:start w:val="1"/>
      <w:numFmt w:val="bullet"/>
      <w:lvlText w:val=""/>
      <w:lvlJc w:val="left"/>
      <w:pPr>
        <w:tabs>
          <w:tab w:val="num" w:pos="2160"/>
        </w:tabs>
        <w:ind w:left="2160" w:hanging="360"/>
      </w:pPr>
      <w:rPr>
        <w:rFonts w:ascii="Wingdings" w:hAnsi="Wingdings" w:hint="default"/>
      </w:rPr>
    </w:lvl>
    <w:lvl w:ilvl="3" w:tplc="153CE3BE" w:tentative="1">
      <w:start w:val="1"/>
      <w:numFmt w:val="bullet"/>
      <w:lvlText w:val=""/>
      <w:lvlJc w:val="left"/>
      <w:pPr>
        <w:tabs>
          <w:tab w:val="num" w:pos="2880"/>
        </w:tabs>
        <w:ind w:left="2880" w:hanging="360"/>
      </w:pPr>
      <w:rPr>
        <w:rFonts w:ascii="Symbol" w:hAnsi="Symbol" w:hint="default"/>
      </w:rPr>
    </w:lvl>
    <w:lvl w:ilvl="4" w:tplc="A8D6BBBA" w:tentative="1">
      <w:start w:val="1"/>
      <w:numFmt w:val="bullet"/>
      <w:lvlText w:val="o"/>
      <w:lvlJc w:val="left"/>
      <w:pPr>
        <w:tabs>
          <w:tab w:val="num" w:pos="3600"/>
        </w:tabs>
        <w:ind w:left="3600" w:hanging="360"/>
      </w:pPr>
      <w:rPr>
        <w:rFonts w:ascii="Courier New" w:hAnsi="Courier New" w:hint="default"/>
      </w:rPr>
    </w:lvl>
    <w:lvl w:ilvl="5" w:tplc="42B45F0C" w:tentative="1">
      <w:start w:val="1"/>
      <w:numFmt w:val="bullet"/>
      <w:lvlText w:val=""/>
      <w:lvlJc w:val="left"/>
      <w:pPr>
        <w:tabs>
          <w:tab w:val="num" w:pos="4320"/>
        </w:tabs>
        <w:ind w:left="4320" w:hanging="360"/>
      </w:pPr>
      <w:rPr>
        <w:rFonts w:ascii="Wingdings" w:hAnsi="Wingdings" w:hint="default"/>
      </w:rPr>
    </w:lvl>
    <w:lvl w:ilvl="6" w:tplc="A2A29126" w:tentative="1">
      <w:start w:val="1"/>
      <w:numFmt w:val="bullet"/>
      <w:lvlText w:val=""/>
      <w:lvlJc w:val="left"/>
      <w:pPr>
        <w:tabs>
          <w:tab w:val="num" w:pos="5040"/>
        </w:tabs>
        <w:ind w:left="5040" w:hanging="360"/>
      </w:pPr>
      <w:rPr>
        <w:rFonts w:ascii="Symbol" w:hAnsi="Symbol" w:hint="default"/>
      </w:rPr>
    </w:lvl>
    <w:lvl w:ilvl="7" w:tplc="0CC06952" w:tentative="1">
      <w:start w:val="1"/>
      <w:numFmt w:val="bullet"/>
      <w:lvlText w:val="o"/>
      <w:lvlJc w:val="left"/>
      <w:pPr>
        <w:tabs>
          <w:tab w:val="num" w:pos="5760"/>
        </w:tabs>
        <w:ind w:left="5760" w:hanging="360"/>
      </w:pPr>
      <w:rPr>
        <w:rFonts w:ascii="Courier New" w:hAnsi="Courier New" w:hint="default"/>
      </w:rPr>
    </w:lvl>
    <w:lvl w:ilvl="8" w:tplc="0AAA9E68" w:tentative="1">
      <w:start w:val="1"/>
      <w:numFmt w:val="bullet"/>
      <w:lvlText w:val=""/>
      <w:lvlJc w:val="left"/>
      <w:pPr>
        <w:tabs>
          <w:tab w:val="num" w:pos="6480"/>
        </w:tabs>
        <w:ind w:left="6480" w:hanging="360"/>
      </w:pPr>
      <w:rPr>
        <w:rFonts w:ascii="Wingdings" w:hAnsi="Wingdings" w:hint="default"/>
      </w:rPr>
    </w:lvl>
  </w:abstractNum>
  <w:abstractNum w:abstractNumId="44">
    <w:nsid w:val="5C1552D8"/>
    <w:multiLevelType w:val="multilevel"/>
    <w:tmpl w:val="58288828"/>
    <w:lvl w:ilvl="0">
      <w:start w:val="1"/>
      <w:numFmt w:val="decimal"/>
      <w:pStyle w:val="ExAAHeading1"/>
      <w:suff w:val="nothing"/>
      <w:lvlText w:val="Section %1"/>
      <w:lvlJc w:val="left"/>
      <w:pPr>
        <w:ind w:left="1958" w:firstLine="0"/>
      </w:pPr>
      <w:rPr>
        <w:rFonts w:hint="default"/>
        <w:b/>
        <w:i w:val="0"/>
        <w:caps/>
        <w:sz w:val="22"/>
        <w:u w:val="none"/>
      </w:rPr>
    </w:lvl>
    <w:lvl w:ilvl="1">
      <w:start w:val="1"/>
      <w:numFmt w:val="decimal"/>
      <w:pStyle w:val="ExAAHeading2"/>
      <w:lvlText w:val="%1.%2"/>
      <w:lvlJc w:val="left"/>
      <w:pPr>
        <w:tabs>
          <w:tab w:val="num" w:pos="1080"/>
        </w:tabs>
        <w:ind w:left="0" w:firstLine="720"/>
      </w:pPr>
      <w:rPr>
        <w:rFonts w:hint="default"/>
        <w:sz w:val="22"/>
        <w:u w:val="none"/>
      </w:rPr>
    </w:lvl>
    <w:lvl w:ilvl="2">
      <w:start w:val="1"/>
      <w:numFmt w:val="lowerLetter"/>
      <w:pStyle w:val="ExAAHeading3"/>
      <w:lvlText w:val="(%3)"/>
      <w:lvlJc w:val="left"/>
      <w:pPr>
        <w:tabs>
          <w:tab w:val="num" w:pos="1800"/>
        </w:tabs>
        <w:ind w:left="0" w:firstLine="1440"/>
      </w:pPr>
      <w:rPr>
        <w:rFonts w:hint="default"/>
        <w:sz w:val="22"/>
        <w:u w:val="none"/>
      </w:rPr>
    </w:lvl>
    <w:lvl w:ilvl="3">
      <w:start w:val="1"/>
      <w:numFmt w:val="lowerRoman"/>
      <w:pStyle w:val="ExAAHeading4"/>
      <w:lvlText w:val="(%4)"/>
      <w:lvlJc w:val="right"/>
      <w:pPr>
        <w:tabs>
          <w:tab w:val="num" w:pos="2880"/>
        </w:tabs>
        <w:ind w:left="0" w:firstLine="2520"/>
      </w:pPr>
      <w:rPr>
        <w:rFonts w:hint="default"/>
        <w:sz w:val="22"/>
        <w:u w:val="none"/>
      </w:rPr>
    </w:lvl>
    <w:lvl w:ilvl="4">
      <w:start w:val="1"/>
      <w:numFmt w:val="none"/>
      <w:pStyle w:val="ExAAHeading5"/>
      <w:lvlText w:val="a)"/>
      <w:lvlJc w:val="left"/>
      <w:pPr>
        <w:tabs>
          <w:tab w:val="num" w:pos="3240"/>
        </w:tabs>
        <w:ind w:left="0" w:firstLine="2880"/>
      </w:pPr>
      <w:rPr>
        <w:rFonts w:hint="default"/>
        <w:u w:val="none"/>
      </w:rPr>
    </w:lvl>
    <w:lvl w:ilvl="5">
      <w:start w:val="1"/>
      <w:numFmt w:val="lowerRoman"/>
      <w:lvlText w:val="(%6)"/>
      <w:lvlJc w:val="right"/>
      <w:pPr>
        <w:tabs>
          <w:tab w:val="num" w:pos="6192"/>
        </w:tabs>
        <w:ind w:left="1872" w:firstLine="3960"/>
      </w:pPr>
      <w:rPr>
        <w:rFonts w:hint="default"/>
      </w:rPr>
    </w:lvl>
    <w:lvl w:ilvl="6">
      <w:start w:val="1"/>
      <w:numFmt w:val="lowerRoman"/>
      <w:lvlText w:val="%7)"/>
      <w:lvlJc w:val="right"/>
      <w:pPr>
        <w:tabs>
          <w:tab w:val="num" w:pos="6912"/>
        </w:tabs>
        <w:ind w:left="1872" w:firstLine="4680"/>
      </w:pPr>
      <w:rPr>
        <w:rFonts w:hint="default"/>
      </w:rPr>
    </w:lvl>
    <w:lvl w:ilvl="7">
      <w:start w:val="1"/>
      <w:numFmt w:val="decimal"/>
      <w:lvlText w:val="%8)"/>
      <w:lvlJc w:val="left"/>
      <w:pPr>
        <w:tabs>
          <w:tab w:val="num" w:pos="7272"/>
        </w:tabs>
        <w:ind w:left="1872" w:firstLine="5040"/>
      </w:pPr>
      <w:rPr>
        <w:rFonts w:hint="default"/>
      </w:rPr>
    </w:lvl>
    <w:lvl w:ilvl="8">
      <w:start w:val="1"/>
      <w:numFmt w:val="lowerRoman"/>
      <w:lvlText w:val="%9."/>
      <w:lvlJc w:val="right"/>
      <w:pPr>
        <w:tabs>
          <w:tab w:val="num" w:pos="3456"/>
        </w:tabs>
        <w:ind w:left="3456" w:hanging="144"/>
      </w:pPr>
      <w:rPr>
        <w:rFonts w:hint="default"/>
      </w:rPr>
    </w:lvl>
  </w:abstractNum>
  <w:abstractNum w:abstractNumId="45">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46">
    <w:nsid w:val="60044242"/>
    <w:multiLevelType w:val="singleLevel"/>
    <w:tmpl w:val="9FE2311A"/>
    <w:lvl w:ilvl="0">
      <w:start w:val="1"/>
      <w:numFmt w:val="bullet"/>
      <w:pStyle w:val="QBullet"/>
      <w:lvlText w:val=""/>
      <w:lvlJc w:val="left"/>
      <w:pPr>
        <w:tabs>
          <w:tab w:val="num" w:pos="360"/>
        </w:tabs>
        <w:ind w:left="360" w:hanging="360"/>
      </w:pPr>
      <w:rPr>
        <w:rFonts w:ascii="Wingdings" w:hAnsi="Wingdings" w:hint="default"/>
        <w:sz w:val="16"/>
      </w:rPr>
    </w:lvl>
  </w:abstractNum>
  <w:abstractNum w:abstractNumId="47">
    <w:nsid w:val="61D85C77"/>
    <w:multiLevelType w:val="hybridMultilevel"/>
    <w:tmpl w:val="46767C40"/>
    <w:lvl w:ilvl="0" w:tplc="49B4DC80">
      <w:start w:val="1"/>
      <w:numFmt w:val="upperLetter"/>
      <w:lvlText w:val="%1."/>
      <w:lvlJc w:val="left"/>
      <w:pPr>
        <w:ind w:left="720" w:hanging="360"/>
      </w:pPr>
      <w:rPr>
        <w:b/>
        <w:color w:val="000000" w:themeColor="text1"/>
        <w:sz w:val="24"/>
        <w:szCs w:val="24"/>
      </w:rPr>
    </w:lvl>
    <w:lvl w:ilvl="1" w:tplc="BC7C596C">
      <w:start w:val="1"/>
      <w:numFmt w:val="lowerLetter"/>
      <w:lvlText w:val="%2."/>
      <w:lvlJc w:val="left"/>
      <w:pPr>
        <w:ind w:left="1440" w:hanging="360"/>
      </w:pPr>
    </w:lvl>
    <w:lvl w:ilvl="2" w:tplc="0562CE32">
      <w:start w:val="1"/>
      <w:numFmt w:val="lowerRoman"/>
      <w:lvlText w:val="%3."/>
      <w:lvlJc w:val="right"/>
      <w:pPr>
        <w:ind w:left="2160" w:hanging="180"/>
      </w:pPr>
    </w:lvl>
    <w:lvl w:ilvl="3" w:tplc="143A39DC" w:tentative="1">
      <w:start w:val="1"/>
      <w:numFmt w:val="decimal"/>
      <w:lvlText w:val="%4."/>
      <w:lvlJc w:val="left"/>
      <w:pPr>
        <w:ind w:left="2880" w:hanging="360"/>
      </w:pPr>
    </w:lvl>
    <w:lvl w:ilvl="4" w:tplc="016836EE" w:tentative="1">
      <w:start w:val="1"/>
      <w:numFmt w:val="lowerLetter"/>
      <w:lvlText w:val="%5."/>
      <w:lvlJc w:val="left"/>
      <w:pPr>
        <w:ind w:left="3600" w:hanging="360"/>
      </w:pPr>
    </w:lvl>
    <w:lvl w:ilvl="5" w:tplc="D6DC452A" w:tentative="1">
      <w:start w:val="1"/>
      <w:numFmt w:val="lowerRoman"/>
      <w:lvlText w:val="%6."/>
      <w:lvlJc w:val="right"/>
      <w:pPr>
        <w:ind w:left="4320" w:hanging="180"/>
      </w:pPr>
    </w:lvl>
    <w:lvl w:ilvl="6" w:tplc="B524B548" w:tentative="1">
      <w:start w:val="1"/>
      <w:numFmt w:val="decimal"/>
      <w:lvlText w:val="%7."/>
      <w:lvlJc w:val="left"/>
      <w:pPr>
        <w:ind w:left="5040" w:hanging="360"/>
      </w:pPr>
    </w:lvl>
    <w:lvl w:ilvl="7" w:tplc="F90CD7D4" w:tentative="1">
      <w:start w:val="1"/>
      <w:numFmt w:val="lowerLetter"/>
      <w:lvlText w:val="%8."/>
      <w:lvlJc w:val="left"/>
      <w:pPr>
        <w:ind w:left="5760" w:hanging="360"/>
      </w:pPr>
    </w:lvl>
    <w:lvl w:ilvl="8" w:tplc="6B74D0BA" w:tentative="1">
      <w:start w:val="1"/>
      <w:numFmt w:val="lowerRoman"/>
      <w:lvlText w:val="%9."/>
      <w:lvlJc w:val="right"/>
      <w:pPr>
        <w:ind w:left="6480" w:hanging="180"/>
      </w:pPr>
    </w:lvl>
  </w:abstractNum>
  <w:abstractNum w:abstractNumId="48">
    <w:nsid w:val="6EA463CF"/>
    <w:multiLevelType w:val="multilevel"/>
    <w:tmpl w:val="E96C785C"/>
    <w:lvl w:ilvl="0">
      <w:start w:val="1"/>
      <w:numFmt w:val="upperRoman"/>
      <w:pStyle w:val="ExNRBulletLast"/>
      <w:lvlText w:val="%1."/>
      <w:lvlJc w:val="left"/>
      <w:pPr>
        <w:tabs>
          <w:tab w:val="num" w:pos="1440"/>
        </w:tabs>
        <w:ind w:left="0" w:firstLine="720"/>
      </w:pPr>
    </w:lvl>
    <w:lvl w:ilvl="1">
      <w:start w:val="1"/>
      <w:numFmt w:val="upperLetter"/>
      <w:lvlText w:val="%2."/>
      <w:lvlJc w:val="left"/>
      <w:pPr>
        <w:tabs>
          <w:tab w:val="num" w:pos="1800"/>
        </w:tabs>
        <w:ind w:left="0" w:firstLine="1440"/>
      </w:pPr>
    </w:lvl>
    <w:lvl w:ilvl="2">
      <w:start w:val="1"/>
      <w:numFmt w:val="decimal"/>
      <w:lvlText w:val="%3."/>
      <w:lvlJc w:val="left"/>
      <w:pPr>
        <w:tabs>
          <w:tab w:val="num" w:pos="2520"/>
        </w:tabs>
        <w:ind w:left="0" w:firstLine="2160"/>
      </w:pPr>
    </w:lvl>
    <w:lvl w:ilvl="3">
      <w:start w:val="1"/>
      <w:numFmt w:val="lowerLetter"/>
      <w:lvlText w:val="(%4)"/>
      <w:lvlJc w:val="left"/>
      <w:pPr>
        <w:tabs>
          <w:tab w:val="num" w:pos="3240"/>
        </w:tabs>
        <w:ind w:left="0" w:firstLine="2880"/>
      </w:pPr>
    </w:lvl>
    <w:lvl w:ilvl="4">
      <w:start w:val="1"/>
      <w:numFmt w:val="lowerRoman"/>
      <w:lvlText w:val="(%5)"/>
      <w:lvlJc w:val="right"/>
      <w:pPr>
        <w:tabs>
          <w:tab w:val="num" w:pos="4320"/>
        </w:tabs>
        <w:ind w:left="0" w:firstLine="3960"/>
      </w:pPr>
    </w:lvl>
    <w:lvl w:ilvl="5">
      <w:start w:val="1"/>
      <w:numFmt w:val="lowerLetter"/>
      <w:lvlText w:val="%6)"/>
      <w:lvlJc w:val="left"/>
      <w:pPr>
        <w:tabs>
          <w:tab w:val="num" w:pos="4680"/>
        </w:tabs>
        <w:ind w:left="0" w:firstLine="4320"/>
      </w:pPr>
    </w:lvl>
    <w:lvl w:ilvl="6">
      <w:start w:val="1"/>
      <w:numFmt w:val="lowerRoman"/>
      <w:lvlText w:val="%7)"/>
      <w:lvlJc w:val="left"/>
      <w:pPr>
        <w:tabs>
          <w:tab w:val="num" w:pos="5760"/>
        </w:tabs>
        <w:ind w:left="0" w:firstLine="5040"/>
      </w:pPr>
    </w:lvl>
    <w:lvl w:ilvl="7">
      <w:start w:val="1"/>
      <w:numFmt w:val="lowerLetter"/>
      <w:lvlText w:val="%8."/>
      <w:lvlJc w:val="left"/>
      <w:pPr>
        <w:tabs>
          <w:tab w:val="num" w:pos="6120"/>
        </w:tabs>
        <w:ind w:left="0" w:firstLine="5760"/>
      </w:pPr>
    </w:lvl>
    <w:lvl w:ilvl="8">
      <w:start w:val="1"/>
      <w:numFmt w:val="lowerRoman"/>
      <w:lvlText w:val="%9."/>
      <w:lvlJc w:val="left"/>
      <w:pPr>
        <w:tabs>
          <w:tab w:val="num" w:pos="3240"/>
        </w:tabs>
        <w:ind w:left="3240" w:hanging="360"/>
      </w:pPr>
    </w:lvl>
  </w:abstractNum>
  <w:abstractNum w:abstractNumId="49">
    <w:nsid w:val="77B248B8"/>
    <w:multiLevelType w:val="hybridMultilevel"/>
    <w:tmpl w:val="9D821E84"/>
    <w:lvl w:ilvl="0" w:tplc="46CA2FC4">
      <w:start w:val="1"/>
      <w:numFmt w:val="bullet"/>
      <w:pStyle w:val="TableBullet"/>
      <w:lvlText w:val=""/>
      <w:lvlJc w:val="left"/>
      <w:pPr>
        <w:tabs>
          <w:tab w:val="num" w:pos="360"/>
        </w:tabs>
        <w:ind w:left="216" w:hanging="216"/>
      </w:pPr>
      <w:rPr>
        <w:rFonts w:ascii="Symbol" w:hAnsi="Symbol" w:hint="default"/>
        <w:color w:val="auto"/>
        <w:sz w:val="16"/>
      </w:rPr>
    </w:lvl>
    <w:lvl w:ilvl="1" w:tplc="CBD2CE0C" w:tentative="1">
      <w:start w:val="1"/>
      <w:numFmt w:val="bullet"/>
      <w:lvlText w:val="o"/>
      <w:lvlJc w:val="left"/>
      <w:pPr>
        <w:tabs>
          <w:tab w:val="num" w:pos="1440"/>
        </w:tabs>
        <w:ind w:left="1440" w:hanging="360"/>
      </w:pPr>
      <w:rPr>
        <w:rFonts w:ascii="Courier New" w:hAnsi="Courier New" w:hint="default"/>
      </w:rPr>
    </w:lvl>
    <w:lvl w:ilvl="2" w:tplc="33A8274C" w:tentative="1">
      <w:start w:val="1"/>
      <w:numFmt w:val="bullet"/>
      <w:lvlText w:val=""/>
      <w:lvlJc w:val="left"/>
      <w:pPr>
        <w:tabs>
          <w:tab w:val="num" w:pos="2160"/>
        </w:tabs>
        <w:ind w:left="2160" w:hanging="360"/>
      </w:pPr>
      <w:rPr>
        <w:rFonts w:ascii="Wingdings" w:hAnsi="Wingdings" w:hint="default"/>
      </w:rPr>
    </w:lvl>
    <w:lvl w:ilvl="3" w:tplc="F0523B16" w:tentative="1">
      <w:start w:val="1"/>
      <w:numFmt w:val="bullet"/>
      <w:lvlText w:val=""/>
      <w:lvlJc w:val="left"/>
      <w:pPr>
        <w:tabs>
          <w:tab w:val="num" w:pos="2880"/>
        </w:tabs>
        <w:ind w:left="2880" w:hanging="360"/>
      </w:pPr>
      <w:rPr>
        <w:rFonts w:ascii="Symbol" w:hAnsi="Symbol" w:hint="default"/>
      </w:rPr>
    </w:lvl>
    <w:lvl w:ilvl="4" w:tplc="1F2E725C" w:tentative="1">
      <w:start w:val="1"/>
      <w:numFmt w:val="bullet"/>
      <w:lvlText w:val="o"/>
      <w:lvlJc w:val="left"/>
      <w:pPr>
        <w:tabs>
          <w:tab w:val="num" w:pos="3600"/>
        </w:tabs>
        <w:ind w:left="3600" w:hanging="360"/>
      </w:pPr>
      <w:rPr>
        <w:rFonts w:ascii="Courier New" w:hAnsi="Courier New" w:hint="default"/>
      </w:rPr>
    </w:lvl>
    <w:lvl w:ilvl="5" w:tplc="A3625B80" w:tentative="1">
      <w:start w:val="1"/>
      <w:numFmt w:val="bullet"/>
      <w:lvlText w:val=""/>
      <w:lvlJc w:val="left"/>
      <w:pPr>
        <w:tabs>
          <w:tab w:val="num" w:pos="4320"/>
        </w:tabs>
        <w:ind w:left="4320" w:hanging="360"/>
      </w:pPr>
      <w:rPr>
        <w:rFonts w:ascii="Wingdings" w:hAnsi="Wingdings" w:hint="default"/>
      </w:rPr>
    </w:lvl>
    <w:lvl w:ilvl="6" w:tplc="98569366" w:tentative="1">
      <w:start w:val="1"/>
      <w:numFmt w:val="bullet"/>
      <w:lvlText w:val=""/>
      <w:lvlJc w:val="left"/>
      <w:pPr>
        <w:tabs>
          <w:tab w:val="num" w:pos="5040"/>
        </w:tabs>
        <w:ind w:left="5040" w:hanging="360"/>
      </w:pPr>
      <w:rPr>
        <w:rFonts w:ascii="Symbol" w:hAnsi="Symbol" w:hint="default"/>
      </w:rPr>
    </w:lvl>
    <w:lvl w:ilvl="7" w:tplc="45D09C84" w:tentative="1">
      <w:start w:val="1"/>
      <w:numFmt w:val="bullet"/>
      <w:lvlText w:val="o"/>
      <w:lvlJc w:val="left"/>
      <w:pPr>
        <w:tabs>
          <w:tab w:val="num" w:pos="5760"/>
        </w:tabs>
        <w:ind w:left="5760" w:hanging="360"/>
      </w:pPr>
      <w:rPr>
        <w:rFonts w:ascii="Courier New" w:hAnsi="Courier New" w:hint="default"/>
      </w:rPr>
    </w:lvl>
    <w:lvl w:ilvl="8" w:tplc="FD428632" w:tentative="1">
      <w:start w:val="1"/>
      <w:numFmt w:val="bullet"/>
      <w:lvlText w:val=""/>
      <w:lvlJc w:val="left"/>
      <w:pPr>
        <w:tabs>
          <w:tab w:val="num" w:pos="6480"/>
        </w:tabs>
        <w:ind w:left="6480" w:hanging="360"/>
      </w:pPr>
      <w:rPr>
        <w:rFonts w:ascii="Wingdings" w:hAnsi="Wingdings" w:hint="default"/>
      </w:rPr>
    </w:lvl>
  </w:abstractNum>
  <w:abstractNum w:abstractNumId="50">
    <w:nsid w:val="7B595804"/>
    <w:multiLevelType w:val="hybridMultilevel"/>
    <w:tmpl w:val="342246D4"/>
    <w:lvl w:ilvl="0" w:tplc="066A5940">
      <w:start w:val="1"/>
      <w:numFmt w:val="lowerRoman"/>
      <w:lvlText w:val="%1."/>
      <w:lvlJc w:val="left"/>
      <w:pPr>
        <w:ind w:left="720" w:hanging="360"/>
      </w:pPr>
      <w:rPr>
        <w:rFonts w:ascii="Times New Roman" w:eastAsiaTheme="minorHAnsi" w:hAnsi="Times New Roman" w:cs="Times New Roman"/>
        <w:b/>
        <w:color w:val="000000" w:themeColor="text1"/>
        <w:sz w:val="24"/>
        <w:szCs w:val="24"/>
      </w:rPr>
    </w:lvl>
    <w:lvl w:ilvl="1" w:tplc="6784BC10">
      <w:start w:val="1"/>
      <w:numFmt w:val="lowerLetter"/>
      <w:lvlText w:val="%2."/>
      <w:lvlJc w:val="left"/>
      <w:pPr>
        <w:ind w:left="1440" w:hanging="360"/>
      </w:pPr>
    </w:lvl>
    <w:lvl w:ilvl="2" w:tplc="58FAF130">
      <w:start w:val="1"/>
      <w:numFmt w:val="lowerRoman"/>
      <w:lvlText w:val="%3."/>
      <w:lvlJc w:val="right"/>
      <w:pPr>
        <w:ind w:left="1620" w:hanging="180"/>
      </w:pPr>
      <w:rPr>
        <w:rFonts w:hint="default"/>
      </w:rPr>
    </w:lvl>
    <w:lvl w:ilvl="3" w:tplc="448C3358" w:tentative="1">
      <w:start w:val="1"/>
      <w:numFmt w:val="decimal"/>
      <w:lvlText w:val="%4."/>
      <w:lvlJc w:val="left"/>
      <w:pPr>
        <w:ind w:left="2880" w:hanging="360"/>
      </w:pPr>
    </w:lvl>
    <w:lvl w:ilvl="4" w:tplc="0E3213A8" w:tentative="1">
      <w:start w:val="1"/>
      <w:numFmt w:val="lowerLetter"/>
      <w:lvlText w:val="%5."/>
      <w:lvlJc w:val="left"/>
      <w:pPr>
        <w:ind w:left="3600" w:hanging="360"/>
      </w:pPr>
    </w:lvl>
    <w:lvl w:ilvl="5" w:tplc="6644ACCC" w:tentative="1">
      <w:start w:val="1"/>
      <w:numFmt w:val="lowerRoman"/>
      <w:lvlText w:val="%6."/>
      <w:lvlJc w:val="right"/>
      <w:pPr>
        <w:ind w:left="4320" w:hanging="180"/>
      </w:pPr>
    </w:lvl>
    <w:lvl w:ilvl="6" w:tplc="B112A54C" w:tentative="1">
      <w:start w:val="1"/>
      <w:numFmt w:val="decimal"/>
      <w:lvlText w:val="%7."/>
      <w:lvlJc w:val="left"/>
      <w:pPr>
        <w:ind w:left="5040" w:hanging="360"/>
      </w:pPr>
    </w:lvl>
    <w:lvl w:ilvl="7" w:tplc="E752F926" w:tentative="1">
      <w:start w:val="1"/>
      <w:numFmt w:val="lowerLetter"/>
      <w:lvlText w:val="%8."/>
      <w:lvlJc w:val="left"/>
      <w:pPr>
        <w:ind w:left="5760" w:hanging="360"/>
      </w:pPr>
    </w:lvl>
    <w:lvl w:ilvl="8" w:tplc="C3A2D2CC" w:tentative="1">
      <w:start w:val="1"/>
      <w:numFmt w:val="lowerRoman"/>
      <w:lvlText w:val="%9."/>
      <w:lvlJc w:val="right"/>
      <w:pPr>
        <w:ind w:left="6480" w:hanging="180"/>
      </w:pPr>
    </w:lvl>
  </w:abstractNum>
  <w:num w:numId="1">
    <w:abstractNumId w:val="30"/>
  </w:num>
  <w:num w:numId="2">
    <w:abstractNumId w:val="9"/>
  </w:num>
  <w:num w:numId="3">
    <w:abstractNumId w:val="29"/>
  </w:num>
  <w:num w:numId="4">
    <w:abstractNumId w:val="49"/>
  </w:num>
  <w:num w:numId="5">
    <w:abstractNumId w:val="6"/>
  </w:num>
  <w:num w:numId="6">
    <w:abstractNumId w:val="1"/>
  </w:num>
  <w:num w:numId="7">
    <w:abstractNumId w:val="0"/>
  </w:num>
  <w:num w:numId="8">
    <w:abstractNumId w:val="2"/>
  </w:num>
  <w:num w:numId="9">
    <w:abstractNumId w:val="27"/>
  </w:num>
  <w:num w:numId="10">
    <w:abstractNumId w:val="28"/>
  </w:num>
  <w:num w:numId="11">
    <w:abstractNumId w:val="12"/>
  </w:num>
  <w:num w:numId="12">
    <w:abstractNumId w:val="31"/>
  </w:num>
  <w:num w:numId="13">
    <w:abstractNumId w:val="8"/>
  </w:num>
  <w:num w:numId="14">
    <w:abstractNumId w:val="24"/>
  </w:num>
  <w:num w:numId="15">
    <w:abstractNumId w:val="21"/>
  </w:num>
  <w:num w:numId="16">
    <w:abstractNumId w:val="7"/>
  </w:num>
  <w:num w:numId="17">
    <w:abstractNumId w:val="41"/>
  </w:num>
  <w:num w:numId="18">
    <w:abstractNumId w:val="35"/>
  </w:num>
  <w:num w:numId="19">
    <w:abstractNumId w:val="32"/>
  </w:num>
  <w:num w:numId="20">
    <w:abstractNumId w:val="43"/>
  </w:num>
  <w:num w:numId="21">
    <w:abstractNumId w:val="23"/>
  </w:num>
  <w:num w:numId="22">
    <w:abstractNumId w:val="46"/>
  </w:num>
  <w:num w:numId="23">
    <w:abstractNumId w:val="16"/>
  </w:num>
  <w:num w:numId="24">
    <w:abstractNumId w:val="19"/>
  </w:num>
  <w:num w:numId="25">
    <w:abstractNumId w:val="14"/>
  </w:num>
  <w:num w:numId="26">
    <w:abstractNumId w:val="4"/>
  </w:num>
  <w:num w:numId="27">
    <w:abstractNumId w:val="42"/>
  </w:num>
  <w:num w:numId="28">
    <w:abstractNumId w:val="15"/>
  </w:num>
  <w:num w:numId="29">
    <w:abstractNumId w:val="40"/>
  </w:num>
  <w:num w:numId="30">
    <w:abstractNumId w:val="44"/>
  </w:num>
  <w:num w:numId="31">
    <w:abstractNumId w:val="5"/>
  </w:num>
  <w:num w:numId="32">
    <w:abstractNumId w:val="3"/>
  </w:num>
  <w:num w:numId="33">
    <w:abstractNumId w:val="48"/>
  </w:num>
  <w:num w:numId="34">
    <w:abstractNumId w:val="20"/>
  </w:num>
  <w:num w:numId="35">
    <w:abstractNumId w:val="45"/>
  </w:num>
  <w:num w:numId="36">
    <w:abstractNumId w:val="26"/>
  </w:num>
  <w:num w:numId="37">
    <w:abstractNumId w:val="38"/>
  </w:num>
  <w:num w:numId="38">
    <w:abstractNumId w:val="36"/>
  </w:num>
  <w:num w:numId="39">
    <w:abstractNumId w:val="47"/>
  </w:num>
  <w:num w:numId="40">
    <w:abstractNumId w:val="11"/>
  </w:num>
  <w:num w:numId="41">
    <w:abstractNumId w:val="17"/>
  </w:num>
  <w:num w:numId="42">
    <w:abstractNumId w:val="22"/>
  </w:num>
  <w:num w:numId="43">
    <w:abstractNumId w:val="13"/>
  </w:num>
  <w:num w:numId="44">
    <w:abstractNumId w:val="10"/>
  </w:num>
  <w:num w:numId="45">
    <w:abstractNumId w:val="18"/>
  </w:num>
  <w:num w:numId="46">
    <w:abstractNumId w:val="33"/>
  </w:num>
  <w:num w:numId="47">
    <w:abstractNumId w:val="34"/>
  </w:num>
  <w:num w:numId="48">
    <w:abstractNumId w:val="50"/>
  </w:num>
  <w:num w:numId="49">
    <w:abstractNumId w:val="37"/>
  </w:num>
  <w:num w:numId="50">
    <w:abstractNumId w:val="39"/>
    <w:lvlOverride w:ilvl="0">
      <w:lvl w:ilvl="0">
        <w:start w:val="1"/>
        <w:numFmt w:val="decimal"/>
        <w:lvlText w:val="%1."/>
        <w:lvlJc w:val="left"/>
        <w:pPr>
          <w:tabs>
            <w:tab w:val="num" w:pos="432"/>
          </w:tabs>
          <w:ind w:left="432" w:hanging="432"/>
        </w:pPr>
        <w:rPr>
          <w:rFonts w:ascii="Arial" w:hAnsi="Arial" w:hint="default"/>
          <w:b/>
          <w:sz w:val="22"/>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4"/>
          <w:szCs w:val="24"/>
        </w:rPr>
      </w:lvl>
    </w:lvlOverride>
    <w:lvlOverride w:ilvl="2">
      <w:lvl w:ilvl="2">
        <w:start w:val="1"/>
        <w:numFmt w:val="upperLetter"/>
        <w:lvlText w:val="(%3)"/>
        <w:lvlJc w:val="left"/>
        <w:pPr>
          <w:tabs>
            <w:tab w:val="num" w:pos="1440"/>
          </w:tabs>
          <w:ind w:left="1440" w:hanging="432"/>
        </w:pPr>
        <w:rPr>
          <w:rFonts w:ascii="Times New Roman" w:hAnsi="Times New Roman" w:hint="default"/>
          <w:b w:val="0"/>
          <w:i/>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0"/>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51">
    <w:abstractNumId w:val="39"/>
    <w:lvlOverride w:ilvl="0">
      <w:lvl w:ilvl="0">
        <w:start w:val="1"/>
        <w:numFmt w:val="decimal"/>
        <w:lvlText w:val="%1."/>
        <w:lvlJc w:val="left"/>
        <w:pPr>
          <w:tabs>
            <w:tab w:val="num" w:pos="432"/>
          </w:tabs>
          <w:ind w:left="432" w:hanging="432"/>
        </w:pPr>
        <w:rPr>
          <w:rFonts w:ascii="Times New Roman Bold" w:hAnsi="Times New Roman Bold" w:hint="default"/>
          <w:b/>
          <w:sz w:val="24"/>
          <w:szCs w:val="24"/>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4"/>
          <w:szCs w:val="24"/>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52">
    <w:abstractNumId w:val="39"/>
    <w:lvlOverride w:ilvl="0">
      <w:lvl w:ilvl="0">
        <w:start w:val="1"/>
        <w:numFmt w:val="decimal"/>
        <w:lvlText w:val="%1."/>
        <w:lvlJc w:val="left"/>
        <w:pPr>
          <w:tabs>
            <w:tab w:val="num" w:pos="432"/>
          </w:tabs>
          <w:ind w:left="432" w:hanging="432"/>
        </w:pPr>
        <w:rPr>
          <w:rFonts w:ascii="Times New Roman Bold" w:hAnsi="Times New Roman Bold" w:hint="default"/>
          <w:b/>
          <w:sz w:val="24"/>
          <w:szCs w:val="24"/>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removePersonalInformation/>
  <w:removeDateAndTime/>
  <w:proofState w:spelling="clean"/>
  <w:linkStyles/>
  <w:doNotTrackMoves/>
  <w:doNotTrackFormatting/>
  <w:defaultTabStop w:val="720"/>
  <w:drawingGridHorizontalSpacing w:val="120"/>
  <w:displayHorizontalDrawingGridEvery w:val="0"/>
  <w:displayVerticalDrawingGridEvery w:val="0"/>
  <w:noPunctuationKerning/>
  <w:characterSpacingControl w:val="doNotCompress"/>
  <w:hdrShapeDefaults>
    <o:shapedefaults v:ext="edit" spidmax="150529"/>
  </w:hdrShapeDefaults>
  <w:footnotePr>
    <w:footnote w:id="-1"/>
    <w:footnote w:id="0"/>
  </w:footnotePr>
  <w:endnotePr>
    <w:endnote w:id="-1"/>
    <w:endnote w:id="0"/>
  </w:endnotePr>
  <w:compat/>
  <w:rsids>
    <w:rsidRoot w:val="003C4337"/>
    <w:rsid w:val="000002CC"/>
    <w:rsid w:val="00000532"/>
    <w:rsid w:val="00000715"/>
    <w:rsid w:val="000013D5"/>
    <w:rsid w:val="00001799"/>
    <w:rsid w:val="00001D27"/>
    <w:rsid w:val="000030F4"/>
    <w:rsid w:val="00003A5C"/>
    <w:rsid w:val="00003BA2"/>
    <w:rsid w:val="0000406A"/>
    <w:rsid w:val="00005EEB"/>
    <w:rsid w:val="00005F43"/>
    <w:rsid w:val="00010396"/>
    <w:rsid w:val="000114CB"/>
    <w:rsid w:val="00012260"/>
    <w:rsid w:val="000130E8"/>
    <w:rsid w:val="00013E16"/>
    <w:rsid w:val="00014C29"/>
    <w:rsid w:val="00021341"/>
    <w:rsid w:val="00021781"/>
    <w:rsid w:val="00022A8D"/>
    <w:rsid w:val="00022BD4"/>
    <w:rsid w:val="0002421B"/>
    <w:rsid w:val="00025177"/>
    <w:rsid w:val="0003189F"/>
    <w:rsid w:val="00032502"/>
    <w:rsid w:val="000329F3"/>
    <w:rsid w:val="00035FF7"/>
    <w:rsid w:val="00036B3E"/>
    <w:rsid w:val="000375F9"/>
    <w:rsid w:val="0004000B"/>
    <w:rsid w:val="00040097"/>
    <w:rsid w:val="0004082E"/>
    <w:rsid w:val="00041323"/>
    <w:rsid w:val="000427EB"/>
    <w:rsid w:val="00043625"/>
    <w:rsid w:val="0004427E"/>
    <w:rsid w:val="000442BA"/>
    <w:rsid w:val="000450B2"/>
    <w:rsid w:val="00046E00"/>
    <w:rsid w:val="00047F06"/>
    <w:rsid w:val="0005047F"/>
    <w:rsid w:val="00050B50"/>
    <w:rsid w:val="00050CDA"/>
    <w:rsid w:val="00051542"/>
    <w:rsid w:val="00051783"/>
    <w:rsid w:val="00052320"/>
    <w:rsid w:val="00054478"/>
    <w:rsid w:val="000549EC"/>
    <w:rsid w:val="00054B2E"/>
    <w:rsid w:val="000554FA"/>
    <w:rsid w:val="00055A39"/>
    <w:rsid w:val="00056B91"/>
    <w:rsid w:val="00056C06"/>
    <w:rsid w:val="0006347C"/>
    <w:rsid w:val="00063A77"/>
    <w:rsid w:val="00064664"/>
    <w:rsid w:val="000648CF"/>
    <w:rsid w:val="0006500F"/>
    <w:rsid w:val="00065FB9"/>
    <w:rsid w:val="00066E69"/>
    <w:rsid w:val="0006735F"/>
    <w:rsid w:val="000673DD"/>
    <w:rsid w:val="000676EC"/>
    <w:rsid w:val="00070877"/>
    <w:rsid w:val="00070CD8"/>
    <w:rsid w:val="00071AD5"/>
    <w:rsid w:val="00072B83"/>
    <w:rsid w:val="00072DC5"/>
    <w:rsid w:val="000731D6"/>
    <w:rsid w:val="000737F4"/>
    <w:rsid w:val="0007546F"/>
    <w:rsid w:val="000758C7"/>
    <w:rsid w:val="00075B67"/>
    <w:rsid w:val="00076A3F"/>
    <w:rsid w:val="000774D4"/>
    <w:rsid w:val="0008020A"/>
    <w:rsid w:val="00080D36"/>
    <w:rsid w:val="00082F6D"/>
    <w:rsid w:val="000834CB"/>
    <w:rsid w:val="000837DE"/>
    <w:rsid w:val="00086911"/>
    <w:rsid w:val="000909F4"/>
    <w:rsid w:val="000910D3"/>
    <w:rsid w:val="00091CA9"/>
    <w:rsid w:val="00094526"/>
    <w:rsid w:val="0009498E"/>
    <w:rsid w:val="00094F06"/>
    <w:rsid w:val="00095A7E"/>
    <w:rsid w:val="000965AF"/>
    <w:rsid w:val="00096B20"/>
    <w:rsid w:val="00096BFE"/>
    <w:rsid w:val="000973A1"/>
    <w:rsid w:val="0009753A"/>
    <w:rsid w:val="00097722"/>
    <w:rsid w:val="00097EE3"/>
    <w:rsid w:val="000A0905"/>
    <w:rsid w:val="000A1AA3"/>
    <w:rsid w:val="000A333C"/>
    <w:rsid w:val="000A33C5"/>
    <w:rsid w:val="000A3AC6"/>
    <w:rsid w:val="000A52EC"/>
    <w:rsid w:val="000A7278"/>
    <w:rsid w:val="000B09D7"/>
    <w:rsid w:val="000B09E1"/>
    <w:rsid w:val="000B11C4"/>
    <w:rsid w:val="000B2887"/>
    <w:rsid w:val="000B31DB"/>
    <w:rsid w:val="000B32C9"/>
    <w:rsid w:val="000B38E7"/>
    <w:rsid w:val="000B4048"/>
    <w:rsid w:val="000B51F5"/>
    <w:rsid w:val="000B5C8B"/>
    <w:rsid w:val="000B7141"/>
    <w:rsid w:val="000B7514"/>
    <w:rsid w:val="000B7BE4"/>
    <w:rsid w:val="000C0EC0"/>
    <w:rsid w:val="000C1C4C"/>
    <w:rsid w:val="000C36DD"/>
    <w:rsid w:val="000C3D9F"/>
    <w:rsid w:val="000C5221"/>
    <w:rsid w:val="000C58FD"/>
    <w:rsid w:val="000C62B0"/>
    <w:rsid w:val="000D1AAF"/>
    <w:rsid w:val="000D2391"/>
    <w:rsid w:val="000D25E4"/>
    <w:rsid w:val="000D290A"/>
    <w:rsid w:val="000D5B83"/>
    <w:rsid w:val="000D6B69"/>
    <w:rsid w:val="000E062E"/>
    <w:rsid w:val="000E0819"/>
    <w:rsid w:val="000E1432"/>
    <w:rsid w:val="000E4DF1"/>
    <w:rsid w:val="000E525A"/>
    <w:rsid w:val="000F0F3D"/>
    <w:rsid w:val="000F59E7"/>
    <w:rsid w:val="000F6B2C"/>
    <w:rsid w:val="00101247"/>
    <w:rsid w:val="00101DC8"/>
    <w:rsid w:val="00102498"/>
    <w:rsid w:val="00104E89"/>
    <w:rsid w:val="00106468"/>
    <w:rsid w:val="00106A14"/>
    <w:rsid w:val="001073C5"/>
    <w:rsid w:val="0011134E"/>
    <w:rsid w:val="00111892"/>
    <w:rsid w:val="00112119"/>
    <w:rsid w:val="001147E7"/>
    <w:rsid w:val="001151AE"/>
    <w:rsid w:val="00115367"/>
    <w:rsid w:val="00116E17"/>
    <w:rsid w:val="001204D5"/>
    <w:rsid w:val="00123137"/>
    <w:rsid w:val="001235AC"/>
    <w:rsid w:val="0012536B"/>
    <w:rsid w:val="0012538B"/>
    <w:rsid w:val="00125F06"/>
    <w:rsid w:val="00127EDE"/>
    <w:rsid w:val="00130B50"/>
    <w:rsid w:val="00131EF9"/>
    <w:rsid w:val="001326CA"/>
    <w:rsid w:val="00132980"/>
    <w:rsid w:val="0013359E"/>
    <w:rsid w:val="001371EC"/>
    <w:rsid w:val="0014045A"/>
    <w:rsid w:val="00140DC8"/>
    <w:rsid w:val="001412FF"/>
    <w:rsid w:val="00141C11"/>
    <w:rsid w:val="00142269"/>
    <w:rsid w:val="00143490"/>
    <w:rsid w:val="001442E2"/>
    <w:rsid w:val="00145294"/>
    <w:rsid w:val="0014547E"/>
    <w:rsid w:val="00145B12"/>
    <w:rsid w:val="00147CDB"/>
    <w:rsid w:val="0015082B"/>
    <w:rsid w:val="00151153"/>
    <w:rsid w:val="00152353"/>
    <w:rsid w:val="00154CB9"/>
    <w:rsid w:val="00156EB3"/>
    <w:rsid w:val="00161664"/>
    <w:rsid w:val="00162AFD"/>
    <w:rsid w:val="00163469"/>
    <w:rsid w:val="0016367E"/>
    <w:rsid w:val="001648DB"/>
    <w:rsid w:val="00165FEC"/>
    <w:rsid w:val="00166446"/>
    <w:rsid w:val="00170C41"/>
    <w:rsid w:val="00173252"/>
    <w:rsid w:val="001734A4"/>
    <w:rsid w:val="0017420F"/>
    <w:rsid w:val="001742A5"/>
    <w:rsid w:val="001756DC"/>
    <w:rsid w:val="00176E46"/>
    <w:rsid w:val="00181182"/>
    <w:rsid w:val="00181371"/>
    <w:rsid w:val="001814EE"/>
    <w:rsid w:val="0018196C"/>
    <w:rsid w:val="0018297D"/>
    <w:rsid w:val="00184D35"/>
    <w:rsid w:val="00185CB5"/>
    <w:rsid w:val="00185DE3"/>
    <w:rsid w:val="00193A81"/>
    <w:rsid w:val="0019579B"/>
    <w:rsid w:val="001962EA"/>
    <w:rsid w:val="001969C3"/>
    <w:rsid w:val="00196BFD"/>
    <w:rsid w:val="0019734E"/>
    <w:rsid w:val="001A11EF"/>
    <w:rsid w:val="001A130F"/>
    <w:rsid w:val="001A1EFE"/>
    <w:rsid w:val="001A34FB"/>
    <w:rsid w:val="001A3ECF"/>
    <w:rsid w:val="001A57B1"/>
    <w:rsid w:val="001A5F31"/>
    <w:rsid w:val="001A7255"/>
    <w:rsid w:val="001B05D5"/>
    <w:rsid w:val="001B0B40"/>
    <w:rsid w:val="001B0CAA"/>
    <w:rsid w:val="001B1373"/>
    <w:rsid w:val="001B13B8"/>
    <w:rsid w:val="001B3232"/>
    <w:rsid w:val="001B3AF4"/>
    <w:rsid w:val="001B51E6"/>
    <w:rsid w:val="001B6417"/>
    <w:rsid w:val="001B65A3"/>
    <w:rsid w:val="001C0E4C"/>
    <w:rsid w:val="001C14F3"/>
    <w:rsid w:val="001C35A9"/>
    <w:rsid w:val="001C3D00"/>
    <w:rsid w:val="001C46C3"/>
    <w:rsid w:val="001C4E4B"/>
    <w:rsid w:val="001D0DFF"/>
    <w:rsid w:val="001D2A09"/>
    <w:rsid w:val="001D3444"/>
    <w:rsid w:val="001D4567"/>
    <w:rsid w:val="001E024C"/>
    <w:rsid w:val="001E0A7B"/>
    <w:rsid w:val="001E0CF1"/>
    <w:rsid w:val="001E1A09"/>
    <w:rsid w:val="001E2E02"/>
    <w:rsid w:val="001E3A9F"/>
    <w:rsid w:val="001E6FAA"/>
    <w:rsid w:val="001E745E"/>
    <w:rsid w:val="001E7771"/>
    <w:rsid w:val="001F0CCE"/>
    <w:rsid w:val="001F18CC"/>
    <w:rsid w:val="001F414A"/>
    <w:rsid w:val="001F4259"/>
    <w:rsid w:val="001F43A3"/>
    <w:rsid w:val="001F4DC0"/>
    <w:rsid w:val="001F78D0"/>
    <w:rsid w:val="00200D30"/>
    <w:rsid w:val="00201B79"/>
    <w:rsid w:val="00202F67"/>
    <w:rsid w:val="002032A5"/>
    <w:rsid w:val="00203431"/>
    <w:rsid w:val="00204D56"/>
    <w:rsid w:val="00206094"/>
    <w:rsid w:val="00206505"/>
    <w:rsid w:val="00206A62"/>
    <w:rsid w:val="0020702A"/>
    <w:rsid w:val="00207765"/>
    <w:rsid w:val="00210DC6"/>
    <w:rsid w:val="00212766"/>
    <w:rsid w:val="00212EAA"/>
    <w:rsid w:val="0021383C"/>
    <w:rsid w:val="002200C5"/>
    <w:rsid w:val="0022117F"/>
    <w:rsid w:val="0022174B"/>
    <w:rsid w:val="002226B2"/>
    <w:rsid w:val="00222DB6"/>
    <w:rsid w:val="0022448E"/>
    <w:rsid w:val="0022616E"/>
    <w:rsid w:val="00226A0C"/>
    <w:rsid w:val="00231468"/>
    <w:rsid w:val="0023235F"/>
    <w:rsid w:val="00234CE8"/>
    <w:rsid w:val="002357D2"/>
    <w:rsid w:val="00240569"/>
    <w:rsid w:val="00240DDF"/>
    <w:rsid w:val="00240F8F"/>
    <w:rsid w:val="00241426"/>
    <w:rsid w:val="00242018"/>
    <w:rsid w:val="00243D99"/>
    <w:rsid w:val="002467DE"/>
    <w:rsid w:val="00247603"/>
    <w:rsid w:val="002501E1"/>
    <w:rsid w:val="00251B69"/>
    <w:rsid w:val="00253A78"/>
    <w:rsid w:val="00253D2E"/>
    <w:rsid w:val="00253E07"/>
    <w:rsid w:val="0025463F"/>
    <w:rsid w:val="00255CEE"/>
    <w:rsid w:val="002570D1"/>
    <w:rsid w:val="002571B4"/>
    <w:rsid w:val="002623AD"/>
    <w:rsid w:val="002657AB"/>
    <w:rsid w:val="00266BB2"/>
    <w:rsid w:val="00270110"/>
    <w:rsid w:val="002706E7"/>
    <w:rsid w:val="00270EC2"/>
    <w:rsid w:val="0027375E"/>
    <w:rsid w:val="0027410A"/>
    <w:rsid w:val="0027439C"/>
    <w:rsid w:val="00275FA6"/>
    <w:rsid w:val="00276112"/>
    <w:rsid w:val="00276896"/>
    <w:rsid w:val="00277C41"/>
    <w:rsid w:val="002805BB"/>
    <w:rsid w:val="00281D24"/>
    <w:rsid w:val="00283FDD"/>
    <w:rsid w:val="00284524"/>
    <w:rsid w:val="00284D5C"/>
    <w:rsid w:val="002858F0"/>
    <w:rsid w:val="002863B2"/>
    <w:rsid w:val="00287665"/>
    <w:rsid w:val="002877FB"/>
    <w:rsid w:val="00287A40"/>
    <w:rsid w:val="00292CE2"/>
    <w:rsid w:val="0029492A"/>
    <w:rsid w:val="00295F29"/>
    <w:rsid w:val="00296302"/>
    <w:rsid w:val="0029644C"/>
    <w:rsid w:val="00297A07"/>
    <w:rsid w:val="002A01A9"/>
    <w:rsid w:val="002A0CB0"/>
    <w:rsid w:val="002A1AE6"/>
    <w:rsid w:val="002A1B0C"/>
    <w:rsid w:val="002A1BB0"/>
    <w:rsid w:val="002A1FF8"/>
    <w:rsid w:val="002A292F"/>
    <w:rsid w:val="002A41EC"/>
    <w:rsid w:val="002A4768"/>
    <w:rsid w:val="002A5327"/>
    <w:rsid w:val="002A65CF"/>
    <w:rsid w:val="002A6960"/>
    <w:rsid w:val="002A7342"/>
    <w:rsid w:val="002B0841"/>
    <w:rsid w:val="002B312A"/>
    <w:rsid w:val="002B4487"/>
    <w:rsid w:val="002B6844"/>
    <w:rsid w:val="002B7017"/>
    <w:rsid w:val="002C0CD7"/>
    <w:rsid w:val="002C17BF"/>
    <w:rsid w:val="002C2526"/>
    <w:rsid w:val="002C2DE3"/>
    <w:rsid w:val="002C3012"/>
    <w:rsid w:val="002C3750"/>
    <w:rsid w:val="002C42F1"/>
    <w:rsid w:val="002C6D58"/>
    <w:rsid w:val="002C7435"/>
    <w:rsid w:val="002D0036"/>
    <w:rsid w:val="002D13F2"/>
    <w:rsid w:val="002D1968"/>
    <w:rsid w:val="002D1AC0"/>
    <w:rsid w:val="002D1CEE"/>
    <w:rsid w:val="002D504A"/>
    <w:rsid w:val="002D6784"/>
    <w:rsid w:val="002E0E43"/>
    <w:rsid w:val="002E1A35"/>
    <w:rsid w:val="002E1EA0"/>
    <w:rsid w:val="002E24EC"/>
    <w:rsid w:val="002E41D4"/>
    <w:rsid w:val="002E41F3"/>
    <w:rsid w:val="002E4B27"/>
    <w:rsid w:val="002E54D5"/>
    <w:rsid w:val="002E55AD"/>
    <w:rsid w:val="002E56A0"/>
    <w:rsid w:val="002F3D0D"/>
    <w:rsid w:val="002F610C"/>
    <w:rsid w:val="002F78F3"/>
    <w:rsid w:val="00300947"/>
    <w:rsid w:val="00300BA5"/>
    <w:rsid w:val="00300C63"/>
    <w:rsid w:val="0030156C"/>
    <w:rsid w:val="00301BB3"/>
    <w:rsid w:val="00302C01"/>
    <w:rsid w:val="00303155"/>
    <w:rsid w:val="00303BCF"/>
    <w:rsid w:val="0030618B"/>
    <w:rsid w:val="003067CB"/>
    <w:rsid w:val="003073AA"/>
    <w:rsid w:val="00307F58"/>
    <w:rsid w:val="00313634"/>
    <w:rsid w:val="00316CB4"/>
    <w:rsid w:val="00317029"/>
    <w:rsid w:val="003175B6"/>
    <w:rsid w:val="00317FD1"/>
    <w:rsid w:val="00322437"/>
    <w:rsid w:val="00322950"/>
    <w:rsid w:val="00325EF6"/>
    <w:rsid w:val="00330061"/>
    <w:rsid w:val="00333CBB"/>
    <w:rsid w:val="003344DD"/>
    <w:rsid w:val="00337124"/>
    <w:rsid w:val="00337F7A"/>
    <w:rsid w:val="003400E2"/>
    <w:rsid w:val="0034048D"/>
    <w:rsid w:val="00342354"/>
    <w:rsid w:val="003425F8"/>
    <w:rsid w:val="00342BC6"/>
    <w:rsid w:val="0034534A"/>
    <w:rsid w:val="0034677C"/>
    <w:rsid w:val="00346BF1"/>
    <w:rsid w:val="003528B7"/>
    <w:rsid w:val="0035337C"/>
    <w:rsid w:val="003539C4"/>
    <w:rsid w:val="00355573"/>
    <w:rsid w:val="003576D1"/>
    <w:rsid w:val="0036220B"/>
    <w:rsid w:val="00362DDB"/>
    <w:rsid w:val="003635B7"/>
    <w:rsid w:val="0036388A"/>
    <w:rsid w:val="00367231"/>
    <w:rsid w:val="00367ACF"/>
    <w:rsid w:val="0037013F"/>
    <w:rsid w:val="003734CE"/>
    <w:rsid w:val="0037520B"/>
    <w:rsid w:val="00376CA1"/>
    <w:rsid w:val="00377978"/>
    <w:rsid w:val="00380AB1"/>
    <w:rsid w:val="00382D44"/>
    <w:rsid w:val="003840A9"/>
    <w:rsid w:val="0038652A"/>
    <w:rsid w:val="00386680"/>
    <w:rsid w:val="00391403"/>
    <w:rsid w:val="00394239"/>
    <w:rsid w:val="00395CAF"/>
    <w:rsid w:val="0039702A"/>
    <w:rsid w:val="003979E4"/>
    <w:rsid w:val="003A03B3"/>
    <w:rsid w:val="003A12E4"/>
    <w:rsid w:val="003A1DD0"/>
    <w:rsid w:val="003A2C3F"/>
    <w:rsid w:val="003A303F"/>
    <w:rsid w:val="003A313F"/>
    <w:rsid w:val="003A6DF2"/>
    <w:rsid w:val="003A6E5C"/>
    <w:rsid w:val="003A79DC"/>
    <w:rsid w:val="003A7A3C"/>
    <w:rsid w:val="003A7A93"/>
    <w:rsid w:val="003B0283"/>
    <w:rsid w:val="003B169C"/>
    <w:rsid w:val="003B1CD5"/>
    <w:rsid w:val="003B346B"/>
    <w:rsid w:val="003B361B"/>
    <w:rsid w:val="003B3D9B"/>
    <w:rsid w:val="003B5414"/>
    <w:rsid w:val="003B544F"/>
    <w:rsid w:val="003B6983"/>
    <w:rsid w:val="003B6C70"/>
    <w:rsid w:val="003B6EF4"/>
    <w:rsid w:val="003B70C0"/>
    <w:rsid w:val="003C06D9"/>
    <w:rsid w:val="003C2078"/>
    <w:rsid w:val="003C2EDF"/>
    <w:rsid w:val="003C414A"/>
    <w:rsid w:val="003C4337"/>
    <w:rsid w:val="003C4E85"/>
    <w:rsid w:val="003C53D8"/>
    <w:rsid w:val="003C56B8"/>
    <w:rsid w:val="003C636D"/>
    <w:rsid w:val="003C6EB8"/>
    <w:rsid w:val="003C7659"/>
    <w:rsid w:val="003D097B"/>
    <w:rsid w:val="003D2056"/>
    <w:rsid w:val="003D2D7A"/>
    <w:rsid w:val="003D50FC"/>
    <w:rsid w:val="003D62E3"/>
    <w:rsid w:val="003D6456"/>
    <w:rsid w:val="003D6F2F"/>
    <w:rsid w:val="003E044F"/>
    <w:rsid w:val="003E2D40"/>
    <w:rsid w:val="003E3168"/>
    <w:rsid w:val="003E392F"/>
    <w:rsid w:val="003E3DD3"/>
    <w:rsid w:val="003E45AE"/>
    <w:rsid w:val="003E5A49"/>
    <w:rsid w:val="003E79A1"/>
    <w:rsid w:val="003F0BF3"/>
    <w:rsid w:val="003F191C"/>
    <w:rsid w:val="003F3C4D"/>
    <w:rsid w:val="003F493D"/>
    <w:rsid w:val="003F4D2C"/>
    <w:rsid w:val="003F6C70"/>
    <w:rsid w:val="00400A7B"/>
    <w:rsid w:val="00401736"/>
    <w:rsid w:val="004023E2"/>
    <w:rsid w:val="0040732D"/>
    <w:rsid w:val="00407C45"/>
    <w:rsid w:val="0041094B"/>
    <w:rsid w:val="00411255"/>
    <w:rsid w:val="00411463"/>
    <w:rsid w:val="00411C5E"/>
    <w:rsid w:val="00412E91"/>
    <w:rsid w:val="004143E3"/>
    <w:rsid w:val="00415D00"/>
    <w:rsid w:val="00417678"/>
    <w:rsid w:val="004203E7"/>
    <w:rsid w:val="004208CA"/>
    <w:rsid w:val="0042186A"/>
    <w:rsid w:val="00421DE8"/>
    <w:rsid w:val="00421E39"/>
    <w:rsid w:val="0042266F"/>
    <w:rsid w:val="0042319F"/>
    <w:rsid w:val="00423291"/>
    <w:rsid w:val="00423735"/>
    <w:rsid w:val="0042573E"/>
    <w:rsid w:val="00425D8A"/>
    <w:rsid w:val="0042622A"/>
    <w:rsid w:val="00426E3A"/>
    <w:rsid w:val="004276EA"/>
    <w:rsid w:val="00431B21"/>
    <w:rsid w:val="00432982"/>
    <w:rsid w:val="0044081E"/>
    <w:rsid w:val="0044140A"/>
    <w:rsid w:val="00441481"/>
    <w:rsid w:val="00442A62"/>
    <w:rsid w:val="0044395C"/>
    <w:rsid w:val="00444996"/>
    <w:rsid w:val="00444D65"/>
    <w:rsid w:val="00444D7D"/>
    <w:rsid w:val="004456C5"/>
    <w:rsid w:val="00451552"/>
    <w:rsid w:val="00454630"/>
    <w:rsid w:val="00455737"/>
    <w:rsid w:val="0045577D"/>
    <w:rsid w:val="00455C54"/>
    <w:rsid w:val="00457895"/>
    <w:rsid w:val="00457E9C"/>
    <w:rsid w:val="00462233"/>
    <w:rsid w:val="004646C4"/>
    <w:rsid w:val="00464D98"/>
    <w:rsid w:val="0046701A"/>
    <w:rsid w:val="004672A4"/>
    <w:rsid w:val="00471490"/>
    <w:rsid w:val="00472D2E"/>
    <w:rsid w:val="004733FF"/>
    <w:rsid w:val="0047447B"/>
    <w:rsid w:val="004753BA"/>
    <w:rsid w:val="0048011D"/>
    <w:rsid w:val="004801D7"/>
    <w:rsid w:val="00480854"/>
    <w:rsid w:val="0048180C"/>
    <w:rsid w:val="00482EB2"/>
    <w:rsid w:val="00482F37"/>
    <w:rsid w:val="004846D6"/>
    <w:rsid w:val="00484951"/>
    <w:rsid w:val="0048521D"/>
    <w:rsid w:val="00485478"/>
    <w:rsid w:val="00485493"/>
    <w:rsid w:val="004866E1"/>
    <w:rsid w:val="004901F5"/>
    <w:rsid w:val="004909BA"/>
    <w:rsid w:val="00490AA1"/>
    <w:rsid w:val="00490B1A"/>
    <w:rsid w:val="00490E08"/>
    <w:rsid w:val="004937F6"/>
    <w:rsid w:val="00493B6F"/>
    <w:rsid w:val="00494FED"/>
    <w:rsid w:val="00495D0C"/>
    <w:rsid w:val="00496FE0"/>
    <w:rsid w:val="00497293"/>
    <w:rsid w:val="004A0FEC"/>
    <w:rsid w:val="004A2533"/>
    <w:rsid w:val="004A4258"/>
    <w:rsid w:val="004A474B"/>
    <w:rsid w:val="004A4ED0"/>
    <w:rsid w:val="004A52D1"/>
    <w:rsid w:val="004A573C"/>
    <w:rsid w:val="004A72FC"/>
    <w:rsid w:val="004A75B4"/>
    <w:rsid w:val="004B0357"/>
    <w:rsid w:val="004B048B"/>
    <w:rsid w:val="004B0D24"/>
    <w:rsid w:val="004B1C8B"/>
    <w:rsid w:val="004B7187"/>
    <w:rsid w:val="004B7BD5"/>
    <w:rsid w:val="004B7C65"/>
    <w:rsid w:val="004C13CF"/>
    <w:rsid w:val="004C16F6"/>
    <w:rsid w:val="004C3E15"/>
    <w:rsid w:val="004D01A5"/>
    <w:rsid w:val="004D1305"/>
    <w:rsid w:val="004D1CA2"/>
    <w:rsid w:val="004D2892"/>
    <w:rsid w:val="004D464A"/>
    <w:rsid w:val="004D5AB1"/>
    <w:rsid w:val="004D728A"/>
    <w:rsid w:val="004D7641"/>
    <w:rsid w:val="004E12E7"/>
    <w:rsid w:val="004E2398"/>
    <w:rsid w:val="004E261B"/>
    <w:rsid w:val="004E2A6A"/>
    <w:rsid w:val="004E2E99"/>
    <w:rsid w:val="004E3050"/>
    <w:rsid w:val="004E3F95"/>
    <w:rsid w:val="004E450C"/>
    <w:rsid w:val="004E6B24"/>
    <w:rsid w:val="004E7BFD"/>
    <w:rsid w:val="004F2BAD"/>
    <w:rsid w:val="004F4568"/>
    <w:rsid w:val="004F4FED"/>
    <w:rsid w:val="004F5D21"/>
    <w:rsid w:val="004F69AF"/>
    <w:rsid w:val="004F77A7"/>
    <w:rsid w:val="0050066C"/>
    <w:rsid w:val="005013EA"/>
    <w:rsid w:val="0050209F"/>
    <w:rsid w:val="005022CF"/>
    <w:rsid w:val="0050414F"/>
    <w:rsid w:val="0050484F"/>
    <w:rsid w:val="0050789E"/>
    <w:rsid w:val="0051221A"/>
    <w:rsid w:val="005122CA"/>
    <w:rsid w:val="0051392E"/>
    <w:rsid w:val="00514DED"/>
    <w:rsid w:val="00514F29"/>
    <w:rsid w:val="00515A4A"/>
    <w:rsid w:val="00515B01"/>
    <w:rsid w:val="0051601D"/>
    <w:rsid w:val="00516377"/>
    <w:rsid w:val="005167B4"/>
    <w:rsid w:val="00517290"/>
    <w:rsid w:val="005221C9"/>
    <w:rsid w:val="00522307"/>
    <w:rsid w:val="00522E98"/>
    <w:rsid w:val="005257CF"/>
    <w:rsid w:val="00530D9B"/>
    <w:rsid w:val="00533B3B"/>
    <w:rsid w:val="005345D8"/>
    <w:rsid w:val="00534BAE"/>
    <w:rsid w:val="00535BBF"/>
    <w:rsid w:val="00537D62"/>
    <w:rsid w:val="00540A87"/>
    <w:rsid w:val="0054130B"/>
    <w:rsid w:val="005422B3"/>
    <w:rsid w:val="005423B6"/>
    <w:rsid w:val="00542AB7"/>
    <w:rsid w:val="0054331A"/>
    <w:rsid w:val="00543C3F"/>
    <w:rsid w:val="00543EAB"/>
    <w:rsid w:val="0054412A"/>
    <w:rsid w:val="005444BF"/>
    <w:rsid w:val="00544B7D"/>
    <w:rsid w:val="005466B0"/>
    <w:rsid w:val="00546A6C"/>
    <w:rsid w:val="00547D44"/>
    <w:rsid w:val="00547E77"/>
    <w:rsid w:val="005517C2"/>
    <w:rsid w:val="005520E8"/>
    <w:rsid w:val="005521ED"/>
    <w:rsid w:val="00553A22"/>
    <w:rsid w:val="0055461A"/>
    <w:rsid w:val="00554845"/>
    <w:rsid w:val="00556529"/>
    <w:rsid w:val="00564A56"/>
    <w:rsid w:val="00565A84"/>
    <w:rsid w:val="00565C4A"/>
    <w:rsid w:val="005669DE"/>
    <w:rsid w:val="005672CC"/>
    <w:rsid w:val="00567D9E"/>
    <w:rsid w:val="00570E62"/>
    <w:rsid w:val="00571668"/>
    <w:rsid w:val="00573E05"/>
    <w:rsid w:val="005749A2"/>
    <w:rsid w:val="00575117"/>
    <w:rsid w:val="005776F9"/>
    <w:rsid w:val="00577E1C"/>
    <w:rsid w:val="005819C6"/>
    <w:rsid w:val="00581C43"/>
    <w:rsid w:val="00581E57"/>
    <w:rsid w:val="00582138"/>
    <w:rsid w:val="0058271D"/>
    <w:rsid w:val="00583CF7"/>
    <w:rsid w:val="00584BBD"/>
    <w:rsid w:val="00584FCD"/>
    <w:rsid w:val="00586799"/>
    <w:rsid w:val="00586864"/>
    <w:rsid w:val="00586891"/>
    <w:rsid w:val="00586A61"/>
    <w:rsid w:val="00587D8B"/>
    <w:rsid w:val="00590A14"/>
    <w:rsid w:val="00590CD5"/>
    <w:rsid w:val="00591EC5"/>
    <w:rsid w:val="005928CF"/>
    <w:rsid w:val="00594DF5"/>
    <w:rsid w:val="00594F71"/>
    <w:rsid w:val="00597CEC"/>
    <w:rsid w:val="005A13CB"/>
    <w:rsid w:val="005A2B02"/>
    <w:rsid w:val="005A4A58"/>
    <w:rsid w:val="005A4DCC"/>
    <w:rsid w:val="005A6755"/>
    <w:rsid w:val="005A711C"/>
    <w:rsid w:val="005A777B"/>
    <w:rsid w:val="005A7F2C"/>
    <w:rsid w:val="005B0EA6"/>
    <w:rsid w:val="005B12ED"/>
    <w:rsid w:val="005B2606"/>
    <w:rsid w:val="005B2DCA"/>
    <w:rsid w:val="005B3A5F"/>
    <w:rsid w:val="005B3B3B"/>
    <w:rsid w:val="005B5871"/>
    <w:rsid w:val="005B6CD4"/>
    <w:rsid w:val="005B6E62"/>
    <w:rsid w:val="005C0859"/>
    <w:rsid w:val="005C3776"/>
    <w:rsid w:val="005C4A42"/>
    <w:rsid w:val="005C589C"/>
    <w:rsid w:val="005C6942"/>
    <w:rsid w:val="005C6B78"/>
    <w:rsid w:val="005C7BB0"/>
    <w:rsid w:val="005C7E0E"/>
    <w:rsid w:val="005D0248"/>
    <w:rsid w:val="005D16A2"/>
    <w:rsid w:val="005D24D3"/>
    <w:rsid w:val="005D29F6"/>
    <w:rsid w:val="005D54B2"/>
    <w:rsid w:val="005D5583"/>
    <w:rsid w:val="005D6593"/>
    <w:rsid w:val="005D7C5C"/>
    <w:rsid w:val="005E033C"/>
    <w:rsid w:val="005E1412"/>
    <w:rsid w:val="005E2A3E"/>
    <w:rsid w:val="005E3C7B"/>
    <w:rsid w:val="005E41B4"/>
    <w:rsid w:val="005E6484"/>
    <w:rsid w:val="005E6726"/>
    <w:rsid w:val="005F1139"/>
    <w:rsid w:val="005F3778"/>
    <w:rsid w:val="005F4963"/>
    <w:rsid w:val="005F51B7"/>
    <w:rsid w:val="005F6AB5"/>
    <w:rsid w:val="005F74F3"/>
    <w:rsid w:val="005F7896"/>
    <w:rsid w:val="005F794F"/>
    <w:rsid w:val="00602D82"/>
    <w:rsid w:val="00602E91"/>
    <w:rsid w:val="00603185"/>
    <w:rsid w:val="00603219"/>
    <w:rsid w:val="00605E4A"/>
    <w:rsid w:val="00606376"/>
    <w:rsid w:val="00607183"/>
    <w:rsid w:val="0061151C"/>
    <w:rsid w:val="00611DBC"/>
    <w:rsid w:val="00613771"/>
    <w:rsid w:val="00615181"/>
    <w:rsid w:val="00616CC9"/>
    <w:rsid w:val="00617CD6"/>
    <w:rsid w:val="006243FF"/>
    <w:rsid w:val="00624CE9"/>
    <w:rsid w:val="00624EBF"/>
    <w:rsid w:val="00625AD2"/>
    <w:rsid w:val="00626338"/>
    <w:rsid w:val="006316C1"/>
    <w:rsid w:val="00631985"/>
    <w:rsid w:val="00632A01"/>
    <w:rsid w:val="00633AA4"/>
    <w:rsid w:val="00634111"/>
    <w:rsid w:val="006344E7"/>
    <w:rsid w:val="00634E1A"/>
    <w:rsid w:val="00635EFB"/>
    <w:rsid w:val="00636684"/>
    <w:rsid w:val="006376A8"/>
    <w:rsid w:val="00637CAD"/>
    <w:rsid w:val="00640466"/>
    <w:rsid w:val="0064090C"/>
    <w:rsid w:val="00642F03"/>
    <w:rsid w:val="00643B65"/>
    <w:rsid w:val="0064492E"/>
    <w:rsid w:val="00645A0D"/>
    <w:rsid w:val="0064624F"/>
    <w:rsid w:val="00646970"/>
    <w:rsid w:val="006478F8"/>
    <w:rsid w:val="00651BB6"/>
    <w:rsid w:val="00651E70"/>
    <w:rsid w:val="00652B79"/>
    <w:rsid w:val="00653651"/>
    <w:rsid w:val="0065417A"/>
    <w:rsid w:val="0065547E"/>
    <w:rsid w:val="00655BFE"/>
    <w:rsid w:val="0065681D"/>
    <w:rsid w:val="00656832"/>
    <w:rsid w:val="00661B06"/>
    <w:rsid w:val="006621E7"/>
    <w:rsid w:val="0066290D"/>
    <w:rsid w:val="00662915"/>
    <w:rsid w:val="0066645C"/>
    <w:rsid w:val="00666BDF"/>
    <w:rsid w:val="006679D3"/>
    <w:rsid w:val="00667CF8"/>
    <w:rsid w:val="00667EFF"/>
    <w:rsid w:val="0067035E"/>
    <w:rsid w:val="00671E40"/>
    <w:rsid w:val="006720A2"/>
    <w:rsid w:val="006721C8"/>
    <w:rsid w:val="00673061"/>
    <w:rsid w:val="006758F1"/>
    <w:rsid w:val="00676436"/>
    <w:rsid w:val="00680E58"/>
    <w:rsid w:val="006816C8"/>
    <w:rsid w:val="00682746"/>
    <w:rsid w:val="00683095"/>
    <w:rsid w:val="00683A9F"/>
    <w:rsid w:val="00684035"/>
    <w:rsid w:val="006849EF"/>
    <w:rsid w:val="00684D68"/>
    <w:rsid w:val="006859E1"/>
    <w:rsid w:val="0068641A"/>
    <w:rsid w:val="006874A9"/>
    <w:rsid w:val="00690BCE"/>
    <w:rsid w:val="0069138F"/>
    <w:rsid w:val="00694B7F"/>
    <w:rsid w:val="006956B8"/>
    <w:rsid w:val="00695EB4"/>
    <w:rsid w:val="006968F6"/>
    <w:rsid w:val="00697608"/>
    <w:rsid w:val="00697CD2"/>
    <w:rsid w:val="006A03B9"/>
    <w:rsid w:val="006A1C2D"/>
    <w:rsid w:val="006A2037"/>
    <w:rsid w:val="006A56F7"/>
    <w:rsid w:val="006A60E8"/>
    <w:rsid w:val="006B005D"/>
    <w:rsid w:val="006B0609"/>
    <w:rsid w:val="006B2448"/>
    <w:rsid w:val="006B3286"/>
    <w:rsid w:val="006B37F3"/>
    <w:rsid w:val="006C0788"/>
    <w:rsid w:val="006C0ADC"/>
    <w:rsid w:val="006C2C0D"/>
    <w:rsid w:val="006C3BF4"/>
    <w:rsid w:val="006C4138"/>
    <w:rsid w:val="006C428C"/>
    <w:rsid w:val="006C4D5B"/>
    <w:rsid w:val="006C5C07"/>
    <w:rsid w:val="006D1FC9"/>
    <w:rsid w:val="006D2155"/>
    <w:rsid w:val="006D47FE"/>
    <w:rsid w:val="006D54EE"/>
    <w:rsid w:val="006D5B2D"/>
    <w:rsid w:val="006D775F"/>
    <w:rsid w:val="006D7E54"/>
    <w:rsid w:val="006E0EDF"/>
    <w:rsid w:val="006E7315"/>
    <w:rsid w:val="006F0ABB"/>
    <w:rsid w:val="006F1747"/>
    <w:rsid w:val="006F23E3"/>
    <w:rsid w:val="006F2FC1"/>
    <w:rsid w:val="006F5B27"/>
    <w:rsid w:val="006F667D"/>
    <w:rsid w:val="006F66A1"/>
    <w:rsid w:val="007001A4"/>
    <w:rsid w:val="00701763"/>
    <w:rsid w:val="007034B9"/>
    <w:rsid w:val="00704C0D"/>
    <w:rsid w:val="00705561"/>
    <w:rsid w:val="0071083F"/>
    <w:rsid w:val="00710A42"/>
    <w:rsid w:val="00711994"/>
    <w:rsid w:val="00712559"/>
    <w:rsid w:val="00712A67"/>
    <w:rsid w:val="00712D9F"/>
    <w:rsid w:val="0071745C"/>
    <w:rsid w:val="007213D0"/>
    <w:rsid w:val="0072266D"/>
    <w:rsid w:val="00727719"/>
    <w:rsid w:val="00727CCB"/>
    <w:rsid w:val="00730F3F"/>
    <w:rsid w:val="00732378"/>
    <w:rsid w:val="00733690"/>
    <w:rsid w:val="00733C60"/>
    <w:rsid w:val="007353DB"/>
    <w:rsid w:val="00735E6F"/>
    <w:rsid w:val="00736633"/>
    <w:rsid w:val="00736806"/>
    <w:rsid w:val="00740180"/>
    <w:rsid w:val="007420A2"/>
    <w:rsid w:val="00742E2B"/>
    <w:rsid w:val="00743D66"/>
    <w:rsid w:val="007442C9"/>
    <w:rsid w:val="0074442E"/>
    <w:rsid w:val="0074529D"/>
    <w:rsid w:val="007469EE"/>
    <w:rsid w:val="00747294"/>
    <w:rsid w:val="007474CC"/>
    <w:rsid w:val="007507EA"/>
    <w:rsid w:val="00752FAD"/>
    <w:rsid w:val="00753DF3"/>
    <w:rsid w:val="0075568F"/>
    <w:rsid w:val="007568BE"/>
    <w:rsid w:val="00762281"/>
    <w:rsid w:val="00762415"/>
    <w:rsid w:val="00765132"/>
    <w:rsid w:val="0076542E"/>
    <w:rsid w:val="007657BD"/>
    <w:rsid w:val="00767BFB"/>
    <w:rsid w:val="00770785"/>
    <w:rsid w:val="00771127"/>
    <w:rsid w:val="0077159F"/>
    <w:rsid w:val="00771C20"/>
    <w:rsid w:val="007742A4"/>
    <w:rsid w:val="00777C6B"/>
    <w:rsid w:val="007817AF"/>
    <w:rsid w:val="00781886"/>
    <w:rsid w:val="00781C9E"/>
    <w:rsid w:val="00783292"/>
    <w:rsid w:val="007852AE"/>
    <w:rsid w:val="0078680B"/>
    <w:rsid w:val="00786A95"/>
    <w:rsid w:val="00786E88"/>
    <w:rsid w:val="0079000A"/>
    <w:rsid w:val="007936D4"/>
    <w:rsid w:val="0079482F"/>
    <w:rsid w:val="007949D4"/>
    <w:rsid w:val="00795FF7"/>
    <w:rsid w:val="00797B08"/>
    <w:rsid w:val="007A0B81"/>
    <w:rsid w:val="007A0CA1"/>
    <w:rsid w:val="007A61F9"/>
    <w:rsid w:val="007B0CDA"/>
    <w:rsid w:val="007B1485"/>
    <w:rsid w:val="007B389A"/>
    <w:rsid w:val="007B404A"/>
    <w:rsid w:val="007B41BE"/>
    <w:rsid w:val="007B44AB"/>
    <w:rsid w:val="007B4BF8"/>
    <w:rsid w:val="007B67BD"/>
    <w:rsid w:val="007B7D63"/>
    <w:rsid w:val="007B7D70"/>
    <w:rsid w:val="007C1090"/>
    <w:rsid w:val="007C1B18"/>
    <w:rsid w:val="007C29AE"/>
    <w:rsid w:val="007C3548"/>
    <w:rsid w:val="007C43D1"/>
    <w:rsid w:val="007C4F26"/>
    <w:rsid w:val="007C6AB6"/>
    <w:rsid w:val="007C7704"/>
    <w:rsid w:val="007C7C0F"/>
    <w:rsid w:val="007C7C6C"/>
    <w:rsid w:val="007D04E5"/>
    <w:rsid w:val="007D05BD"/>
    <w:rsid w:val="007D1C7A"/>
    <w:rsid w:val="007D255E"/>
    <w:rsid w:val="007D2E70"/>
    <w:rsid w:val="007D5691"/>
    <w:rsid w:val="007D5E05"/>
    <w:rsid w:val="007D6782"/>
    <w:rsid w:val="007D6882"/>
    <w:rsid w:val="007D726B"/>
    <w:rsid w:val="007D7686"/>
    <w:rsid w:val="007D7C6D"/>
    <w:rsid w:val="007E0C25"/>
    <w:rsid w:val="007E3665"/>
    <w:rsid w:val="007E4EE3"/>
    <w:rsid w:val="007E6A4C"/>
    <w:rsid w:val="007E7D38"/>
    <w:rsid w:val="007F026F"/>
    <w:rsid w:val="007F0FEB"/>
    <w:rsid w:val="007F1834"/>
    <w:rsid w:val="007F183E"/>
    <w:rsid w:val="007F3768"/>
    <w:rsid w:val="007F3B58"/>
    <w:rsid w:val="007F51BE"/>
    <w:rsid w:val="007F730D"/>
    <w:rsid w:val="00800C12"/>
    <w:rsid w:val="00800E88"/>
    <w:rsid w:val="008017B1"/>
    <w:rsid w:val="00801E35"/>
    <w:rsid w:val="008041EF"/>
    <w:rsid w:val="00804684"/>
    <w:rsid w:val="0080696F"/>
    <w:rsid w:val="00810025"/>
    <w:rsid w:val="00811FBA"/>
    <w:rsid w:val="008123BF"/>
    <w:rsid w:val="00813E83"/>
    <w:rsid w:val="008149C9"/>
    <w:rsid w:val="00815720"/>
    <w:rsid w:val="008174C5"/>
    <w:rsid w:val="00820A88"/>
    <w:rsid w:val="008212F6"/>
    <w:rsid w:val="008216F5"/>
    <w:rsid w:val="00822E98"/>
    <w:rsid w:val="0082352E"/>
    <w:rsid w:val="0082469E"/>
    <w:rsid w:val="00824C5F"/>
    <w:rsid w:val="00825150"/>
    <w:rsid w:val="0083007D"/>
    <w:rsid w:val="00832321"/>
    <w:rsid w:val="008323C1"/>
    <w:rsid w:val="0083349F"/>
    <w:rsid w:val="00840767"/>
    <w:rsid w:val="008411EE"/>
    <w:rsid w:val="00841695"/>
    <w:rsid w:val="00841B2F"/>
    <w:rsid w:val="008426D9"/>
    <w:rsid w:val="008548F4"/>
    <w:rsid w:val="00856D1E"/>
    <w:rsid w:val="00857F8E"/>
    <w:rsid w:val="00861E3F"/>
    <w:rsid w:val="00861F9D"/>
    <w:rsid w:val="00861FB2"/>
    <w:rsid w:val="0086394D"/>
    <w:rsid w:val="00863D3F"/>
    <w:rsid w:val="00864256"/>
    <w:rsid w:val="00864D7C"/>
    <w:rsid w:val="0087300B"/>
    <w:rsid w:val="00873430"/>
    <w:rsid w:val="008739E4"/>
    <w:rsid w:val="008739FF"/>
    <w:rsid w:val="00873C10"/>
    <w:rsid w:val="00873E29"/>
    <w:rsid w:val="0087458A"/>
    <w:rsid w:val="008750D1"/>
    <w:rsid w:val="00875BCC"/>
    <w:rsid w:val="00876B29"/>
    <w:rsid w:val="008776A4"/>
    <w:rsid w:val="00880091"/>
    <w:rsid w:val="008813E9"/>
    <w:rsid w:val="00881761"/>
    <w:rsid w:val="00882434"/>
    <w:rsid w:val="0088347C"/>
    <w:rsid w:val="00884172"/>
    <w:rsid w:val="0088481B"/>
    <w:rsid w:val="00886003"/>
    <w:rsid w:val="008904BE"/>
    <w:rsid w:val="00890E35"/>
    <w:rsid w:val="00890EEF"/>
    <w:rsid w:val="00894BFA"/>
    <w:rsid w:val="00896A35"/>
    <w:rsid w:val="008A1F5E"/>
    <w:rsid w:val="008A2076"/>
    <w:rsid w:val="008A2D63"/>
    <w:rsid w:val="008A3450"/>
    <w:rsid w:val="008A41C3"/>
    <w:rsid w:val="008A4603"/>
    <w:rsid w:val="008A4868"/>
    <w:rsid w:val="008A4C6F"/>
    <w:rsid w:val="008A4E25"/>
    <w:rsid w:val="008A501E"/>
    <w:rsid w:val="008A7C41"/>
    <w:rsid w:val="008B0A96"/>
    <w:rsid w:val="008B0B74"/>
    <w:rsid w:val="008B0C55"/>
    <w:rsid w:val="008B3A32"/>
    <w:rsid w:val="008B5B5E"/>
    <w:rsid w:val="008B67D1"/>
    <w:rsid w:val="008C23C0"/>
    <w:rsid w:val="008C24EC"/>
    <w:rsid w:val="008C386F"/>
    <w:rsid w:val="008C55B1"/>
    <w:rsid w:val="008C68CA"/>
    <w:rsid w:val="008D1E33"/>
    <w:rsid w:val="008D28FE"/>
    <w:rsid w:val="008D367A"/>
    <w:rsid w:val="008D4074"/>
    <w:rsid w:val="008D48CA"/>
    <w:rsid w:val="008D577E"/>
    <w:rsid w:val="008D6FD7"/>
    <w:rsid w:val="008D7BCF"/>
    <w:rsid w:val="008E1D2D"/>
    <w:rsid w:val="008E267C"/>
    <w:rsid w:val="008E7F49"/>
    <w:rsid w:val="008F19C0"/>
    <w:rsid w:val="008F34B7"/>
    <w:rsid w:val="008F3CF2"/>
    <w:rsid w:val="008F3DB7"/>
    <w:rsid w:val="008F5CBF"/>
    <w:rsid w:val="008F7B4F"/>
    <w:rsid w:val="008F7B8C"/>
    <w:rsid w:val="00902494"/>
    <w:rsid w:val="00902814"/>
    <w:rsid w:val="009029FC"/>
    <w:rsid w:val="00902E84"/>
    <w:rsid w:val="00904469"/>
    <w:rsid w:val="009047A4"/>
    <w:rsid w:val="0090562E"/>
    <w:rsid w:val="00905BCB"/>
    <w:rsid w:val="0090657F"/>
    <w:rsid w:val="00907024"/>
    <w:rsid w:val="00912BF6"/>
    <w:rsid w:val="00914498"/>
    <w:rsid w:val="00914650"/>
    <w:rsid w:val="009170C7"/>
    <w:rsid w:val="00917272"/>
    <w:rsid w:val="00920046"/>
    <w:rsid w:val="009205C4"/>
    <w:rsid w:val="009217E4"/>
    <w:rsid w:val="00921B5E"/>
    <w:rsid w:val="00922B6B"/>
    <w:rsid w:val="009244C3"/>
    <w:rsid w:val="0092534D"/>
    <w:rsid w:val="0092562B"/>
    <w:rsid w:val="009259BA"/>
    <w:rsid w:val="00926C45"/>
    <w:rsid w:val="009277B3"/>
    <w:rsid w:val="009312A3"/>
    <w:rsid w:val="00933628"/>
    <w:rsid w:val="00934C98"/>
    <w:rsid w:val="00935735"/>
    <w:rsid w:val="009379EE"/>
    <w:rsid w:val="0094057F"/>
    <w:rsid w:val="00940BD7"/>
    <w:rsid w:val="009422E7"/>
    <w:rsid w:val="009424EC"/>
    <w:rsid w:val="0094336D"/>
    <w:rsid w:val="00944BB3"/>
    <w:rsid w:val="00944F9C"/>
    <w:rsid w:val="00945282"/>
    <w:rsid w:val="00945399"/>
    <w:rsid w:val="00946349"/>
    <w:rsid w:val="00951907"/>
    <w:rsid w:val="0095430A"/>
    <w:rsid w:val="009545C8"/>
    <w:rsid w:val="009555BD"/>
    <w:rsid w:val="00955798"/>
    <w:rsid w:val="00955E9C"/>
    <w:rsid w:val="00956851"/>
    <w:rsid w:val="00956866"/>
    <w:rsid w:val="0095754A"/>
    <w:rsid w:val="00960DC2"/>
    <w:rsid w:val="00961EE5"/>
    <w:rsid w:val="00962425"/>
    <w:rsid w:val="00963524"/>
    <w:rsid w:val="00964AC2"/>
    <w:rsid w:val="00964AF1"/>
    <w:rsid w:val="00964DC9"/>
    <w:rsid w:val="00965B56"/>
    <w:rsid w:val="00965ED4"/>
    <w:rsid w:val="00966DEE"/>
    <w:rsid w:val="00966F65"/>
    <w:rsid w:val="00967004"/>
    <w:rsid w:val="00971B02"/>
    <w:rsid w:val="0097278A"/>
    <w:rsid w:val="009727FD"/>
    <w:rsid w:val="00973130"/>
    <w:rsid w:val="0097355F"/>
    <w:rsid w:val="009758C3"/>
    <w:rsid w:val="00977564"/>
    <w:rsid w:val="009804C0"/>
    <w:rsid w:val="009813F6"/>
    <w:rsid w:val="0098253C"/>
    <w:rsid w:val="00982784"/>
    <w:rsid w:val="009827CD"/>
    <w:rsid w:val="00983F02"/>
    <w:rsid w:val="00984428"/>
    <w:rsid w:val="009854E7"/>
    <w:rsid w:val="00985539"/>
    <w:rsid w:val="009860CE"/>
    <w:rsid w:val="009874D9"/>
    <w:rsid w:val="00987B2B"/>
    <w:rsid w:val="0099064B"/>
    <w:rsid w:val="00990B35"/>
    <w:rsid w:val="009928F4"/>
    <w:rsid w:val="009930C3"/>
    <w:rsid w:val="00993B3F"/>
    <w:rsid w:val="00994093"/>
    <w:rsid w:val="0099656B"/>
    <w:rsid w:val="00996756"/>
    <w:rsid w:val="0099680C"/>
    <w:rsid w:val="00997B67"/>
    <w:rsid w:val="009A04B8"/>
    <w:rsid w:val="009A1B84"/>
    <w:rsid w:val="009A20BE"/>
    <w:rsid w:val="009A216A"/>
    <w:rsid w:val="009A2559"/>
    <w:rsid w:val="009A255C"/>
    <w:rsid w:val="009A38B4"/>
    <w:rsid w:val="009A3A16"/>
    <w:rsid w:val="009A451E"/>
    <w:rsid w:val="009A6377"/>
    <w:rsid w:val="009A6628"/>
    <w:rsid w:val="009A7660"/>
    <w:rsid w:val="009B2042"/>
    <w:rsid w:val="009B43CA"/>
    <w:rsid w:val="009B550F"/>
    <w:rsid w:val="009B6BCE"/>
    <w:rsid w:val="009B7261"/>
    <w:rsid w:val="009B7D47"/>
    <w:rsid w:val="009C070F"/>
    <w:rsid w:val="009C1055"/>
    <w:rsid w:val="009C180E"/>
    <w:rsid w:val="009C2B31"/>
    <w:rsid w:val="009C3A8D"/>
    <w:rsid w:val="009C4DF8"/>
    <w:rsid w:val="009C7244"/>
    <w:rsid w:val="009C7355"/>
    <w:rsid w:val="009C76E8"/>
    <w:rsid w:val="009C7C3F"/>
    <w:rsid w:val="009D158D"/>
    <w:rsid w:val="009D15A4"/>
    <w:rsid w:val="009D2385"/>
    <w:rsid w:val="009D3B12"/>
    <w:rsid w:val="009D4088"/>
    <w:rsid w:val="009D4F28"/>
    <w:rsid w:val="009D5F35"/>
    <w:rsid w:val="009D62F6"/>
    <w:rsid w:val="009D6888"/>
    <w:rsid w:val="009D6F81"/>
    <w:rsid w:val="009E4A88"/>
    <w:rsid w:val="009E501B"/>
    <w:rsid w:val="009E5028"/>
    <w:rsid w:val="009E59E1"/>
    <w:rsid w:val="009E5A18"/>
    <w:rsid w:val="009E5DFA"/>
    <w:rsid w:val="009E7362"/>
    <w:rsid w:val="009F2120"/>
    <w:rsid w:val="009F2861"/>
    <w:rsid w:val="009F321C"/>
    <w:rsid w:val="009F3DDD"/>
    <w:rsid w:val="009F4916"/>
    <w:rsid w:val="009F4AC3"/>
    <w:rsid w:val="009F4B1E"/>
    <w:rsid w:val="00A01369"/>
    <w:rsid w:val="00A020A5"/>
    <w:rsid w:val="00A032F5"/>
    <w:rsid w:val="00A046BE"/>
    <w:rsid w:val="00A06193"/>
    <w:rsid w:val="00A10F52"/>
    <w:rsid w:val="00A11422"/>
    <w:rsid w:val="00A11826"/>
    <w:rsid w:val="00A13FC9"/>
    <w:rsid w:val="00A15116"/>
    <w:rsid w:val="00A15BD4"/>
    <w:rsid w:val="00A16368"/>
    <w:rsid w:val="00A167FE"/>
    <w:rsid w:val="00A17B50"/>
    <w:rsid w:val="00A21026"/>
    <w:rsid w:val="00A2137B"/>
    <w:rsid w:val="00A22720"/>
    <w:rsid w:val="00A22765"/>
    <w:rsid w:val="00A277B4"/>
    <w:rsid w:val="00A30C7D"/>
    <w:rsid w:val="00A32563"/>
    <w:rsid w:val="00A35DD0"/>
    <w:rsid w:val="00A36776"/>
    <w:rsid w:val="00A37512"/>
    <w:rsid w:val="00A4040F"/>
    <w:rsid w:val="00A40832"/>
    <w:rsid w:val="00A40C97"/>
    <w:rsid w:val="00A40F98"/>
    <w:rsid w:val="00A4208A"/>
    <w:rsid w:val="00A434C8"/>
    <w:rsid w:val="00A443F2"/>
    <w:rsid w:val="00A44AED"/>
    <w:rsid w:val="00A44E00"/>
    <w:rsid w:val="00A454DA"/>
    <w:rsid w:val="00A45C39"/>
    <w:rsid w:val="00A47D81"/>
    <w:rsid w:val="00A53562"/>
    <w:rsid w:val="00A541B5"/>
    <w:rsid w:val="00A5476A"/>
    <w:rsid w:val="00A5700D"/>
    <w:rsid w:val="00A57283"/>
    <w:rsid w:val="00A6179C"/>
    <w:rsid w:val="00A61EF2"/>
    <w:rsid w:val="00A62A50"/>
    <w:rsid w:val="00A63406"/>
    <w:rsid w:val="00A6389B"/>
    <w:rsid w:val="00A64D97"/>
    <w:rsid w:val="00A64F40"/>
    <w:rsid w:val="00A66694"/>
    <w:rsid w:val="00A73508"/>
    <w:rsid w:val="00A7390B"/>
    <w:rsid w:val="00A75A53"/>
    <w:rsid w:val="00A7632B"/>
    <w:rsid w:val="00A803C1"/>
    <w:rsid w:val="00A81302"/>
    <w:rsid w:val="00A818A5"/>
    <w:rsid w:val="00A81A43"/>
    <w:rsid w:val="00A82317"/>
    <w:rsid w:val="00A82A5E"/>
    <w:rsid w:val="00A83621"/>
    <w:rsid w:val="00A85422"/>
    <w:rsid w:val="00A87419"/>
    <w:rsid w:val="00A90D77"/>
    <w:rsid w:val="00A92669"/>
    <w:rsid w:val="00A93C4A"/>
    <w:rsid w:val="00A940F0"/>
    <w:rsid w:val="00A94A42"/>
    <w:rsid w:val="00A94AA4"/>
    <w:rsid w:val="00A9526A"/>
    <w:rsid w:val="00A95805"/>
    <w:rsid w:val="00A9593D"/>
    <w:rsid w:val="00A95FA8"/>
    <w:rsid w:val="00AA04E0"/>
    <w:rsid w:val="00AA0E15"/>
    <w:rsid w:val="00AA17BB"/>
    <w:rsid w:val="00AA68E2"/>
    <w:rsid w:val="00AA7710"/>
    <w:rsid w:val="00AB1DF7"/>
    <w:rsid w:val="00AB2582"/>
    <w:rsid w:val="00AB537D"/>
    <w:rsid w:val="00AB56CE"/>
    <w:rsid w:val="00AC077A"/>
    <w:rsid w:val="00AC3DA5"/>
    <w:rsid w:val="00AC7CDD"/>
    <w:rsid w:val="00AD0201"/>
    <w:rsid w:val="00AD1CEE"/>
    <w:rsid w:val="00AD38E2"/>
    <w:rsid w:val="00AD46E8"/>
    <w:rsid w:val="00AE019D"/>
    <w:rsid w:val="00AE2EDB"/>
    <w:rsid w:val="00AE37FC"/>
    <w:rsid w:val="00AE410C"/>
    <w:rsid w:val="00AE4FA5"/>
    <w:rsid w:val="00AE6B0A"/>
    <w:rsid w:val="00AE7518"/>
    <w:rsid w:val="00AF0BA3"/>
    <w:rsid w:val="00AF12FB"/>
    <w:rsid w:val="00AF25E7"/>
    <w:rsid w:val="00AF3219"/>
    <w:rsid w:val="00AF39A3"/>
    <w:rsid w:val="00AF5185"/>
    <w:rsid w:val="00AF75D6"/>
    <w:rsid w:val="00B007A5"/>
    <w:rsid w:val="00B019E2"/>
    <w:rsid w:val="00B01C86"/>
    <w:rsid w:val="00B0410D"/>
    <w:rsid w:val="00B0514F"/>
    <w:rsid w:val="00B05166"/>
    <w:rsid w:val="00B062AD"/>
    <w:rsid w:val="00B116FE"/>
    <w:rsid w:val="00B139B8"/>
    <w:rsid w:val="00B229A8"/>
    <w:rsid w:val="00B24B61"/>
    <w:rsid w:val="00B2662B"/>
    <w:rsid w:val="00B270BB"/>
    <w:rsid w:val="00B31F26"/>
    <w:rsid w:val="00B32289"/>
    <w:rsid w:val="00B35727"/>
    <w:rsid w:val="00B35B64"/>
    <w:rsid w:val="00B3688F"/>
    <w:rsid w:val="00B37417"/>
    <w:rsid w:val="00B37DD9"/>
    <w:rsid w:val="00B40E01"/>
    <w:rsid w:val="00B416AE"/>
    <w:rsid w:val="00B42961"/>
    <w:rsid w:val="00B440B9"/>
    <w:rsid w:val="00B44703"/>
    <w:rsid w:val="00B44F42"/>
    <w:rsid w:val="00B46936"/>
    <w:rsid w:val="00B469B1"/>
    <w:rsid w:val="00B47377"/>
    <w:rsid w:val="00B508D6"/>
    <w:rsid w:val="00B5182D"/>
    <w:rsid w:val="00B51CDB"/>
    <w:rsid w:val="00B535ED"/>
    <w:rsid w:val="00B543C7"/>
    <w:rsid w:val="00B549DA"/>
    <w:rsid w:val="00B54A35"/>
    <w:rsid w:val="00B557BB"/>
    <w:rsid w:val="00B55A0E"/>
    <w:rsid w:val="00B607BE"/>
    <w:rsid w:val="00B61392"/>
    <w:rsid w:val="00B64489"/>
    <w:rsid w:val="00B64A2A"/>
    <w:rsid w:val="00B71118"/>
    <w:rsid w:val="00B718C9"/>
    <w:rsid w:val="00B73B25"/>
    <w:rsid w:val="00B73BB3"/>
    <w:rsid w:val="00B757C0"/>
    <w:rsid w:val="00B75C04"/>
    <w:rsid w:val="00B76CBA"/>
    <w:rsid w:val="00B77803"/>
    <w:rsid w:val="00B77808"/>
    <w:rsid w:val="00B81175"/>
    <w:rsid w:val="00B818E8"/>
    <w:rsid w:val="00B824C9"/>
    <w:rsid w:val="00B83617"/>
    <w:rsid w:val="00B84985"/>
    <w:rsid w:val="00B85DF7"/>
    <w:rsid w:val="00B86B4A"/>
    <w:rsid w:val="00B87C3E"/>
    <w:rsid w:val="00B90153"/>
    <w:rsid w:val="00B9098D"/>
    <w:rsid w:val="00B911F2"/>
    <w:rsid w:val="00B9205F"/>
    <w:rsid w:val="00B93ED5"/>
    <w:rsid w:val="00B944EA"/>
    <w:rsid w:val="00B94647"/>
    <w:rsid w:val="00B96564"/>
    <w:rsid w:val="00B974B5"/>
    <w:rsid w:val="00B97B72"/>
    <w:rsid w:val="00BA21DD"/>
    <w:rsid w:val="00BA2AC6"/>
    <w:rsid w:val="00BA395C"/>
    <w:rsid w:val="00BA4C93"/>
    <w:rsid w:val="00BB13AC"/>
    <w:rsid w:val="00BB1FE2"/>
    <w:rsid w:val="00BB26A2"/>
    <w:rsid w:val="00BB32F7"/>
    <w:rsid w:val="00BB4643"/>
    <w:rsid w:val="00BB4CFB"/>
    <w:rsid w:val="00BB50A8"/>
    <w:rsid w:val="00BB6968"/>
    <w:rsid w:val="00BC0586"/>
    <w:rsid w:val="00BC0628"/>
    <w:rsid w:val="00BC1E94"/>
    <w:rsid w:val="00BC6B76"/>
    <w:rsid w:val="00BC71E7"/>
    <w:rsid w:val="00BC7B56"/>
    <w:rsid w:val="00BD0260"/>
    <w:rsid w:val="00BD0F81"/>
    <w:rsid w:val="00BD123C"/>
    <w:rsid w:val="00BD21C6"/>
    <w:rsid w:val="00BD2D24"/>
    <w:rsid w:val="00BD37A8"/>
    <w:rsid w:val="00BD380C"/>
    <w:rsid w:val="00BD40D4"/>
    <w:rsid w:val="00BE0059"/>
    <w:rsid w:val="00BE19CA"/>
    <w:rsid w:val="00BE1A64"/>
    <w:rsid w:val="00BE2FD5"/>
    <w:rsid w:val="00BE397A"/>
    <w:rsid w:val="00BE4200"/>
    <w:rsid w:val="00BE46F9"/>
    <w:rsid w:val="00BE5440"/>
    <w:rsid w:val="00BE68BC"/>
    <w:rsid w:val="00BE78B5"/>
    <w:rsid w:val="00BF0862"/>
    <w:rsid w:val="00BF37E8"/>
    <w:rsid w:val="00BF42E6"/>
    <w:rsid w:val="00BF4814"/>
    <w:rsid w:val="00BF60A4"/>
    <w:rsid w:val="00BF6BA7"/>
    <w:rsid w:val="00BF714F"/>
    <w:rsid w:val="00BF7465"/>
    <w:rsid w:val="00C00E62"/>
    <w:rsid w:val="00C01465"/>
    <w:rsid w:val="00C0223C"/>
    <w:rsid w:val="00C024F0"/>
    <w:rsid w:val="00C053CE"/>
    <w:rsid w:val="00C05BF2"/>
    <w:rsid w:val="00C07207"/>
    <w:rsid w:val="00C10075"/>
    <w:rsid w:val="00C1031D"/>
    <w:rsid w:val="00C11C3B"/>
    <w:rsid w:val="00C1217F"/>
    <w:rsid w:val="00C121C0"/>
    <w:rsid w:val="00C131FD"/>
    <w:rsid w:val="00C15748"/>
    <w:rsid w:val="00C15860"/>
    <w:rsid w:val="00C1684E"/>
    <w:rsid w:val="00C16C41"/>
    <w:rsid w:val="00C1738F"/>
    <w:rsid w:val="00C20011"/>
    <w:rsid w:val="00C21260"/>
    <w:rsid w:val="00C23097"/>
    <w:rsid w:val="00C254DE"/>
    <w:rsid w:val="00C25DB6"/>
    <w:rsid w:val="00C25E5E"/>
    <w:rsid w:val="00C35FD1"/>
    <w:rsid w:val="00C3679F"/>
    <w:rsid w:val="00C36C0B"/>
    <w:rsid w:val="00C40AF7"/>
    <w:rsid w:val="00C413EC"/>
    <w:rsid w:val="00C42D2E"/>
    <w:rsid w:val="00C4478C"/>
    <w:rsid w:val="00C45C76"/>
    <w:rsid w:val="00C471DC"/>
    <w:rsid w:val="00C47AE7"/>
    <w:rsid w:val="00C515A5"/>
    <w:rsid w:val="00C51D53"/>
    <w:rsid w:val="00C53BF3"/>
    <w:rsid w:val="00C5709D"/>
    <w:rsid w:val="00C609D1"/>
    <w:rsid w:val="00C610F8"/>
    <w:rsid w:val="00C61268"/>
    <w:rsid w:val="00C61D08"/>
    <w:rsid w:val="00C61DC0"/>
    <w:rsid w:val="00C623C1"/>
    <w:rsid w:val="00C6460E"/>
    <w:rsid w:val="00C64886"/>
    <w:rsid w:val="00C6535D"/>
    <w:rsid w:val="00C65725"/>
    <w:rsid w:val="00C658E5"/>
    <w:rsid w:val="00C700C6"/>
    <w:rsid w:val="00C71737"/>
    <w:rsid w:val="00C72257"/>
    <w:rsid w:val="00C73FFA"/>
    <w:rsid w:val="00C745AF"/>
    <w:rsid w:val="00C74C10"/>
    <w:rsid w:val="00C751AD"/>
    <w:rsid w:val="00C77F7D"/>
    <w:rsid w:val="00C80A93"/>
    <w:rsid w:val="00C80E5B"/>
    <w:rsid w:val="00C8514C"/>
    <w:rsid w:val="00C87758"/>
    <w:rsid w:val="00C91998"/>
    <w:rsid w:val="00C91EC6"/>
    <w:rsid w:val="00C92021"/>
    <w:rsid w:val="00C92817"/>
    <w:rsid w:val="00C92B21"/>
    <w:rsid w:val="00C93BB4"/>
    <w:rsid w:val="00C9517E"/>
    <w:rsid w:val="00C959FD"/>
    <w:rsid w:val="00C962B5"/>
    <w:rsid w:val="00C9678E"/>
    <w:rsid w:val="00C969FC"/>
    <w:rsid w:val="00C97348"/>
    <w:rsid w:val="00C97F12"/>
    <w:rsid w:val="00CA12B1"/>
    <w:rsid w:val="00CA29C5"/>
    <w:rsid w:val="00CA3FC6"/>
    <w:rsid w:val="00CA7169"/>
    <w:rsid w:val="00CA7319"/>
    <w:rsid w:val="00CA7CEF"/>
    <w:rsid w:val="00CB1DC1"/>
    <w:rsid w:val="00CB6A7B"/>
    <w:rsid w:val="00CB76BD"/>
    <w:rsid w:val="00CC1644"/>
    <w:rsid w:val="00CC1B45"/>
    <w:rsid w:val="00CC280F"/>
    <w:rsid w:val="00CC2817"/>
    <w:rsid w:val="00CC3AFF"/>
    <w:rsid w:val="00CC47EF"/>
    <w:rsid w:val="00CC4E25"/>
    <w:rsid w:val="00CC56EC"/>
    <w:rsid w:val="00CC5F6A"/>
    <w:rsid w:val="00CC713A"/>
    <w:rsid w:val="00CD4D02"/>
    <w:rsid w:val="00CD51D0"/>
    <w:rsid w:val="00CD5DF8"/>
    <w:rsid w:val="00CD6F3E"/>
    <w:rsid w:val="00CD76B0"/>
    <w:rsid w:val="00CD7B4D"/>
    <w:rsid w:val="00CE05BD"/>
    <w:rsid w:val="00CE1DF2"/>
    <w:rsid w:val="00CE1FA5"/>
    <w:rsid w:val="00CE206C"/>
    <w:rsid w:val="00CE2F8C"/>
    <w:rsid w:val="00CE48FD"/>
    <w:rsid w:val="00CE5805"/>
    <w:rsid w:val="00CE6AD3"/>
    <w:rsid w:val="00CF044E"/>
    <w:rsid w:val="00CF0CDD"/>
    <w:rsid w:val="00CF1B25"/>
    <w:rsid w:val="00CF26EE"/>
    <w:rsid w:val="00CF31F0"/>
    <w:rsid w:val="00CF492B"/>
    <w:rsid w:val="00CF4E6D"/>
    <w:rsid w:val="00CF5A92"/>
    <w:rsid w:val="00CF5D1B"/>
    <w:rsid w:val="00CF769D"/>
    <w:rsid w:val="00D0122E"/>
    <w:rsid w:val="00D01677"/>
    <w:rsid w:val="00D0268E"/>
    <w:rsid w:val="00D03EC0"/>
    <w:rsid w:val="00D070DD"/>
    <w:rsid w:val="00D07599"/>
    <w:rsid w:val="00D07928"/>
    <w:rsid w:val="00D11131"/>
    <w:rsid w:val="00D118D8"/>
    <w:rsid w:val="00D12C1C"/>
    <w:rsid w:val="00D14ABB"/>
    <w:rsid w:val="00D152F1"/>
    <w:rsid w:val="00D1599A"/>
    <w:rsid w:val="00D16306"/>
    <w:rsid w:val="00D1721B"/>
    <w:rsid w:val="00D174C5"/>
    <w:rsid w:val="00D21386"/>
    <w:rsid w:val="00D21CF5"/>
    <w:rsid w:val="00D22239"/>
    <w:rsid w:val="00D2382F"/>
    <w:rsid w:val="00D238D3"/>
    <w:rsid w:val="00D25E60"/>
    <w:rsid w:val="00D2734C"/>
    <w:rsid w:val="00D27D61"/>
    <w:rsid w:val="00D3214C"/>
    <w:rsid w:val="00D32B02"/>
    <w:rsid w:val="00D33514"/>
    <w:rsid w:val="00D33ABB"/>
    <w:rsid w:val="00D40566"/>
    <w:rsid w:val="00D473B2"/>
    <w:rsid w:val="00D47819"/>
    <w:rsid w:val="00D47A00"/>
    <w:rsid w:val="00D5050D"/>
    <w:rsid w:val="00D50862"/>
    <w:rsid w:val="00D50C1B"/>
    <w:rsid w:val="00D526B0"/>
    <w:rsid w:val="00D53A7D"/>
    <w:rsid w:val="00D549BA"/>
    <w:rsid w:val="00D57713"/>
    <w:rsid w:val="00D60FF0"/>
    <w:rsid w:val="00D62092"/>
    <w:rsid w:val="00D66C2E"/>
    <w:rsid w:val="00D71A0A"/>
    <w:rsid w:val="00D71F37"/>
    <w:rsid w:val="00D7790E"/>
    <w:rsid w:val="00D77F83"/>
    <w:rsid w:val="00D80ABC"/>
    <w:rsid w:val="00D82A97"/>
    <w:rsid w:val="00D82BC0"/>
    <w:rsid w:val="00D84C49"/>
    <w:rsid w:val="00D8594D"/>
    <w:rsid w:val="00D8796D"/>
    <w:rsid w:val="00D8799D"/>
    <w:rsid w:val="00D90D9C"/>
    <w:rsid w:val="00D90EB3"/>
    <w:rsid w:val="00D914A2"/>
    <w:rsid w:val="00D924B6"/>
    <w:rsid w:val="00D92EE8"/>
    <w:rsid w:val="00D93AD3"/>
    <w:rsid w:val="00D93C27"/>
    <w:rsid w:val="00D95214"/>
    <w:rsid w:val="00D956AC"/>
    <w:rsid w:val="00D9718D"/>
    <w:rsid w:val="00D97250"/>
    <w:rsid w:val="00D976C7"/>
    <w:rsid w:val="00DA2C82"/>
    <w:rsid w:val="00DA3042"/>
    <w:rsid w:val="00DA3152"/>
    <w:rsid w:val="00DA36F0"/>
    <w:rsid w:val="00DA3DF3"/>
    <w:rsid w:val="00DA4A20"/>
    <w:rsid w:val="00DA5DC1"/>
    <w:rsid w:val="00DA7F5C"/>
    <w:rsid w:val="00DB25A6"/>
    <w:rsid w:val="00DB31E7"/>
    <w:rsid w:val="00DB382F"/>
    <w:rsid w:val="00DB5FC0"/>
    <w:rsid w:val="00DB7A40"/>
    <w:rsid w:val="00DC38E0"/>
    <w:rsid w:val="00DC41C1"/>
    <w:rsid w:val="00DC785D"/>
    <w:rsid w:val="00DC7A08"/>
    <w:rsid w:val="00DD02EE"/>
    <w:rsid w:val="00DD04B4"/>
    <w:rsid w:val="00DD081C"/>
    <w:rsid w:val="00DD202B"/>
    <w:rsid w:val="00DD3047"/>
    <w:rsid w:val="00DD3775"/>
    <w:rsid w:val="00DD3CD4"/>
    <w:rsid w:val="00DD470B"/>
    <w:rsid w:val="00DD6621"/>
    <w:rsid w:val="00DD6FFF"/>
    <w:rsid w:val="00DD71E8"/>
    <w:rsid w:val="00DD770E"/>
    <w:rsid w:val="00DE050D"/>
    <w:rsid w:val="00DE1B9A"/>
    <w:rsid w:val="00DE20FA"/>
    <w:rsid w:val="00DE22D4"/>
    <w:rsid w:val="00DE2524"/>
    <w:rsid w:val="00DE25C5"/>
    <w:rsid w:val="00DE2E7A"/>
    <w:rsid w:val="00DE39AD"/>
    <w:rsid w:val="00DE49D2"/>
    <w:rsid w:val="00DE53DC"/>
    <w:rsid w:val="00DE661E"/>
    <w:rsid w:val="00DE6D33"/>
    <w:rsid w:val="00DE799E"/>
    <w:rsid w:val="00DF1728"/>
    <w:rsid w:val="00DF2315"/>
    <w:rsid w:val="00DF32D0"/>
    <w:rsid w:val="00DF3354"/>
    <w:rsid w:val="00DF33BD"/>
    <w:rsid w:val="00DF4728"/>
    <w:rsid w:val="00DF650E"/>
    <w:rsid w:val="00DF7CCA"/>
    <w:rsid w:val="00E014CC"/>
    <w:rsid w:val="00E02230"/>
    <w:rsid w:val="00E02890"/>
    <w:rsid w:val="00E02B05"/>
    <w:rsid w:val="00E032A8"/>
    <w:rsid w:val="00E0394C"/>
    <w:rsid w:val="00E03A33"/>
    <w:rsid w:val="00E05083"/>
    <w:rsid w:val="00E05CC6"/>
    <w:rsid w:val="00E0655A"/>
    <w:rsid w:val="00E141F9"/>
    <w:rsid w:val="00E1447B"/>
    <w:rsid w:val="00E169DF"/>
    <w:rsid w:val="00E16FD7"/>
    <w:rsid w:val="00E17B72"/>
    <w:rsid w:val="00E17F17"/>
    <w:rsid w:val="00E23011"/>
    <w:rsid w:val="00E23A9D"/>
    <w:rsid w:val="00E26438"/>
    <w:rsid w:val="00E266EA"/>
    <w:rsid w:val="00E2781A"/>
    <w:rsid w:val="00E27D83"/>
    <w:rsid w:val="00E32546"/>
    <w:rsid w:val="00E329BA"/>
    <w:rsid w:val="00E33DC8"/>
    <w:rsid w:val="00E34800"/>
    <w:rsid w:val="00E350DB"/>
    <w:rsid w:val="00E3597A"/>
    <w:rsid w:val="00E36186"/>
    <w:rsid w:val="00E36757"/>
    <w:rsid w:val="00E41231"/>
    <w:rsid w:val="00E42BDD"/>
    <w:rsid w:val="00E445CB"/>
    <w:rsid w:val="00E44B48"/>
    <w:rsid w:val="00E479ED"/>
    <w:rsid w:val="00E50B14"/>
    <w:rsid w:val="00E51676"/>
    <w:rsid w:val="00E523F2"/>
    <w:rsid w:val="00E52934"/>
    <w:rsid w:val="00E52EA3"/>
    <w:rsid w:val="00E54523"/>
    <w:rsid w:val="00E5465F"/>
    <w:rsid w:val="00E55A77"/>
    <w:rsid w:val="00E573E1"/>
    <w:rsid w:val="00E61D8A"/>
    <w:rsid w:val="00E6238F"/>
    <w:rsid w:val="00E63EE7"/>
    <w:rsid w:val="00E6541D"/>
    <w:rsid w:val="00E665FB"/>
    <w:rsid w:val="00E66A16"/>
    <w:rsid w:val="00E67EB9"/>
    <w:rsid w:val="00E706CC"/>
    <w:rsid w:val="00E71FB5"/>
    <w:rsid w:val="00E72E7B"/>
    <w:rsid w:val="00E74DA6"/>
    <w:rsid w:val="00E74EA7"/>
    <w:rsid w:val="00E752A7"/>
    <w:rsid w:val="00E7558E"/>
    <w:rsid w:val="00E76D36"/>
    <w:rsid w:val="00E8198A"/>
    <w:rsid w:val="00E8198F"/>
    <w:rsid w:val="00E81B6E"/>
    <w:rsid w:val="00E8279D"/>
    <w:rsid w:val="00E8399D"/>
    <w:rsid w:val="00E83E9A"/>
    <w:rsid w:val="00E84466"/>
    <w:rsid w:val="00E85AFF"/>
    <w:rsid w:val="00E90000"/>
    <w:rsid w:val="00E90FB1"/>
    <w:rsid w:val="00E9392F"/>
    <w:rsid w:val="00E96B90"/>
    <w:rsid w:val="00EA0959"/>
    <w:rsid w:val="00EA1E59"/>
    <w:rsid w:val="00EA2429"/>
    <w:rsid w:val="00EA35C5"/>
    <w:rsid w:val="00EA3AE8"/>
    <w:rsid w:val="00EA3C66"/>
    <w:rsid w:val="00EA3E71"/>
    <w:rsid w:val="00EA4477"/>
    <w:rsid w:val="00EA520E"/>
    <w:rsid w:val="00EA5668"/>
    <w:rsid w:val="00EB1EE2"/>
    <w:rsid w:val="00EB336A"/>
    <w:rsid w:val="00EB486A"/>
    <w:rsid w:val="00EB6F78"/>
    <w:rsid w:val="00EC1DE8"/>
    <w:rsid w:val="00EC392A"/>
    <w:rsid w:val="00EC5410"/>
    <w:rsid w:val="00EC59FB"/>
    <w:rsid w:val="00EC5A90"/>
    <w:rsid w:val="00EC5E2D"/>
    <w:rsid w:val="00EC7D46"/>
    <w:rsid w:val="00ED0DA4"/>
    <w:rsid w:val="00ED1757"/>
    <w:rsid w:val="00ED1ABF"/>
    <w:rsid w:val="00ED5568"/>
    <w:rsid w:val="00ED620E"/>
    <w:rsid w:val="00ED65CF"/>
    <w:rsid w:val="00ED6C85"/>
    <w:rsid w:val="00ED6EC4"/>
    <w:rsid w:val="00EE1DDD"/>
    <w:rsid w:val="00EE2C6B"/>
    <w:rsid w:val="00EE4183"/>
    <w:rsid w:val="00EE4736"/>
    <w:rsid w:val="00EE49B2"/>
    <w:rsid w:val="00EE4AE7"/>
    <w:rsid w:val="00EE574C"/>
    <w:rsid w:val="00EE5F28"/>
    <w:rsid w:val="00EE68F4"/>
    <w:rsid w:val="00EE744C"/>
    <w:rsid w:val="00EE7522"/>
    <w:rsid w:val="00EF080B"/>
    <w:rsid w:val="00EF3B85"/>
    <w:rsid w:val="00EF43CF"/>
    <w:rsid w:val="00EF445B"/>
    <w:rsid w:val="00EF47D1"/>
    <w:rsid w:val="00EF6D85"/>
    <w:rsid w:val="00EF7F80"/>
    <w:rsid w:val="00F01351"/>
    <w:rsid w:val="00F01955"/>
    <w:rsid w:val="00F02890"/>
    <w:rsid w:val="00F02ACC"/>
    <w:rsid w:val="00F04B54"/>
    <w:rsid w:val="00F04BBE"/>
    <w:rsid w:val="00F0760D"/>
    <w:rsid w:val="00F07F9C"/>
    <w:rsid w:val="00F10CBD"/>
    <w:rsid w:val="00F11958"/>
    <w:rsid w:val="00F17467"/>
    <w:rsid w:val="00F178B4"/>
    <w:rsid w:val="00F179A5"/>
    <w:rsid w:val="00F201B6"/>
    <w:rsid w:val="00F20948"/>
    <w:rsid w:val="00F20D38"/>
    <w:rsid w:val="00F230E7"/>
    <w:rsid w:val="00F238D4"/>
    <w:rsid w:val="00F24A87"/>
    <w:rsid w:val="00F2523C"/>
    <w:rsid w:val="00F25259"/>
    <w:rsid w:val="00F255C9"/>
    <w:rsid w:val="00F262D2"/>
    <w:rsid w:val="00F274A8"/>
    <w:rsid w:val="00F276AF"/>
    <w:rsid w:val="00F31D95"/>
    <w:rsid w:val="00F32C08"/>
    <w:rsid w:val="00F345B9"/>
    <w:rsid w:val="00F414D5"/>
    <w:rsid w:val="00F41705"/>
    <w:rsid w:val="00F41A78"/>
    <w:rsid w:val="00F41D4D"/>
    <w:rsid w:val="00F43082"/>
    <w:rsid w:val="00F4665F"/>
    <w:rsid w:val="00F51501"/>
    <w:rsid w:val="00F516EA"/>
    <w:rsid w:val="00F528DF"/>
    <w:rsid w:val="00F52BF3"/>
    <w:rsid w:val="00F54380"/>
    <w:rsid w:val="00F54B46"/>
    <w:rsid w:val="00F55954"/>
    <w:rsid w:val="00F56C72"/>
    <w:rsid w:val="00F57DF0"/>
    <w:rsid w:val="00F6190E"/>
    <w:rsid w:val="00F6222D"/>
    <w:rsid w:val="00F622C6"/>
    <w:rsid w:val="00F6394F"/>
    <w:rsid w:val="00F64639"/>
    <w:rsid w:val="00F64D09"/>
    <w:rsid w:val="00F66CB5"/>
    <w:rsid w:val="00F6797F"/>
    <w:rsid w:val="00F702DC"/>
    <w:rsid w:val="00F7096D"/>
    <w:rsid w:val="00F70F82"/>
    <w:rsid w:val="00F718D9"/>
    <w:rsid w:val="00F71A23"/>
    <w:rsid w:val="00F724AB"/>
    <w:rsid w:val="00F74224"/>
    <w:rsid w:val="00F75C36"/>
    <w:rsid w:val="00F761E2"/>
    <w:rsid w:val="00F76568"/>
    <w:rsid w:val="00F76998"/>
    <w:rsid w:val="00F76CA4"/>
    <w:rsid w:val="00F77F5F"/>
    <w:rsid w:val="00F8063F"/>
    <w:rsid w:val="00F81ABB"/>
    <w:rsid w:val="00F82684"/>
    <w:rsid w:val="00F82752"/>
    <w:rsid w:val="00F836E4"/>
    <w:rsid w:val="00F872D4"/>
    <w:rsid w:val="00F876A6"/>
    <w:rsid w:val="00F87750"/>
    <w:rsid w:val="00F91E78"/>
    <w:rsid w:val="00F9238C"/>
    <w:rsid w:val="00F93E6D"/>
    <w:rsid w:val="00F9481E"/>
    <w:rsid w:val="00F95309"/>
    <w:rsid w:val="00F9638D"/>
    <w:rsid w:val="00F96E6F"/>
    <w:rsid w:val="00F97B20"/>
    <w:rsid w:val="00FA1416"/>
    <w:rsid w:val="00FA14C7"/>
    <w:rsid w:val="00FA214A"/>
    <w:rsid w:val="00FA2371"/>
    <w:rsid w:val="00FA26D2"/>
    <w:rsid w:val="00FA2B57"/>
    <w:rsid w:val="00FA3B88"/>
    <w:rsid w:val="00FA5007"/>
    <w:rsid w:val="00FA5782"/>
    <w:rsid w:val="00FA5796"/>
    <w:rsid w:val="00FA62BB"/>
    <w:rsid w:val="00FB069F"/>
    <w:rsid w:val="00FB0F9B"/>
    <w:rsid w:val="00FB1071"/>
    <w:rsid w:val="00FB116D"/>
    <w:rsid w:val="00FB3A93"/>
    <w:rsid w:val="00FB4CB1"/>
    <w:rsid w:val="00FB5567"/>
    <w:rsid w:val="00FB57DC"/>
    <w:rsid w:val="00FB7E48"/>
    <w:rsid w:val="00FC015E"/>
    <w:rsid w:val="00FC02F9"/>
    <w:rsid w:val="00FC190A"/>
    <w:rsid w:val="00FC33D3"/>
    <w:rsid w:val="00FC5724"/>
    <w:rsid w:val="00FC7B0E"/>
    <w:rsid w:val="00FD05A3"/>
    <w:rsid w:val="00FD1339"/>
    <w:rsid w:val="00FD183B"/>
    <w:rsid w:val="00FD1E56"/>
    <w:rsid w:val="00FD2C26"/>
    <w:rsid w:val="00FD57B0"/>
    <w:rsid w:val="00FD61ED"/>
    <w:rsid w:val="00FD6BDE"/>
    <w:rsid w:val="00FD6EA5"/>
    <w:rsid w:val="00FE006E"/>
    <w:rsid w:val="00FE2183"/>
    <w:rsid w:val="00FE2189"/>
    <w:rsid w:val="00FE2D00"/>
    <w:rsid w:val="00FE6E6E"/>
    <w:rsid w:val="00FF025A"/>
    <w:rsid w:val="00FF045E"/>
    <w:rsid w:val="00FF07DC"/>
    <w:rsid w:val="00FF2C49"/>
    <w:rsid w:val="00FF42DC"/>
    <w:rsid w:val="00FF4686"/>
    <w:rsid w:val="00FF66F3"/>
    <w:rsid w:val="00FF6AD8"/>
    <w:rsid w:val="00FF7292"/>
    <w:rsid w:val="00FF73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0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page number" w:uiPriority="0"/>
    <w:lsdException w:name="endnote text" w:uiPriority="0"/>
    <w:lsdException w:name="List Bullet"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F0"/>
    <w:pPr>
      <w:spacing w:line="276" w:lineRule="auto"/>
    </w:pPr>
    <w:rPr>
      <w:rFonts w:asciiTheme="minorHAnsi" w:eastAsiaTheme="minorHAnsi" w:hAnsiTheme="minorHAnsi"/>
      <w:sz w:val="24"/>
      <w:szCs w:val="24"/>
      <w:lang w:eastAsia="en-US" w:bidi="en-US"/>
    </w:rPr>
  </w:style>
  <w:style w:type="paragraph" w:styleId="Heading1">
    <w:name w:val="heading 1"/>
    <w:aliases w:val="Head1,Heading apps,H1,1,h1,Heading1,Heading 10,H11,H12,H111,H13,H112,H14,H113,H15,H114,Heading 101,Head11,Heading apps1,Heading 102,Head12,Heading apps2,Heading 103,Head13,Heading apps3,Heading 104,Head14,Heading apps4,Heading,ZHeading 1,He,I"/>
    <w:basedOn w:val="Normal"/>
    <w:next w:val="Normal"/>
    <w:link w:val="Heading1Char"/>
    <w:uiPriority w:val="9"/>
    <w:qFormat/>
    <w:rsid w:val="00C024F0"/>
    <w:pPr>
      <w:keepNext/>
      <w:spacing w:before="240" w:after="60"/>
      <w:outlineLvl w:val="0"/>
    </w:pPr>
    <w:rPr>
      <w:rFonts w:asciiTheme="majorHAnsi" w:eastAsiaTheme="majorEastAsia" w:hAnsiTheme="majorHAnsi"/>
      <w:b/>
      <w:bCs/>
      <w:kern w:val="32"/>
      <w:sz w:val="32"/>
      <w:szCs w:val="32"/>
    </w:rPr>
  </w:style>
  <w:style w:type="paragraph" w:styleId="Heading2">
    <w:name w:val="heading 2"/>
    <w:aliases w:val="h2,2m,H2,SD 2,Heading2,2,L2,H21,Chapter Title,Bold 14,h 3,Heading 2a,Numbered - 2,Main Heading,Heading B,H2-Heading 2,Header 2,l2,Header2,list2,no #,22,heading2,b,headi,h21,h22,21,Heading Two,h23,h24,h211,headi1,heading21,h221,211,Heading Two1"/>
    <w:basedOn w:val="Normal"/>
    <w:next w:val="Normal"/>
    <w:link w:val="Heading2Char"/>
    <w:uiPriority w:val="9"/>
    <w:qFormat/>
    <w:rsid w:val="00C024F0"/>
    <w:pPr>
      <w:keepNext/>
      <w:spacing w:before="240" w:after="60"/>
      <w:outlineLvl w:val="1"/>
    </w:pPr>
    <w:rPr>
      <w:rFonts w:asciiTheme="majorHAnsi" w:eastAsiaTheme="majorEastAsia" w:hAnsiTheme="majorHAnsi"/>
      <w:b/>
      <w:bCs/>
      <w:i/>
      <w:iCs/>
      <w:sz w:val="28"/>
      <w:szCs w:val="28"/>
    </w:rPr>
  </w:style>
  <w:style w:type="paragraph" w:styleId="Heading3">
    <w:name w:val="heading 3"/>
    <w:aliases w:val="h3,Head 3,heading 3,h31,h32,H3,H31,Table Attribute Heading,L3,Hd2,(Alt+3),(Alt+3)1,(Alt+3)2,(Alt+3)3,(Alt+3)4,(Alt+3)5,(Alt+3)6,(Alt+3)11,(Alt+3)21,(Alt+3)31,(Alt+3)41,(Alt+3)7,(Alt+3)12,(Alt+3)22,(Alt+3)32,(Alt+3)42,(Alt+3)8,(Alt+3)9,3,Titles"/>
    <w:basedOn w:val="Normal"/>
    <w:next w:val="Normal"/>
    <w:link w:val="Heading3Char"/>
    <w:uiPriority w:val="9"/>
    <w:qFormat/>
    <w:rsid w:val="00C024F0"/>
    <w:pPr>
      <w:keepNext/>
      <w:spacing w:before="240" w:after="60"/>
      <w:outlineLvl w:val="2"/>
    </w:pPr>
    <w:rPr>
      <w:rFonts w:asciiTheme="majorHAnsi" w:eastAsiaTheme="majorEastAsia" w:hAnsiTheme="majorHAnsi"/>
      <w:b/>
      <w:bCs/>
      <w:sz w:val="26"/>
      <w:szCs w:val="26"/>
    </w:rPr>
  </w:style>
  <w:style w:type="paragraph" w:styleId="Heading4">
    <w:name w:val="heading 4"/>
    <w:aliases w:val="4,h4,H4,Map Title,Title 1,Sub-subheading,Heading 4 Char Char1,Heading 4 Char Char Char Char,Heading 4 Char Char1 Char,Heading 4 Char1 Char Char Char1,Heading 4 Char1 Char Char Char Char Char1,Heading 4 Char Char Char Char Char Char Char1"/>
    <w:basedOn w:val="Normal"/>
    <w:next w:val="Normal"/>
    <w:qFormat/>
    <w:rsid w:val="00432982"/>
    <w:pPr>
      <w:numPr>
        <w:ilvl w:val="3"/>
        <w:numId w:val="5"/>
      </w:numPr>
      <w:outlineLvl w:val="3"/>
    </w:pPr>
  </w:style>
  <w:style w:type="paragraph" w:styleId="Heading5">
    <w:name w:val="heading 5"/>
    <w:aliases w:val="5,H5,h5,Block Label,Heading 5-1,Heading 5 Char1 Char2,Heading 5 Char Char Char1,Heading 5 Char1 Char Char Char1,Heading 5 Char Char Char Char Char1,Heading 5 Char1 Char Char Char Char Char,Heading 5 Char Char Char Char Char Char Char1"/>
    <w:basedOn w:val="Normal"/>
    <w:next w:val="Normal"/>
    <w:qFormat/>
    <w:rsid w:val="00432982"/>
    <w:pPr>
      <w:numPr>
        <w:ilvl w:val="4"/>
        <w:numId w:val="5"/>
      </w:numPr>
      <w:outlineLvl w:val="4"/>
    </w:pPr>
  </w:style>
  <w:style w:type="paragraph" w:styleId="Heading6">
    <w:name w:val="heading 6"/>
    <w:aliases w:val="6,H6,h6,sub-dash,sd"/>
    <w:basedOn w:val="Normal"/>
    <w:next w:val="Normal"/>
    <w:link w:val="Heading6Char"/>
    <w:uiPriority w:val="9"/>
    <w:unhideWhenUsed/>
    <w:qFormat/>
    <w:rsid w:val="00C024F0"/>
    <w:pPr>
      <w:spacing w:before="240" w:after="60"/>
      <w:outlineLvl w:val="5"/>
    </w:pPr>
    <w:rPr>
      <w:b/>
      <w:bCs/>
    </w:rPr>
  </w:style>
  <w:style w:type="paragraph" w:styleId="Heading7">
    <w:name w:val="heading 7"/>
    <w:aliases w:val="7,h7"/>
    <w:basedOn w:val="Normal"/>
    <w:next w:val="Normal"/>
    <w:link w:val="Heading7Char"/>
    <w:uiPriority w:val="9"/>
    <w:unhideWhenUsed/>
    <w:qFormat/>
    <w:rsid w:val="00C024F0"/>
    <w:pPr>
      <w:spacing w:before="240" w:after="60"/>
      <w:outlineLvl w:val="6"/>
    </w:pPr>
  </w:style>
  <w:style w:type="paragraph" w:styleId="Heading8">
    <w:name w:val="heading 8"/>
    <w:aliases w:val="8,h8"/>
    <w:basedOn w:val="Normal"/>
    <w:next w:val="Normal"/>
    <w:link w:val="Heading8Char"/>
    <w:uiPriority w:val="9"/>
    <w:unhideWhenUsed/>
    <w:qFormat/>
    <w:rsid w:val="00C024F0"/>
    <w:pPr>
      <w:spacing w:before="240" w:after="60"/>
      <w:outlineLvl w:val="7"/>
    </w:pPr>
    <w:rPr>
      <w:i/>
      <w:iCs/>
    </w:rPr>
  </w:style>
  <w:style w:type="paragraph" w:styleId="Heading9">
    <w:name w:val="heading 9"/>
    <w:aliases w:val="9,h9"/>
    <w:basedOn w:val="Normal"/>
    <w:next w:val="Normal"/>
    <w:link w:val="Heading9Char"/>
    <w:uiPriority w:val="9"/>
    <w:unhideWhenUsed/>
    <w:qFormat/>
    <w:rsid w:val="00C024F0"/>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rsid w:val="00C024F0"/>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C024F0"/>
  </w:style>
  <w:style w:type="paragraph" w:styleId="Footer">
    <w:name w:val="footer"/>
    <w:basedOn w:val="Normal"/>
    <w:link w:val="FooterChar"/>
    <w:uiPriority w:val="99"/>
    <w:rsid w:val="00432982"/>
    <w:pPr>
      <w:tabs>
        <w:tab w:val="center" w:pos="5040"/>
        <w:tab w:val="right" w:pos="9720"/>
      </w:tabs>
    </w:pPr>
  </w:style>
  <w:style w:type="paragraph" w:styleId="TOC1">
    <w:name w:val="toc 1"/>
    <w:basedOn w:val="Normal"/>
    <w:next w:val="Normal"/>
    <w:semiHidden/>
    <w:rsid w:val="00432982"/>
    <w:pPr>
      <w:keepNext/>
      <w:tabs>
        <w:tab w:val="right" w:pos="720"/>
        <w:tab w:val="right" w:leader="dot" w:pos="9706"/>
      </w:tabs>
      <w:spacing w:before="120" w:after="60"/>
      <w:ind w:left="720" w:right="720" w:hanging="720"/>
    </w:pPr>
    <w:rPr>
      <w:snapToGrid w:val="0"/>
    </w:rPr>
  </w:style>
  <w:style w:type="paragraph" w:styleId="TOC2">
    <w:name w:val="toc 2"/>
    <w:basedOn w:val="Normal"/>
    <w:next w:val="Normal"/>
    <w:semiHidden/>
    <w:rsid w:val="00432982"/>
    <w:pPr>
      <w:widowControl w:val="0"/>
      <w:tabs>
        <w:tab w:val="left" w:pos="1440"/>
        <w:tab w:val="right" w:leader="dot" w:pos="9706"/>
      </w:tabs>
      <w:ind w:left="1440" w:right="720" w:hanging="720"/>
    </w:pPr>
    <w:rPr>
      <w:snapToGrid w:val="0"/>
    </w:rPr>
  </w:style>
  <w:style w:type="character" w:styleId="PageNumber">
    <w:name w:val="page number"/>
    <w:basedOn w:val="DefaultParagraphFont"/>
    <w:rsid w:val="00432982"/>
    <w:rPr>
      <w:rFonts w:ascii="Times New Roman" w:hAnsi="Times New Roman"/>
      <w:sz w:val="24"/>
      <w:lang w:val="en-US"/>
    </w:rPr>
  </w:style>
  <w:style w:type="paragraph" w:styleId="Header">
    <w:name w:val="header"/>
    <w:basedOn w:val="Normal"/>
    <w:link w:val="HeaderChar"/>
    <w:uiPriority w:val="99"/>
    <w:rsid w:val="00432982"/>
    <w:pPr>
      <w:tabs>
        <w:tab w:val="center" w:pos="4320"/>
        <w:tab w:val="right" w:pos="8640"/>
      </w:tabs>
    </w:pPr>
  </w:style>
  <w:style w:type="paragraph" w:styleId="EndnoteText">
    <w:name w:val="endnote text"/>
    <w:basedOn w:val="Normal"/>
    <w:link w:val="EndnoteTextChar"/>
    <w:rsid w:val="00432982"/>
    <w:pPr>
      <w:tabs>
        <w:tab w:val="left" w:pos="360"/>
      </w:tabs>
      <w:spacing w:before="120" w:after="120"/>
      <w:ind w:firstLine="360"/>
    </w:pPr>
    <w:rPr>
      <w:sz w:val="20"/>
    </w:rPr>
  </w:style>
  <w:style w:type="paragraph" w:styleId="FootnoteText">
    <w:name w:val="footnote text"/>
    <w:basedOn w:val="Normal"/>
    <w:link w:val="FootnoteTextChar"/>
    <w:uiPriority w:val="99"/>
    <w:rsid w:val="00432982"/>
    <w:pPr>
      <w:tabs>
        <w:tab w:val="left" w:pos="360"/>
      </w:tabs>
      <w:spacing w:before="120" w:after="120"/>
      <w:ind w:firstLine="360"/>
    </w:pPr>
  </w:style>
  <w:style w:type="paragraph" w:customStyle="1" w:styleId="SignatureLine2-col">
    <w:name w:val="Signature Line 2-col"/>
    <w:basedOn w:val="Normal"/>
    <w:rsid w:val="00432982"/>
    <w:pPr>
      <w:tabs>
        <w:tab w:val="left" w:pos="432"/>
        <w:tab w:val="left" w:pos="4320"/>
        <w:tab w:val="left" w:pos="5040"/>
        <w:tab w:val="left" w:pos="5472"/>
        <w:tab w:val="left" w:pos="9648"/>
      </w:tabs>
    </w:pPr>
  </w:style>
  <w:style w:type="paragraph" w:customStyle="1" w:styleId="SignatureLine">
    <w:name w:val="Signature Line"/>
    <w:basedOn w:val="Normal"/>
    <w:rsid w:val="00432982"/>
    <w:pPr>
      <w:tabs>
        <w:tab w:val="left" w:pos="5472"/>
        <w:tab w:val="left" w:pos="9648"/>
      </w:tabs>
      <w:ind w:left="5040"/>
    </w:pPr>
  </w:style>
  <w:style w:type="character" w:styleId="CommentReference">
    <w:name w:val="annotation reference"/>
    <w:basedOn w:val="DefaultParagraphFont"/>
    <w:uiPriority w:val="99"/>
    <w:semiHidden/>
    <w:rsid w:val="00432982"/>
    <w:rPr>
      <w:sz w:val="16"/>
      <w:lang w:val="en-US"/>
    </w:rPr>
  </w:style>
  <w:style w:type="paragraph" w:customStyle="1" w:styleId="CenterText">
    <w:name w:val="Center Text"/>
    <w:basedOn w:val="Normal"/>
    <w:next w:val="Normal"/>
    <w:rsid w:val="00432982"/>
    <w:pPr>
      <w:jc w:val="center"/>
    </w:pPr>
  </w:style>
  <w:style w:type="paragraph" w:styleId="CommentText">
    <w:name w:val="annotation text"/>
    <w:basedOn w:val="Normal"/>
    <w:link w:val="CommentTextChar"/>
    <w:rsid w:val="00432982"/>
    <w:rPr>
      <w:sz w:val="20"/>
    </w:rPr>
  </w:style>
  <w:style w:type="paragraph" w:customStyle="1" w:styleId="CenterTextBold">
    <w:name w:val="Center Text Bold"/>
    <w:basedOn w:val="CenterText"/>
    <w:next w:val="Normal"/>
    <w:rsid w:val="00432982"/>
    <w:rPr>
      <w:b/>
    </w:rPr>
  </w:style>
  <w:style w:type="paragraph" w:customStyle="1" w:styleId="CenterTextBoldUnd">
    <w:name w:val="Center Text Bold/Und"/>
    <w:basedOn w:val="CenterText"/>
    <w:next w:val="Normal"/>
    <w:rsid w:val="00432982"/>
    <w:rPr>
      <w:b/>
      <w:u w:val="single"/>
    </w:rPr>
  </w:style>
  <w:style w:type="paragraph" w:customStyle="1" w:styleId="Def2Heading1">
    <w:name w:val="Def2 Heading 1"/>
    <w:basedOn w:val="Normal"/>
    <w:next w:val="Normal"/>
    <w:rsid w:val="00432982"/>
    <w:pPr>
      <w:numPr>
        <w:numId w:val="2"/>
      </w:numPr>
      <w:tabs>
        <w:tab w:val="clear" w:pos="1080"/>
      </w:tabs>
    </w:pPr>
  </w:style>
  <w:style w:type="paragraph" w:customStyle="1" w:styleId="Def2Heading2">
    <w:name w:val="Def2 Heading 2"/>
    <w:basedOn w:val="Normal"/>
    <w:next w:val="Normal"/>
    <w:rsid w:val="00432982"/>
    <w:pPr>
      <w:numPr>
        <w:ilvl w:val="1"/>
        <w:numId w:val="2"/>
      </w:numPr>
      <w:tabs>
        <w:tab w:val="clear" w:pos="1800"/>
      </w:tabs>
    </w:pPr>
  </w:style>
  <w:style w:type="paragraph" w:customStyle="1" w:styleId="Def2Heading3">
    <w:name w:val="Def2 Heading 3"/>
    <w:basedOn w:val="Normal"/>
    <w:next w:val="Normal"/>
    <w:rsid w:val="00432982"/>
    <w:pPr>
      <w:numPr>
        <w:ilvl w:val="2"/>
        <w:numId w:val="2"/>
      </w:numPr>
      <w:tabs>
        <w:tab w:val="clear" w:pos="2880"/>
      </w:tabs>
    </w:pPr>
  </w:style>
  <w:style w:type="paragraph" w:customStyle="1" w:styleId="Def2Heading4">
    <w:name w:val="Def2 Heading 4"/>
    <w:basedOn w:val="Normal"/>
    <w:next w:val="Normal"/>
    <w:rsid w:val="00432982"/>
    <w:pPr>
      <w:numPr>
        <w:ilvl w:val="3"/>
        <w:numId w:val="2"/>
      </w:numPr>
      <w:tabs>
        <w:tab w:val="clear" w:pos="3240"/>
      </w:tabs>
    </w:pPr>
  </w:style>
  <w:style w:type="paragraph" w:customStyle="1" w:styleId="Def2Heading5">
    <w:name w:val="Def2 Heading 5"/>
    <w:basedOn w:val="Normal"/>
    <w:next w:val="Normal"/>
    <w:rsid w:val="00432982"/>
    <w:pPr>
      <w:numPr>
        <w:ilvl w:val="4"/>
        <w:numId w:val="2"/>
      </w:numPr>
      <w:tabs>
        <w:tab w:val="clear" w:pos="3960"/>
      </w:tabs>
    </w:pPr>
  </w:style>
  <w:style w:type="paragraph" w:customStyle="1" w:styleId="ExAHeading1">
    <w:name w:val="ExA Heading 1"/>
    <w:basedOn w:val="Normal"/>
    <w:next w:val="Normal"/>
    <w:rsid w:val="00432982"/>
    <w:pPr>
      <w:keepNext/>
      <w:numPr>
        <w:numId w:val="3"/>
      </w:numPr>
      <w:pBdr>
        <w:top w:val="single" w:sz="4" w:space="12" w:color="auto"/>
        <w:bottom w:val="single" w:sz="4" w:space="12" w:color="auto"/>
      </w:pBdr>
      <w:spacing w:before="480" w:after="260"/>
      <w:ind w:right="1958"/>
      <w:jc w:val="center"/>
    </w:pPr>
    <w:rPr>
      <w:b/>
    </w:rPr>
  </w:style>
  <w:style w:type="paragraph" w:customStyle="1" w:styleId="ExAHeading2">
    <w:name w:val="ExA Heading 2"/>
    <w:basedOn w:val="Normal"/>
    <w:next w:val="Normal"/>
    <w:rsid w:val="00432982"/>
    <w:pPr>
      <w:numPr>
        <w:ilvl w:val="1"/>
        <w:numId w:val="3"/>
      </w:numPr>
      <w:tabs>
        <w:tab w:val="clear" w:pos="1080"/>
      </w:tabs>
    </w:pPr>
  </w:style>
  <w:style w:type="paragraph" w:customStyle="1" w:styleId="ExAHeading3">
    <w:name w:val="ExA Heading 3"/>
    <w:basedOn w:val="Normal"/>
    <w:next w:val="Normal"/>
    <w:rsid w:val="00432982"/>
    <w:pPr>
      <w:numPr>
        <w:ilvl w:val="2"/>
        <w:numId w:val="3"/>
      </w:numPr>
      <w:tabs>
        <w:tab w:val="clear" w:pos="1800"/>
      </w:tabs>
    </w:pPr>
  </w:style>
  <w:style w:type="paragraph" w:customStyle="1" w:styleId="ExAHeading4">
    <w:name w:val="ExA Heading 4"/>
    <w:basedOn w:val="Normal"/>
    <w:next w:val="Normal"/>
    <w:rsid w:val="00432982"/>
    <w:pPr>
      <w:numPr>
        <w:ilvl w:val="3"/>
        <w:numId w:val="3"/>
      </w:numPr>
      <w:tabs>
        <w:tab w:val="clear" w:pos="2880"/>
      </w:tabs>
    </w:pPr>
  </w:style>
  <w:style w:type="paragraph" w:customStyle="1" w:styleId="ExAHeading5">
    <w:name w:val="ExA Heading 5"/>
    <w:basedOn w:val="Normal"/>
    <w:next w:val="Normal"/>
    <w:rsid w:val="00432982"/>
    <w:pPr>
      <w:numPr>
        <w:ilvl w:val="4"/>
        <w:numId w:val="3"/>
      </w:numPr>
      <w:tabs>
        <w:tab w:val="clear" w:pos="3240"/>
      </w:tabs>
    </w:pPr>
  </w:style>
  <w:style w:type="paragraph" w:customStyle="1" w:styleId="FlushRight">
    <w:name w:val="Flush Right"/>
    <w:basedOn w:val="Normal"/>
    <w:next w:val="Normal"/>
    <w:rsid w:val="00432982"/>
    <w:pPr>
      <w:tabs>
        <w:tab w:val="right" w:pos="9648"/>
      </w:tabs>
    </w:pPr>
  </w:style>
  <w:style w:type="paragraph" w:customStyle="1" w:styleId="TableStyle">
    <w:name w:val="Table Style"/>
    <w:basedOn w:val="Normal"/>
    <w:rsid w:val="00432982"/>
  </w:style>
  <w:style w:type="paragraph" w:customStyle="1" w:styleId="Label">
    <w:name w:val="Label"/>
    <w:basedOn w:val="Normal"/>
    <w:rsid w:val="00432982"/>
  </w:style>
  <w:style w:type="paragraph" w:customStyle="1" w:styleId="Bullet">
    <w:name w:val="Bullet"/>
    <w:aliases w:val="BU Bullet Paragraph,BU,bullet,BU bullet,bullet Char,Bullet Char,BU Bullet Paragraph Char,BU Char Char Char,BU Char,Level 1,BU Bullet Paragraph1,BU1,bullet1,BU bullet1,BU Char Char Char1 Char,Bullet1,bullet Char1,Bullet Char1,BU Char1,b Char"/>
    <w:basedOn w:val="Normal"/>
    <w:rsid w:val="00432982"/>
  </w:style>
  <w:style w:type="paragraph" w:customStyle="1" w:styleId="TableBullet">
    <w:name w:val="Table Bullet"/>
    <w:basedOn w:val="Bullet"/>
    <w:rsid w:val="00432982"/>
    <w:pPr>
      <w:numPr>
        <w:numId w:val="4"/>
      </w:numPr>
      <w:tabs>
        <w:tab w:val="clear" w:pos="360"/>
        <w:tab w:val="left" w:pos="216"/>
      </w:tabs>
      <w:spacing w:before="50" w:after="50"/>
    </w:pPr>
    <w:rPr>
      <w:sz w:val="16"/>
    </w:rPr>
  </w:style>
  <w:style w:type="character" w:customStyle="1" w:styleId="DeltaViewInsertion">
    <w:name w:val="DeltaView Insertion"/>
    <w:rsid w:val="00432982"/>
    <w:rPr>
      <w:color w:val="0000FF"/>
      <w:u w:val="double"/>
    </w:rPr>
  </w:style>
  <w:style w:type="paragraph" w:customStyle="1" w:styleId="ExhibitB1">
    <w:name w:val="ExhibitB1"/>
    <w:basedOn w:val="Normal"/>
    <w:rsid w:val="00432982"/>
    <w:pPr>
      <w:keepNext/>
      <w:numPr>
        <w:numId w:val="16"/>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432982"/>
    <w:pPr>
      <w:keepNext/>
      <w:numPr>
        <w:ilvl w:val="1"/>
        <w:numId w:val="16"/>
      </w:numPr>
      <w:tabs>
        <w:tab w:val="left" w:pos="2016"/>
        <w:tab w:val="left" w:pos="2592"/>
        <w:tab w:val="left" w:pos="4176"/>
        <w:tab w:val="left" w:pos="10710"/>
      </w:tabs>
      <w:ind w:right="187"/>
      <w:outlineLvl w:val="0"/>
    </w:pPr>
  </w:style>
  <w:style w:type="paragraph" w:customStyle="1" w:styleId="ExhibitB3">
    <w:name w:val="ExhibitB3"/>
    <w:basedOn w:val="Normal"/>
    <w:rsid w:val="00432982"/>
    <w:pPr>
      <w:keepNext/>
      <w:numPr>
        <w:ilvl w:val="2"/>
        <w:numId w:val="16"/>
      </w:numPr>
      <w:tabs>
        <w:tab w:val="left" w:pos="1296"/>
        <w:tab w:val="left" w:pos="2592"/>
        <w:tab w:val="left" w:pos="4176"/>
        <w:tab w:val="left" w:pos="10710"/>
      </w:tabs>
      <w:ind w:right="180"/>
      <w:outlineLvl w:val="0"/>
    </w:pPr>
  </w:style>
  <w:style w:type="paragraph" w:customStyle="1" w:styleId="mtd1L1">
    <w:name w:val="mtd1_L1"/>
    <w:basedOn w:val="Normal"/>
    <w:next w:val="Normal"/>
    <w:rsid w:val="00432982"/>
    <w:pPr>
      <w:keepNext/>
      <w:numPr>
        <w:numId w:val="13"/>
      </w:numPr>
      <w:spacing w:after="240"/>
      <w:jc w:val="center"/>
      <w:outlineLvl w:val="0"/>
    </w:pPr>
    <w:rPr>
      <w:caps/>
      <w:u w:val="single"/>
    </w:rPr>
  </w:style>
  <w:style w:type="paragraph" w:customStyle="1" w:styleId="mtd1L2">
    <w:name w:val="mtd1_L2"/>
    <w:basedOn w:val="mtd1L1"/>
    <w:next w:val="Normal"/>
    <w:rsid w:val="00432982"/>
    <w:pPr>
      <w:keepNext w:val="0"/>
      <w:numPr>
        <w:ilvl w:val="1"/>
      </w:numPr>
      <w:tabs>
        <w:tab w:val="clear" w:pos="1440"/>
        <w:tab w:val="num" w:pos="360"/>
        <w:tab w:val="num" w:pos="1080"/>
      </w:tabs>
      <w:ind w:left="1080" w:hanging="360"/>
      <w:jc w:val="both"/>
      <w:outlineLvl w:val="1"/>
    </w:pPr>
    <w:rPr>
      <w:caps w:val="0"/>
      <w:u w:val="none"/>
    </w:rPr>
  </w:style>
  <w:style w:type="paragraph" w:customStyle="1" w:styleId="mtd1L3">
    <w:name w:val="mtd1_L3"/>
    <w:basedOn w:val="mtd1L2"/>
    <w:next w:val="Normal"/>
    <w:rsid w:val="00432982"/>
    <w:pPr>
      <w:numPr>
        <w:ilvl w:val="2"/>
      </w:numPr>
      <w:tabs>
        <w:tab w:val="clear" w:pos="2160"/>
        <w:tab w:val="num" w:pos="360"/>
        <w:tab w:val="num" w:pos="1080"/>
        <w:tab w:val="num" w:pos="1800"/>
      </w:tabs>
      <w:ind w:left="1800" w:hanging="180"/>
      <w:outlineLvl w:val="2"/>
    </w:pPr>
  </w:style>
  <w:style w:type="paragraph" w:customStyle="1" w:styleId="mtd1L4">
    <w:name w:val="mtd1_L4"/>
    <w:basedOn w:val="mtd1L3"/>
    <w:next w:val="Normal"/>
    <w:rsid w:val="00432982"/>
    <w:pPr>
      <w:numPr>
        <w:ilvl w:val="3"/>
      </w:numPr>
      <w:tabs>
        <w:tab w:val="clear" w:pos="2880"/>
        <w:tab w:val="num" w:pos="360"/>
        <w:tab w:val="num" w:pos="1080"/>
        <w:tab w:val="num" w:pos="2520"/>
      </w:tabs>
      <w:ind w:left="0" w:firstLine="2520"/>
      <w:jc w:val="left"/>
      <w:outlineLvl w:val="3"/>
    </w:pPr>
  </w:style>
  <w:style w:type="paragraph" w:styleId="ListBullet">
    <w:name w:val="List Bullet"/>
    <w:basedOn w:val="Normal"/>
    <w:autoRedefine/>
    <w:semiHidden/>
    <w:rsid w:val="00432982"/>
    <w:pPr>
      <w:numPr>
        <w:numId w:val="21"/>
      </w:numPr>
      <w:tabs>
        <w:tab w:val="clear" w:pos="360"/>
        <w:tab w:val="num" w:pos="900"/>
      </w:tabs>
      <w:ind w:left="900"/>
    </w:pPr>
    <w:rPr>
      <w:snapToGrid w:val="0"/>
    </w:rPr>
  </w:style>
  <w:style w:type="character" w:customStyle="1" w:styleId="DeltaViewFormatChange">
    <w:name w:val="DeltaView Format Change"/>
    <w:rsid w:val="00432982"/>
    <w:rPr>
      <w:spacing w:val="0"/>
    </w:rPr>
  </w:style>
  <w:style w:type="paragraph" w:customStyle="1" w:styleId="RNameLine">
    <w:name w:val="R Name Line"/>
    <w:basedOn w:val="Normal"/>
    <w:next w:val="Normal"/>
    <w:rsid w:val="00432982"/>
    <w:pPr>
      <w:keepNext/>
      <w:keepLines/>
      <w:pBdr>
        <w:bottom w:val="dotted" w:sz="6" w:space="1" w:color="auto"/>
      </w:pBdr>
      <w:spacing w:after="120"/>
    </w:pPr>
    <w:rPr>
      <w:rFonts w:ascii="Arial Narrow" w:hAnsi="Arial Narrow"/>
      <w:b/>
      <w:i/>
      <w:sz w:val="28"/>
    </w:rPr>
  </w:style>
  <w:style w:type="paragraph" w:customStyle="1" w:styleId="RBulletLastCharChar">
    <w:name w:val="R Bullet Last Char Char"/>
    <w:basedOn w:val="Normal"/>
    <w:next w:val="BodyText"/>
    <w:rsid w:val="00432982"/>
    <w:pPr>
      <w:numPr>
        <w:numId w:val="9"/>
      </w:numPr>
      <w:tabs>
        <w:tab w:val="left" w:pos="360"/>
      </w:tabs>
      <w:spacing w:after="240"/>
    </w:pPr>
  </w:style>
  <w:style w:type="paragraph" w:styleId="BodyText">
    <w:name w:val="Body Text"/>
    <w:aliases w:val="bt,Body Text Char3,Body Text Char2 Char,Body Text Char3 Char Char,Body Text Char2 Char Char Char,Body Text Char1 Char Char1 Char Char,Body Text Char2 Char Char Char Char Char,Body Text Char1 Char Char Char Char Char Char,Body Text Char1 Char"/>
    <w:basedOn w:val="Normal"/>
    <w:semiHidden/>
    <w:rsid w:val="00432982"/>
    <w:pPr>
      <w:spacing w:after="120"/>
    </w:pPr>
  </w:style>
  <w:style w:type="paragraph" w:customStyle="1" w:styleId="RBulletLast">
    <w:name w:val="R Bullet Last"/>
    <w:basedOn w:val="Normal"/>
    <w:next w:val="BodyText"/>
    <w:rsid w:val="00432982"/>
    <w:pPr>
      <w:numPr>
        <w:numId w:val="17"/>
      </w:numPr>
      <w:tabs>
        <w:tab w:val="clear" w:pos="533"/>
        <w:tab w:val="left" w:pos="360"/>
      </w:tabs>
      <w:spacing w:after="240"/>
    </w:pPr>
  </w:style>
  <w:style w:type="paragraph" w:styleId="Signature">
    <w:name w:val="Signature"/>
    <w:basedOn w:val="Normal"/>
    <w:semiHidden/>
    <w:rsid w:val="00432982"/>
    <w:pPr>
      <w:ind w:left="4320"/>
    </w:pPr>
  </w:style>
  <w:style w:type="paragraph" w:customStyle="1" w:styleId="DocumentHeading">
    <w:name w:val="Document Heading"/>
    <w:basedOn w:val="CenterTextBold"/>
    <w:rsid w:val="00432982"/>
    <w:pPr>
      <w:pBdr>
        <w:top w:val="single" w:sz="18" w:space="31" w:color="auto"/>
        <w:bottom w:val="single" w:sz="18" w:space="31" w:color="auto"/>
      </w:pBdr>
      <w:spacing w:before="600" w:after="480"/>
      <w:ind w:left="1080" w:right="1080"/>
    </w:pPr>
    <w:rPr>
      <w:sz w:val="26"/>
    </w:rPr>
  </w:style>
  <w:style w:type="paragraph" w:customStyle="1" w:styleId="CoverText">
    <w:name w:val="Cover Text"/>
    <w:basedOn w:val="Normal"/>
    <w:rsid w:val="00432982"/>
    <w:pPr>
      <w:ind w:left="720" w:right="720"/>
    </w:pPr>
    <w:rPr>
      <w:sz w:val="20"/>
    </w:rPr>
  </w:style>
  <w:style w:type="paragraph" w:customStyle="1" w:styleId="CoverPageCenter">
    <w:name w:val="Cover Page Center"/>
    <w:basedOn w:val="CenterTextBold"/>
    <w:rsid w:val="00432982"/>
    <w:rPr>
      <w:i/>
      <w:iCs/>
      <w:sz w:val="32"/>
    </w:rPr>
  </w:style>
  <w:style w:type="character" w:styleId="FootnoteReference">
    <w:name w:val="footnote reference"/>
    <w:basedOn w:val="DefaultParagraphFont"/>
    <w:uiPriority w:val="99"/>
    <w:rsid w:val="00432982"/>
    <w:rPr>
      <w:vertAlign w:val="superscript"/>
      <w:lang w:val="en-US"/>
    </w:rPr>
  </w:style>
  <w:style w:type="paragraph" w:styleId="TOC3">
    <w:name w:val="toc 3"/>
    <w:basedOn w:val="Normal"/>
    <w:next w:val="Normal"/>
    <w:semiHidden/>
    <w:rsid w:val="00432982"/>
    <w:pPr>
      <w:ind w:left="440"/>
    </w:pPr>
  </w:style>
  <w:style w:type="paragraph" w:styleId="TOC4">
    <w:name w:val="toc 4"/>
    <w:basedOn w:val="Normal"/>
    <w:next w:val="Normal"/>
    <w:semiHidden/>
    <w:rsid w:val="00432982"/>
    <w:pPr>
      <w:ind w:left="660"/>
    </w:pPr>
  </w:style>
  <w:style w:type="paragraph" w:styleId="TOC5">
    <w:name w:val="toc 5"/>
    <w:basedOn w:val="Normal"/>
    <w:next w:val="Normal"/>
    <w:semiHidden/>
    <w:rsid w:val="00432982"/>
    <w:pPr>
      <w:ind w:left="880"/>
    </w:pPr>
  </w:style>
  <w:style w:type="paragraph" w:styleId="TOC6">
    <w:name w:val="toc 6"/>
    <w:basedOn w:val="Normal"/>
    <w:next w:val="Normal"/>
    <w:semiHidden/>
    <w:rsid w:val="00432982"/>
    <w:pPr>
      <w:ind w:left="1100"/>
    </w:pPr>
  </w:style>
  <w:style w:type="paragraph" w:styleId="TOC7">
    <w:name w:val="toc 7"/>
    <w:basedOn w:val="Normal"/>
    <w:next w:val="Normal"/>
    <w:semiHidden/>
    <w:rsid w:val="00432982"/>
    <w:pPr>
      <w:ind w:left="1320"/>
    </w:pPr>
  </w:style>
  <w:style w:type="paragraph" w:styleId="TOC8">
    <w:name w:val="toc 8"/>
    <w:basedOn w:val="Normal"/>
    <w:next w:val="Normal"/>
    <w:semiHidden/>
    <w:rsid w:val="00432982"/>
    <w:pPr>
      <w:ind w:left="1540"/>
    </w:pPr>
  </w:style>
  <w:style w:type="paragraph" w:styleId="TOC9">
    <w:name w:val="toc 9"/>
    <w:basedOn w:val="Normal"/>
    <w:next w:val="Normal"/>
    <w:semiHidden/>
    <w:rsid w:val="00432982"/>
    <w:pPr>
      <w:ind w:left="1760"/>
    </w:pPr>
  </w:style>
  <w:style w:type="paragraph" w:customStyle="1" w:styleId="ExAAHeading1">
    <w:name w:val="ExAA Heading 1"/>
    <w:basedOn w:val="Normal"/>
    <w:next w:val="Normal"/>
    <w:rsid w:val="00432982"/>
    <w:pPr>
      <w:keepNext/>
      <w:numPr>
        <w:numId w:val="30"/>
      </w:numPr>
      <w:pBdr>
        <w:top w:val="single" w:sz="4" w:space="12" w:color="auto"/>
        <w:bottom w:val="single" w:sz="4" w:space="12" w:color="auto"/>
      </w:pBdr>
      <w:spacing w:before="480" w:after="260"/>
      <w:ind w:right="1958"/>
      <w:jc w:val="center"/>
    </w:pPr>
    <w:rPr>
      <w:b/>
    </w:rPr>
  </w:style>
  <w:style w:type="paragraph" w:customStyle="1" w:styleId="ExAAHeading2">
    <w:name w:val="ExAA Heading 2"/>
    <w:basedOn w:val="Normal"/>
    <w:next w:val="Normal"/>
    <w:rsid w:val="00432982"/>
    <w:pPr>
      <w:numPr>
        <w:ilvl w:val="1"/>
        <w:numId w:val="30"/>
      </w:numPr>
      <w:tabs>
        <w:tab w:val="clear" w:pos="1080"/>
      </w:tabs>
    </w:pPr>
  </w:style>
  <w:style w:type="paragraph" w:customStyle="1" w:styleId="ExAAHeading3">
    <w:name w:val="ExAA Heading 3"/>
    <w:basedOn w:val="Normal"/>
    <w:next w:val="Normal"/>
    <w:rsid w:val="00432982"/>
    <w:pPr>
      <w:numPr>
        <w:ilvl w:val="2"/>
        <w:numId w:val="30"/>
      </w:numPr>
      <w:tabs>
        <w:tab w:val="clear" w:pos="1800"/>
      </w:tabs>
    </w:pPr>
  </w:style>
  <w:style w:type="paragraph" w:customStyle="1" w:styleId="ExAAHeading4">
    <w:name w:val="ExAA Heading 4"/>
    <w:basedOn w:val="Normal"/>
    <w:next w:val="Normal"/>
    <w:rsid w:val="00432982"/>
    <w:pPr>
      <w:numPr>
        <w:ilvl w:val="3"/>
        <w:numId w:val="30"/>
      </w:numPr>
      <w:tabs>
        <w:tab w:val="clear" w:pos="2880"/>
      </w:tabs>
    </w:pPr>
  </w:style>
  <w:style w:type="paragraph" w:customStyle="1" w:styleId="ExAAHeading5">
    <w:name w:val="ExAA Heading 5"/>
    <w:basedOn w:val="Normal"/>
    <w:next w:val="Normal"/>
    <w:rsid w:val="00432982"/>
    <w:pPr>
      <w:numPr>
        <w:ilvl w:val="4"/>
        <w:numId w:val="30"/>
      </w:numPr>
      <w:tabs>
        <w:tab w:val="clear" w:pos="3240"/>
      </w:tabs>
    </w:pPr>
  </w:style>
  <w:style w:type="paragraph" w:customStyle="1" w:styleId="ExBHeading1">
    <w:name w:val="ExB Heading 1"/>
    <w:basedOn w:val="Normal"/>
    <w:next w:val="Normal"/>
    <w:rsid w:val="00432982"/>
    <w:pPr>
      <w:numPr>
        <w:numId w:val="31"/>
      </w:numPr>
      <w:tabs>
        <w:tab w:val="clear" w:pos="1080"/>
      </w:tabs>
    </w:pPr>
  </w:style>
  <w:style w:type="paragraph" w:customStyle="1" w:styleId="ExBHeading2">
    <w:name w:val="ExB Heading 2"/>
    <w:basedOn w:val="Normal"/>
    <w:next w:val="Normal"/>
    <w:rsid w:val="00432982"/>
  </w:style>
  <w:style w:type="paragraph" w:customStyle="1" w:styleId="ExBHeading3">
    <w:name w:val="ExB Heading 3"/>
    <w:basedOn w:val="Normal"/>
    <w:next w:val="Normal"/>
    <w:rsid w:val="00432982"/>
  </w:style>
  <w:style w:type="paragraph" w:customStyle="1" w:styleId="ExBHeading4">
    <w:name w:val="ExB Heading 4"/>
    <w:basedOn w:val="Normal"/>
    <w:next w:val="Normal"/>
    <w:rsid w:val="00432982"/>
  </w:style>
  <w:style w:type="paragraph" w:customStyle="1" w:styleId="ExBHeading5">
    <w:name w:val="ExB Heading 5"/>
    <w:basedOn w:val="Normal"/>
    <w:next w:val="Normal"/>
    <w:rsid w:val="00432982"/>
  </w:style>
  <w:style w:type="paragraph" w:customStyle="1" w:styleId="ExCHeading1">
    <w:name w:val="ExC Heading 1"/>
    <w:basedOn w:val="Normal"/>
    <w:next w:val="Normal"/>
    <w:rsid w:val="00432982"/>
    <w:pPr>
      <w:keepNext/>
      <w:numPr>
        <w:numId w:val="32"/>
      </w:numPr>
      <w:pBdr>
        <w:top w:val="single" w:sz="4" w:space="12" w:color="auto"/>
        <w:bottom w:val="single" w:sz="4" w:space="12" w:color="auto"/>
      </w:pBdr>
      <w:spacing w:before="480" w:after="260"/>
      <w:ind w:right="1958"/>
      <w:jc w:val="center"/>
    </w:pPr>
    <w:rPr>
      <w:b/>
    </w:rPr>
  </w:style>
  <w:style w:type="paragraph" w:customStyle="1" w:styleId="ExCHeading2">
    <w:name w:val="ExC Heading 2"/>
    <w:basedOn w:val="Normal"/>
    <w:next w:val="Normal"/>
    <w:rsid w:val="00432982"/>
    <w:pPr>
      <w:numPr>
        <w:ilvl w:val="1"/>
        <w:numId w:val="32"/>
      </w:numPr>
      <w:tabs>
        <w:tab w:val="clear" w:pos="1080"/>
      </w:tabs>
    </w:pPr>
  </w:style>
  <w:style w:type="paragraph" w:customStyle="1" w:styleId="ExCHeading3">
    <w:name w:val="ExC Heading 3"/>
    <w:basedOn w:val="Normal"/>
    <w:next w:val="Normal"/>
    <w:rsid w:val="00432982"/>
    <w:pPr>
      <w:numPr>
        <w:ilvl w:val="2"/>
        <w:numId w:val="32"/>
      </w:numPr>
      <w:tabs>
        <w:tab w:val="clear" w:pos="1800"/>
      </w:tabs>
    </w:pPr>
  </w:style>
  <w:style w:type="paragraph" w:customStyle="1" w:styleId="ExCHeading4">
    <w:name w:val="ExC Heading 4"/>
    <w:basedOn w:val="Normal"/>
    <w:next w:val="Normal"/>
    <w:rsid w:val="00432982"/>
    <w:pPr>
      <w:numPr>
        <w:ilvl w:val="3"/>
        <w:numId w:val="32"/>
      </w:numPr>
      <w:tabs>
        <w:tab w:val="clear" w:pos="2520"/>
      </w:tabs>
    </w:pPr>
  </w:style>
  <w:style w:type="paragraph" w:customStyle="1" w:styleId="ExCHeading5">
    <w:name w:val="ExC Heading 5"/>
    <w:basedOn w:val="Normal"/>
    <w:next w:val="Normal"/>
    <w:rsid w:val="00432982"/>
    <w:pPr>
      <w:numPr>
        <w:ilvl w:val="4"/>
        <w:numId w:val="32"/>
      </w:numPr>
      <w:tabs>
        <w:tab w:val="clear" w:pos="3240"/>
      </w:tabs>
    </w:pPr>
  </w:style>
  <w:style w:type="paragraph" w:customStyle="1" w:styleId="HeadingBorder">
    <w:name w:val="Heading Border"/>
    <w:basedOn w:val="Normal"/>
    <w:rsid w:val="00432982"/>
    <w:pPr>
      <w:keepNext/>
      <w:keepLines/>
      <w:tabs>
        <w:tab w:val="left" w:leader="underscore" w:pos="7920"/>
      </w:tabs>
      <w:spacing w:line="480" w:lineRule="auto"/>
      <w:ind w:left="1987"/>
    </w:pPr>
  </w:style>
  <w:style w:type="paragraph" w:customStyle="1" w:styleId="VendorResponse">
    <w:name w:val="Vendor Response"/>
    <w:basedOn w:val="BodyText"/>
    <w:rsid w:val="00432982"/>
    <w:pPr>
      <w:spacing w:after="240"/>
      <w:ind w:left="720"/>
    </w:pPr>
    <w:rPr>
      <w:snapToGrid w:val="0"/>
    </w:rPr>
  </w:style>
  <w:style w:type="paragraph" w:customStyle="1" w:styleId="TableTopic">
    <w:name w:val="TableTopic"/>
    <w:basedOn w:val="Normal"/>
    <w:rsid w:val="00432982"/>
    <w:pPr>
      <w:keepLines/>
      <w:suppressAutoHyphens/>
    </w:pPr>
    <w:rPr>
      <w:sz w:val="20"/>
    </w:rPr>
  </w:style>
  <w:style w:type="paragraph" w:styleId="BodyTextIndent2">
    <w:name w:val="Body Text Indent 2"/>
    <w:aliases w:val="Body Text Indent 2 Char,Body Text Indent 2 Char Char Char Char,Body Text Indent 2 Char Char Char Char1,Body Text Indent 2 Char Char Char Char2,Body Text Indent 2 Char Char Char Char3"/>
    <w:basedOn w:val="Normal"/>
    <w:rsid w:val="00432982"/>
    <w:pPr>
      <w:ind w:left="630"/>
    </w:pPr>
  </w:style>
  <w:style w:type="paragraph" w:customStyle="1" w:styleId="Normal1">
    <w:name w:val="Normal1"/>
    <w:basedOn w:val="Normal"/>
    <w:rsid w:val="00432982"/>
    <w:pPr>
      <w:keepLines/>
      <w:widowControl w:val="0"/>
      <w:adjustRightInd w:val="0"/>
      <w:spacing w:line="360" w:lineRule="atLeast"/>
      <w:textAlignment w:val="baseline"/>
    </w:pPr>
    <w:rPr>
      <w:rFonts w:ascii="Arial" w:hAnsi="Arial" w:cs="Arial"/>
      <w:lang w:val="en-GB"/>
    </w:rPr>
  </w:style>
  <w:style w:type="paragraph" w:customStyle="1" w:styleId="Bullet25">
    <w:name w:val="Bullet 25"/>
    <w:basedOn w:val="Normal"/>
    <w:rsid w:val="00432982"/>
    <w:pPr>
      <w:numPr>
        <w:numId w:val="7"/>
      </w:numPr>
    </w:pPr>
  </w:style>
  <w:style w:type="paragraph" w:customStyle="1" w:styleId="Bullet5">
    <w:name w:val="Bullet 5"/>
    <w:basedOn w:val="Normal"/>
    <w:rsid w:val="00432982"/>
    <w:pPr>
      <w:numPr>
        <w:numId w:val="12"/>
      </w:numPr>
    </w:pPr>
  </w:style>
  <w:style w:type="paragraph" w:customStyle="1" w:styleId="SquareBullet">
    <w:name w:val="Square Bullet"/>
    <w:basedOn w:val="Normal"/>
    <w:rsid w:val="00432982"/>
    <w:pPr>
      <w:numPr>
        <w:numId w:val="8"/>
      </w:numPr>
    </w:pPr>
  </w:style>
  <w:style w:type="paragraph" w:customStyle="1" w:styleId="Def3H1">
    <w:name w:val="Def3 H1"/>
    <w:basedOn w:val="Normal"/>
    <w:next w:val="Normal"/>
    <w:rsid w:val="00432982"/>
    <w:pPr>
      <w:numPr>
        <w:numId w:val="14"/>
      </w:numPr>
    </w:pPr>
  </w:style>
  <w:style w:type="paragraph" w:customStyle="1" w:styleId="Def4H1">
    <w:name w:val="Def4 H1"/>
    <w:basedOn w:val="Normal"/>
    <w:next w:val="Normal"/>
    <w:rsid w:val="00432982"/>
    <w:pPr>
      <w:numPr>
        <w:numId w:val="15"/>
      </w:numPr>
    </w:pPr>
  </w:style>
  <w:style w:type="paragraph" w:customStyle="1" w:styleId="Heading2A">
    <w:name w:val="Heading 2A"/>
    <w:basedOn w:val="Heading2"/>
    <w:rsid w:val="00432982"/>
    <w:pPr>
      <w:numPr>
        <w:numId w:val="1"/>
      </w:numPr>
    </w:pPr>
    <w:rPr>
      <w:sz w:val="24"/>
    </w:rPr>
  </w:style>
  <w:style w:type="character" w:customStyle="1" w:styleId="DeltaViewDeletion">
    <w:name w:val="DeltaView Deletion"/>
    <w:rsid w:val="00432982"/>
    <w:rPr>
      <w:strike/>
      <w:color w:val="FF0000"/>
    </w:rPr>
  </w:style>
  <w:style w:type="character" w:customStyle="1" w:styleId="DeltaViewMoveSource">
    <w:name w:val="DeltaView Move Source"/>
    <w:rsid w:val="00432982"/>
    <w:rPr>
      <w:strike/>
      <w:color w:val="00C000"/>
    </w:rPr>
  </w:style>
  <w:style w:type="character" w:customStyle="1" w:styleId="DeltaViewMoveDestination">
    <w:name w:val="DeltaView Move Destination"/>
    <w:rsid w:val="00432982"/>
    <w:rPr>
      <w:color w:val="00C000"/>
      <w:u w:val="double"/>
    </w:rPr>
  </w:style>
  <w:style w:type="paragraph" w:styleId="BodyText2">
    <w:name w:val="Body Text 2"/>
    <w:aliases w:val="Body Text 2 Char,ExNBody Text 2"/>
    <w:basedOn w:val="Normal"/>
    <w:semiHidden/>
    <w:rsid w:val="00432982"/>
    <w:rPr>
      <w:b/>
      <w:bCs/>
    </w:rPr>
  </w:style>
  <w:style w:type="paragraph" w:styleId="BodyText3">
    <w:name w:val="Body Text 3"/>
    <w:aliases w:val="ExNBody Text 3"/>
    <w:basedOn w:val="Normal"/>
    <w:link w:val="BodyText3Char"/>
    <w:rsid w:val="00432982"/>
    <w:pPr>
      <w:keepNext/>
      <w:tabs>
        <w:tab w:val="left" w:pos="540"/>
        <w:tab w:val="left" w:pos="990"/>
      </w:tabs>
    </w:pPr>
    <w:rPr>
      <w:sz w:val="20"/>
    </w:rPr>
  </w:style>
  <w:style w:type="paragraph" w:customStyle="1" w:styleId="ArticleL4">
    <w:name w:val="Article_L4"/>
    <w:basedOn w:val="Normal"/>
    <w:next w:val="Normal"/>
    <w:rsid w:val="00432982"/>
    <w:pPr>
      <w:numPr>
        <w:ilvl w:val="3"/>
        <w:numId w:val="10"/>
      </w:numPr>
      <w:autoSpaceDE w:val="0"/>
      <w:autoSpaceDN w:val="0"/>
      <w:adjustRightInd w:val="0"/>
      <w:spacing w:after="240"/>
      <w:ind w:left="2880"/>
      <w:outlineLvl w:val="3"/>
    </w:pPr>
  </w:style>
  <w:style w:type="paragraph" w:customStyle="1" w:styleId="ArticleL5">
    <w:name w:val="Article_L5"/>
    <w:basedOn w:val="ArticleL4"/>
    <w:next w:val="Normal"/>
    <w:rsid w:val="00432982"/>
    <w:pPr>
      <w:numPr>
        <w:ilvl w:val="4"/>
      </w:numPr>
      <w:spacing w:after="60"/>
      <w:ind w:left="3600"/>
      <w:outlineLvl w:val="4"/>
    </w:pPr>
  </w:style>
  <w:style w:type="paragraph" w:customStyle="1" w:styleId="ArticleCont2">
    <w:name w:val="Article Cont 2"/>
    <w:basedOn w:val="Normal"/>
    <w:rsid w:val="00432982"/>
    <w:pPr>
      <w:spacing w:after="240"/>
    </w:pPr>
  </w:style>
  <w:style w:type="paragraph" w:customStyle="1" w:styleId="QBodyText">
    <w:name w:val="Q Body Text"/>
    <w:basedOn w:val="Normal"/>
    <w:rsid w:val="00432982"/>
    <w:pPr>
      <w:spacing w:after="240"/>
    </w:pPr>
  </w:style>
  <w:style w:type="paragraph" w:customStyle="1" w:styleId="TableBodyText">
    <w:name w:val="Table Body Text"/>
    <w:basedOn w:val="BodyText"/>
    <w:rsid w:val="00432982"/>
    <w:pPr>
      <w:spacing w:before="60" w:after="60"/>
    </w:pPr>
    <w:rPr>
      <w:rFonts w:ascii="Arial Narrow" w:hAnsi="Arial Narrow"/>
      <w:sz w:val="18"/>
    </w:rPr>
  </w:style>
  <w:style w:type="character" w:customStyle="1" w:styleId="BodyTextChar">
    <w:name w:val="Body Text Char"/>
    <w:aliases w:val="heading3 Char,bt Char,body text Char,3 indent Char,heading31 Char,body text1 Char,3 indent1 Char,heading32 Char,body text2 Char,3 indent2 Char,heading33 Char,body text3 Char,3 indent3 Char,heading34 Char,body text4 Char,3 indent4 Char"/>
    <w:basedOn w:val="DefaultParagraphFont"/>
    <w:rsid w:val="00432982"/>
    <w:rPr>
      <w:sz w:val="22"/>
      <w:lang w:val="en-US" w:eastAsia="en-US" w:bidi="ar-SA"/>
    </w:rPr>
  </w:style>
  <w:style w:type="character" w:customStyle="1" w:styleId="RBodyTextChar1">
    <w:name w:val="R Body Text Char1"/>
    <w:basedOn w:val="DefaultParagraphFont"/>
    <w:rsid w:val="00432982"/>
    <w:rPr>
      <w:sz w:val="22"/>
      <w:lang w:val="en-US" w:eastAsia="en-US" w:bidi="ar-SA"/>
    </w:rPr>
  </w:style>
  <w:style w:type="character" w:customStyle="1" w:styleId="zYField">
    <w:name w:val="zY_Field"/>
    <w:basedOn w:val="DefaultParagraphFont"/>
    <w:rsid w:val="00432982"/>
    <w:rPr>
      <w:color w:val="0000FF"/>
      <w:sz w:val="16"/>
    </w:rPr>
  </w:style>
  <w:style w:type="character" w:customStyle="1" w:styleId="BodyTextChar3Char1CharCharCharCharCharChar">
    <w:name w:val="Body Text Char3 Char1 Char Char Char Char Char Char"/>
    <w:aliases w:val="Body Text Char2 Char Char1 Char Char Char Char Char Char,Body Text Char3 Char Char Char Char Char Char Char Char Char,Body Text Char2 Char Char Char Char1 Char Char Char Char Char Char"/>
    <w:basedOn w:val="DefaultParagraphFont"/>
    <w:rsid w:val="00432982"/>
    <w:rPr>
      <w:sz w:val="22"/>
      <w:lang w:val="en-US" w:eastAsia="en-US" w:bidi="ar-SA"/>
    </w:rPr>
  </w:style>
  <w:style w:type="paragraph" w:styleId="Title">
    <w:name w:val="Title"/>
    <w:aliases w:val="Heading 31"/>
    <w:basedOn w:val="Normal"/>
    <w:next w:val="Normal"/>
    <w:link w:val="TitleChar"/>
    <w:uiPriority w:val="10"/>
    <w:qFormat/>
    <w:rsid w:val="00C024F0"/>
    <w:pPr>
      <w:spacing w:before="240" w:after="60"/>
      <w:jc w:val="center"/>
      <w:outlineLvl w:val="0"/>
    </w:pPr>
    <w:rPr>
      <w:rFonts w:asciiTheme="majorHAnsi" w:eastAsiaTheme="majorEastAsia" w:hAnsiTheme="majorHAnsi"/>
      <w:b/>
      <w:bCs/>
      <w:kern w:val="28"/>
      <w:sz w:val="32"/>
      <w:szCs w:val="32"/>
    </w:rPr>
  </w:style>
  <w:style w:type="paragraph" w:customStyle="1" w:styleId="Bullet1">
    <w:name w:val="Bullet 1"/>
    <w:basedOn w:val="BodyText"/>
    <w:rsid w:val="00432982"/>
    <w:pPr>
      <w:numPr>
        <w:numId w:val="18"/>
      </w:numPr>
      <w:spacing w:after="240"/>
    </w:pPr>
  </w:style>
  <w:style w:type="paragraph" w:customStyle="1" w:styleId="BulletLast">
    <w:name w:val="Bullet Last"/>
    <w:basedOn w:val="Normal"/>
    <w:next w:val="BodyText"/>
    <w:rsid w:val="00432982"/>
    <w:pPr>
      <w:numPr>
        <w:numId w:val="25"/>
      </w:numPr>
      <w:tabs>
        <w:tab w:val="left" w:pos="360"/>
      </w:tabs>
      <w:spacing w:after="240"/>
    </w:pPr>
  </w:style>
  <w:style w:type="paragraph" w:customStyle="1" w:styleId="SubBullet">
    <w:name w:val="Sub Bullet"/>
    <w:basedOn w:val="Normal"/>
    <w:rsid w:val="00432982"/>
    <w:pPr>
      <w:numPr>
        <w:numId w:val="20"/>
      </w:numPr>
      <w:tabs>
        <w:tab w:val="clear" w:pos="533"/>
      </w:tabs>
      <w:spacing w:after="40"/>
      <w:ind w:left="540"/>
    </w:pPr>
  </w:style>
  <w:style w:type="paragraph" w:customStyle="1" w:styleId="SubBulletLast">
    <w:name w:val="Sub Bullet Last"/>
    <w:basedOn w:val="SubBullet"/>
    <w:next w:val="Normal"/>
    <w:rsid w:val="00432982"/>
    <w:pPr>
      <w:spacing w:after="240"/>
    </w:pPr>
  </w:style>
  <w:style w:type="paragraph" w:customStyle="1" w:styleId="RBullet">
    <w:name w:val="R Bullet"/>
    <w:basedOn w:val="Normal"/>
    <w:rsid w:val="00432982"/>
    <w:pPr>
      <w:numPr>
        <w:numId w:val="24"/>
      </w:numPr>
      <w:tabs>
        <w:tab w:val="left" w:pos="360"/>
      </w:tabs>
    </w:pPr>
  </w:style>
  <w:style w:type="paragraph" w:customStyle="1" w:styleId="RSectionTitle">
    <w:name w:val="R Section Title"/>
    <w:basedOn w:val="Normal"/>
    <w:next w:val="RBodyText"/>
    <w:rsid w:val="00432982"/>
    <w:pPr>
      <w:keepNext/>
      <w:keepLines/>
    </w:pPr>
    <w:rPr>
      <w:rFonts w:ascii="Arial Narrow" w:hAnsi="Arial Narrow"/>
      <w:b/>
    </w:rPr>
  </w:style>
  <w:style w:type="paragraph" w:customStyle="1" w:styleId="RBodyText">
    <w:name w:val="R Body Text"/>
    <w:basedOn w:val="RNormal"/>
    <w:rsid w:val="00432982"/>
    <w:pPr>
      <w:spacing w:after="240"/>
    </w:pPr>
  </w:style>
  <w:style w:type="paragraph" w:customStyle="1" w:styleId="RNormal">
    <w:name w:val="R Normal"/>
    <w:basedOn w:val="Normal"/>
    <w:rsid w:val="00432982"/>
  </w:style>
  <w:style w:type="paragraph" w:customStyle="1" w:styleId="TableTitle">
    <w:name w:val="Table Title"/>
    <w:basedOn w:val="BodyText"/>
    <w:rsid w:val="00432982"/>
    <w:pPr>
      <w:spacing w:before="60" w:after="60"/>
    </w:pPr>
    <w:rPr>
      <w:rFonts w:ascii="Arial Narrow" w:hAnsi="Arial Narrow"/>
      <w:b/>
      <w:sz w:val="18"/>
    </w:rPr>
  </w:style>
  <w:style w:type="paragraph" w:customStyle="1" w:styleId="TableBodyTextCharCharChar">
    <w:name w:val="Table Body Text Char Char Char"/>
    <w:basedOn w:val="BodyText"/>
    <w:rsid w:val="00432982"/>
    <w:pPr>
      <w:spacing w:before="60" w:after="60"/>
    </w:pPr>
    <w:rPr>
      <w:rFonts w:ascii="Arial Narrow" w:hAnsi="Arial Narrow"/>
      <w:sz w:val="18"/>
    </w:rPr>
  </w:style>
  <w:style w:type="character" w:customStyle="1" w:styleId="TableBodyTextCharCharCharCharCharCharChar">
    <w:name w:val="Table Body Text Char Char Char Char Char Char Char"/>
    <w:basedOn w:val="DefaultParagraphFont"/>
    <w:rsid w:val="00432982"/>
    <w:rPr>
      <w:rFonts w:ascii="Arial Narrow" w:hAnsi="Arial Narrow"/>
      <w:sz w:val="18"/>
      <w:lang w:val="en-US" w:eastAsia="en-US" w:bidi="ar-SA"/>
    </w:rPr>
  </w:style>
  <w:style w:type="paragraph" w:customStyle="1" w:styleId="QBullet">
    <w:name w:val="Q Bullet"/>
    <w:basedOn w:val="Normal"/>
    <w:rsid w:val="00432982"/>
    <w:pPr>
      <w:numPr>
        <w:numId w:val="22"/>
      </w:numPr>
      <w:tabs>
        <w:tab w:val="left" w:pos="360"/>
      </w:tabs>
    </w:pPr>
  </w:style>
  <w:style w:type="paragraph" w:customStyle="1" w:styleId="QBulletLast">
    <w:name w:val="Q Bullet Last"/>
    <w:basedOn w:val="Normal"/>
    <w:next w:val="BodyText"/>
    <w:rsid w:val="00432982"/>
    <w:pPr>
      <w:numPr>
        <w:numId w:val="23"/>
      </w:numPr>
      <w:tabs>
        <w:tab w:val="clear" w:pos="533"/>
        <w:tab w:val="left" w:pos="360"/>
      </w:tabs>
      <w:spacing w:after="240"/>
    </w:pPr>
  </w:style>
  <w:style w:type="character" w:customStyle="1" w:styleId="Heading2CharChar1Char1">
    <w:name w:val="Heading 2 Char Char1 Char1"/>
    <w:aliases w:val="Heading 2 Char2 Char Char Char,Heading 2 Char1 Char Char Char Char,Heading 2 Char Char Char Char Char Char,Heading 2 Char Char1 Char Char Char,Heading 2 Char1 Char1 Char Char,Heading 2 Char Char Char Char1"/>
    <w:basedOn w:val="DefaultParagraphFont"/>
    <w:rsid w:val="00432982"/>
    <w:rPr>
      <w:rFonts w:ascii="Arial Narrow" w:hAnsi="Arial Narrow"/>
      <w:b/>
      <w:sz w:val="32"/>
      <w:lang w:val="en-US" w:eastAsia="en-US" w:bidi="ar-SA"/>
    </w:rPr>
  </w:style>
  <w:style w:type="paragraph" w:customStyle="1" w:styleId="TableBodyTextChar1CharCharCharCharCharCharChar">
    <w:name w:val="Table Body Text Char1 Char Char Char Char Char Char Char"/>
    <w:basedOn w:val="BodyText"/>
    <w:rsid w:val="00432982"/>
    <w:pPr>
      <w:spacing w:before="60" w:after="60"/>
    </w:pPr>
    <w:rPr>
      <w:rFonts w:ascii="Arial Narrow" w:hAnsi="Arial Narrow"/>
      <w:sz w:val="18"/>
    </w:rPr>
  </w:style>
  <w:style w:type="character" w:customStyle="1" w:styleId="BodyTextChar1Char2">
    <w:name w:val="Body Text Char1 Char2"/>
    <w:aliases w:val="Body Text Char2 Char1 Char1,Body Text Char1 Char Char2 Char1,Body Text Char2 Char1 Char Char1 Char,Body Text Char1 Char Char2 Char Char1 Char,Body Text3 Char Char Char Char Char1 Char,heading37 Char Char Char Char Char1 Char"/>
    <w:basedOn w:val="DefaultParagraphFont"/>
    <w:rsid w:val="00432982"/>
    <w:rPr>
      <w:sz w:val="22"/>
      <w:lang w:val="en-US" w:eastAsia="en-US" w:bidi="ar-SA"/>
    </w:rPr>
  </w:style>
  <w:style w:type="paragraph" w:customStyle="1" w:styleId="TableBodyTextCharCharCharChar1CharCharCharChar">
    <w:name w:val="Table Body Text Char Char Char Char1 Char Char Char Char"/>
    <w:basedOn w:val="BodyText"/>
    <w:rsid w:val="00432982"/>
    <w:pPr>
      <w:spacing w:before="60" w:after="60"/>
    </w:pPr>
    <w:rPr>
      <w:rFonts w:ascii="Arial Narrow" w:hAnsi="Arial Narrow"/>
      <w:sz w:val="18"/>
    </w:rPr>
  </w:style>
  <w:style w:type="character" w:customStyle="1" w:styleId="BodyTextChar2">
    <w:name w:val="Body Text Char2"/>
    <w:basedOn w:val="DefaultParagraphFont"/>
    <w:rsid w:val="00432982"/>
    <w:rPr>
      <w:sz w:val="22"/>
      <w:lang w:val="en-US" w:eastAsia="en-US" w:bidi="ar-SA"/>
    </w:rPr>
  </w:style>
  <w:style w:type="character" w:customStyle="1" w:styleId="Heading3Char1">
    <w:name w:val="Heading 3 Char1"/>
    <w:basedOn w:val="DefaultParagraphFont"/>
    <w:rsid w:val="00432982"/>
    <w:rPr>
      <w:rFonts w:ascii="Arial Narrow" w:hAnsi="Arial Narrow"/>
      <w:b/>
      <w:i/>
      <w:sz w:val="28"/>
      <w:lang w:val="en-US" w:eastAsia="en-US" w:bidi="ar-SA"/>
    </w:rPr>
  </w:style>
  <w:style w:type="paragraph" w:customStyle="1" w:styleId="RFP">
    <w:name w:val="RFP"/>
    <w:basedOn w:val="BodyText"/>
    <w:next w:val="BodyText"/>
    <w:rsid w:val="00432982"/>
    <w:pPr>
      <w:pBdr>
        <w:top w:val="single" w:sz="4" w:space="1" w:color="auto"/>
        <w:left w:val="single" w:sz="4" w:space="4" w:color="auto"/>
        <w:bottom w:val="single" w:sz="4" w:space="1" w:color="auto"/>
        <w:right w:val="single" w:sz="4" w:space="4" w:color="auto"/>
      </w:pBdr>
    </w:pPr>
    <w:rPr>
      <w:i/>
    </w:rPr>
  </w:style>
  <w:style w:type="paragraph" w:customStyle="1" w:styleId="FigureNumber">
    <w:name w:val="Figure Number"/>
    <w:basedOn w:val="BodyText"/>
    <w:rsid w:val="00432982"/>
    <w:pPr>
      <w:spacing w:after="240"/>
    </w:pPr>
    <w:rPr>
      <w:rFonts w:ascii="Arial Narrow" w:hAnsi="Arial Narrow"/>
      <w:i/>
      <w:sz w:val="18"/>
    </w:rPr>
  </w:style>
  <w:style w:type="paragraph" w:customStyle="1" w:styleId="headsection">
    <w:name w:val="headsection"/>
    <w:basedOn w:val="Normal"/>
    <w:next w:val="subheadsection"/>
    <w:rsid w:val="00432982"/>
    <w:pPr>
      <w:pBdr>
        <w:bottom w:val="dotted" w:sz="6" w:space="1" w:color="auto"/>
      </w:pBdr>
      <w:spacing w:before="1200"/>
      <w:jc w:val="right"/>
    </w:pPr>
    <w:rPr>
      <w:rFonts w:ascii="Arial Narrow" w:hAnsi="Arial Narrow"/>
      <w:b/>
      <w:color w:val="000000"/>
      <w:sz w:val="52"/>
    </w:rPr>
  </w:style>
  <w:style w:type="paragraph" w:customStyle="1" w:styleId="subheadsection">
    <w:name w:val="subheadsection"/>
    <w:basedOn w:val="Normal"/>
    <w:rsid w:val="00432982"/>
    <w:pPr>
      <w:spacing w:after="720"/>
      <w:jc w:val="right"/>
    </w:pPr>
    <w:rPr>
      <w:rFonts w:ascii="Arial Narrow" w:hAnsi="Arial Narrow"/>
      <w:i/>
      <w:color w:val="000000"/>
      <w:sz w:val="44"/>
    </w:rPr>
  </w:style>
  <w:style w:type="paragraph" w:customStyle="1" w:styleId="BulletClear">
    <w:name w:val="Bullet Clear"/>
    <w:basedOn w:val="Normal"/>
    <w:next w:val="Normal"/>
    <w:rsid w:val="00432982"/>
    <w:pPr>
      <w:spacing w:line="20" w:lineRule="exact"/>
    </w:pPr>
  </w:style>
  <w:style w:type="paragraph" w:customStyle="1" w:styleId="RBodyTextChar">
    <w:name w:val="R Body Text Char"/>
    <w:basedOn w:val="RNormal"/>
    <w:rsid w:val="00432982"/>
    <w:pPr>
      <w:spacing w:after="240"/>
    </w:pPr>
  </w:style>
  <w:style w:type="character" w:customStyle="1" w:styleId="RHeadingParagraph">
    <w:name w:val="R Heading Paragraph"/>
    <w:basedOn w:val="DefaultParagraphFont"/>
    <w:rsid w:val="00432982"/>
  </w:style>
  <w:style w:type="character" w:customStyle="1" w:styleId="RHeadingParagraphItalics">
    <w:name w:val="R Heading Paragraph Italics"/>
    <w:basedOn w:val="RHeadingParagraph"/>
    <w:rsid w:val="00432982"/>
    <w:rPr>
      <w:i/>
    </w:rPr>
  </w:style>
  <w:style w:type="paragraph" w:customStyle="1" w:styleId="RName">
    <w:name w:val="R Name"/>
    <w:basedOn w:val="Normal"/>
    <w:rsid w:val="00432982"/>
    <w:pPr>
      <w:keepNext/>
      <w:keepLines/>
    </w:pPr>
    <w:rPr>
      <w:rFonts w:ascii="Arial Narrow" w:hAnsi="Arial Narrow"/>
      <w:b/>
      <w:i/>
      <w:sz w:val="28"/>
    </w:rPr>
  </w:style>
  <w:style w:type="paragraph" w:customStyle="1" w:styleId="RPosition">
    <w:name w:val="R Position"/>
    <w:basedOn w:val="Normal"/>
    <w:rsid w:val="00432982"/>
    <w:pPr>
      <w:keepNext/>
      <w:keepLines/>
    </w:pPr>
    <w:rPr>
      <w:rFonts w:ascii="Arial Narrow" w:hAnsi="Arial Narrow"/>
      <w:b/>
      <w:i/>
    </w:rPr>
  </w:style>
  <w:style w:type="paragraph" w:customStyle="1" w:styleId="QTitle">
    <w:name w:val="Q Title"/>
    <w:basedOn w:val="RNameLine"/>
    <w:rsid w:val="00432982"/>
  </w:style>
  <w:style w:type="paragraph" w:customStyle="1" w:styleId="QNormal">
    <w:name w:val="Q Normal"/>
    <w:basedOn w:val="RNormal"/>
    <w:rsid w:val="00432982"/>
  </w:style>
  <w:style w:type="paragraph" w:customStyle="1" w:styleId="QHead1">
    <w:name w:val="Q Head 1"/>
    <w:basedOn w:val="RSectionTitle"/>
    <w:rsid w:val="00432982"/>
  </w:style>
  <w:style w:type="paragraph" w:customStyle="1" w:styleId="QHead2">
    <w:name w:val="Q Head 2"/>
    <w:basedOn w:val="RPosition"/>
    <w:rsid w:val="00432982"/>
  </w:style>
  <w:style w:type="paragraph" w:customStyle="1" w:styleId="QHead3">
    <w:name w:val="Q Head 3"/>
    <w:basedOn w:val="QHead2"/>
    <w:rsid w:val="00432982"/>
  </w:style>
  <w:style w:type="paragraph" w:customStyle="1" w:styleId="HeadingParagraph">
    <w:name w:val="Heading Paragraph"/>
    <w:basedOn w:val="Normal"/>
    <w:next w:val="Normal"/>
    <w:rsid w:val="00432982"/>
    <w:rPr>
      <w:rFonts w:ascii="Arial Narrow" w:hAnsi="Arial Narrow"/>
      <w:b/>
      <w:sz w:val="20"/>
    </w:rPr>
  </w:style>
  <w:style w:type="paragraph" w:customStyle="1" w:styleId="CallOutText">
    <w:name w:val="CallOutText"/>
    <w:basedOn w:val="BodyText2"/>
    <w:rsid w:val="00432982"/>
    <w:pPr>
      <w:jc w:val="center"/>
    </w:pPr>
    <w:rPr>
      <w:rFonts w:ascii="Arial Narrow" w:hAnsi="Arial Narrow"/>
      <w:b w:val="0"/>
      <w:i/>
      <w:iCs/>
      <w:sz w:val="20"/>
    </w:rPr>
  </w:style>
  <w:style w:type="paragraph" w:customStyle="1" w:styleId="ECG1">
    <w:name w:val="ECG1"/>
    <w:basedOn w:val="Normal"/>
    <w:rsid w:val="00432982"/>
    <w:pPr>
      <w:tabs>
        <w:tab w:val="num" w:pos="720"/>
      </w:tabs>
      <w:spacing w:before="80" w:after="80" w:line="288" w:lineRule="auto"/>
      <w:ind w:left="720" w:hanging="720"/>
    </w:pPr>
  </w:style>
  <w:style w:type="paragraph" w:customStyle="1" w:styleId="ECG2">
    <w:name w:val="ECG2"/>
    <w:basedOn w:val="Normal"/>
    <w:rsid w:val="00432982"/>
    <w:pPr>
      <w:tabs>
        <w:tab w:val="num" w:pos="1440"/>
      </w:tabs>
      <w:spacing w:before="80" w:after="80" w:line="288" w:lineRule="auto"/>
      <w:ind w:left="1440" w:hanging="720"/>
    </w:pPr>
  </w:style>
  <w:style w:type="paragraph" w:customStyle="1" w:styleId="ECG3">
    <w:name w:val="ECG3"/>
    <w:basedOn w:val="Normal"/>
    <w:rsid w:val="00432982"/>
    <w:pPr>
      <w:tabs>
        <w:tab w:val="num" w:pos="2160"/>
      </w:tabs>
      <w:spacing w:before="80" w:after="80" w:line="288" w:lineRule="auto"/>
      <w:ind w:left="2160" w:hanging="720"/>
    </w:pPr>
  </w:style>
  <w:style w:type="paragraph" w:customStyle="1" w:styleId="ECG4">
    <w:name w:val="ECG4"/>
    <w:basedOn w:val="Normal"/>
    <w:rsid w:val="00432982"/>
    <w:pPr>
      <w:tabs>
        <w:tab w:val="num" w:pos="2880"/>
      </w:tabs>
      <w:spacing w:before="80" w:after="80" w:line="288" w:lineRule="auto"/>
      <w:ind w:left="2880" w:hanging="720"/>
    </w:pPr>
  </w:style>
  <w:style w:type="paragraph" w:customStyle="1" w:styleId="ECG5">
    <w:name w:val="ECG5"/>
    <w:basedOn w:val="Normal"/>
    <w:rsid w:val="00432982"/>
    <w:pPr>
      <w:tabs>
        <w:tab w:val="num" w:pos="3600"/>
      </w:tabs>
      <w:spacing w:line="288" w:lineRule="auto"/>
      <w:ind w:left="3600" w:hanging="720"/>
    </w:pPr>
  </w:style>
  <w:style w:type="paragraph" w:customStyle="1" w:styleId="ECG6">
    <w:name w:val="ECG6"/>
    <w:basedOn w:val="Normal"/>
    <w:rsid w:val="00432982"/>
    <w:pPr>
      <w:tabs>
        <w:tab w:val="num" w:pos="4320"/>
      </w:tabs>
      <w:spacing w:line="288" w:lineRule="auto"/>
      <w:ind w:left="4320" w:hanging="720"/>
    </w:pPr>
  </w:style>
  <w:style w:type="paragraph" w:customStyle="1" w:styleId="FigureNumberCharCharChar">
    <w:name w:val="Figure Number Char Char Char"/>
    <w:basedOn w:val="BodyText"/>
    <w:rsid w:val="00432982"/>
    <w:pPr>
      <w:spacing w:after="240"/>
    </w:pPr>
    <w:rPr>
      <w:rFonts w:ascii="Arial Narrow" w:hAnsi="Arial Narrow"/>
      <w:i/>
      <w:sz w:val="18"/>
    </w:rPr>
  </w:style>
  <w:style w:type="character" w:customStyle="1" w:styleId="FigureNumberCharCharCharChar">
    <w:name w:val="Figure Number Char Char Char Char"/>
    <w:basedOn w:val="BodyTextChar2"/>
    <w:rsid w:val="00432982"/>
    <w:rPr>
      <w:rFonts w:ascii="Arial Narrow" w:hAnsi="Arial Narrow"/>
      <w:i/>
      <w:sz w:val="18"/>
      <w:lang w:val="en-US" w:eastAsia="en-US" w:bidi="ar-SA"/>
    </w:rPr>
  </w:style>
  <w:style w:type="character" w:customStyle="1" w:styleId="TableBodyTextCharCharCharChar">
    <w:name w:val="Table Body Text Char Char Char Char"/>
    <w:basedOn w:val="BodyTextChar2"/>
    <w:rsid w:val="00432982"/>
    <w:rPr>
      <w:rFonts w:ascii="Arial Narrow" w:hAnsi="Arial Narrow"/>
      <w:sz w:val="18"/>
      <w:lang w:val="en-US" w:eastAsia="en-US" w:bidi="ar-SA"/>
    </w:rPr>
  </w:style>
  <w:style w:type="paragraph" w:customStyle="1" w:styleId="ExNBodyText1">
    <w:name w:val="ExNBody Text 1"/>
    <w:basedOn w:val="Normal"/>
    <w:rsid w:val="00432982"/>
    <w:pPr>
      <w:spacing w:after="240"/>
    </w:pPr>
  </w:style>
  <w:style w:type="paragraph" w:customStyle="1" w:styleId="Date">
    <w:name w:val="Date:"/>
    <w:basedOn w:val="Heading4"/>
    <w:rsid w:val="00432982"/>
    <w:pPr>
      <w:keepNext/>
      <w:numPr>
        <w:ilvl w:val="0"/>
        <w:numId w:val="0"/>
      </w:numPr>
    </w:pPr>
    <w:rPr>
      <w:rFonts w:ascii="Arial Narrow" w:hAnsi="Arial Narrow"/>
      <w:b/>
    </w:rPr>
  </w:style>
  <w:style w:type="paragraph" w:customStyle="1" w:styleId="ExN1">
    <w:name w:val="ExN1"/>
    <w:basedOn w:val="Heading1"/>
    <w:rsid w:val="00432982"/>
    <w:pPr>
      <w:keepLines/>
      <w:spacing w:before="0" w:after="80"/>
      <w:ind w:left="-720"/>
    </w:pPr>
    <w:rPr>
      <w:rFonts w:ascii="Arial Narrow" w:hAnsi="Arial Narrow"/>
      <w:sz w:val="40"/>
    </w:rPr>
  </w:style>
  <w:style w:type="paragraph" w:customStyle="1" w:styleId="TableLabel">
    <w:name w:val="Table_Label"/>
    <w:basedOn w:val="BodyText"/>
    <w:rsid w:val="00432982"/>
    <w:pPr>
      <w:pBdr>
        <w:bottom w:val="single" w:sz="4" w:space="1" w:color="auto"/>
      </w:pBdr>
      <w:ind w:left="547" w:right="547"/>
    </w:pPr>
    <w:rPr>
      <w:rFonts w:ascii="ZapfHumnst Dm BT" w:hAnsi="ZapfHumnst Dm BT"/>
      <w:b/>
      <w:i/>
      <w:color w:val="808080"/>
      <w:sz w:val="20"/>
    </w:rPr>
  </w:style>
  <w:style w:type="character" w:customStyle="1" w:styleId="heading30">
    <w:name w:val="heading3"/>
    <w:aliases w:val="body text,3 indent,heading31,body text1,3 indent1,heading32,body text2,3 indent2,heading33,body text3,3 indent3,heading34,body text4,3 indent4,Resume Text,Starbucks Body Text,Body Txt,NCDOT Body Text,contents,t,BODY TEXT Ch"/>
    <w:basedOn w:val="DefaultParagraphFont"/>
    <w:rsid w:val="00432982"/>
    <w:rPr>
      <w:sz w:val="22"/>
      <w:lang w:val="en-US" w:eastAsia="en-US" w:bidi="ar-SA"/>
    </w:rPr>
  </w:style>
  <w:style w:type="paragraph" w:customStyle="1" w:styleId="FigureNumberChar">
    <w:name w:val="Figure Number Char"/>
    <w:basedOn w:val="BodyText"/>
    <w:autoRedefine/>
    <w:rsid w:val="00432982"/>
    <w:pPr>
      <w:spacing w:before="120"/>
    </w:pPr>
    <w:rPr>
      <w:rFonts w:ascii="Arial Narrow" w:hAnsi="Arial Narrow"/>
      <w:i/>
      <w:sz w:val="18"/>
      <w:szCs w:val="18"/>
    </w:rPr>
  </w:style>
  <w:style w:type="paragraph" w:customStyle="1" w:styleId="ExNBalloonText">
    <w:name w:val="ExNBalloon Text"/>
    <w:basedOn w:val="Normal"/>
    <w:semiHidden/>
    <w:rsid w:val="00432982"/>
    <w:rPr>
      <w:rFonts w:ascii="Tahoma" w:hAnsi="Tahoma" w:cs="Tahoma"/>
      <w:sz w:val="16"/>
      <w:szCs w:val="16"/>
    </w:rPr>
  </w:style>
  <w:style w:type="paragraph" w:customStyle="1" w:styleId="bullet10">
    <w:name w:val="bullet 1"/>
    <w:basedOn w:val="Normal"/>
    <w:rsid w:val="00432982"/>
    <w:pPr>
      <w:spacing w:before="60" w:after="60"/>
      <w:ind w:left="360" w:hanging="360"/>
    </w:pPr>
    <w:rPr>
      <w:spacing w:val="-6"/>
      <w:kern w:val="16"/>
    </w:rPr>
  </w:style>
  <w:style w:type="character" w:customStyle="1" w:styleId="BodyText4">
    <w:name w:val="Body Text4"/>
    <w:aliases w:val="Body Text31,heading371,bt71,body text71,3 indent71,heading3131,body text131,3 indent131,heading3231,body text231,3 indent231,heading3331,body text331,3 indent331,heading3431,body text431,3 indent431,Resume Text31,Starbucks Body Text31"/>
    <w:basedOn w:val="DefaultParagraphFont"/>
    <w:rsid w:val="00432982"/>
    <w:rPr>
      <w:sz w:val="22"/>
      <w:lang w:val="en-US" w:eastAsia="en-US" w:bidi="ar-SA"/>
    </w:rPr>
  </w:style>
  <w:style w:type="paragraph" w:customStyle="1" w:styleId="BodyTextBullet">
    <w:name w:val="Body Text Bullet"/>
    <w:basedOn w:val="BodyText"/>
    <w:rsid w:val="00432982"/>
    <w:pPr>
      <w:tabs>
        <w:tab w:val="left" w:pos="1260"/>
      </w:tabs>
      <w:spacing w:before="120" w:after="0"/>
    </w:pPr>
  </w:style>
  <w:style w:type="paragraph" w:customStyle="1" w:styleId="StyleBodyTextBulletAfter0pt">
    <w:name w:val="Style Body Text Bullet + After:  0 pt"/>
    <w:basedOn w:val="BodyTextBullet"/>
    <w:rsid w:val="00432982"/>
    <w:pPr>
      <w:ind w:left="615" w:hanging="360"/>
    </w:pPr>
  </w:style>
  <w:style w:type="paragraph" w:customStyle="1" w:styleId="RBodyTextCharCharCharCharChar">
    <w:name w:val="R Body Text Char Char Char Char Char"/>
    <w:basedOn w:val="Normal"/>
    <w:rsid w:val="00432982"/>
    <w:pPr>
      <w:spacing w:after="240"/>
    </w:pPr>
  </w:style>
  <w:style w:type="character" w:customStyle="1" w:styleId="RBodyTextCharCharCharCharCharChar">
    <w:name w:val="R Body Text Char Char Char Char Char Char"/>
    <w:basedOn w:val="DefaultParagraphFont"/>
    <w:rsid w:val="00432982"/>
    <w:rPr>
      <w:sz w:val="22"/>
      <w:szCs w:val="24"/>
      <w:lang w:val="en-US" w:eastAsia="en-US" w:bidi="ar-SA"/>
    </w:rPr>
  </w:style>
  <w:style w:type="paragraph" w:customStyle="1" w:styleId="RBulletCharCharChar">
    <w:name w:val="R Bullet Char Char Char"/>
    <w:basedOn w:val="Normal"/>
    <w:rsid w:val="00432982"/>
    <w:pPr>
      <w:tabs>
        <w:tab w:val="left" w:pos="360"/>
      </w:tabs>
      <w:ind w:left="360" w:hanging="187"/>
    </w:pPr>
  </w:style>
  <w:style w:type="character" w:customStyle="1" w:styleId="RBulletCharCharCharChar">
    <w:name w:val="R Bullet Char Char Char Char"/>
    <w:basedOn w:val="DefaultParagraphFont"/>
    <w:rsid w:val="00432982"/>
    <w:rPr>
      <w:sz w:val="22"/>
      <w:szCs w:val="24"/>
      <w:lang w:val="en-US" w:eastAsia="en-US" w:bidi="ar-SA"/>
    </w:rPr>
  </w:style>
  <w:style w:type="character" w:customStyle="1" w:styleId="BodyTextChar1">
    <w:name w:val="Body Text Char1"/>
    <w:aliases w:val="heading3 Char1,bt Char1,body text Char1,3 indent Char1,heading31 Char1,body text1 Char1,3 indent1 Char1,heading32 Char1,body text2 Char1,3 indent2 Char1,heading33 Char1,body text3 Char1,3 indent3 Char1,heading34 Char1,body text4 Char1"/>
    <w:basedOn w:val="DefaultParagraphFont"/>
    <w:rsid w:val="00432982"/>
    <w:rPr>
      <w:sz w:val="22"/>
      <w:lang w:val="en-US" w:eastAsia="en-US" w:bidi="ar-SA"/>
    </w:rPr>
  </w:style>
  <w:style w:type="paragraph" w:customStyle="1" w:styleId="Paragraph2">
    <w:name w:val="Paragraph2"/>
    <w:basedOn w:val="Normal"/>
    <w:rsid w:val="00432982"/>
    <w:pPr>
      <w:widowControl w:val="0"/>
      <w:spacing w:before="80" w:line="240" w:lineRule="atLeast"/>
      <w:ind w:left="720"/>
    </w:pPr>
    <w:rPr>
      <w:color w:val="000000"/>
      <w:lang w:val="en-AU"/>
    </w:rPr>
  </w:style>
  <w:style w:type="paragraph" w:customStyle="1" w:styleId="Tabletext">
    <w:name w:val="Tabletext"/>
    <w:basedOn w:val="Normal"/>
    <w:rsid w:val="00432982"/>
    <w:pPr>
      <w:keepLines/>
      <w:widowControl w:val="0"/>
      <w:spacing w:after="120" w:line="240" w:lineRule="atLeast"/>
    </w:pPr>
  </w:style>
  <w:style w:type="paragraph" w:customStyle="1" w:styleId="ExNBlockquote">
    <w:name w:val="ExNBlockquote"/>
    <w:basedOn w:val="Normal"/>
    <w:rsid w:val="00432982"/>
    <w:pPr>
      <w:spacing w:before="100" w:after="100"/>
      <w:ind w:left="360" w:right="360"/>
    </w:pPr>
    <w:rPr>
      <w:snapToGrid w:val="0"/>
      <w:lang w:val="en-CA"/>
    </w:rPr>
  </w:style>
  <w:style w:type="paragraph" w:customStyle="1" w:styleId="Bullet20">
    <w:name w:val="Bullet2"/>
    <w:basedOn w:val="Normal"/>
    <w:rsid w:val="00432982"/>
    <w:pPr>
      <w:widowControl w:val="0"/>
      <w:spacing w:line="240" w:lineRule="atLeast"/>
      <w:ind w:left="1440" w:hanging="360"/>
    </w:pPr>
    <w:rPr>
      <w:color w:val="000080"/>
    </w:rPr>
  </w:style>
  <w:style w:type="paragraph" w:customStyle="1" w:styleId="MainTitle">
    <w:name w:val="Main Title"/>
    <w:basedOn w:val="Normal"/>
    <w:rsid w:val="00432982"/>
    <w:pPr>
      <w:widowControl w:val="0"/>
      <w:spacing w:before="480" w:after="60"/>
      <w:jc w:val="center"/>
    </w:pPr>
    <w:rPr>
      <w:rFonts w:ascii="Arial" w:hAnsi="Arial"/>
      <w:b/>
      <w:kern w:val="28"/>
      <w:sz w:val="32"/>
    </w:rPr>
  </w:style>
  <w:style w:type="paragraph" w:customStyle="1" w:styleId="Paragraph1">
    <w:name w:val="Paragraph1"/>
    <w:basedOn w:val="Normal"/>
    <w:rsid w:val="00432982"/>
    <w:pPr>
      <w:widowControl w:val="0"/>
      <w:spacing w:before="80"/>
    </w:pPr>
  </w:style>
  <w:style w:type="paragraph" w:customStyle="1" w:styleId="Paragraph3">
    <w:name w:val="Paragraph3"/>
    <w:basedOn w:val="Normal"/>
    <w:rsid w:val="00432982"/>
    <w:pPr>
      <w:widowControl w:val="0"/>
      <w:spacing w:before="80"/>
      <w:ind w:left="1530"/>
    </w:pPr>
  </w:style>
  <w:style w:type="paragraph" w:customStyle="1" w:styleId="Paragraph4">
    <w:name w:val="Paragraph4"/>
    <w:basedOn w:val="Normal"/>
    <w:rsid w:val="00432982"/>
    <w:pPr>
      <w:widowControl w:val="0"/>
      <w:spacing w:before="80"/>
      <w:ind w:left="2250"/>
    </w:pPr>
  </w:style>
  <w:style w:type="paragraph" w:customStyle="1" w:styleId="ExNBody">
    <w:name w:val="ExNBody"/>
    <w:basedOn w:val="Normal"/>
    <w:rsid w:val="00432982"/>
    <w:pPr>
      <w:spacing w:before="120"/>
    </w:pPr>
    <w:rPr>
      <w:rFonts w:ascii="Book Antiqua" w:hAnsi="Book Antiqua"/>
    </w:rPr>
  </w:style>
  <w:style w:type="paragraph" w:customStyle="1" w:styleId="InfoBlue">
    <w:name w:val="InfoBlue"/>
    <w:basedOn w:val="Normal"/>
    <w:next w:val="BodyText"/>
    <w:autoRedefine/>
    <w:rsid w:val="00432982"/>
    <w:pPr>
      <w:widowControl w:val="0"/>
      <w:spacing w:after="120" w:line="240" w:lineRule="atLeast"/>
      <w:ind w:left="720"/>
    </w:pPr>
    <w:rPr>
      <w:i/>
      <w:color w:val="0000FF"/>
    </w:rPr>
  </w:style>
  <w:style w:type="paragraph" w:customStyle="1" w:styleId="tablehead">
    <w:name w:val="tablehead"/>
    <w:aliases w:val="th"/>
    <w:basedOn w:val="Normal"/>
    <w:next w:val="Normal"/>
    <w:rsid w:val="00432982"/>
    <w:pPr>
      <w:keepNext/>
      <w:spacing w:before="80" w:after="80"/>
      <w:jc w:val="center"/>
    </w:pPr>
    <w:rPr>
      <w:rFonts w:ascii="Arial" w:hAnsi="Arial"/>
      <w:b/>
      <w:sz w:val="18"/>
    </w:rPr>
  </w:style>
  <w:style w:type="paragraph" w:customStyle="1" w:styleId="tabletext0">
    <w:name w:val="tabletext"/>
    <w:aliases w:val="tt"/>
    <w:basedOn w:val="Normal"/>
    <w:rsid w:val="00432982"/>
    <w:pPr>
      <w:spacing w:before="40" w:after="40"/>
    </w:pPr>
    <w:rPr>
      <w:rFonts w:ascii="Arial" w:hAnsi="Arial"/>
      <w:sz w:val="18"/>
    </w:rPr>
  </w:style>
  <w:style w:type="paragraph" w:customStyle="1" w:styleId="Paragraph">
    <w:name w:val="Paragraph"/>
    <w:basedOn w:val="Normal"/>
    <w:next w:val="Heading1"/>
    <w:autoRedefine/>
    <w:rsid w:val="00432982"/>
    <w:pPr>
      <w:spacing w:after="240"/>
    </w:pPr>
    <w:rPr>
      <w:b/>
      <w:bCs/>
      <w:lang w:val="en-CA"/>
    </w:rPr>
  </w:style>
  <w:style w:type="paragraph" w:customStyle="1" w:styleId="insideaddress">
    <w:name w:val="insideaddress"/>
    <w:basedOn w:val="Normal"/>
    <w:rsid w:val="00432982"/>
    <w:pPr>
      <w:spacing w:before="100" w:beforeAutospacing="1" w:after="100" w:afterAutospacing="1"/>
    </w:pPr>
  </w:style>
  <w:style w:type="character" w:customStyle="1" w:styleId="StyleBold">
    <w:name w:val="Style Bold"/>
    <w:basedOn w:val="DefaultParagraphFont"/>
    <w:rsid w:val="00432982"/>
    <w:rPr>
      <w:rFonts w:ascii="Times New Roman" w:hAnsi="Times New Roman" w:cs="Times New Roman"/>
    </w:rPr>
  </w:style>
  <w:style w:type="character" w:customStyle="1" w:styleId="BodyTextCharChar">
    <w:name w:val="Body Text Char Char"/>
    <w:aliases w:val="heading3 Char1 Char Char Char,bt Char1 Char Char Char,body text Char1 Char Char Char,3 indent Char1 Char Char Char,heading31 Char1 Char Char Char,body text1 Char1 Char Char Char,bt Char Char"/>
    <w:basedOn w:val="DefaultParagraphFont"/>
    <w:rsid w:val="00432982"/>
    <w:rPr>
      <w:sz w:val="24"/>
      <w:szCs w:val="24"/>
      <w:lang w:val="en-US" w:eastAsia="en-US" w:bidi="ar-SA"/>
    </w:rPr>
  </w:style>
  <w:style w:type="character" w:customStyle="1" w:styleId="BulletChar1Char">
    <w:name w:val="Bullet Char1 Char"/>
    <w:aliases w:val="BU Bullet Paragraph Char1 Char,BU Char1 Char,bullet Char1 Char,BU bullet Char Char,bullet Char Char Char,Bullet Char Char Char,BU Bullet Paragraph Char Char Char,BU Char Char Char Char Char,BU Char Char Char1,Level 1 Char Char"/>
    <w:basedOn w:val="DefaultParagraphFont"/>
    <w:rsid w:val="00432982"/>
    <w:rPr>
      <w:sz w:val="22"/>
      <w:lang w:val="en-US" w:eastAsia="en-US" w:bidi="ar-SA"/>
    </w:rPr>
  </w:style>
  <w:style w:type="paragraph" w:customStyle="1" w:styleId="tablenotch">
    <w:name w:val="tablenotch"/>
    <w:aliases w:val="tn"/>
    <w:basedOn w:val="Normal"/>
    <w:next w:val="Normal"/>
    <w:rsid w:val="00432982"/>
    <w:pPr>
      <w:keepNext/>
    </w:pPr>
    <w:rPr>
      <w:rFonts w:ascii="Arial" w:hAnsi="Arial"/>
    </w:rPr>
  </w:style>
  <w:style w:type="paragraph" w:customStyle="1" w:styleId="bulletsWDTIP">
    <w:name w:val="bullets WDTIP"/>
    <w:basedOn w:val="Normal"/>
    <w:rsid w:val="00432982"/>
    <w:pPr>
      <w:numPr>
        <w:numId w:val="26"/>
      </w:numPr>
    </w:pPr>
    <w:rPr>
      <w:rFonts w:ascii="Arial" w:hAnsi="Arial"/>
    </w:rPr>
  </w:style>
  <w:style w:type="character" w:customStyle="1" w:styleId="Heading2Char">
    <w:name w:val="Heading 2 Char"/>
    <w:aliases w:val="h2 Char,2m Char,H2 Char,SD 2 Char,Heading2 Char,2 Char,L2 Char,H21 Char,Chapter Title Char,Bold 14 Char,h 3 Char,Heading 2a Char,Numbered - 2 Char,Main Heading Char,Heading B Char,H2-Heading 2 Char,Header 2 Char,l2 Char,Header2 Char"/>
    <w:basedOn w:val="DefaultParagraphFont"/>
    <w:link w:val="Heading2"/>
    <w:uiPriority w:val="9"/>
    <w:rsid w:val="00C024F0"/>
    <w:rPr>
      <w:rFonts w:asciiTheme="majorHAnsi" w:eastAsiaTheme="majorEastAsia" w:hAnsiTheme="majorHAnsi"/>
      <w:b/>
      <w:bCs/>
      <w:i/>
      <w:iCs/>
      <w:sz w:val="28"/>
      <w:szCs w:val="28"/>
      <w:lang w:eastAsia="en-US" w:bidi="en-US"/>
    </w:rPr>
  </w:style>
  <w:style w:type="character" w:customStyle="1" w:styleId="TableBodyTextChar">
    <w:name w:val="Table Body Text Char"/>
    <w:basedOn w:val="BodyText4"/>
    <w:rsid w:val="00432982"/>
    <w:rPr>
      <w:rFonts w:ascii="Arial Narrow" w:hAnsi="Arial Narrow"/>
      <w:sz w:val="18"/>
      <w:lang w:val="en-US" w:eastAsia="en-US" w:bidi="ar-SA"/>
    </w:rPr>
  </w:style>
  <w:style w:type="character" w:customStyle="1" w:styleId="FigureNumberCharChar1">
    <w:name w:val="Figure Number Char Char1"/>
    <w:basedOn w:val="DefaultParagraphFont"/>
    <w:rsid w:val="00432982"/>
    <w:rPr>
      <w:rFonts w:ascii="Arial Narrow" w:hAnsi="Arial Narrow"/>
      <w:i/>
      <w:sz w:val="18"/>
      <w:szCs w:val="18"/>
      <w:lang w:val="en-US" w:eastAsia="en-US" w:bidi="ar-SA"/>
    </w:rPr>
  </w:style>
  <w:style w:type="character" w:customStyle="1" w:styleId="RBodyTextCharChar">
    <w:name w:val="R Body Text Char Char"/>
    <w:basedOn w:val="DefaultParagraphFont"/>
    <w:rsid w:val="00432982"/>
    <w:rPr>
      <w:sz w:val="22"/>
      <w:lang w:val="en-US" w:eastAsia="en-US" w:bidi="ar-SA"/>
    </w:rPr>
  </w:style>
  <w:style w:type="character" w:customStyle="1" w:styleId="TableTitleChar">
    <w:name w:val="Table Title Char"/>
    <w:basedOn w:val="DefaultParagraphFont"/>
    <w:rsid w:val="00432982"/>
    <w:rPr>
      <w:rFonts w:ascii="Arial Narrow" w:hAnsi="Arial Narrow"/>
      <w:b/>
      <w:sz w:val="18"/>
      <w:lang w:val="en-US" w:eastAsia="en-US" w:bidi="ar-SA"/>
    </w:rPr>
  </w:style>
  <w:style w:type="paragraph" w:customStyle="1" w:styleId="TableBullets">
    <w:name w:val="Table Bullets"/>
    <w:basedOn w:val="Normal"/>
    <w:rsid w:val="00432982"/>
    <w:pPr>
      <w:numPr>
        <w:numId w:val="27"/>
      </w:numPr>
    </w:pPr>
  </w:style>
  <w:style w:type="paragraph" w:customStyle="1" w:styleId="Question">
    <w:name w:val="Question"/>
    <w:basedOn w:val="Normal"/>
    <w:rsid w:val="00432982"/>
    <w:pPr>
      <w:spacing w:after="120"/>
    </w:pPr>
    <w:rPr>
      <w:b/>
      <w:i/>
    </w:rPr>
  </w:style>
  <w:style w:type="paragraph" w:customStyle="1" w:styleId="ExNAnswer">
    <w:name w:val="ExNAnswer"/>
    <w:basedOn w:val="Normal"/>
    <w:rsid w:val="00432982"/>
    <w:pPr>
      <w:ind w:left="540"/>
    </w:pPr>
  </w:style>
  <w:style w:type="paragraph" w:customStyle="1" w:styleId="Default">
    <w:name w:val="Default"/>
    <w:rsid w:val="00432982"/>
    <w:pPr>
      <w:autoSpaceDE w:val="0"/>
      <w:autoSpaceDN w:val="0"/>
      <w:adjustRightInd w:val="0"/>
    </w:pPr>
    <w:rPr>
      <w:rFonts w:ascii="Arial,Bold" w:hAnsi="Arial,Bold"/>
      <w:lang w:eastAsia="en-US"/>
    </w:rPr>
  </w:style>
  <w:style w:type="paragraph" w:customStyle="1" w:styleId="Bullet1nospaceafter">
    <w:name w:val="Bullet 1 (no space after)"/>
    <w:basedOn w:val="Bullet1"/>
    <w:rsid w:val="00432982"/>
    <w:pPr>
      <w:numPr>
        <w:numId w:val="11"/>
      </w:numPr>
      <w:spacing w:after="0"/>
    </w:pPr>
  </w:style>
  <w:style w:type="paragraph" w:customStyle="1" w:styleId="Bullet2">
    <w:name w:val="Bullet 2"/>
    <w:basedOn w:val="Normal"/>
    <w:rsid w:val="00432982"/>
    <w:pPr>
      <w:numPr>
        <w:ilvl w:val="1"/>
        <w:numId w:val="28"/>
      </w:numPr>
      <w:spacing w:after="240"/>
    </w:pPr>
  </w:style>
  <w:style w:type="paragraph" w:customStyle="1" w:styleId="Bullet2nospaceafter">
    <w:name w:val="Bullet 2 (no space after)"/>
    <w:basedOn w:val="Bullet2"/>
    <w:rsid w:val="00432982"/>
    <w:pPr>
      <w:spacing w:after="0"/>
    </w:pPr>
  </w:style>
  <w:style w:type="paragraph" w:customStyle="1" w:styleId="BoldNote">
    <w:name w:val="Bold Note"/>
    <w:basedOn w:val="BodyText3"/>
    <w:rsid w:val="00432982"/>
    <w:pPr>
      <w:keepNext w:val="0"/>
      <w:tabs>
        <w:tab w:val="clear" w:pos="540"/>
        <w:tab w:val="clear" w:pos="990"/>
      </w:tabs>
      <w:spacing w:after="480"/>
    </w:pPr>
    <w:rPr>
      <w:rFonts w:cs="Arial"/>
      <w:b/>
      <w:i/>
      <w:iCs/>
      <w:color w:val="000000"/>
      <w:sz w:val="24"/>
    </w:rPr>
  </w:style>
  <w:style w:type="paragraph" w:customStyle="1" w:styleId="NumberedItalics">
    <w:name w:val="Numbered &amp; Italics"/>
    <w:basedOn w:val="BodyText"/>
    <w:rsid w:val="00432982"/>
    <w:pPr>
      <w:numPr>
        <w:numId w:val="29"/>
      </w:numPr>
      <w:spacing w:after="240"/>
    </w:pPr>
    <w:rPr>
      <w:i/>
    </w:rPr>
  </w:style>
  <w:style w:type="paragraph" w:customStyle="1" w:styleId="NumberedItalicsnospace">
    <w:name w:val="Numbered &amp; Italics (no space)"/>
    <w:basedOn w:val="NumberedItalics"/>
    <w:rsid w:val="00432982"/>
    <w:pPr>
      <w:spacing w:after="0"/>
    </w:pPr>
  </w:style>
  <w:style w:type="paragraph" w:customStyle="1" w:styleId="Italics">
    <w:name w:val="Italics"/>
    <w:basedOn w:val="BodyText"/>
    <w:rsid w:val="00432982"/>
    <w:pPr>
      <w:spacing w:after="240"/>
    </w:pPr>
    <w:rPr>
      <w:i/>
    </w:rPr>
  </w:style>
  <w:style w:type="paragraph" w:customStyle="1" w:styleId="ItalicsBold">
    <w:name w:val="Italics Bold"/>
    <w:basedOn w:val="Italics"/>
    <w:rsid w:val="00432982"/>
    <w:pPr>
      <w:keepNext/>
      <w:keepLines/>
      <w:spacing w:after="0"/>
    </w:pPr>
    <w:rPr>
      <w:b/>
    </w:rPr>
  </w:style>
  <w:style w:type="paragraph" w:customStyle="1" w:styleId="ExN2">
    <w:name w:val="ExN2"/>
    <w:basedOn w:val="Heading2"/>
    <w:rsid w:val="00432982"/>
    <w:pPr>
      <w:keepLines/>
      <w:spacing w:after="40"/>
    </w:pPr>
    <w:rPr>
      <w:rFonts w:ascii="Arial Narrow" w:hAnsi="Arial Narrow"/>
      <w:sz w:val="32"/>
    </w:rPr>
  </w:style>
  <w:style w:type="paragraph" w:customStyle="1" w:styleId="ExN3">
    <w:name w:val="ExN3"/>
    <w:basedOn w:val="Heading3"/>
    <w:rsid w:val="00432982"/>
    <w:pPr>
      <w:keepLines/>
    </w:pPr>
    <w:rPr>
      <w:rFonts w:ascii="Arial Narrow" w:hAnsi="Arial Narrow"/>
      <w:i/>
      <w:sz w:val="28"/>
    </w:rPr>
  </w:style>
  <w:style w:type="paragraph" w:customStyle="1" w:styleId="ExN4">
    <w:name w:val="ExN4"/>
    <w:basedOn w:val="Heading4"/>
    <w:rsid w:val="00432982"/>
    <w:pPr>
      <w:keepNext/>
      <w:numPr>
        <w:ilvl w:val="0"/>
        <w:numId w:val="0"/>
      </w:numPr>
    </w:pPr>
    <w:rPr>
      <w:rFonts w:ascii="Arial Narrow" w:hAnsi="Arial Narrow"/>
      <w:b/>
    </w:rPr>
  </w:style>
  <w:style w:type="paragraph" w:customStyle="1" w:styleId="ExNrbullet">
    <w:name w:val="ExNr bullet"/>
    <w:basedOn w:val="RBullet"/>
    <w:rsid w:val="00432982"/>
    <w:pPr>
      <w:numPr>
        <w:numId w:val="0"/>
      </w:numPr>
      <w:ind w:left="1958"/>
    </w:pPr>
  </w:style>
  <w:style w:type="paragraph" w:customStyle="1" w:styleId="ExNsubbullet">
    <w:name w:val="ExN sub bullet"/>
    <w:basedOn w:val="SubBullet"/>
    <w:rsid w:val="00432982"/>
    <w:pPr>
      <w:numPr>
        <w:ilvl w:val="1"/>
        <w:numId w:val="19"/>
      </w:numPr>
      <w:tabs>
        <w:tab w:val="clear" w:pos="1613"/>
        <w:tab w:val="num" w:pos="720"/>
      </w:tabs>
      <w:ind w:left="720"/>
    </w:pPr>
  </w:style>
  <w:style w:type="paragraph" w:customStyle="1" w:styleId="ExNNormal">
    <w:name w:val="ExN Normal"/>
    <w:basedOn w:val="Normal"/>
    <w:rsid w:val="00432982"/>
    <w:pPr>
      <w:spacing w:before="100" w:beforeAutospacing="1" w:after="100" w:afterAutospacing="1"/>
    </w:pPr>
    <w:rPr>
      <w:rFonts w:eastAsia="MS Mincho"/>
      <w:lang w:eastAsia="ja-JP"/>
    </w:rPr>
  </w:style>
  <w:style w:type="paragraph" w:customStyle="1" w:styleId="ExNBodyText">
    <w:name w:val="ExN Body Text"/>
    <w:basedOn w:val="BodyText"/>
    <w:rsid w:val="00432982"/>
    <w:pPr>
      <w:spacing w:after="240"/>
    </w:pPr>
  </w:style>
  <w:style w:type="paragraph" w:customStyle="1" w:styleId="ExNRBodyText">
    <w:name w:val="ExN R Body Text"/>
    <w:basedOn w:val="RBodyText"/>
    <w:rsid w:val="00432982"/>
  </w:style>
  <w:style w:type="paragraph" w:customStyle="1" w:styleId="ExNNumberedItalicsnospace">
    <w:name w:val="ExN Numbered &amp; Italics (no space)"/>
    <w:basedOn w:val="NumberedItalicsnospace"/>
    <w:rsid w:val="00432982"/>
    <w:rPr>
      <w:i w:val="0"/>
    </w:rPr>
  </w:style>
  <w:style w:type="paragraph" w:customStyle="1" w:styleId="ExNRBulletLast">
    <w:name w:val="ExN R Bullet Last"/>
    <w:basedOn w:val="RBulletLast"/>
    <w:rsid w:val="00432982"/>
    <w:pPr>
      <w:numPr>
        <w:numId w:val="33"/>
      </w:numPr>
    </w:pPr>
  </w:style>
  <w:style w:type="paragraph" w:customStyle="1" w:styleId="ExNTableTitle">
    <w:name w:val="ExN Table Title"/>
    <w:basedOn w:val="TableTitle"/>
    <w:rsid w:val="00432982"/>
  </w:style>
  <w:style w:type="paragraph" w:customStyle="1" w:styleId="ExNItalics">
    <w:name w:val="ExN Italics"/>
    <w:basedOn w:val="Italics"/>
    <w:rsid w:val="00432982"/>
  </w:style>
  <w:style w:type="paragraph" w:customStyle="1" w:styleId="ExNSubBulletLast">
    <w:name w:val="ExN Sub Bullet Last"/>
    <w:basedOn w:val="SubBulletLast"/>
    <w:rsid w:val="00432982"/>
    <w:pPr>
      <w:numPr>
        <w:ilvl w:val="2"/>
        <w:numId w:val="19"/>
      </w:numPr>
      <w:tabs>
        <w:tab w:val="clear" w:pos="2333"/>
      </w:tabs>
      <w:ind w:left="720"/>
    </w:pPr>
  </w:style>
  <w:style w:type="paragraph" w:customStyle="1" w:styleId="ExNHeading5">
    <w:name w:val="ExN Heading 5"/>
    <w:basedOn w:val="Heading5"/>
    <w:rsid w:val="00432982"/>
    <w:pPr>
      <w:keepNext/>
      <w:numPr>
        <w:ilvl w:val="0"/>
        <w:numId w:val="0"/>
      </w:numPr>
    </w:pPr>
    <w:rPr>
      <w:rFonts w:ascii="Arial Narrow" w:hAnsi="Arial Narrow"/>
      <w:b/>
      <w:i/>
    </w:rPr>
  </w:style>
  <w:style w:type="paragraph" w:customStyle="1" w:styleId="ExNHeadsection">
    <w:name w:val="ExN Headsection"/>
    <w:basedOn w:val="headsection"/>
    <w:rsid w:val="00432982"/>
  </w:style>
  <w:style w:type="paragraph" w:customStyle="1" w:styleId="ExPHeading1">
    <w:name w:val="ExP Heading 1"/>
    <w:basedOn w:val="Heading1"/>
    <w:rsid w:val="00432982"/>
    <w:pPr>
      <w:tabs>
        <w:tab w:val="num" w:pos="1440"/>
      </w:tabs>
      <w:ind w:left="1440" w:hanging="360"/>
    </w:pPr>
    <w:rPr>
      <w:rFonts w:ascii="Arial" w:eastAsia="MS Mincho" w:hAnsi="Arial" w:cs="Arial"/>
      <w:lang w:eastAsia="ja-JP"/>
    </w:rPr>
  </w:style>
  <w:style w:type="paragraph" w:customStyle="1" w:styleId="ExPHeading2">
    <w:name w:val="ExP Heading 2"/>
    <w:basedOn w:val="Heading2"/>
    <w:rsid w:val="00432982"/>
    <w:pPr>
      <w:tabs>
        <w:tab w:val="num" w:pos="1440"/>
      </w:tabs>
      <w:ind w:left="1440" w:hanging="360"/>
    </w:pPr>
    <w:rPr>
      <w:rFonts w:ascii="Arial" w:eastAsia="MS Mincho" w:hAnsi="Arial" w:cs="Arial"/>
      <w:lang w:eastAsia="ja-JP"/>
    </w:rPr>
  </w:style>
  <w:style w:type="paragraph" w:customStyle="1" w:styleId="ExPHeadsection">
    <w:name w:val="ExP Headsection"/>
    <w:basedOn w:val="headsection"/>
    <w:rsid w:val="00432982"/>
  </w:style>
  <w:style w:type="paragraph" w:customStyle="1" w:styleId="ExPsubheadsection">
    <w:name w:val="ExP subheadsection"/>
    <w:basedOn w:val="subheadsection"/>
    <w:rsid w:val="00432982"/>
  </w:style>
  <w:style w:type="paragraph" w:customStyle="1" w:styleId="ExPHeading3">
    <w:name w:val="ExP Heading 3"/>
    <w:basedOn w:val="Heading3"/>
    <w:rsid w:val="00432982"/>
    <w:pPr>
      <w:tabs>
        <w:tab w:val="num" w:pos="1440"/>
      </w:tabs>
      <w:ind w:left="1440" w:hanging="360"/>
    </w:pPr>
    <w:rPr>
      <w:rFonts w:ascii="Arial" w:eastAsia="MS Mincho" w:hAnsi="Arial" w:cs="Arial"/>
      <w:lang w:eastAsia="ja-JP"/>
    </w:rPr>
  </w:style>
  <w:style w:type="paragraph" w:customStyle="1" w:styleId="ExPHeading4">
    <w:name w:val="ExP Heading 4"/>
    <w:basedOn w:val="Heading4"/>
    <w:rsid w:val="00432982"/>
    <w:pPr>
      <w:keepNext/>
      <w:numPr>
        <w:numId w:val="6"/>
      </w:numPr>
      <w:spacing w:after="60"/>
    </w:pPr>
    <w:rPr>
      <w:rFonts w:eastAsia="MS Mincho"/>
      <w:b/>
      <w:bCs/>
      <w:sz w:val="28"/>
      <w:szCs w:val="28"/>
      <w:lang w:eastAsia="ja-JP"/>
    </w:rPr>
  </w:style>
  <w:style w:type="paragraph" w:customStyle="1" w:styleId="ExPNormalTable">
    <w:name w:val="ExP Normal (Table)"/>
    <w:basedOn w:val="Normal"/>
    <w:rsid w:val="00432982"/>
    <w:pPr>
      <w:autoSpaceDE w:val="0"/>
      <w:autoSpaceDN w:val="0"/>
      <w:adjustRightInd w:val="0"/>
    </w:pPr>
    <w:rPr>
      <w:rFonts w:ascii="Albany" w:eastAsia="MS Mincho" w:hAnsi="Albany"/>
      <w:color w:val="000000"/>
      <w:sz w:val="20"/>
      <w:lang w:eastAsia="ja-JP"/>
    </w:rPr>
  </w:style>
  <w:style w:type="character" w:styleId="Hyperlink">
    <w:name w:val="Hyperlink"/>
    <w:basedOn w:val="DefaultParagraphFont"/>
    <w:uiPriority w:val="99"/>
    <w:unhideWhenUsed/>
    <w:rsid w:val="00200D30"/>
    <w:rPr>
      <w:color w:val="0000FF" w:themeColor="hyperlink"/>
      <w:u w:val="single"/>
    </w:rPr>
  </w:style>
  <w:style w:type="paragraph" w:styleId="BalloonText">
    <w:name w:val="Balloon Text"/>
    <w:basedOn w:val="Normal"/>
    <w:link w:val="BalloonTextChar"/>
    <w:semiHidden/>
    <w:unhideWhenUsed/>
    <w:rsid w:val="00C97348"/>
    <w:rPr>
      <w:rFonts w:ascii="Tahoma" w:hAnsi="Tahoma" w:cs="Tahoma"/>
      <w:sz w:val="16"/>
      <w:szCs w:val="16"/>
    </w:rPr>
  </w:style>
  <w:style w:type="character" w:customStyle="1" w:styleId="BalloonTextChar">
    <w:name w:val="Balloon Text Char"/>
    <w:basedOn w:val="DefaultParagraphFont"/>
    <w:link w:val="BalloonText"/>
    <w:uiPriority w:val="99"/>
    <w:semiHidden/>
    <w:rsid w:val="00C97348"/>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DF32D0"/>
    <w:rPr>
      <w:b/>
      <w:bCs/>
    </w:rPr>
  </w:style>
  <w:style w:type="character" w:customStyle="1" w:styleId="CommentTextChar">
    <w:name w:val="Comment Text Char"/>
    <w:basedOn w:val="DefaultParagraphFont"/>
    <w:link w:val="CommentText"/>
    <w:rsid w:val="00DF32D0"/>
    <w:rPr>
      <w:lang w:eastAsia="en-US"/>
    </w:rPr>
  </w:style>
  <w:style w:type="character" w:customStyle="1" w:styleId="CommentSubjectChar">
    <w:name w:val="Comment Subject Char"/>
    <w:basedOn w:val="CommentTextChar"/>
    <w:link w:val="CommentSubject"/>
    <w:rsid w:val="00DF32D0"/>
    <w:rPr>
      <w:lang w:eastAsia="en-US"/>
    </w:rPr>
  </w:style>
  <w:style w:type="paragraph" w:styleId="Revision">
    <w:name w:val="Revision"/>
    <w:hidden/>
    <w:uiPriority w:val="99"/>
    <w:semiHidden/>
    <w:rsid w:val="00DF32D0"/>
    <w:rPr>
      <w:sz w:val="22"/>
      <w:lang w:eastAsia="en-US"/>
    </w:rPr>
  </w:style>
  <w:style w:type="paragraph" w:customStyle="1" w:styleId="Legal2L1">
    <w:name w:val="Legal2_L1"/>
    <w:basedOn w:val="Normal"/>
    <w:next w:val="Normal"/>
    <w:rsid w:val="00A85422"/>
    <w:pPr>
      <w:numPr>
        <w:numId w:val="34"/>
      </w:numPr>
      <w:spacing w:after="240"/>
      <w:outlineLvl w:val="0"/>
    </w:pPr>
  </w:style>
  <w:style w:type="paragraph" w:customStyle="1" w:styleId="Legal2L2">
    <w:name w:val="Legal2_L2"/>
    <w:basedOn w:val="Legal2L1"/>
    <w:next w:val="Normal"/>
    <w:rsid w:val="00A85422"/>
    <w:pPr>
      <w:numPr>
        <w:ilvl w:val="1"/>
      </w:numPr>
      <w:outlineLvl w:val="1"/>
    </w:pPr>
  </w:style>
  <w:style w:type="paragraph" w:customStyle="1" w:styleId="Legal2L3">
    <w:name w:val="Legal2_L3"/>
    <w:basedOn w:val="Legal2L2"/>
    <w:next w:val="Normal"/>
    <w:rsid w:val="00A85422"/>
    <w:pPr>
      <w:numPr>
        <w:ilvl w:val="2"/>
      </w:numPr>
      <w:outlineLvl w:val="2"/>
    </w:pPr>
  </w:style>
  <w:style w:type="paragraph" w:customStyle="1" w:styleId="Legal2L4">
    <w:name w:val="Legal2_L4"/>
    <w:basedOn w:val="Legal2L3"/>
    <w:next w:val="Normal"/>
    <w:rsid w:val="00A85422"/>
    <w:pPr>
      <w:numPr>
        <w:ilvl w:val="3"/>
      </w:numPr>
      <w:outlineLvl w:val="3"/>
    </w:pPr>
  </w:style>
  <w:style w:type="paragraph" w:customStyle="1" w:styleId="Legal2L5">
    <w:name w:val="Legal2_L5"/>
    <w:basedOn w:val="Legal2L4"/>
    <w:next w:val="Normal"/>
    <w:rsid w:val="00A85422"/>
    <w:pPr>
      <w:numPr>
        <w:ilvl w:val="4"/>
      </w:numPr>
      <w:outlineLvl w:val="4"/>
    </w:pPr>
  </w:style>
  <w:style w:type="paragraph" w:customStyle="1" w:styleId="Legal2L6">
    <w:name w:val="Legal2_L6"/>
    <w:basedOn w:val="Legal2L5"/>
    <w:next w:val="Normal"/>
    <w:rsid w:val="00A85422"/>
    <w:pPr>
      <w:numPr>
        <w:ilvl w:val="5"/>
      </w:numPr>
      <w:outlineLvl w:val="5"/>
    </w:pPr>
  </w:style>
  <w:style w:type="paragraph" w:customStyle="1" w:styleId="Legal2L7">
    <w:name w:val="Legal2_L7"/>
    <w:basedOn w:val="Legal2L6"/>
    <w:next w:val="Normal"/>
    <w:rsid w:val="00A85422"/>
    <w:pPr>
      <w:numPr>
        <w:ilvl w:val="6"/>
      </w:numPr>
      <w:outlineLvl w:val="6"/>
    </w:pPr>
  </w:style>
  <w:style w:type="paragraph" w:customStyle="1" w:styleId="Legal2L8">
    <w:name w:val="Legal2_L8"/>
    <w:basedOn w:val="Legal2L7"/>
    <w:next w:val="Normal"/>
    <w:rsid w:val="00A85422"/>
    <w:pPr>
      <w:numPr>
        <w:ilvl w:val="7"/>
      </w:numPr>
      <w:outlineLvl w:val="7"/>
    </w:pPr>
  </w:style>
  <w:style w:type="paragraph" w:customStyle="1" w:styleId="Legal2L9">
    <w:name w:val="Legal2_L9"/>
    <w:basedOn w:val="Legal2L8"/>
    <w:next w:val="Normal"/>
    <w:rsid w:val="00A85422"/>
    <w:pPr>
      <w:numPr>
        <w:ilvl w:val="8"/>
      </w:numPr>
      <w:outlineLvl w:val="8"/>
    </w:pPr>
  </w:style>
  <w:style w:type="paragraph" w:styleId="ListParagraph">
    <w:name w:val="List Paragraph"/>
    <w:basedOn w:val="Normal"/>
    <w:uiPriority w:val="34"/>
    <w:qFormat/>
    <w:rsid w:val="003B6EF4"/>
    <w:pPr>
      <w:ind w:left="720"/>
      <w:contextualSpacing/>
    </w:pPr>
  </w:style>
  <w:style w:type="paragraph" w:customStyle="1" w:styleId="RFPA">
    <w:name w:val="RFPA"/>
    <w:basedOn w:val="RFP1"/>
    <w:autoRedefine/>
    <w:rsid w:val="00A36776"/>
    <w:pPr>
      <w:numPr>
        <w:ilvl w:val="1"/>
      </w:numPr>
      <w:ind w:hanging="720"/>
    </w:pPr>
    <w:rPr>
      <w:caps w:val="0"/>
      <w:u w:val="none"/>
    </w:rPr>
  </w:style>
  <w:style w:type="paragraph" w:customStyle="1" w:styleId="RFP1">
    <w:name w:val="RFP1"/>
    <w:basedOn w:val="Normal"/>
    <w:autoRedefine/>
    <w:rsid w:val="00A36776"/>
    <w:pPr>
      <w:numPr>
        <w:numId w:val="35"/>
      </w:numPr>
    </w:pPr>
    <w:rPr>
      <w:rFonts w:eastAsia="Times"/>
      <w:caps/>
      <w:u w:val="single"/>
    </w:rPr>
  </w:style>
  <w:style w:type="paragraph" w:customStyle="1" w:styleId="RFPa0">
    <w:name w:val="RFP(a)"/>
    <w:basedOn w:val="Normal"/>
    <w:rsid w:val="00A36776"/>
    <w:pPr>
      <w:numPr>
        <w:ilvl w:val="3"/>
        <w:numId w:val="35"/>
      </w:numPr>
      <w:tabs>
        <w:tab w:val="left" w:pos="1440"/>
      </w:tabs>
    </w:pPr>
    <w:rPr>
      <w:rFonts w:eastAsia="Times"/>
    </w:rPr>
  </w:style>
  <w:style w:type="table" w:styleId="TableGrid">
    <w:name w:val="Table Grid"/>
    <w:basedOn w:val="TableNormal"/>
    <w:uiPriority w:val="59"/>
    <w:rsid w:val="00A3677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38652A"/>
    <w:rPr>
      <w:sz w:val="22"/>
      <w:lang w:eastAsia="en-US"/>
    </w:rPr>
  </w:style>
  <w:style w:type="character" w:customStyle="1" w:styleId="HeaderChar">
    <w:name w:val="Header Char"/>
    <w:basedOn w:val="DefaultParagraphFont"/>
    <w:link w:val="Header"/>
    <w:uiPriority w:val="99"/>
    <w:rsid w:val="00D60FF0"/>
    <w:rPr>
      <w:sz w:val="22"/>
      <w:lang w:eastAsia="en-US"/>
    </w:rPr>
  </w:style>
  <w:style w:type="numbering" w:customStyle="1" w:styleId="MOUList">
    <w:name w:val="MOU List"/>
    <w:rsid w:val="00902494"/>
    <w:pPr>
      <w:numPr>
        <w:numId w:val="36"/>
      </w:numPr>
    </w:pPr>
  </w:style>
  <w:style w:type="character" w:customStyle="1" w:styleId="FootnoteTextChar">
    <w:name w:val="Footnote Text Char"/>
    <w:basedOn w:val="DefaultParagraphFont"/>
    <w:link w:val="FootnoteText"/>
    <w:uiPriority w:val="99"/>
    <w:rsid w:val="00902494"/>
    <w:rPr>
      <w:sz w:val="22"/>
      <w:lang w:eastAsia="en-US"/>
    </w:rPr>
  </w:style>
  <w:style w:type="paragraph" w:customStyle="1" w:styleId="Apnd1">
    <w:name w:val="Apnd 1"/>
    <w:basedOn w:val="ListParagraph"/>
    <w:link w:val="Apnd1Char"/>
    <w:qFormat/>
    <w:rsid w:val="00E523F2"/>
    <w:pPr>
      <w:ind w:left="0"/>
      <w:contextualSpacing w:val="0"/>
    </w:pPr>
    <w:rPr>
      <w:rFonts w:asciiTheme="majorHAnsi" w:eastAsia="Times" w:hAnsiTheme="majorHAnsi" w:cstheme="majorHAnsi"/>
      <w:b/>
    </w:rPr>
  </w:style>
  <w:style w:type="character" w:customStyle="1" w:styleId="Apnd1Char">
    <w:name w:val="Apnd 1 Char"/>
    <w:basedOn w:val="DefaultParagraphFont"/>
    <w:link w:val="Apnd1"/>
    <w:rsid w:val="00E523F2"/>
    <w:rPr>
      <w:rFonts w:asciiTheme="majorHAnsi" w:eastAsia="Times" w:hAnsiTheme="majorHAnsi" w:cstheme="majorHAnsi"/>
      <w:b/>
      <w:sz w:val="22"/>
      <w:szCs w:val="22"/>
      <w:lang w:eastAsia="en-US"/>
    </w:rPr>
  </w:style>
  <w:style w:type="paragraph" w:customStyle="1" w:styleId="bodytextindent0">
    <w:name w:val="#body text=indent 0"/>
    <w:basedOn w:val="Normal"/>
    <w:rsid w:val="00E523F2"/>
    <w:pPr>
      <w:autoSpaceDE w:val="0"/>
      <w:autoSpaceDN w:val="0"/>
      <w:adjustRightInd w:val="0"/>
    </w:pPr>
    <w:rPr>
      <w:lang w:val="en-CA"/>
    </w:rPr>
  </w:style>
  <w:style w:type="character" w:customStyle="1" w:styleId="Heading1Char">
    <w:name w:val="Heading 1 Char"/>
    <w:aliases w:val="Head1 Char,Heading apps Char,H1 Char,1 Char,h1 Char,Heading1 Char,Heading 10 Char,H11 Char,H12 Char,H111 Char,H13 Char,H112 Char,H14 Char,H113 Char,H15 Char,H114 Char,Heading 101 Char,Head11 Char,Heading apps1 Char,Heading 102 Char,I Char"/>
    <w:basedOn w:val="DefaultParagraphFont"/>
    <w:link w:val="Heading1"/>
    <w:uiPriority w:val="9"/>
    <w:rsid w:val="00C024F0"/>
    <w:rPr>
      <w:rFonts w:asciiTheme="majorHAnsi" w:eastAsiaTheme="majorEastAsia" w:hAnsiTheme="majorHAnsi"/>
      <w:b/>
      <w:bCs/>
      <w:kern w:val="32"/>
      <w:sz w:val="32"/>
      <w:szCs w:val="32"/>
      <w:lang w:eastAsia="en-US" w:bidi="en-US"/>
    </w:rPr>
  </w:style>
  <w:style w:type="character" w:customStyle="1" w:styleId="Heading3Char">
    <w:name w:val="Heading 3 Char"/>
    <w:aliases w:val="h3 Char,Head 3 Char,heading 3 Char,h31 Char,h32 Char,H3 Char,H31 Char,Table Attribute Heading Char,L3 Char,Hd2 Char,(Alt+3) Char,(Alt+3)1 Char,(Alt+3)2 Char,(Alt+3)3 Char,(Alt+3)4 Char,(Alt+3)5 Char,(Alt+3)6 Char,(Alt+3)11 Char,3 Char"/>
    <w:basedOn w:val="DefaultParagraphFont"/>
    <w:link w:val="Heading3"/>
    <w:uiPriority w:val="9"/>
    <w:rsid w:val="00C024F0"/>
    <w:rPr>
      <w:rFonts w:asciiTheme="majorHAnsi" w:eastAsiaTheme="majorEastAsia" w:hAnsiTheme="majorHAnsi"/>
      <w:b/>
      <w:bCs/>
      <w:sz w:val="26"/>
      <w:szCs w:val="26"/>
      <w:lang w:eastAsia="en-US" w:bidi="en-US"/>
    </w:rPr>
  </w:style>
  <w:style w:type="character" w:customStyle="1" w:styleId="Heading6Char">
    <w:name w:val="Heading 6 Char"/>
    <w:aliases w:val="6 Char,H6 Char,h6 Char,sub-dash Char,sd Char"/>
    <w:basedOn w:val="DefaultParagraphFont"/>
    <w:link w:val="Heading6"/>
    <w:uiPriority w:val="9"/>
    <w:rsid w:val="00C024F0"/>
    <w:rPr>
      <w:rFonts w:asciiTheme="minorHAnsi" w:eastAsiaTheme="minorHAnsi" w:hAnsiTheme="minorHAnsi"/>
      <w:b/>
      <w:bCs/>
      <w:sz w:val="24"/>
      <w:szCs w:val="24"/>
      <w:lang w:eastAsia="en-US" w:bidi="en-US"/>
    </w:rPr>
  </w:style>
  <w:style w:type="character" w:customStyle="1" w:styleId="Heading7Char">
    <w:name w:val="Heading 7 Char"/>
    <w:aliases w:val="7 Char,h7 Char"/>
    <w:basedOn w:val="DefaultParagraphFont"/>
    <w:link w:val="Heading7"/>
    <w:uiPriority w:val="9"/>
    <w:rsid w:val="00C024F0"/>
    <w:rPr>
      <w:rFonts w:asciiTheme="minorHAnsi" w:eastAsiaTheme="minorHAnsi" w:hAnsiTheme="minorHAnsi"/>
      <w:sz w:val="24"/>
      <w:szCs w:val="24"/>
      <w:lang w:eastAsia="en-US" w:bidi="en-US"/>
    </w:rPr>
  </w:style>
  <w:style w:type="character" w:customStyle="1" w:styleId="Heading8Char">
    <w:name w:val="Heading 8 Char"/>
    <w:aliases w:val="8 Char,h8 Char"/>
    <w:basedOn w:val="DefaultParagraphFont"/>
    <w:link w:val="Heading8"/>
    <w:uiPriority w:val="9"/>
    <w:rsid w:val="00C024F0"/>
    <w:rPr>
      <w:rFonts w:asciiTheme="minorHAnsi" w:eastAsiaTheme="minorHAnsi" w:hAnsiTheme="minorHAnsi"/>
      <w:i/>
      <w:iCs/>
      <w:sz w:val="24"/>
      <w:szCs w:val="24"/>
      <w:lang w:eastAsia="en-US" w:bidi="en-US"/>
    </w:rPr>
  </w:style>
  <w:style w:type="character" w:customStyle="1" w:styleId="Heading9Char">
    <w:name w:val="Heading 9 Char"/>
    <w:aliases w:val="9 Char,h9 Char"/>
    <w:basedOn w:val="DefaultParagraphFont"/>
    <w:link w:val="Heading9"/>
    <w:uiPriority w:val="9"/>
    <w:rsid w:val="00C024F0"/>
    <w:rPr>
      <w:rFonts w:asciiTheme="majorHAnsi" w:eastAsiaTheme="majorEastAsia" w:hAnsiTheme="majorHAnsi"/>
      <w:sz w:val="24"/>
      <w:szCs w:val="24"/>
      <w:lang w:eastAsia="en-US" w:bidi="en-US"/>
    </w:rPr>
  </w:style>
  <w:style w:type="character" w:customStyle="1" w:styleId="TitleChar">
    <w:name w:val="Title Char"/>
    <w:aliases w:val="Heading 31 Char"/>
    <w:basedOn w:val="DefaultParagraphFont"/>
    <w:link w:val="Title"/>
    <w:uiPriority w:val="10"/>
    <w:rsid w:val="00C024F0"/>
    <w:rPr>
      <w:rFonts w:asciiTheme="majorHAnsi" w:eastAsiaTheme="majorEastAsia" w:hAnsiTheme="majorHAnsi"/>
      <w:b/>
      <w:bCs/>
      <w:kern w:val="28"/>
      <w:sz w:val="32"/>
      <w:szCs w:val="32"/>
      <w:lang w:eastAsia="en-US" w:bidi="en-US"/>
    </w:rPr>
  </w:style>
  <w:style w:type="paragraph" w:styleId="Subtitle">
    <w:name w:val="Subtitle"/>
    <w:basedOn w:val="Normal"/>
    <w:next w:val="Normal"/>
    <w:link w:val="SubtitleChar"/>
    <w:uiPriority w:val="11"/>
    <w:qFormat/>
    <w:rsid w:val="00C024F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024F0"/>
    <w:rPr>
      <w:rFonts w:asciiTheme="majorHAnsi" w:eastAsiaTheme="majorEastAsia" w:hAnsiTheme="majorHAnsi"/>
      <w:sz w:val="24"/>
      <w:szCs w:val="24"/>
      <w:lang w:eastAsia="en-US" w:bidi="en-US"/>
    </w:rPr>
  </w:style>
  <w:style w:type="paragraph" w:styleId="TOCHeading">
    <w:name w:val="TOC Heading"/>
    <w:basedOn w:val="Heading1"/>
    <w:next w:val="Normal"/>
    <w:uiPriority w:val="39"/>
    <w:semiHidden/>
    <w:unhideWhenUsed/>
    <w:qFormat/>
    <w:rsid w:val="00C024F0"/>
    <w:pPr>
      <w:outlineLvl w:val="9"/>
    </w:pPr>
  </w:style>
  <w:style w:type="paragraph" w:customStyle="1" w:styleId="ExhibitA1">
    <w:name w:val="ExhibitA1"/>
    <w:basedOn w:val="Normal"/>
    <w:rsid w:val="00945399"/>
    <w:pPr>
      <w:keepNext/>
      <w:numPr>
        <w:numId w:val="42"/>
      </w:numPr>
      <w:spacing w:before="240" w:after="120" w:line="360" w:lineRule="auto"/>
      <w:outlineLvl w:val="0"/>
    </w:pPr>
    <w:rPr>
      <w:rFonts w:ascii="Times New Roman Bold" w:eastAsia="Times New Roman" w:hAnsi="Times New Roman Bold"/>
      <w:b/>
      <w:caps/>
      <w:szCs w:val="20"/>
      <w:lang w:bidi="ar-SA"/>
    </w:rPr>
  </w:style>
  <w:style w:type="character" w:customStyle="1" w:styleId="ExhibitA2CharChar">
    <w:name w:val="ExhibitA2 Char Char"/>
    <w:basedOn w:val="DefaultParagraphFont"/>
    <w:link w:val="ExhibitA2"/>
    <w:rsid w:val="00945399"/>
    <w:rPr>
      <w:sz w:val="24"/>
      <w:lang w:eastAsia="en-US"/>
    </w:rPr>
  </w:style>
  <w:style w:type="paragraph" w:customStyle="1" w:styleId="ExhibitA2">
    <w:name w:val="ExhibitA2"/>
    <w:basedOn w:val="Normal"/>
    <w:link w:val="ExhibitA2CharChar"/>
    <w:rsid w:val="00945399"/>
    <w:pPr>
      <w:numPr>
        <w:ilvl w:val="1"/>
        <w:numId w:val="42"/>
      </w:numPr>
      <w:spacing w:before="120" w:after="120" w:line="240" w:lineRule="auto"/>
    </w:pPr>
    <w:rPr>
      <w:rFonts w:ascii="Times New Roman" w:eastAsia="Times New Roman" w:hAnsi="Times New Roman"/>
      <w:szCs w:val="20"/>
      <w:lang w:bidi="ar-SA"/>
    </w:rPr>
  </w:style>
  <w:style w:type="paragraph" w:customStyle="1" w:styleId="ExhibitA3">
    <w:name w:val="ExhibitA3"/>
    <w:basedOn w:val="Normal"/>
    <w:link w:val="ExhibitA3CharChar"/>
    <w:rsid w:val="00945399"/>
    <w:pPr>
      <w:numPr>
        <w:ilvl w:val="2"/>
        <w:numId w:val="42"/>
      </w:numPr>
      <w:spacing w:before="120" w:after="120" w:line="240" w:lineRule="auto"/>
    </w:pPr>
    <w:rPr>
      <w:rFonts w:ascii="Times New Roman" w:eastAsia="Times New Roman" w:hAnsi="Times New Roman"/>
      <w:szCs w:val="20"/>
      <w:lang w:bidi="ar-SA"/>
    </w:rPr>
  </w:style>
  <w:style w:type="paragraph" w:customStyle="1" w:styleId="ExhibitA4">
    <w:name w:val="ExhibitA4"/>
    <w:basedOn w:val="Normal"/>
    <w:rsid w:val="00945399"/>
    <w:pPr>
      <w:numPr>
        <w:ilvl w:val="3"/>
        <w:numId w:val="42"/>
      </w:numPr>
      <w:spacing w:before="120" w:after="120" w:line="240" w:lineRule="auto"/>
    </w:pPr>
    <w:rPr>
      <w:rFonts w:ascii="Times New Roman" w:eastAsia="Times New Roman" w:hAnsi="Times New Roman"/>
      <w:szCs w:val="20"/>
      <w:lang w:bidi="ar-SA"/>
    </w:rPr>
  </w:style>
  <w:style w:type="paragraph" w:customStyle="1" w:styleId="ExhibitA5">
    <w:name w:val="ExhibitA5"/>
    <w:basedOn w:val="Normal"/>
    <w:rsid w:val="00945399"/>
    <w:pPr>
      <w:numPr>
        <w:ilvl w:val="4"/>
        <w:numId w:val="42"/>
      </w:numPr>
      <w:spacing w:before="120" w:after="120" w:line="240" w:lineRule="auto"/>
    </w:pPr>
    <w:rPr>
      <w:rFonts w:ascii="Times New Roman" w:eastAsia="Times New Roman" w:hAnsi="Times New Roman"/>
      <w:szCs w:val="20"/>
      <w:lang w:bidi="ar-SA"/>
    </w:rPr>
  </w:style>
  <w:style w:type="paragraph" w:customStyle="1" w:styleId="ExhibitA6">
    <w:name w:val="ExhibitA6"/>
    <w:basedOn w:val="Normal"/>
    <w:rsid w:val="00945399"/>
    <w:pPr>
      <w:numPr>
        <w:ilvl w:val="5"/>
        <w:numId w:val="42"/>
      </w:numPr>
      <w:spacing w:before="120" w:after="120" w:line="240" w:lineRule="auto"/>
    </w:pPr>
    <w:rPr>
      <w:rFonts w:ascii="Times New Roman" w:eastAsia="Times New Roman" w:hAnsi="Times New Roman"/>
      <w:szCs w:val="20"/>
      <w:lang w:bidi="ar-SA"/>
    </w:rPr>
  </w:style>
  <w:style w:type="paragraph" w:customStyle="1" w:styleId="ExhibitA7">
    <w:name w:val="ExhibitA7"/>
    <w:basedOn w:val="Normal"/>
    <w:rsid w:val="00945399"/>
    <w:pPr>
      <w:numPr>
        <w:ilvl w:val="6"/>
        <w:numId w:val="42"/>
      </w:numPr>
      <w:spacing w:before="120" w:after="120" w:line="240" w:lineRule="auto"/>
    </w:pPr>
    <w:rPr>
      <w:rFonts w:ascii="Times New Roman" w:eastAsia="Times New Roman" w:hAnsi="Times New Roman"/>
      <w:szCs w:val="20"/>
      <w:lang w:bidi="ar-SA"/>
    </w:rPr>
  </w:style>
  <w:style w:type="paragraph" w:customStyle="1" w:styleId="StyleExhibitC1Left0Firstline0">
    <w:name w:val="Style ExhibitC1 + Left:  0&quot; First line:  0&quot;"/>
    <w:basedOn w:val="Normal"/>
    <w:rsid w:val="00945399"/>
    <w:pPr>
      <w:keepNext/>
      <w:numPr>
        <w:numId w:val="38"/>
      </w:numPr>
      <w:spacing w:before="240" w:after="120" w:line="360" w:lineRule="auto"/>
      <w:outlineLvl w:val="0"/>
    </w:pPr>
    <w:rPr>
      <w:rFonts w:ascii="Times New Roman Bold" w:eastAsia="Times New Roman" w:hAnsi="Times New Roman Bold"/>
      <w:b/>
      <w:bCs/>
      <w:caps/>
      <w:szCs w:val="20"/>
      <w:lang w:bidi="ar-SA"/>
    </w:rPr>
  </w:style>
  <w:style w:type="character" w:customStyle="1" w:styleId="ExhibitA3CharChar">
    <w:name w:val="ExhibitA3 Char Char"/>
    <w:basedOn w:val="DefaultParagraphFont"/>
    <w:link w:val="ExhibitA3"/>
    <w:rsid w:val="00CF5A92"/>
    <w:rPr>
      <w:sz w:val="24"/>
      <w:lang w:eastAsia="en-US"/>
    </w:rPr>
  </w:style>
  <w:style w:type="paragraph" w:customStyle="1" w:styleId="ExhibitC1">
    <w:name w:val="ExhibitC1"/>
    <w:basedOn w:val="Normal"/>
    <w:rsid w:val="00270110"/>
    <w:pPr>
      <w:numPr>
        <w:numId w:val="41"/>
      </w:numPr>
      <w:spacing w:line="240" w:lineRule="auto"/>
    </w:pPr>
    <w:rPr>
      <w:rFonts w:ascii="Times New Roman" w:eastAsia="Calibri" w:hAnsi="Times New Roman"/>
      <w:noProof/>
      <w:szCs w:val="20"/>
      <w:u w:val="single"/>
      <w:lang w:bidi="ar-SA"/>
    </w:rPr>
  </w:style>
  <w:style w:type="paragraph" w:customStyle="1" w:styleId="ExhibitC2">
    <w:name w:val="ExhibitC2"/>
    <w:basedOn w:val="Normal"/>
    <w:rsid w:val="00270110"/>
    <w:pPr>
      <w:numPr>
        <w:ilvl w:val="1"/>
        <w:numId w:val="41"/>
      </w:numPr>
      <w:spacing w:line="240" w:lineRule="auto"/>
    </w:pPr>
    <w:rPr>
      <w:rFonts w:ascii="Times New Roman" w:eastAsia="Calibri" w:hAnsi="Times New Roman"/>
      <w:noProof/>
      <w:szCs w:val="20"/>
      <w:lang w:bidi="ar-SA"/>
    </w:rPr>
  </w:style>
  <w:style w:type="paragraph" w:customStyle="1" w:styleId="ExhibitC3">
    <w:name w:val="ExhibitC3"/>
    <w:basedOn w:val="Normal"/>
    <w:rsid w:val="00270110"/>
    <w:pPr>
      <w:keepNext/>
      <w:numPr>
        <w:ilvl w:val="2"/>
        <w:numId w:val="41"/>
      </w:numPr>
      <w:tabs>
        <w:tab w:val="left" w:pos="2592"/>
        <w:tab w:val="left" w:pos="4176"/>
        <w:tab w:val="left" w:pos="10710"/>
      </w:tabs>
      <w:spacing w:line="240" w:lineRule="auto"/>
      <w:ind w:right="187"/>
      <w:outlineLvl w:val="0"/>
    </w:pPr>
    <w:rPr>
      <w:rFonts w:ascii="Times New Roman" w:eastAsia="Calibri" w:hAnsi="Times New Roman"/>
      <w:szCs w:val="20"/>
      <w:lang w:bidi="ar-SA"/>
    </w:rPr>
  </w:style>
  <w:style w:type="paragraph" w:customStyle="1" w:styleId="normal0">
    <w:name w:val="normal"/>
    <w:basedOn w:val="Normal"/>
    <w:link w:val="normalChar"/>
    <w:rsid w:val="00270110"/>
    <w:pPr>
      <w:overflowPunct w:val="0"/>
      <w:autoSpaceDE w:val="0"/>
      <w:autoSpaceDN w:val="0"/>
      <w:adjustRightInd w:val="0"/>
      <w:spacing w:line="239" w:lineRule="atLeast"/>
      <w:textAlignment w:val="baseline"/>
    </w:pPr>
    <w:rPr>
      <w:rFonts w:ascii="Times" w:eastAsia="Calibri" w:hAnsi="Times"/>
      <w:szCs w:val="20"/>
      <w:lang w:bidi="ar-SA"/>
    </w:rPr>
  </w:style>
  <w:style w:type="paragraph" w:styleId="BodyTextIndent3">
    <w:name w:val="Body Text Indent 3"/>
    <w:basedOn w:val="Normal"/>
    <w:link w:val="BodyTextIndent3Char"/>
    <w:rsid w:val="00407C45"/>
    <w:pPr>
      <w:spacing w:after="120" w:line="240" w:lineRule="auto"/>
      <w:ind w:left="360"/>
    </w:pPr>
    <w:rPr>
      <w:rFonts w:ascii="Times New Roman" w:eastAsia="Times New Roman" w:hAnsi="Times New Roman"/>
      <w:sz w:val="16"/>
      <w:szCs w:val="16"/>
      <w:lang w:bidi="ar-SA"/>
    </w:rPr>
  </w:style>
  <w:style w:type="character" w:customStyle="1" w:styleId="BodyTextIndent3Char">
    <w:name w:val="Body Text Indent 3 Char"/>
    <w:basedOn w:val="DefaultParagraphFont"/>
    <w:link w:val="BodyTextIndent3"/>
    <w:rsid w:val="00407C45"/>
    <w:rPr>
      <w:sz w:val="16"/>
      <w:szCs w:val="16"/>
      <w:lang w:eastAsia="en-US"/>
    </w:rPr>
  </w:style>
  <w:style w:type="paragraph" w:customStyle="1" w:styleId="ExhibitD1">
    <w:name w:val="ExhibitD1"/>
    <w:basedOn w:val="BodyText"/>
    <w:link w:val="ExhibitD1Char"/>
    <w:rsid w:val="00407C45"/>
    <w:pPr>
      <w:numPr>
        <w:numId w:val="43"/>
      </w:numPr>
      <w:spacing w:after="0" w:line="240" w:lineRule="auto"/>
    </w:pPr>
    <w:rPr>
      <w:rFonts w:ascii="Times New Roman" w:eastAsia="Calibri" w:hAnsi="Times New Roman"/>
      <w:szCs w:val="20"/>
      <w:u w:val="single"/>
      <w:lang w:bidi="ar-SA"/>
    </w:rPr>
  </w:style>
  <w:style w:type="character" w:customStyle="1" w:styleId="ExhibitD1Char">
    <w:name w:val="ExhibitD1 Char"/>
    <w:basedOn w:val="DefaultParagraphFont"/>
    <w:link w:val="ExhibitD1"/>
    <w:locked/>
    <w:rsid w:val="00407C45"/>
    <w:rPr>
      <w:rFonts w:eastAsia="Calibri"/>
      <w:sz w:val="24"/>
      <w:u w:val="single"/>
      <w:lang w:eastAsia="en-US"/>
    </w:rPr>
  </w:style>
  <w:style w:type="paragraph" w:customStyle="1" w:styleId="1indspaft">
    <w:name w:val="¶ + 1&quot; ind + sp aft"/>
    <w:basedOn w:val="Normal"/>
    <w:rsid w:val="004B7187"/>
    <w:pPr>
      <w:spacing w:after="120" w:line="240" w:lineRule="atLeast"/>
      <w:ind w:firstLine="1440"/>
      <w:jc w:val="both"/>
    </w:pPr>
    <w:rPr>
      <w:rFonts w:ascii="Palatino" w:eastAsia="Times New Roman" w:hAnsi="Palatino"/>
      <w:sz w:val="20"/>
      <w:szCs w:val="20"/>
      <w:lang w:bidi="ar-SA"/>
    </w:rPr>
  </w:style>
  <w:style w:type="paragraph" w:customStyle="1" w:styleId="Heading10">
    <w:name w:val="Heading10"/>
    <w:basedOn w:val="Heading9"/>
    <w:rsid w:val="004E2A6A"/>
    <w:pPr>
      <w:keepNext/>
      <w:tabs>
        <w:tab w:val="num" w:pos="720"/>
        <w:tab w:val="left" w:pos="10710"/>
      </w:tabs>
      <w:spacing w:before="0" w:after="0" w:line="240" w:lineRule="auto"/>
      <w:ind w:left="720" w:right="187" w:hanging="720"/>
      <w:jc w:val="center"/>
    </w:pPr>
    <w:rPr>
      <w:rFonts w:ascii="Times New Roman" w:eastAsia="Times New Roman" w:hAnsi="Times New Roman"/>
      <w:b/>
      <w:caps/>
      <w:szCs w:val="20"/>
      <w:lang w:bidi="ar-SA"/>
    </w:rPr>
  </w:style>
  <w:style w:type="paragraph" w:customStyle="1" w:styleId="zzSansSerif">
    <w:name w:val="zz Sans Serif"/>
    <w:rsid w:val="00F702DC"/>
    <w:rPr>
      <w:rFonts w:ascii="Arial" w:eastAsia="Calibri" w:hAnsi="Arial"/>
      <w:sz w:val="24"/>
      <w:lang w:eastAsia="en-US"/>
    </w:rPr>
  </w:style>
  <w:style w:type="paragraph" w:customStyle="1" w:styleId="Style3">
    <w:name w:val="Style3"/>
    <w:basedOn w:val="Normal"/>
    <w:autoRedefine/>
    <w:rsid w:val="00B35727"/>
    <w:pPr>
      <w:keepNext/>
      <w:tabs>
        <w:tab w:val="left" w:pos="2016"/>
        <w:tab w:val="left" w:pos="2592"/>
        <w:tab w:val="left" w:pos="4176"/>
        <w:tab w:val="left" w:pos="10710"/>
      </w:tabs>
      <w:spacing w:line="240" w:lineRule="auto"/>
      <w:ind w:right="187"/>
      <w:outlineLvl w:val="0"/>
    </w:pPr>
    <w:rPr>
      <w:rFonts w:ascii="Times New Roman" w:eastAsia="Times New Roman" w:hAnsi="Times New Roman"/>
      <w:szCs w:val="20"/>
      <w:lang w:bidi="ar-SA"/>
    </w:rPr>
  </w:style>
  <w:style w:type="paragraph" w:styleId="PlainText">
    <w:name w:val="Plain Text"/>
    <w:basedOn w:val="Normal"/>
    <w:link w:val="PlainTextChar"/>
    <w:rsid w:val="00B35727"/>
    <w:pPr>
      <w:spacing w:line="240" w:lineRule="auto"/>
      <w:ind w:left="720" w:hanging="720"/>
    </w:pPr>
    <w:rPr>
      <w:rFonts w:ascii="Arial" w:eastAsia="Times New Roman" w:hAnsi="Arial"/>
      <w:szCs w:val="20"/>
      <w:lang w:bidi="ar-SA"/>
    </w:rPr>
  </w:style>
  <w:style w:type="character" w:customStyle="1" w:styleId="PlainTextChar">
    <w:name w:val="Plain Text Char"/>
    <w:basedOn w:val="DefaultParagraphFont"/>
    <w:link w:val="PlainText"/>
    <w:rsid w:val="00B35727"/>
    <w:rPr>
      <w:rFonts w:ascii="Arial" w:hAnsi="Arial"/>
      <w:sz w:val="24"/>
      <w:lang w:eastAsia="en-US"/>
    </w:rPr>
  </w:style>
  <w:style w:type="paragraph" w:customStyle="1" w:styleId="JCCText">
    <w:name w:val="JCC Text"/>
    <w:basedOn w:val="Normal"/>
    <w:rsid w:val="00B35727"/>
    <w:pPr>
      <w:spacing w:line="300" w:lineRule="exact"/>
    </w:pPr>
    <w:rPr>
      <w:rFonts w:ascii="Times New Roman" w:eastAsia="Times" w:hAnsi="Times New Roman"/>
      <w:szCs w:val="20"/>
      <w:lang w:bidi="ar-SA"/>
    </w:rPr>
  </w:style>
  <w:style w:type="paragraph" w:customStyle="1" w:styleId="Standard1">
    <w:name w:val="Standard1"/>
    <w:basedOn w:val="Normal"/>
    <w:next w:val="Normal"/>
    <w:rsid w:val="00B35727"/>
    <w:pPr>
      <w:keepNext/>
      <w:numPr>
        <w:numId w:val="45"/>
      </w:numPr>
      <w:tabs>
        <w:tab w:val="left" w:pos="720"/>
        <w:tab w:val="left" w:pos="1296"/>
        <w:tab w:val="left" w:pos="2016"/>
        <w:tab w:val="left" w:pos="2592"/>
        <w:tab w:val="left" w:pos="4176"/>
        <w:tab w:val="left" w:pos="10710"/>
      </w:tabs>
      <w:spacing w:line="240" w:lineRule="auto"/>
      <w:outlineLvl w:val="0"/>
    </w:pPr>
    <w:rPr>
      <w:rFonts w:ascii="Times New Roman" w:eastAsia="Times New Roman" w:hAnsi="Times New Roman"/>
      <w:szCs w:val="20"/>
      <w:lang w:bidi="ar-SA"/>
    </w:rPr>
  </w:style>
  <w:style w:type="character" w:customStyle="1" w:styleId="EndnoteTextChar">
    <w:name w:val="Endnote Text Char"/>
    <w:basedOn w:val="DefaultParagraphFont"/>
    <w:link w:val="EndnoteText"/>
    <w:rsid w:val="00B35727"/>
    <w:rPr>
      <w:rFonts w:asciiTheme="minorHAnsi" w:eastAsiaTheme="minorHAnsi" w:hAnsiTheme="minorHAnsi"/>
      <w:szCs w:val="24"/>
      <w:lang w:eastAsia="en-US" w:bidi="en-US"/>
    </w:rPr>
  </w:style>
  <w:style w:type="character" w:customStyle="1" w:styleId="BodyText3Char">
    <w:name w:val="Body Text 3 Char"/>
    <w:aliases w:val="ExNBody Text 3 Char"/>
    <w:basedOn w:val="DefaultParagraphFont"/>
    <w:link w:val="BodyText3"/>
    <w:rsid w:val="000D25E4"/>
    <w:rPr>
      <w:rFonts w:asciiTheme="minorHAnsi" w:eastAsiaTheme="minorHAnsi" w:hAnsiTheme="minorHAnsi"/>
      <w:szCs w:val="24"/>
      <w:lang w:eastAsia="en-US" w:bidi="en-US"/>
    </w:rPr>
  </w:style>
  <w:style w:type="paragraph" w:styleId="BlockText">
    <w:name w:val="Block Text"/>
    <w:basedOn w:val="Normal"/>
    <w:rsid w:val="000D25E4"/>
    <w:pPr>
      <w:numPr>
        <w:ilvl w:val="1"/>
        <w:numId w:val="47"/>
      </w:numPr>
      <w:tabs>
        <w:tab w:val="left" w:pos="1296"/>
        <w:tab w:val="left" w:pos="10710"/>
      </w:tabs>
      <w:spacing w:line="240" w:lineRule="auto"/>
      <w:ind w:left="630" w:right="180"/>
      <w:outlineLvl w:val="0"/>
    </w:pPr>
    <w:rPr>
      <w:rFonts w:ascii="Times New Roman" w:eastAsia="Times New Roman" w:hAnsi="Times New Roman"/>
      <w:vanish/>
      <w:color w:val="0000FF"/>
      <w:szCs w:val="20"/>
      <w:lang w:bidi="ar-SA"/>
    </w:rPr>
  </w:style>
  <w:style w:type="paragraph" w:customStyle="1" w:styleId="s1">
    <w:name w:val="s1"/>
    <w:basedOn w:val="Normal"/>
    <w:rsid w:val="000D25E4"/>
    <w:pPr>
      <w:keepNext/>
      <w:widowControl w:val="0"/>
      <w:numPr>
        <w:ilvl w:val="2"/>
        <w:numId w:val="47"/>
      </w:numPr>
      <w:tabs>
        <w:tab w:val="left" w:pos="720"/>
      </w:tabs>
      <w:spacing w:after="240" w:line="240" w:lineRule="auto"/>
      <w:ind w:left="720"/>
    </w:pPr>
    <w:rPr>
      <w:rFonts w:ascii="Times New Roman" w:eastAsia="Times New Roman" w:hAnsi="Times New Roman"/>
      <w:b/>
      <w:szCs w:val="20"/>
      <w:lang w:bidi="ar-SA"/>
    </w:rPr>
  </w:style>
  <w:style w:type="paragraph" w:customStyle="1" w:styleId="Hidden">
    <w:name w:val="Hidden"/>
    <w:basedOn w:val="Heading4"/>
    <w:next w:val="Heading4"/>
    <w:rsid w:val="000D25E4"/>
    <w:pPr>
      <w:keepNext/>
      <w:numPr>
        <w:ilvl w:val="0"/>
        <w:numId w:val="0"/>
      </w:numPr>
      <w:spacing w:line="240" w:lineRule="auto"/>
      <w:ind w:left="720"/>
    </w:pPr>
    <w:rPr>
      <w:rFonts w:ascii="Times New Roman" w:eastAsia="Times New Roman" w:hAnsi="Times New Roman"/>
      <w:vanish/>
      <w:color w:val="0000FF"/>
      <w:szCs w:val="20"/>
      <w:lang w:bidi="ar-SA"/>
    </w:rPr>
  </w:style>
  <w:style w:type="paragraph" w:customStyle="1" w:styleId="s3">
    <w:name w:val="s3"/>
    <w:basedOn w:val="Normal"/>
    <w:rsid w:val="000D25E4"/>
    <w:pPr>
      <w:widowControl w:val="0"/>
      <w:numPr>
        <w:numId w:val="46"/>
      </w:numPr>
      <w:tabs>
        <w:tab w:val="clear" w:pos="720"/>
        <w:tab w:val="left" w:pos="1440"/>
      </w:tabs>
      <w:spacing w:after="240" w:line="240" w:lineRule="auto"/>
      <w:ind w:left="1440"/>
      <w:jc w:val="both"/>
    </w:pPr>
    <w:rPr>
      <w:rFonts w:ascii="Times New Roman" w:eastAsia="Times New Roman" w:hAnsi="Times New Roman"/>
      <w:szCs w:val="20"/>
      <w:lang w:bidi="ar-SA"/>
    </w:rPr>
  </w:style>
  <w:style w:type="character" w:styleId="FollowedHyperlink">
    <w:name w:val="FollowedHyperlink"/>
    <w:basedOn w:val="DefaultParagraphFont"/>
    <w:uiPriority w:val="99"/>
    <w:rsid w:val="000D25E4"/>
    <w:rPr>
      <w:color w:val="800080"/>
      <w:u w:val="single"/>
    </w:rPr>
  </w:style>
  <w:style w:type="paragraph" w:customStyle="1" w:styleId="JCCAddress2ndline">
    <w:name w:val="JCC Address 2nd line"/>
    <w:basedOn w:val="Normal"/>
    <w:rsid w:val="000D25E4"/>
    <w:pPr>
      <w:spacing w:line="280" w:lineRule="exact"/>
      <w:jc w:val="center"/>
    </w:pPr>
    <w:rPr>
      <w:rFonts w:ascii="Goudy Old Style" w:eastAsia="Times New Roman" w:hAnsi="Goudy Old Style"/>
      <w:sz w:val="17"/>
      <w:szCs w:val="20"/>
      <w:lang w:bidi="ar-SA"/>
    </w:rPr>
  </w:style>
  <w:style w:type="paragraph" w:customStyle="1" w:styleId="spacebefore16pt">
    <w:name w:val="¶ + space before 16pt"/>
    <w:basedOn w:val="Normal"/>
    <w:rsid w:val="000D25E4"/>
    <w:pPr>
      <w:numPr>
        <w:numId w:val="47"/>
      </w:numPr>
      <w:spacing w:before="320" w:line="240" w:lineRule="auto"/>
      <w:jc w:val="both"/>
    </w:pPr>
    <w:rPr>
      <w:rFonts w:ascii="Palatino" w:eastAsia="Times New Roman" w:hAnsi="Palatino"/>
      <w:sz w:val="20"/>
      <w:szCs w:val="20"/>
      <w:lang w:bidi="ar-SA"/>
    </w:rPr>
  </w:style>
  <w:style w:type="paragraph" w:customStyle="1" w:styleId="rtjusspbef">
    <w:name w:val="¶ rt jus + sp bef"/>
    <w:basedOn w:val="Normal"/>
    <w:rsid w:val="000D25E4"/>
    <w:pPr>
      <w:tabs>
        <w:tab w:val="num" w:pos="1440"/>
      </w:tabs>
      <w:spacing w:before="120" w:line="240" w:lineRule="auto"/>
      <w:ind w:left="1440" w:hanging="720"/>
      <w:jc w:val="right"/>
    </w:pPr>
    <w:rPr>
      <w:rFonts w:ascii="Palatino" w:eastAsia="Times New Roman" w:hAnsi="Palatino"/>
      <w:sz w:val="20"/>
      <w:szCs w:val="20"/>
      <w:lang w:bidi="ar-SA"/>
    </w:rPr>
  </w:style>
  <w:style w:type="character" w:customStyle="1" w:styleId="normalChar">
    <w:name w:val="normal Char"/>
    <w:basedOn w:val="DefaultParagraphFont"/>
    <w:link w:val="normal0"/>
    <w:rsid w:val="000D25E4"/>
    <w:rPr>
      <w:rFonts w:ascii="Times" w:eastAsia="Calibri" w:hAnsi="Times"/>
      <w:sz w:val="24"/>
      <w:lang w:eastAsia="en-US"/>
    </w:rPr>
  </w:style>
  <w:style w:type="paragraph" w:customStyle="1" w:styleId="ExhibitF2">
    <w:name w:val="ExhibitF2"/>
    <w:basedOn w:val="ExhibitA2"/>
    <w:rsid w:val="000D25E4"/>
    <w:pPr>
      <w:keepNext/>
      <w:numPr>
        <w:numId w:val="0"/>
      </w:numPr>
      <w:tabs>
        <w:tab w:val="num" w:pos="1350"/>
        <w:tab w:val="left" w:pos="2016"/>
        <w:tab w:val="left" w:pos="2592"/>
        <w:tab w:val="left" w:pos="4176"/>
        <w:tab w:val="left" w:pos="10710"/>
      </w:tabs>
      <w:suppressAutoHyphens/>
      <w:spacing w:before="0" w:after="0"/>
      <w:ind w:left="1350" w:right="187" w:hanging="720"/>
      <w:outlineLvl w:val="1"/>
    </w:pPr>
    <w:rPr>
      <w:spacing w:val="-3"/>
    </w:rPr>
  </w:style>
  <w:style w:type="paragraph" w:customStyle="1" w:styleId="ExhibitD2">
    <w:name w:val="ExhibitD2"/>
    <w:basedOn w:val="Style3"/>
    <w:autoRedefine/>
    <w:rsid w:val="007B44AB"/>
    <w:pPr>
      <w:numPr>
        <w:ilvl w:val="1"/>
        <w:numId w:val="43"/>
      </w:numPr>
      <w:jc w:val="both"/>
    </w:pPr>
    <w:rPr>
      <w:bCs/>
    </w:rPr>
  </w:style>
  <w:style w:type="paragraph" w:customStyle="1" w:styleId="ExhibitD3">
    <w:name w:val="ExhibitD3"/>
    <w:basedOn w:val="Style3"/>
    <w:rsid w:val="00544B7D"/>
    <w:pPr>
      <w:numPr>
        <w:ilvl w:val="2"/>
        <w:numId w:val="25"/>
      </w:numPr>
    </w:pPr>
  </w:style>
  <w:style w:type="character" w:styleId="PlaceholderText">
    <w:name w:val="Placeholder Text"/>
    <w:basedOn w:val="DefaultParagraphFont"/>
    <w:uiPriority w:val="99"/>
    <w:semiHidden/>
    <w:rsid w:val="00C35FD1"/>
    <w:rPr>
      <w:color w:val="808080"/>
    </w:rPr>
  </w:style>
  <w:style w:type="paragraph" w:styleId="Quote">
    <w:name w:val="Quote"/>
    <w:basedOn w:val="Normal"/>
    <w:next w:val="Normal"/>
    <w:link w:val="QuoteChar"/>
    <w:uiPriority w:val="29"/>
    <w:qFormat/>
    <w:rsid w:val="00F345B9"/>
    <w:pPr>
      <w:spacing w:line="240" w:lineRule="auto"/>
    </w:pPr>
    <w:rPr>
      <w:rFonts w:ascii="Times New Roman" w:eastAsia="Times" w:hAnsi="Times New Roman"/>
      <w:i/>
      <w:iCs/>
      <w:color w:val="000000"/>
      <w:szCs w:val="20"/>
      <w:lang w:bidi="ar-SA"/>
    </w:rPr>
  </w:style>
  <w:style w:type="character" w:customStyle="1" w:styleId="QuoteChar">
    <w:name w:val="Quote Char"/>
    <w:basedOn w:val="DefaultParagraphFont"/>
    <w:link w:val="Quote"/>
    <w:uiPriority w:val="29"/>
    <w:rsid w:val="00F345B9"/>
    <w:rPr>
      <w:rFonts w:eastAsia="Times"/>
      <w:i/>
      <w:iCs/>
      <w:color w:val="000000"/>
      <w:sz w:val="24"/>
      <w:lang w:eastAsia="en-US"/>
    </w:rPr>
  </w:style>
  <w:style w:type="paragraph" w:customStyle="1" w:styleId="StyleBodyTextLeft05">
    <w:name w:val="Style Body Text + Left:  0.5&quot;"/>
    <w:basedOn w:val="BodyText"/>
    <w:link w:val="StyleBodyTextLeft05Char"/>
    <w:rsid w:val="00F345B9"/>
    <w:pPr>
      <w:spacing w:after="240" w:line="240" w:lineRule="auto"/>
      <w:ind w:left="720"/>
    </w:pPr>
    <w:rPr>
      <w:rFonts w:ascii="Times New Roman" w:eastAsia="Times New Roman" w:hAnsi="Times New Roman"/>
      <w:szCs w:val="20"/>
      <w:lang w:bidi="ar-SA"/>
    </w:rPr>
  </w:style>
  <w:style w:type="character" w:customStyle="1" w:styleId="StyleBodyTextLeft05Char">
    <w:name w:val="Style Body Text + Left:  0.5&quot; Char"/>
    <w:basedOn w:val="BodyTextChar"/>
    <w:link w:val="StyleBodyTextLeft05"/>
    <w:rsid w:val="00F345B9"/>
    <w:rPr>
      <w:sz w:val="24"/>
    </w:rPr>
  </w:style>
  <w:style w:type="paragraph" w:customStyle="1" w:styleId="Style6">
    <w:name w:val="Style6"/>
    <w:rsid w:val="00070CD8"/>
    <w:rPr>
      <w:noProof/>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982"/>
    <w:pPr>
      <w:spacing w:before="240"/>
      <w:ind w:firstLine="720"/>
      <w:jc w:val="both"/>
    </w:pPr>
    <w:rPr>
      <w:sz w:val="22"/>
      <w:lang w:eastAsia="en-US"/>
    </w:rPr>
  </w:style>
  <w:style w:type="paragraph" w:styleId="Heading1">
    <w:name w:val="heading 1"/>
    <w:aliases w:val="Head1,Heading apps,H1,1,h1,Heading1,Heading 10,H11,H12,H111,H13,H112,H14,H113,H15,H114,Heading 101,Head11,Heading apps1,Heading 102,Head12,Heading apps2,Heading 103,Head13,Heading apps3,Heading 104,Head14,Heading apps4,Heading,ZHeading 1,He,I"/>
    <w:basedOn w:val="Normal"/>
    <w:next w:val="Normal"/>
    <w:qFormat/>
    <w:rsid w:val="00432982"/>
    <w:pPr>
      <w:keepNext/>
      <w:numPr>
        <w:numId w:val="5"/>
      </w:numPr>
      <w:pBdr>
        <w:top w:val="single" w:sz="4" w:space="12" w:color="auto"/>
        <w:bottom w:val="single" w:sz="4" w:space="12" w:color="auto"/>
      </w:pBdr>
      <w:spacing w:before="480" w:after="260"/>
      <w:ind w:right="1958"/>
      <w:jc w:val="center"/>
      <w:outlineLvl w:val="0"/>
    </w:pPr>
    <w:rPr>
      <w:b/>
      <w:kern w:val="28"/>
    </w:rPr>
  </w:style>
  <w:style w:type="paragraph" w:styleId="Heading2">
    <w:name w:val="heading 2"/>
    <w:aliases w:val="h2,2m,H2,SD 2,Heading2,2,L2,H21,Chapter Title,Bold 14,h 3,Heading 2a,Numbered - 2,Main Heading,Heading B,H2-Heading 2,Header 2,l2,Header2,list2,no #,22,heading2,b,headi,h21,h22,21,Heading Two,h23,h24,h211,headi1,heading21,h221,211,Heading Two1"/>
    <w:basedOn w:val="Normal"/>
    <w:next w:val="Normal"/>
    <w:qFormat/>
    <w:rsid w:val="00432982"/>
    <w:pPr>
      <w:numPr>
        <w:ilvl w:val="1"/>
        <w:numId w:val="5"/>
      </w:numPr>
      <w:outlineLvl w:val="1"/>
    </w:pPr>
  </w:style>
  <w:style w:type="paragraph" w:styleId="Heading3">
    <w:name w:val="heading 3"/>
    <w:aliases w:val="h3,Head 3,heading 3,h31,h32,H3,H31,Table Attribute Heading,L3,Hd2,(Alt+3),(Alt+3)1,(Alt+3)2,(Alt+3)3,(Alt+3)4,(Alt+3)5,(Alt+3)6,(Alt+3)11,(Alt+3)21,(Alt+3)31,(Alt+3)41,(Alt+3)7,(Alt+3)12,(Alt+3)22,(Alt+3)32,(Alt+3)42,(Alt+3)8,(Alt+3)9,3,Titles"/>
    <w:basedOn w:val="Normal"/>
    <w:next w:val="Normal"/>
    <w:qFormat/>
    <w:rsid w:val="00432982"/>
    <w:pPr>
      <w:numPr>
        <w:ilvl w:val="2"/>
        <w:numId w:val="5"/>
      </w:numPr>
      <w:outlineLvl w:val="2"/>
    </w:pPr>
  </w:style>
  <w:style w:type="paragraph" w:styleId="Heading4">
    <w:name w:val="heading 4"/>
    <w:aliases w:val="4,h4,H4,Map Title,Title 1,Sub-subheading,Heading 4 Char Char1,Heading 4 Char Char Char Char,Heading 4 Char Char1 Char,Heading 4 Char1 Char Char Char1,Heading 4 Char1 Char Char Char Char Char1,Heading 4 Char Char Char Char Char Char Char1"/>
    <w:basedOn w:val="Normal"/>
    <w:next w:val="Normal"/>
    <w:qFormat/>
    <w:rsid w:val="00432982"/>
    <w:pPr>
      <w:numPr>
        <w:ilvl w:val="3"/>
        <w:numId w:val="5"/>
      </w:numPr>
      <w:outlineLvl w:val="3"/>
    </w:pPr>
  </w:style>
  <w:style w:type="paragraph" w:styleId="Heading5">
    <w:name w:val="heading 5"/>
    <w:aliases w:val="5,H5,h5,Block Label,Heading 5-1,Heading 5 Char1 Char2,Heading 5 Char Char Char1,Heading 5 Char1 Char Char Char1,Heading 5 Char Char Char Char Char1,Heading 5 Char1 Char Char Char Char Char,Heading 5 Char Char Char Char Char Char Char1"/>
    <w:basedOn w:val="Normal"/>
    <w:next w:val="Normal"/>
    <w:qFormat/>
    <w:rsid w:val="00432982"/>
    <w:pPr>
      <w:numPr>
        <w:ilvl w:val="4"/>
        <w:numId w:val="5"/>
      </w:numPr>
      <w:outlineLvl w:val="4"/>
    </w:pPr>
  </w:style>
  <w:style w:type="paragraph" w:styleId="Heading6">
    <w:name w:val="heading 6"/>
    <w:aliases w:val="6,H6,h6,sub-dash,sd"/>
    <w:basedOn w:val="Normal"/>
    <w:next w:val="Normal"/>
    <w:qFormat/>
    <w:rsid w:val="00432982"/>
    <w:pPr>
      <w:numPr>
        <w:ilvl w:val="5"/>
        <w:numId w:val="5"/>
      </w:numPr>
      <w:outlineLvl w:val="5"/>
    </w:pPr>
  </w:style>
  <w:style w:type="paragraph" w:styleId="Heading7">
    <w:name w:val="heading 7"/>
    <w:aliases w:val="7,h7"/>
    <w:basedOn w:val="Normal"/>
    <w:next w:val="Normal"/>
    <w:qFormat/>
    <w:rsid w:val="00432982"/>
    <w:pPr>
      <w:numPr>
        <w:ilvl w:val="6"/>
        <w:numId w:val="5"/>
      </w:numPr>
      <w:outlineLvl w:val="6"/>
    </w:pPr>
  </w:style>
  <w:style w:type="paragraph" w:styleId="Heading8">
    <w:name w:val="heading 8"/>
    <w:aliases w:val="8,h8"/>
    <w:basedOn w:val="Normal"/>
    <w:next w:val="Normal"/>
    <w:qFormat/>
    <w:rsid w:val="00432982"/>
    <w:pPr>
      <w:numPr>
        <w:ilvl w:val="7"/>
        <w:numId w:val="5"/>
      </w:numPr>
      <w:outlineLvl w:val="7"/>
    </w:pPr>
  </w:style>
  <w:style w:type="paragraph" w:styleId="Heading9">
    <w:name w:val="heading 9"/>
    <w:aliases w:val="9,h9"/>
    <w:basedOn w:val="Normal"/>
    <w:next w:val="Normal"/>
    <w:qFormat/>
    <w:rsid w:val="00432982"/>
    <w:pPr>
      <w:numPr>
        <w:ilvl w:val="8"/>
        <w:numId w:val="5"/>
      </w:numPr>
      <w:spacing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32982"/>
    <w:pPr>
      <w:tabs>
        <w:tab w:val="center" w:pos="5040"/>
        <w:tab w:val="right" w:pos="9720"/>
      </w:tabs>
      <w:spacing w:before="0"/>
      <w:ind w:firstLine="0"/>
    </w:pPr>
  </w:style>
  <w:style w:type="paragraph" w:styleId="TOC1">
    <w:name w:val="toc 1"/>
    <w:basedOn w:val="Normal"/>
    <w:next w:val="Normal"/>
    <w:semiHidden/>
    <w:rsid w:val="00432982"/>
    <w:pPr>
      <w:keepNext/>
      <w:tabs>
        <w:tab w:val="right" w:pos="720"/>
        <w:tab w:val="right" w:leader="dot" w:pos="9706"/>
      </w:tabs>
      <w:spacing w:before="120" w:after="60"/>
      <w:ind w:left="720" w:right="720" w:hanging="720"/>
      <w:jc w:val="left"/>
    </w:pPr>
    <w:rPr>
      <w:snapToGrid w:val="0"/>
    </w:rPr>
  </w:style>
  <w:style w:type="paragraph" w:styleId="TOC2">
    <w:name w:val="toc 2"/>
    <w:basedOn w:val="Normal"/>
    <w:next w:val="Normal"/>
    <w:semiHidden/>
    <w:rsid w:val="00432982"/>
    <w:pPr>
      <w:widowControl w:val="0"/>
      <w:tabs>
        <w:tab w:val="left" w:pos="1440"/>
        <w:tab w:val="right" w:leader="dot" w:pos="9706"/>
      </w:tabs>
      <w:spacing w:before="0"/>
      <w:ind w:left="1440" w:right="720" w:hanging="720"/>
    </w:pPr>
    <w:rPr>
      <w:snapToGrid w:val="0"/>
    </w:rPr>
  </w:style>
  <w:style w:type="character" w:styleId="PageNumber">
    <w:name w:val="page number"/>
    <w:basedOn w:val="DefaultParagraphFont"/>
    <w:uiPriority w:val="99"/>
    <w:semiHidden/>
    <w:rsid w:val="00432982"/>
    <w:rPr>
      <w:rFonts w:ascii="Times New Roman" w:hAnsi="Times New Roman"/>
      <w:sz w:val="24"/>
      <w:lang w:val="en-US"/>
    </w:rPr>
  </w:style>
  <w:style w:type="paragraph" w:styleId="Header">
    <w:name w:val="header"/>
    <w:basedOn w:val="Normal"/>
    <w:link w:val="HeaderChar"/>
    <w:uiPriority w:val="99"/>
    <w:rsid w:val="00432982"/>
    <w:pPr>
      <w:tabs>
        <w:tab w:val="center" w:pos="4320"/>
        <w:tab w:val="right" w:pos="8640"/>
      </w:tabs>
      <w:spacing w:before="0"/>
      <w:ind w:firstLine="0"/>
    </w:pPr>
  </w:style>
  <w:style w:type="paragraph" w:styleId="EndnoteText">
    <w:name w:val="endnote text"/>
    <w:basedOn w:val="Normal"/>
    <w:semiHidden/>
    <w:rsid w:val="00432982"/>
    <w:pPr>
      <w:tabs>
        <w:tab w:val="left" w:pos="360"/>
      </w:tabs>
      <w:spacing w:before="120" w:after="120"/>
      <w:ind w:firstLine="360"/>
    </w:pPr>
    <w:rPr>
      <w:sz w:val="20"/>
    </w:rPr>
  </w:style>
  <w:style w:type="paragraph" w:styleId="FootnoteText">
    <w:name w:val="footnote text"/>
    <w:basedOn w:val="Normal"/>
    <w:semiHidden/>
    <w:rsid w:val="00432982"/>
    <w:pPr>
      <w:tabs>
        <w:tab w:val="left" w:pos="360"/>
      </w:tabs>
      <w:spacing w:before="120" w:after="120"/>
      <w:ind w:firstLine="360"/>
    </w:pPr>
  </w:style>
  <w:style w:type="paragraph" w:customStyle="1" w:styleId="SignatureLine2-col">
    <w:name w:val="Signature Line 2-col"/>
    <w:basedOn w:val="Normal"/>
    <w:rsid w:val="00432982"/>
    <w:pPr>
      <w:tabs>
        <w:tab w:val="left" w:pos="432"/>
        <w:tab w:val="left" w:pos="4320"/>
        <w:tab w:val="left" w:pos="5040"/>
        <w:tab w:val="left" w:pos="5472"/>
        <w:tab w:val="left" w:pos="9648"/>
      </w:tabs>
      <w:ind w:firstLine="0"/>
    </w:pPr>
  </w:style>
  <w:style w:type="paragraph" w:customStyle="1" w:styleId="SignatureLine">
    <w:name w:val="Signature Line"/>
    <w:basedOn w:val="Normal"/>
    <w:rsid w:val="00432982"/>
    <w:pPr>
      <w:tabs>
        <w:tab w:val="left" w:pos="5472"/>
        <w:tab w:val="left" w:pos="9648"/>
      </w:tabs>
      <w:ind w:left="5040" w:firstLine="0"/>
    </w:pPr>
  </w:style>
  <w:style w:type="character" w:styleId="CommentReference">
    <w:name w:val="annotation reference"/>
    <w:basedOn w:val="DefaultParagraphFont"/>
    <w:uiPriority w:val="99"/>
    <w:semiHidden/>
    <w:rsid w:val="00432982"/>
    <w:rPr>
      <w:sz w:val="16"/>
      <w:lang w:val="en-US"/>
    </w:rPr>
  </w:style>
  <w:style w:type="paragraph" w:customStyle="1" w:styleId="CenterText">
    <w:name w:val="Center Text"/>
    <w:basedOn w:val="Normal"/>
    <w:next w:val="Normal"/>
    <w:rsid w:val="00432982"/>
    <w:pPr>
      <w:ind w:firstLine="0"/>
      <w:jc w:val="center"/>
    </w:pPr>
  </w:style>
  <w:style w:type="paragraph" w:styleId="CommentText">
    <w:name w:val="annotation text"/>
    <w:basedOn w:val="Normal"/>
    <w:link w:val="CommentTextChar"/>
    <w:uiPriority w:val="99"/>
    <w:semiHidden/>
    <w:rsid w:val="00432982"/>
    <w:rPr>
      <w:sz w:val="20"/>
    </w:rPr>
  </w:style>
  <w:style w:type="paragraph" w:customStyle="1" w:styleId="CenterTextBold">
    <w:name w:val="Center Text Bold"/>
    <w:basedOn w:val="CenterText"/>
    <w:next w:val="Normal"/>
    <w:rsid w:val="00432982"/>
    <w:rPr>
      <w:b/>
    </w:rPr>
  </w:style>
  <w:style w:type="paragraph" w:customStyle="1" w:styleId="CenterTextBoldUnd">
    <w:name w:val="Center Text Bold/Und"/>
    <w:basedOn w:val="CenterText"/>
    <w:next w:val="Normal"/>
    <w:rsid w:val="00432982"/>
    <w:rPr>
      <w:b/>
      <w:u w:val="single"/>
    </w:rPr>
  </w:style>
  <w:style w:type="paragraph" w:customStyle="1" w:styleId="Def2Heading1">
    <w:name w:val="Def2 Heading 1"/>
    <w:basedOn w:val="Normal"/>
    <w:next w:val="Normal"/>
    <w:rsid w:val="00432982"/>
    <w:pPr>
      <w:numPr>
        <w:numId w:val="2"/>
      </w:numPr>
      <w:tabs>
        <w:tab w:val="clear" w:pos="1080"/>
      </w:tabs>
    </w:pPr>
  </w:style>
  <w:style w:type="paragraph" w:customStyle="1" w:styleId="Def2Heading2">
    <w:name w:val="Def2 Heading 2"/>
    <w:basedOn w:val="Normal"/>
    <w:next w:val="Normal"/>
    <w:rsid w:val="00432982"/>
    <w:pPr>
      <w:numPr>
        <w:ilvl w:val="1"/>
        <w:numId w:val="2"/>
      </w:numPr>
      <w:tabs>
        <w:tab w:val="clear" w:pos="1800"/>
      </w:tabs>
    </w:pPr>
  </w:style>
  <w:style w:type="paragraph" w:customStyle="1" w:styleId="Def2Heading3">
    <w:name w:val="Def2 Heading 3"/>
    <w:basedOn w:val="Normal"/>
    <w:next w:val="Normal"/>
    <w:rsid w:val="00432982"/>
    <w:pPr>
      <w:numPr>
        <w:ilvl w:val="2"/>
        <w:numId w:val="2"/>
      </w:numPr>
      <w:tabs>
        <w:tab w:val="clear" w:pos="2880"/>
      </w:tabs>
    </w:pPr>
  </w:style>
  <w:style w:type="paragraph" w:customStyle="1" w:styleId="Def2Heading4">
    <w:name w:val="Def2 Heading 4"/>
    <w:basedOn w:val="Normal"/>
    <w:next w:val="Normal"/>
    <w:rsid w:val="00432982"/>
    <w:pPr>
      <w:numPr>
        <w:ilvl w:val="3"/>
        <w:numId w:val="2"/>
      </w:numPr>
      <w:tabs>
        <w:tab w:val="clear" w:pos="3240"/>
      </w:tabs>
    </w:pPr>
  </w:style>
  <w:style w:type="paragraph" w:customStyle="1" w:styleId="Def2Heading5">
    <w:name w:val="Def2 Heading 5"/>
    <w:basedOn w:val="Normal"/>
    <w:next w:val="Normal"/>
    <w:rsid w:val="00432982"/>
    <w:pPr>
      <w:numPr>
        <w:ilvl w:val="4"/>
        <w:numId w:val="2"/>
      </w:numPr>
      <w:tabs>
        <w:tab w:val="clear" w:pos="3960"/>
      </w:tabs>
    </w:pPr>
  </w:style>
  <w:style w:type="paragraph" w:customStyle="1" w:styleId="ExAHeading1">
    <w:name w:val="ExA Heading 1"/>
    <w:basedOn w:val="Normal"/>
    <w:next w:val="Normal"/>
    <w:rsid w:val="00432982"/>
    <w:pPr>
      <w:keepNext/>
      <w:numPr>
        <w:numId w:val="3"/>
      </w:numPr>
      <w:pBdr>
        <w:top w:val="single" w:sz="4" w:space="12" w:color="auto"/>
        <w:bottom w:val="single" w:sz="4" w:space="12" w:color="auto"/>
      </w:pBdr>
      <w:spacing w:before="480" w:after="260"/>
      <w:ind w:right="1958"/>
      <w:jc w:val="center"/>
    </w:pPr>
    <w:rPr>
      <w:b/>
    </w:rPr>
  </w:style>
  <w:style w:type="paragraph" w:customStyle="1" w:styleId="ExAHeading2">
    <w:name w:val="ExA Heading 2"/>
    <w:basedOn w:val="Normal"/>
    <w:next w:val="Normal"/>
    <w:rsid w:val="00432982"/>
    <w:pPr>
      <w:numPr>
        <w:ilvl w:val="1"/>
        <w:numId w:val="3"/>
      </w:numPr>
      <w:tabs>
        <w:tab w:val="clear" w:pos="1080"/>
      </w:tabs>
    </w:pPr>
  </w:style>
  <w:style w:type="paragraph" w:customStyle="1" w:styleId="ExAHeading3">
    <w:name w:val="ExA Heading 3"/>
    <w:basedOn w:val="Normal"/>
    <w:next w:val="Normal"/>
    <w:rsid w:val="00432982"/>
    <w:pPr>
      <w:numPr>
        <w:ilvl w:val="2"/>
        <w:numId w:val="3"/>
      </w:numPr>
      <w:tabs>
        <w:tab w:val="clear" w:pos="1800"/>
      </w:tabs>
    </w:pPr>
  </w:style>
  <w:style w:type="paragraph" w:customStyle="1" w:styleId="ExAHeading4">
    <w:name w:val="ExA Heading 4"/>
    <w:basedOn w:val="Normal"/>
    <w:next w:val="Normal"/>
    <w:rsid w:val="00432982"/>
    <w:pPr>
      <w:numPr>
        <w:ilvl w:val="3"/>
        <w:numId w:val="3"/>
      </w:numPr>
      <w:tabs>
        <w:tab w:val="clear" w:pos="2880"/>
      </w:tabs>
    </w:pPr>
  </w:style>
  <w:style w:type="paragraph" w:customStyle="1" w:styleId="ExAHeading5">
    <w:name w:val="ExA Heading 5"/>
    <w:basedOn w:val="Normal"/>
    <w:next w:val="Normal"/>
    <w:rsid w:val="00432982"/>
    <w:pPr>
      <w:numPr>
        <w:ilvl w:val="4"/>
        <w:numId w:val="3"/>
      </w:numPr>
      <w:tabs>
        <w:tab w:val="clear" w:pos="3240"/>
      </w:tabs>
    </w:pPr>
  </w:style>
  <w:style w:type="paragraph" w:customStyle="1" w:styleId="FlushRight">
    <w:name w:val="Flush Right"/>
    <w:basedOn w:val="Normal"/>
    <w:next w:val="Normal"/>
    <w:rsid w:val="00432982"/>
    <w:pPr>
      <w:tabs>
        <w:tab w:val="right" w:pos="9648"/>
      </w:tabs>
      <w:ind w:firstLine="0"/>
      <w:jc w:val="left"/>
    </w:pPr>
  </w:style>
  <w:style w:type="paragraph" w:customStyle="1" w:styleId="TableStyle">
    <w:name w:val="Table Style"/>
    <w:basedOn w:val="Normal"/>
    <w:rsid w:val="00432982"/>
    <w:pPr>
      <w:spacing w:before="0"/>
      <w:ind w:firstLine="0"/>
      <w:jc w:val="left"/>
    </w:pPr>
  </w:style>
  <w:style w:type="paragraph" w:customStyle="1" w:styleId="Label">
    <w:name w:val="Label"/>
    <w:basedOn w:val="Normal"/>
    <w:rsid w:val="00432982"/>
    <w:pPr>
      <w:spacing w:before="0"/>
      <w:ind w:firstLine="0"/>
    </w:pPr>
  </w:style>
  <w:style w:type="paragraph" w:customStyle="1" w:styleId="Bullet">
    <w:name w:val="Bullet"/>
    <w:aliases w:val="BU Bullet Paragraph,BU,bullet,BU bullet,bullet Char,Bullet Char,BU Bullet Paragraph Char,BU Char Char Char,BU Char,Level 1,BU Bullet Paragraph1,BU1,bullet1,BU bullet1,BU Char Char Char1 Char,Bullet1,bullet Char1,Bullet Char1,BU Char1,b Char"/>
    <w:basedOn w:val="Normal"/>
    <w:rsid w:val="00432982"/>
  </w:style>
  <w:style w:type="paragraph" w:customStyle="1" w:styleId="TableBullet">
    <w:name w:val="Table Bullet"/>
    <w:basedOn w:val="Bullet"/>
    <w:rsid w:val="00432982"/>
    <w:pPr>
      <w:numPr>
        <w:numId w:val="4"/>
      </w:numPr>
      <w:tabs>
        <w:tab w:val="clear" w:pos="360"/>
        <w:tab w:val="left" w:pos="216"/>
      </w:tabs>
      <w:spacing w:before="50" w:after="50"/>
    </w:pPr>
    <w:rPr>
      <w:sz w:val="16"/>
    </w:rPr>
  </w:style>
  <w:style w:type="character" w:customStyle="1" w:styleId="DeltaViewInsertion">
    <w:name w:val="DeltaView Insertion"/>
    <w:rsid w:val="00432982"/>
    <w:rPr>
      <w:color w:val="0000FF"/>
      <w:u w:val="double"/>
    </w:rPr>
  </w:style>
  <w:style w:type="paragraph" w:customStyle="1" w:styleId="ExhibitB1">
    <w:name w:val="ExhibitB1"/>
    <w:basedOn w:val="Normal"/>
    <w:rsid w:val="00432982"/>
    <w:pPr>
      <w:keepNext/>
      <w:numPr>
        <w:numId w:val="16"/>
      </w:numPr>
      <w:tabs>
        <w:tab w:val="left" w:pos="1296"/>
        <w:tab w:val="left" w:pos="2016"/>
        <w:tab w:val="left" w:pos="2592"/>
        <w:tab w:val="left" w:pos="4176"/>
        <w:tab w:val="left" w:pos="10710"/>
      </w:tabs>
      <w:spacing w:before="0"/>
      <w:jc w:val="left"/>
      <w:outlineLvl w:val="0"/>
    </w:pPr>
    <w:rPr>
      <w:sz w:val="24"/>
      <w:u w:val="single"/>
    </w:rPr>
  </w:style>
  <w:style w:type="paragraph" w:customStyle="1" w:styleId="ExhibitB2">
    <w:name w:val="ExhibitB2"/>
    <w:basedOn w:val="Normal"/>
    <w:rsid w:val="00432982"/>
    <w:pPr>
      <w:keepNext/>
      <w:numPr>
        <w:ilvl w:val="1"/>
        <w:numId w:val="16"/>
      </w:numPr>
      <w:tabs>
        <w:tab w:val="left" w:pos="2016"/>
        <w:tab w:val="left" w:pos="2592"/>
        <w:tab w:val="left" w:pos="4176"/>
        <w:tab w:val="left" w:pos="10710"/>
      </w:tabs>
      <w:spacing w:before="0"/>
      <w:ind w:right="187"/>
      <w:jc w:val="left"/>
      <w:outlineLvl w:val="0"/>
    </w:pPr>
    <w:rPr>
      <w:sz w:val="24"/>
    </w:rPr>
  </w:style>
  <w:style w:type="paragraph" w:customStyle="1" w:styleId="ExhibitB3">
    <w:name w:val="ExhibitB3"/>
    <w:basedOn w:val="Normal"/>
    <w:rsid w:val="00432982"/>
    <w:pPr>
      <w:keepNext/>
      <w:numPr>
        <w:ilvl w:val="2"/>
        <w:numId w:val="16"/>
      </w:numPr>
      <w:tabs>
        <w:tab w:val="left" w:pos="1296"/>
        <w:tab w:val="left" w:pos="2592"/>
        <w:tab w:val="left" w:pos="4176"/>
        <w:tab w:val="left" w:pos="10710"/>
      </w:tabs>
      <w:spacing w:before="0"/>
      <w:ind w:right="180"/>
      <w:jc w:val="left"/>
      <w:outlineLvl w:val="0"/>
    </w:pPr>
    <w:rPr>
      <w:sz w:val="24"/>
    </w:rPr>
  </w:style>
  <w:style w:type="paragraph" w:customStyle="1" w:styleId="mtd1L1">
    <w:name w:val="mtd1_L1"/>
    <w:basedOn w:val="Normal"/>
    <w:next w:val="Normal"/>
    <w:rsid w:val="00432982"/>
    <w:pPr>
      <w:keepNext/>
      <w:numPr>
        <w:numId w:val="13"/>
      </w:numPr>
      <w:spacing w:before="0" w:after="240"/>
      <w:jc w:val="center"/>
      <w:outlineLvl w:val="0"/>
    </w:pPr>
    <w:rPr>
      <w:caps/>
      <w:sz w:val="24"/>
      <w:u w:val="single"/>
    </w:rPr>
  </w:style>
  <w:style w:type="paragraph" w:customStyle="1" w:styleId="mtd1L2">
    <w:name w:val="mtd1_L2"/>
    <w:basedOn w:val="mtd1L1"/>
    <w:next w:val="Normal"/>
    <w:rsid w:val="00432982"/>
    <w:pPr>
      <w:keepNext w:val="0"/>
      <w:numPr>
        <w:ilvl w:val="1"/>
      </w:numPr>
      <w:tabs>
        <w:tab w:val="clear" w:pos="1440"/>
        <w:tab w:val="num" w:pos="360"/>
        <w:tab w:val="num" w:pos="1080"/>
      </w:tabs>
      <w:ind w:left="1080" w:hanging="360"/>
      <w:jc w:val="both"/>
      <w:outlineLvl w:val="1"/>
    </w:pPr>
    <w:rPr>
      <w:caps w:val="0"/>
      <w:u w:val="none"/>
    </w:rPr>
  </w:style>
  <w:style w:type="paragraph" w:customStyle="1" w:styleId="mtd1L3">
    <w:name w:val="mtd1_L3"/>
    <w:basedOn w:val="mtd1L2"/>
    <w:next w:val="Normal"/>
    <w:rsid w:val="00432982"/>
    <w:pPr>
      <w:numPr>
        <w:ilvl w:val="2"/>
      </w:numPr>
      <w:tabs>
        <w:tab w:val="clear" w:pos="2160"/>
        <w:tab w:val="num" w:pos="360"/>
        <w:tab w:val="num" w:pos="1080"/>
        <w:tab w:val="num" w:pos="1800"/>
      </w:tabs>
      <w:ind w:left="1800" w:hanging="180"/>
      <w:outlineLvl w:val="2"/>
    </w:pPr>
  </w:style>
  <w:style w:type="paragraph" w:customStyle="1" w:styleId="mtd1L4">
    <w:name w:val="mtd1_L4"/>
    <w:basedOn w:val="mtd1L3"/>
    <w:next w:val="Normal"/>
    <w:rsid w:val="00432982"/>
    <w:pPr>
      <w:numPr>
        <w:ilvl w:val="3"/>
      </w:numPr>
      <w:tabs>
        <w:tab w:val="clear" w:pos="2880"/>
        <w:tab w:val="num" w:pos="360"/>
        <w:tab w:val="num" w:pos="1080"/>
        <w:tab w:val="num" w:pos="2520"/>
      </w:tabs>
      <w:ind w:left="0" w:firstLine="2520"/>
      <w:jc w:val="left"/>
      <w:outlineLvl w:val="3"/>
    </w:pPr>
  </w:style>
  <w:style w:type="paragraph" w:styleId="ListBullet">
    <w:name w:val="List Bullet"/>
    <w:basedOn w:val="Normal"/>
    <w:autoRedefine/>
    <w:semiHidden/>
    <w:rsid w:val="00432982"/>
    <w:pPr>
      <w:numPr>
        <w:numId w:val="21"/>
      </w:numPr>
      <w:tabs>
        <w:tab w:val="clear" w:pos="360"/>
        <w:tab w:val="num" w:pos="900"/>
      </w:tabs>
      <w:spacing w:before="0"/>
      <w:ind w:left="900"/>
      <w:jc w:val="left"/>
    </w:pPr>
    <w:rPr>
      <w:snapToGrid w:val="0"/>
    </w:rPr>
  </w:style>
  <w:style w:type="character" w:customStyle="1" w:styleId="DeltaViewFormatChange">
    <w:name w:val="DeltaView Format Change"/>
    <w:rsid w:val="00432982"/>
    <w:rPr>
      <w:spacing w:val="0"/>
    </w:rPr>
  </w:style>
  <w:style w:type="paragraph" w:customStyle="1" w:styleId="RNameLine">
    <w:name w:val="R Name Line"/>
    <w:basedOn w:val="Normal"/>
    <w:next w:val="Normal"/>
    <w:rsid w:val="00432982"/>
    <w:pPr>
      <w:keepNext/>
      <w:keepLines/>
      <w:pBdr>
        <w:bottom w:val="dotted" w:sz="6" w:space="1" w:color="auto"/>
      </w:pBdr>
      <w:spacing w:before="0" w:after="120"/>
      <w:jc w:val="left"/>
    </w:pPr>
    <w:rPr>
      <w:rFonts w:ascii="Arial Narrow" w:hAnsi="Arial Narrow"/>
      <w:b/>
      <w:i/>
      <w:sz w:val="28"/>
    </w:rPr>
  </w:style>
  <w:style w:type="paragraph" w:customStyle="1" w:styleId="RBulletLastCharChar">
    <w:name w:val="R Bullet Last Char Char"/>
    <w:basedOn w:val="Normal"/>
    <w:next w:val="BodyText"/>
    <w:rsid w:val="00432982"/>
    <w:pPr>
      <w:numPr>
        <w:numId w:val="9"/>
      </w:numPr>
      <w:tabs>
        <w:tab w:val="left" w:pos="360"/>
      </w:tabs>
      <w:spacing w:before="0" w:after="240"/>
      <w:jc w:val="left"/>
    </w:pPr>
  </w:style>
  <w:style w:type="paragraph" w:styleId="BodyText">
    <w:name w:val="Body Text"/>
    <w:aliases w:val="bt,Body Text Char3,Body Text Char2 Char,Body Text Char3 Char Char,Body Text Char2 Char Char Char,Body Text Char1 Char Char1 Char Char,Body Text Char2 Char Char Char Char Char,Body Text Char1 Char Char Char Char Char Char,Body Text Char1 Char"/>
    <w:basedOn w:val="Normal"/>
    <w:semiHidden/>
    <w:rsid w:val="00432982"/>
    <w:pPr>
      <w:spacing w:after="120"/>
    </w:pPr>
  </w:style>
  <w:style w:type="paragraph" w:customStyle="1" w:styleId="RBulletLast">
    <w:name w:val="R Bullet Last"/>
    <w:basedOn w:val="Normal"/>
    <w:next w:val="BodyText"/>
    <w:rsid w:val="00432982"/>
    <w:pPr>
      <w:numPr>
        <w:numId w:val="17"/>
      </w:numPr>
      <w:tabs>
        <w:tab w:val="clear" w:pos="533"/>
        <w:tab w:val="left" w:pos="360"/>
      </w:tabs>
      <w:spacing w:before="0" w:after="240"/>
      <w:jc w:val="left"/>
    </w:pPr>
  </w:style>
  <w:style w:type="paragraph" w:styleId="Signature">
    <w:name w:val="Signature"/>
    <w:basedOn w:val="Normal"/>
    <w:semiHidden/>
    <w:rsid w:val="00432982"/>
    <w:pPr>
      <w:ind w:left="4320"/>
    </w:pPr>
  </w:style>
  <w:style w:type="paragraph" w:customStyle="1" w:styleId="DocumentHeading">
    <w:name w:val="Document Heading"/>
    <w:basedOn w:val="CenterTextBold"/>
    <w:rsid w:val="00432982"/>
    <w:pPr>
      <w:pBdr>
        <w:top w:val="single" w:sz="18" w:space="31" w:color="auto"/>
        <w:bottom w:val="single" w:sz="18" w:space="31" w:color="auto"/>
      </w:pBdr>
      <w:spacing w:before="600" w:after="480"/>
      <w:ind w:left="1080" w:right="1080"/>
    </w:pPr>
    <w:rPr>
      <w:sz w:val="26"/>
    </w:rPr>
  </w:style>
  <w:style w:type="paragraph" w:customStyle="1" w:styleId="CoverText">
    <w:name w:val="Cover Text"/>
    <w:basedOn w:val="Normal"/>
    <w:rsid w:val="00432982"/>
    <w:pPr>
      <w:ind w:left="720" w:right="720" w:firstLine="0"/>
    </w:pPr>
    <w:rPr>
      <w:sz w:val="20"/>
    </w:rPr>
  </w:style>
  <w:style w:type="paragraph" w:customStyle="1" w:styleId="CoverPageCenter">
    <w:name w:val="Cover Page Center"/>
    <w:basedOn w:val="CenterTextBold"/>
    <w:rsid w:val="00432982"/>
    <w:rPr>
      <w:i/>
      <w:iCs/>
      <w:sz w:val="32"/>
    </w:rPr>
  </w:style>
  <w:style w:type="character" w:styleId="FootnoteReference">
    <w:name w:val="footnote reference"/>
    <w:basedOn w:val="DefaultParagraphFont"/>
    <w:semiHidden/>
    <w:rsid w:val="00432982"/>
    <w:rPr>
      <w:vertAlign w:val="superscript"/>
      <w:lang w:val="en-US"/>
    </w:rPr>
  </w:style>
  <w:style w:type="paragraph" w:styleId="TOC3">
    <w:name w:val="toc 3"/>
    <w:basedOn w:val="Normal"/>
    <w:next w:val="Normal"/>
    <w:semiHidden/>
    <w:rsid w:val="00432982"/>
    <w:pPr>
      <w:ind w:left="440"/>
    </w:pPr>
  </w:style>
  <w:style w:type="paragraph" w:styleId="TOC4">
    <w:name w:val="toc 4"/>
    <w:basedOn w:val="Normal"/>
    <w:next w:val="Normal"/>
    <w:semiHidden/>
    <w:rsid w:val="00432982"/>
    <w:pPr>
      <w:ind w:left="660"/>
    </w:pPr>
  </w:style>
  <w:style w:type="paragraph" w:styleId="TOC5">
    <w:name w:val="toc 5"/>
    <w:basedOn w:val="Normal"/>
    <w:next w:val="Normal"/>
    <w:semiHidden/>
    <w:rsid w:val="00432982"/>
    <w:pPr>
      <w:ind w:left="880"/>
    </w:pPr>
  </w:style>
  <w:style w:type="paragraph" w:styleId="TOC6">
    <w:name w:val="toc 6"/>
    <w:basedOn w:val="Normal"/>
    <w:next w:val="Normal"/>
    <w:semiHidden/>
    <w:rsid w:val="00432982"/>
    <w:pPr>
      <w:ind w:left="1100"/>
    </w:pPr>
  </w:style>
  <w:style w:type="paragraph" w:styleId="TOC7">
    <w:name w:val="toc 7"/>
    <w:basedOn w:val="Normal"/>
    <w:next w:val="Normal"/>
    <w:semiHidden/>
    <w:rsid w:val="00432982"/>
    <w:pPr>
      <w:ind w:left="1320"/>
    </w:pPr>
  </w:style>
  <w:style w:type="paragraph" w:styleId="TOC8">
    <w:name w:val="toc 8"/>
    <w:basedOn w:val="Normal"/>
    <w:next w:val="Normal"/>
    <w:semiHidden/>
    <w:rsid w:val="00432982"/>
    <w:pPr>
      <w:ind w:left="1540"/>
    </w:pPr>
  </w:style>
  <w:style w:type="paragraph" w:styleId="TOC9">
    <w:name w:val="toc 9"/>
    <w:basedOn w:val="Normal"/>
    <w:next w:val="Normal"/>
    <w:semiHidden/>
    <w:rsid w:val="00432982"/>
    <w:pPr>
      <w:ind w:left="1760"/>
    </w:pPr>
  </w:style>
  <w:style w:type="paragraph" w:customStyle="1" w:styleId="ExAAHeading1">
    <w:name w:val="ExAA Heading 1"/>
    <w:basedOn w:val="Normal"/>
    <w:next w:val="Normal"/>
    <w:rsid w:val="00432982"/>
    <w:pPr>
      <w:keepNext/>
      <w:numPr>
        <w:numId w:val="30"/>
      </w:numPr>
      <w:pBdr>
        <w:top w:val="single" w:sz="4" w:space="12" w:color="auto"/>
        <w:bottom w:val="single" w:sz="4" w:space="12" w:color="auto"/>
      </w:pBdr>
      <w:spacing w:before="480" w:after="260"/>
      <w:ind w:right="1958"/>
      <w:jc w:val="center"/>
    </w:pPr>
    <w:rPr>
      <w:b/>
    </w:rPr>
  </w:style>
  <w:style w:type="paragraph" w:customStyle="1" w:styleId="ExAAHeading2">
    <w:name w:val="ExAA Heading 2"/>
    <w:basedOn w:val="Normal"/>
    <w:next w:val="Normal"/>
    <w:rsid w:val="00432982"/>
    <w:pPr>
      <w:numPr>
        <w:ilvl w:val="1"/>
        <w:numId w:val="30"/>
      </w:numPr>
      <w:tabs>
        <w:tab w:val="clear" w:pos="1080"/>
      </w:tabs>
    </w:pPr>
  </w:style>
  <w:style w:type="paragraph" w:customStyle="1" w:styleId="ExAAHeading3">
    <w:name w:val="ExAA Heading 3"/>
    <w:basedOn w:val="Normal"/>
    <w:next w:val="Normal"/>
    <w:rsid w:val="00432982"/>
    <w:pPr>
      <w:numPr>
        <w:ilvl w:val="2"/>
        <w:numId w:val="30"/>
      </w:numPr>
      <w:tabs>
        <w:tab w:val="clear" w:pos="1800"/>
      </w:tabs>
    </w:pPr>
  </w:style>
  <w:style w:type="paragraph" w:customStyle="1" w:styleId="ExAAHeading4">
    <w:name w:val="ExAA Heading 4"/>
    <w:basedOn w:val="Normal"/>
    <w:next w:val="Normal"/>
    <w:rsid w:val="00432982"/>
    <w:pPr>
      <w:numPr>
        <w:ilvl w:val="3"/>
        <w:numId w:val="30"/>
      </w:numPr>
      <w:tabs>
        <w:tab w:val="clear" w:pos="2880"/>
      </w:tabs>
      <w:jc w:val="left"/>
    </w:pPr>
    <w:rPr>
      <w:sz w:val="24"/>
    </w:rPr>
  </w:style>
  <w:style w:type="paragraph" w:customStyle="1" w:styleId="ExAAHeading5">
    <w:name w:val="ExAA Heading 5"/>
    <w:basedOn w:val="Normal"/>
    <w:next w:val="Normal"/>
    <w:rsid w:val="00432982"/>
    <w:pPr>
      <w:numPr>
        <w:ilvl w:val="4"/>
        <w:numId w:val="30"/>
      </w:numPr>
      <w:tabs>
        <w:tab w:val="clear" w:pos="3240"/>
      </w:tabs>
      <w:jc w:val="left"/>
    </w:pPr>
    <w:rPr>
      <w:sz w:val="24"/>
    </w:rPr>
  </w:style>
  <w:style w:type="paragraph" w:customStyle="1" w:styleId="ExBHeading1">
    <w:name w:val="ExB Heading 1"/>
    <w:basedOn w:val="Normal"/>
    <w:next w:val="Normal"/>
    <w:rsid w:val="00432982"/>
    <w:pPr>
      <w:numPr>
        <w:numId w:val="31"/>
      </w:numPr>
      <w:tabs>
        <w:tab w:val="clear" w:pos="1080"/>
      </w:tabs>
      <w:jc w:val="left"/>
    </w:pPr>
  </w:style>
  <w:style w:type="paragraph" w:customStyle="1" w:styleId="ExBHeading2">
    <w:name w:val="ExB Heading 2"/>
    <w:basedOn w:val="Normal"/>
    <w:next w:val="Normal"/>
    <w:rsid w:val="00432982"/>
    <w:pPr>
      <w:ind w:firstLine="0"/>
      <w:jc w:val="left"/>
    </w:pPr>
    <w:rPr>
      <w:sz w:val="24"/>
    </w:rPr>
  </w:style>
  <w:style w:type="paragraph" w:customStyle="1" w:styleId="ExBHeading3">
    <w:name w:val="ExB Heading 3"/>
    <w:basedOn w:val="Normal"/>
    <w:next w:val="Normal"/>
    <w:rsid w:val="00432982"/>
    <w:pPr>
      <w:ind w:firstLine="0"/>
      <w:jc w:val="left"/>
    </w:pPr>
    <w:rPr>
      <w:sz w:val="24"/>
    </w:rPr>
  </w:style>
  <w:style w:type="paragraph" w:customStyle="1" w:styleId="ExBHeading4">
    <w:name w:val="ExB Heading 4"/>
    <w:basedOn w:val="Normal"/>
    <w:next w:val="Normal"/>
    <w:rsid w:val="00432982"/>
    <w:pPr>
      <w:ind w:firstLine="0"/>
      <w:jc w:val="left"/>
    </w:pPr>
    <w:rPr>
      <w:sz w:val="24"/>
    </w:rPr>
  </w:style>
  <w:style w:type="paragraph" w:customStyle="1" w:styleId="ExBHeading5">
    <w:name w:val="ExB Heading 5"/>
    <w:basedOn w:val="Normal"/>
    <w:next w:val="Normal"/>
    <w:rsid w:val="00432982"/>
    <w:pPr>
      <w:ind w:firstLine="0"/>
      <w:jc w:val="left"/>
    </w:pPr>
    <w:rPr>
      <w:sz w:val="24"/>
    </w:rPr>
  </w:style>
  <w:style w:type="paragraph" w:customStyle="1" w:styleId="ExCHeading1">
    <w:name w:val="ExC Heading 1"/>
    <w:basedOn w:val="Normal"/>
    <w:next w:val="Normal"/>
    <w:rsid w:val="00432982"/>
    <w:pPr>
      <w:keepNext/>
      <w:numPr>
        <w:numId w:val="32"/>
      </w:numPr>
      <w:pBdr>
        <w:top w:val="single" w:sz="4" w:space="12" w:color="auto"/>
        <w:bottom w:val="single" w:sz="4" w:space="12" w:color="auto"/>
      </w:pBdr>
      <w:spacing w:before="480" w:after="260"/>
      <w:ind w:right="1958"/>
      <w:jc w:val="center"/>
    </w:pPr>
    <w:rPr>
      <w:b/>
    </w:rPr>
  </w:style>
  <w:style w:type="paragraph" w:customStyle="1" w:styleId="ExCHeading2">
    <w:name w:val="ExC Heading 2"/>
    <w:basedOn w:val="Normal"/>
    <w:next w:val="Normal"/>
    <w:rsid w:val="00432982"/>
    <w:pPr>
      <w:numPr>
        <w:ilvl w:val="1"/>
        <w:numId w:val="32"/>
      </w:numPr>
      <w:tabs>
        <w:tab w:val="clear" w:pos="1080"/>
      </w:tabs>
    </w:pPr>
  </w:style>
  <w:style w:type="paragraph" w:customStyle="1" w:styleId="ExCHeading3">
    <w:name w:val="ExC Heading 3"/>
    <w:basedOn w:val="Normal"/>
    <w:next w:val="Normal"/>
    <w:rsid w:val="00432982"/>
    <w:pPr>
      <w:numPr>
        <w:ilvl w:val="2"/>
        <w:numId w:val="32"/>
      </w:numPr>
      <w:tabs>
        <w:tab w:val="clear" w:pos="1800"/>
      </w:tabs>
    </w:pPr>
  </w:style>
  <w:style w:type="paragraph" w:customStyle="1" w:styleId="ExCHeading4">
    <w:name w:val="ExC Heading 4"/>
    <w:basedOn w:val="Normal"/>
    <w:next w:val="Normal"/>
    <w:rsid w:val="00432982"/>
    <w:pPr>
      <w:numPr>
        <w:ilvl w:val="3"/>
        <w:numId w:val="32"/>
      </w:numPr>
      <w:tabs>
        <w:tab w:val="clear" w:pos="2520"/>
      </w:tabs>
    </w:pPr>
  </w:style>
  <w:style w:type="paragraph" w:customStyle="1" w:styleId="ExCHeading5">
    <w:name w:val="ExC Heading 5"/>
    <w:basedOn w:val="Normal"/>
    <w:next w:val="Normal"/>
    <w:rsid w:val="00432982"/>
    <w:pPr>
      <w:numPr>
        <w:ilvl w:val="4"/>
        <w:numId w:val="32"/>
      </w:numPr>
      <w:tabs>
        <w:tab w:val="clear" w:pos="3240"/>
      </w:tabs>
      <w:jc w:val="left"/>
    </w:pPr>
    <w:rPr>
      <w:sz w:val="24"/>
    </w:rPr>
  </w:style>
  <w:style w:type="paragraph" w:customStyle="1" w:styleId="HeadingBorder">
    <w:name w:val="Heading Border"/>
    <w:basedOn w:val="Normal"/>
    <w:rsid w:val="00432982"/>
    <w:pPr>
      <w:keepNext/>
      <w:keepLines/>
      <w:tabs>
        <w:tab w:val="left" w:leader="underscore" w:pos="7920"/>
      </w:tabs>
      <w:spacing w:line="480" w:lineRule="auto"/>
      <w:ind w:left="1987" w:firstLine="0"/>
    </w:pPr>
  </w:style>
  <w:style w:type="paragraph" w:customStyle="1" w:styleId="VendorResponse">
    <w:name w:val="Vendor Response"/>
    <w:basedOn w:val="BodyText"/>
    <w:rsid w:val="00432982"/>
    <w:pPr>
      <w:spacing w:before="0" w:after="240"/>
      <w:ind w:left="720" w:firstLine="0"/>
      <w:jc w:val="left"/>
    </w:pPr>
    <w:rPr>
      <w:snapToGrid w:val="0"/>
    </w:rPr>
  </w:style>
  <w:style w:type="paragraph" w:customStyle="1" w:styleId="TableTopic">
    <w:name w:val="TableTopic"/>
    <w:basedOn w:val="Normal"/>
    <w:rsid w:val="00432982"/>
    <w:pPr>
      <w:keepLines/>
      <w:suppressAutoHyphens/>
      <w:spacing w:before="0"/>
      <w:ind w:firstLine="0"/>
      <w:jc w:val="left"/>
    </w:pPr>
    <w:rPr>
      <w:sz w:val="20"/>
    </w:rPr>
  </w:style>
  <w:style w:type="paragraph" w:styleId="BodyTextIndent2">
    <w:name w:val="Body Text Indent 2"/>
    <w:aliases w:val="Body Text Indent 2 Char,Body Text Indent 2 Char Char Char Char,Body Text Indent 2 Char Char Char Char1,Body Text Indent 2 Char Char Char Char2,Body Text Indent 2 Char Char Char Char3"/>
    <w:basedOn w:val="Normal"/>
    <w:semiHidden/>
    <w:rsid w:val="00432982"/>
    <w:pPr>
      <w:spacing w:before="0"/>
      <w:ind w:left="630" w:firstLine="0"/>
      <w:jc w:val="left"/>
    </w:pPr>
    <w:rPr>
      <w:sz w:val="24"/>
    </w:rPr>
  </w:style>
  <w:style w:type="paragraph" w:customStyle="1" w:styleId="Normal1">
    <w:name w:val="Normal1"/>
    <w:basedOn w:val="Normal"/>
    <w:rsid w:val="00432982"/>
    <w:pPr>
      <w:keepLines/>
      <w:widowControl w:val="0"/>
      <w:adjustRightInd w:val="0"/>
      <w:spacing w:before="0" w:line="360" w:lineRule="atLeast"/>
      <w:ind w:firstLine="0"/>
      <w:textAlignment w:val="baseline"/>
    </w:pPr>
    <w:rPr>
      <w:rFonts w:ascii="Arial" w:hAnsi="Arial" w:cs="Arial"/>
      <w:szCs w:val="22"/>
      <w:lang w:val="en-GB"/>
    </w:rPr>
  </w:style>
  <w:style w:type="paragraph" w:customStyle="1" w:styleId="Bullet25">
    <w:name w:val="Bullet 25"/>
    <w:basedOn w:val="Normal"/>
    <w:rsid w:val="00432982"/>
    <w:pPr>
      <w:numPr>
        <w:numId w:val="7"/>
      </w:numPr>
      <w:jc w:val="left"/>
    </w:pPr>
    <w:rPr>
      <w:sz w:val="24"/>
    </w:rPr>
  </w:style>
  <w:style w:type="paragraph" w:customStyle="1" w:styleId="Bullet5">
    <w:name w:val="Bullet 5"/>
    <w:basedOn w:val="Normal"/>
    <w:rsid w:val="00432982"/>
    <w:pPr>
      <w:numPr>
        <w:numId w:val="12"/>
      </w:numPr>
      <w:jc w:val="left"/>
    </w:pPr>
    <w:rPr>
      <w:sz w:val="24"/>
    </w:rPr>
  </w:style>
  <w:style w:type="paragraph" w:customStyle="1" w:styleId="SquareBullet">
    <w:name w:val="Square Bullet"/>
    <w:basedOn w:val="Normal"/>
    <w:rsid w:val="00432982"/>
    <w:pPr>
      <w:numPr>
        <w:numId w:val="8"/>
      </w:numPr>
      <w:jc w:val="left"/>
    </w:pPr>
    <w:rPr>
      <w:sz w:val="24"/>
    </w:rPr>
  </w:style>
  <w:style w:type="paragraph" w:customStyle="1" w:styleId="Def3H1">
    <w:name w:val="Def3 H1"/>
    <w:basedOn w:val="Normal"/>
    <w:next w:val="Normal"/>
    <w:rsid w:val="00432982"/>
    <w:pPr>
      <w:numPr>
        <w:numId w:val="14"/>
      </w:numPr>
      <w:jc w:val="left"/>
    </w:pPr>
    <w:rPr>
      <w:sz w:val="24"/>
    </w:rPr>
  </w:style>
  <w:style w:type="paragraph" w:customStyle="1" w:styleId="Def4H1">
    <w:name w:val="Def4 H1"/>
    <w:basedOn w:val="Normal"/>
    <w:next w:val="Normal"/>
    <w:rsid w:val="00432982"/>
    <w:pPr>
      <w:numPr>
        <w:numId w:val="15"/>
      </w:numPr>
      <w:jc w:val="left"/>
    </w:pPr>
    <w:rPr>
      <w:sz w:val="24"/>
    </w:rPr>
  </w:style>
  <w:style w:type="paragraph" w:customStyle="1" w:styleId="Heading2A">
    <w:name w:val="Heading 2A"/>
    <w:basedOn w:val="Heading2"/>
    <w:rsid w:val="00432982"/>
    <w:pPr>
      <w:numPr>
        <w:numId w:val="1"/>
      </w:numPr>
      <w:tabs>
        <w:tab w:val="clear" w:pos="1080"/>
      </w:tabs>
      <w:jc w:val="left"/>
    </w:pPr>
    <w:rPr>
      <w:sz w:val="24"/>
    </w:rPr>
  </w:style>
  <w:style w:type="character" w:customStyle="1" w:styleId="DeltaViewDeletion">
    <w:name w:val="DeltaView Deletion"/>
    <w:rsid w:val="00432982"/>
    <w:rPr>
      <w:strike/>
      <w:color w:val="FF0000"/>
    </w:rPr>
  </w:style>
  <w:style w:type="character" w:customStyle="1" w:styleId="DeltaViewMoveSource">
    <w:name w:val="DeltaView Move Source"/>
    <w:rsid w:val="00432982"/>
    <w:rPr>
      <w:strike/>
      <w:color w:val="00C000"/>
    </w:rPr>
  </w:style>
  <w:style w:type="character" w:customStyle="1" w:styleId="DeltaViewMoveDestination">
    <w:name w:val="DeltaView Move Destination"/>
    <w:rsid w:val="00432982"/>
    <w:rPr>
      <w:color w:val="00C000"/>
      <w:u w:val="double"/>
    </w:rPr>
  </w:style>
  <w:style w:type="paragraph" w:styleId="BodyText2">
    <w:name w:val="Body Text 2"/>
    <w:aliases w:val="Body Text 2 Char,ExNBody Text 2"/>
    <w:basedOn w:val="Normal"/>
    <w:semiHidden/>
    <w:rsid w:val="00432982"/>
    <w:pPr>
      <w:ind w:firstLine="0"/>
      <w:jc w:val="left"/>
    </w:pPr>
    <w:rPr>
      <w:b/>
      <w:bCs/>
      <w:sz w:val="24"/>
    </w:rPr>
  </w:style>
  <w:style w:type="paragraph" w:styleId="BodyText3">
    <w:name w:val="Body Text 3"/>
    <w:aliases w:val="ExNBody Text 3"/>
    <w:basedOn w:val="Normal"/>
    <w:semiHidden/>
    <w:rsid w:val="00432982"/>
    <w:pPr>
      <w:keepNext/>
      <w:tabs>
        <w:tab w:val="left" w:pos="540"/>
        <w:tab w:val="left" w:pos="990"/>
      </w:tabs>
      <w:ind w:firstLine="0"/>
    </w:pPr>
    <w:rPr>
      <w:sz w:val="20"/>
    </w:rPr>
  </w:style>
  <w:style w:type="paragraph" w:customStyle="1" w:styleId="ArticleL4">
    <w:name w:val="Article_L4"/>
    <w:basedOn w:val="Normal"/>
    <w:next w:val="Normal"/>
    <w:rsid w:val="00432982"/>
    <w:pPr>
      <w:numPr>
        <w:ilvl w:val="3"/>
        <w:numId w:val="10"/>
      </w:numPr>
      <w:autoSpaceDE w:val="0"/>
      <w:autoSpaceDN w:val="0"/>
      <w:adjustRightInd w:val="0"/>
      <w:spacing w:before="0" w:after="240"/>
      <w:ind w:left="2880"/>
      <w:jc w:val="left"/>
      <w:outlineLvl w:val="3"/>
    </w:pPr>
    <w:rPr>
      <w:sz w:val="24"/>
      <w:szCs w:val="24"/>
    </w:rPr>
  </w:style>
  <w:style w:type="paragraph" w:customStyle="1" w:styleId="ArticleL5">
    <w:name w:val="Article_L5"/>
    <w:basedOn w:val="ArticleL4"/>
    <w:next w:val="Normal"/>
    <w:rsid w:val="00432982"/>
    <w:pPr>
      <w:numPr>
        <w:ilvl w:val="4"/>
      </w:numPr>
      <w:spacing w:after="60"/>
      <w:ind w:left="3600"/>
      <w:outlineLvl w:val="4"/>
    </w:pPr>
  </w:style>
  <w:style w:type="paragraph" w:customStyle="1" w:styleId="ArticleCont2">
    <w:name w:val="Article Cont 2"/>
    <w:basedOn w:val="Normal"/>
    <w:rsid w:val="00432982"/>
    <w:pPr>
      <w:spacing w:before="0" w:after="240"/>
      <w:jc w:val="left"/>
    </w:pPr>
    <w:rPr>
      <w:sz w:val="24"/>
    </w:rPr>
  </w:style>
  <w:style w:type="paragraph" w:customStyle="1" w:styleId="QBodyText">
    <w:name w:val="Q Body Text"/>
    <w:basedOn w:val="Normal"/>
    <w:rsid w:val="00432982"/>
    <w:pPr>
      <w:spacing w:before="0" w:after="240"/>
      <w:ind w:firstLine="0"/>
      <w:jc w:val="left"/>
    </w:pPr>
  </w:style>
  <w:style w:type="paragraph" w:customStyle="1" w:styleId="TableBodyText">
    <w:name w:val="Table Body Text"/>
    <w:basedOn w:val="BodyText"/>
    <w:rsid w:val="00432982"/>
    <w:pPr>
      <w:spacing w:before="60" w:after="60"/>
      <w:ind w:firstLine="0"/>
      <w:jc w:val="left"/>
    </w:pPr>
    <w:rPr>
      <w:rFonts w:ascii="Arial Narrow" w:hAnsi="Arial Narrow"/>
      <w:sz w:val="18"/>
    </w:rPr>
  </w:style>
  <w:style w:type="character" w:customStyle="1" w:styleId="BodyTextChar">
    <w:name w:val="Body Text Char"/>
    <w:aliases w:val="heading3 Char,bt Char,body text Char,3 indent Char,heading31 Char,body text1 Char,3 indent1 Char,heading32 Char,body text2 Char,3 indent2 Char,heading33 Char,body text3 Char,3 indent3 Char,heading34 Char,body text4 Char,3 indent4 Char"/>
    <w:basedOn w:val="DefaultParagraphFont"/>
    <w:rsid w:val="00432982"/>
    <w:rPr>
      <w:sz w:val="22"/>
      <w:lang w:val="en-US" w:eastAsia="en-US" w:bidi="ar-SA"/>
    </w:rPr>
  </w:style>
  <w:style w:type="character" w:customStyle="1" w:styleId="RBodyTextChar1">
    <w:name w:val="R Body Text Char1"/>
    <w:basedOn w:val="DefaultParagraphFont"/>
    <w:rsid w:val="00432982"/>
    <w:rPr>
      <w:sz w:val="22"/>
      <w:lang w:val="en-US" w:eastAsia="en-US" w:bidi="ar-SA"/>
    </w:rPr>
  </w:style>
  <w:style w:type="character" w:customStyle="1" w:styleId="zYField">
    <w:name w:val="zY_Field"/>
    <w:basedOn w:val="DefaultParagraphFont"/>
    <w:rsid w:val="00432982"/>
    <w:rPr>
      <w:color w:val="0000FF"/>
      <w:sz w:val="16"/>
    </w:rPr>
  </w:style>
  <w:style w:type="character" w:customStyle="1" w:styleId="BodyTextChar3Char1CharCharCharCharCharChar">
    <w:name w:val="Body Text Char3 Char1 Char Char Char Char Char Char"/>
    <w:aliases w:val="Body Text Char2 Char Char1 Char Char Char Char Char Char,Body Text Char3 Char Char Char Char Char Char Char Char Char,Body Text Char2 Char Char Char Char1 Char Char Char Char Char Char"/>
    <w:basedOn w:val="DefaultParagraphFont"/>
    <w:rsid w:val="00432982"/>
    <w:rPr>
      <w:sz w:val="22"/>
      <w:lang w:val="en-US" w:eastAsia="en-US" w:bidi="ar-SA"/>
    </w:rPr>
  </w:style>
  <w:style w:type="paragraph" w:styleId="Title">
    <w:name w:val="Title"/>
    <w:aliases w:val="Heading 31"/>
    <w:basedOn w:val="Normal"/>
    <w:next w:val="Normal"/>
    <w:qFormat/>
    <w:rsid w:val="00432982"/>
    <w:pPr>
      <w:widowControl w:val="0"/>
      <w:spacing w:before="0"/>
      <w:ind w:firstLine="0"/>
      <w:jc w:val="center"/>
    </w:pPr>
    <w:rPr>
      <w:rFonts w:ascii="Arial" w:hAnsi="Arial"/>
      <w:b/>
      <w:sz w:val="36"/>
    </w:rPr>
  </w:style>
  <w:style w:type="paragraph" w:customStyle="1" w:styleId="Bullet1">
    <w:name w:val="Bullet 1"/>
    <w:basedOn w:val="BodyText"/>
    <w:rsid w:val="00432982"/>
    <w:pPr>
      <w:numPr>
        <w:numId w:val="18"/>
      </w:numPr>
      <w:spacing w:before="0" w:after="240"/>
      <w:jc w:val="left"/>
    </w:pPr>
  </w:style>
  <w:style w:type="paragraph" w:customStyle="1" w:styleId="BulletLast">
    <w:name w:val="Bullet Last"/>
    <w:basedOn w:val="Normal"/>
    <w:next w:val="BodyText"/>
    <w:rsid w:val="00432982"/>
    <w:pPr>
      <w:numPr>
        <w:numId w:val="25"/>
      </w:numPr>
      <w:tabs>
        <w:tab w:val="left" w:pos="360"/>
      </w:tabs>
      <w:spacing w:before="0" w:after="240"/>
      <w:jc w:val="left"/>
    </w:pPr>
  </w:style>
  <w:style w:type="paragraph" w:customStyle="1" w:styleId="SubBullet">
    <w:name w:val="Sub Bullet"/>
    <w:basedOn w:val="Normal"/>
    <w:rsid w:val="00432982"/>
    <w:pPr>
      <w:numPr>
        <w:numId w:val="20"/>
      </w:numPr>
      <w:tabs>
        <w:tab w:val="clear" w:pos="533"/>
      </w:tabs>
      <w:spacing w:before="0" w:after="40"/>
      <w:ind w:left="540"/>
      <w:jc w:val="left"/>
    </w:pPr>
  </w:style>
  <w:style w:type="paragraph" w:customStyle="1" w:styleId="SubBulletLast">
    <w:name w:val="Sub Bullet Last"/>
    <w:basedOn w:val="SubBullet"/>
    <w:next w:val="Normal"/>
    <w:rsid w:val="00432982"/>
    <w:pPr>
      <w:spacing w:after="240"/>
    </w:pPr>
  </w:style>
  <w:style w:type="paragraph" w:customStyle="1" w:styleId="RBullet">
    <w:name w:val="R Bullet"/>
    <w:basedOn w:val="Normal"/>
    <w:rsid w:val="00432982"/>
    <w:pPr>
      <w:numPr>
        <w:numId w:val="24"/>
      </w:numPr>
      <w:tabs>
        <w:tab w:val="left" w:pos="360"/>
      </w:tabs>
      <w:spacing w:before="0"/>
      <w:jc w:val="left"/>
    </w:pPr>
  </w:style>
  <w:style w:type="paragraph" w:customStyle="1" w:styleId="RSectionTitle">
    <w:name w:val="R Section Title"/>
    <w:basedOn w:val="Normal"/>
    <w:next w:val="RBodyText"/>
    <w:rsid w:val="00432982"/>
    <w:pPr>
      <w:keepNext/>
      <w:keepLines/>
      <w:spacing w:before="0"/>
      <w:ind w:firstLine="0"/>
      <w:jc w:val="left"/>
    </w:pPr>
    <w:rPr>
      <w:rFonts w:ascii="Arial Narrow" w:hAnsi="Arial Narrow"/>
      <w:b/>
      <w:sz w:val="24"/>
    </w:rPr>
  </w:style>
  <w:style w:type="paragraph" w:customStyle="1" w:styleId="RBodyText">
    <w:name w:val="R Body Text"/>
    <w:basedOn w:val="RNormal"/>
    <w:rsid w:val="00432982"/>
    <w:pPr>
      <w:spacing w:after="240"/>
    </w:pPr>
  </w:style>
  <w:style w:type="paragraph" w:customStyle="1" w:styleId="RNormal">
    <w:name w:val="R Normal"/>
    <w:basedOn w:val="Normal"/>
    <w:rsid w:val="00432982"/>
    <w:pPr>
      <w:spacing w:before="0"/>
      <w:ind w:firstLine="0"/>
      <w:jc w:val="left"/>
    </w:pPr>
  </w:style>
  <w:style w:type="paragraph" w:customStyle="1" w:styleId="TableTitle">
    <w:name w:val="Table Title"/>
    <w:basedOn w:val="BodyText"/>
    <w:rsid w:val="00432982"/>
    <w:pPr>
      <w:spacing w:before="60" w:after="60"/>
      <w:ind w:firstLine="0"/>
      <w:jc w:val="left"/>
    </w:pPr>
    <w:rPr>
      <w:rFonts w:ascii="Arial Narrow" w:hAnsi="Arial Narrow"/>
      <w:b/>
      <w:sz w:val="18"/>
    </w:rPr>
  </w:style>
  <w:style w:type="paragraph" w:customStyle="1" w:styleId="TableBodyTextCharCharChar">
    <w:name w:val="Table Body Text Char Char Char"/>
    <w:basedOn w:val="BodyText"/>
    <w:rsid w:val="00432982"/>
    <w:pPr>
      <w:spacing w:before="60" w:after="60"/>
      <w:ind w:firstLine="0"/>
      <w:jc w:val="left"/>
    </w:pPr>
    <w:rPr>
      <w:rFonts w:ascii="Arial Narrow" w:hAnsi="Arial Narrow"/>
      <w:sz w:val="18"/>
    </w:rPr>
  </w:style>
  <w:style w:type="character" w:customStyle="1" w:styleId="TableBodyTextCharCharCharCharCharCharChar">
    <w:name w:val="Table Body Text Char Char Char Char Char Char Char"/>
    <w:basedOn w:val="DefaultParagraphFont"/>
    <w:rsid w:val="00432982"/>
    <w:rPr>
      <w:rFonts w:ascii="Arial Narrow" w:hAnsi="Arial Narrow"/>
      <w:sz w:val="18"/>
      <w:lang w:val="en-US" w:eastAsia="en-US" w:bidi="ar-SA"/>
    </w:rPr>
  </w:style>
  <w:style w:type="paragraph" w:customStyle="1" w:styleId="QBullet">
    <w:name w:val="Q Bullet"/>
    <w:basedOn w:val="Normal"/>
    <w:rsid w:val="00432982"/>
    <w:pPr>
      <w:numPr>
        <w:numId w:val="22"/>
      </w:numPr>
      <w:tabs>
        <w:tab w:val="left" w:pos="360"/>
      </w:tabs>
      <w:spacing w:before="0"/>
      <w:jc w:val="left"/>
    </w:pPr>
  </w:style>
  <w:style w:type="paragraph" w:customStyle="1" w:styleId="QBulletLast">
    <w:name w:val="Q Bullet Last"/>
    <w:basedOn w:val="Normal"/>
    <w:next w:val="BodyText"/>
    <w:rsid w:val="00432982"/>
    <w:pPr>
      <w:numPr>
        <w:numId w:val="23"/>
      </w:numPr>
      <w:tabs>
        <w:tab w:val="clear" w:pos="533"/>
        <w:tab w:val="left" w:pos="360"/>
      </w:tabs>
      <w:spacing w:before="0" w:after="240"/>
      <w:jc w:val="left"/>
    </w:pPr>
  </w:style>
  <w:style w:type="character" w:customStyle="1" w:styleId="Heading2CharChar1Char1">
    <w:name w:val="Heading 2 Char Char1 Char1"/>
    <w:aliases w:val="Heading 2 Char2 Char Char Char,Heading 2 Char1 Char Char Char Char,Heading 2 Char Char Char Char Char Char,Heading 2 Char Char1 Char Char Char,Heading 2 Char1 Char1 Char Char,Heading 2 Char Char Char Char1"/>
    <w:basedOn w:val="DefaultParagraphFont"/>
    <w:rsid w:val="00432982"/>
    <w:rPr>
      <w:rFonts w:ascii="Arial Narrow" w:hAnsi="Arial Narrow"/>
      <w:b/>
      <w:sz w:val="32"/>
      <w:lang w:val="en-US" w:eastAsia="en-US" w:bidi="ar-SA"/>
    </w:rPr>
  </w:style>
  <w:style w:type="paragraph" w:customStyle="1" w:styleId="TableBodyTextChar1CharCharCharCharCharCharChar">
    <w:name w:val="Table Body Text Char1 Char Char Char Char Char Char Char"/>
    <w:basedOn w:val="BodyText"/>
    <w:rsid w:val="00432982"/>
    <w:pPr>
      <w:spacing w:before="60" w:after="60"/>
      <w:ind w:firstLine="0"/>
      <w:jc w:val="left"/>
    </w:pPr>
    <w:rPr>
      <w:rFonts w:ascii="Arial Narrow" w:hAnsi="Arial Narrow"/>
      <w:sz w:val="18"/>
    </w:rPr>
  </w:style>
  <w:style w:type="character" w:customStyle="1" w:styleId="BodyTextChar1Char2">
    <w:name w:val="Body Text Char1 Char2"/>
    <w:aliases w:val="Body Text Char2 Char1 Char1,Body Text Char1 Char Char2 Char1,Body Text Char2 Char1 Char Char1 Char,Body Text Char1 Char Char2 Char Char1 Char,Body Text3 Char Char Char Char Char1 Char,heading37 Char Char Char Char Char1 Char"/>
    <w:basedOn w:val="DefaultParagraphFont"/>
    <w:rsid w:val="00432982"/>
    <w:rPr>
      <w:sz w:val="22"/>
      <w:lang w:val="en-US" w:eastAsia="en-US" w:bidi="ar-SA"/>
    </w:rPr>
  </w:style>
  <w:style w:type="paragraph" w:customStyle="1" w:styleId="TableBodyTextCharCharCharChar1CharCharCharChar">
    <w:name w:val="Table Body Text Char Char Char Char1 Char Char Char Char"/>
    <w:basedOn w:val="BodyText"/>
    <w:rsid w:val="00432982"/>
    <w:pPr>
      <w:spacing w:before="60" w:after="60"/>
      <w:ind w:firstLine="0"/>
      <w:jc w:val="left"/>
    </w:pPr>
    <w:rPr>
      <w:rFonts w:ascii="Arial Narrow" w:hAnsi="Arial Narrow"/>
      <w:sz w:val="18"/>
    </w:rPr>
  </w:style>
  <w:style w:type="character" w:customStyle="1" w:styleId="BodyTextChar2">
    <w:name w:val="Body Text Char2"/>
    <w:basedOn w:val="DefaultParagraphFont"/>
    <w:rsid w:val="00432982"/>
    <w:rPr>
      <w:sz w:val="22"/>
      <w:lang w:val="en-US" w:eastAsia="en-US" w:bidi="ar-SA"/>
    </w:rPr>
  </w:style>
  <w:style w:type="character" w:customStyle="1" w:styleId="Heading3Char1">
    <w:name w:val="Heading 3 Char1"/>
    <w:basedOn w:val="DefaultParagraphFont"/>
    <w:rsid w:val="00432982"/>
    <w:rPr>
      <w:rFonts w:ascii="Arial Narrow" w:hAnsi="Arial Narrow"/>
      <w:b/>
      <w:i/>
      <w:sz w:val="28"/>
      <w:lang w:val="en-US" w:eastAsia="en-US" w:bidi="ar-SA"/>
    </w:rPr>
  </w:style>
  <w:style w:type="paragraph" w:customStyle="1" w:styleId="RFP">
    <w:name w:val="RFP"/>
    <w:basedOn w:val="BodyText"/>
    <w:next w:val="BodyText"/>
    <w:rsid w:val="00432982"/>
    <w:pPr>
      <w:pBdr>
        <w:top w:val="single" w:sz="4" w:space="1" w:color="auto"/>
        <w:left w:val="single" w:sz="4" w:space="4" w:color="auto"/>
        <w:bottom w:val="single" w:sz="4" w:space="1" w:color="auto"/>
        <w:right w:val="single" w:sz="4" w:space="4" w:color="auto"/>
      </w:pBdr>
      <w:spacing w:before="0"/>
      <w:ind w:firstLine="0"/>
      <w:jc w:val="left"/>
    </w:pPr>
    <w:rPr>
      <w:i/>
    </w:rPr>
  </w:style>
  <w:style w:type="paragraph" w:customStyle="1" w:styleId="FigureNumber">
    <w:name w:val="Figure Number"/>
    <w:basedOn w:val="BodyText"/>
    <w:rsid w:val="00432982"/>
    <w:pPr>
      <w:spacing w:before="0" w:after="240"/>
      <w:ind w:firstLine="0"/>
      <w:jc w:val="left"/>
    </w:pPr>
    <w:rPr>
      <w:rFonts w:ascii="Arial Narrow" w:hAnsi="Arial Narrow"/>
      <w:i/>
      <w:sz w:val="18"/>
    </w:rPr>
  </w:style>
  <w:style w:type="paragraph" w:customStyle="1" w:styleId="headsection">
    <w:name w:val="headsection"/>
    <w:basedOn w:val="Normal"/>
    <w:next w:val="subheadsection"/>
    <w:rsid w:val="00432982"/>
    <w:pPr>
      <w:pBdr>
        <w:bottom w:val="dotted" w:sz="6" w:space="1" w:color="auto"/>
      </w:pBdr>
      <w:spacing w:before="1200"/>
      <w:ind w:firstLine="0"/>
      <w:jc w:val="right"/>
    </w:pPr>
    <w:rPr>
      <w:rFonts w:ascii="Arial Narrow" w:hAnsi="Arial Narrow"/>
      <w:b/>
      <w:color w:val="000000"/>
      <w:sz w:val="52"/>
    </w:rPr>
  </w:style>
  <w:style w:type="paragraph" w:customStyle="1" w:styleId="subheadsection">
    <w:name w:val="subheadsection"/>
    <w:basedOn w:val="Normal"/>
    <w:rsid w:val="00432982"/>
    <w:pPr>
      <w:spacing w:before="0" w:after="720"/>
      <w:ind w:firstLine="0"/>
      <w:jc w:val="right"/>
    </w:pPr>
    <w:rPr>
      <w:rFonts w:ascii="Arial Narrow" w:hAnsi="Arial Narrow"/>
      <w:i/>
      <w:color w:val="000000"/>
      <w:sz w:val="44"/>
    </w:rPr>
  </w:style>
  <w:style w:type="paragraph" w:customStyle="1" w:styleId="BulletClear">
    <w:name w:val="Bullet Clear"/>
    <w:basedOn w:val="Normal"/>
    <w:next w:val="Normal"/>
    <w:rsid w:val="00432982"/>
    <w:pPr>
      <w:spacing w:before="0" w:line="20" w:lineRule="exact"/>
      <w:ind w:firstLine="0"/>
      <w:jc w:val="left"/>
    </w:pPr>
  </w:style>
  <w:style w:type="paragraph" w:customStyle="1" w:styleId="RBodyTextChar">
    <w:name w:val="R Body Text Char"/>
    <w:basedOn w:val="RNormal"/>
    <w:rsid w:val="00432982"/>
    <w:pPr>
      <w:spacing w:after="240"/>
    </w:pPr>
  </w:style>
  <w:style w:type="character" w:customStyle="1" w:styleId="RHeadingParagraph">
    <w:name w:val="R Heading Paragraph"/>
    <w:basedOn w:val="DefaultParagraphFont"/>
    <w:rsid w:val="00432982"/>
  </w:style>
  <w:style w:type="character" w:customStyle="1" w:styleId="RHeadingParagraphItalics">
    <w:name w:val="R Heading Paragraph Italics"/>
    <w:basedOn w:val="RHeadingParagraph"/>
    <w:rsid w:val="00432982"/>
    <w:rPr>
      <w:i/>
    </w:rPr>
  </w:style>
  <w:style w:type="paragraph" w:customStyle="1" w:styleId="RName">
    <w:name w:val="R Name"/>
    <w:basedOn w:val="Normal"/>
    <w:rsid w:val="00432982"/>
    <w:pPr>
      <w:keepNext/>
      <w:keepLines/>
      <w:spacing w:before="0"/>
      <w:ind w:firstLine="0"/>
      <w:jc w:val="left"/>
    </w:pPr>
    <w:rPr>
      <w:rFonts w:ascii="Arial Narrow" w:hAnsi="Arial Narrow"/>
      <w:b/>
      <w:i/>
      <w:sz w:val="28"/>
    </w:rPr>
  </w:style>
  <w:style w:type="paragraph" w:customStyle="1" w:styleId="RPosition">
    <w:name w:val="R Position"/>
    <w:basedOn w:val="Normal"/>
    <w:rsid w:val="00432982"/>
    <w:pPr>
      <w:keepNext/>
      <w:keepLines/>
      <w:spacing w:before="0"/>
      <w:ind w:firstLine="0"/>
      <w:jc w:val="left"/>
    </w:pPr>
    <w:rPr>
      <w:rFonts w:ascii="Arial Narrow" w:hAnsi="Arial Narrow"/>
      <w:b/>
      <w:i/>
    </w:rPr>
  </w:style>
  <w:style w:type="paragraph" w:customStyle="1" w:styleId="QTitle">
    <w:name w:val="Q Title"/>
    <w:basedOn w:val="RNameLine"/>
    <w:rsid w:val="00432982"/>
    <w:pPr>
      <w:ind w:firstLine="0"/>
    </w:pPr>
  </w:style>
  <w:style w:type="paragraph" w:customStyle="1" w:styleId="QNormal">
    <w:name w:val="Q Normal"/>
    <w:basedOn w:val="RNormal"/>
    <w:rsid w:val="00432982"/>
  </w:style>
  <w:style w:type="paragraph" w:customStyle="1" w:styleId="QHead1">
    <w:name w:val="Q Head 1"/>
    <w:basedOn w:val="RSectionTitle"/>
    <w:rsid w:val="00432982"/>
  </w:style>
  <w:style w:type="paragraph" w:customStyle="1" w:styleId="QHead2">
    <w:name w:val="Q Head 2"/>
    <w:basedOn w:val="RPosition"/>
    <w:rsid w:val="00432982"/>
  </w:style>
  <w:style w:type="paragraph" w:customStyle="1" w:styleId="QHead3">
    <w:name w:val="Q Head 3"/>
    <w:basedOn w:val="QHead2"/>
    <w:rsid w:val="00432982"/>
  </w:style>
  <w:style w:type="paragraph" w:customStyle="1" w:styleId="HeadingParagraph">
    <w:name w:val="Heading Paragraph"/>
    <w:basedOn w:val="Normal"/>
    <w:next w:val="Normal"/>
    <w:rsid w:val="00432982"/>
    <w:pPr>
      <w:spacing w:before="0"/>
      <w:ind w:firstLine="0"/>
      <w:jc w:val="left"/>
    </w:pPr>
    <w:rPr>
      <w:rFonts w:ascii="Arial Narrow" w:hAnsi="Arial Narrow"/>
      <w:b/>
      <w:sz w:val="20"/>
    </w:rPr>
  </w:style>
  <w:style w:type="paragraph" w:customStyle="1" w:styleId="CallOutText">
    <w:name w:val="CallOutText"/>
    <w:basedOn w:val="BodyText2"/>
    <w:rsid w:val="00432982"/>
    <w:pPr>
      <w:spacing w:before="0"/>
      <w:jc w:val="center"/>
    </w:pPr>
    <w:rPr>
      <w:rFonts w:ascii="Arial Narrow" w:hAnsi="Arial Narrow"/>
      <w:b w:val="0"/>
      <w:i/>
      <w:iCs/>
      <w:sz w:val="20"/>
    </w:rPr>
  </w:style>
  <w:style w:type="paragraph" w:customStyle="1" w:styleId="ECG1">
    <w:name w:val="ECG1"/>
    <w:basedOn w:val="Normal"/>
    <w:rsid w:val="00432982"/>
    <w:pPr>
      <w:tabs>
        <w:tab w:val="num" w:pos="720"/>
      </w:tabs>
      <w:spacing w:before="80" w:after="80" w:line="288" w:lineRule="auto"/>
      <w:ind w:left="720" w:hanging="720"/>
    </w:pPr>
    <w:rPr>
      <w:sz w:val="24"/>
    </w:rPr>
  </w:style>
  <w:style w:type="paragraph" w:customStyle="1" w:styleId="ECG2">
    <w:name w:val="ECG2"/>
    <w:basedOn w:val="Normal"/>
    <w:rsid w:val="00432982"/>
    <w:pPr>
      <w:tabs>
        <w:tab w:val="num" w:pos="1440"/>
      </w:tabs>
      <w:spacing w:before="80" w:after="80" w:line="288" w:lineRule="auto"/>
      <w:ind w:left="1440" w:hanging="720"/>
    </w:pPr>
    <w:rPr>
      <w:sz w:val="24"/>
    </w:rPr>
  </w:style>
  <w:style w:type="paragraph" w:customStyle="1" w:styleId="ECG3">
    <w:name w:val="ECG3"/>
    <w:basedOn w:val="Normal"/>
    <w:rsid w:val="00432982"/>
    <w:pPr>
      <w:tabs>
        <w:tab w:val="num" w:pos="2160"/>
      </w:tabs>
      <w:spacing w:before="80" w:after="80" w:line="288" w:lineRule="auto"/>
      <w:ind w:left="2160" w:hanging="720"/>
    </w:pPr>
    <w:rPr>
      <w:sz w:val="24"/>
    </w:rPr>
  </w:style>
  <w:style w:type="paragraph" w:customStyle="1" w:styleId="ECG4">
    <w:name w:val="ECG4"/>
    <w:basedOn w:val="Normal"/>
    <w:rsid w:val="00432982"/>
    <w:pPr>
      <w:tabs>
        <w:tab w:val="num" w:pos="2880"/>
      </w:tabs>
      <w:spacing w:before="80" w:after="80" w:line="288" w:lineRule="auto"/>
      <w:ind w:left="2880" w:hanging="720"/>
    </w:pPr>
    <w:rPr>
      <w:sz w:val="24"/>
    </w:rPr>
  </w:style>
  <w:style w:type="paragraph" w:customStyle="1" w:styleId="ECG5">
    <w:name w:val="ECG5"/>
    <w:basedOn w:val="Normal"/>
    <w:rsid w:val="00432982"/>
    <w:pPr>
      <w:tabs>
        <w:tab w:val="num" w:pos="3600"/>
      </w:tabs>
      <w:spacing w:before="0" w:line="288" w:lineRule="auto"/>
      <w:ind w:left="3600" w:hanging="720"/>
    </w:pPr>
    <w:rPr>
      <w:sz w:val="24"/>
    </w:rPr>
  </w:style>
  <w:style w:type="paragraph" w:customStyle="1" w:styleId="ECG6">
    <w:name w:val="ECG6"/>
    <w:basedOn w:val="Normal"/>
    <w:rsid w:val="00432982"/>
    <w:pPr>
      <w:tabs>
        <w:tab w:val="num" w:pos="4320"/>
      </w:tabs>
      <w:spacing w:before="0" w:line="288" w:lineRule="auto"/>
      <w:ind w:left="4320" w:hanging="720"/>
    </w:pPr>
    <w:rPr>
      <w:sz w:val="24"/>
    </w:rPr>
  </w:style>
  <w:style w:type="paragraph" w:customStyle="1" w:styleId="FigureNumberCharCharChar">
    <w:name w:val="Figure Number Char Char Char"/>
    <w:basedOn w:val="BodyText"/>
    <w:rsid w:val="00432982"/>
    <w:pPr>
      <w:spacing w:before="0" w:after="240"/>
      <w:ind w:firstLine="0"/>
      <w:jc w:val="left"/>
    </w:pPr>
    <w:rPr>
      <w:rFonts w:ascii="Arial Narrow" w:hAnsi="Arial Narrow"/>
      <w:i/>
      <w:sz w:val="18"/>
    </w:rPr>
  </w:style>
  <w:style w:type="character" w:customStyle="1" w:styleId="FigureNumberCharCharCharChar">
    <w:name w:val="Figure Number Char Char Char Char"/>
    <w:basedOn w:val="BodyTextChar2"/>
    <w:rsid w:val="00432982"/>
    <w:rPr>
      <w:rFonts w:ascii="Arial Narrow" w:hAnsi="Arial Narrow"/>
      <w:i/>
      <w:sz w:val="18"/>
      <w:lang w:val="en-US" w:eastAsia="en-US" w:bidi="ar-SA"/>
    </w:rPr>
  </w:style>
  <w:style w:type="character" w:customStyle="1" w:styleId="TableBodyTextCharCharCharChar">
    <w:name w:val="Table Body Text Char Char Char Char"/>
    <w:basedOn w:val="BodyTextChar2"/>
    <w:rsid w:val="00432982"/>
    <w:rPr>
      <w:rFonts w:ascii="Arial Narrow" w:hAnsi="Arial Narrow"/>
      <w:sz w:val="18"/>
      <w:lang w:val="en-US" w:eastAsia="en-US" w:bidi="ar-SA"/>
    </w:rPr>
  </w:style>
  <w:style w:type="paragraph" w:customStyle="1" w:styleId="ExNBodyText1">
    <w:name w:val="ExNBody Text 1"/>
    <w:basedOn w:val="Normal"/>
    <w:rsid w:val="00432982"/>
    <w:pPr>
      <w:spacing w:before="0" w:after="240"/>
      <w:ind w:firstLine="0"/>
      <w:jc w:val="left"/>
    </w:pPr>
  </w:style>
  <w:style w:type="paragraph" w:customStyle="1" w:styleId="Date">
    <w:name w:val="Date:"/>
    <w:basedOn w:val="Heading4"/>
    <w:rsid w:val="00432982"/>
    <w:pPr>
      <w:keepNext/>
      <w:numPr>
        <w:ilvl w:val="0"/>
        <w:numId w:val="0"/>
      </w:numPr>
      <w:spacing w:before="0"/>
      <w:jc w:val="left"/>
    </w:pPr>
    <w:rPr>
      <w:rFonts w:ascii="Arial Narrow" w:hAnsi="Arial Narrow"/>
      <w:b/>
      <w:sz w:val="24"/>
    </w:rPr>
  </w:style>
  <w:style w:type="paragraph" w:customStyle="1" w:styleId="ExN1">
    <w:name w:val="ExN1"/>
    <w:basedOn w:val="Heading1"/>
    <w:rsid w:val="00432982"/>
    <w:pPr>
      <w:keepLines/>
      <w:numPr>
        <w:numId w:val="0"/>
      </w:numPr>
      <w:pBdr>
        <w:top w:val="none" w:sz="0" w:space="0" w:color="auto"/>
        <w:bottom w:val="none" w:sz="0" w:space="0" w:color="auto"/>
      </w:pBdr>
      <w:spacing w:before="0" w:after="80"/>
      <w:ind w:left="-720" w:right="0"/>
      <w:jc w:val="left"/>
    </w:pPr>
    <w:rPr>
      <w:rFonts w:ascii="Arial Narrow" w:hAnsi="Arial Narrow"/>
      <w:sz w:val="40"/>
    </w:rPr>
  </w:style>
  <w:style w:type="paragraph" w:customStyle="1" w:styleId="TableLabel">
    <w:name w:val="Table_Label"/>
    <w:basedOn w:val="BodyText"/>
    <w:rsid w:val="00432982"/>
    <w:pPr>
      <w:pBdr>
        <w:bottom w:val="single" w:sz="4" w:space="1" w:color="auto"/>
      </w:pBdr>
      <w:spacing w:before="0"/>
      <w:ind w:left="547" w:right="547" w:firstLine="0"/>
      <w:jc w:val="left"/>
    </w:pPr>
    <w:rPr>
      <w:rFonts w:ascii="ZapfHumnst Dm BT" w:hAnsi="ZapfHumnst Dm BT"/>
      <w:b/>
      <w:i/>
      <w:color w:val="808080"/>
      <w:sz w:val="20"/>
    </w:rPr>
  </w:style>
  <w:style w:type="character" w:customStyle="1" w:styleId="heading30">
    <w:name w:val="heading3"/>
    <w:aliases w:val="body text,3 indent,heading31,body text1,3 indent1,heading32,body text2,3 indent2,heading33,body text3,3 indent3,heading34,body text4,3 indent4,Resume Text,Starbucks Body Text,Body Txt,NCDOT Body Text,contents,t,BODY TEXT Ch"/>
    <w:basedOn w:val="DefaultParagraphFont"/>
    <w:rsid w:val="00432982"/>
    <w:rPr>
      <w:sz w:val="22"/>
      <w:lang w:val="en-US" w:eastAsia="en-US" w:bidi="ar-SA"/>
    </w:rPr>
  </w:style>
  <w:style w:type="paragraph" w:customStyle="1" w:styleId="FigureNumberChar">
    <w:name w:val="Figure Number Char"/>
    <w:basedOn w:val="BodyText"/>
    <w:autoRedefine/>
    <w:rsid w:val="00432982"/>
    <w:pPr>
      <w:spacing w:before="120"/>
      <w:ind w:firstLine="0"/>
      <w:jc w:val="left"/>
    </w:pPr>
    <w:rPr>
      <w:rFonts w:ascii="Arial Narrow" w:hAnsi="Arial Narrow"/>
      <w:i/>
      <w:sz w:val="18"/>
      <w:szCs w:val="18"/>
    </w:rPr>
  </w:style>
  <w:style w:type="paragraph" w:customStyle="1" w:styleId="ExNBalloonText">
    <w:name w:val="ExNBalloon Text"/>
    <w:basedOn w:val="Normal"/>
    <w:semiHidden/>
    <w:rsid w:val="00432982"/>
    <w:pPr>
      <w:spacing w:before="0"/>
      <w:ind w:firstLine="0"/>
      <w:jc w:val="left"/>
    </w:pPr>
    <w:rPr>
      <w:rFonts w:ascii="Tahoma" w:hAnsi="Tahoma" w:cs="Tahoma"/>
      <w:sz w:val="16"/>
      <w:szCs w:val="16"/>
    </w:rPr>
  </w:style>
  <w:style w:type="paragraph" w:customStyle="1" w:styleId="bullet10">
    <w:name w:val="bullet 1"/>
    <w:basedOn w:val="Normal"/>
    <w:rsid w:val="00432982"/>
    <w:pPr>
      <w:spacing w:before="60" w:after="60"/>
      <w:ind w:left="360" w:hanging="360"/>
      <w:jc w:val="left"/>
    </w:pPr>
    <w:rPr>
      <w:spacing w:val="-6"/>
      <w:kern w:val="16"/>
      <w:sz w:val="24"/>
    </w:rPr>
  </w:style>
  <w:style w:type="character" w:customStyle="1" w:styleId="BodyText4">
    <w:name w:val="Body Text4"/>
    <w:aliases w:val="Body Text31,heading371,bt71,body text71,3 indent71,heading3131,body text131,3 indent131,heading3231,body text231,3 indent231,heading3331,body text331,3 indent331,heading3431,body text431,3 indent431,Resume Text31,Starbucks Body Text31"/>
    <w:basedOn w:val="DefaultParagraphFont"/>
    <w:rsid w:val="00432982"/>
    <w:rPr>
      <w:sz w:val="22"/>
      <w:lang w:val="en-US" w:eastAsia="en-US" w:bidi="ar-SA"/>
    </w:rPr>
  </w:style>
  <w:style w:type="paragraph" w:customStyle="1" w:styleId="BodyTextBullet">
    <w:name w:val="Body Text Bullet"/>
    <w:basedOn w:val="BodyText"/>
    <w:rsid w:val="00432982"/>
    <w:pPr>
      <w:tabs>
        <w:tab w:val="left" w:pos="1260"/>
      </w:tabs>
      <w:spacing w:before="120" w:after="0"/>
      <w:ind w:firstLine="0"/>
      <w:jc w:val="left"/>
    </w:pPr>
    <w:rPr>
      <w:sz w:val="24"/>
      <w:szCs w:val="24"/>
    </w:rPr>
  </w:style>
  <w:style w:type="paragraph" w:customStyle="1" w:styleId="StyleBodyTextBulletAfter0pt">
    <w:name w:val="Style Body Text Bullet + After:  0 pt"/>
    <w:basedOn w:val="BodyTextBullet"/>
    <w:rsid w:val="00432982"/>
    <w:pPr>
      <w:ind w:left="615" w:hanging="360"/>
    </w:pPr>
  </w:style>
  <w:style w:type="paragraph" w:customStyle="1" w:styleId="RBodyTextCharCharCharCharChar">
    <w:name w:val="R Body Text Char Char Char Char Char"/>
    <w:basedOn w:val="Normal"/>
    <w:rsid w:val="00432982"/>
    <w:pPr>
      <w:spacing w:before="0" w:after="240"/>
      <w:ind w:firstLine="0"/>
      <w:jc w:val="left"/>
    </w:pPr>
    <w:rPr>
      <w:szCs w:val="24"/>
    </w:rPr>
  </w:style>
  <w:style w:type="character" w:customStyle="1" w:styleId="RBodyTextCharCharCharCharCharChar">
    <w:name w:val="R Body Text Char Char Char Char Char Char"/>
    <w:basedOn w:val="DefaultParagraphFont"/>
    <w:rsid w:val="00432982"/>
    <w:rPr>
      <w:sz w:val="22"/>
      <w:szCs w:val="24"/>
      <w:lang w:val="en-US" w:eastAsia="en-US" w:bidi="ar-SA"/>
    </w:rPr>
  </w:style>
  <w:style w:type="paragraph" w:customStyle="1" w:styleId="RBulletCharCharChar">
    <w:name w:val="R Bullet Char Char Char"/>
    <w:basedOn w:val="Normal"/>
    <w:rsid w:val="00432982"/>
    <w:pPr>
      <w:tabs>
        <w:tab w:val="left" w:pos="360"/>
      </w:tabs>
      <w:spacing w:before="0"/>
      <w:ind w:left="360" w:hanging="187"/>
      <w:jc w:val="left"/>
    </w:pPr>
    <w:rPr>
      <w:szCs w:val="24"/>
    </w:rPr>
  </w:style>
  <w:style w:type="character" w:customStyle="1" w:styleId="RBulletCharCharCharChar">
    <w:name w:val="R Bullet Char Char Char Char"/>
    <w:basedOn w:val="DefaultParagraphFont"/>
    <w:rsid w:val="00432982"/>
    <w:rPr>
      <w:sz w:val="22"/>
      <w:szCs w:val="24"/>
      <w:lang w:val="en-US" w:eastAsia="en-US" w:bidi="ar-SA"/>
    </w:rPr>
  </w:style>
  <w:style w:type="character" w:customStyle="1" w:styleId="BodyTextChar1">
    <w:name w:val="Body Text Char1"/>
    <w:aliases w:val="heading3 Char1,bt Char1,body text Char1,3 indent Char1,heading31 Char1,body text1 Char1,3 indent1 Char1,heading32 Char1,body text2 Char1,3 indent2 Char1,heading33 Char1,body text3 Char1,3 indent3 Char1,heading34 Char1,body text4 Char1"/>
    <w:basedOn w:val="DefaultParagraphFont"/>
    <w:rsid w:val="00432982"/>
    <w:rPr>
      <w:sz w:val="22"/>
      <w:lang w:val="en-US" w:eastAsia="en-US" w:bidi="ar-SA"/>
    </w:rPr>
  </w:style>
  <w:style w:type="paragraph" w:customStyle="1" w:styleId="Paragraph2">
    <w:name w:val="Paragraph2"/>
    <w:basedOn w:val="Normal"/>
    <w:rsid w:val="00432982"/>
    <w:pPr>
      <w:widowControl w:val="0"/>
      <w:spacing w:before="80" w:line="240" w:lineRule="atLeast"/>
      <w:ind w:left="720" w:firstLine="0"/>
    </w:pPr>
    <w:rPr>
      <w:color w:val="000000"/>
      <w:sz w:val="24"/>
      <w:lang w:val="en-AU"/>
    </w:rPr>
  </w:style>
  <w:style w:type="paragraph" w:customStyle="1" w:styleId="Tabletext">
    <w:name w:val="Tabletext"/>
    <w:basedOn w:val="Normal"/>
    <w:rsid w:val="00432982"/>
    <w:pPr>
      <w:keepLines/>
      <w:widowControl w:val="0"/>
      <w:spacing w:before="0" w:after="120" w:line="240" w:lineRule="atLeast"/>
      <w:ind w:firstLine="0"/>
      <w:jc w:val="left"/>
    </w:pPr>
    <w:rPr>
      <w:sz w:val="24"/>
    </w:rPr>
  </w:style>
  <w:style w:type="paragraph" w:customStyle="1" w:styleId="ExNBlockquote">
    <w:name w:val="ExNBlockquote"/>
    <w:basedOn w:val="Normal"/>
    <w:rsid w:val="00432982"/>
    <w:pPr>
      <w:spacing w:before="100" w:after="100"/>
      <w:ind w:left="360" w:right="360" w:firstLine="0"/>
      <w:jc w:val="left"/>
    </w:pPr>
    <w:rPr>
      <w:snapToGrid w:val="0"/>
      <w:sz w:val="24"/>
      <w:lang w:val="en-CA"/>
    </w:rPr>
  </w:style>
  <w:style w:type="paragraph" w:customStyle="1" w:styleId="Bullet20">
    <w:name w:val="Bullet2"/>
    <w:basedOn w:val="Normal"/>
    <w:rsid w:val="00432982"/>
    <w:pPr>
      <w:widowControl w:val="0"/>
      <w:spacing w:before="0" w:line="240" w:lineRule="atLeast"/>
      <w:ind w:left="1440" w:hanging="360"/>
      <w:jc w:val="left"/>
    </w:pPr>
    <w:rPr>
      <w:color w:val="000080"/>
      <w:sz w:val="24"/>
    </w:rPr>
  </w:style>
  <w:style w:type="paragraph" w:customStyle="1" w:styleId="MainTitle">
    <w:name w:val="Main Title"/>
    <w:basedOn w:val="Normal"/>
    <w:rsid w:val="00432982"/>
    <w:pPr>
      <w:widowControl w:val="0"/>
      <w:spacing w:before="480" w:after="60"/>
      <w:ind w:firstLine="0"/>
      <w:jc w:val="center"/>
    </w:pPr>
    <w:rPr>
      <w:rFonts w:ascii="Arial" w:hAnsi="Arial"/>
      <w:b/>
      <w:kern w:val="28"/>
      <w:sz w:val="32"/>
    </w:rPr>
  </w:style>
  <w:style w:type="paragraph" w:customStyle="1" w:styleId="Paragraph1">
    <w:name w:val="Paragraph1"/>
    <w:basedOn w:val="Normal"/>
    <w:rsid w:val="00432982"/>
    <w:pPr>
      <w:widowControl w:val="0"/>
      <w:spacing w:before="80"/>
      <w:ind w:firstLine="0"/>
    </w:pPr>
    <w:rPr>
      <w:sz w:val="24"/>
    </w:rPr>
  </w:style>
  <w:style w:type="paragraph" w:customStyle="1" w:styleId="Paragraph3">
    <w:name w:val="Paragraph3"/>
    <w:basedOn w:val="Normal"/>
    <w:rsid w:val="00432982"/>
    <w:pPr>
      <w:widowControl w:val="0"/>
      <w:spacing w:before="80"/>
      <w:ind w:left="1530" w:firstLine="0"/>
    </w:pPr>
    <w:rPr>
      <w:sz w:val="24"/>
    </w:rPr>
  </w:style>
  <w:style w:type="paragraph" w:customStyle="1" w:styleId="Paragraph4">
    <w:name w:val="Paragraph4"/>
    <w:basedOn w:val="Normal"/>
    <w:rsid w:val="00432982"/>
    <w:pPr>
      <w:widowControl w:val="0"/>
      <w:spacing w:before="80"/>
      <w:ind w:left="2250" w:firstLine="0"/>
    </w:pPr>
    <w:rPr>
      <w:sz w:val="24"/>
    </w:rPr>
  </w:style>
  <w:style w:type="paragraph" w:customStyle="1" w:styleId="ExNBody">
    <w:name w:val="ExNBody"/>
    <w:basedOn w:val="Normal"/>
    <w:rsid w:val="00432982"/>
    <w:pPr>
      <w:spacing w:before="120"/>
      <w:ind w:firstLine="0"/>
    </w:pPr>
    <w:rPr>
      <w:rFonts w:ascii="Book Antiqua" w:hAnsi="Book Antiqua"/>
      <w:sz w:val="24"/>
    </w:rPr>
  </w:style>
  <w:style w:type="paragraph" w:customStyle="1" w:styleId="InfoBlue">
    <w:name w:val="InfoBlue"/>
    <w:basedOn w:val="Normal"/>
    <w:next w:val="BodyText"/>
    <w:autoRedefine/>
    <w:rsid w:val="00432982"/>
    <w:pPr>
      <w:widowControl w:val="0"/>
      <w:spacing w:before="0" w:after="120" w:line="240" w:lineRule="atLeast"/>
      <w:ind w:left="720" w:firstLine="0"/>
      <w:jc w:val="left"/>
    </w:pPr>
    <w:rPr>
      <w:i/>
      <w:color w:val="0000FF"/>
      <w:sz w:val="24"/>
    </w:rPr>
  </w:style>
  <w:style w:type="paragraph" w:customStyle="1" w:styleId="tablehead">
    <w:name w:val="tablehead"/>
    <w:aliases w:val="th"/>
    <w:basedOn w:val="Normal"/>
    <w:next w:val="Normal"/>
    <w:rsid w:val="00432982"/>
    <w:pPr>
      <w:keepNext/>
      <w:spacing w:before="80" w:after="80"/>
      <w:ind w:firstLine="0"/>
      <w:jc w:val="center"/>
    </w:pPr>
    <w:rPr>
      <w:rFonts w:ascii="Arial" w:hAnsi="Arial"/>
      <w:b/>
      <w:sz w:val="18"/>
    </w:rPr>
  </w:style>
  <w:style w:type="paragraph" w:customStyle="1" w:styleId="tabletext0">
    <w:name w:val="tabletext"/>
    <w:aliases w:val="tt"/>
    <w:basedOn w:val="Normal"/>
    <w:rsid w:val="00432982"/>
    <w:pPr>
      <w:spacing w:before="40" w:after="40"/>
      <w:ind w:firstLine="0"/>
      <w:jc w:val="left"/>
    </w:pPr>
    <w:rPr>
      <w:rFonts w:ascii="Arial" w:hAnsi="Arial"/>
      <w:sz w:val="18"/>
    </w:rPr>
  </w:style>
  <w:style w:type="paragraph" w:customStyle="1" w:styleId="Paragraph">
    <w:name w:val="Paragraph"/>
    <w:basedOn w:val="Normal"/>
    <w:next w:val="Heading1"/>
    <w:autoRedefine/>
    <w:rsid w:val="00432982"/>
    <w:pPr>
      <w:spacing w:before="0" w:after="240"/>
      <w:ind w:firstLine="0"/>
      <w:jc w:val="left"/>
    </w:pPr>
    <w:rPr>
      <w:b/>
      <w:bCs/>
      <w:sz w:val="24"/>
      <w:szCs w:val="24"/>
      <w:lang w:val="en-CA"/>
    </w:rPr>
  </w:style>
  <w:style w:type="paragraph" w:customStyle="1" w:styleId="insideaddress">
    <w:name w:val="insideaddress"/>
    <w:basedOn w:val="Normal"/>
    <w:rsid w:val="00432982"/>
    <w:pPr>
      <w:spacing w:before="100" w:beforeAutospacing="1" w:after="100" w:afterAutospacing="1"/>
      <w:ind w:firstLine="0"/>
      <w:jc w:val="left"/>
    </w:pPr>
    <w:rPr>
      <w:sz w:val="24"/>
      <w:szCs w:val="24"/>
    </w:rPr>
  </w:style>
  <w:style w:type="character" w:customStyle="1" w:styleId="StyleBold">
    <w:name w:val="Style Bold"/>
    <w:basedOn w:val="DefaultParagraphFont"/>
    <w:rsid w:val="00432982"/>
    <w:rPr>
      <w:rFonts w:ascii="Times New Roman" w:hAnsi="Times New Roman" w:cs="Times New Roman"/>
    </w:rPr>
  </w:style>
  <w:style w:type="character" w:customStyle="1" w:styleId="BodyTextCharChar">
    <w:name w:val="Body Text Char Char"/>
    <w:aliases w:val="heading3 Char1 Char Char Char,bt Char1 Char Char Char,body text Char1 Char Char Char,3 indent Char1 Char Char Char,heading31 Char1 Char Char Char,body text1 Char1 Char Char Char,bt Char Char"/>
    <w:basedOn w:val="DefaultParagraphFont"/>
    <w:rsid w:val="00432982"/>
    <w:rPr>
      <w:sz w:val="24"/>
      <w:szCs w:val="24"/>
      <w:lang w:val="en-US" w:eastAsia="en-US" w:bidi="ar-SA"/>
    </w:rPr>
  </w:style>
  <w:style w:type="character" w:customStyle="1" w:styleId="BulletChar1Char">
    <w:name w:val="Bullet Char1 Char"/>
    <w:aliases w:val="BU Bullet Paragraph Char1 Char,BU Char1 Char,bullet Char1 Char,BU bullet Char Char,bullet Char Char Char,Bullet Char Char Char,BU Bullet Paragraph Char Char Char,BU Char Char Char Char Char,BU Char Char Char1,Level 1 Char Char"/>
    <w:basedOn w:val="DefaultParagraphFont"/>
    <w:rsid w:val="00432982"/>
    <w:rPr>
      <w:sz w:val="22"/>
      <w:lang w:val="en-US" w:eastAsia="en-US" w:bidi="ar-SA"/>
    </w:rPr>
  </w:style>
  <w:style w:type="paragraph" w:customStyle="1" w:styleId="tablenotch">
    <w:name w:val="tablenotch"/>
    <w:aliases w:val="tn"/>
    <w:basedOn w:val="Normal"/>
    <w:next w:val="Normal"/>
    <w:rsid w:val="00432982"/>
    <w:pPr>
      <w:keepNext/>
      <w:spacing w:before="0"/>
      <w:ind w:firstLine="0"/>
      <w:jc w:val="left"/>
    </w:pPr>
    <w:rPr>
      <w:rFonts w:ascii="Arial" w:hAnsi="Arial"/>
    </w:rPr>
  </w:style>
  <w:style w:type="paragraph" w:customStyle="1" w:styleId="bulletsWDTIP">
    <w:name w:val="bullets WDTIP"/>
    <w:basedOn w:val="Normal"/>
    <w:rsid w:val="00432982"/>
    <w:pPr>
      <w:numPr>
        <w:numId w:val="26"/>
      </w:numPr>
      <w:spacing w:before="0"/>
      <w:jc w:val="left"/>
    </w:pPr>
    <w:rPr>
      <w:rFonts w:ascii="Arial" w:hAnsi="Arial"/>
    </w:rPr>
  </w:style>
  <w:style w:type="character" w:customStyle="1" w:styleId="Heading2Char">
    <w:name w:val="Heading 2 Char"/>
    <w:basedOn w:val="DefaultParagraphFont"/>
    <w:rsid w:val="00432982"/>
    <w:rPr>
      <w:rFonts w:ascii="Arial Narrow" w:hAnsi="Arial Narrow"/>
      <w:b/>
      <w:sz w:val="32"/>
      <w:lang w:val="en-US" w:eastAsia="en-US" w:bidi="ar-SA"/>
    </w:rPr>
  </w:style>
  <w:style w:type="character" w:customStyle="1" w:styleId="TableBodyTextChar">
    <w:name w:val="Table Body Text Char"/>
    <w:basedOn w:val="BodyText4"/>
    <w:rsid w:val="00432982"/>
    <w:rPr>
      <w:rFonts w:ascii="Arial Narrow" w:hAnsi="Arial Narrow"/>
      <w:sz w:val="18"/>
      <w:lang w:val="en-US" w:eastAsia="en-US" w:bidi="ar-SA"/>
    </w:rPr>
  </w:style>
  <w:style w:type="character" w:customStyle="1" w:styleId="FigureNumberCharChar1">
    <w:name w:val="Figure Number Char Char1"/>
    <w:basedOn w:val="DefaultParagraphFont"/>
    <w:rsid w:val="00432982"/>
    <w:rPr>
      <w:rFonts w:ascii="Arial Narrow" w:hAnsi="Arial Narrow"/>
      <w:i/>
      <w:sz w:val="18"/>
      <w:szCs w:val="18"/>
      <w:lang w:val="en-US" w:eastAsia="en-US" w:bidi="ar-SA"/>
    </w:rPr>
  </w:style>
  <w:style w:type="character" w:customStyle="1" w:styleId="RBodyTextCharChar">
    <w:name w:val="R Body Text Char Char"/>
    <w:basedOn w:val="DefaultParagraphFont"/>
    <w:rsid w:val="00432982"/>
    <w:rPr>
      <w:sz w:val="22"/>
      <w:lang w:val="en-US" w:eastAsia="en-US" w:bidi="ar-SA"/>
    </w:rPr>
  </w:style>
  <w:style w:type="character" w:customStyle="1" w:styleId="TableTitleChar">
    <w:name w:val="Table Title Char"/>
    <w:basedOn w:val="DefaultParagraphFont"/>
    <w:rsid w:val="00432982"/>
    <w:rPr>
      <w:rFonts w:ascii="Arial Narrow" w:hAnsi="Arial Narrow"/>
      <w:b/>
      <w:sz w:val="18"/>
      <w:lang w:val="en-US" w:eastAsia="en-US" w:bidi="ar-SA"/>
    </w:rPr>
  </w:style>
  <w:style w:type="paragraph" w:customStyle="1" w:styleId="TableBullets">
    <w:name w:val="Table Bullets"/>
    <w:basedOn w:val="Normal"/>
    <w:rsid w:val="00432982"/>
    <w:pPr>
      <w:numPr>
        <w:numId w:val="27"/>
      </w:numPr>
      <w:spacing w:before="0"/>
      <w:jc w:val="left"/>
    </w:pPr>
  </w:style>
  <w:style w:type="paragraph" w:customStyle="1" w:styleId="Question">
    <w:name w:val="Question"/>
    <w:basedOn w:val="Normal"/>
    <w:rsid w:val="00432982"/>
    <w:pPr>
      <w:spacing w:after="120"/>
      <w:ind w:firstLine="0"/>
      <w:jc w:val="left"/>
    </w:pPr>
    <w:rPr>
      <w:b/>
      <w:i/>
      <w:sz w:val="24"/>
    </w:rPr>
  </w:style>
  <w:style w:type="paragraph" w:customStyle="1" w:styleId="ExNAnswer">
    <w:name w:val="ExNAnswer"/>
    <w:basedOn w:val="Normal"/>
    <w:rsid w:val="00432982"/>
    <w:pPr>
      <w:spacing w:before="0"/>
      <w:ind w:left="540" w:firstLine="0"/>
      <w:jc w:val="left"/>
    </w:pPr>
    <w:rPr>
      <w:sz w:val="24"/>
    </w:rPr>
  </w:style>
  <w:style w:type="paragraph" w:customStyle="1" w:styleId="Default">
    <w:name w:val="Default"/>
    <w:rsid w:val="00432982"/>
    <w:pPr>
      <w:autoSpaceDE w:val="0"/>
      <w:autoSpaceDN w:val="0"/>
      <w:adjustRightInd w:val="0"/>
    </w:pPr>
    <w:rPr>
      <w:rFonts w:ascii="Arial,Bold" w:hAnsi="Arial,Bold"/>
      <w:lang w:eastAsia="en-US"/>
    </w:rPr>
  </w:style>
  <w:style w:type="paragraph" w:customStyle="1" w:styleId="Bullet1nospaceafter">
    <w:name w:val="Bullet 1 (no space after)"/>
    <w:basedOn w:val="Bullet1"/>
    <w:rsid w:val="00432982"/>
    <w:pPr>
      <w:numPr>
        <w:numId w:val="11"/>
      </w:numPr>
      <w:spacing w:after="0"/>
    </w:pPr>
  </w:style>
  <w:style w:type="paragraph" w:customStyle="1" w:styleId="Bullet2">
    <w:name w:val="Bullet 2"/>
    <w:basedOn w:val="Normal"/>
    <w:rsid w:val="00432982"/>
    <w:pPr>
      <w:numPr>
        <w:ilvl w:val="1"/>
        <w:numId w:val="28"/>
      </w:numPr>
      <w:spacing w:before="0" w:after="240"/>
      <w:jc w:val="left"/>
    </w:pPr>
  </w:style>
  <w:style w:type="paragraph" w:customStyle="1" w:styleId="Bullet2nospaceafter">
    <w:name w:val="Bullet 2 (no space after)"/>
    <w:basedOn w:val="Bullet2"/>
    <w:rsid w:val="00432982"/>
    <w:pPr>
      <w:spacing w:after="0"/>
    </w:pPr>
  </w:style>
  <w:style w:type="paragraph" w:customStyle="1" w:styleId="BoldNote">
    <w:name w:val="Bold Note"/>
    <w:basedOn w:val="BodyText3"/>
    <w:rsid w:val="00432982"/>
    <w:pPr>
      <w:keepNext w:val="0"/>
      <w:tabs>
        <w:tab w:val="clear" w:pos="540"/>
        <w:tab w:val="clear" w:pos="990"/>
      </w:tabs>
      <w:spacing w:before="0" w:after="480"/>
      <w:jc w:val="left"/>
    </w:pPr>
    <w:rPr>
      <w:rFonts w:cs="Arial"/>
      <w:b/>
      <w:i/>
      <w:iCs/>
      <w:color w:val="000000"/>
      <w:sz w:val="24"/>
    </w:rPr>
  </w:style>
  <w:style w:type="paragraph" w:customStyle="1" w:styleId="NumberedItalics">
    <w:name w:val="Numbered &amp; Italics"/>
    <w:basedOn w:val="BodyText"/>
    <w:rsid w:val="00432982"/>
    <w:pPr>
      <w:numPr>
        <w:numId w:val="29"/>
      </w:numPr>
      <w:spacing w:before="0" w:after="240"/>
      <w:jc w:val="left"/>
    </w:pPr>
    <w:rPr>
      <w:i/>
    </w:rPr>
  </w:style>
  <w:style w:type="paragraph" w:customStyle="1" w:styleId="NumberedItalicsnospace">
    <w:name w:val="Numbered &amp; Italics (no space)"/>
    <w:basedOn w:val="NumberedItalics"/>
    <w:rsid w:val="00432982"/>
    <w:pPr>
      <w:spacing w:after="0"/>
    </w:pPr>
  </w:style>
  <w:style w:type="paragraph" w:customStyle="1" w:styleId="Italics">
    <w:name w:val="Italics"/>
    <w:basedOn w:val="BodyText"/>
    <w:rsid w:val="00432982"/>
    <w:pPr>
      <w:spacing w:before="0" w:after="240"/>
      <w:ind w:firstLine="0"/>
      <w:jc w:val="left"/>
    </w:pPr>
    <w:rPr>
      <w:i/>
    </w:rPr>
  </w:style>
  <w:style w:type="paragraph" w:customStyle="1" w:styleId="ItalicsBold">
    <w:name w:val="Italics Bold"/>
    <w:basedOn w:val="Italics"/>
    <w:rsid w:val="00432982"/>
    <w:pPr>
      <w:keepNext/>
      <w:keepLines/>
      <w:spacing w:after="0"/>
    </w:pPr>
    <w:rPr>
      <w:b/>
    </w:rPr>
  </w:style>
  <w:style w:type="paragraph" w:customStyle="1" w:styleId="ExN2">
    <w:name w:val="ExN2"/>
    <w:basedOn w:val="Heading2"/>
    <w:rsid w:val="00432982"/>
    <w:pPr>
      <w:keepNext/>
      <w:keepLines/>
      <w:numPr>
        <w:ilvl w:val="0"/>
        <w:numId w:val="0"/>
      </w:numPr>
      <w:spacing w:before="0" w:after="40"/>
      <w:jc w:val="left"/>
    </w:pPr>
    <w:rPr>
      <w:rFonts w:ascii="Arial Narrow" w:hAnsi="Arial Narrow"/>
      <w:b/>
      <w:sz w:val="32"/>
    </w:rPr>
  </w:style>
  <w:style w:type="paragraph" w:customStyle="1" w:styleId="ExN3">
    <w:name w:val="ExN3"/>
    <w:basedOn w:val="Heading3"/>
    <w:rsid w:val="00432982"/>
    <w:pPr>
      <w:keepNext/>
      <w:keepLines/>
      <w:numPr>
        <w:ilvl w:val="0"/>
        <w:numId w:val="0"/>
      </w:numPr>
      <w:spacing w:before="0"/>
      <w:jc w:val="left"/>
    </w:pPr>
    <w:rPr>
      <w:rFonts w:ascii="Arial Narrow" w:hAnsi="Arial Narrow"/>
      <w:b/>
      <w:i/>
      <w:sz w:val="28"/>
    </w:rPr>
  </w:style>
  <w:style w:type="paragraph" w:customStyle="1" w:styleId="ExN4">
    <w:name w:val="ExN4"/>
    <w:basedOn w:val="Heading4"/>
    <w:rsid w:val="00432982"/>
    <w:pPr>
      <w:keepNext/>
      <w:numPr>
        <w:ilvl w:val="0"/>
        <w:numId w:val="0"/>
      </w:numPr>
      <w:spacing w:before="0"/>
      <w:jc w:val="left"/>
    </w:pPr>
    <w:rPr>
      <w:rFonts w:ascii="Arial Narrow" w:hAnsi="Arial Narrow"/>
      <w:b/>
      <w:sz w:val="24"/>
    </w:rPr>
  </w:style>
  <w:style w:type="paragraph" w:customStyle="1" w:styleId="ExNrbullet">
    <w:name w:val="ExNr bullet"/>
    <w:basedOn w:val="RBullet"/>
    <w:rsid w:val="00432982"/>
    <w:pPr>
      <w:numPr>
        <w:numId w:val="0"/>
      </w:numPr>
      <w:ind w:left="1958"/>
    </w:pPr>
  </w:style>
  <w:style w:type="paragraph" w:customStyle="1" w:styleId="ExNsubbullet">
    <w:name w:val="ExN sub bullet"/>
    <w:basedOn w:val="SubBullet"/>
    <w:rsid w:val="00432982"/>
    <w:pPr>
      <w:numPr>
        <w:ilvl w:val="1"/>
        <w:numId w:val="19"/>
      </w:numPr>
      <w:tabs>
        <w:tab w:val="clear" w:pos="1613"/>
        <w:tab w:val="num" w:pos="720"/>
      </w:tabs>
      <w:ind w:left="720"/>
    </w:pPr>
  </w:style>
  <w:style w:type="paragraph" w:customStyle="1" w:styleId="ExNNormal">
    <w:name w:val="ExN Normal"/>
    <w:basedOn w:val="Normal"/>
    <w:rsid w:val="00432982"/>
    <w:pPr>
      <w:spacing w:before="100" w:beforeAutospacing="1" w:after="100" w:afterAutospacing="1"/>
      <w:ind w:firstLine="0"/>
      <w:jc w:val="left"/>
    </w:pPr>
    <w:rPr>
      <w:rFonts w:eastAsia="MS Mincho"/>
      <w:sz w:val="24"/>
      <w:szCs w:val="24"/>
      <w:lang w:eastAsia="ja-JP"/>
    </w:rPr>
  </w:style>
  <w:style w:type="paragraph" w:customStyle="1" w:styleId="ExNBodyText">
    <w:name w:val="ExN Body Text"/>
    <w:basedOn w:val="BodyText"/>
    <w:rsid w:val="00432982"/>
    <w:pPr>
      <w:spacing w:before="0" w:after="240"/>
      <w:ind w:firstLine="0"/>
      <w:jc w:val="left"/>
    </w:pPr>
  </w:style>
  <w:style w:type="paragraph" w:customStyle="1" w:styleId="ExNRBodyText">
    <w:name w:val="ExN R Body Text"/>
    <w:basedOn w:val="RBodyText"/>
    <w:rsid w:val="00432982"/>
  </w:style>
  <w:style w:type="paragraph" w:customStyle="1" w:styleId="ExNNumberedItalicsnospace">
    <w:name w:val="ExN Numbered &amp; Italics (no space)"/>
    <w:basedOn w:val="NumberedItalicsnospace"/>
    <w:rsid w:val="00432982"/>
    <w:rPr>
      <w:i w:val="0"/>
    </w:rPr>
  </w:style>
  <w:style w:type="paragraph" w:customStyle="1" w:styleId="ExNRBulletLast">
    <w:name w:val="ExN R Bullet Last"/>
    <w:basedOn w:val="RBulletLast"/>
    <w:rsid w:val="00432982"/>
    <w:pPr>
      <w:numPr>
        <w:numId w:val="33"/>
      </w:numPr>
    </w:pPr>
  </w:style>
  <w:style w:type="paragraph" w:customStyle="1" w:styleId="ExNTableTitle">
    <w:name w:val="ExN Table Title"/>
    <w:basedOn w:val="TableTitle"/>
    <w:rsid w:val="00432982"/>
  </w:style>
  <w:style w:type="paragraph" w:customStyle="1" w:styleId="ExNItalics">
    <w:name w:val="ExN Italics"/>
    <w:basedOn w:val="Italics"/>
    <w:rsid w:val="00432982"/>
  </w:style>
  <w:style w:type="paragraph" w:customStyle="1" w:styleId="ExNSubBulletLast">
    <w:name w:val="ExN Sub Bullet Last"/>
    <w:basedOn w:val="SubBulletLast"/>
    <w:rsid w:val="00432982"/>
    <w:pPr>
      <w:numPr>
        <w:ilvl w:val="2"/>
        <w:numId w:val="19"/>
      </w:numPr>
      <w:tabs>
        <w:tab w:val="clear" w:pos="2333"/>
      </w:tabs>
      <w:ind w:left="720"/>
    </w:pPr>
  </w:style>
  <w:style w:type="paragraph" w:customStyle="1" w:styleId="ExNHeading5">
    <w:name w:val="ExN Heading 5"/>
    <w:basedOn w:val="Heading5"/>
    <w:rsid w:val="00432982"/>
    <w:pPr>
      <w:keepNext/>
      <w:numPr>
        <w:ilvl w:val="0"/>
        <w:numId w:val="0"/>
      </w:numPr>
      <w:spacing w:before="0"/>
      <w:jc w:val="left"/>
    </w:pPr>
    <w:rPr>
      <w:rFonts w:ascii="Arial Narrow" w:hAnsi="Arial Narrow"/>
      <w:b/>
      <w:i/>
    </w:rPr>
  </w:style>
  <w:style w:type="paragraph" w:customStyle="1" w:styleId="ExNHeadsection">
    <w:name w:val="ExN Headsection"/>
    <w:basedOn w:val="headsection"/>
    <w:rsid w:val="00432982"/>
  </w:style>
  <w:style w:type="paragraph" w:customStyle="1" w:styleId="ExPHeading1">
    <w:name w:val="ExP Heading 1"/>
    <w:basedOn w:val="Heading1"/>
    <w:rsid w:val="00432982"/>
    <w:pPr>
      <w:numPr>
        <w:numId w:val="0"/>
      </w:numPr>
      <w:pBdr>
        <w:top w:val="none" w:sz="0" w:space="0" w:color="auto"/>
        <w:bottom w:val="none" w:sz="0" w:space="0" w:color="auto"/>
      </w:pBdr>
      <w:tabs>
        <w:tab w:val="num" w:pos="1440"/>
      </w:tabs>
      <w:spacing w:before="240" w:after="60"/>
      <w:ind w:left="1440" w:right="0" w:hanging="360"/>
      <w:jc w:val="left"/>
    </w:pPr>
    <w:rPr>
      <w:rFonts w:ascii="Arial" w:eastAsia="MS Mincho" w:hAnsi="Arial" w:cs="Arial"/>
      <w:bCs/>
      <w:kern w:val="32"/>
      <w:sz w:val="32"/>
      <w:szCs w:val="32"/>
      <w:lang w:eastAsia="ja-JP"/>
    </w:rPr>
  </w:style>
  <w:style w:type="paragraph" w:customStyle="1" w:styleId="ExPHeading2">
    <w:name w:val="ExP Heading 2"/>
    <w:basedOn w:val="Heading2"/>
    <w:rsid w:val="00432982"/>
    <w:pPr>
      <w:keepNext/>
      <w:numPr>
        <w:numId w:val="6"/>
      </w:numPr>
      <w:spacing w:after="60"/>
      <w:jc w:val="left"/>
    </w:pPr>
    <w:rPr>
      <w:rFonts w:ascii="Arial" w:eastAsia="MS Mincho" w:hAnsi="Arial" w:cs="Arial"/>
      <w:b/>
      <w:bCs/>
      <w:i/>
      <w:iCs/>
      <w:sz w:val="28"/>
      <w:szCs w:val="28"/>
      <w:lang w:eastAsia="ja-JP"/>
    </w:rPr>
  </w:style>
  <w:style w:type="paragraph" w:customStyle="1" w:styleId="ExPHeadsection">
    <w:name w:val="ExP Headsection"/>
    <w:basedOn w:val="headsection"/>
    <w:rsid w:val="00432982"/>
  </w:style>
  <w:style w:type="paragraph" w:customStyle="1" w:styleId="ExPsubheadsection">
    <w:name w:val="ExP subheadsection"/>
    <w:basedOn w:val="subheadsection"/>
    <w:rsid w:val="00432982"/>
  </w:style>
  <w:style w:type="paragraph" w:customStyle="1" w:styleId="ExPHeading3">
    <w:name w:val="ExP Heading 3"/>
    <w:basedOn w:val="Heading3"/>
    <w:rsid w:val="00432982"/>
    <w:pPr>
      <w:keepNext/>
      <w:numPr>
        <w:numId w:val="6"/>
      </w:numPr>
      <w:spacing w:after="60"/>
      <w:jc w:val="left"/>
    </w:pPr>
    <w:rPr>
      <w:rFonts w:ascii="Arial" w:eastAsia="MS Mincho" w:hAnsi="Arial" w:cs="Arial"/>
      <w:b/>
      <w:bCs/>
      <w:sz w:val="26"/>
      <w:szCs w:val="26"/>
      <w:lang w:eastAsia="ja-JP"/>
    </w:rPr>
  </w:style>
  <w:style w:type="paragraph" w:customStyle="1" w:styleId="ExPHeading4">
    <w:name w:val="ExP Heading 4"/>
    <w:basedOn w:val="Heading4"/>
    <w:rsid w:val="00432982"/>
    <w:pPr>
      <w:keepNext/>
      <w:numPr>
        <w:numId w:val="6"/>
      </w:numPr>
      <w:spacing w:after="60"/>
      <w:jc w:val="left"/>
    </w:pPr>
    <w:rPr>
      <w:rFonts w:eastAsia="MS Mincho"/>
      <w:b/>
      <w:bCs/>
      <w:sz w:val="28"/>
      <w:szCs w:val="28"/>
      <w:lang w:eastAsia="ja-JP"/>
    </w:rPr>
  </w:style>
  <w:style w:type="paragraph" w:customStyle="1" w:styleId="ExPNormalTable">
    <w:name w:val="ExP Normal (Table)"/>
    <w:basedOn w:val="Normal"/>
    <w:rsid w:val="00432982"/>
    <w:pPr>
      <w:autoSpaceDE w:val="0"/>
      <w:autoSpaceDN w:val="0"/>
      <w:adjustRightInd w:val="0"/>
      <w:spacing w:before="0"/>
      <w:ind w:firstLine="0"/>
      <w:jc w:val="left"/>
    </w:pPr>
    <w:rPr>
      <w:rFonts w:ascii="Albany" w:eastAsia="MS Mincho" w:hAnsi="Albany"/>
      <w:color w:val="000000"/>
      <w:sz w:val="20"/>
      <w:lang w:eastAsia="ja-JP"/>
    </w:rPr>
  </w:style>
  <w:style w:type="character" w:styleId="Hyperlink">
    <w:name w:val="Hyperlink"/>
    <w:basedOn w:val="DefaultParagraphFont"/>
    <w:uiPriority w:val="99"/>
    <w:unhideWhenUsed/>
    <w:rsid w:val="00200D30"/>
    <w:rPr>
      <w:color w:val="0000FF" w:themeColor="hyperlink"/>
      <w:u w:val="single"/>
    </w:rPr>
  </w:style>
  <w:style w:type="paragraph" w:styleId="BalloonText">
    <w:name w:val="Balloon Text"/>
    <w:basedOn w:val="Normal"/>
    <w:link w:val="BalloonTextChar"/>
    <w:uiPriority w:val="99"/>
    <w:semiHidden/>
    <w:unhideWhenUsed/>
    <w:rsid w:val="00C97348"/>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348"/>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DF32D0"/>
    <w:rPr>
      <w:b/>
      <w:bCs/>
    </w:rPr>
  </w:style>
  <w:style w:type="character" w:customStyle="1" w:styleId="CommentTextChar">
    <w:name w:val="Comment Text Char"/>
    <w:basedOn w:val="DefaultParagraphFont"/>
    <w:link w:val="CommentText"/>
    <w:uiPriority w:val="99"/>
    <w:semiHidden/>
    <w:rsid w:val="00DF32D0"/>
    <w:rPr>
      <w:lang w:eastAsia="en-US"/>
    </w:rPr>
  </w:style>
  <w:style w:type="character" w:customStyle="1" w:styleId="CommentSubjectChar">
    <w:name w:val="Comment Subject Char"/>
    <w:basedOn w:val="CommentTextChar"/>
    <w:link w:val="CommentSubject"/>
    <w:rsid w:val="00DF32D0"/>
    <w:rPr>
      <w:lang w:eastAsia="en-US"/>
    </w:rPr>
  </w:style>
  <w:style w:type="paragraph" w:styleId="Revision">
    <w:name w:val="Revision"/>
    <w:hidden/>
    <w:uiPriority w:val="99"/>
    <w:semiHidden/>
    <w:rsid w:val="00DF32D0"/>
    <w:rPr>
      <w:sz w:val="22"/>
      <w:lang w:eastAsia="en-US"/>
    </w:rPr>
  </w:style>
  <w:style w:type="paragraph" w:customStyle="1" w:styleId="Legal2L1">
    <w:name w:val="Legal2_L1"/>
    <w:basedOn w:val="Normal"/>
    <w:next w:val="Normal"/>
    <w:rsid w:val="00A85422"/>
    <w:pPr>
      <w:numPr>
        <w:numId w:val="34"/>
      </w:numPr>
      <w:spacing w:before="0" w:after="240"/>
      <w:outlineLvl w:val="0"/>
    </w:pPr>
    <w:rPr>
      <w:sz w:val="24"/>
    </w:rPr>
  </w:style>
  <w:style w:type="paragraph" w:customStyle="1" w:styleId="Legal2L2">
    <w:name w:val="Legal2_L2"/>
    <w:basedOn w:val="Legal2L1"/>
    <w:next w:val="Normal"/>
    <w:rsid w:val="00A85422"/>
    <w:pPr>
      <w:numPr>
        <w:ilvl w:val="1"/>
      </w:numPr>
      <w:outlineLvl w:val="1"/>
    </w:pPr>
  </w:style>
  <w:style w:type="paragraph" w:customStyle="1" w:styleId="Legal2L3">
    <w:name w:val="Legal2_L3"/>
    <w:basedOn w:val="Legal2L2"/>
    <w:next w:val="Normal"/>
    <w:rsid w:val="00A85422"/>
    <w:pPr>
      <w:numPr>
        <w:ilvl w:val="2"/>
      </w:numPr>
      <w:outlineLvl w:val="2"/>
    </w:pPr>
  </w:style>
  <w:style w:type="paragraph" w:customStyle="1" w:styleId="Legal2L4">
    <w:name w:val="Legal2_L4"/>
    <w:basedOn w:val="Legal2L3"/>
    <w:next w:val="Normal"/>
    <w:rsid w:val="00A85422"/>
    <w:pPr>
      <w:numPr>
        <w:ilvl w:val="3"/>
      </w:numPr>
      <w:outlineLvl w:val="3"/>
    </w:pPr>
  </w:style>
  <w:style w:type="paragraph" w:customStyle="1" w:styleId="Legal2L5">
    <w:name w:val="Legal2_L5"/>
    <w:basedOn w:val="Legal2L4"/>
    <w:next w:val="Normal"/>
    <w:rsid w:val="00A85422"/>
    <w:pPr>
      <w:numPr>
        <w:ilvl w:val="4"/>
      </w:numPr>
      <w:outlineLvl w:val="4"/>
    </w:pPr>
  </w:style>
  <w:style w:type="paragraph" w:customStyle="1" w:styleId="Legal2L6">
    <w:name w:val="Legal2_L6"/>
    <w:basedOn w:val="Legal2L5"/>
    <w:next w:val="Normal"/>
    <w:rsid w:val="00A85422"/>
    <w:pPr>
      <w:numPr>
        <w:ilvl w:val="5"/>
      </w:numPr>
      <w:outlineLvl w:val="5"/>
    </w:pPr>
  </w:style>
  <w:style w:type="paragraph" w:customStyle="1" w:styleId="Legal2L7">
    <w:name w:val="Legal2_L7"/>
    <w:basedOn w:val="Legal2L6"/>
    <w:next w:val="Normal"/>
    <w:rsid w:val="00A85422"/>
    <w:pPr>
      <w:numPr>
        <w:ilvl w:val="6"/>
      </w:numPr>
      <w:outlineLvl w:val="6"/>
    </w:pPr>
  </w:style>
  <w:style w:type="paragraph" w:customStyle="1" w:styleId="Legal2L8">
    <w:name w:val="Legal2_L8"/>
    <w:basedOn w:val="Legal2L7"/>
    <w:next w:val="Normal"/>
    <w:rsid w:val="00A85422"/>
    <w:pPr>
      <w:numPr>
        <w:ilvl w:val="7"/>
      </w:numPr>
      <w:outlineLvl w:val="7"/>
    </w:pPr>
  </w:style>
  <w:style w:type="paragraph" w:customStyle="1" w:styleId="Legal2L9">
    <w:name w:val="Legal2_L9"/>
    <w:basedOn w:val="Legal2L8"/>
    <w:next w:val="Normal"/>
    <w:rsid w:val="00A85422"/>
    <w:pPr>
      <w:numPr>
        <w:ilvl w:val="8"/>
      </w:numPr>
      <w:outlineLvl w:val="8"/>
    </w:pPr>
  </w:style>
  <w:style w:type="paragraph" w:styleId="ListParagraph">
    <w:name w:val="List Paragraph"/>
    <w:basedOn w:val="Normal"/>
    <w:uiPriority w:val="34"/>
    <w:qFormat/>
    <w:rsid w:val="003B6EF4"/>
    <w:pPr>
      <w:ind w:left="720"/>
      <w:contextualSpacing/>
    </w:pPr>
  </w:style>
  <w:style w:type="paragraph" w:customStyle="1" w:styleId="RFPA">
    <w:name w:val="RFPA"/>
    <w:basedOn w:val="RFP1"/>
    <w:autoRedefine/>
    <w:rsid w:val="00A36776"/>
    <w:pPr>
      <w:numPr>
        <w:ilvl w:val="1"/>
      </w:numPr>
      <w:ind w:hanging="720"/>
    </w:pPr>
    <w:rPr>
      <w:caps w:val="0"/>
      <w:u w:val="none"/>
    </w:rPr>
  </w:style>
  <w:style w:type="paragraph" w:customStyle="1" w:styleId="RFP1">
    <w:name w:val="RFP1"/>
    <w:basedOn w:val="Normal"/>
    <w:autoRedefine/>
    <w:rsid w:val="00A36776"/>
    <w:pPr>
      <w:numPr>
        <w:numId w:val="36"/>
      </w:numPr>
      <w:spacing w:before="0"/>
      <w:ind w:firstLine="0"/>
      <w:jc w:val="left"/>
    </w:pPr>
    <w:rPr>
      <w:rFonts w:eastAsia="Times"/>
      <w:caps/>
      <w:sz w:val="24"/>
      <w:u w:val="single"/>
    </w:rPr>
  </w:style>
  <w:style w:type="paragraph" w:customStyle="1" w:styleId="RFPa0">
    <w:name w:val="RFP(a)"/>
    <w:basedOn w:val="Normal"/>
    <w:rsid w:val="00A36776"/>
    <w:pPr>
      <w:numPr>
        <w:ilvl w:val="3"/>
        <w:numId w:val="36"/>
      </w:numPr>
      <w:tabs>
        <w:tab w:val="left" w:pos="1440"/>
      </w:tabs>
      <w:spacing w:before="0"/>
      <w:ind w:firstLine="0"/>
      <w:jc w:val="left"/>
    </w:pPr>
    <w:rPr>
      <w:rFonts w:eastAsia="Times"/>
      <w:sz w:val="24"/>
    </w:rPr>
  </w:style>
  <w:style w:type="table" w:styleId="TableGrid">
    <w:name w:val="Table Grid"/>
    <w:basedOn w:val="TableNormal"/>
    <w:uiPriority w:val="59"/>
    <w:rsid w:val="00A3677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38652A"/>
    <w:rPr>
      <w:sz w:val="22"/>
      <w:lang w:eastAsia="en-US"/>
    </w:rPr>
  </w:style>
  <w:style w:type="character" w:customStyle="1" w:styleId="HeaderChar">
    <w:name w:val="Header Char"/>
    <w:basedOn w:val="DefaultParagraphFont"/>
    <w:link w:val="Header"/>
    <w:uiPriority w:val="99"/>
    <w:rsid w:val="00D60FF0"/>
    <w:rPr>
      <w:sz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dir.ca.gov" TargetMode="External"/><Relationship Id="rId18" Type="http://schemas.openxmlformats.org/officeDocument/2006/relationships/footer" Target="footer7.xml"/><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0.xml"/><Relationship Id="rId28" Type="http://schemas.openxmlformats.org/officeDocument/2006/relationships/fontTable" Target="fontTable.xml"/><Relationship Id="rId36" Type="http://schemas.microsoft.com/office/2007/relationships/stylesWithEffects" Target="stylesWithEffects.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114C0C-7E2F-4C72-8DEE-67A85B8E9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22262</Words>
  <Characters>126899</Characters>
  <Application>Microsoft Office Word</Application>
  <DocSecurity>0</DocSecurity>
  <Lines>1057</Lines>
  <Paragraphs>297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148864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2013-01-04T21:26:00Z</dcterms:created>
  <dcterms:modified xsi:type="dcterms:W3CDTF">2013-01-11T19:09:00Z</dcterms:modified>
</cp:coreProperties>
</file>