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Cs/>
          <w:color w:val="000000"/>
        </w:rPr>
      </w:pPr>
    </w:p>
    <w:p w:rsidR="0050136C" w:rsidRPr="00F26D9F" w:rsidRDefault="0050136C" w:rsidP="001D589F">
      <w:pPr>
        <w:pStyle w:val="BodyText3"/>
        <w:ind w:right="144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1D589F">
      <w:pPr>
        <w:ind w:right="144"/>
      </w:pP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</w:p>
    <w:p w:rsidR="0050136C" w:rsidRDefault="0050136C" w:rsidP="001D589F">
      <w:pPr>
        <w:pStyle w:val="zzSansSerif"/>
        <w:ind w:right="1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1D589F">
      <w:pPr>
        <w:pStyle w:val="Heading4"/>
        <w:keepNext w:val="0"/>
        <w:ind w:right="144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1D589F">
      <w:pPr>
        <w:pStyle w:val="Heading4"/>
        <w:keepNext w:val="0"/>
        <w:ind w:right="144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8E" w:rsidRPr="001879E3" w:rsidRDefault="00F4668E" w:rsidP="00F4668E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Title:  AV Video Systems Maintenance and Repair Services</w:t>
    </w:r>
  </w:p>
  <w:p w:rsidR="00F4668E" w:rsidRPr="001879E3" w:rsidRDefault="00F4668E" w:rsidP="00F4668E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N</w:t>
    </w:r>
    <w:r>
      <w:rPr>
        <w:color w:val="000000" w:themeColor="text1"/>
        <w:sz w:val="24"/>
        <w:szCs w:val="24"/>
      </w:rPr>
      <w:t>o.</w:t>
    </w:r>
    <w:r w:rsidRPr="001879E3">
      <w:rPr>
        <w:color w:val="000000" w:themeColor="text1"/>
        <w:sz w:val="24"/>
        <w:szCs w:val="24"/>
      </w:rPr>
      <w:t>:</w:t>
    </w:r>
    <w:r>
      <w:rPr>
        <w:color w:val="000000" w:themeColor="text1"/>
        <w:sz w:val="24"/>
        <w:szCs w:val="24"/>
      </w:rPr>
      <w:t xml:space="preserve">   </w:t>
    </w:r>
    <w:r w:rsidRPr="001879E3">
      <w:rPr>
        <w:color w:val="000000" w:themeColor="text1"/>
        <w:sz w:val="24"/>
        <w:szCs w:val="24"/>
      </w:rPr>
      <w:t>EDU 10-12-LM</w:t>
    </w:r>
  </w:p>
  <w:p w:rsidR="00F4668E" w:rsidRPr="00A85234" w:rsidRDefault="00F4668E" w:rsidP="00F4668E">
    <w:pPr>
      <w:pStyle w:val="Header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100884"/>
    <w:rsid w:val="00133878"/>
    <w:rsid w:val="00191B5E"/>
    <w:rsid w:val="001D589F"/>
    <w:rsid w:val="0020077F"/>
    <w:rsid w:val="003D287E"/>
    <w:rsid w:val="004556E1"/>
    <w:rsid w:val="004E4A66"/>
    <w:rsid w:val="0050136C"/>
    <w:rsid w:val="005023CB"/>
    <w:rsid w:val="00524800"/>
    <w:rsid w:val="00581811"/>
    <w:rsid w:val="006C1278"/>
    <w:rsid w:val="00800CE9"/>
    <w:rsid w:val="008018C5"/>
    <w:rsid w:val="0086092E"/>
    <w:rsid w:val="00893DA4"/>
    <w:rsid w:val="0091484A"/>
    <w:rsid w:val="009727D6"/>
    <w:rsid w:val="009C61DB"/>
    <w:rsid w:val="009F3E33"/>
    <w:rsid w:val="00A221A9"/>
    <w:rsid w:val="00C06A91"/>
    <w:rsid w:val="00D308CC"/>
    <w:rsid w:val="00D36457"/>
    <w:rsid w:val="00DE5463"/>
    <w:rsid w:val="00E26BF1"/>
    <w:rsid w:val="00E371BD"/>
    <w:rsid w:val="00E871D0"/>
    <w:rsid w:val="00F4668E"/>
    <w:rsid w:val="00F74A12"/>
    <w:rsid w:val="00F7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53F8-D0A2-468D-8D78-1014306A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2013-01-04T22:11:00Z</cp:lastPrinted>
  <dcterms:created xsi:type="dcterms:W3CDTF">2012-10-25T16:27:00Z</dcterms:created>
  <dcterms:modified xsi:type="dcterms:W3CDTF">2013-01-04T22:11:00Z</dcterms:modified>
</cp:coreProperties>
</file>