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E0" w:rsidRDefault="003D03E0" w:rsidP="007074AC">
      <w:pPr>
        <w:tabs>
          <w:tab w:val="left" w:pos="8640"/>
        </w:tabs>
        <w:jc w:val="center"/>
        <w:rPr>
          <w:b/>
          <w:sz w:val="26"/>
          <w:szCs w:val="26"/>
        </w:rPr>
      </w:pPr>
    </w:p>
    <w:p w:rsidR="008D5AA5" w:rsidRPr="00647D47" w:rsidRDefault="00B315EB" w:rsidP="007074AC">
      <w:pPr>
        <w:tabs>
          <w:tab w:val="left" w:pos="8640"/>
        </w:tabs>
        <w:jc w:val="center"/>
        <w:rPr>
          <w:b/>
          <w:sz w:val="26"/>
          <w:szCs w:val="26"/>
        </w:rPr>
      </w:pPr>
      <w:r w:rsidRPr="00647D47">
        <w:rPr>
          <w:b/>
          <w:sz w:val="26"/>
          <w:szCs w:val="26"/>
        </w:rPr>
        <w:t>TABLE OF CONTENTS</w:t>
      </w:r>
    </w:p>
    <w:p w:rsidR="007074AC" w:rsidRPr="00647D47" w:rsidRDefault="007074AC" w:rsidP="00B315EB">
      <w:pPr>
        <w:keepNext/>
        <w:tabs>
          <w:tab w:val="decimal" w:leader="dot" w:pos="9360"/>
        </w:tabs>
        <w:ind w:left="540" w:right="288"/>
        <w:jc w:val="both"/>
        <w:rPr>
          <w:b/>
          <w:sz w:val="16"/>
          <w:szCs w:val="16"/>
        </w:rPr>
      </w:pPr>
    </w:p>
    <w:p w:rsidR="003D03E0" w:rsidRDefault="003D03E0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Pr="00D31CBF" w:rsidRDefault="001707EE" w:rsidP="0048497F">
      <w:pPr>
        <w:keepNext/>
        <w:tabs>
          <w:tab w:val="decimal" w:leader="dot" w:pos="9360"/>
        </w:tabs>
        <w:ind w:left="900" w:right="288"/>
        <w:jc w:val="both"/>
      </w:pPr>
      <w:r>
        <w:t>General</w:t>
      </w:r>
      <w:r w:rsidR="00632775">
        <w:t xml:space="preserve"> </w:t>
      </w:r>
      <w:r w:rsidR="003941AD">
        <w:t>Terms and Conditions</w:t>
      </w:r>
      <w:r w:rsidR="003941AD">
        <w:tab/>
        <w:t>Exhibit A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Payment</w:t>
      </w:r>
      <w:r w:rsidR="007B3D07">
        <w:t xml:space="preserve"> Provisions</w:t>
      </w:r>
      <w:r w:rsidR="00B315EB">
        <w:tab/>
        <w:t>Exhibit B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S</w:t>
      </w:r>
      <w:r w:rsidR="00B945A4" w:rsidRPr="00A316FC">
        <w:t>tatement of Work</w:t>
      </w:r>
      <w:r w:rsidR="00B315EB">
        <w:tab/>
        <w:t>Exhibit C</w:t>
      </w:r>
    </w:p>
    <w:p w:rsidR="00F60734" w:rsidRDefault="00F60734" w:rsidP="0048497F">
      <w:pPr>
        <w:keepNext/>
        <w:tabs>
          <w:tab w:val="decimal" w:leader="dot" w:pos="9360"/>
        </w:tabs>
        <w:ind w:left="900" w:right="288"/>
        <w:jc w:val="both"/>
      </w:pPr>
    </w:p>
    <w:p w:rsidR="00647D47" w:rsidRDefault="00647D47" w:rsidP="00647D47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  <w:r>
        <w:rPr>
          <w:color w:val="000000" w:themeColor="text1"/>
        </w:rPr>
        <w:t>Acceptance and Sign-off Form</w:t>
      </w:r>
      <w:r w:rsidRPr="00632775">
        <w:rPr>
          <w:color w:val="000000" w:themeColor="text1"/>
        </w:rPr>
        <w:tab/>
        <w:t xml:space="preserve">Exhibit </w:t>
      </w:r>
      <w:r w:rsidR="00A85234">
        <w:rPr>
          <w:color w:val="000000" w:themeColor="text1"/>
        </w:rPr>
        <w:t>D</w:t>
      </w:r>
    </w:p>
    <w:p w:rsidR="007B3D07" w:rsidRDefault="007B3D07" w:rsidP="00647D47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</w:p>
    <w:p w:rsidR="007B3D07" w:rsidRDefault="007B3D07" w:rsidP="007B3D07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  <w:r>
        <w:rPr>
          <w:color w:val="000000" w:themeColor="text1"/>
        </w:rPr>
        <w:t>Attachments</w:t>
      </w:r>
      <w:r w:rsidRPr="00632775">
        <w:rPr>
          <w:color w:val="000000" w:themeColor="text1"/>
        </w:rPr>
        <w:tab/>
        <w:t xml:space="preserve">Exhibit </w:t>
      </w:r>
      <w:r>
        <w:rPr>
          <w:color w:val="000000" w:themeColor="text1"/>
        </w:rPr>
        <w:t>E</w:t>
      </w:r>
    </w:p>
    <w:p w:rsidR="00647D47" w:rsidRPr="00632775" w:rsidRDefault="00647D47" w:rsidP="00B945A4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3346F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Vendor</w:t>
      </w:r>
      <w:r w:rsidRPr="000754C2">
        <w:rPr>
          <w:b/>
        </w:rPr>
        <w:t xml:space="preserve"> Data Record Form</w:t>
      </w:r>
      <w:r w:rsidR="00B315EB"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E3BEF" w:rsidRDefault="00A85234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Darfur</w:t>
      </w:r>
      <w:r w:rsidR="00BE3BEF" w:rsidRPr="000754C2">
        <w:rPr>
          <w:b/>
        </w:rPr>
        <w:t xml:space="preserve"> Contracting Act Certification </w:t>
      </w:r>
      <w:r w:rsidR="00FF02D0">
        <w:rPr>
          <w:b/>
        </w:rPr>
        <w:t>Form</w:t>
      </w:r>
      <w:r w:rsidR="00BE3BEF" w:rsidRPr="000754C2">
        <w:rPr>
          <w:b/>
        </w:rPr>
        <w:tab/>
        <w:t xml:space="preserve">Attachment </w:t>
      </w:r>
      <w:r w:rsidR="003346FF">
        <w:rPr>
          <w:b/>
        </w:rPr>
        <w:t>5</w:t>
      </w:r>
    </w:p>
    <w:p w:rsidR="00AF5E32" w:rsidRDefault="00AF5E32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F5E32" w:rsidRDefault="00AF5E32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Conflict of Interest</w:t>
      </w:r>
      <w:r w:rsidRPr="000754C2">
        <w:rPr>
          <w:b/>
        </w:rPr>
        <w:t xml:space="preserve"> Certification </w:t>
      </w:r>
      <w:r>
        <w:rPr>
          <w:b/>
        </w:rPr>
        <w:t>Form</w:t>
      </w:r>
      <w:r w:rsidRPr="000754C2">
        <w:rPr>
          <w:b/>
        </w:rPr>
        <w:tab/>
        <w:t xml:space="preserve">Attachment </w:t>
      </w:r>
      <w:r>
        <w:rPr>
          <w:b/>
        </w:rPr>
        <w:t>6</w:t>
      </w: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A435E" w:rsidRDefault="00AA435E" w:rsidP="00AA435E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Conflict Minerals Certification Form</w:t>
      </w:r>
      <w:r w:rsidRPr="000754C2">
        <w:rPr>
          <w:b/>
        </w:rPr>
        <w:tab/>
        <w:t>Attachment 7</w:t>
      </w: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F56369" w:rsidRDefault="007B3D07" w:rsidP="00F56369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 xml:space="preserve">Cost Proposal </w:t>
      </w:r>
      <w:r w:rsidR="00A85234">
        <w:rPr>
          <w:b/>
        </w:rPr>
        <w:t>Pricing Form</w:t>
      </w:r>
      <w:r w:rsidR="00F56369" w:rsidRPr="000754C2">
        <w:rPr>
          <w:b/>
        </w:rPr>
        <w:tab/>
        <w:t>A</w:t>
      </w:r>
      <w:r w:rsidR="00A85234">
        <w:rPr>
          <w:b/>
        </w:rPr>
        <w:t>ppendix A</w:t>
      </w:r>
    </w:p>
    <w:p w:rsidR="00F56369" w:rsidRDefault="00F56369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85234" w:rsidRDefault="00A85234" w:rsidP="00647D47">
      <w:pPr>
        <w:spacing w:before="120"/>
        <w:jc w:val="center"/>
        <w:rPr>
          <w:b/>
          <w:i/>
        </w:rPr>
      </w:pPr>
    </w:p>
    <w:p w:rsidR="00E26BF1" w:rsidRDefault="00BE3BEF" w:rsidP="00647D47">
      <w:pPr>
        <w:spacing w:before="120"/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6A" w:rsidRDefault="00B33D6A" w:rsidP="00B315EB">
      <w:r>
        <w:separator/>
      </w:r>
    </w:p>
  </w:endnote>
  <w:endnote w:type="continuationSeparator" w:id="0">
    <w:p w:rsidR="00B33D6A" w:rsidRDefault="00B33D6A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AE" w:rsidRDefault="00591B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AC" w:rsidRPr="00B315EB" w:rsidRDefault="007074AC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AE" w:rsidRDefault="00591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6A" w:rsidRDefault="00B33D6A" w:rsidP="00B315EB">
      <w:r>
        <w:separator/>
      </w:r>
    </w:p>
  </w:footnote>
  <w:footnote w:type="continuationSeparator" w:id="0">
    <w:p w:rsidR="00B33D6A" w:rsidRDefault="00B33D6A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AE" w:rsidRDefault="00591B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34" w:rsidRPr="001879E3" w:rsidRDefault="00A85234" w:rsidP="00A85234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1879E3">
      <w:rPr>
        <w:color w:val="000000" w:themeColor="text1"/>
        <w:sz w:val="24"/>
        <w:szCs w:val="24"/>
      </w:rPr>
      <w:t>RFP Title:  AV Video Systems Maintenance and Repair Services</w:t>
    </w:r>
  </w:p>
  <w:p w:rsidR="00A85234" w:rsidRPr="001879E3" w:rsidRDefault="00A85234" w:rsidP="00A85234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1879E3">
      <w:rPr>
        <w:color w:val="000000" w:themeColor="text1"/>
        <w:sz w:val="24"/>
        <w:szCs w:val="24"/>
      </w:rPr>
      <w:t>RFP N</w:t>
    </w:r>
    <w:r>
      <w:rPr>
        <w:color w:val="000000" w:themeColor="text1"/>
        <w:sz w:val="24"/>
        <w:szCs w:val="24"/>
      </w:rPr>
      <w:t>o.</w:t>
    </w:r>
    <w:r w:rsidRPr="001879E3">
      <w:rPr>
        <w:color w:val="000000" w:themeColor="text1"/>
        <w:sz w:val="24"/>
        <w:szCs w:val="24"/>
      </w:rPr>
      <w:t>:</w:t>
    </w:r>
    <w:r>
      <w:rPr>
        <w:color w:val="000000" w:themeColor="text1"/>
        <w:sz w:val="24"/>
        <w:szCs w:val="24"/>
      </w:rPr>
      <w:t xml:space="preserve">   </w:t>
    </w:r>
    <w:r w:rsidRPr="001879E3">
      <w:rPr>
        <w:color w:val="000000" w:themeColor="text1"/>
        <w:sz w:val="24"/>
        <w:szCs w:val="24"/>
      </w:rPr>
      <w:t>EDU 10-12-LM</w:t>
    </w:r>
  </w:p>
  <w:p w:rsidR="007074AC" w:rsidRPr="00A85234" w:rsidRDefault="007074AC" w:rsidP="00A85234">
    <w:pPr>
      <w:pStyle w:val="Header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AE" w:rsidRDefault="00591B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22DE6"/>
    <w:rsid w:val="00041F3E"/>
    <w:rsid w:val="00054782"/>
    <w:rsid w:val="00065583"/>
    <w:rsid w:val="000754C2"/>
    <w:rsid w:val="00145FD8"/>
    <w:rsid w:val="001707EE"/>
    <w:rsid w:val="00200D81"/>
    <w:rsid w:val="002761B3"/>
    <w:rsid w:val="0028043E"/>
    <w:rsid w:val="00290428"/>
    <w:rsid w:val="002A489A"/>
    <w:rsid w:val="003346FF"/>
    <w:rsid w:val="003474BF"/>
    <w:rsid w:val="003941AD"/>
    <w:rsid w:val="003D03E0"/>
    <w:rsid w:val="003E1133"/>
    <w:rsid w:val="0040481B"/>
    <w:rsid w:val="0048497F"/>
    <w:rsid w:val="005023CB"/>
    <w:rsid w:val="00532FF4"/>
    <w:rsid w:val="00591BAE"/>
    <w:rsid w:val="005B0D48"/>
    <w:rsid w:val="005B463B"/>
    <w:rsid w:val="005C3927"/>
    <w:rsid w:val="005D5EBC"/>
    <w:rsid w:val="00632775"/>
    <w:rsid w:val="00636208"/>
    <w:rsid w:val="00647D47"/>
    <w:rsid w:val="006641A9"/>
    <w:rsid w:val="00675034"/>
    <w:rsid w:val="006A5A98"/>
    <w:rsid w:val="006B3C64"/>
    <w:rsid w:val="006C1278"/>
    <w:rsid w:val="006C2BA0"/>
    <w:rsid w:val="0070556F"/>
    <w:rsid w:val="007074AC"/>
    <w:rsid w:val="00775ACE"/>
    <w:rsid w:val="007936FC"/>
    <w:rsid w:val="007B3D07"/>
    <w:rsid w:val="007E01CC"/>
    <w:rsid w:val="007F5D36"/>
    <w:rsid w:val="008059EA"/>
    <w:rsid w:val="008129D4"/>
    <w:rsid w:val="008819F7"/>
    <w:rsid w:val="008D5AA5"/>
    <w:rsid w:val="00962F01"/>
    <w:rsid w:val="009650FF"/>
    <w:rsid w:val="009D5688"/>
    <w:rsid w:val="00A24BB4"/>
    <w:rsid w:val="00A316FC"/>
    <w:rsid w:val="00A85234"/>
    <w:rsid w:val="00AA3E2C"/>
    <w:rsid w:val="00AA435E"/>
    <w:rsid w:val="00AF5E32"/>
    <w:rsid w:val="00B315EB"/>
    <w:rsid w:val="00B33D6A"/>
    <w:rsid w:val="00B8322F"/>
    <w:rsid w:val="00B847F8"/>
    <w:rsid w:val="00B9174D"/>
    <w:rsid w:val="00B945A4"/>
    <w:rsid w:val="00BC6156"/>
    <w:rsid w:val="00BE3BEF"/>
    <w:rsid w:val="00C40D93"/>
    <w:rsid w:val="00C6774C"/>
    <w:rsid w:val="00CA13D9"/>
    <w:rsid w:val="00CA62F8"/>
    <w:rsid w:val="00D13451"/>
    <w:rsid w:val="00D933E0"/>
    <w:rsid w:val="00DF07B9"/>
    <w:rsid w:val="00E26BF1"/>
    <w:rsid w:val="00E371BD"/>
    <w:rsid w:val="00E84DA2"/>
    <w:rsid w:val="00EE3897"/>
    <w:rsid w:val="00F21A9D"/>
    <w:rsid w:val="00F56369"/>
    <w:rsid w:val="00F60734"/>
    <w:rsid w:val="00F84E2E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uiPriority w:val="99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5EB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47F8-2FB7-43F7-9BEE-5D208B82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26</cp:revision>
  <cp:lastPrinted>2012-11-19T21:54:00Z</cp:lastPrinted>
  <dcterms:created xsi:type="dcterms:W3CDTF">2012-07-18T18:46:00Z</dcterms:created>
  <dcterms:modified xsi:type="dcterms:W3CDTF">2013-01-04T21:21:00Z</dcterms:modified>
</cp:coreProperties>
</file>