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2B4" w14:textId="77777777" w:rsidR="001157F5" w:rsidRDefault="001157F5" w:rsidP="0050136C">
      <w:r>
        <w:separator/>
      </w:r>
    </w:p>
  </w:endnote>
  <w:endnote w:type="continuationSeparator" w:id="0">
    <w:p w14:paraId="36D70DF8" w14:textId="77777777" w:rsidR="001157F5" w:rsidRDefault="001157F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2DD3" w14:textId="77777777" w:rsidR="00720F98" w:rsidRDefault="0072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7550" w14:textId="77777777" w:rsidR="00720F98" w:rsidRDefault="0072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CFA4" w14:textId="77777777" w:rsidR="001157F5" w:rsidRDefault="001157F5" w:rsidP="0050136C">
      <w:r>
        <w:separator/>
      </w:r>
    </w:p>
  </w:footnote>
  <w:footnote w:type="continuationSeparator" w:id="0">
    <w:p w14:paraId="1DC3A693" w14:textId="77777777" w:rsidR="001157F5" w:rsidRDefault="001157F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4B40" w14:textId="77777777" w:rsidR="00720F98" w:rsidRDefault="0072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618" w14:textId="211CEB2E" w:rsidR="005A5E98" w:rsidRDefault="005A5E98" w:rsidP="005A5E98">
    <w:pPr>
      <w:pStyle w:val="CommentText"/>
      <w:tabs>
        <w:tab w:val="left" w:pos="1242"/>
      </w:tabs>
      <w:ind w:right="252"/>
      <w:jc w:val="both"/>
      <w:rPr>
        <w:color w:val="000000"/>
        <w:sz w:val="22"/>
        <w:szCs w:val="22"/>
      </w:rPr>
    </w:pPr>
    <w:r>
      <w:t>RFP</w:t>
    </w:r>
    <w:r w:rsidRPr="0045523B">
      <w:t xml:space="preserve"> Title: </w:t>
    </w:r>
    <w:r w:rsidR="004B62C6">
      <w:t>Actuarial Services for GASB 75 Compliance</w:t>
    </w:r>
  </w:p>
  <w:p w14:paraId="4B2F5668" w14:textId="37EB747F"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sidR="004B62C6">
      <w:rPr>
        <w:color w:val="000000"/>
      </w:rPr>
      <w:t>FIN</w:t>
    </w:r>
    <w:bookmarkStart w:id="0" w:name="_GoBack"/>
    <w:bookmarkEnd w:id="0"/>
    <w:r w:rsidR="00720F98">
      <w:rPr>
        <w:color w:val="000000"/>
      </w:rPr>
      <w:t>-20</w:t>
    </w:r>
    <w:r w:rsidR="00E82030">
      <w:rPr>
        <w:color w:val="000000"/>
      </w:rPr>
      <w:t>20</w:t>
    </w:r>
    <w:r w:rsidR="00720F98">
      <w:rPr>
        <w:color w:val="000000"/>
      </w:rPr>
      <w:t>-</w:t>
    </w:r>
    <w:r w:rsidR="00E82030">
      <w:rPr>
        <w:color w:val="000000"/>
      </w:rPr>
      <w:t>2</w:t>
    </w:r>
    <w:r w:rsidR="004B62C6">
      <w:rPr>
        <w:color w:val="000000"/>
      </w:rPr>
      <w:t>1</w:t>
    </w:r>
    <w:r w:rsidR="00720F98">
      <w:rPr>
        <w:color w:val="000000"/>
      </w:rPr>
      <w:t>-CD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ADC9" w14:textId="77777777" w:rsidR="00720F98" w:rsidRDefault="0072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4B62C6"/>
    <w:rsid w:val="0050136C"/>
    <w:rsid w:val="005023CB"/>
    <w:rsid w:val="00524800"/>
    <w:rsid w:val="00533F57"/>
    <w:rsid w:val="00540B97"/>
    <w:rsid w:val="0059711E"/>
    <w:rsid w:val="005A0B84"/>
    <w:rsid w:val="005A5E98"/>
    <w:rsid w:val="005B0222"/>
    <w:rsid w:val="00613BFA"/>
    <w:rsid w:val="00637F06"/>
    <w:rsid w:val="0065439A"/>
    <w:rsid w:val="00656CC3"/>
    <w:rsid w:val="00665569"/>
    <w:rsid w:val="006769CF"/>
    <w:rsid w:val="006872D6"/>
    <w:rsid w:val="006C1278"/>
    <w:rsid w:val="006E2B97"/>
    <w:rsid w:val="006E4208"/>
    <w:rsid w:val="00720F98"/>
    <w:rsid w:val="007341CF"/>
    <w:rsid w:val="00755F50"/>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2030"/>
    <w:rsid w:val="00E83016"/>
    <w:rsid w:val="00E871D0"/>
    <w:rsid w:val="00E9664E"/>
    <w:rsid w:val="00EB24D5"/>
    <w:rsid w:val="00EF6446"/>
    <w:rsid w:val="00F21FEB"/>
    <w:rsid w:val="00F54843"/>
    <w:rsid w:val="00FB46D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BB7D-230E-47F5-BAAB-5DE86BD422BD}">
  <ds:schemaRefs>
    <ds:schemaRef ds:uri="http://schemas.openxmlformats.org/officeDocument/2006/bibliography"/>
  </ds:schemaRefs>
</ds:datastoreItem>
</file>

<file path=customXml/itemProps2.xml><?xml version="1.0" encoding="utf-8"?>
<ds:datastoreItem xmlns:ds="http://schemas.openxmlformats.org/officeDocument/2006/customXml" ds:itemID="{969A0760-8F04-45EA-885E-18E27694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4</cp:revision>
  <cp:lastPrinted>2018-11-10T00:26:00Z</cp:lastPrinted>
  <dcterms:created xsi:type="dcterms:W3CDTF">2020-03-27T19:53:00Z</dcterms:created>
  <dcterms:modified xsi:type="dcterms:W3CDTF">2020-09-21T21:36:00Z</dcterms:modified>
</cp:coreProperties>
</file>