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8"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Until a contract resulting from this RFP is signed, t</w:t>
      </w:r>
      <w:r w:rsidRPr="00C32AF4">
        <w:rPr>
          <w:color w:val="000000" w:themeColor="text1"/>
        </w:rPr>
        <w:t xml:space="preserve">he AOC reserves the right to accept </w:t>
      </w:r>
      <w:r w:rsidRPr="00C32AF4">
        <w:rPr>
          <w:color w:val="000000" w:themeColor="text1"/>
        </w:rPr>
        <w:lastRenderedPageBreak/>
        <w:t xml:space="preserve">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D0" w:rsidRDefault="00EA6FD0" w:rsidP="005834C0">
      <w:r>
        <w:separator/>
      </w:r>
    </w:p>
  </w:endnote>
  <w:endnote w:type="continuationSeparator" w:id="0">
    <w:p w:rsidR="00EA6FD0" w:rsidRDefault="00EA6FD0" w:rsidP="00583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C0" w:rsidRDefault="005834C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8B53F9" w:rsidRPr="008B53F9">
        <w:rPr>
          <w:rFonts w:asciiTheme="majorHAnsi" w:hAnsiTheme="majorHAnsi"/>
          <w:noProof/>
        </w:rPr>
        <w:t>1</w:t>
      </w:r>
    </w:fldSimple>
  </w:p>
  <w:p w:rsidR="005834C0" w:rsidRDefault="00583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D0" w:rsidRDefault="00EA6FD0" w:rsidP="005834C0">
      <w:r>
        <w:separator/>
      </w:r>
    </w:p>
  </w:footnote>
  <w:footnote w:type="continuationSeparator" w:id="0">
    <w:p w:rsidR="00EA6FD0" w:rsidRDefault="00EA6FD0" w:rsidP="00583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C0" w:rsidRDefault="005834C0">
    <w:pPr>
      <w:pStyle w:val="Header"/>
    </w:pPr>
    <w:r>
      <w:t>RFP Title:  Actuarial Services for GASB 43/45 Compliance</w:t>
    </w:r>
  </w:p>
  <w:p w:rsidR="005834C0" w:rsidRDefault="005834C0">
    <w:pPr>
      <w:pStyle w:val="Header"/>
    </w:pPr>
    <w:r>
      <w:t>RFP #: FIN MM 0412-</w:t>
    </w:r>
    <w:r w:rsidR="008B53F9">
      <w:t>NN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80391"/>
    <w:rsid w:val="000A2F4C"/>
    <w:rsid w:val="000D5B10"/>
    <w:rsid w:val="000F0BA1"/>
    <w:rsid w:val="00113EFB"/>
    <w:rsid w:val="00131844"/>
    <w:rsid w:val="00137A48"/>
    <w:rsid w:val="00142052"/>
    <w:rsid w:val="00164D2B"/>
    <w:rsid w:val="00166D99"/>
    <w:rsid w:val="001A3E9D"/>
    <w:rsid w:val="00204B2E"/>
    <w:rsid w:val="00205E91"/>
    <w:rsid w:val="00212091"/>
    <w:rsid w:val="00220B58"/>
    <w:rsid w:val="00235CFB"/>
    <w:rsid w:val="00244A69"/>
    <w:rsid w:val="002B34E4"/>
    <w:rsid w:val="002F6D7D"/>
    <w:rsid w:val="00307672"/>
    <w:rsid w:val="003307C3"/>
    <w:rsid w:val="00334F48"/>
    <w:rsid w:val="0034217D"/>
    <w:rsid w:val="00343156"/>
    <w:rsid w:val="003D5FDA"/>
    <w:rsid w:val="00410195"/>
    <w:rsid w:val="004319F6"/>
    <w:rsid w:val="00471CA0"/>
    <w:rsid w:val="00472189"/>
    <w:rsid w:val="004C4037"/>
    <w:rsid w:val="004C4568"/>
    <w:rsid w:val="004D26FC"/>
    <w:rsid w:val="00500A26"/>
    <w:rsid w:val="005834C0"/>
    <w:rsid w:val="005A75FE"/>
    <w:rsid w:val="005C3285"/>
    <w:rsid w:val="005D0E34"/>
    <w:rsid w:val="005F46B8"/>
    <w:rsid w:val="00633DA3"/>
    <w:rsid w:val="00652D5C"/>
    <w:rsid w:val="0065558F"/>
    <w:rsid w:val="00671935"/>
    <w:rsid w:val="006D02D3"/>
    <w:rsid w:val="007510D3"/>
    <w:rsid w:val="008011C2"/>
    <w:rsid w:val="008036AF"/>
    <w:rsid w:val="00806692"/>
    <w:rsid w:val="0083796F"/>
    <w:rsid w:val="0088206E"/>
    <w:rsid w:val="008952F6"/>
    <w:rsid w:val="008A7439"/>
    <w:rsid w:val="008B53F9"/>
    <w:rsid w:val="009931F5"/>
    <w:rsid w:val="009C2F22"/>
    <w:rsid w:val="009D1BBC"/>
    <w:rsid w:val="00A830A3"/>
    <w:rsid w:val="00AA1F23"/>
    <w:rsid w:val="00AA5D4F"/>
    <w:rsid w:val="00AB12FC"/>
    <w:rsid w:val="00AB5D79"/>
    <w:rsid w:val="00AC6D76"/>
    <w:rsid w:val="00AF782C"/>
    <w:rsid w:val="00AF7D78"/>
    <w:rsid w:val="00B5411A"/>
    <w:rsid w:val="00BA46D4"/>
    <w:rsid w:val="00BB4623"/>
    <w:rsid w:val="00BC5EFD"/>
    <w:rsid w:val="00BD3DD2"/>
    <w:rsid w:val="00C13807"/>
    <w:rsid w:val="00C31758"/>
    <w:rsid w:val="00C32AF4"/>
    <w:rsid w:val="00C56F44"/>
    <w:rsid w:val="00C70747"/>
    <w:rsid w:val="00C94B9A"/>
    <w:rsid w:val="00CA091B"/>
    <w:rsid w:val="00CB4253"/>
    <w:rsid w:val="00CC3379"/>
    <w:rsid w:val="00D33AE9"/>
    <w:rsid w:val="00D945DA"/>
    <w:rsid w:val="00DA41A7"/>
    <w:rsid w:val="00DB55B5"/>
    <w:rsid w:val="00DD1F41"/>
    <w:rsid w:val="00E42720"/>
    <w:rsid w:val="00E9332F"/>
    <w:rsid w:val="00EA6FD0"/>
    <w:rsid w:val="00EF2D24"/>
    <w:rsid w:val="00F071CE"/>
    <w:rsid w:val="00F2362A"/>
    <w:rsid w:val="00F32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5834C0"/>
    <w:pPr>
      <w:tabs>
        <w:tab w:val="center" w:pos="4680"/>
        <w:tab w:val="right" w:pos="9360"/>
      </w:tabs>
    </w:pPr>
  </w:style>
  <w:style w:type="character" w:customStyle="1" w:styleId="HeaderChar">
    <w:name w:val="Header Char"/>
    <w:basedOn w:val="DefaultParagraphFont"/>
    <w:link w:val="Header"/>
    <w:uiPriority w:val="99"/>
    <w:semiHidden/>
    <w:rsid w:val="005834C0"/>
    <w:rPr>
      <w:rFonts w:ascii="Times New Roman" w:eastAsia="Times New Roman" w:hAnsi="Times New Roman"/>
      <w:lang w:bidi="ar-SA"/>
    </w:rPr>
  </w:style>
  <w:style w:type="paragraph" w:styleId="Footer">
    <w:name w:val="footer"/>
    <w:basedOn w:val="Normal"/>
    <w:link w:val="FooterChar"/>
    <w:uiPriority w:val="99"/>
    <w:unhideWhenUsed/>
    <w:rsid w:val="005834C0"/>
    <w:pPr>
      <w:tabs>
        <w:tab w:val="center" w:pos="4680"/>
        <w:tab w:val="right" w:pos="9360"/>
      </w:tabs>
    </w:pPr>
  </w:style>
  <w:style w:type="character" w:customStyle="1" w:styleId="FooterChar">
    <w:name w:val="Footer Char"/>
    <w:basedOn w:val="DefaultParagraphFont"/>
    <w:link w:val="Footer"/>
    <w:uiPriority w:val="99"/>
    <w:rsid w:val="005834C0"/>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Christine Kleaver</cp:lastModifiedBy>
  <cp:revision>2</cp:revision>
  <cp:lastPrinted>2012-04-27T17:46:00Z</cp:lastPrinted>
  <dcterms:created xsi:type="dcterms:W3CDTF">2012-05-01T21:10:00Z</dcterms:created>
  <dcterms:modified xsi:type="dcterms:W3CDTF">2012-05-01T21:10:00Z</dcterms:modified>
</cp:coreProperties>
</file>