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6035F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7B5477">
        <w:rPr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6035F9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6035F9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6035F9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6035F9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6035F9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6035F9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6035F9">
        <w:rPr>
          <w:color w:val="000000" w:themeColor="text1"/>
        </w:rPr>
        <w:t>AOC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</w:t>
      </w:r>
      <w:r w:rsidR="004D7CA0" w:rsidRPr="00C32AF4">
        <w:rPr>
          <w:color w:val="000000" w:themeColor="text1"/>
        </w:rPr>
        <w:lastRenderedPageBreak/>
        <w:t xml:space="preserve">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6035F9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6035F9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6035F9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6035F9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6035F9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6035F9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6035F9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employees.  The </w:t>
      </w:r>
      <w:r w:rsidR="006035F9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6035F9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6035F9">
        <w:rPr>
          <w:b/>
          <w:color w:val="000000" w:themeColor="text1"/>
        </w:rPr>
        <w:t>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6035F9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6035F9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6035F9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6035F9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</w:t>
      </w:r>
      <w:r w:rsidR="007B5477">
        <w:rPr>
          <w:color w:val="000000" w:themeColor="text1"/>
        </w:rPr>
        <w:t>of the AOC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6035F9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6035F9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6035F9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6035F9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6035F9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6035F9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6035F9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6035F9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6035F9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6035F9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 w:rsidR="007B5477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5C" w:rsidRDefault="007C495C" w:rsidP="00FE3A85">
      <w:r>
        <w:separator/>
      </w:r>
    </w:p>
  </w:endnote>
  <w:endnote w:type="continuationSeparator" w:id="0">
    <w:p w:rsidR="007C495C" w:rsidRDefault="007C495C" w:rsidP="00FE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8950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35F01" w:rsidRDefault="00635F01" w:rsidP="007B5477">
            <w:pPr>
              <w:pStyle w:val="Footer"/>
              <w:jc w:val="center"/>
            </w:pPr>
            <w:r>
              <w:t xml:space="preserve">Page </w:t>
            </w:r>
            <w:r w:rsidR="006E539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E5399">
              <w:rPr>
                <w:b/>
              </w:rPr>
              <w:fldChar w:fldCharType="separate"/>
            </w:r>
            <w:r w:rsidR="008472A9">
              <w:rPr>
                <w:b/>
                <w:noProof/>
              </w:rPr>
              <w:t>5</w:t>
            </w:r>
            <w:r w:rsidR="006E5399">
              <w:rPr>
                <w:b/>
              </w:rPr>
              <w:fldChar w:fldCharType="end"/>
            </w:r>
            <w:r>
              <w:t xml:space="preserve"> of </w:t>
            </w:r>
            <w:r w:rsidR="006E539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E5399">
              <w:rPr>
                <w:b/>
              </w:rPr>
              <w:fldChar w:fldCharType="separate"/>
            </w:r>
            <w:r w:rsidR="008472A9">
              <w:rPr>
                <w:b/>
                <w:noProof/>
              </w:rPr>
              <w:t>5</w:t>
            </w:r>
            <w:r w:rsidR="006E5399">
              <w:rPr>
                <w:b/>
              </w:rPr>
              <w:fldChar w:fldCharType="end"/>
            </w:r>
          </w:p>
        </w:sdtContent>
      </w:sdt>
    </w:sdtContent>
  </w:sdt>
  <w:p w:rsidR="00635F01" w:rsidRDefault="00635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5C" w:rsidRDefault="007C495C" w:rsidP="00FE3A85">
      <w:r>
        <w:separator/>
      </w:r>
    </w:p>
  </w:footnote>
  <w:footnote w:type="continuationSeparator" w:id="0">
    <w:p w:rsidR="007C495C" w:rsidRDefault="007C495C" w:rsidP="00FE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01" w:rsidRDefault="00635F01">
    <w:pPr>
      <w:pStyle w:val="Header"/>
    </w:pPr>
    <w:r>
      <w:t xml:space="preserve">Statewide </w:t>
    </w:r>
    <w:r w:rsidR="008472A9">
      <w:t xml:space="preserve">Limited </w:t>
    </w:r>
    <w:r>
      <w:t>Telephonic Interpreter Services</w:t>
    </w:r>
  </w:p>
  <w:p w:rsidR="00635F01" w:rsidRDefault="00635F01">
    <w:pPr>
      <w:pStyle w:val="Header"/>
    </w:pPr>
    <w:r>
      <w:t>RFP No. FIN032011CK</w:t>
    </w:r>
  </w:p>
  <w:p w:rsidR="008472A9" w:rsidRDefault="008472A9">
    <w:pPr>
      <w:pStyle w:val="Header"/>
    </w:pPr>
    <w:r>
      <w:t>Addendum #1</w:t>
    </w:r>
  </w:p>
  <w:p w:rsidR="008472A9" w:rsidRDefault="00847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529C"/>
    <w:rsid w:val="00062867"/>
    <w:rsid w:val="00065EC2"/>
    <w:rsid w:val="00080391"/>
    <w:rsid w:val="00082956"/>
    <w:rsid w:val="000F0BA1"/>
    <w:rsid w:val="00110583"/>
    <w:rsid w:val="00113EFB"/>
    <w:rsid w:val="00137A48"/>
    <w:rsid w:val="00142052"/>
    <w:rsid w:val="00166D99"/>
    <w:rsid w:val="001A3E9D"/>
    <w:rsid w:val="001B30D0"/>
    <w:rsid w:val="001E5754"/>
    <w:rsid w:val="00204B2E"/>
    <w:rsid w:val="00205E91"/>
    <w:rsid w:val="00212091"/>
    <w:rsid w:val="00215813"/>
    <w:rsid w:val="00220B58"/>
    <w:rsid w:val="00235CFB"/>
    <w:rsid w:val="00257834"/>
    <w:rsid w:val="00270E86"/>
    <w:rsid w:val="002B34E4"/>
    <w:rsid w:val="00307672"/>
    <w:rsid w:val="0034217D"/>
    <w:rsid w:val="003631CE"/>
    <w:rsid w:val="003A29FC"/>
    <w:rsid w:val="00410195"/>
    <w:rsid w:val="00471CA0"/>
    <w:rsid w:val="00472189"/>
    <w:rsid w:val="004C4568"/>
    <w:rsid w:val="004D26FC"/>
    <w:rsid w:val="004D7CA0"/>
    <w:rsid w:val="00502034"/>
    <w:rsid w:val="005257FA"/>
    <w:rsid w:val="005A75FE"/>
    <w:rsid w:val="005B4CC2"/>
    <w:rsid w:val="005F46B8"/>
    <w:rsid w:val="005F5B7A"/>
    <w:rsid w:val="006035F9"/>
    <w:rsid w:val="00610157"/>
    <w:rsid w:val="00612D33"/>
    <w:rsid w:val="00633DA3"/>
    <w:rsid w:val="00635F01"/>
    <w:rsid w:val="0065558F"/>
    <w:rsid w:val="00693F86"/>
    <w:rsid w:val="006D02D3"/>
    <w:rsid w:val="006E5399"/>
    <w:rsid w:val="0071240B"/>
    <w:rsid w:val="007166BF"/>
    <w:rsid w:val="007B5477"/>
    <w:rsid w:val="007C495C"/>
    <w:rsid w:val="008011C2"/>
    <w:rsid w:val="00801D07"/>
    <w:rsid w:val="008036AF"/>
    <w:rsid w:val="00806692"/>
    <w:rsid w:val="008472A9"/>
    <w:rsid w:val="008472CB"/>
    <w:rsid w:val="00875A22"/>
    <w:rsid w:val="0088206E"/>
    <w:rsid w:val="008A7439"/>
    <w:rsid w:val="008D5BD5"/>
    <w:rsid w:val="009931F5"/>
    <w:rsid w:val="009D1BBC"/>
    <w:rsid w:val="009D21D7"/>
    <w:rsid w:val="00A1373D"/>
    <w:rsid w:val="00A24954"/>
    <w:rsid w:val="00A830A3"/>
    <w:rsid w:val="00A94588"/>
    <w:rsid w:val="00AA1F23"/>
    <w:rsid w:val="00AB12FC"/>
    <w:rsid w:val="00AB5D79"/>
    <w:rsid w:val="00AC6D76"/>
    <w:rsid w:val="00B14985"/>
    <w:rsid w:val="00B5411A"/>
    <w:rsid w:val="00BA46D4"/>
    <w:rsid w:val="00BD3DD2"/>
    <w:rsid w:val="00BF2464"/>
    <w:rsid w:val="00C13807"/>
    <w:rsid w:val="00C32AF4"/>
    <w:rsid w:val="00C56F44"/>
    <w:rsid w:val="00C70747"/>
    <w:rsid w:val="00C94B9A"/>
    <w:rsid w:val="00CB4253"/>
    <w:rsid w:val="00CC3379"/>
    <w:rsid w:val="00CD614D"/>
    <w:rsid w:val="00D33AE9"/>
    <w:rsid w:val="00D85E1E"/>
    <w:rsid w:val="00D945DA"/>
    <w:rsid w:val="00DA3495"/>
    <w:rsid w:val="00DA41A7"/>
    <w:rsid w:val="00DD1F41"/>
    <w:rsid w:val="00E42720"/>
    <w:rsid w:val="00EE33CB"/>
    <w:rsid w:val="00EE4E4C"/>
    <w:rsid w:val="00F071CE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4</cp:revision>
  <cp:lastPrinted>2012-10-16T19:32:00Z</cp:lastPrinted>
  <dcterms:created xsi:type="dcterms:W3CDTF">2012-10-23T18:50:00Z</dcterms:created>
  <dcterms:modified xsi:type="dcterms:W3CDTF">2012-11-26T20:46:00Z</dcterms:modified>
</cp:coreProperties>
</file>