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B3" w:rsidRDefault="00B10114" w:rsidP="00B1011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     </w:t>
      </w:r>
      <w:r w:rsidR="008D48EA">
        <w:rPr>
          <w:b/>
          <w:sz w:val="40"/>
          <w:szCs w:val="40"/>
        </w:rPr>
        <w:t xml:space="preserve">        </w:t>
      </w:r>
      <w:r w:rsidR="004A12BE" w:rsidRPr="004A12BE">
        <w:rPr>
          <w:b/>
          <w:sz w:val="40"/>
          <w:szCs w:val="40"/>
        </w:rPr>
        <w:t>Weekly Time Tracking Log</w:t>
      </w:r>
      <w:r>
        <w:rPr>
          <w:b/>
          <w:sz w:val="40"/>
          <w:szCs w:val="40"/>
        </w:rPr>
        <w:t xml:space="preserve"> </w:t>
      </w:r>
      <w:r w:rsidR="008D48EA">
        <w:rPr>
          <w:b/>
          <w:sz w:val="40"/>
          <w:szCs w:val="40"/>
        </w:rPr>
        <w:t>(</w:t>
      </w:r>
      <w:proofErr w:type="gramStart"/>
      <w:r w:rsidR="008D48EA">
        <w:rPr>
          <w:b/>
          <w:sz w:val="40"/>
          <w:szCs w:val="40"/>
        </w:rPr>
        <w:t xml:space="preserve">FLF)   </w:t>
      </w:r>
      <w:proofErr w:type="gramEnd"/>
      <w:r w:rsidR="008D48EA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3D2036">
        <w:rPr>
          <w:b/>
          <w:sz w:val="40"/>
          <w:szCs w:val="40"/>
        </w:rPr>
        <w:t xml:space="preserve"> </w:t>
      </w:r>
      <w:r w:rsidRPr="00B10114">
        <w:rPr>
          <w:b/>
          <w:sz w:val="26"/>
          <w:szCs w:val="26"/>
        </w:rPr>
        <w:t>Name:____________</w:t>
      </w:r>
      <w:r>
        <w:rPr>
          <w:b/>
          <w:sz w:val="26"/>
          <w:szCs w:val="26"/>
        </w:rPr>
        <w:t>____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1260"/>
        <w:gridCol w:w="1572"/>
        <w:gridCol w:w="1573"/>
      </w:tblGrid>
      <w:tr w:rsidR="008D20A3" w:rsidRPr="008D20A3" w:rsidTr="007F21A7">
        <w:tc>
          <w:tcPr>
            <w:tcW w:w="2700" w:type="dxa"/>
          </w:tcPr>
          <w:p w:rsidR="008D20A3" w:rsidRPr="008D20A3" w:rsidRDefault="008D20A3" w:rsidP="005A1812">
            <w:pPr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Example</w:t>
            </w:r>
          </w:p>
        </w:tc>
        <w:tc>
          <w:tcPr>
            <w:tcW w:w="2520" w:type="dxa"/>
          </w:tcPr>
          <w:p w:rsidR="008D20A3" w:rsidRPr="008D20A3" w:rsidRDefault="008D20A3" w:rsidP="005A181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Self-Help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D20A3" w:rsidRPr="008D20A3" w:rsidRDefault="008D20A3" w:rsidP="005A181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IV-D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0A3" w:rsidRPr="008D20A3" w:rsidRDefault="008D20A3" w:rsidP="005A1812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</w:tcPr>
          <w:p w:rsidR="008D20A3" w:rsidRPr="008D20A3" w:rsidRDefault="00234F4C" w:rsidP="00234F4C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Info:  #  /   Total time</w:t>
            </w:r>
          </w:p>
        </w:tc>
      </w:tr>
      <w:tr w:rsidR="00234F4C" w:rsidRPr="008D20A3" w:rsidTr="00750469">
        <w:tc>
          <w:tcPr>
            <w:tcW w:w="2700" w:type="dxa"/>
          </w:tcPr>
          <w:p w:rsidR="00234F4C" w:rsidRPr="002B2B1A" w:rsidRDefault="00234F4C" w:rsidP="005A1812">
            <w:pPr>
              <w:contextualSpacing/>
              <w:rPr>
                <w:sz w:val="26"/>
                <w:szCs w:val="26"/>
              </w:rPr>
            </w:pPr>
            <w:r w:rsidRPr="002B2B1A">
              <w:rPr>
                <w:sz w:val="26"/>
                <w:szCs w:val="26"/>
              </w:rPr>
              <w:t>Monday</w:t>
            </w:r>
          </w:p>
        </w:tc>
        <w:tc>
          <w:tcPr>
            <w:tcW w:w="2520" w:type="dxa"/>
          </w:tcPr>
          <w:p w:rsidR="00234F4C" w:rsidRPr="008D20A3" w:rsidRDefault="00234F4C" w:rsidP="005A18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1+2.6=</w:t>
            </w:r>
            <w:r w:rsidRPr="008D20A3">
              <w:rPr>
                <w:rFonts w:ascii="Bradley Hand ITC" w:hAnsi="Bradley Hand ITC"/>
                <w:b/>
                <w:sz w:val="26"/>
                <w:szCs w:val="26"/>
              </w:rPr>
              <w:t>3.6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4F4C" w:rsidRPr="008D20A3" w:rsidRDefault="00716F89" w:rsidP="005A181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1+.8+.7</w:t>
            </w:r>
            <w:r w:rsidR="00234F4C">
              <w:rPr>
                <w:rFonts w:ascii="Bradley Hand ITC" w:hAnsi="Bradley Hand ITC"/>
                <w:b/>
                <w:sz w:val="26"/>
                <w:szCs w:val="26"/>
              </w:rPr>
              <w:t>+1</w:t>
            </w:r>
            <w:r>
              <w:rPr>
                <w:rFonts w:ascii="Bradley Hand ITC" w:hAnsi="Bradley Hand ITC"/>
                <w:b/>
                <w:sz w:val="26"/>
                <w:szCs w:val="26"/>
              </w:rPr>
              <w:t>.3</w:t>
            </w:r>
            <w:r w:rsidR="00234F4C">
              <w:rPr>
                <w:rFonts w:ascii="Bradley Hand ITC" w:hAnsi="Bradley Hand ITC"/>
                <w:b/>
                <w:sz w:val="26"/>
                <w:szCs w:val="26"/>
              </w:rPr>
              <w:t>=</w:t>
            </w:r>
            <w:r w:rsidR="00A60218">
              <w:rPr>
                <w:rFonts w:ascii="Bradley Hand ITC" w:hAnsi="Bradley Hand ITC"/>
                <w:b/>
                <w:sz w:val="26"/>
                <w:szCs w:val="26"/>
              </w:rPr>
              <w:t>3.8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F4C" w:rsidRPr="008D20A3" w:rsidRDefault="00234F4C" w:rsidP="005A1812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34F4C" w:rsidRPr="008D20A3" w:rsidRDefault="00716F89" w:rsidP="00716F89">
            <w:pPr>
              <w:contextualSpacing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8D20A3">
              <w:rPr>
                <w:rFonts w:ascii="Bradley Hand ITC" w:hAnsi="Bradley Hand ITC"/>
                <w:b/>
                <w:sz w:val="26"/>
                <w:szCs w:val="26"/>
              </w:rPr>
              <w:t>IIII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34F4C" w:rsidRPr="008D20A3" w:rsidRDefault="00716F89" w:rsidP="005A1812">
            <w:pPr>
              <w:contextualSpacing/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6"/>
                <w:szCs w:val="26"/>
              </w:rPr>
              <w:t>.6</w:t>
            </w:r>
          </w:p>
        </w:tc>
      </w:tr>
    </w:tbl>
    <w:p w:rsidR="00F40EA3" w:rsidRDefault="00F40EA3" w:rsidP="002B10AF">
      <w:pPr>
        <w:contextualSpacing/>
        <w:rPr>
          <w:sz w:val="18"/>
          <w:szCs w:val="18"/>
        </w:rPr>
      </w:pPr>
      <w:r>
        <w:rPr>
          <w:b/>
          <w:sz w:val="26"/>
          <w:szCs w:val="26"/>
        </w:rPr>
        <w:t xml:space="preserve">              </w:t>
      </w:r>
      <w:r w:rsidRPr="002B2B1A">
        <w:rPr>
          <w:sz w:val="18"/>
          <w:szCs w:val="18"/>
        </w:rPr>
        <w:t>(</w:t>
      </w:r>
      <w:r w:rsidRPr="00F40EA3">
        <w:rPr>
          <w:b/>
          <w:sz w:val="18"/>
          <w:szCs w:val="18"/>
        </w:rPr>
        <w:t>Note 1:</w:t>
      </w:r>
      <w:r w:rsidRPr="002B2B1A">
        <w:rPr>
          <w:sz w:val="18"/>
          <w:szCs w:val="18"/>
        </w:rPr>
        <w:t xml:space="preserve"> For Self-Help and IV-D hours</w:t>
      </w:r>
      <w:r>
        <w:rPr>
          <w:sz w:val="18"/>
          <w:szCs w:val="18"/>
        </w:rPr>
        <w:t xml:space="preserve">; </w:t>
      </w:r>
      <w:r w:rsidRPr="002B2B1A">
        <w:rPr>
          <w:sz w:val="18"/>
          <w:szCs w:val="18"/>
        </w:rPr>
        <w:t>6 minutes = .1</w:t>
      </w:r>
      <w:r>
        <w:rPr>
          <w:sz w:val="18"/>
          <w:szCs w:val="18"/>
        </w:rPr>
        <w:t xml:space="preserve"> hour</w:t>
      </w:r>
      <w:r w:rsidRPr="002B2B1A">
        <w:rPr>
          <w:sz w:val="18"/>
          <w:szCs w:val="18"/>
        </w:rPr>
        <w:t>.)</w:t>
      </w:r>
      <w:r>
        <w:rPr>
          <w:sz w:val="18"/>
          <w:szCs w:val="18"/>
        </w:rPr>
        <w:t xml:space="preserve">                                                                 </w:t>
      </w:r>
      <w:r w:rsidR="002B10AF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</w:t>
      </w:r>
      <w:r w:rsidRPr="002B2B1A">
        <w:rPr>
          <w:sz w:val="18"/>
          <w:szCs w:val="18"/>
        </w:rPr>
        <w:t>(</w:t>
      </w:r>
      <w:r w:rsidRPr="00F40EA3">
        <w:rPr>
          <w:b/>
          <w:sz w:val="18"/>
          <w:szCs w:val="18"/>
        </w:rPr>
        <w:t>Note 2:</w:t>
      </w:r>
      <w:r w:rsidRPr="002B2B1A">
        <w:rPr>
          <w:sz w:val="18"/>
          <w:szCs w:val="18"/>
        </w:rPr>
        <w:t xml:space="preserve"> </w:t>
      </w:r>
      <w:r w:rsidR="00234F4C">
        <w:rPr>
          <w:sz w:val="18"/>
          <w:szCs w:val="18"/>
        </w:rPr>
        <w:t>Info, referrals, triage</w:t>
      </w:r>
      <w:r>
        <w:rPr>
          <w:sz w:val="18"/>
          <w:szCs w:val="18"/>
        </w:rPr>
        <w:t xml:space="preserve"> </w:t>
      </w:r>
      <w:r w:rsidRPr="002B2B1A">
        <w:rPr>
          <w:sz w:val="18"/>
          <w:szCs w:val="18"/>
        </w:rPr>
        <w:t>&lt;</w:t>
      </w:r>
      <w:r w:rsidR="005C1870">
        <w:rPr>
          <w:sz w:val="18"/>
          <w:szCs w:val="18"/>
        </w:rPr>
        <w:t xml:space="preserve"> </w:t>
      </w:r>
      <w:r w:rsidR="002B10AF">
        <w:rPr>
          <w:sz w:val="18"/>
          <w:szCs w:val="18"/>
        </w:rPr>
        <w:t>5 minutes</w:t>
      </w:r>
      <w:r>
        <w:rPr>
          <w:sz w:val="18"/>
          <w:szCs w:val="18"/>
        </w:rPr>
        <w:t xml:space="preserve">.) </w:t>
      </w:r>
    </w:p>
    <w:p w:rsidR="00F40EA3" w:rsidRPr="002B2B1A" w:rsidRDefault="00F40EA3" w:rsidP="00F40EA3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1260"/>
        <w:gridCol w:w="1572"/>
        <w:gridCol w:w="1573"/>
      </w:tblGrid>
      <w:tr w:rsidR="004A12BE" w:rsidRPr="008D20A3" w:rsidTr="007F21A7">
        <w:tc>
          <w:tcPr>
            <w:tcW w:w="2700" w:type="dxa"/>
          </w:tcPr>
          <w:p w:rsidR="004A12BE" w:rsidRPr="007F21A7" w:rsidRDefault="008D20A3" w:rsidP="004A12BE">
            <w:pPr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Week 1</w:t>
            </w:r>
            <w:r w:rsidR="007F21A7">
              <w:rPr>
                <w:b/>
                <w:i/>
                <w:sz w:val="26"/>
                <w:szCs w:val="26"/>
              </w:rPr>
              <w:t xml:space="preserve"> (____ to ____)</w:t>
            </w:r>
          </w:p>
        </w:tc>
        <w:tc>
          <w:tcPr>
            <w:tcW w:w="2520" w:type="dxa"/>
          </w:tcPr>
          <w:p w:rsidR="004A12BE" w:rsidRPr="008D20A3" w:rsidRDefault="004A12BE" w:rsidP="004A12B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Self-Help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A12BE" w:rsidRPr="008D20A3" w:rsidRDefault="004A12BE" w:rsidP="004A12B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IV-D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2BE" w:rsidRPr="008D20A3" w:rsidRDefault="004A12BE" w:rsidP="004A12BE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</w:tcPr>
          <w:p w:rsidR="004A12BE" w:rsidRPr="008D20A3" w:rsidRDefault="00234F4C" w:rsidP="00234F4C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Info:  #  /   Total time</w:t>
            </w:r>
          </w:p>
        </w:tc>
      </w:tr>
      <w:tr w:rsidR="00234F4C" w:rsidRPr="008D20A3" w:rsidTr="00196717">
        <w:tc>
          <w:tcPr>
            <w:tcW w:w="2700" w:type="dxa"/>
          </w:tcPr>
          <w:p w:rsidR="00234F4C" w:rsidRPr="008D20A3" w:rsidRDefault="00234F4C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Monday</w:t>
            </w:r>
          </w:p>
        </w:tc>
        <w:tc>
          <w:tcPr>
            <w:tcW w:w="2520" w:type="dxa"/>
          </w:tcPr>
          <w:p w:rsidR="00234F4C" w:rsidRPr="008D20A3" w:rsidRDefault="00234F4C" w:rsidP="008D20A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4F4C" w:rsidRPr="008D20A3" w:rsidRDefault="00234F4C" w:rsidP="008D20A3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34F4C" w:rsidRPr="008D20A3" w:rsidRDefault="00234F4C" w:rsidP="008D20A3">
            <w:pPr>
              <w:contextualSpacing/>
              <w:rPr>
                <w:rFonts w:ascii="Bradley Hand ITC" w:hAnsi="Bradley Hand ITC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34F4C" w:rsidRPr="008D20A3" w:rsidRDefault="00234F4C" w:rsidP="008D20A3">
            <w:pPr>
              <w:contextualSpacing/>
              <w:rPr>
                <w:rFonts w:ascii="Bradley Hand ITC" w:hAnsi="Bradley Hand ITC"/>
                <w:b/>
                <w:sz w:val="26"/>
                <w:szCs w:val="26"/>
              </w:rPr>
            </w:pPr>
          </w:p>
        </w:tc>
      </w:tr>
      <w:tr w:rsidR="00234F4C" w:rsidRPr="008D20A3" w:rsidTr="00196717">
        <w:tc>
          <w:tcPr>
            <w:tcW w:w="2700" w:type="dxa"/>
          </w:tcPr>
          <w:p w:rsidR="00234F4C" w:rsidRPr="008D20A3" w:rsidRDefault="00234F4C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Tuesday</w:t>
            </w:r>
          </w:p>
        </w:tc>
        <w:tc>
          <w:tcPr>
            <w:tcW w:w="2520" w:type="dxa"/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234F4C" w:rsidRPr="008D20A3" w:rsidTr="00196717">
        <w:tc>
          <w:tcPr>
            <w:tcW w:w="2700" w:type="dxa"/>
          </w:tcPr>
          <w:p w:rsidR="00234F4C" w:rsidRPr="008D20A3" w:rsidRDefault="00234F4C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Wednesday</w:t>
            </w:r>
          </w:p>
        </w:tc>
        <w:tc>
          <w:tcPr>
            <w:tcW w:w="2520" w:type="dxa"/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234F4C" w:rsidRPr="008D20A3" w:rsidTr="00196717">
        <w:tc>
          <w:tcPr>
            <w:tcW w:w="2700" w:type="dxa"/>
          </w:tcPr>
          <w:p w:rsidR="00234F4C" w:rsidRPr="008D20A3" w:rsidRDefault="00234F4C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Thursday</w:t>
            </w:r>
          </w:p>
        </w:tc>
        <w:tc>
          <w:tcPr>
            <w:tcW w:w="2520" w:type="dxa"/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234F4C" w:rsidRPr="008D20A3" w:rsidTr="00196717">
        <w:tc>
          <w:tcPr>
            <w:tcW w:w="2700" w:type="dxa"/>
          </w:tcPr>
          <w:p w:rsidR="00234F4C" w:rsidRPr="008D20A3" w:rsidRDefault="00234F4C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Friday</w:t>
            </w:r>
          </w:p>
        </w:tc>
        <w:tc>
          <w:tcPr>
            <w:tcW w:w="2520" w:type="dxa"/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34F4C" w:rsidRPr="008D20A3" w:rsidRDefault="00234F4C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4A12BE" w:rsidRPr="008D20A3" w:rsidRDefault="004A12BE" w:rsidP="004A12BE">
      <w:pPr>
        <w:contextualSpacing/>
        <w:rPr>
          <w:sz w:val="26"/>
          <w:szCs w:val="26"/>
        </w:rPr>
      </w:pPr>
      <w:r w:rsidRPr="008D20A3">
        <w:rPr>
          <w:sz w:val="26"/>
          <w:szCs w:val="26"/>
        </w:rPr>
        <w:t xml:space="preserve">            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1260"/>
        <w:gridCol w:w="1572"/>
        <w:gridCol w:w="1573"/>
      </w:tblGrid>
      <w:tr w:rsidR="00FA6457" w:rsidRPr="008D20A3" w:rsidTr="007F21A7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Week 2 (____ to ____)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Self-Help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IV-D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Info:  #  /   Total time</w:t>
            </w:r>
          </w:p>
        </w:tc>
      </w:tr>
      <w:tr w:rsidR="00FA6457" w:rsidRPr="008D20A3" w:rsidTr="00761A53">
        <w:tc>
          <w:tcPr>
            <w:tcW w:w="2700" w:type="dxa"/>
          </w:tcPr>
          <w:p w:rsidR="00FA6457" w:rsidRPr="008D20A3" w:rsidRDefault="00FA6457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Monday</w:t>
            </w:r>
          </w:p>
        </w:tc>
        <w:tc>
          <w:tcPr>
            <w:tcW w:w="2520" w:type="dxa"/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761A53">
        <w:tc>
          <w:tcPr>
            <w:tcW w:w="2700" w:type="dxa"/>
          </w:tcPr>
          <w:p w:rsidR="00FA6457" w:rsidRPr="008D20A3" w:rsidRDefault="00FA6457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Tuesday</w:t>
            </w:r>
          </w:p>
        </w:tc>
        <w:tc>
          <w:tcPr>
            <w:tcW w:w="2520" w:type="dxa"/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761A53">
        <w:tc>
          <w:tcPr>
            <w:tcW w:w="2700" w:type="dxa"/>
          </w:tcPr>
          <w:p w:rsidR="00FA6457" w:rsidRPr="008D20A3" w:rsidRDefault="00FA6457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Wednesday</w:t>
            </w:r>
          </w:p>
        </w:tc>
        <w:tc>
          <w:tcPr>
            <w:tcW w:w="2520" w:type="dxa"/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761A53">
        <w:tc>
          <w:tcPr>
            <w:tcW w:w="2700" w:type="dxa"/>
          </w:tcPr>
          <w:p w:rsidR="00FA6457" w:rsidRPr="008D20A3" w:rsidRDefault="00FA6457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Thursday</w:t>
            </w:r>
          </w:p>
        </w:tc>
        <w:tc>
          <w:tcPr>
            <w:tcW w:w="2520" w:type="dxa"/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761A53">
        <w:tc>
          <w:tcPr>
            <w:tcW w:w="2700" w:type="dxa"/>
          </w:tcPr>
          <w:p w:rsidR="00FA6457" w:rsidRPr="008D20A3" w:rsidRDefault="00FA6457" w:rsidP="004A12BE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Friday</w:t>
            </w:r>
          </w:p>
        </w:tc>
        <w:tc>
          <w:tcPr>
            <w:tcW w:w="2520" w:type="dxa"/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4A12BE">
            <w:pPr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4A12BE" w:rsidRPr="008D20A3" w:rsidRDefault="004A12BE" w:rsidP="004A12BE">
      <w:pPr>
        <w:contextualSpacing/>
        <w:jc w:val="center"/>
        <w:rPr>
          <w:sz w:val="26"/>
          <w:szCs w:val="26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1260"/>
        <w:gridCol w:w="1572"/>
        <w:gridCol w:w="1573"/>
      </w:tblGrid>
      <w:tr w:rsidR="00FA6457" w:rsidRPr="008D20A3" w:rsidTr="007F21A7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Week 3 (____ to ____)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Self-Help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IV-D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Info:  #  /   Total time</w:t>
            </w:r>
          </w:p>
        </w:tc>
      </w:tr>
      <w:tr w:rsidR="00FA6457" w:rsidRPr="008D20A3" w:rsidTr="00FB79C0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Monday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FB79C0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Tuesday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FB79C0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Wednesday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FB79C0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Thursday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FB79C0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Friday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4A12BE" w:rsidRPr="008D20A3" w:rsidRDefault="004A12BE" w:rsidP="004A12BE">
      <w:pPr>
        <w:contextualSpacing/>
        <w:jc w:val="center"/>
        <w:rPr>
          <w:sz w:val="26"/>
          <w:szCs w:val="26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00"/>
        <w:gridCol w:w="2520"/>
        <w:gridCol w:w="2520"/>
        <w:gridCol w:w="1260"/>
        <w:gridCol w:w="1572"/>
        <w:gridCol w:w="1573"/>
      </w:tblGrid>
      <w:tr w:rsidR="00FA6457" w:rsidRPr="008D20A3" w:rsidTr="007F21A7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Week 4 (____ to ____)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Self-Help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D20A3">
              <w:rPr>
                <w:b/>
                <w:sz w:val="26"/>
                <w:szCs w:val="26"/>
              </w:rPr>
              <w:t>IV-D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Info:  #  /   Total time</w:t>
            </w:r>
          </w:p>
        </w:tc>
      </w:tr>
      <w:tr w:rsidR="00FA6457" w:rsidRPr="008D20A3" w:rsidTr="000545CC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Monday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0545CC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Tuesday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0545CC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Wednesday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0545CC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Thursday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FA6457" w:rsidRPr="008D20A3" w:rsidTr="000545CC">
        <w:tc>
          <w:tcPr>
            <w:tcW w:w="2700" w:type="dxa"/>
          </w:tcPr>
          <w:p w:rsidR="00FA6457" w:rsidRPr="008D20A3" w:rsidRDefault="00FA6457" w:rsidP="00FA6457">
            <w:pPr>
              <w:contextualSpacing/>
              <w:rPr>
                <w:sz w:val="26"/>
                <w:szCs w:val="26"/>
              </w:rPr>
            </w:pPr>
            <w:r w:rsidRPr="008D20A3">
              <w:rPr>
                <w:sz w:val="26"/>
                <w:szCs w:val="26"/>
              </w:rPr>
              <w:t>Friday</w:t>
            </w:r>
          </w:p>
        </w:tc>
        <w:tc>
          <w:tcPr>
            <w:tcW w:w="2520" w:type="dxa"/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FA6457" w:rsidRPr="008D20A3" w:rsidRDefault="00FA6457" w:rsidP="00FA6457">
            <w:pPr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F40EA3" w:rsidRPr="002B2B1A" w:rsidRDefault="002B2B1A" w:rsidP="002B2B1A">
      <w:pPr>
        <w:rPr>
          <w:sz w:val="18"/>
          <w:szCs w:val="18"/>
        </w:rPr>
      </w:pPr>
      <w:r>
        <w:rPr>
          <w:sz w:val="16"/>
          <w:szCs w:val="16"/>
        </w:rPr>
        <w:tab/>
      </w:r>
    </w:p>
    <w:sectPr w:rsidR="00F40EA3" w:rsidRPr="002B2B1A" w:rsidSect="00F40EA3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BE"/>
    <w:rsid w:val="000B7429"/>
    <w:rsid w:val="00234F4C"/>
    <w:rsid w:val="002B10AF"/>
    <w:rsid w:val="002B2B1A"/>
    <w:rsid w:val="003D2036"/>
    <w:rsid w:val="00435B21"/>
    <w:rsid w:val="004A12BE"/>
    <w:rsid w:val="005C1870"/>
    <w:rsid w:val="006E0C1A"/>
    <w:rsid w:val="00716F89"/>
    <w:rsid w:val="007F21A7"/>
    <w:rsid w:val="007F5E76"/>
    <w:rsid w:val="008D20A3"/>
    <w:rsid w:val="008D2905"/>
    <w:rsid w:val="008D48EA"/>
    <w:rsid w:val="00A60218"/>
    <w:rsid w:val="00B10114"/>
    <w:rsid w:val="00C82F5D"/>
    <w:rsid w:val="00F40EA3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32250-9D32-44DF-ABD0-50C787D8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3513-277E-4D29-BBDD-55A76D3F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Superior Court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Henzl, John</dc:creator>
  <cp:keywords/>
  <dc:description/>
  <cp:lastModifiedBy>Kim, Youn</cp:lastModifiedBy>
  <cp:revision>2</cp:revision>
  <cp:lastPrinted>2018-04-04T00:05:00Z</cp:lastPrinted>
  <dcterms:created xsi:type="dcterms:W3CDTF">2018-11-02T20:28:00Z</dcterms:created>
  <dcterms:modified xsi:type="dcterms:W3CDTF">2018-11-02T20:28:00Z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