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F9" w:rsidRPr="00E2771C" w:rsidRDefault="005348F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Default="007F1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8228D">
            <w:pPr>
              <w:pStyle w:val="Footer"/>
              <w:jc w:val="center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DE454C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DE454C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Default="007F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Default="007F1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5" w:rsidRPr="00731FA5" w:rsidRDefault="00731FA5" w:rsidP="00731FA5">
    <w:pPr>
      <w:pStyle w:val="CommentText"/>
      <w:tabs>
        <w:tab w:val="left" w:pos="1242"/>
      </w:tabs>
      <w:ind w:left="1260" w:right="252" w:hanging="1260"/>
      <w:jc w:val="both"/>
      <w:rPr>
        <w:i/>
        <w:color w:val="000000"/>
        <w:sz w:val="22"/>
        <w:szCs w:val="22"/>
      </w:rPr>
    </w:pPr>
    <w:r w:rsidRPr="00731FA5">
      <w:rPr>
        <w:i/>
        <w:color w:val="000000"/>
        <w:sz w:val="22"/>
        <w:szCs w:val="22"/>
      </w:rPr>
      <w:t xml:space="preserve">RFP Title: </w:t>
    </w:r>
    <w:r w:rsidR="004A214F">
      <w:rPr>
        <w:i/>
        <w:color w:val="000000"/>
        <w:sz w:val="22"/>
        <w:szCs w:val="22"/>
      </w:rPr>
      <w:t>ID</w:t>
    </w:r>
    <w:r w:rsidR="00DE454C">
      <w:rPr>
        <w:i/>
        <w:color w:val="000000"/>
        <w:sz w:val="22"/>
        <w:szCs w:val="22"/>
      </w:rPr>
      <w:t>/</w:t>
    </w:r>
    <w:r w:rsidR="004A214F">
      <w:rPr>
        <w:i/>
        <w:color w:val="000000"/>
        <w:sz w:val="22"/>
        <w:szCs w:val="22"/>
      </w:rPr>
      <w:t>IQ Architectural Services</w:t>
    </w:r>
    <w:r w:rsidR="00DE454C">
      <w:rPr>
        <w:i/>
        <w:color w:val="000000"/>
        <w:sz w:val="22"/>
        <w:szCs w:val="22"/>
      </w:rPr>
      <w:t xml:space="preserve"> Consulting </w:t>
    </w:r>
    <w:r w:rsidR="00DE454C">
      <w:rPr>
        <w:i/>
        <w:color w:val="000000"/>
        <w:sz w:val="22"/>
        <w:szCs w:val="22"/>
      </w:rPr>
      <w:t>Services</w:t>
    </w:r>
    <w:bookmarkStart w:id="0" w:name="_GoBack"/>
    <w:bookmarkEnd w:id="0"/>
  </w:p>
  <w:p w:rsidR="000E7063" w:rsidRDefault="00DE454C" w:rsidP="00731FA5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r>
      <w:rPr>
        <w:i/>
        <w:color w:val="000000"/>
        <w:sz w:val="22"/>
        <w:szCs w:val="22"/>
      </w:rPr>
      <w:t>RFP Number:  FS</w:t>
    </w:r>
    <w:r w:rsidR="00157D63">
      <w:rPr>
        <w:i/>
        <w:color w:val="000000"/>
        <w:sz w:val="22"/>
        <w:szCs w:val="22"/>
      </w:rPr>
      <w:t>-2017</w:t>
    </w:r>
    <w:r w:rsidR="00731FA5" w:rsidRPr="00731FA5">
      <w:rPr>
        <w:i/>
        <w:color w:val="000000"/>
        <w:sz w:val="22"/>
        <w:szCs w:val="22"/>
      </w:rPr>
      <w:t>-</w:t>
    </w:r>
    <w:r w:rsidR="004A214F">
      <w:rPr>
        <w:i/>
        <w:color w:val="000000"/>
        <w:sz w:val="22"/>
        <w:szCs w:val="22"/>
      </w:rPr>
      <w:t>01</w:t>
    </w:r>
    <w:r w:rsidR="00731FA5" w:rsidRPr="00731FA5">
      <w:rPr>
        <w:i/>
        <w:color w:val="000000"/>
        <w:sz w:val="22"/>
        <w:szCs w:val="22"/>
      </w:rPr>
      <w:t>-BD</w:t>
    </w:r>
  </w:p>
  <w:p w:rsidR="00233759" w:rsidRPr="0078228D" w:rsidRDefault="00731FA5" w:rsidP="0078228D">
    <w:pPr>
      <w:pStyle w:val="Header"/>
      <w:tabs>
        <w:tab w:val="left" w:pos="720"/>
      </w:tabs>
      <w:jc w:val="center"/>
      <w:rPr>
        <w:b/>
      </w:rPr>
    </w:pPr>
    <w:r>
      <w:rPr>
        <w:b/>
      </w:rPr>
      <w:t>ATTACHMENT</w:t>
    </w:r>
    <w:r w:rsidR="0078228D" w:rsidRPr="0078228D">
      <w:rPr>
        <w:b/>
      </w:rPr>
      <w:t xml:space="preserve"> </w:t>
    </w:r>
    <w:r w:rsidR="00DE454C">
      <w:rPr>
        <w:b/>
      </w:rPr>
      <w:t>H</w:t>
    </w:r>
  </w:p>
  <w:p w:rsidR="00233759" w:rsidRDefault="00233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Default="007F1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21ADC"/>
    <w:rsid w:val="00152B23"/>
    <w:rsid w:val="00157B1A"/>
    <w:rsid w:val="00157D63"/>
    <w:rsid w:val="00160393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A214F"/>
    <w:rsid w:val="004C4B53"/>
    <w:rsid w:val="004D4A00"/>
    <w:rsid w:val="004F7B39"/>
    <w:rsid w:val="005348F9"/>
    <w:rsid w:val="00595913"/>
    <w:rsid w:val="005F102B"/>
    <w:rsid w:val="006D2442"/>
    <w:rsid w:val="006E4040"/>
    <w:rsid w:val="0071308B"/>
    <w:rsid w:val="00731FA5"/>
    <w:rsid w:val="00746F2E"/>
    <w:rsid w:val="00750A45"/>
    <w:rsid w:val="0078228D"/>
    <w:rsid w:val="007A2F33"/>
    <w:rsid w:val="007F1481"/>
    <w:rsid w:val="00801C0A"/>
    <w:rsid w:val="00811161"/>
    <w:rsid w:val="008B4DA8"/>
    <w:rsid w:val="0091287F"/>
    <w:rsid w:val="00936E13"/>
    <w:rsid w:val="00947BB6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D73522"/>
    <w:rsid w:val="00D94A00"/>
    <w:rsid w:val="00DA40B6"/>
    <w:rsid w:val="00DA5E16"/>
    <w:rsid w:val="00DD53CF"/>
    <w:rsid w:val="00DE454C"/>
    <w:rsid w:val="00E0769E"/>
    <w:rsid w:val="00E2771C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14E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5F3D-74D8-4C4A-9D02-50D5D099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2016-04-12T15:15:00Z</dcterms:created>
  <dcterms:modified xsi:type="dcterms:W3CDTF">2018-02-15T16:28:00Z</dcterms:modified>
</cp:coreProperties>
</file>