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93" w:rsidRDefault="00D41493" w:rsidP="003E46B2">
      <w:pPr>
        <w:pStyle w:val="Heading10"/>
        <w:keepNext w:val="0"/>
        <w:ind w:left="0" w:right="288" w:firstLine="0"/>
        <w:jc w:val="left"/>
        <w:rPr>
          <w:color w:val="000000" w:themeColor="text1"/>
        </w:rPr>
      </w:pPr>
    </w:p>
    <w:p w:rsidR="00A74A0F" w:rsidRDefault="00F03798" w:rsidP="00F03798">
      <w:pPr>
        <w:pStyle w:val="Heading10"/>
        <w:keepNext w:val="0"/>
        <w:ind w:right="288"/>
        <w:rPr>
          <w:color w:val="000000" w:themeColor="text1"/>
        </w:rPr>
      </w:pPr>
      <w:r w:rsidRPr="00654B4D">
        <w:rPr>
          <w:color w:val="000000" w:themeColor="text1"/>
        </w:rPr>
        <w:t xml:space="preserve">ATTACHMENT </w:t>
      </w:r>
      <w:r w:rsidR="003E46B2">
        <w:rPr>
          <w:color w:val="000000" w:themeColor="text1"/>
        </w:rPr>
        <w:t>K</w:t>
      </w:r>
    </w:p>
    <w:p w:rsidR="003E46B2" w:rsidRPr="00654B4D" w:rsidRDefault="003E46B2" w:rsidP="00F03798">
      <w:pPr>
        <w:pStyle w:val="Heading10"/>
        <w:keepNext w:val="0"/>
        <w:ind w:right="288"/>
        <w:rPr>
          <w:color w:val="000000" w:themeColor="text1"/>
        </w:rPr>
      </w:pPr>
      <w:bookmarkStart w:id="0" w:name="_GoBack"/>
      <w:bookmarkEnd w:id="0"/>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sectPr w:rsidR="00F03798" w:rsidRPr="00654B4D" w:rsidSect="00D41493">
      <w:headerReference w:type="default" r:id="rId6"/>
      <w:footerReference w:type="default" r:id="rId7"/>
      <w:pgSz w:w="12240" w:h="15840"/>
      <w:pgMar w:top="1152"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2E" w:rsidRDefault="00D3292E" w:rsidP="004C1908">
      <w:r>
        <w:separator/>
      </w:r>
    </w:p>
  </w:endnote>
  <w:endnote w:type="continuationSeparator" w:id="0">
    <w:p w:rsidR="00D3292E" w:rsidRDefault="00D3292E"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08" w:rsidRDefault="004C1908" w:rsidP="004C1908">
    <w:pPr>
      <w:pStyle w:val="Footer"/>
    </w:pPr>
  </w:p>
  <w:p w:rsidR="004C1908" w:rsidRDefault="004C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2E" w:rsidRDefault="00D3292E" w:rsidP="004C1908">
      <w:r>
        <w:separator/>
      </w:r>
    </w:p>
  </w:footnote>
  <w:footnote w:type="continuationSeparator" w:id="0">
    <w:p w:rsidR="00D3292E" w:rsidRDefault="00D3292E"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6A" w:rsidRDefault="00C83F6A">
    <w:pPr>
      <w:pStyle w:val="Header"/>
      <w:rPr>
        <w:sz w:val="24"/>
        <w:szCs w:val="24"/>
      </w:rPr>
    </w:pPr>
    <w:r>
      <w:rPr>
        <w:sz w:val="24"/>
        <w:szCs w:val="24"/>
      </w:rPr>
      <w:t>RFP Title: ID</w:t>
    </w:r>
    <w:r w:rsidR="003E46B2">
      <w:rPr>
        <w:sz w:val="24"/>
        <w:szCs w:val="24"/>
      </w:rPr>
      <w:t>/</w:t>
    </w:r>
    <w:r>
      <w:rPr>
        <w:sz w:val="24"/>
        <w:szCs w:val="24"/>
      </w:rPr>
      <w:t>IQ Architectural Services</w:t>
    </w:r>
    <w:r w:rsidR="003E46B2">
      <w:rPr>
        <w:sz w:val="24"/>
        <w:szCs w:val="24"/>
      </w:rPr>
      <w:t xml:space="preserve"> Consulting Services</w:t>
    </w:r>
  </w:p>
  <w:p w:rsidR="00427B07" w:rsidRPr="00427B07" w:rsidRDefault="002E0294">
    <w:pPr>
      <w:pStyle w:val="Header"/>
      <w:rPr>
        <w:sz w:val="24"/>
        <w:szCs w:val="24"/>
      </w:rPr>
    </w:pPr>
    <w:r>
      <w:rPr>
        <w:sz w:val="24"/>
        <w:szCs w:val="24"/>
      </w:rPr>
      <w:t xml:space="preserve">RFP No. </w:t>
    </w:r>
    <w:r w:rsidR="003E46B2">
      <w:rPr>
        <w:sz w:val="24"/>
        <w:szCs w:val="24"/>
      </w:rPr>
      <w:t>FS</w:t>
    </w:r>
    <w:r w:rsidR="00C83F6A">
      <w:rPr>
        <w:sz w:val="24"/>
        <w:szCs w:val="24"/>
      </w:rPr>
      <w:t>-2017-01</w:t>
    </w:r>
    <w:r w:rsidR="009F4009">
      <w:rPr>
        <w:sz w:val="24"/>
        <w:szCs w:val="24"/>
      </w:rPr>
      <w:t>-BD</w:t>
    </w:r>
  </w:p>
  <w:p w:rsidR="00C4617C" w:rsidRPr="00D41493" w:rsidRDefault="00C4617C" w:rsidP="00D41493">
    <w:pPr>
      <w:pStyle w:val="Header"/>
      <w:tabs>
        <w:tab w:val="left" w:pos="1170"/>
      </w:tabs>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65000"/>
    <w:rsid w:val="0011220F"/>
    <w:rsid w:val="00153664"/>
    <w:rsid w:val="00183692"/>
    <w:rsid w:val="00211E4D"/>
    <w:rsid w:val="002541EC"/>
    <w:rsid w:val="002A1397"/>
    <w:rsid w:val="002B2642"/>
    <w:rsid w:val="002E0294"/>
    <w:rsid w:val="002F1009"/>
    <w:rsid w:val="00322485"/>
    <w:rsid w:val="00344241"/>
    <w:rsid w:val="00394671"/>
    <w:rsid w:val="003C2EE7"/>
    <w:rsid w:val="003E0B30"/>
    <w:rsid w:val="003E46B2"/>
    <w:rsid w:val="004031F1"/>
    <w:rsid w:val="004050EC"/>
    <w:rsid w:val="00427B07"/>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979A7"/>
    <w:rsid w:val="008E325B"/>
    <w:rsid w:val="008E5B3B"/>
    <w:rsid w:val="009948EC"/>
    <w:rsid w:val="009B3C04"/>
    <w:rsid w:val="009F4009"/>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4617C"/>
    <w:rsid w:val="00C532A7"/>
    <w:rsid w:val="00C64C94"/>
    <w:rsid w:val="00C83F6A"/>
    <w:rsid w:val="00CA4F40"/>
    <w:rsid w:val="00CD34B7"/>
    <w:rsid w:val="00D17AE4"/>
    <w:rsid w:val="00D3292E"/>
    <w:rsid w:val="00D41493"/>
    <w:rsid w:val="00D50102"/>
    <w:rsid w:val="00D80B1F"/>
    <w:rsid w:val="00E416D6"/>
    <w:rsid w:val="00E45FD5"/>
    <w:rsid w:val="00E53FAB"/>
    <w:rsid w:val="00EA1521"/>
    <w:rsid w:val="00EA241C"/>
    <w:rsid w:val="00F03798"/>
    <w:rsid w:val="00F06975"/>
    <w:rsid w:val="00F15B08"/>
    <w:rsid w:val="00F36882"/>
    <w:rsid w:val="00F41D17"/>
    <w:rsid w:val="00F531FB"/>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2AFD7"/>
  <w15:docId w15:val="{30D51C75-56B8-4077-9064-21C0E0C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Darlington, Brianna</cp:lastModifiedBy>
  <cp:revision>4</cp:revision>
  <dcterms:created xsi:type="dcterms:W3CDTF">2017-09-18T17:58:00Z</dcterms:created>
  <dcterms:modified xsi:type="dcterms:W3CDTF">2018-02-15T16:30:00Z</dcterms:modified>
</cp:coreProperties>
</file>