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A4" w:rsidRDefault="009417CA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7FF094" wp14:editId="7C3D37FA">
            <wp:simplePos x="0" y="0"/>
            <wp:positionH relativeFrom="column">
              <wp:posOffset>47625</wp:posOffset>
            </wp:positionH>
            <wp:positionV relativeFrom="paragraph">
              <wp:posOffset>-85090</wp:posOffset>
            </wp:positionV>
            <wp:extent cx="5939155" cy="144399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A4" w:rsidRDefault="00A666A4" w:rsidP="009417CA">
      <w:pPr>
        <w:jc w:val="center"/>
      </w:pPr>
    </w:p>
    <w:p w:rsidR="00A666A4" w:rsidRDefault="00A666A4"/>
    <w:p w:rsidR="009417CA" w:rsidRDefault="009417CA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A666A4" w:rsidRDefault="00A666A4" w:rsidP="009417CA">
      <w:pPr>
        <w:rPr>
          <w:rFonts w:ascii="Arial" w:hAnsi="Arial" w:cs="Arial"/>
          <w:b/>
          <w:sz w:val="28"/>
          <w:szCs w:val="28"/>
        </w:rPr>
      </w:pPr>
    </w:p>
    <w:p w:rsidR="00A666A4" w:rsidRPr="008B5533" w:rsidRDefault="00A666A4" w:rsidP="00C94EA0">
      <w:pPr>
        <w:jc w:val="center"/>
        <w:rPr>
          <w:rFonts w:ascii="Arial" w:hAnsi="Arial" w:cs="Arial"/>
          <w:b/>
          <w:sz w:val="20"/>
          <w:szCs w:val="20"/>
        </w:rPr>
      </w:pPr>
      <w:r w:rsidRPr="008B5533">
        <w:rPr>
          <w:rFonts w:ascii="Arial" w:hAnsi="Arial" w:cs="Arial"/>
          <w:b/>
          <w:sz w:val="20"/>
          <w:szCs w:val="20"/>
        </w:rPr>
        <w:t xml:space="preserve">455 Golden Gate </w:t>
      </w:r>
      <w:proofErr w:type="gramStart"/>
      <w:r w:rsidRPr="008B5533">
        <w:rPr>
          <w:rFonts w:ascii="Arial" w:hAnsi="Arial" w:cs="Arial"/>
          <w:b/>
          <w:sz w:val="20"/>
          <w:szCs w:val="20"/>
        </w:rPr>
        <w:t xml:space="preserve">Avenue </w:t>
      </w:r>
      <w:r w:rsidRPr="008B5533">
        <w:rPr>
          <w:rFonts w:ascii="Arial" w:hAnsi="Arial" w:cs="Arial"/>
          <w:b/>
          <w:sz w:val="36"/>
          <w:szCs w:val="36"/>
        </w:rPr>
        <w:t>.</w:t>
      </w:r>
      <w:proofErr w:type="gramEnd"/>
      <w:r w:rsidRPr="008B5533">
        <w:rPr>
          <w:rFonts w:ascii="Arial" w:hAnsi="Arial" w:cs="Arial"/>
          <w:b/>
          <w:sz w:val="36"/>
          <w:szCs w:val="36"/>
        </w:rPr>
        <w:t xml:space="preserve"> </w:t>
      </w:r>
      <w:r w:rsidRPr="008B5533">
        <w:rPr>
          <w:rFonts w:ascii="Arial" w:hAnsi="Arial" w:cs="Arial"/>
          <w:b/>
          <w:sz w:val="20"/>
          <w:szCs w:val="20"/>
        </w:rPr>
        <w:t>San Francisco, CA 94102-3688</w:t>
      </w:r>
    </w:p>
    <w:p w:rsidR="00A666A4" w:rsidRDefault="00271197" w:rsidP="00A666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415-865-</w:t>
      </w:r>
      <w:proofErr w:type="gramStart"/>
      <w:r>
        <w:rPr>
          <w:rFonts w:ascii="Arial" w:hAnsi="Arial" w:cs="Arial"/>
          <w:b/>
          <w:sz w:val="20"/>
          <w:szCs w:val="20"/>
        </w:rPr>
        <w:t>8826</w:t>
      </w:r>
      <w:r w:rsidR="00A666A4">
        <w:rPr>
          <w:rFonts w:ascii="Arial" w:hAnsi="Arial" w:cs="Arial"/>
          <w:b/>
          <w:sz w:val="20"/>
          <w:szCs w:val="20"/>
        </w:rPr>
        <w:t xml:space="preserve"> </w:t>
      </w:r>
      <w:r w:rsidR="00A666A4" w:rsidRPr="008B5533">
        <w:rPr>
          <w:rFonts w:ascii="Arial" w:hAnsi="Arial" w:cs="Arial"/>
          <w:b/>
          <w:sz w:val="36"/>
          <w:szCs w:val="36"/>
        </w:rPr>
        <w:t>.</w:t>
      </w:r>
      <w:proofErr w:type="gramEnd"/>
      <w:r w:rsidR="00A666A4">
        <w:rPr>
          <w:rFonts w:ascii="Arial" w:hAnsi="Arial" w:cs="Arial"/>
          <w:b/>
          <w:sz w:val="20"/>
          <w:szCs w:val="20"/>
        </w:rPr>
        <w:t xml:space="preserve"> Fax 415-865-4205 </w:t>
      </w:r>
      <w:r w:rsidR="00A666A4" w:rsidRPr="008B5533">
        <w:rPr>
          <w:rFonts w:ascii="Arial" w:hAnsi="Arial" w:cs="Arial"/>
          <w:b/>
          <w:sz w:val="36"/>
          <w:szCs w:val="36"/>
        </w:rPr>
        <w:t xml:space="preserve">. </w:t>
      </w:r>
      <w:r w:rsidR="00A666A4">
        <w:rPr>
          <w:rFonts w:ascii="Arial" w:hAnsi="Arial" w:cs="Arial"/>
          <w:b/>
          <w:sz w:val="20"/>
          <w:szCs w:val="20"/>
        </w:rPr>
        <w:t>TDD 415-865-4272</w:t>
      </w:r>
    </w:p>
    <w:p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417CA" w:rsidRDefault="009417CA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A666A4" w:rsidRDefault="00871A8F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INTENT TO AWARD</w:t>
      </w:r>
    </w:p>
    <w:p w:rsidR="00313EF0" w:rsidRDefault="00313EF0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313EF0" w:rsidRDefault="0008583E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RFP Title:  </w:t>
      </w:r>
      <w:r w:rsidR="0038136B" w:rsidRPr="0038136B">
        <w:rPr>
          <w:rFonts w:ascii="Arial" w:hAnsi="Arial" w:cs="Arial"/>
          <w:b/>
          <w:sz w:val="28"/>
          <w:szCs w:val="28"/>
        </w:rPr>
        <w:t xml:space="preserve">Phase 1 of the Exterior Insulation and Finish System (“EIFS”) Exterior Wall Replacement </w:t>
      </w:r>
      <w:r w:rsidR="0038136B">
        <w:rPr>
          <w:rFonts w:ascii="Arial" w:hAnsi="Arial" w:cs="Arial"/>
          <w:b/>
          <w:sz w:val="28"/>
          <w:szCs w:val="28"/>
        </w:rPr>
        <w:t xml:space="preserve">- </w:t>
      </w:r>
      <w:r w:rsidR="0038136B" w:rsidRPr="0038136B">
        <w:rPr>
          <w:rFonts w:ascii="Arial" w:hAnsi="Arial" w:cs="Arial"/>
          <w:b/>
          <w:sz w:val="28"/>
          <w:szCs w:val="28"/>
        </w:rPr>
        <w:t xml:space="preserve">Edmund D. Edelman Children’s Courthouse </w:t>
      </w:r>
    </w:p>
    <w:p w:rsidR="00313EF0" w:rsidRPr="00313EF0" w:rsidRDefault="00313EF0" w:rsidP="00313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6"/>
        </w:rPr>
      </w:pPr>
    </w:p>
    <w:p w:rsidR="00313EF0" w:rsidRPr="00313EF0" w:rsidRDefault="00EE1222" w:rsidP="0031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caps/>
          <w:spacing w:val="20"/>
          <w:sz w:val="32"/>
          <w:szCs w:val="32"/>
        </w:rPr>
        <w:t>RFP</w:t>
      </w:r>
      <w:r w:rsidR="006875E8">
        <w:rPr>
          <w:rFonts w:ascii="Arial" w:eastAsia="Times New Roman" w:hAnsi="Arial" w:cs="Arial"/>
          <w:b/>
          <w:caps/>
          <w:spacing w:val="20"/>
          <w:sz w:val="32"/>
          <w:szCs w:val="32"/>
        </w:rPr>
        <w:t xml:space="preserve"># </w:t>
      </w:r>
      <w:r w:rsidR="0038136B">
        <w:rPr>
          <w:rFonts w:ascii="Arial" w:eastAsia="Times New Roman" w:hAnsi="Arial" w:cs="Arial"/>
          <w:b/>
          <w:caps/>
          <w:spacing w:val="20"/>
          <w:sz w:val="32"/>
          <w:szCs w:val="32"/>
        </w:rPr>
        <w:t>FS-2017-18</w:t>
      </w:r>
      <w:r w:rsidR="0008583E">
        <w:rPr>
          <w:rFonts w:ascii="Arial" w:eastAsia="Times New Roman" w:hAnsi="Arial" w:cs="Arial"/>
          <w:b/>
          <w:caps/>
          <w:spacing w:val="20"/>
          <w:sz w:val="32"/>
          <w:szCs w:val="32"/>
        </w:rPr>
        <w:t>-BD</w:t>
      </w:r>
    </w:p>
    <w:p w:rsidR="008C3150" w:rsidRDefault="008C3150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8B5533" w:rsidRPr="00567195" w:rsidRDefault="0038136B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23rd, 2018</w:t>
      </w:r>
    </w:p>
    <w:p w:rsidR="008B5533" w:rsidRDefault="008B5533" w:rsidP="005671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71A8F" w:rsidRDefault="00871A8F" w:rsidP="00691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intent of </w:t>
      </w:r>
      <w:r w:rsidR="008B5533">
        <w:rPr>
          <w:rFonts w:ascii="Arial" w:hAnsi="Arial" w:cs="Arial"/>
          <w:sz w:val="24"/>
          <w:szCs w:val="24"/>
        </w:rPr>
        <w:t xml:space="preserve">Judicial Council </w:t>
      </w:r>
      <w:r>
        <w:rPr>
          <w:rFonts w:ascii="Arial" w:hAnsi="Arial" w:cs="Arial"/>
          <w:sz w:val="24"/>
          <w:szCs w:val="24"/>
        </w:rPr>
        <w:t xml:space="preserve">of California, </w:t>
      </w:r>
      <w:r w:rsidR="0008583E">
        <w:rPr>
          <w:rFonts w:ascii="Arial" w:hAnsi="Arial" w:cs="Arial"/>
          <w:sz w:val="24"/>
          <w:szCs w:val="24"/>
        </w:rPr>
        <w:t>Facilities Services Office</w:t>
      </w:r>
      <w:r>
        <w:rPr>
          <w:rFonts w:ascii="Arial" w:hAnsi="Arial" w:cs="Arial"/>
          <w:sz w:val="24"/>
          <w:szCs w:val="24"/>
        </w:rPr>
        <w:t>, to enter into a contract with the following firm for services set forth in</w:t>
      </w:r>
      <w:r w:rsidR="008C3150">
        <w:rPr>
          <w:rFonts w:ascii="Arial" w:hAnsi="Arial" w:cs="Arial"/>
          <w:sz w:val="24"/>
          <w:szCs w:val="24"/>
        </w:rPr>
        <w:t xml:space="preserve"> the Request for Proposal</w:t>
      </w:r>
      <w:r w:rsidR="007D65F6">
        <w:rPr>
          <w:rFonts w:ascii="Arial" w:hAnsi="Arial" w:cs="Arial"/>
          <w:sz w:val="24"/>
          <w:szCs w:val="24"/>
        </w:rPr>
        <w:t>.</w:t>
      </w:r>
    </w:p>
    <w:p w:rsidR="00871A8F" w:rsidRDefault="00871A8F" w:rsidP="00691316">
      <w:pPr>
        <w:jc w:val="both"/>
        <w:rPr>
          <w:rFonts w:ascii="Arial" w:hAnsi="Arial" w:cs="Arial"/>
          <w:sz w:val="24"/>
          <w:szCs w:val="24"/>
        </w:rPr>
      </w:pPr>
    </w:p>
    <w:p w:rsidR="00A76684" w:rsidRPr="0038136B" w:rsidRDefault="004F193A" w:rsidP="004B093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136B">
        <w:rPr>
          <w:rFonts w:ascii="Arial" w:hAnsi="Arial" w:cs="Arial"/>
          <w:b/>
          <w:sz w:val="24"/>
          <w:szCs w:val="24"/>
        </w:rPr>
        <w:t xml:space="preserve">  </w:t>
      </w:r>
      <w:r w:rsidR="0038136B">
        <w:rPr>
          <w:rFonts w:ascii="Arial" w:hAnsi="Arial" w:cs="Arial"/>
          <w:b/>
          <w:sz w:val="24"/>
          <w:szCs w:val="24"/>
        </w:rPr>
        <w:t>Viola Inc.</w:t>
      </w:r>
    </w:p>
    <w:p w:rsidR="00871A8F" w:rsidRDefault="00871A8F" w:rsidP="00871A8F">
      <w:pPr>
        <w:rPr>
          <w:rFonts w:ascii="Arial" w:hAnsi="Arial" w:cs="Arial"/>
          <w:sz w:val="24"/>
          <w:szCs w:val="24"/>
        </w:rPr>
      </w:pPr>
    </w:p>
    <w:p w:rsidR="0008583E" w:rsidRDefault="00871A8F" w:rsidP="0087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extend our sincere thanks for the p</w:t>
      </w:r>
      <w:r w:rsidR="002F6FBC">
        <w:rPr>
          <w:rFonts w:ascii="Arial" w:hAnsi="Arial" w:cs="Arial"/>
          <w:sz w:val="24"/>
          <w:szCs w:val="24"/>
        </w:rPr>
        <w:t>articipation of submitting firms</w:t>
      </w:r>
      <w:r>
        <w:rPr>
          <w:rFonts w:ascii="Arial" w:hAnsi="Arial" w:cs="Arial"/>
          <w:sz w:val="24"/>
          <w:szCs w:val="24"/>
        </w:rPr>
        <w:t>.</w:t>
      </w:r>
    </w:p>
    <w:p w:rsidR="0008583E" w:rsidRDefault="0008583E" w:rsidP="00871A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583E" w:rsidRPr="00567195" w:rsidRDefault="0008583E" w:rsidP="0008583E">
      <w:pPr>
        <w:jc w:val="center"/>
        <w:rPr>
          <w:rFonts w:ascii="Arial" w:hAnsi="Arial" w:cs="Arial"/>
          <w:sz w:val="24"/>
          <w:szCs w:val="24"/>
        </w:rPr>
      </w:pPr>
    </w:p>
    <w:sectPr w:rsidR="0008583E" w:rsidRPr="0056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BEB"/>
    <w:multiLevelType w:val="hybridMultilevel"/>
    <w:tmpl w:val="59268134"/>
    <w:lvl w:ilvl="0" w:tplc="5E62604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08"/>
    <w:multiLevelType w:val="hybridMultilevel"/>
    <w:tmpl w:val="B84AA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F7"/>
    <w:multiLevelType w:val="hybridMultilevel"/>
    <w:tmpl w:val="4FF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45"/>
    <w:multiLevelType w:val="hybridMultilevel"/>
    <w:tmpl w:val="2904E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08583E"/>
    <w:rsid w:val="001C172E"/>
    <w:rsid w:val="00245C59"/>
    <w:rsid w:val="00271197"/>
    <w:rsid w:val="002C3849"/>
    <w:rsid w:val="002C64D4"/>
    <w:rsid w:val="002E05CC"/>
    <w:rsid w:val="002F6FBC"/>
    <w:rsid w:val="00313EF0"/>
    <w:rsid w:val="00330522"/>
    <w:rsid w:val="0038136B"/>
    <w:rsid w:val="003E1C36"/>
    <w:rsid w:val="00435B58"/>
    <w:rsid w:val="004F193A"/>
    <w:rsid w:val="00567195"/>
    <w:rsid w:val="005C645E"/>
    <w:rsid w:val="005D3B1E"/>
    <w:rsid w:val="006875E8"/>
    <w:rsid w:val="00691316"/>
    <w:rsid w:val="006B761A"/>
    <w:rsid w:val="006E32C6"/>
    <w:rsid w:val="006E6245"/>
    <w:rsid w:val="00711FE7"/>
    <w:rsid w:val="007D65F6"/>
    <w:rsid w:val="00827F97"/>
    <w:rsid w:val="00871A8F"/>
    <w:rsid w:val="008A63F6"/>
    <w:rsid w:val="008B5533"/>
    <w:rsid w:val="008C3150"/>
    <w:rsid w:val="008D557D"/>
    <w:rsid w:val="009417CA"/>
    <w:rsid w:val="009767C0"/>
    <w:rsid w:val="00A666A4"/>
    <w:rsid w:val="00A76684"/>
    <w:rsid w:val="00BB2550"/>
    <w:rsid w:val="00C41B60"/>
    <w:rsid w:val="00C94EA0"/>
    <w:rsid w:val="00CA03C0"/>
    <w:rsid w:val="00CD39A9"/>
    <w:rsid w:val="00D0690A"/>
    <w:rsid w:val="00D66D20"/>
    <w:rsid w:val="00D75759"/>
    <w:rsid w:val="00EE1222"/>
    <w:rsid w:val="00F0310D"/>
    <w:rsid w:val="00F50FEB"/>
    <w:rsid w:val="00F555B7"/>
    <w:rsid w:val="00F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854C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Darlington, Brianna</cp:lastModifiedBy>
  <cp:revision>3</cp:revision>
  <cp:lastPrinted>2016-05-02T17:07:00Z</cp:lastPrinted>
  <dcterms:created xsi:type="dcterms:W3CDTF">2018-03-22T21:14:00Z</dcterms:created>
  <dcterms:modified xsi:type="dcterms:W3CDTF">2018-03-22T21:20:00Z</dcterms:modified>
</cp:coreProperties>
</file>