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CE5AAF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2855E8" w:rsidRPr="00BF2E9B" w:rsidRDefault="002855E8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2855E8">
        <w:rPr>
          <w:rFonts w:ascii="Times New Roman" w:hAnsi="Times New Roman" w:cs="Times New Roman"/>
          <w:sz w:val="24"/>
          <w:szCs w:val="24"/>
        </w:rPr>
        <w:t>Proposer accepts Attachment D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2855E8">
        <w:rPr>
          <w:rFonts w:ascii="Times New Roman" w:hAnsi="Times New Roman" w:cs="Times New Roman"/>
          <w:sz w:val="24"/>
          <w:szCs w:val="24"/>
        </w:rPr>
        <w:t>Judicial Council’s Form of Standard Agreement (“Attachment D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2855E8">
        <w:rPr>
          <w:rFonts w:ascii="Times New Roman" w:hAnsi="Times New Roman" w:cs="Times New Roman"/>
          <w:sz w:val="24"/>
          <w:szCs w:val="24"/>
        </w:rPr>
        <w:t>to Attachment D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Proposer must also submit (i) a </w:t>
      </w:r>
      <w:proofErr w:type="gramStart"/>
      <w:r w:rsidRPr="00BF2E9B">
        <w:rPr>
          <w:rFonts w:ascii="Times New Roman" w:hAnsi="Times New Roman" w:cs="Times New Roman"/>
          <w:sz w:val="24"/>
          <w:szCs w:val="24"/>
        </w:rPr>
        <w:t>r</w:t>
      </w:r>
      <w:r w:rsidR="002855E8">
        <w:rPr>
          <w:rFonts w:ascii="Times New Roman" w:hAnsi="Times New Roman" w:cs="Times New Roman"/>
          <w:sz w:val="24"/>
          <w:szCs w:val="24"/>
        </w:rPr>
        <w:t>ed-lined</w:t>
      </w:r>
      <w:proofErr w:type="gramEnd"/>
      <w:r w:rsidR="002855E8">
        <w:rPr>
          <w:rFonts w:ascii="Times New Roman" w:hAnsi="Times New Roman" w:cs="Times New Roman"/>
          <w:sz w:val="24"/>
          <w:szCs w:val="24"/>
        </w:rPr>
        <w:t xml:space="preserve"> version of Attachment D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B4" w:rsidRDefault="005259B4" w:rsidP="003B5B69">
      <w:r>
        <w:separator/>
      </w:r>
    </w:p>
  </w:endnote>
  <w:endnote w:type="continuationSeparator" w:id="0">
    <w:p w:rsidR="005259B4" w:rsidRDefault="005259B4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B4" w:rsidRDefault="005259B4" w:rsidP="003B5B69">
      <w:r>
        <w:separator/>
      </w:r>
    </w:p>
  </w:footnote>
  <w:footnote w:type="continuationSeparator" w:id="0">
    <w:p w:rsidR="005259B4" w:rsidRDefault="005259B4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F5" w:rsidRPr="00B62CF5" w:rsidRDefault="00B62CF5" w:rsidP="00B62CF5">
    <w:pPr>
      <w:tabs>
        <w:tab w:val="center" w:pos="4320"/>
        <w:tab w:val="right" w:pos="8640"/>
      </w:tabs>
      <w:rPr>
        <w:rFonts w:ascii="Garamond" w:hAnsi="Garamond" w:cs="Times New Roman"/>
        <w:sz w:val="24"/>
        <w:szCs w:val="24"/>
      </w:rPr>
    </w:pPr>
    <w:r w:rsidRPr="00B62CF5">
      <w:rPr>
        <w:rFonts w:ascii="Garamond" w:hAnsi="Garamond" w:cs="Times New Roman"/>
        <w:sz w:val="24"/>
        <w:szCs w:val="24"/>
      </w:rPr>
      <w:t xml:space="preserve">RFP Title: </w:t>
    </w:r>
    <w:r w:rsidR="00CE5AAF">
      <w:rPr>
        <w:rFonts w:ascii="Garamond" w:hAnsi="Garamond" w:cs="Times New Roman"/>
        <w:sz w:val="24"/>
        <w:szCs w:val="24"/>
      </w:rPr>
      <w:t>IDIQ Building Commissioning Consulting Services</w:t>
    </w:r>
  </w:p>
  <w:p w:rsidR="00B62CF5" w:rsidRPr="00B62CF5" w:rsidRDefault="00B62CF5" w:rsidP="00B62CF5">
    <w:pPr>
      <w:spacing w:line="276" w:lineRule="auto"/>
      <w:rPr>
        <w:rFonts w:ascii="Arial Rounded MT Bold" w:hAnsi="Arial Rounded MT Bold" w:cs="Times New Roman"/>
        <w:sz w:val="25"/>
        <w:szCs w:val="25"/>
      </w:rPr>
    </w:pPr>
    <w:r w:rsidRPr="00B62CF5">
      <w:rPr>
        <w:rFonts w:ascii="Garamond" w:hAnsi="Garamond" w:cs="Times New Roman"/>
        <w:sz w:val="24"/>
        <w:szCs w:val="24"/>
      </w:rPr>
      <w:t xml:space="preserve">RFP Number: </w:t>
    </w:r>
    <w:r w:rsidR="00CE5AAF">
      <w:rPr>
        <w:rFonts w:ascii="Garamond" w:hAnsi="Garamond" w:cs="Times New Roman"/>
        <w:sz w:val="24"/>
        <w:szCs w:val="24"/>
      </w:rPr>
      <w:t>FS</w:t>
    </w:r>
    <w:r w:rsidRPr="00B62CF5">
      <w:rPr>
        <w:rFonts w:ascii="Garamond" w:hAnsi="Garamond" w:cs="Times New Roman"/>
        <w:sz w:val="24"/>
        <w:szCs w:val="24"/>
      </w:rPr>
      <w:t>-201</w:t>
    </w:r>
    <w:r w:rsidR="003E25A3">
      <w:rPr>
        <w:rFonts w:ascii="Garamond" w:hAnsi="Garamond" w:cs="Times New Roman"/>
        <w:sz w:val="24"/>
        <w:szCs w:val="24"/>
      </w:rPr>
      <w:t>7</w:t>
    </w:r>
    <w:r w:rsidRPr="00B62CF5">
      <w:rPr>
        <w:rFonts w:ascii="Garamond" w:hAnsi="Garamond" w:cs="Times New Roman"/>
        <w:sz w:val="24"/>
        <w:szCs w:val="24"/>
      </w:rPr>
      <w:t>-</w:t>
    </w:r>
    <w:r w:rsidR="00CE5AAF">
      <w:rPr>
        <w:rFonts w:ascii="Garamond" w:hAnsi="Garamond" w:cs="Times New Roman"/>
        <w:sz w:val="24"/>
        <w:szCs w:val="24"/>
      </w:rPr>
      <w:t>20</w:t>
    </w:r>
    <w:r w:rsidRPr="00B62CF5">
      <w:rPr>
        <w:rFonts w:ascii="Garamond" w:hAnsi="Garamond" w:cs="Times New Roman"/>
        <w:sz w:val="24"/>
        <w:szCs w:val="24"/>
      </w:rPr>
      <w:t>-BD</w:t>
    </w:r>
  </w:p>
  <w:p w:rsidR="00813258" w:rsidRDefault="00813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090E1C"/>
    <w:rsid w:val="00130893"/>
    <w:rsid w:val="00171985"/>
    <w:rsid w:val="00172754"/>
    <w:rsid w:val="002855E8"/>
    <w:rsid w:val="002B4856"/>
    <w:rsid w:val="003B5B69"/>
    <w:rsid w:val="003C1CD2"/>
    <w:rsid w:val="003D25AE"/>
    <w:rsid w:val="003E25A3"/>
    <w:rsid w:val="00425B35"/>
    <w:rsid w:val="004D3C87"/>
    <w:rsid w:val="004E17DF"/>
    <w:rsid w:val="005259B4"/>
    <w:rsid w:val="005C2DBA"/>
    <w:rsid w:val="005D6DC5"/>
    <w:rsid w:val="007641EA"/>
    <w:rsid w:val="007A0C3E"/>
    <w:rsid w:val="007D3EEB"/>
    <w:rsid w:val="007E633D"/>
    <w:rsid w:val="00813258"/>
    <w:rsid w:val="008D26E3"/>
    <w:rsid w:val="00956199"/>
    <w:rsid w:val="00982815"/>
    <w:rsid w:val="00983D08"/>
    <w:rsid w:val="00983E18"/>
    <w:rsid w:val="00AE47AF"/>
    <w:rsid w:val="00B62CF5"/>
    <w:rsid w:val="00B93036"/>
    <w:rsid w:val="00BE6A0A"/>
    <w:rsid w:val="00BE6E11"/>
    <w:rsid w:val="00BF2E9B"/>
    <w:rsid w:val="00CD0EA1"/>
    <w:rsid w:val="00CE5AAF"/>
    <w:rsid w:val="00D17F2D"/>
    <w:rsid w:val="00D6526C"/>
    <w:rsid w:val="00D720E4"/>
    <w:rsid w:val="00DF6CCE"/>
    <w:rsid w:val="00E048F5"/>
    <w:rsid w:val="00E30605"/>
    <w:rsid w:val="00E85E86"/>
    <w:rsid w:val="00EB0FFE"/>
    <w:rsid w:val="00EB6CE5"/>
    <w:rsid w:val="00EF1890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03CB"/>
  <w15:docId w15:val="{B4E6F82A-6676-4790-9FAB-2F09CA3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Darlington, Brianna</cp:lastModifiedBy>
  <cp:revision>7</cp:revision>
  <dcterms:created xsi:type="dcterms:W3CDTF">2017-09-18T17:45:00Z</dcterms:created>
  <dcterms:modified xsi:type="dcterms:W3CDTF">2018-02-05T17:31:00Z</dcterms:modified>
</cp:coreProperties>
</file>