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FF5671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Pr="008D66A3" w:rsidRDefault="008D66A3" w:rsidP="008D66A3">
    <w:pPr>
      <w:pStyle w:val="Header"/>
      <w:rPr>
        <w:sz w:val="24"/>
        <w:szCs w:val="24"/>
      </w:rPr>
    </w:pPr>
    <w:r w:rsidRPr="008D66A3">
      <w:rPr>
        <w:sz w:val="24"/>
        <w:szCs w:val="24"/>
      </w:rPr>
      <w:t xml:space="preserve">RFP Title: </w:t>
    </w:r>
    <w:r w:rsidR="001B103F">
      <w:rPr>
        <w:sz w:val="24"/>
        <w:szCs w:val="24"/>
      </w:rPr>
      <w:t xml:space="preserve">IDIQ </w:t>
    </w:r>
    <w:r w:rsidR="004E0DD4">
      <w:rPr>
        <w:sz w:val="24"/>
        <w:szCs w:val="24"/>
      </w:rPr>
      <w:t>Bui</w:t>
    </w:r>
    <w:r w:rsidR="00FF5671">
      <w:rPr>
        <w:sz w:val="24"/>
        <w:szCs w:val="24"/>
      </w:rPr>
      <w:t xml:space="preserve">lding Commissioning </w:t>
    </w:r>
    <w:r w:rsidR="00FF5671">
      <w:rPr>
        <w:sz w:val="24"/>
        <w:szCs w:val="24"/>
      </w:rPr>
      <w:t>Consulting</w:t>
    </w:r>
    <w:bookmarkStart w:id="0" w:name="_GoBack"/>
    <w:bookmarkEnd w:id="0"/>
    <w:r w:rsidR="004E0DD4">
      <w:rPr>
        <w:sz w:val="24"/>
        <w:szCs w:val="24"/>
      </w:rPr>
      <w:t xml:space="preserve"> Services</w:t>
    </w:r>
  </w:p>
  <w:p w:rsidR="00317DC6" w:rsidRPr="002055FD" w:rsidRDefault="004E0DD4" w:rsidP="008D66A3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sz w:val="24"/>
        <w:szCs w:val="24"/>
      </w:rPr>
      <w:t>RFP Number: FS-2017-20</w:t>
    </w:r>
    <w:r w:rsidR="001B103F">
      <w:rPr>
        <w:sz w:val="24"/>
        <w:szCs w:val="24"/>
      </w:rPr>
      <w:t>-BD</w:t>
    </w:r>
  </w:p>
  <w:p w:rsid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8D66A3" w:rsidRPr="002055FD" w:rsidRDefault="004E0DD4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>ATTACHMENT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75ED236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6</cp:revision>
  <cp:lastPrinted>2009-06-17T18:13:00Z</cp:lastPrinted>
  <dcterms:created xsi:type="dcterms:W3CDTF">2017-04-17T16:29:00Z</dcterms:created>
  <dcterms:modified xsi:type="dcterms:W3CDTF">2018-01-24T22:39:00Z</dcterms:modified>
</cp:coreProperties>
</file>