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93" w:rsidRDefault="00D41493" w:rsidP="00F03798">
      <w:pPr>
        <w:pStyle w:val="Heading10"/>
        <w:keepNext w:val="0"/>
        <w:ind w:right="288"/>
        <w:rPr>
          <w:color w:val="000000" w:themeColor="text1"/>
        </w:rPr>
      </w:pPr>
    </w:p>
    <w:p w:rsidR="00A74A0F" w:rsidRDefault="00F03798" w:rsidP="00614B76">
      <w:pPr>
        <w:pStyle w:val="Heading10"/>
        <w:keepNext w:val="0"/>
        <w:ind w:left="0" w:right="288" w:firstLine="0"/>
        <w:rPr>
          <w:color w:val="000000" w:themeColor="text1"/>
        </w:rPr>
      </w:pPr>
      <w:r w:rsidRPr="00654B4D">
        <w:rPr>
          <w:color w:val="000000" w:themeColor="text1"/>
        </w:rPr>
        <w:t>ATTACHMENT</w:t>
      </w:r>
      <w:r w:rsidR="00614B76">
        <w:rPr>
          <w:color w:val="000000" w:themeColor="text1"/>
        </w:rPr>
        <w:t xml:space="preserve"> 8</w:t>
      </w:r>
      <w:bookmarkStart w:id="0" w:name="_GoBack"/>
      <w:bookmarkEnd w:id="0"/>
    </w:p>
    <w:p w:rsidR="00614B76" w:rsidRPr="00654B4D" w:rsidRDefault="00614B76" w:rsidP="00614B76">
      <w:pPr>
        <w:pStyle w:val="Heading10"/>
        <w:keepNext w:val="0"/>
        <w:ind w:left="0" w:right="288" w:firstLine="0"/>
        <w:rPr>
          <w:color w:val="000000" w:themeColor="text1"/>
        </w:rPr>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2C5FB2">
        <w:rPr>
          <w:sz w:val="24"/>
          <w:szCs w:val="24"/>
        </w:rPr>
        <w:t>Judicial Council</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7C7BB4">
        <w:rPr>
          <w:sz w:val="24"/>
          <w:szCs w:val="24"/>
        </w:rPr>
        <w:t>Judicial Coun</w:t>
      </w:r>
      <w:r w:rsidR="002C5FB2">
        <w:rPr>
          <w:sz w:val="24"/>
          <w:szCs w:val="24"/>
        </w:rPr>
        <w:t xml:space="preserve">cil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2C5FB2">
        <w:rPr>
          <w:i/>
          <w:sz w:val="24"/>
          <w:szCs w:val="24"/>
        </w:rPr>
        <w:t>Judicial Council</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sectPr w:rsidR="00F03798" w:rsidRPr="00654B4D"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2E" w:rsidRDefault="00D3292E" w:rsidP="004C1908">
      <w:r>
        <w:separator/>
      </w:r>
    </w:p>
  </w:endnote>
  <w:endnote w:type="continuationSeparator" w:id="0">
    <w:p w:rsidR="00D3292E" w:rsidRDefault="00D3292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2E" w:rsidRDefault="00D3292E" w:rsidP="004C1908">
      <w:r>
        <w:separator/>
      </w:r>
    </w:p>
  </w:footnote>
  <w:footnote w:type="continuationSeparator" w:id="0">
    <w:p w:rsidR="00D3292E" w:rsidRDefault="00D3292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33" w:rsidRPr="00D91233" w:rsidRDefault="00D91233" w:rsidP="00D91233">
    <w:pPr>
      <w:pStyle w:val="Header"/>
      <w:rPr>
        <w:sz w:val="24"/>
        <w:szCs w:val="24"/>
      </w:rPr>
    </w:pPr>
    <w:r w:rsidRPr="00D91233">
      <w:rPr>
        <w:sz w:val="24"/>
        <w:szCs w:val="24"/>
      </w:rPr>
      <w:t xml:space="preserve">RFP Title:  </w:t>
    </w:r>
    <w:r w:rsidR="00614B76">
      <w:rPr>
        <w:sz w:val="24"/>
        <w:szCs w:val="24"/>
      </w:rPr>
      <w:t>Workplace Safety Consultation Services</w:t>
    </w:r>
  </w:p>
  <w:p w:rsidR="00427B07" w:rsidRPr="00427B07" w:rsidRDefault="00FA2536" w:rsidP="00D91233">
    <w:pPr>
      <w:pStyle w:val="Header"/>
      <w:rPr>
        <w:sz w:val="24"/>
        <w:szCs w:val="24"/>
      </w:rPr>
    </w:pPr>
    <w:r>
      <w:rPr>
        <w:sz w:val="24"/>
        <w:szCs w:val="24"/>
      </w:rPr>
      <w:t>RFP Number:  FS-2018-1</w:t>
    </w:r>
    <w:r w:rsidR="00614B76">
      <w:rPr>
        <w:sz w:val="24"/>
        <w:szCs w:val="24"/>
      </w:rPr>
      <w:t>3</w:t>
    </w:r>
    <w:r w:rsidR="00D91233" w:rsidRPr="00D91233">
      <w:rPr>
        <w:sz w:val="24"/>
        <w:szCs w:val="24"/>
      </w:rPr>
      <w:t>-BD</w:t>
    </w:r>
  </w:p>
  <w:p w:rsidR="00C4617C" w:rsidRPr="00D91233" w:rsidRDefault="00C4617C" w:rsidP="00D91233">
    <w:pPr>
      <w:pStyle w:val="Header"/>
      <w:tabs>
        <w:tab w:val="left" w:pos="1170"/>
      </w:tabs>
      <w:jc w:val="center"/>
      <w:rPr>
        <w:rFonts w:asciiTheme="minorHAnsi" w:hAnsiTheme="minorHAnsi"/>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65000"/>
    <w:rsid w:val="0011220F"/>
    <w:rsid w:val="00153664"/>
    <w:rsid w:val="00183692"/>
    <w:rsid w:val="00211E4D"/>
    <w:rsid w:val="002541EC"/>
    <w:rsid w:val="002A1397"/>
    <w:rsid w:val="002B2642"/>
    <w:rsid w:val="002C5FB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4B76"/>
    <w:rsid w:val="006163C3"/>
    <w:rsid w:val="0064350C"/>
    <w:rsid w:val="00654B4D"/>
    <w:rsid w:val="00673EBB"/>
    <w:rsid w:val="0067665D"/>
    <w:rsid w:val="006F0376"/>
    <w:rsid w:val="006F7CD1"/>
    <w:rsid w:val="007458FB"/>
    <w:rsid w:val="007C7BB4"/>
    <w:rsid w:val="007E16AC"/>
    <w:rsid w:val="0081111A"/>
    <w:rsid w:val="0083647A"/>
    <w:rsid w:val="008E325B"/>
    <w:rsid w:val="008E5B3B"/>
    <w:rsid w:val="009948EC"/>
    <w:rsid w:val="009B3C04"/>
    <w:rsid w:val="009F4009"/>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A4F40"/>
    <w:rsid w:val="00CD34B7"/>
    <w:rsid w:val="00D17AE4"/>
    <w:rsid w:val="00D3292E"/>
    <w:rsid w:val="00D41493"/>
    <w:rsid w:val="00D50102"/>
    <w:rsid w:val="00D80B1F"/>
    <w:rsid w:val="00D91233"/>
    <w:rsid w:val="00E416D6"/>
    <w:rsid w:val="00E45FD5"/>
    <w:rsid w:val="00E53FAB"/>
    <w:rsid w:val="00EA1521"/>
    <w:rsid w:val="00EA241C"/>
    <w:rsid w:val="00F03798"/>
    <w:rsid w:val="00F06975"/>
    <w:rsid w:val="00F15B08"/>
    <w:rsid w:val="00F36882"/>
    <w:rsid w:val="00F41D17"/>
    <w:rsid w:val="00F531FB"/>
    <w:rsid w:val="00F95E80"/>
    <w:rsid w:val="00FA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78C55"/>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10</cp:revision>
  <dcterms:created xsi:type="dcterms:W3CDTF">2016-12-17T00:02:00Z</dcterms:created>
  <dcterms:modified xsi:type="dcterms:W3CDTF">2018-12-06T16:38:00Z</dcterms:modified>
</cp:coreProperties>
</file>