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(i)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 with</w:t>
      </w:r>
      <w:proofErr w:type="gramEnd"/>
      <w:r w:rsidRPr="009B517E">
        <w:rPr>
          <w:rFonts w:ascii="Times New Roman" w:eastAsia="Times" w:hAnsi="Times New Roman" w:cs="Arial"/>
          <w:sz w:val="22"/>
          <w:szCs w:val="22"/>
        </w:rPr>
        <w:t xml:space="preserve">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476339"/>
    <w:sectPr w:rsidR="00994CCD" w:rsidSect="00FB5015">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7E" w:rsidRDefault="009B517E" w:rsidP="009B517E">
      <w:pPr>
        <w:spacing w:line="240" w:lineRule="auto"/>
      </w:pPr>
      <w:r>
        <w:separator/>
      </w:r>
    </w:p>
  </w:endnote>
  <w:endnote w:type="continuationSeparator" w:id="0">
    <w:p w:rsidR="009B517E" w:rsidRDefault="009B51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07" w:rsidRDefault="0042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A3" w:rsidRDefault="00E324A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A753A">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A753A">
      <w:rPr>
        <w:noProof/>
        <w:color w:val="4F81BD" w:themeColor="accent1"/>
      </w:rPr>
      <w:t>1</w:t>
    </w:r>
    <w:r>
      <w:rPr>
        <w:color w:val="4F81BD" w:themeColor="accent1"/>
      </w:rPr>
      <w:fldChar w:fldCharType="end"/>
    </w:r>
  </w:p>
  <w:p w:rsidR="00E324A3" w:rsidRDefault="00E32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07" w:rsidRDefault="0042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7E" w:rsidRDefault="009B517E" w:rsidP="009B517E">
      <w:pPr>
        <w:spacing w:line="240" w:lineRule="auto"/>
      </w:pPr>
      <w:r>
        <w:separator/>
      </w:r>
    </w:p>
  </w:footnote>
  <w:footnote w:type="continuationSeparator" w:id="0">
    <w:p w:rsidR="009B517E" w:rsidRDefault="009B51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07" w:rsidRDefault="0042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18" w:rsidRPr="00476339" w:rsidRDefault="00B35662" w:rsidP="005E0918">
    <w:pPr>
      <w:pStyle w:val="Header"/>
      <w:rPr>
        <w:rFonts w:asciiTheme="majorHAnsi" w:eastAsia="Times New Roman" w:hAnsiTheme="majorHAnsi" w:cstheme="majorHAnsi"/>
        <w:sz w:val="22"/>
        <w:szCs w:val="22"/>
      </w:rPr>
    </w:pPr>
    <w:bookmarkStart w:id="0" w:name="_GoBack"/>
    <w:r w:rsidRPr="00476339">
      <w:rPr>
        <w:rFonts w:asciiTheme="majorHAnsi" w:eastAsia="Times New Roman" w:hAnsiTheme="majorHAnsi" w:cstheme="majorHAnsi"/>
        <w:sz w:val="22"/>
        <w:szCs w:val="22"/>
      </w:rPr>
      <w:t xml:space="preserve">RFP Title:  </w:t>
    </w:r>
    <w:r w:rsidR="00476339" w:rsidRPr="00476339">
      <w:rPr>
        <w:rFonts w:asciiTheme="majorHAnsi" w:eastAsia="Times New Roman" w:hAnsiTheme="majorHAnsi" w:cstheme="majorHAnsi"/>
        <w:sz w:val="22"/>
        <w:szCs w:val="22"/>
      </w:rPr>
      <w:t>Workplace Safety Consultation Services</w:t>
    </w:r>
  </w:p>
  <w:p w:rsidR="00421D07" w:rsidRPr="005E0918" w:rsidRDefault="00B35662" w:rsidP="005E0918">
    <w:pPr>
      <w:pStyle w:val="Header"/>
      <w:rPr>
        <w:i/>
        <w:sz w:val="22"/>
        <w:szCs w:val="22"/>
      </w:rPr>
    </w:pPr>
    <w:r w:rsidRPr="00476339">
      <w:rPr>
        <w:rFonts w:asciiTheme="majorHAnsi" w:eastAsia="Times New Roman" w:hAnsiTheme="majorHAnsi" w:cstheme="majorHAnsi"/>
        <w:sz w:val="22"/>
        <w:szCs w:val="22"/>
      </w:rPr>
      <w:t>RFP Number:  FS-2018-1</w:t>
    </w:r>
    <w:r w:rsidR="00476339" w:rsidRPr="00476339">
      <w:rPr>
        <w:rFonts w:asciiTheme="majorHAnsi" w:eastAsia="Times New Roman" w:hAnsiTheme="majorHAnsi" w:cstheme="majorHAnsi"/>
        <w:sz w:val="22"/>
        <w:szCs w:val="22"/>
      </w:rPr>
      <w:t>3</w:t>
    </w:r>
    <w:r w:rsidR="005E0918" w:rsidRPr="00476339">
      <w:rPr>
        <w:rFonts w:asciiTheme="majorHAnsi" w:eastAsia="Times New Roman" w:hAnsiTheme="majorHAnsi" w:cstheme="majorHAnsi"/>
        <w:sz w:val="22"/>
        <w:szCs w:val="22"/>
      </w:rPr>
      <w:t>-BD</w:t>
    </w:r>
    <w:bookmarkEnd w:id="0"/>
  </w:p>
  <w:p w:rsidR="009B517E" w:rsidRPr="00E324A3" w:rsidRDefault="009F029A" w:rsidP="00E324A3">
    <w:pPr>
      <w:pStyle w:val="Header"/>
      <w:jc w:val="center"/>
      <w:rPr>
        <w:b/>
      </w:rPr>
    </w:pPr>
    <w:r>
      <w:rPr>
        <w:b/>
      </w:rPr>
      <w:t xml:space="preserve">ATTACHMENT </w:t>
    </w:r>
    <w:r w:rsidR="00476339">
      <w:rPr>
        <w: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07" w:rsidRDefault="00421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7E"/>
    <w:rsid w:val="00201F74"/>
    <w:rsid w:val="0029216D"/>
    <w:rsid w:val="002C6479"/>
    <w:rsid w:val="00421D07"/>
    <w:rsid w:val="00476339"/>
    <w:rsid w:val="00592F2E"/>
    <w:rsid w:val="005E0918"/>
    <w:rsid w:val="00783F0F"/>
    <w:rsid w:val="009B517E"/>
    <w:rsid w:val="009F029A"/>
    <w:rsid w:val="00B35662"/>
    <w:rsid w:val="00B8607E"/>
    <w:rsid w:val="00CA753A"/>
    <w:rsid w:val="00E324A3"/>
    <w:rsid w:val="00E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D5FA03"/>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31B3-CE17-4516-AF01-ABDF701D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9</cp:revision>
  <dcterms:created xsi:type="dcterms:W3CDTF">2017-02-03T19:52:00Z</dcterms:created>
  <dcterms:modified xsi:type="dcterms:W3CDTF">2018-12-06T16:39:00Z</dcterms:modified>
</cp:coreProperties>
</file>