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2B101E" w:rsidRDefault="001247A4" w:rsidP="000F7B7C">
      <w:pPr>
        <w:pStyle w:val="Heading1"/>
        <w:spacing w:line="276" w:lineRule="auto"/>
        <w:ind w:left="180" w:right="2700"/>
        <w:jc w:val="center"/>
        <w:rPr>
          <w:rFonts w:cstheme="majorHAnsi"/>
          <w:b w:val="0"/>
          <w:caps/>
          <w:sz w:val="24"/>
          <w:szCs w:val="24"/>
        </w:rPr>
      </w:pPr>
      <w:r w:rsidRPr="002B101E">
        <w:rPr>
          <w:rFonts w:cstheme="majorHAnsi"/>
          <w:sz w:val="24"/>
          <w:szCs w:val="24"/>
        </w:rPr>
        <w:t xml:space="preserve">Attachment </w:t>
      </w:r>
      <w:r w:rsidR="002D5494">
        <w:rPr>
          <w:rFonts w:cstheme="majorHAnsi"/>
          <w:sz w:val="24"/>
          <w:szCs w:val="24"/>
        </w:rPr>
        <w:t>9</w:t>
      </w:r>
      <w:r w:rsidR="002B101E" w:rsidRPr="002B101E">
        <w:rPr>
          <w:rFonts w:cstheme="majorHAnsi"/>
          <w:sz w:val="24"/>
          <w:szCs w:val="24"/>
        </w:rPr>
        <w:t xml:space="preserve"> -</w:t>
      </w:r>
      <w:r w:rsidRPr="002B101E">
        <w:rPr>
          <w:rFonts w:cstheme="majorHAnsi"/>
          <w:sz w:val="24"/>
          <w:szCs w:val="24"/>
        </w:rPr>
        <w:t xml:space="preserve"> </w:t>
      </w:r>
      <w:r w:rsidR="00172F71" w:rsidRPr="002B101E">
        <w:rPr>
          <w:rFonts w:cstheme="majorHAnsi"/>
          <w:sz w:val="24"/>
          <w:szCs w:val="24"/>
        </w:rPr>
        <w:t>Submission of Questions</w:t>
      </w:r>
      <w:bookmarkStart w:id="0" w:name="_GoBack"/>
      <w:bookmarkEnd w:id="0"/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0F7B7C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           </w:t>
      </w:r>
      <w:r w:rsidR="001247A4" w:rsidRPr="002B101E">
        <w:rPr>
          <w:rFonts w:asciiTheme="majorHAnsi" w:hAnsiTheme="majorHAnsi" w:cstheme="majorHAnsi"/>
        </w:rPr>
        <w:t xml:space="preserve">Your Organization’s Name:   </w:t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289"/>
        <w:gridCol w:w="4860"/>
        <w:gridCol w:w="3150"/>
      </w:tblGrid>
      <w:tr w:rsidR="00172F71" w:rsidRPr="002B101E" w:rsidTr="008401F3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28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86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15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8401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E5" w:rsidRDefault="006D4EE5" w:rsidP="006D4EE5">
    <w:pPr>
      <w:pStyle w:val="Header"/>
      <w:rPr>
        <w:sz w:val="22"/>
        <w:szCs w:val="22"/>
      </w:rPr>
    </w:pPr>
    <w:r>
      <w:rPr>
        <w:sz w:val="22"/>
        <w:szCs w:val="22"/>
      </w:rPr>
      <w:t>RFP No.:  FS-2018-15-RP</w:t>
    </w:r>
  </w:p>
  <w:p w:rsidR="001247A4" w:rsidRPr="002B101E" w:rsidRDefault="006D4EE5" w:rsidP="006D4EE5">
    <w:pPr>
      <w:pStyle w:val="Header"/>
      <w:tabs>
        <w:tab w:val="clear" w:pos="4680"/>
      </w:tabs>
      <w:rPr>
        <w:rFonts w:ascii="MS Reference Sans Serif" w:hAnsi="MS Reference Sans Serif"/>
        <w:b/>
        <w:sz w:val="23"/>
        <w:szCs w:val="23"/>
      </w:rPr>
    </w:pPr>
    <w:r>
      <w:t>RFP:  Web-Based Hosted Call Center Application</w:t>
    </w:r>
    <w:r w:rsidR="008401F3">
      <w:rPr>
        <w:rFonts w:cstheme="majorHAnsi"/>
        <w:noProof/>
      </w:rPr>
      <w:drawing>
        <wp:anchor distT="0" distB="0" distL="114300" distR="114300" simplePos="0" relativeHeight="251659264" behindDoc="1" locked="0" layoutInCell="1" allowOverlap="0" wp14:anchorId="5A0060BE" wp14:editId="5B8C4299">
          <wp:simplePos x="0" y="0"/>
          <wp:positionH relativeFrom="page">
            <wp:posOffset>5677206</wp:posOffset>
          </wp:positionH>
          <wp:positionV relativeFrom="margin">
            <wp:posOffset>-470856</wp:posOffset>
          </wp:positionV>
          <wp:extent cx="1325301" cy="1266639"/>
          <wp:effectExtent l="0" t="0" r="8255" b="0"/>
          <wp:wrapNone/>
          <wp:docPr id="1" name="Picture 1" descr="jcc seal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jcc seal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9" b="84465"/>
                  <a:stretch>
                    <a:fillRect/>
                  </a:stretch>
                </pic:blipFill>
                <pic:spPr bwMode="auto">
                  <a:xfrm>
                    <a:off x="0" y="0"/>
                    <a:ext cx="1325301" cy="126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2D5494"/>
    <w:rsid w:val="0037605F"/>
    <w:rsid w:val="00414FAD"/>
    <w:rsid w:val="004C08FB"/>
    <w:rsid w:val="00603677"/>
    <w:rsid w:val="006B0E0C"/>
    <w:rsid w:val="006D43E6"/>
    <w:rsid w:val="006D4EE5"/>
    <w:rsid w:val="006F2789"/>
    <w:rsid w:val="00712016"/>
    <w:rsid w:val="00722F9F"/>
    <w:rsid w:val="007525AA"/>
    <w:rsid w:val="0079732E"/>
    <w:rsid w:val="007B577B"/>
    <w:rsid w:val="00821593"/>
    <w:rsid w:val="008401F3"/>
    <w:rsid w:val="008610B1"/>
    <w:rsid w:val="00874DD2"/>
    <w:rsid w:val="00930455"/>
    <w:rsid w:val="00A93442"/>
    <w:rsid w:val="00B20DD2"/>
    <w:rsid w:val="00BB15AA"/>
    <w:rsid w:val="00C01520"/>
    <w:rsid w:val="00C120FA"/>
    <w:rsid w:val="00CA2E24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7</cp:revision>
  <cp:lastPrinted>2012-09-07T19:57:00Z</cp:lastPrinted>
  <dcterms:created xsi:type="dcterms:W3CDTF">2016-08-05T17:14:00Z</dcterms:created>
  <dcterms:modified xsi:type="dcterms:W3CDTF">2018-10-19T22:32:00Z</dcterms:modified>
</cp:coreProperties>
</file>