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proofErr w:type="gramStart"/>
      <w:r w:rsidRPr="009D5E49">
        <w:rPr>
          <w:rFonts w:asciiTheme="minorHAnsi" w:hAnsiTheme="minorHAnsi" w:cstheme="minorHAnsi"/>
        </w:rPr>
        <w:t>it</w:t>
      </w:r>
      <w:proofErr w:type="gramEnd"/>
      <w:r w:rsidRPr="009D5E49">
        <w:rPr>
          <w:rFonts w:asciiTheme="minorHAnsi" w:hAnsiTheme="minorHAnsi" w:cstheme="minorHAnsi"/>
        </w:rPr>
        <w:t xml:space="preserve">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:rsidR="00040387" w:rsidRPr="00DA49CF" w:rsidRDefault="00675056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33581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A3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14E4F" w:rsidRPr="009D5E49">
        <w:rPr>
          <w:rFonts w:asciiTheme="minorHAnsi" w:hAnsiTheme="minorHAnsi" w:cstheme="minorHAnsi"/>
        </w:rPr>
        <w:tab/>
        <w:t>1.</w:t>
      </w:r>
      <w:r w:rsidR="00A14E4F"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="00A14E4F"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040387" w:rsidRPr="00675056" w:rsidRDefault="00040387" w:rsidP="00040387">
      <w:pPr>
        <w:jc w:val="both"/>
        <w:rPr>
          <w:rFonts w:asciiTheme="minorHAnsi" w:hAnsiTheme="minorHAnsi" w:cstheme="minorHAnsi"/>
          <w:bCs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  <w:bookmarkStart w:id="0" w:name="_GoBack"/>
      <w:bookmarkEnd w:id="0"/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675056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3428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A3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14E4F" w:rsidRPr="009D5E49">
        <w:rPr>
          <w:rFonts w:asciiTheme="minorHAnsi" w:hAnsiTheme="minorHAnsi" w:cstheme="minorHAnsi"/>
        </w:rPr>
        <w:tab/>
        <w:t>2.</w:t>
      </w:r>
      <w:r w:rsidR="00A14E4F"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="00A14E4F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A14E4F"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A14E4F" w:rsidRPr="009D5E49">
        <w:rPr>
          <w:rFonts w:asciiTheme="minorHAnsi" w:hAnsiTheme="minorHAnsi" w:cstheme="minorHAnsi"/>
        </w:rPr>
        <w:t xml:space="preserve">to submit a proposal pursuant to PCC 10477(b). </w:t>
      </w:r>
      <w:r w:rsidR="00A14E4F"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="00A14E4F" w:rsidRPr="009D5E49">
        <w:rPr>
          <w:rFonts w:asciiTheme="minorHAnsi" w:hAnsiTheme="minorHAnsi" w:cstheme="minorHAnsi"/>
          <w:i/>
        </w:rPr>
        <w:t>proposal.</w:t>
      </w:r>
    </w:p>
    <w:p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675056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2367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8E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14E4F" w:rsidRPr="009D5E49">
        <w:rPr>
          <w:rFonts w:asciiTheme="minorHAnsi" w:hAnsiTheme="minorHAnsi" w:cstheme="minorHAnsi"/>
        </w:rPr>
        <w:tab/>
        <w:t>3.</w:t>
      </w:r>
      <w:r w:rsidR="00A14E4F"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="00A14E4F"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A86A38">
      <w:headerReference w:type="default" r:id="rId7"/>
      <w:footerReference w:type="default" r:id="rId8"/>
      <w:pgSz w:w="12240" w:h="15840"/>
      <w:pgMar w:top="864" w:right="1440" w:bottom="630" w:left="1440" w:header="45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C00" w:rsidRDefault="00675056">
    <w:pPr>
      <w:pStyle w:val="Footer"/>
    </w:pPr>
    <w:sdt>
      <w:sdtPr>
        <w:id w:val="-812244574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</w:r>
        <w:proofErr w:type="gramStart"/>
        <w:r w:rsidR="00504C00">
          <w:rPr>
            <w:sz w:val="20"/>
            <w:szCs w:val="20"/>
          </w:rPr>
          <w:t>rev</w:t>
        </w:r>
        <w:proofErr w:type="gramEnd"/>
        <w:r w:rsidR="00504C00">
          <w:rPr>
            <w:sz w:val="20"/>
            <w:szCs w:val="20"/>
          </w:rPr>
          <w:t xml:space="preserve">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A38" w:rsidRDefault="00A86A38" w:rsidP="00A86A38">
    <w:pPr>
      <w:pStyle w:val="Header"/>
      <w:rPr>
        <w:sz w:val="22"/>
        <w:szCs w:val="22"/>
      </w:rPr>
    </w:pPr>
    <w:r>
      <w:rPr>
        <w:sz w:val="22"/>
        <w:szCs w:val="22"/>
      </w:rPr>
      <w:t xml:space="preserve">RFP No.:  </w:t>
    </w:r>
    <w:r>
      <w:rPr>
        <w:caps/>
        <w:sz w:val="22"/>
        <w:szCs w:val="22"/>
      </w:rPr>
      <w:t>FS-2018-19-RP</w:t>
    </w:r>
  </w:p>
  <w:p w:rsidR="00AC08E7" w:rsidRDefault="00A86A38" w:rsidP="00A86A38">
    <w:pPr>
      <w:pStyle w:val="Header"/>
    </w:pPr>
    <w:r>
      <w:t>RFP:  Title and Escrow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75056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86A38"/>
    <w:rsid w:val="00A92CFC"/>
    <w:rsid w:val="00AB2DED"/>
    <w:rsid w:val="00AC08E7"/>
    <w:rsid w:val="00AD68A1"/>
    <w:rsid w:val="00BA0492"/>
    <w:rsid w:val="00BD3DD2"/>
    <w:rsid w:val="00C13807"/>
    <w:rsid w:val="00CB4253"/>
    <w:rsid w:val="00CD4EE9"/>
    <w:rsid w:val="00CD6769"/>
    <w:rsid w:val="00D36092"/>
    <w:rsid w:val="00D71AC1"/>
    <w:rsid w:val="00D91DB3"/>
    <w:rsid w:val="00DA4462"/>
    <w:rsid w:val="00DA49CF"/>
    <w:rsid w:val="00DD1724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7B578C-F263-4681-84DF-71EED53C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qFormat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687FA-9B44-4BBA-9F07-2C828257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Parker, Robin</cp:lastModifiedBy>
  <cp:revision>5</cp:revision>
  <dcterms:created xsi:type="dcterms:W3CDTF">2018-02-28T01:38:00Z</dcterms:created>
  <dcterms:modified xsi:type="dcterms:W3CDTF">2018-08-10T18:05:00Z</dcterms:modified>
</cp:coreProperties>
</file>