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(i)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 with</w:t>
      </w:r>
      <w:proofErr w:type="gramEnd"/>
      <w:r w:rsidRPr="009B517E">
        <w:rPr>
          <w:rFonts w:ascii="Times New Roman" w:eastAsia="Times" w:hAnsi="Times New Roman" w:cs="Arial"/>
          <w:sz w:val="22"/>
          <w:szCs w:val="22"/>
        </w:rPr>
        <w:t xml:space="preserve">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990A27"/>
    <w:sectPr w:rsidR="00994CCD" w:rsidSect="00FB5015">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7E" w:rsidRDefault="009B517E" w:rsidP="009B517E">
      <w:pPr>
        <w:spacing w:line="240" w:lineRule="auto"/>
      </w:pPr>
      <w:r>
        <w:separator/>
      </w:r>
    </w:p>
  </w:endnote>
  <w:endnote w:type="continuationSeparator" w:id="0">
    <w:p w:rsidR="009B517E" w:rsidRDefault="009B51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17" w:rsidRDefault="007D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A3" w:rsidRDefault="00E324A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D3817">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D3817">
      <w:rPr>
        <w:noProof/>
        <w:color w:val="4F81BD" w:themeColor="accent1"/>
      </w:rPr>
      <w:t>1</w:t>
    </w:r>
    <w:r>
      <w:rPr>
        <w:color w:val="4F81BD" w:themeColor="accent1"/>
      </w:rPr>
      <w:fldChar w:fldCharType="end"/>
    </w:r>
  </w:p>
  <w:p w:rsidR="00E324A3" w:rsidRDefault="00E32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17" w:rsidRDefault="007D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7E" w:rsidRDefault="009B517E" w:rsidP="009B517E">
      <w:pPr>
        <w:spacing w:line="240" w:lineRule="auto"/>
      </w:pPr>
      <w:r>
        <w:separator/>
      </w:r>
    </w:p>
  </w:footnote>
  <w:footnote w:type="continuationSeparator" w:id="0">
    <w:p w:rsidR="009B517E" w:rsidRDefault="009B51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17" w:rsidRDefault="007D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07" w:rsidRPr="00CB3D08" w:rsidRDefault="00421D07" w:rsidP="00421D07">
    <w:pPr>
      <w:tabs>
        <w:tab w:val="left" w:pos="1242"/>
      </w:tabs>
      <w:spacing w:line="240" w:lineRule="auto"/>
      <w:ind w:right="252"/>
      <w:jc w:val="both"/>
      <w:rPr>
        <w:rFonts w:ascii="Times New Roman" w:eastAsia="Times New Roman" w:hAnsi="Times New Roman"/>
        <w:i/>
        <w:color w:val="000000"/>
      </w:rPr>
    </w:pPr>
    <w:r w:rsidRPr="00CB3D08">
      <w:rPr>
        <w:rFonts w:ascii="Times New Roman" w:eastAsia="Times New Roman" w:hAnsi="Times New Roman"/>
        <w:i/>
      </w:rPr>
      <w:t xml:space="preserve">RFP Title:  </w:t>
    </w:r>
    <w:r w:rsidR="001E1F29" w:rsidRPr="00CB3D08">
      <w:rPr>
        <w:rFonts w:ascii="Times New Roman" w:eastAsia="Times New Roman" w:hAnsi="Times New Roman"/>
        <w:i/>
      </w:rPr>
      <w:t>ID</w:t>
    </w:r>
    <w:r w:rsidR="007D3817">
      <w:rPr>
        <w:rFonts w:ascii="Times New Roman" w:eastAsia="Times New Roman" w:hAnsi="Times New Roman"/>
        <w:i/>
      </w:rPr>
      <w:t>/</w:t>
    </w:r>
    <w:r w:rsidR="001E1F29" w:rsidRPr="00CB3D08">
      <w:rPr>
        <w:rFonts w:ascii="Times New Roman" w:eastAsia="Times New Roman" w:hAnsi="Times New Roman"/>
        <w:i/>
      </w:rPr>
      <w:t xml:space="preserve">IQ </w:t>
    </w:r>
    <w:r w:rsidR="00990A27">
      <w:rPr>
        <w:rFonts w:ascii="Times New Roman" w:eastAsia="Times New Roman" w:hAnsi="Times New Roman"/>
        <w:i/>
      </w:rPr>
      <w:t xml:space="preserve">Staff Extension and Project Management Consulting </w:t>
    </w:r>
    <w:r w:rsidR="007D3817">
      <w:rPr>
        <w:rFonts w:ascii="Times New Roman" w:eastAsia="Times New Roman" w:hAnsi="Times New Roman"/>
        <w:i/>
      </w:rPr>
      <w:t>Services</w:t>
    </w:r>
  </w:p>
  <w:p w:rsidR="00421D07" w:rsidRPr="00421D07" w:rsidRDefault="00421D07" w:rsidP="00421D07">
    <w:pPr>
      <w:tabs>
        <w:tab w:val="left" w:pos="1242"/>
      </w:tabs>
      <w:spacing w:line="240" w:lineRule="auto"/>
      <w:ind w:right="252"/>
      <w:jc w:val="both"/>
      <w:rPr>
        <w:rFonts w:ascii="Times New Roman" w:eastAsia="Times New Roman" w:hAnsi="Times New Roman"/>
        <w:i/>
        <w:sz w:val="20"/>
        <w:szCs w:val="20"/>
      </w:rPr>
    </w:pPr>
    <w:r w:rsidRPr="00CB3D08">
      <w:rPr>
        <w:rFonts w:ascii="Times New Roman" w:eastAsia="Times New Roman" w:hAnsi="Times New Roman"/>
        <w:i/>
      </w:rPr>
      <w:t>RFP Number:</w:t>
    </w:r>
    <w:r w:rsidRPr="00CB3D08">
      <w:rPr>
        <w:rFonts w:ascii="Times New Roman" w:eastAsia="Times New Roman" w:hAnsi="Times New Roman"/>
        <w:i/>
        <w:color w:val="000000"/>
      </w:rPr>
      <w:t xml:space="preserve">  </w:t>
    </w:r>
    <w:r w:rsidR="007D3817">
      <w:rPr>
        <w:rFonts w:ascii="Times New Roman" w:eastAsia="Times New Roman" w:hAnsi="Times New Roman"/>
        <w:i/>
      </w:rPr>
      <w:t>FS</w:t>
    </w:r>
    <w:r w:rsidR="00990A27">
      <w:rPr>
        <w:rFonts w:ascii="Times New Roman" w:eastAsia="Times New Roman" w:hAnsi="Times New Roman"/>
        <w:i/>
      </w:rPr>
      <w:t>-2018-26</w:t>
    </w:r>
    <w:bookmarkStart w:id="0" w:name="_GoBack"/>
    <w:bookmarkEnd w:id="0"/>
    <w:r w:rsidRPr="00CB3D08">
      <w:rPr>
        <w:rFonts w:ascii="Times New Roman" w:eastAsia="Times New Roman" w:hAnsi="Times New Roman"/>
        <w:i/>
      </w:rPr>
      <w:t>-BD</w:t>
    </w:r>
  </w:p>
  <w:p w:rsidR="00421D07" w:rsidRPr="00421D07" w:rsidRDefault="00421D07" w:rsidP="00421D07">
    <w:pPr>
      <w:pStyle w:val="Header"/>
      <w:rPr>
        <w:i/>
      </w:rPr>
    </w:pPr>
  </w:p>
  <w:p w:rsidR="009B517E" w:rsidRPr="00E324A3" w:rsidRDefault="009F029A" w:rsidP="00E324A3">
    <w:pPr>
      <w:pStyle w:val="Header"/>
      <w:jc w:val="center"/>
      <w:rPr>
        <w:b/>
      </w:rPr>
    </w:pPr>
    <w:r>
      <w:rPr>
        <w:b/>
      </w:rPr>
      <w:t xml:space="preserve">ATTACHMENT </w:t>
    </w:r>
    <w:r w:rsidR="00990A27">
      <w:rPr>
        <w:b/>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817" w:rsidRDefault="007D3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7E"/>
    <w:rsid w:val="001E1F29"/>
    <w:rsid w:val="00201F74"/>
    <w:rsid w:val="0029216D"/>
    <w:rsid w:val="002C6479"/>
    <w:rsid w:val="00421D07"/>
    <w:rsid w:val="00592F2E"/>
    <w:rsid w:val="00622DF9"/>
    <w:rsid w:val="00783F0F"/>
    <w:rsid w:val="007D3817"/>
    <w:rsid w:val="00990A27"/>
    <w:rsid w:val="009B517E"/>
    <w:rsid w:val="009F029A"/>
    <w:rsid w:val="00B8607E"/>
    <w:rsid w:val="00CB3D08"/>
    <w:rsid w:val="00E324A3"/>
    <w:rsid w:val="00E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CEA0A"/>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E3D5-2C31-47A4-AA7F-B3326DB8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6</cp:revision>
  <dcterms:created xsi:type="dcterms:W3CDTF">2017-09-18T18:02:00Z</dcterms:created>
  <dcterms:modified xsi:type="dcterms:W3CDTF">2018-11-29T18:20:00Z</dcterms:modified>
</cp:coreProperties>
</file>