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93" w:rsidRDefault="00D41493" w:rsidP="003E46B2">
      <w:pPr>
        <w:pStyle w:val="Heading10"/>
        <w:keepNext w:val="0"/>
        <w:ind w:left="0" w:right="288" w:firstLine="0"/>
        <w:jc w:val="left"/>
        <w:rPr>
          <w:color w:val="000000" w:themeColor="text1"/>
        </w:rPr>
      </w:pPr>
    </w:p>
    <w:p w:rsidR="00A74A0F" w:rsidRDefault="00F03798" w:rsidP="00F03798">
      <w:pPr>
        <w:pStyle w:val="Heading10"/>
        <w:keepNext w:val="0"/>
        <w:ind w:right="288"/>
        <w:rPr>
          <w:color w:val="000000" w:themeColor="text1"/>
        </w:rPr>
      </w:pPr>
      <w:r w:rsidRPr="00654B4D">
        <w:rPr>
          <w:color w:val="000000" w:themeColor="text1"/>
        </w:rPr>
        <w:t xml:space="preserve">ATTACHMENT </w:t>
      </w:r>
      <w:r w:rsidR="00660F7A">
        <w:rPr>
          <w:color w:val="000000" w:themeColor="text1"/>
        </w:rPr>
        <w:t>J</w:t>
      </w:r>
    </w:p>
    <w:p w:rsidR="003E46B2" w:rsidRPr="00654B4D" w:rsidRDefault="003E46B2" w:rsidP="00F03798">
      <w:pPr>
        <w:pStyle w:val="Heading10"/>
        <w:keepNext w:val="0"/>
        <w:ind w:right="288"/>
        <w:rPr>
          <w:color w:val="000000" w:themeColor="text1"/>
        </w:rPr>
      </w:pP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sectPr w:rsidR="00F03798" w:rsidRPr="00654B4D" w:rsidSect="00D41493">
      <w:headerReference w:type="even" r:id="rId6"/>
      <w:headerReference w:type="default" r:id="rId7"/>
      <w:footerReference w:type="even" r:id="rId8"/>
      <w:footerReference w:type="default" r:id="rId9"/>
      <w:headerReference w:type="first" r:id="rId10"/>
      <w:footerReference w:type="first" r:id="rId11"/>
      <w:pgSz w:w="12240" w:h="15840"/>
      <w:pgMar w:top="115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2E" w:rsidRDefault="00D3292E" w:rsidP="004C1908">
      <w:r>
        <w:separator/>
      </w:r>
    </w:p>
  </w:endnote>
  <w:endnote w:type="continuationSeparator" w:id="0">
    <w:p w:rsidR="00D3292E" w:rsidRDefault="00D3292E"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7A" w:rsidRDefault="0066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08" w:rsidRDefault="004C1908" w:rsidP="004C1908">
    <w:pPr>
      <w:pStyle w:val="Footer"/>
    </w:pPr>
  </w:p>
  <w:p w:rsidR="004C1908" w:rsidRDefault="004C1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7A" w:rsidRDefault="0066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2E" w:rsidRDefault="00D3292E" w:rsidP="004C1908">
      <w:r>
        <w:separator/>
      </w:r>
    </w:p>
  </w:footnote>
  <w:footnote w:type="continuationSeparator" w:id="0">
    <w:p w:rsidR="00D3292E" w:rsidRDefault="00D3292E"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7A" w:rsidRDefault="0066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F6A" w:rsidRDefault="00C83F6A">
    <w:pPr>
      <w:pStyle w:val="Header"/>
      <w:rPr>
        <w:sz w:val="24"/>
        <w:szCs w:val="24"/>
      </w:rPr>
    </w:pPr>
    <w:r>
      <w:rPr>
        <w:sz w:val="24"/>
        <w:szCs w:val="24"/>
      </w:rPr>
      <w:t>RFP Title: ID</w:t>
    </w:r>
    <w:r w:rsidR="003E46B2">
      <w:rPr>
        <w:sz w:val="24"/>
        <w:szCs w:val="24"/>
      </w:rPr>
      <w:t>/</w:t>
    </w:r>
    <w:r>
      <w:rPr>
        <w:sz w:val="24"/>
        <w:szCs w:val="24"/>
      </w:rPr>
      <w:t>IQ</w:t>
    </w:r>
    <w:r w:rsidR="00660F7A">
      <w:rPr>
        <w:sz w:val="24"/>
        <w:szCs w:val="24"/>
      </w:rPr>
      <w:t xml:space="preserve"> Staff Extension and Project </w:t>
    </w:r>
    <w:r w:rsidR="00660F7A">
      <w:rPr>
        <w:sz w:val="24"/>
        <w:szCs w:val="24"/>
      </w:rPr>
      <w:t>Management</w:t>
    </w:r>
    <w:bookmarkStart w:id="0" w:name="_GoBack"/>
    <w:bookmarkEnd w:id="0"/>
    <w:r w:rsidR="003E46B2">
      <w:rPr>
        <w:sz w:val="24"/>
        <w:szCs w:val="24"/>
      </w:rPr>
      <w:t xml:space="preserve"> Consulting Services</w:t>
    </w:r>
  </w:p>
  <w:p w:rsidR="00427B07" w:rsidRPr="00427B07" w:rsidRDefault="002E0294">
    <w:pPr>
      <w:pStyle w:val="Header"/>
      <w:rPr>
        <w:sz w:val="24"/>
        <w:szCs w:val="24"/>
      </w:rPr>
    </w:pPr>
    <w:r>
      <w:rPr>
        <w:sz w:val="24"/>
        <w:szCs w:val="24"/>
      </w:rPr>
      <w:t xml:space="preserve">RFP No. </w:t>
    </w:r>
    <w:r w:rsidR="003E46B2">
      <w:rPr>
        <w:sz w:val="24"/>
        <w:szCs w:val="24"/>
      </w:rPr>
      <w:t>FS</w:t>
    </w:r>
    <w:r w:rsidR="00660F7A">
      <w:rPr>
        <w:sz w:val="24"/>
        <w:szCs w:val="24"/>
      </w:rPr>
      <w:t>-2018-26</w:t>
    </w:r>
    <w:r w:rsidR="009F4009">
      <w:rPr>
        <w:sz w:val="24"/>
        <w:szCs w:val="24"/>
      </w:rPr>
      <w:t>-BD</w:t>
    </w:r>
  </w:p>
  <w:p w:rsidR="00C4617C" w:rsidRPr="00D41493" w:rsidRDefault="00C4617C" w:rsidP="00D41493">
    <w:pPr>
      <w:pStyle w:val="Header"/>
      <w:tabs>
        <w:tab w:val="left" w:pos="1170"/>
      </w:tabs>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7A" w:rsidRDefault="00660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65000"/>
    <w:rsid w:val="0011220F"/>
    <w:rsid w:val="00153664"/>
    <w:rsid w:val="00183692"/>
    <w:rsid w:val="00211E4D"/>
    <w:rsid w:val="002541EC"/>
    <w:rsid w:val="002A1397"/>
    <w:rsid w:val="002B2642"/>
    <w:rsid w:val="002E0294"/>
    <w:rsid w:val="002F1009"/>
    <w:rsid w:val="00322485"/>
    <w:rsid w:val="00344241"/>
    <w:rsid w:val="00394671"/>
    <w:rsid w:val="003C2EE7"/>
    <w:rsid w:val="003E0B30"/>
    <w:rsid w:val="003E46B2"/>
    <w:rsid w:val="004031F1"/>
    <w:rsid w:val="004050EC"/>
    <w:rsid w:val="00427B07"/>
    <w:rsid w:val="004A7398"/>
    <w:rsid w:val="004C1908"/>
    <w:rsid w:val="00521A0A"/>
    <w:rsid w:val="005321B1"/>
    <w:rsid w:val="005C6F02"/>
    <w:rsid w:val="005F462B"/>
    <w:rsid w:val="006163C3"/>
    <w:rsid w:val="0064350C"/>
    <w:rsid w:val="00654B4D"/>
    <w:rsid w:val="00660F7A"/>
    <w:rsid w:val="00673EBB"/>
    <w:rsid w:val="0067665D"/>
    <w:rsid w:val="006F0376"/>
    <w:rsid w:val="006F7CD1"/>
    <w:rsid w:val="007458FB"/>
    <w:rsid w:val="007E16AC"/>
    <w:rsid w:val="0081111A"/>
    <w:rsid w:val="0083647A"/>
    <w:rsid w:val="008979A7"/>
    <w:rsid w:val="008E325B"/>
    <w:rsid w:val="008E5B3B"/>
    <w:rsid w:val="009948EC"/>
    <w:rsid w:val="009B3C04"/>
    <w:rsid w:val="009F4009"/>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4617C"/>
    <w:rsid w:val="00C532A7"/>
    <w:rsid w:val="00C64C94"/>
    <w:rsid w:val="00C83F6A"/>
    <w:rsid w:val="00CA4F40"/>
    <w:rsid w:val="00CD34B7"/>
    <w:rsid w:val="00D17AE4"/>
    <w:rsid w:val="00D3292E"/>
    <w:rsid w:val="00D41493"/>
    <w:rsid w:val="00D50102"/>
    <w:rsid w:val="00D80B1F"/>
    <w:rsid w:val="00E416D6"/>
    <w:rsid w:val="00E45FD5"/>
    <w:rsid w:val="00E53FAB"/>
    <w:rsid w:val="00EA1521"/>
    <w:rsid w:val="00EA241C"/>
    <w:rsid w:val="00F03798"/>
    <w:rsid w:val="00F06975"/>
    <w:rsid w:val="00F15B08"/>
    <w:rsid w:val="00F36882"/>
    <w:rsid w:val="00F41D17"/>
    <w:rsid w:val="00F531FB"/>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F3B90"/>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Darlington, Brianna</cp:lastModifiedBy>
  <cp:revision>5</cp:revision>
  <dcterms:created xsi:type="dcterms:W3CDTF">2017-09-18T17:58:00Z</dcterms:created>
  <dcterms:modified xsi:type="dcterms:W3CDTF">2018-11-29T18:21:00Z</dcterms:modified>
</cp:coreProperties>
</file>