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5E9D" w14:textId="77777777" w:rsidR="00497245" w:rsidRDefault="00345AC1" w:rsidP="00345AC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Rounded MT Bold" w:hAnsi="Arial Rounded MT Bold"/>
          <w:b/>
          <w:sz w:val="26"/>
          <w:szCs w:val="26"/>
        </w:rPr>
      </w:pPr>
      <w:bookmarkStart w:id="0" w:name="_GoBack"/>
      <w:bookmarkEnd w:id="0"/>
      <w:r w:rsidRPr="002055FD">
        <w:rPr>
          <w:rFonts w:ascii="Arial Rounded MT Bold" w:hAnsi="Arial Rounded MT Bold"/>
          <w:b/>
          <w:sz w:val="26"/>
          <w:szCs w:val="26"/>
        </w:rPr>
        <w:t xml:space="preserve">Form for </w:t>
      </w:r>
      <w:r w:rsidR="00A07D4F">
        <w:rPr>
          <w:rFonts w:ascii="Arial Rounded MT Bold" w:hAnsi="Arial Rounded MT Bold"/>
          <w:b/>
          <w:sz w:val="26"/>
          <w:szCs w:val="26"/>
        </w:rPr>
        <w:t>Proposer</w:t>
      </w:r>
      <w:r w:rsidR="00497245">
        <w:rPr>
          <w:rFonts w:ascii="Arial Rounded MT Bold" w:hAnsi="Arial Rounded MT Bold"/>
          <w:b/>
          <w:sz w:val="26"/>
          <w:szCs w:val="26"/>
        </w:rPr>
        <w:t xml:space="preserve"> Submission of Questions</w:t>
      </w:r>
    </w:p>
    <w:p w14:paraId="573A08AE" w14:textId="6EABDC3A" w:rsidR="00345AC1" w:rsidRPr="002055FD" w:rsidRDefault="00497245" w:rsidP="00345AC1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Attachment 10</w:t>
      </w:r>
      <w:r w:rsidR="00345AC1" w:rsidRPr="002055FD">
        <w:rPr>
          <w:rFonts w:ascii="Arial Rounded MT Bold" w:hAnsi="Arial Rounded MT Bold"/>
          <w:b/>
          <w:sz w:val="26"/>
          <w:szCs w:val="26"/>
        </w:rPr>
        <w:t xml:space="preserve">   </w:t>
      </w:r>
    </w:p>
    <w:p w14:paraId="7F6B6CCE" w14:textId="77777777" w:rsidR="00345AC1" w:rsidRDefault="00345AC1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14:paraId="04F7468A" w14:textId="7777777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C562934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7767DE" w14:textId="77777777"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7FD8570F" w14:textId="77777777"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2B52D7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990C91F" w14:textId="77777777"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2807438" w14:textId="77777777"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7207EE0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D59C678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81FB520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137443B3" w14:textId="77777777" w:rsidR="00047B6C" w:rsidRPr="002055FD" w:rsidRDefault="00047B6C" w:rsidP="00F77943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E55F0E8" w14:textId="77777777" w:rsidR="00A309A7" w:rsidRPr="00F77943" w:rsidRDefault="00A309A7" w:rsidP="00682BD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A309A7" w14:paraId="261F097F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543D5EB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5B96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C303A58" w14:textId="77777777"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B2C4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55F7546C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FBC1539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D86D525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8ABB113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DB50E6D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42EA9A5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C6E9193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8D35BD1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F76293C" w14:textId="77777777"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318A123" w14:textId="77777777" w:rsidR="00A309A7" w:rsidRPr="002055FD" w:rsidRDefault="00A309A7" w:rsidP="00071224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64716B7A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D3031FB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A485D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8B7245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A613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5F6AC7A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E350CFF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07F23" w14:textId="77777777" w:rsidR="00B437B0" w:rsidRPr="002055FD" w:rsidRDefault="00B437B0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95A15C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2C970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24DB70D0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3436F2E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D0DA7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8D1A69F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1EB44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14:paraId="14382414" w14:textId="7777777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1839EA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2969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A6646FC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E00FA" w14:textId="77777777"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6A0A1E62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8CCE204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707951E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8F0AA5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3C4A566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31DF22E9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213C77C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7CB255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7656376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7A57750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5EB47F9F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584B1F3B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4FA0B6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17952B25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0A4D60D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14:paraId="13CFD3FB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D90DADE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92943E6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F1EB2CF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7BE8A63" w14:textId="77777777"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E643D2" w:rsidRPr="00A309A7" w14:paraId="6E6E0D00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2703F9C2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E915C72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9945A82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60DF95" w14:textId="77777777" w:rsidR="00E643D2" w:rsidRPr="00682BDD" w:rsidRDefault="00E643D2" w:rsidP="002055FD">
            <w:pPr>
              <w:ind w:left="52"/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A309A7" w14:paraId="0CC0A361" w14:textId="7777777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0EF5A9D8" w14:textId="77777777" w:rsidR="00E643D2" w:rsidRPr="00A309A7" w:rsidRDefault="00E643D2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1818C3A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ED4EDB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7F713D4" w14:textId="77777777" w:rsidR="00E643D2" w:rsidRPr="002055FD" w:rsidRDefault="00E643D2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55488146" w14:textId="77777777" w:rsidR="009B0BA6" w:rsidRDefault="009B0BA6"/>
    <w:sectPr w:rsidR="009B0BA6" w:rsidSect="00A52D88">
      <w:headerReference w:type="default" r:id="rId10"/>
      <w:footerReference w:type="default" r:id="rId11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0F15" w14:textId="77777777" w:rsidR="001579F7" w:rsidRDefault="001579F7">
      <w:r>
        <w:separator/>
      </w:r>
    </w:p>
  </w:endnote>
  <w:endnote w:type="continuationSeparator" w:id="0">
    <w:p w14:paraId="5A276401" w14:textId="77777777"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E113" w14:textId="77777777"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2B52D7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677F" w14:textId="77777777" w:rsidR="001579F7" w:rsidRDefault="001579F7">
      <w:r>
        <w:separator/>
      </w:r>
    </w:p>
  </w:footnote>
  <w:footnote w:type="continuationSeparator" w:id="0">
    <w:p w14:paraId="4F8B6BEC" w14:textId="77777777"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60C5" w14:textId="77777777" w:rsidR="00D83671" w:rsidRPr="00D83671" w:rsidRDefault="008D66A3" w:rsidP="00D83671">
    <w:pPr>
      <w:pStyle w:val="Header"/>
      <w:rPr>
        <w:sz w:val="24"/>
        <w:szCs w:val="24"/>
      </w:rPr>
    </w:pPr>
    <w:r w:rsidRPr="008D66A3">
      <w:rPr>
        <w:sz w:val="24"/>
        <w:szCs w:val="24"/>
      </w:rPr>
      <w:t>RF</w:t>
    </w:r>
    <w:r w:rsidR="002B52D7">
      <w:rPr>
        <w:sz w:val="24"/>
        <w:szCs w:val="24"/>
      </w:rPr>
      <w:t>P</w:t>
    </w:r>
    <w:r w:rsidRPr="008D66A3">
      <w:rPr>
        <w:sz w:val="24"/>
        <w:szCs w:val="24"/>
      </w:rPr>
      <w:t xml:space="preserve"> Title:</w:t>
    </w:r>
    <w:r w:rsidR="000E491E">
      <w:rPr>
        <w:sz w:val="24"/>
        <w:szCs w:val="24"/>
      </w:rPr>
      <w:t xml:space="preserve"> </w:t>
    </w:r>
    <w:r w:rsidR="00D83671" w:rsidRPr="00D83671">
      <w:rPr>
        <w:sz w:val="24"/>
        <w:szCs w:val="24"/>
      </w:rPr>
      <w:t xml:space="preserve"> Facilities Services’ </w:t>
    </w:r>
    <w:r w:rsidR="002B52D7" w:rsidRPr="00D83671">
      <w:rPr>
        <w:sz w:val="24"/>
        <w:szCs w:val="24"/>
      </w:rPr>
      <w:t>Integrated Workplace Management System (IWMS)</w:t>
    </w:r>
    <w:r w:rsidR="00D83671" w:rsidRPr="00D83671">
      <w:rPr>
        <w:sz w:val="24"/>
        <w:szCs w:val="24"/>
      </w:rPr>
      <w:t xml:space="preserve"> Project</w:t>
    </w:r>
  </w:p>
  <w:p w14:paraId="63C82AE0" w14:textId="77777777" w:rsidR="00317DC6" w:rsidRPr="002055FD" w:rsidRDefault="00644649" w:rsidP="008D66A3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sz w:val="24"/>
        <w:szCs w:val="24"/>
      </w:rPr>
      <w:t>RF</w:t>
    </w:r>
    <w:r w:rsidR="002B52D7">
      <w:rPr>
        <w:sz w:val="24"/>
        <w:szCs w:val="24"/>
      </w:rPr>
      <w:t>P</w:t>
    </w:r>
    <w:r>
      <w:rPr>
        <w:sz w:val="24"/>
        <w:szCs w:val="24"/>
      </w:rPr>
      <w:t xml:space="preserve"> Number: </w:t>
    </w:r>
    <w:r w:rsidR="002B52D7">
      <w:rPr>
        <w:sz w:val="24"/>
        <w:szCs w:val="24"/>
      </w:rPr>
      <w:t>FS</w:t>
    </w:r>
    <w:r>
      <w:rPr>
        <w:sz w:val="24"/>
        <w:szCs w:val="24"/>
      </w:rPr>
      <w:t>-201</w:t>
    </w:r>
    <w:r w:rsidR="000E491E">
      <w:rPr>
        <w:sz w:val="24"/>
        <w:szCs w:val="24"/>
      </w:rPr>
      <w:t>9</w:t>
    </w:r>
    <w:r>
      <w:rPr>
        <w:sz w:val="24"/>
        <w:szCs w:val="24"/>
      </w:rPr>
      <w:t>-</w:t>
    </w:r>
    <w:r w:rsidR="000E491E">
      <w:rPr>
        <w:sz w:val="24"/>
        <w:szCs w:val="24"/>
      </w:rPr>
      <w:t>01</w:t>
    </w:r>
    <w:r w:rsidR="002B52D7">
      <w:rPr>
        <w:sz w:val="24"/>
        <w:szCs w:val="24"/>
      </w:rPr>
      <w:t>-LB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37AA6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E0771"/>
    <w:rsid w:val="000E491E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0759"/>
    <w:rsid w:val="002271C1"/>
    <w:rsid w:val="0023296D"/>
    <w:rsid w:val="002361CA"/>
    <w:rsid w:val="002406A2"/>
    <w:rsid w:val="00254CE6"/>
    <w:rsid w:val="00282E69"/>
    <w:rsid w:val="002B10DD"/>
    <w:rsid w:val="002B52D7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45AC1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97245"/>
    <w:rsid w:val="004A0CC3"/>
    <w:rsid w:val="004B2BF8"/>
    <w:rsid w:val="004D3FA1"/>
    <w:rsid w:val="004E0DD4"/>
    <w:rsid w:val="004E37D0"/>
    <w:rsid w:val="004E3F78"/>
    <w:rsid w:val="004F1F81"/>
    <w:rsid w:val="0050429F"/>
    <w:rsid w:val="00517713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4649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7D4F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1EE4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671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415343E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50BFA3B37184AA619D24DE5A6AAEF" ma:contentTypeVersion="4" ma:contentTypeDescription="Create a new document." ma:contentTypeScope="" ma:versionID="50bd3de08d584e4ab8f6babb7a4068e0">
  <xsd:schema xmlns:xsd="http://www.w3.org/2001/XMLSchema" xmlns:xs="http://www.w3.org/2001/XMLSchema" xmlns:p="http://schemas.microsoft.com/office/2006/metadata/properties" xmlns:ns2="95b8cea3-74e4-4256-84da-68174990b66d" xmlns:ns3="2f3ebcef-0c2c-4fbd-93e2-0de54c16beac" targetNamespace="http://schemas.microsoft.com/office/2006/metadata/properties" ma:root="true" ma:fieldsID="861b81f480b5c74a199f48a4f3647a30" ns2:_="" ns3:_="">
    <xsd:import namespace="95b8cea3-74e4-4256-84da-68174990b66d"/>
    <xsd:import namespace="2f3ebcef-0c2c-4fbd-93e2-0de54c16b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cea3-74e4-4256-84da-68174990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bcef-0c2c-4fbd-93e2-0de54c16b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06E5D-8A75-4D5A-A6E9-D7C7BB99B690}">
  <ds:schemaRefs>
    <ds:schemaRef ds:uri="http://www.w3.org/XML/1998/namespace"/>
    <ds:schemaRef ds:uri="http://purl.org/dc/dcmitype/"/>
    <ds:schemaRef ds:uri="2f3ebcef-0c2c-4fbd-93e2-0de54c16beac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5b8cea3-74e4-4256-84da-68174990b66d"/>
  </ds:schemaRefs>
</ds:datastoreItem>
</file>

<file path=customXml/itemProps2.xml><?xml version="1.0" encoding="utf-8"?>
<ds:datastoreItem xmlns:ds="http://schemas.openxmlformats.org/officeDocument/2006/customXml" ds:itemID="{83477884-10BD-4634-8494-05EF1A130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02576-7C1E-49E0-B47C-AE94D885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8cea3-74e4-4256-84da-68174990b66d"/>
    <ds:schemaRef ds:uri="2f3ebcef-0c2c-4fbd-93e2-0de54c16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Quyen Ho</dc:creator>
  <cp:lastModifiedBy>Bellows, Loralie</cp:lastModifiedBy>
  <cp:revision>2</cp:revision>
  <cp:lastPrinted>2020-01-17T18:38:00Z</cp:lastPrinted>
  <dcterms:created xsi:type="dcterms:W3CDTF">2020-01-17T18:39:00Z</dcterms:created>
  <dcterms:modified xsi:type="dcterms:W3CDTF">2020-01-17T18:39:00Z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0x01010065A50BFA3B37184AA619D24DE5A6AAEF</vt:lpwstr>
  </property>
</Properties>
</file>