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787"/>
      </w:tblGrid>
      <w:tr w:rsidR="00671FBC" w14:paraId="6A814659" w14:textId="77777777" w:rsidTr="007B63A5">
        <w:trPr>
          <w:cantSplit/>
          <w:trHeight w:val="4941"/>
          <w:jc w:val="center"/>
        </w:trPr>
        <w:tc>
          <w:tcPr>
            <w:tcW w:w="7787" w:type="dxa"/>
            <w:vAlign w:val="center"/>
          </w:tcPr>
          <w:p w14:paraId="1B19B2AC" w14:textId="4FC997E3" w:rsidR="00671FBC" w:rsidRDefault="00671FBC" w:rsidP="00DF48D2">
            <w:pPr>
              <w:pStyle w:val="SigBlock"/>
              <w:keepNext w:val="0"/>
              <w:tabs>
                <w:tab w:val="clear" w:pos="6480"/>
              </w:tabs>
              <w:jc w:val="center"/>
              <w:rPr>
                <w:noProof/>
              </w:rPr>
            </w:pPr>
            <w:bookmarkStart w:id="0" w:name="_GoBack"/>
            <w:bookmarkEnd w:id="0"/>
          </w:p>
          <w:p w14:paraId="43E83FD5" w14:textId="77777777" w:rsidR="00671FBC" w:rsidRDefault="00671FBC" w:rsidP="00DF48D2">
            <w:pPr>
              <w:pStyle w:val="SigBlock"/>
              <w:keepNext w:val="0"/>
              <w:tabs>
                <w:tab w:val="clear" w:pos="6480"/>
              </w:tabs>
              <w:jc w:val="center"/>
              <w:rPr>
                <w:noProof/>
              </w:rPr>
            </w:pPr>
          </w:p>
          <w:p w14:paraId="3FE5B5EE" w14:textId="77777777" w:rsidR="00671FBC" w:rsidRDefault="00671FBC" w:rsidP="00DF48D2">
            <w:pPr>
              <w:pStyle w:val="SigBlock"/>
              <w:keepNext w:val="0"/>
              <w:tabs>
                <w:tab w:val="clear" w:pos="6480"/>
              </w:tabs>
              <w:jc w:val="center"/>
              <w:rPr>
                <w:snapToGrid w:val="0"/>
              </w:rPr>
            </w:pPr>
          </w:p>
        </w:tc>
      </w:tr>
      <w:tr w:rsidR="00671FBC" w:rsidRPr="00B36318" w14:paraId="00AD3BB5" w14:textId="77777777" w:rsidTr="007B63A5">
        <w:trPr>
          <w:cantSplit/>
          <w:trHeight w:val="1121"/>
          <w:jc w:val="center"/>
        </w:trPr>
        <w:tc>
          <w:tcPr>
            <w:tcW w:w="7787" w:type="dxa"/>
            <w:shd w:val="clear" w:color="auto" w:fill="FFFFFF" w:themeFill="background1"/>
            <w:vAlign w:val="center"/>
          </w:tcPr>
          <w:p w14:paraId="7C74AAD5" w14:textId="77777777" w:rsidR="00671FBC" w:rsidRDefault="00671FBC" w:rsidP="00DF48D2">
            <w:pPr>
              <w:pStyle w:val="CoverName-center"/>
              <w:rPr>
                <w:sz w:val="32"/>
                <w:szCs w:val="32"/>
              </w:rPr>
            </w:pPr>
          </w:p>
          <w:p w14:paraId="22CA99CD" w14:textId="632FD9A0" w:rsidR="00671FBC" w:rsidRDefault="003A43F6" w:rsidP="00DF48D2">
            <w:pPr>
              <w:pStyle w:val="CoverName-center"/>
              <w:rPr>
                <w:color w:val="365F91"/>
                <w:sz w:val="32"/>
                <w:szCs w:val="32"/>
              </w:rPr>
            </w:pPr>
            <w:r>
              <w:rPr>
                <w:color w:val="365F91"/>
                <w:sz w:val="32"/>
                <w:szCs w:val="32"/>
              </w:rPr>
              <w:t>Exhibit 4</w:t>
            </w:r>
          </w:p>
          <w:p w14:paraId="517B2104" w14:textId="77777777" w:rsidR="00671FBC" w:rsidRDefault="00671FBC" w:rsidP="00DF48D2">
            <w:pPr>
              <w:pStyle w:val="CoverName-center"/>
            </w:pPr>
          </w:p>
          <w:p w14:paraId="7BAE8498" w14:textId="77777777" w:rsidR="00671FBC" w:rsidRPr="00CF0164" w:rsidRDefault="00671FBC" w:rsidP="00DF48D2">
            <w:pPr>
              <w:pStyle w:val="CoverName-center"/>
            </w:pPr>
            <w:r>
              <w:t xml:space="preserve">Proposer </w:t>
            </w:r>
            <w:r w:rsidRPr="00CF0164">
              <w:t>Response Template</w:t>
            </w:r>
          </w:p>
          <w:p w14:paraId="7121BBDE" w14:textId="77777777" w:rsidR="00671FBC" w:rsidRPr="00CF0164" w:rsidRDefault="00671FBC" w:rsidP="00DF48D2">
            <w:pPr>
              <w:jc w:val="center"/>
              <w:rPr>
                <w:color w:val="FF0000"/>
              </w:rPr>
            </w:pPr>
            <w:r w:rsidRPr="00CF0164">
              <w:rPr>
                <w:color w:val="FF0000"/>
              </w:rPr>
              <w:t>[Insert Company Name Here]</w:t>
            </w:r>
          </w:p>
          <w:p w14:paraId="36312F35" w14:textId="77777777" w:rsidR="00671FBC" w:rsidRPr="00CF0164" w:rsidRDefault="00671FBC" w:rsidP="00DF48D2">
            <w:pPr>
              <w:pStyle w:val="CoverDetail"/>
            </w:pPr>
          </w:p>
          <w:p w14:paraId="2E3E7FF7" w14:textId="77777777" w:rsidR="00750EBA" w:rsidRDefault="00750EBA" w:rsidP="00DF48D2">
            <w:pPr>
              <w:pStyle w:val="CoverDetail"/>
            </w:pPr>
          </w:p>
          <w:p w14:paraId="17ECCBF7" w14:textId="67A1336B" w:rsidR="00671FBC" w:rsidRPr="00CF0164" w:rsidRDefault="00671FBC" w:rsidP="00DF48D2">
            <w:pPr>
              <w:pStyle w:val="CoverDetail"/>
            </w:pPr>
            <w:r w:rsidRPr="00CF0164">
              <w:t>for</w:t>
            </w:r>
          </w:p>
          <w:p w14:paraId="72596FAF" w14:textId="5FCA802F" w:rsidR="00671FBC" w:rsidRPr="001C2A3C" w:rsidRDefault="00671FBC" w:rsidP="00DF48D2">
            <w:pPr>
              <w:pStyle w:val="CoverClient-center"/>
            </w:pPr>
            <w:r w:rsidRPr="001C2A3C">
              <w:t>RFP N</w:t>
            </w:r>
            <w:r w:rsidR="001C2A3C">
              <w:t>UMBER</w:t>
            </w:r>
            <w:r w:rsidRPr="001C2A3C">
              <w:t xml:space="preserve"> – FS-2019-04-LB</w:t>
            </w:r>
          </w:p>
          <w:p w14:paraId="6C1E8C2D" w14:textId="77777777" w:rsidR="00671FBC" w:rsidRPr="00CF0164" w:rsidRDefault="00671FBC" w:rsidP="00DF48D2">
            <w:pPr>
              <w:pStyle w:val="CoverClient-center"/>
            </w:pPr>
            <w:r w:rsidRPr="00814DC5">
              <w:t>INTEGRATED WORKPLACE MANAGEMENT SYSTEM (IWMS)</w:t>
            </w:r>
            <w:r>
              <w:t xml:space="preserve"> for </w:t>
            </w:r>
            <w:r w:rsidRPr="00814DC5">
              <w:t xml:space="preserve">FACILITIES SERVICES’ </w:t>
            </w:r>
          </w:p>
          <w:p w14:paraId="1F94BFAB" w14:textId="5488DF6A" w:rsidR="00C00232" w:rsidRPr="00881991" w:rsidRDefault="00671FBC" w:rsidP="00DF48D2">
            <w:pPr>
              <w:pStyle w:val="CoverDate-center"/>
              <w:rPr>
                <w:i/>
                <w:color w:val="FF0000"/>
              </w:rPr>
            </w:pPr>
            <w:r>
              <w:rPr>
                <w:i/>
              </w:rPr>
              <w:t xml:space="preserve">Proposals Due: </w:t>
            </w:r>
            <w:r w:rsidR="00C00232" w:rsidRPr="00881991">
              <w:rPr>
                <w:i/>
                <w:color w:val="FF0000"/>
              </w:rPr>
              <w:t>M</w:t>
            </w:r>
            <w:r w:rsidR="00347453" w:rsidRPr="00881991">
              <w:rPr>
                <w:i/>
                <w:color w:val="FF0000"/>
              </w:rPr>
              <w:t>arch</w:t>
            </w:r>
            <w:r w:rsidR="00C00232" w:rsidRPr="00881991">
              <w:rPr>
                <w:i/>
                <w:color w:val="FF0000"/>
              </w:rPr>
              <w:t xml:space="preserve"> 6th</w:t>
            </w:r>
            <w:r w:rsidR="00BD70C9" w:rsidRPr="00881991">
              <w:rPr>
                <w:i/>
                <w:color w:val="FF0000"/>
              </w:rPr>
              <w:t>, 2020</w:t>
            </w:r>
            <w:r w:rsidRPr="00881991">
              <w:rPr>
                <w:i/>
                <w:color w:val="FF0000"/>
              </w:rPr>
              <w:t xml:space="preserve"> </w:t>
            </w:r>
          </w:p>
          <w:p w14:paraId="6AF48112" w14:textId="497B706C" w:rsidR="00671FBC" w:rsidRDefault="00671FBC" w:rsidP="00DF48D2">
            <w:pPr>
              <w:pStyle w:val="CoverDate-center"/>
              <w:rPr>
                <w:i/>
              </w:rPr>
            </w:pPr>
            <w:r w:rsidRPr="00814DC5">
              <w:rPr>
                <w:i/>
              </w:rPr>
              <w:t xml:space="preserve">NO LATER THAN </w:t>
            </w:r>
            <w:r w:rsidR="001C2A3C">
              <w:rPr>
                <w:i/>
              </w:rPr>
              <w:t xml:space="preserve">          </w:t>
            </w:r>
            <w:r w:rsidR="00C00232">
              <w:rPr>
                <w:i/>
              </w:rPr>
              <w:t>5</w:t>
            </w:r>
            <w:r w:rsidRPr="00814DC5">
              <w:rPr>
                <w:i/>
              </w:rPr>
              <w:t>:00 P</w:t>
            </w:r>
            <w:r w:rsidR="00385413">
              <w:rPr>
                <w:i/>
              </w:rPr>
              <w:t>.</w:t>
            </w:r>
            <w:r w:rsidRPr="00814DC5">
              <w:rPr>
                <w:i/>
              </w:rPr>
              <w:t>M</w:t>
            </w:r>
            <w:r w:rsidR="00385413">
              <w:rPr>
                <w:i/>
              </w:rPr>
              <w:t>.</w:t>
            </w:r>
            <w:r w:rsidRPr="00814DC5">
              <w:rPr>
                <w:i/>
              </w:rPr>
              <w:t xml:space="preserve"> PACIFIC TIME</w:t>
            </w:r>
          </w:p>
          <w:p w14:paraId="410890F1" w14:textId="77777777" w:rsidR="00671FBC" w:rsidRPr="006136DF" w:rsidRDefault="00671FBC" w:rsidP="00DF48D2"/>
        </w:tc>
      </w:tr>
    </w:tbl>
    <w:p w14:paraId="509EB3B1" w14:textId="77777777" w:rsidR="00157D43" w:rsidRDefault="00157D43" w:rsidP="00157D43">
      <w:pPr>
        <w:spacing w:after="160" w:line="259" w:lineRule="auto"/>
        <w:rPr>
          <w:rFonts w:eastAsia="Times New Roman" w:cs="Arial"/>
          <w:b/>
          <w:i/>
          <w:caps/>
          <w:color w:val="000000" w:themeColor="text1"/>
          <w:spacing w:val="20"/>
          <w:sz w:val="28"/>
          <w:szCs w:val="28"/>
        </w:rPr>
      </w:pPr>
    </w:p>
    <w:p w14:paraId="5AA46E7A" w14:textId="49079FE1" w:rsidR="00157D43" w:rsidRDefault="00157D43">
      <w:pPr>
        <w:spacing w:after="160" w:line="259" w:lineRule="auto"/>
        <w:rPr>
          <w:rFonts w:cs="Arial"/>
          <w:b/>
          <w:i/>
          <w:color w:val="000000" w:themeColor="text1"/>
          <w:szCs w:val="28"/>
        </w:rPr>
      </w:pPr>
      <w:r>
        <w:rPr>
          <w:rFonts w:cs="Arial"/>
          <w:b/>
          <w:i/>
          <w:color w:val="000000" w:themeColor="text1"/>
          <w:szCs w:val="28"/>
        </w:rPr>
        <w:br w:type="page"/>
      </w:r>
    </w:p>
    <w:sdt>
      <w:sdtPr>
        <w:rPr>
          <w:rFonts w:ascii="Arial" w:eastAsiaTheme="minorHAnsi" w:hAnsi="Arial" w:cstheme="minorBidi"/>
          <w:color w:val="auto"/>
          <w:sz w:val="24"/>
          <w:szCs w:val="22"/>
        </w:rPr>
        <w:id w:val="67769474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B24EAAE" w14:textId="3C5BAC25" w:rsidR="00653977" w:rsidRPr="009D413C" w:rsidRDefault="00F36648" w:rsidP="007B63A5">
          <w:pPr>
            <w:pStyle w:val="TOCHeading"/>
            <w:jc w:val="center"/>
            <w:rPr>
              <w:rStyle w:val="TitleChar"/>
              <w:rFonts w:eastAsiaTheme="majorEastAsia"/>
              <w:b w:val="0"/>
              <w:i/>
              <w:sz w:val="36"/>
              <w:szCs w:val="36"/>
            </w:rPr>
          </w:pPr>
          <w:r w:rsidRPr="009D413C">
            <w:rPr>
              <w:rFonts w:ascii="Arial" w:eastAsiaTheme="minorHAnsi" w:hAnsi="Arial" w:cstheme="minorBidi"/>
              <w:b/>
              <w:i/>
              <w:color w:val="auto"/>
              <w:sz w:val="36"/>
              <w:szCs w:val="36"/>
            </w:rPr>
            <w:t>TABLE OF</w:t>
          </w:r>
          <w:r>
            <w:rPr>
              <w:rFonts w:ascii="Arial" w:eastAsiaTheme="minorHAnsi" w:hAnsi="Arial" w:cstheme="minorBidi"/>
              <w:b/>
              <w:i/>
              <w:color w:val="auto"/>
              <w:sz w:val="36"/>
              <w:szCs w:val="36"/>
            </w:rPr>
            <w:t xml:space="preserve"> CONTENTS</w:t>
          </w:r>
        </w:p>
        <w:p w14:paraId="5F71F73C" w14:textId="77777777" w:rsidR="00707176" w:rsidRPr="005F2061" w:rsidRDefault="00707176" w:rsidP="005F2061"/>
        <w:p w14:paraId="46E80FA2" w14:textId="4A51CF58" w:rsidR="00F36648" w:rsidRPr="007855F0" w:rsidRDefault="0065397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30056942" w:history="1">
            <w:r w:rsidR="00F36648" w:rsidRPr="007855F0">
              <w:rPr>
                <w:rStyle w:val="Hyperlink"/>
                <w:sz w:val="24"/>
                <w:szCs w:val="24"/>
              </w:rPr>
              <w:t>1</w:t>
            </w:r>
            <w:r w:rsidR="00F36648" w:rsidRPr="007855F0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  <w:tab/>
            </w:r>
            <w:r w:rsidR="00F36648" w:rsidRPr="007855F0">
              <w:rPr>
                <w:rStyle w:val="Hyperlink"/>
                <w:sz w:val="24"/>
                <w:szCs w:val="24"/>
              </w:rPr>
              <w:t>Introduction</w:t>
            </w:r>
            <w:r w:rsidR="00F36648" w:rsidRPr="007855F0">
              <w:rPr>
                <w:webHidden/>
                <w:sz w:val="24"/>
                <w:szCs w:val="24"/>
              </w:rPr>
              <w:tab/>
            </w:r>
            <w:r w:rsidR="00F36648" w:rsidRPr="009D413C">
              <w:rPr>
                <w:webHidden/>
                <w:sz w:val="24"/>
                <w:szCs w:val="24"/>
              </w:rPr>
              <w:fldChar w:fldCharType="begin"/>
            </w:r>
            <w:r w:rsidR="00F36648" w:rsidRPr="007855F0">
              <w:rPr>
                <w:webHidden/>
                <w:sz w:val="24"/>
                <w:szCs w:val="24"/>
              </w:rPr>
              <w:instrText xml:space="preserve"> PAGEREF _Toc30056942 \h </w:instrText>
            </w:r>
            <w:r w:rsidR="00F36648" w:rsidRPr="009D413C">
              <w:rPr>
                <w:webHidden/>
                <w:sz w:val="24"/>
                <w:szCs w:val="24"/>
              </w:rPr>
            </w:r>
            <w:r w:rsidR="00F36648" w:rsidRPr="009D413C">
              <w:rPr>
                <w:webHidden/>
                <w:sz w:val="24"/>
                <w:szCs w:val="24"/>
              </w:rPr>
              <w:fldChar w:fldCharType="separate"/>
            </w:r>
            <w:r w:rsidR="007C1D1B">
              <w:rPr>
                <w:webHidden/>
                <w:sz w:val="24"/>
                <w:szCs w:val="24"/>
              </w:rPr>
              <w:t>3</w:t>
            </w:r>
            <w:r w:rsidR="00F36648" w:rsidRPr="009D413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FAC9BEF" w14:textId="03F40CA2" w:rsidR="00F36648" w:rsidRPr="007855F0" w:rsidRDefault="007C1D1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hyperlink w:anchor="_Toc30056943" w:history="1">
            <w:r w:rsidR="00F36648" w:rsidRPr="007855F0">
              <w:rPr>
                <w:rStyle w:val="Hyperlink"/>
                <w:sz w:val="24"/>
                <w:szCs w:val="24"/>
              </w:rPr>
              <w:t>2</w:t>
            </w:r>
            <w:r w:rsidR="00F36648" w:rsidRPr="007855F0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  <w:tab/>
            </w:r>
            <w:r w:rsidR="00F36648" w:rsidRPr="007855F0">
              <w:rPr>
                <w:rStyle w:val="Hyperlink"/>
                <w:sz w:val="24"/>
                <w:szCs w:val="24"/>
              </w:rPr>
              <w:t>Proposer Information</w:t>
            </w:r>
            <w:r w:rsidR="00F36648" w:rsidRPr="007855F0">
              <w:rPr>
                <w:webHidden/>
                <w:sz w:val="24"/>
                <w:szCs w:val="24"/>
              </w:rPr>
              <w:tab/>
            </w:r>
            <w:r w:rsidR="00F36648" w:rsidRPr="009D413C">
              <w:rPr>
                <w:webHidden/>
                <w:sz w:val="24"/>
                <w:szCs w:val="24"/>
              </w:rPr>
              <w:fldChar w:fldCharType="begin"/>
            </w:r>
            <w:r w:rsidR="00F36648" w:rsidRPr="007855F0">
              <w:rPr>
                <w:webHidden/>
                <w:sz w:val="24"/>
                <w:szCs w:val="24"/>
              </w:rPr>
              <w:instrText xml:space="preserve"> PAGEREF _Toc30056943 \h </w:instrText>
            </w:r>
            <w:r w:rsidR="00F36648" w:rsidRPr="009D413C">
              <w:rPr>
                <w:webHidden/>
                <w:sz w:val="24"/>
                <w:szCs w:val="24"/>
              </w:rPr>
            </w:r>
            <w:r w:rsidR="00F36648" w:rsidRPr="009D413C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</w:t>
            </w:r>
            <w:r w:rsidR="00F36648" w:rsidRPr="009D413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BE6F0C0" w14:textId="2D4F0685" w:rsidR="00F36648" w:rsidRPr="007855F0" w:rsidRDefault="007C1D1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hyperlink w:anchor="_Toc30056944" w:history="1">
            <w:r w:rsidR="00F36648" w:rsidRPr="007855F0">
              <w:rPr>
                <w:rStyle w:val="Hyperlink"/>
                <w:sz w:val="24"/>
                <w:szCs w:val="24"/>
              </w:rPr>
              <w:t>3</w:t>
            </w:r>
            <w:r w:rsidR="00F36648" w:rsidRPr="007855F0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  <w:tab/>
            </w:r>
            <w:r w:rsidR="00F36648" w:rsidRPr="007855F0">
              <w:rPr>
                <w:rStyle w:val="Hyperlink"/>
                <w:sz w:val="24"/>
                <w:szCs w:val="24"/>
              </w:rPr>
              <w:t>Company Profile and Background</w:t>
            </w:r>
            <w:r w:rsidR="00F36648" w:rsidRPr="007855F0">
              <w:rPr>
                <w:webHidden/>
                <w:sz w:val="24"/>
                <w:szCs w:val="24"/>
              </w:rPr>
              <w:tab/>
            </w:r>
            <w:r w:rsidR="00F36648" w:rsidRPr="009D413C">
              <w:rPr>
                <w:webHidden/>
                <w:sz w:val="24"/>
                <w:szCs w:val="24"/>
              </w:rPr>
              <w:fldChar w:fldCharType="begin"/>
            </w:r>
            <w:r w:rsidR="00F36648" w:rsidRPr="007855F0">
              <w:rPr>
                <w:webHidden/>
                <w:sz w:val="24"/>
                <w:szCs w:val="24"/>
              </w:rPr>
              <w:instrText xml:space="preserve"> PAGEREF _Toc30056944 \h </w:instrText>
            </w:r>
            <w:r w:rsidR="00F36648" w:rsidRPr="009D413C">
              <w:rPr>
                <w:webHidden/>
                <w:sz w:val="24"/>
                <w:szCs w:val="24"/>
              </w:rPr>
            </w:r>
            <w:r w:rsidR="00F36648" w:rsidRPr="009D413C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3</w:t>
            </w:r>
            <w:r w:rsidR="00F36648" w:rsidRPr="009D413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5AEAFD2" w14:textId="0F694308" w:rsidR="00F36648" w:rsidRPr="009D413C" w:rsidRDefault="007C1D1B">
          <w:pPr>
            <w:pStyle w:val="TOC2"/>
            <w:rPr>
              <w:rFonts w:asciiTheme="minorHAnsi" w:eastAsiaTheme="minorEastAsia" w:hAnsiTheme="minorHAnsi"/>
              <w:noProof/>
              <w:szCs w:val="24"/>
            </w:rPr>
          </w:pPr>
          <w:hyperlink w:anchor="_Toc30056945" w:history="1">
            <w:r w:rsidR="00F36648" w:rsidRPr="00BA0EEA">
              <w:rPr>
                <w:rStyle w:val="Hyperlink"/>
                <w:noProof/>
                <w:szCs w:val="24"/>
              </w:rPr>
              <w:t>3.1</w:t>
            </w:r>
            <w:r w:rsidR="00F36648" w:rsidRPr="009D413C"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="00F36648" w:rsidRPr="00BA0EEA">
              <w:rPr>
                <w:rStyle w:val="Hyperlink"/>
                <w:noProof/>
                <w:szCs w:val="24"/>
              </w:rPr>
              <w:t>Company Overview and Financial Information</w:t>
            </w:r>
            <w:r w:rsidR="00F36648" w:rsidRPr="00BA0EEA">
              <w:rPr>
                <w:noProof/>
                <w:webHidden/>
                <w:szCs w:val="24"/>
              </w:rPr>
              <w:tab/>
            </w:r>
            <w:r w:rsidR="00F36648" w:rsidRPr="00BA0EEA">
              <w:rPr>
                <w:noProof/>
                <w:webHidden/>
                <w:szCs w:val="24"/>
              </w:rPr>
              <w:fldChar w:fldCharType="begin"/>
            </w:r>
            <w:r w:rsidR="00F36648" w:rsidRPr="009D413C">
              <w:rPr>
                <w:noProof/>
                <w:webHidden/>
                <w:szCs w:val="24"/>
              </w:rPr>
              <w:instrText xml:space="preserve"> PAGEREF _Toc30056945 \h </w:instrText>
            </w:r>
            <w:r w:rsidR="00F36648" w:rsidRPr="00BA0EEA">
              <w:rPr>
                <w:noProof/>
                <w:webHidden/>
                <w:szCs w:val="24"/>
              </w:rPr>
              <w:fldChar w:fldCharType="separate"/>
            </w:r>
            <w:r>
              <w:rPr>
                <w:b/>
                <w:bCs/>
                <w:noProof/>
                <w:webHidden/>
                <w:szCs w:val="24"/>
              </w:rPr>
              <w:t>Error! Bookmark not defined.</w:t>
            </w:r>
            <w:r w:rsidR="00F36648" w:rsidRPr="00BA0EEA">
              <w:rPr>
                <w:noProof/>
                <w:webHidden/>
                <w:szCs w:val="24"/>
              </w:rPr>
              <w:fldChar w:fldCharType="end"/>
            </w:r>
          </w:hyperlink>
        </w:p>
        <w:p w14:paraId="299BDC5D" w14:textId="4BED0FD6" w:rsidR="00F36648" w:rsidRPr="009D413C" w:rsidRDefault="007C1D1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hyperlink w:anchor="_Toc30056946" w:history="1">
            <w:r w:rsidR="00F36648" w:rsidRPr="009D413C">
              <w:rPr>
                <w:rStyle w:val="Hyperlink"/>
                <w:sz w:val="24"/>
                <w:szCs w:val="24"/>
              </w:rPr>
              <w:t>4</w:t>
            </w:r>
            <w:r w:rsidR="00F36648" w:rsidRPr="009D413C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  <w:tab/>
            </w:r>
            <w:r w:rsidR="00F36648" w:rsidRPr="009D413C">
              <w:rPr>
                <w:rStyle w:val="Hyperlink"/>
                <w:sz w:val="24"/>
                <w:szCs w:val="24"/>
              </w:rPr>
              <w:t>Executive Summary</w:t>
            </w:r>
            <w:r w:rsidR="00F36648" w:rsidRPr="009D413C">
              <w:rPr>
                <w:webHidden/>
                <w:sz w:val="24"/>
                <w:szCs w:val="24"/>
              </w:rPr>
              <w:tab/>
            </w:r>
            <w:r w:rsidR="00F36648" w:rsidRPr="009D413C">
              <w:rPr>
                <w:webHidden/>
                <w:sz w:val="24"/>
                <w:szCs w:val="24"/>
              </w:rPr>
              <w:fldChar w:fldCharType="begin"/>
            </w:r>
            <w:r w:rsidR="00F36648" w:rsidRPr="009D413C">
              <w:rPr>
                <w:webHidden/>
                <w:sz w:val="24"/>
                <w:szCs w:val="24"/>
              </w:rPr>
              <w:instrText xml:space="preserve"> PAGEREF _Toc30056946 \h </w:instrText>
            </w:r>
            <w:r w:rsidR="00F36648" w:rsidRPr="009D413C">
              <w:rPr>
                <w:webHidden/>
                <w:sz w:val="24"/>
                <w:szCs w:val="24"/>
              </w:rPr>
            </w:r>
            <w:r w:rsidR="00F36648" w:rsidRPr="009D413C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4</w:t>
            </w:r>
            <w:r w:rsidR="00F36648" w:rsidRPr="009D413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B61A3CA" w14:textId="754885CB" w:rsidR="00F36648" w:rsidRPr="009D413C" w:rsidRDefault="007C1D1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hyperlink w:anchor="_Toc30056947" w:history="1">
            <w:r w:rsidR="00F36648" w:rsidRPr="009D413C">
              <w:rPr>
                <w:rStyle w:val="Hyperlink"/>
                <w:sz w:val="24"/>
                <w:szCs w:val="24"/>
              </w:rPr>
              <w:t>5</w:t>
            </w:r>
            <w:r w:rsidR="00F36648" w:rsidRPr="009D413C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  <w:tab/>
            </w:r>
            <w:r w:rsidR="00F36648" w:rsidRPr="009D413C">
              <w:rPr>
                <w:rStyle w:val="Hyperlink"/>
                <w:sz w:val="24"/>
                <w:szCs w:val="24"/>
              </w:rPr>
              <w:t>Experience and Qualifications</w:t>
            </w:r>
            <w:r w:rsidR="00F36648" w:rsidRPr="009D413C">
              <w:rPr>
                <w:webHidden/>
                <w:sz w:val="24"/>
                <w:szCs w:val="24"/>
              </w:rPr>
              <w:tab/>
            </w:r>
            <w:r w:rsidR="00F36648" w:rsidRPr="009D413C">
              <w:rPr>
                <w:webHidden/>
                <w:sz w:val="24"/>
                <w:szCs w:val="24"/>
              </w:rPr>
              <w:fldChar w:fldCharType="begin"/>
            </w:r>
            <w:r w:rsidR="00F36648" w:rsidRPr="009D413C">
              <w:rPr>
                <w:webHidden/>
                <w:sz w:val="24"/>
                <w:szCs w:val="24"/>
              </w:rPr>
              <w:instrText xml:space="preserve"> PAGEREF _Toc30056947 \h </w:instrText>
            </w:r>
            <w:r w:rsidR="00F36648" w:rsidRPr="009D413C">
              <w:rPr>
                <w:webHidden/>
                <w:sz w:val="24"/>
                <w:szCs w:val="24"/>
              </w:rPr>
            </w:r>
            <w:r w:rsidR="00F36648" w:rsidRPr="009D413C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4</w:t>
            </w:r>
            <w:r w:rsidR="00F36648" w:rsidRPr="009D413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BD56B93" w14:textId="449083C1" w:rsidR="00F36648" w:rsidRPr="009D413C" w:rsidRDefault="007C1D1B">
          <w:pPr>
            <w:pStyle w:val="TOC2"/>
            <w:rPr>
              <w:rFonts w:asciiTheme="minorHAnsi" w:eastAsiaTheme="minorEastAsia" w:hAnsiTheme="minorHAnsi"/>
              <w:noProof/>
              <w:szCs w:val="24"/>
            </w:rPr>
          </w:pPr>
          <w:hyperlink w:anchor="_Toc30056948" w:history="1">
            <w:r w:rsidR="00F36648" w:rsidRPr="00BA0EEA">
              <w:rPr>
                <w:rStyle w:val="Hyperlink"/>
                <w:noProof/>
                <w:szCs w:val="24"/>
              </w:rPr>
              <w:t>5.1</w:t>
            </w:r>
            <w:r w:rsidR="00F36648" w:rsidRPr="009D413C"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="00F36648" w:rsidRPr="00BA0EEA">
              <w:rPr>
                <w:rStyle w:val="Hyperlink"/>
                <w:noProof/>
                <w:szCs w:val="24"/>
              </w:rPr>
              <w:t>Resumes for Key Staff</w:t>
            </w:r>
            <w:r w:rsidR="00F36648" w:rsidRPr="00BA0EEA">
              <w:rPr>
                <w:noProof/>
                <w:webHidden/>
                <w:szCs w:val="24"/>
              </w:rPr>
              <w:tab/>
            </w:r>
            <w:r w:rsidR="00F36648" w:rsidRPr="00BA0EEA">
              <w:rPr>
                <w:noProof/>
                <w:webHidden/>
                <w:szCs w:val="24"/>
              </w:rPr>
              <w:fldChar w:fldCharType="begin"/>
            </w:r>
            <w:r w:rsidR="00F36648" w:rsidRPr="009D413C">
              <w:rPr>
                <w:noProof/>
                <w:webHidden/>
                <w:szCs w:val="24"/>
              </w:rPr>
              <w:instrText xml:space="preserve"> PAGEREF _Toc30056948 \h </w:instrText>
            </w:r>
            <w:r w:rsidR="00F36648" w:rsidRPr="00BA0EEA">
              <w:rPr>
                <w:noProof/>
                <w:webHidden/>
                <w:szCs w:val="24"/>
              </w:rPr>
            </w:r>
            <w:r w:rsidR="00F36648" w:rsidRPr="00BA0EEA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4</w:t>
            </w:r>
            <w:r w:rsidR="00F36648" w:rsidRPr="00BA0EEA">
              <w:rPr>
                <w:noProof/>
                <w:webHidden/>
                <w:szCs w:val="24"/>
              </w:rPr>
              <w:fldChar w:fldCharType="end"/>
            </w:r>
          </w:hyperlink>
        </w:p>
        <w:p w14:paraId="558CD585" w14:textId="7048489F" w:rsidR="00F36648" w:rsidRPr="009D413C" w:rsidRDefault="007C1D1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hyperlink w:anchor="_Toc30056949" w:history="1">
            <w:r w:rsidR="00F36648" w:rsidRPr="009D413C">
              <w:rPr>
                <w:rStyle w:val="Hyperlink"/>
                <w:sz w:val="24"/>
                <w:szCs w:val="24"/>
              </w:rPr>
              <w:t>6</w:t>
            </w:r>
            <w:r w:rsidR="00F36648" w:rsidRPr="009D413C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  <w:tab/>
            </w:r>
            <w:r w:rsidR="00F36648" w:rsidRPr="009D413C">
              <w:rPr>
                <w:rStyle w:val="Hyperlink"/>
                <w:sz w:val="24"/>
                <w:szCs w:val="24"/>
              </w:rPr>
              <w:t>Response to Requirements</w:t>
            </w:r>
            <w:r w:rsidR="00F36648" w:rsidRPr="009D413C">
              <w:rPr>
                <w:webHidden/>
                <w:sz w:val="24"/>
                <w:szCs w:val="24"/>
              </w:rPr>
              <w:tab/>
            </w:r>
            <w:r w:rsidR="00F36648" w:rsidRPr="009D413C">
              <w:rPr>
                <w:webHidden/>
                <w:sz w:val="24"/>
                <w:szCs w:val="24"/>
              </w:rPr>
              <w:fldChar w:fldCharType="begin"/>
            </w:r>
            <w:r w:rsidR="00F36648" w:rsidRPr="009D413C">
              <w:rPr>
                <w:webHidden/>
                <w:sz w:val="24"/>
                <w:szCs w:val="24"/>
              </w:rPr>
              <w:instrText xml:space="preserve"> PAGEREF _Toc30056949 \h </w:instrText>
            </w:r>
            <w:r w:rsidR="00F36648" w:rsidRPr="009D413C">
              <w:rPr>
                <w:webHidden/>
                <w:sz w:val="24"/>
                <w:szCs w:val="24"/>
              </w:rPr>
            </w:r>
            <w:r w:rsidR="00F36648" w:rsidRPr="009D413C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4</w:t>
            </w:r>
            <w:r w:rsidR="00F36648" w:rsidRPr="009D413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6E83778" w14:textId="2894351B" w:rsidR="00F36648" w:rsidRPr="009D413C" w:rsidRDefault="007C1D1B">
          <w:pPr>
            <w:pStyle w:val="TOC2"/>
            <w:rPr>
              <w:rFonts w:asciiTheme="minorHAnsi" w:eastAsiaTheme="minorEastAsia" w:hAnsiTheme="minorHAnsi"/>
              <w:noProof/>
              <w:szCs w:val="24"/>
            </w:rPr>
          </w:pPr>
          <w:hyperlink w:anchor="_Toc30056950" w:history="1">
            <w:r w:rsidR="00F36648" w:rsidRPr="00BA0EEA">
              <w:rPr>
                <w:rStyle w:val="Hyperlink"/>
                <w:noProof/>
                <w:szCs w:val="24"/>
              </w:rPr>
              <w:t>6.1</w:t>
            </w:r>
            <w:r w:rsidR="00F36648" w:rsidRPr="009D413C"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="00F36648" w:rsidRPr="00BA0EEA">
              <w:rPr>
                <w:rStyle w:val="Hyperlink"/>
                <w:noProof/>
                <w:szCs w:val="24"/>
              </w:rPr>
              <w:t>Exhibit 1 - Business and Technical Requirements</w:t>
            </w:r>
            <w:r w:rsidR="00F36648" w:rsidRPr="00BA0EEA">
              <w:rPr>
                <w:noProof/>
                <w:webHidden/>
                <w:szCs w:val="24"/>
              </w:rPr>
              <w:tab/>
            </w:r>
            <w:r w:rsidR="00F36648" w:rsidRPr="00BA0EEA">
              <w:rPr>
                <w:noProof/>
                <w:webHidden/>
                <w:szCs w:val="24"/>
              </w:rPr>
              <w:fldChar w:fldCharType="begin"/>
            </w:r>
            <w:r w:rsidR="00F36648" w:rsidRPr="009D413C">
              <w:rPr>
                <w:noProof/>
                <w:webHidden/>
                <w:szCs w:val="24"/>
              </w:rPr>
              <w:instrText xml:space="preserve"> PAGEREF _Toc30056950 \h </w:instrText>
            </w:r>
            <w:r w:rsidR="00F36648" w:rsidRPr="00BA0EEA">
              <w:rPr>
                <w:noProof/>
                <w:webHidden/>
                <w:szCs w:val="24"/>
              </w:rPr>
            </w:r>
            <w:r w:rsidR="00F36648" w:rsidRPr="00BA0EEA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4</w:t>
            </w:r>
            <w:r w:rsidR="00F36648" w:rsidRPr="00BA0EEA">
              <w:rPr>
                <w:noProof/>
                <w:webHidden/>
                <w:szCs w:val="24"/>
              </w:rPr>
              <w:fldChar w:fldCharType="end"/>
            </w:r>
          </w:hyperlink>
        </w:p>
        <w:p w14:paraId="65A4BC80" w14:textId="423EBD13" w:rsidR="00F36648" w:rsidRPr="009D413C" w:rsidRDefault="007C1D1B">
          <w:pPr>
            <w:pStyle w:val="TOC2"/>
            <w:rPr>
              <w:rFonts w:asciiTheme="minorHAnsi" w:eastAsiaTheme="minorEastAsia" w:hAnsiTheme="minorHAnsi"/>
              <w:noProof/>
              <w:szCs w:val="24"/>
            </w:rPr>
          </w:pPr>
          <w:hyperlink w:anchor="_Toc30056951" w:history="1">
            <w:r w:rsidR="00F36648" w:rsidRPr="00BA0EEA">
              <w:rPr>
                <w:rStyle w:val="Hyperlink"/>
                <w:noProof/>
                <w:szCs w:val="24"/>
              </w:rPr>
              <w:t>6.2</w:t>
            </w:r>
            <w:r w:rsidR="00F36648" w:rsidRPr="009D413C"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="00F36648" w:rsidRPr="00BA0EEA">
              <w:rPr>
                <w:rStyle w:val="Hyperlink"/>
                <w:noProof/>
                <w:szCs w:val="24"/>
              </w:rPr>
              <w:t>Exhibit 2 - Statement of Work (“SOW”)</w:t>
            </w:r>
            <w:r w:rsidR="00F36648" w:rsidRPr="00BA0EEA">
              <w:rPr>
                <w:noProof/>
                <w:webHidden/>
                <w:szCs w:val="24"/>
              </w:rPr>
              <w:tab/>
            </w:r>
            <w:r w:rsidR="00F36648" w:rsidRPr="00BA0EEA">
              <w:rPr>
                <w:noProof/>
                <w:webHidden/>
                <w:szCs w:val="24"/>
              </w:rPr>
              <w:fldChar w:fldCharType="begin"/>
            </w:r>
            <w:r w:rsidR="00F36648" w:rsidRPr="009D413C">
              <w:rPr>
                <w:noProof/>
                <w:webHidden/>
                <w:szCs w:val="24"/>
              </w:rPr>
              <w:instrText xml:space="preserve"> PAGEREF _Toc30056951 \h </w:instrText>
            </w:r>
            <w:r w:rsidR="00F36648" w:rsidRPr="00BA0EEA">
              <w:rPr>
                <w:noProof/>
                <w:webHidden/>
                <w:szCs w:val="24"/>
              </w:rPr>
            </w:r>
            <w:r w:rsidR="00F36648" w:rsidRPr="00BA0EEA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4</w:t>
            </w:r>
            <w:r w:rsidR="00F36648" w:rsidRPr="00BA0EEA">
              <w:rPr>
                <w:noProof/>
                <w:webHidden/>
                <w:szCs w:val="24"/>
              </w:rPr>
              <w:fldChar w:fldCharType="end"/>
            </w:r>
          </w:hyperlink>
        </w:p>
        <w:p w14:paraId="7BE06665" w14:textId="1CFD2F39" w:rsidR="00F36648" w:rsidRPr="009D413C" w:rsidRDefault="007C1D1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hyperlink w:anchor="_Toc30056952" w:history="1">
            <w:r w:rsidR="00F36648" w:rsidRPr="009D413C">
              <w:rPr>
                <w:rStyle w:val="Hyperlink"/>
                <w:sz w:val="24"/>
                <w:szCs w:val="24"/>
              </w:rPr>
              <w:t>7</w:t>
            </w:r>
            <w:r w:rsidR="00F36648" w:rsidRPr="009D413C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  <w:tab/>
            </w:r>
            <w:r w:rsidR="00F36648" w:rsidRPr="009D413C">
              <w:rPr>
                <w:rStyle w:val="Hyperlink"/>
                <w:sz w:val="24"/>
                <w:szCs w:val="24"/>
              </w:rPr>
              <w:t>Supporting Documentation</w:t>
            </w:r>
            <w:r w:rsidR="00F36648" w:rsidRPr="009D413C">
              <w:rPr>
                <w:webHidden/>
                <w:sz w:val="24"/>
                <w:szCs w:val="24"/>
              </w:rPr>
              <w:tab/>
            </w:r>
            <w:r w:rsidR="00F36648" w:rsidRPr="009D413C">
              <w:rPr>
                <w:webHidden/>
                <w:sz w:val="24"/>
                <w:szCs w:val="24"/>
              </w:rPr>
              <w:fldChar w:fldCharType="begin"/>
            </w:r>
            <w:r w:rsidR="00F36648" w:rsidRPr="009D413C">
              <w:rPr>
                <w:webHidden/>
                <w:sz w:val="24"/>
                <w:szCs w:val="24"/>
              </w:rPr>
              <w:instrText xml:space="preserve"> PAGEREF _Toc30056952 \h </w:instrText>
            </w:r>
            <w:r w:rsidR="00F36648" w:rsidRPr="009D413C">
              <w:rPr>
                <w:webHidden/>
                <w:sz w:val="24"/>
                <w:szCs w:val="24"/>
              </w:rPr>
            </w:r>
            <w:r w:rsidR="00F36648" w:rsidRPr="009D413C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6</w:t>
            </w:r>
            <w:r w:rsidR="00F36648" w:rsidRPr="009D413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AC5201C" w14:textId="5A25B69B" w:rsidR="00F36648" w:rsidRPr="009D413C" w:rsidRDefault="007C1D1B">
          <w:pPr>
            <w:pStyle w:val="TOC2"/>
            <w:rPr>
              <w:rFonts w:asciiTheme="minorHAnsi" w:eastAsiaTheme="minorEastAsia" w:hAnsiTheme="minorHAnsi"/>
              <w:noProof/>
              <w:szCs w:val="24"/>
            </w:rPr>
          </w:pPr>
          <w:hyperlink w:anchor="_Toc30056953" w:history="1">
            <w:r w:rsidR="00F36648" w:rsidRPr="00BA0EEA">
              <w:rPr>
                <w:rStyle w:val="Hyperlink"/>
                <w:noProof/>
                <w:szCs w:val="24"/>
              </w:rPr>
              <w:t>7.1</w:t>
            </w:r>
            <w:r w:rsidR="00F36648" w:rsidRPr="009D413C"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="00F36648" w:rsidRPr="00BA0EEA">
              <w:rPr>
                <w:rStyle w:val="Hyperlink"/>
                <w:noProof/>
                <w:szCs w:val="24"/>
              </w:rPr>
              <w:t>Acceptance of the Master Agreement</w:t>
            </w:r>
            <w:r w:rsidR="00F36648" w:rsidRPr="00BA0EEA">
              <w:rPr>
                <w:noProof/>
                <w:webHidden/>
                <w:szCs w:val="24"/>
              </w:rPr>
              <w:tab/>
            </w:r>
            <w:r w:rsidR="00F36648" w:rsidRPr="00BA0EEA">
              <w:rPr>
                <w:noProof/>
                <w:webHidden/>
                <w:szCs w:val="24"/>
              </w:rPr>
              <w:fldChar w:fldCharType="begin"/>
            </w:r>
            <w:r w:rsidR="00F36648" w:rsidRPr="009D413C">
              <w:rPr>
                <w:noProof/>
                <w:webHidden/>
                <w:szCs w:val="24"/>
              </w:rPr>
              <w:instrText xml:space="preserve"> PAGEREF _Toc30056953 \h </w:instrText>
            </w:r>
            <w:r w:rsidR="00F36648" w:rsidRPr="00BA0EEA">
              <w:rPr>
                <w:noProof/>
                <w:webHidden/>
                <w:szCs w:val="24"/>
              </w:rPr>
            </w:r>
            <w:r w:rsidR="00F36648" w:rsidRPr="00BA0EEA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6</w:t>
            </w:r>
            <w:r w:rsidR="00F36648" w:rsidRPr="00BA0EEA">
              <w:rPr>
                <w:noProof/>
                <w:webHidden/>
                <w:szCs w:val="24"/>
              </w:rPr>
              <w:fldChar w:fldCharType="end"/>
            </w:r>
          </w:hyperlink>
        </w:p>
        <w:p w14:paraId="276DAFE9" w14:textId="3BA3E787" w:rsidR="00F36648" w:rsidRPr="009D413C" w:rsidRDefault="007C1D1B">
          <w:pPr>
            <w:pStyle w:val="TOC2"/>
            <w:rPr>
              <w:rFonts w:asciiTheme="minorHAnsi" w:eastAsiaTheme="minorEastAsia" w:hAnsiTheme="minorHAnsi"/>
              <w:noProof/>
              <w:szCs w:val="24"/>
            </w:rPr>
          </w:pPr>
          <w:hyperlink w:anchor="_Toc30056954" w:history="1">
            <w:r w:rsidR="00F36648" w:rsidRPr="00BA0EEA">
              <w:rPr>
                <w:rStyle w:val="Hyperlink"/>
                <w:noProof/>
                <w:szCs w:val="24"/>
              </w:rPr>
              <w:t>7.2</w:t>
            </w:r>
            <w:r w:rsidR="00F36648" w:rsidRPr="009D413C"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="00F36648" w:rsidRPr="00BA0EEA">
              <w:rPr>
                <w:rStyle w:val="Hyperlink"/>
                <w:noProof/>
                <w:szCs w:val="24"/>
              </w:rPr>
              <w:t>Certifications, Attachments, and Other Requirements</w:t>
            </w:r>
            <w:r w:rsidR="00F36648" w:rsidRPr="00BA0EEA">
              <w:rPr>
                <w:noProof/>
                <w:webHidden/>
                <w:szCs w:val="24"/>
              </w:rPr>
              <w:tab/>
            </w:r>
            <w:r w:rsidR="00F36648" w:rsidRPr="00BA0EEA">
              <w:rPr>
                <w:noProof/>
                <w:webHidden/>
                <w:szCs w:val="24"/>
              </w:rPr>
              <w:fldChar w:fldCharType="begin"/>
            </w:r>
            <w:r w:rsidR="00F36648" w:rsidRPr="007855F0">
              <w:rPr>
                <w:noProof/>
                <w:webHidden/>
                <w:szCs w:val="24"/>
              </w:rPr>
              <w:instrText xml:space="preserve"> PAGEREF _Toc30056954 \h </w:instrText>
            </w:r>
            <w:r w:rsidR="00F36648" w:rsidRPr="00BA0EEA">
              <w:rPr>
                <w:noProof/>
                <w:webHidden/>
                <w:szCs w:val="24"/>
              </w:rPr>
            </w:r>
            <w:r w:rsidR="00F36648" w:rsidRPr="00BA0EEA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6</w:t>
            </w:r>
            <w:r w:rsidR="00F36648" w:rsidRPr="00BA0EEA">
              <w:rPr>
                <w:noProof/>
                <w:webHidden/>
                <w:szCs w:val="24"/>
              </w:rPr>
              <w:fldChar w:fldCharType="end"/>
            </w:r>
          </w:hyperlink>
        </w:p>
        <w:p w14:paraId="36023A1D" w14:textId="0DAB4FAC" w:rsidR="00F36648" w:rsidRPr="009D413C" w:rsidRDefault="007C1D1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hyperlink w:anchor="_Toc30056955" w:history="1">
            <w:r w:rsidR="00F36648" w:rsidRPr="009D413C">
              <w:rPr>
                <w:rStyle w:val="Hyperlink"/>
                <w:sz w:val="24"/>
                <w:szCs w:val="24"/>
              </w:rPr>
              <w:t>8</w:t>
            </w:r>
            <w:r w:rsidR="00F36648" w:rsidRPr="009D413C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  <w:tab/>
            </w:r>
            <w:r w:rsidR="00F36648" w:rsidRPr="009D413C">
              <w:rPr>
                <w:rStyle w:val="Hyperlink"/>
                <w:sz w:val="24"/>
                <w:szCs w:val="24"/>
              </w:rPr>
              <w:t>Supplemental Documentation</w:t>
            </w:r>
            <w:r w:rsidR="00F36648" w:rsidRPr="009D413C">
              <w:rPr>
                <w:webHidden/>
                <w:sz w:val="24"/>
                <w:szCs w:val="24"/>
              </w:rPr>
              <w:tab/>
            </w:r>
            <w:r w:rsidR="00F36648" w:rsidRPr="009D413C">
              <w:rPr>
                <w:webHidden/>
                <w:sz w:val="24"/>
                <w:szCs w:val="24"/>
              </w:rPr>
              <w:fldChar w:fldCharType="begin"/>
            </w:r>
            <w:r w:rsidR="00F36648" w:rsidRPr="009D413C">
              <w:rPr>
                <w:webHidden/>
                <w:sz w:val="24"/>
                <w:szCs w:val="24"/>
              </w:rPr>
              <w:instrText xml:space="preserve"> PAGEREF _Toc30056955 \h </w:instrText>
            </w:r>
            <w:r w:rsidR="00F36648" w:rsidRPr="009D413C">
              <w:rPr>
                <w:webHidden/>
                <w:sz w:val="24"/>
                <w:szCs w:val="24"/>
              </w:rPr>
            </w:r>
            <w:r w:rsidR="00F36648" w:rsidRPr="009D413C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7</w:t>
            </w:r>
            <w:r w:rsidR="00F36648" w:rsidRPr="009D413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E7C346B" w14:textId="56514FE1" w:rsidR="00F36648" w:rsidRPr="009D413C" w:rsidRDefault="007C1D1B">
          <w:pPr>
            <w:pStyle w:val="TOC2"/>
            <w:rPr>
              <w:rFonts w:asciiTheme="minorHAnsi" w:eastAsiaTheme="minorEastAsia" w:hAnsiTheme="minorHAnsi"/>
              <w:noProof/>
              <w:szCs w:val="24"/>
            </w:rPr>
          </w:pPr>
          <w:hyperlink w:anchor="_Toc30056956" w:history="1">
            <w:r w:rsidR="00F36648" w:rsidRPr="00BA0EEA">
              <w:rPr>
                <w:rStyle w:val="Hyperlink"/>
                <w:noProof/>
                <w:szCs w:val="24"/>
              </w:rPr>
              <w:t>8.1</w:t>
            </w:r>
            <w:r w:rsidR="00F36648" w:rsidRPr="009D413C"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="00F36648" w:rsidRPr="00BA0EEA">
              <w:rPr>
                <w:rStyle w:val="Hyperlink"/>
                <w:noProof/>
                <w:szCs w:val="24"/>
              </w:rPr>
              <w:t>Third-Party Product(s)</w:t>
            </w:r>
            <w:r w:rsidR="00F36648" w:rsidRPr="00BA0EEA">
              <w:rPr>
                <w:noProof/>
                <w:webHidden/>
                <w:szCs w:val="24"/>
              </w:rPr>
              <w:tab/>
            </w:r>
            <w:r w:rsidR="00F36648" w:rsidRPr="00BA0EEA">
              <w:rPr>
                <w:noProof/>
                <w:webHidden/>
                <w:szCs w:val="24"/>
              </w:rPr>
              <w:fldChar w:fldCharType="begin"/>
            </w:r>
            <w:r w:rsidR="00F36648" w:rsidRPr="009D413C">
              <w:rPr>
                <w:noProof/>
                <w:webHidden/>
                <w:szCs w:val="24"/>
              </w:rPr>
              <w:instrText xml:space="preserve"> PAGEREF _Toc30056956 \h </w:instrText>
            </w:r>
            <w:r w:rsidR="00F36648" w:rsidRPr="00BA0EEA">
              <w:rPr>
                <w:noProof/>
                <w:webHidden/>
                <w:szCs w:val="24"/>
              </w:rPr>
            </w:r>
            <w:r w:rsidR="00F36648" w:rsidRPr="00BA0EEA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7</w:t>
            </w:r>
            <w:r w:rsidR="00F36648" w:rsidRPr="00BA0EEA">
              <w:rPr>
                <w:noProof/>
                <w:webHidden/>
                <w:szCs w:val="24"/>
              </w:rPr>
              <w:fldChar w:fldCharType="end"/>
            </w:r>
          </w:hyperlink>
        </w:p>
        <w:p w14:paraId="4DF3A418" w14:textId="25362560" w:rsidR="00F36648" w:rsidRPr="009D413C" w:rsidRDefault="007C1D1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4"/>
              <w:szCs w:val="24"/>
            </w:rPr>
          </w:pPr>
          <w:hyperlink w:anchor="_Toc30056957" w:history="1">
            <w:r w:rsidR="00F36648" w:rsidRPr="009D413C">
              <w:rPr>
                <w:rStyle w:val="Hyperlink"/>
                <w:sz w:val="24"/>
                <w:szCs w:val="24"/>
              </w:rPr>
              <w:t>9</w:t>
            </w:r>
            <w:r w:rsidR="00F36648" w:rsidRPr="009D413C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  <w:tab/>
            </w:r>
            <w:r w:rsidR="00F36648" w:rsidRPr="009D413C">
              <w:rPr>
                <w:rStyle w:val="Hyperlink"/>
                <w:sz w:val="24"/>
                <w:szCs w:val="24"/>
              </w:rPr>
              <w:t>Cost Data</w:t>
            </w:r>
            <w:r w:rsidR="00F36648" w:rsidRPr="009D413C">
              <w:rPr>
                <w:webHidden/>
                <w:sz w:val="24"/>
                <w:szCs w:val="24"/>
              </w:rPr>
              <w:tab/>
            </w:r>
            <w:r w:rsidR="00F36648" w:rsidRPr="009D413C">
              <w:rPr>
                <w:webHidden/>
                <w:sz w:val="24"/>
                <w:szCs w:val="24"/>
              </w:rPr>
              <w:fldChar w:fldCharType="begin"/>
            </w:r>
            <w:r w:rsidR="00F36648" w:rsidRPr="009D413C">
              <w:rPr>
                <w:webHidden/>
                <w:sz w:val="24"/>
                <w:szCs w:val="24"/>
              </w:rPr>
              <w:instrText xml:space="preserve"> PAGEREF _Toc30056957 \h </w:instrText>
            </w:r>
            <w:r w:rsidR="00F36648" w:rsidRPr="009D413C">
              <w:rPr>
                <w:webHidden/>
                <w:sz w:val="24"/>
                <w:szCs w:val="24"/>
              </w:rPr>
            </w:r>
            <w:r w:rsidR="00F36648" w:rsidRPr="009D413C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7</w:t>
            </w:r>
            <w:r w:rsidR="00F36648" w:rsidRPr="009D413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6EB018A" w14:textId="465C8A1B" w:rsidR="00F36648" w:rsidRPr="009D413C" w:rsidRDefault="007C1D1B">
          <w:pPr>
            <w:pStyle w:val="TOC2"/>
            <w:rPr>
              <w:rFonts w:asciiTheme="minorHAnsi" w:eastAsiaTheme="minorEastAsia" w:hAnsiTheme="minorHAnsi"/>
              <w:noProof/>
              <w:szCs w:val="24"/>
            </w:rPr>
          </w:pPr>
          <w:hyperlink w:anchor="_Toc30056958" w:history="1">
            <w:r w:rsidR="00F36648" w:rsidRPr="00BA0EEA">
              <w:rPr>
                <w:rStyle w:val="Hyperlink"/>
                <w:noProof/>
                <w:szCs w:val="24"/>
              </w:rPr>
              <w:t>9.1</w:t>
            </w:r>
            <w:r w:rsidR="00F36648" w:rsidRPr="009D413C"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="00F36648" w:rsidRPr="00BA0EEA">
              <w:rPr>
                <w:rStyle w:val="Hyperlink"/>
                <w:noProof/>
                <w:szCs w:val="24"/>
              </w:rPr>
              <w:t>Exhibit 3, Cost Workbook</w:t>
            </w:r>
            <w:r w:rsidR="00F36648" w:rsidRPr="00BA0EEA">
              <w:rPr>
                <w:noProof/>
                <w:webHidden/>
                <w:szCs w:val="24"/>
              </w:rPr>
              <w:tab/>
            </w:r>
            <w:r w:rsidR="00F36648" w:rsidRPr="00BA0EEA">
              <w:rPr>
                <w:noProof/>
                <w:webHidden/>
                <w:szCs w:val="24"/>
              </w:rPr>
              <w:fldChar w:fldCharType="begin"/>
            </w:r>
            <w:r w:rsidR="00F36648" w:rsidRPr="009D413C">
              <w:rPr>
                <w:noProof/>
                <w:webHidden/>
                <w:szCs w:val="24"/>
              </w:rPr>
              <w:instrText xml:space="preserve"> PAGEREF _Toc30056958 \h </w:instrText>
            </w:r>
            <w:r w:rsidR="00F36648" w:rsidRPr="00BA0EEA">
              <w:rPr>
                <w:noProof/>
                <w:webHidden/>
                <w:szCs w:val="24"/>
              </w:rPr>
            </w:r>
            <w:r w:rsidR="00F36648" w:rsidRPr="00BA0EEA">
              <w:rPr>
                <w:noProof/>
                <w:webHidden/>
                <w:szCs w:val="24"/>
              </w:rPr>
              <w:fldChar w:fldCharType="separate"/>
            </w:r>
            <w:r>
              <w:rPr>
                <w:noProof/>
                <w:webHidden/>
                <w:szCs w:val="24"/>
              </w:rPr>
              <w:t>8</w:t>
            </w:r>
            <w:r w:rsidR="00F36648" w:rsidRPr="00BA0EEA">
              <w:rPr>
                <w:noProof/>
                <w:webHidden/>
                <w:szCs w:val="24"/>
              </w:rPr>
              <w:fldChar w:fldCharType="end"/>
            </w:r>
          </w:hyperlink>
        </w:p>
        <w:p w14:paraId="50A6D649" w14:textId="7A9D2848" w:rsidR="00F36648" w:rsidRDefault="007C1D1B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</w:rPr>
          </w:pPr>
          <w:hyperlink w:anchor="_Toc30056959" w:history="1">
            <w:r w:rsidR="00F36648" w:rsidRPr="009D413C">
              <w:rPr>
                <w:rStyle w:val="Hyperlink"/>
                <w:sz w:val="24"/>
                <w:szCs w:val="24"/>
              </w:rPr>
              <w:t>10</w:t>
            </w:r>
            <w:r w:rsidR="00F36648" w:rsidRPr="009D413C">
              <w:rPr>
                <w:rFonts w:asciiTheme="minorHAnsi" w:eastAsiaTheme="minorEastAsia" w:hAnsiTheme="minorHAnsi" w:cstheme="minorBidi"/>
                <w:b w:val="0"/>
                <w:bCs w:val="0"/>
                <w:sz w:val="24"/>
                <w:szCs w:val="24"/>
              </w:rPr>
              <w:tab/>
            </w:r>
            <w:r w:rsidR="00F36648" w:rsidRPr="009D413C">
              <w:rPr>
                <w:rStyle w:val="Hyperlink"/>
                <w:sz w:val="24"/>
                <w:szCs w:val="24"/>
              </w:rPr>
              <w:t>Response Checklist</w:t>
            </w:r>
            <w:r w:rsidR="00F36648" w:rsidRPr="009D413C">
              <w:rPr>
                <w:webHidden/>
                <w:sz w:val="24"/>
                <w:szCs w:val="24"/>
              </w:rPr>
              <w:tab/>
            </w:r>
            <w:r w:rsidR="00F36648" w:rsidRPr="009D413C">
              <w:rPr>
                <w:webHidden/>
                <w:sz w:val="24"/>
                <w:szCs w:val="24"/>
              </w:rPr>
              <w:fldChar w:fldCharType="begin"/>
            </w:r>
            <w:r w:rsidR="00F36648" w:rsidRPr="009D413C">
              <w:rPr>
                <w:webHidden/>
                <w:sz w:val="24"/>
                <w:szCs w:val="24"/>
              </w:rPr>
              <w:instrText xml:space="preserve"> PAGEREF _Toc30056959 \h </w:instrText>
            </w:r>
            <w:r w:rsidR="00F36648" w:rsidRPr="009D413C">
              <w:rPr>
                <w:webHidden/>
                <w:sz w:val="24"/>
                <w:szCs w:val="24"/>
              </w:rPr>
            </w:r>
            <w:r w:rsidR="00F36648" w:rsidRPr="009D413C">
              <w:rPr>
                <w:webHidden/>
                <w:sz w:val="24"/>
                <w:szCs w:val="24"/>
              </w:rPr>
              <w:fldChar w:fldCharType="separate"/>
            </w:r>
            <w:r>
              <w:rPr>
                <w:webHidden/>
                <w:sz w:val="24"/>
                <w:szCs w:val="24"/>
              </w:rPr>
              <w:t>8</w:t>
            </w:r>
            <w:r w:rsidR="00F36648" w:rsidRPr="009D413C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724BDA84" w14:textId="5C44C153" w:rsidR="00653977" w:rsidRDefault="00653977">
          <w:r>
            <w:rPr>
              <w:rFonts w:eastAsia="Times New Roman" w:cs="Arial"/>
              <w:noProof/>
              <w:sz w:val="26"/>
              <w:szCs w:val="28"/>
            </w:rPr>
            <w:fldChar w:fldCharType="end"/>
          </w:r>
        </w:p>
      </w:sdtContent>
    </w:sdt>
    <w:p w14:paraId="44EAFD9C" w14:textId="7F29ECB7" w:rsidR="00725AC0" w:rsidRPr="00653977" w:rsidRDefault="00725AC0" w:rsidP="00E32432">
      <w:pPr>
        <w:pStyle w:val="SigBlock"/>
        <w:keepNext w:val="0"/>
        <w:tabs>
          <w:tab w:val="clear" w:pos="6480"/>
          <w:tab w:val="left" w:pos="792"/>
        </w:tabs>
        <w:rPr>
          <w:noProof/>
        </w:rPr>
      </w:pPr>
    </w:p>
    <w:p w14:paraId="4B94D5A5" w14:textId="77777777" w:rsidR="00725AC0" w:rsidRPr="00A51DA7" w:rsidRDefault="00725AC0" w:rsidP="00725AC0">
      <w:pPr>
        <w:rPr>
          <w:sz w:val="22"/>
        </w:rPr>
      </w:pPr>
    </w:p>
    <w:p w14:paraId="3DEEC669" w14:textId="77777777" w:rsidR="00725AC0" w:rsidRDefault="00725AC0" w:rsidP="00725AC0">
      <w:pPr>
        <w:rPr>
          <w:sz w:val="22"/>
        </w:rPr>
      </w:pPr>
      <w:r w:rsidRPr="00A51DA7">
        <w:rPr>
          <w:sz w:val="22"/>
        </w:rPr>
        <w:br w:type="page"/>
      </w:r>
    </w:p>
    <w:p w14:paraId="2952D4FB" w14:textId="1FF70FF9" w:rsidR="00725AC0" w:rsidRPr="009D413C" w:rsidRDefault="00924725">
      <w:pPr>
        <w:pStyle w:val="Heading1"/>
        <w:rPr>
          <w:sz w:val="24"/>
          <w:szCs w:val="24"/>
        </w:rPr>
      </w:pPr>
      <w:bookmarkStart w:id="1" w:name="_Toc30056942"/>
      <w:r w:rsidRPr="009D413C">
        <w:rPr>
          <w:sz w:val="24"/>
          <w:szCs w:val="24"/>
        </w:rPr>
        <w:t>Introduction</w:t>
      </w:r>
      <w:bookmarkEnd w:id="1"/>
    </w:p>
    <w:p w14:paraId="0D905622" w14:textId="7538F4E4" w:rsidR="00704331" w:rsidRPr="009D413C" w:rsidRDefault="00725AC0" w:rsidP="002D3E8F">
      <w:pPr>
        <w:ind w:left="432"/>
        <w:rPr>
          <w:sz w:val="22"/>
        </w:rPr>
      </w:pPr>
      <w:r w:rsidRPr="009D413C">
        <w:rPr>
          <w:sz w:val="22"/>
        </w:rPr>
        <w:t xml:space="preserve">The designator, “[INSERT CONTENT HERE],” shall be replaced by the </w:t>
      </w:r>
      <w:r w:rsidR="3BCD6953" w:rsidRPr="009D413C">
        <w:rPr>
          <w:sz w:val="22"/>
        </w:rPr>
        <w:t>P</w:t>
      </w:r>
      <w:r w:rsidR="3DFF9179" w:rsidRPr="009D413C">
        <w:rPr>
          <w:sz w:val="22"/>
        </w:rPr>
        <w:t>roposer</w:t>
      </w:r>
      <w:r w:rsidRPr="009D413C">
        <w:rPr>
          <w:sz w:val="22"/>
        </w:rPr>
        <w:t xml:space="preserve">’s response content.  </w:t>
      </w:r>
    </w:p>
    <w:p w14:paraId="096E13BC" w14:textId="77777777" w:rsidR="5FA30369" w:rsidRPr="009D413C" w:rsidRDefault="5FA30369" w:rsidP="00532A26">
      <w:pPr>
        <w:ind w:left="432"/>
        <w:rPr>
          <w:sz w:val="22"/>
        </w:rPr>
      </w:pPr>
    </w:p>
    <w:p w14:paraId="47A4C0E1" w14:textId="6AAFCB67" w:rsidR="00704331" w:rsidRPr="009D413C" w:rsidRDefault="00EB479E" w:rsidP="002D3E8F">
      <w:pPr>
        <w:ind w:left="432"/>
        <w:rPr>
          <w:sz w:val="22"/>
        </w:rPr>
      </w:pPr>
      <w:r w:rsidRPr="009D413C">
        <w:rPr>
          <w:sz w:val="22"/>
        </w:rPr>
        <w:t>All worksheet</w:t>
      </w:r>
      <w:r w:rsidR="0092609F" w:rsidRPr="009D413C">
        <w:rPr>
          <w:sz w:val="22"/>
        </w:rPr>
        <w:t>s</w:t>
      </w:r>
      <w:r w:rsidRPr="009D413C">
        <w:rPr>
          <w:sz w:val="22"/>
        </w:rPr>
        <w:t xml:space="preserve"> </w:t>
      </w:r>
      <w:r w:rsidR="0092609F" w:rsidRPr="009D413C">
        <w:rPr>
          <w:sz w:val="22"/>
        </w:rPr>
        <w:t xml:space="preserve">must </w:t>
      </w:r>
      <w:r w:rsidRPr="009D413C">
        <w:rPr>
          <w:sz w:val="22"/>
        </w:rPr>
        <w:t>be saved in both .xlsx and .pdf format</w:t>
      </w:r>
      <w:r w:rsidR="0092609F" w:rsidRPr="009D413C">
        <w:rPr>
          <w:sz w:val="22"/>
        </w:rPr>
        <w:t>s</w:t>
      </w:r>
      <w:r w:rsidRPr="009D413C">
        <w:rPr>
          <w:sz w:val="22"/>
        </w:rPr>
        <w:t xml:space="preserve">. File names </w:t>
      </w:r>
      <w:r w:rsidR="0092609F" w:rsidRPr="009D413C">
        <w:rPr>
          <w:sz w:val="22"/>
        </w:rPr>
        <w:t>must</w:t>
      </w:r>
      <w:r w:rsidRPr="009D413C">
        <w:rPr>
          <w:sz w:val="22"/>
        </w:rPr>
        <w:t xml:space="preserve"> be in the following format: [Worksheet name] – </w:t>
      </w:r>
      <w:r w:rsidR="00537C06" w:rsidRPr="009D413C">
        <w:rPr>
          <w:sz w:val="22"/>
        </w:rPr>
        <w:t xml:space="preserve">Exhibit x </w:t>
      </w:r>
      <w:r w:rsidRPr="009D413C">
        <w:rPr>
          <w:sz w:val="22"/>
        </w:rPr>
        <w:t>_Company-</w:t>
      </w:r>
      <w:r w:rsidR="00C350ED" w:rsidRPr="009D413C">
        <w:rPr>
          <w:sz w:val="22"/>
        </w:rPr>
        <w:t xml:space="preserve">Name </w:t>
      </w:r>
    </w:p>
    <w:p w14:paraId="62546D9D" w14:textId="2A1385C7" w:rsidR="003037B5" w:rsidRPr="00BA0EEA" w:rsidRDefault="003037B5" w:rsidP="00704331">
      <w:pPr>
        <w:rPr>
          <w:szCs w:val="24"/>
        </w:rPr>
      </w:pPr>
    </w:p>
    <w:p w14:paraId="016996BE" w14:textId="25447472" w:rsidR="00766B51" w:rsidRPr="009D413C" w:rsidRDefault="00766B51" w:rsidP="00766B51">
      <w:pPr>
        <w:pStyle w:val="Heading1"/>
        <w:rPr>
          <w:sz w:val="24"/>
          <w:szCs w:val="24"/>
        </w:rPr>
      </w:pPr>
      <w:bookmarkStart w:id="2" w:name="_Toc30056943"/>
      <w:r w:rsidRPr="009D413C">
        <w:rPr>
          <w:sz w:val="24"/>
          <w:szCs w:val="24"/>
        </w:rPr>
        <w:t>Proposer Information</w:t>
      </w:r>
      <w:bookmarkEnd w:id="2"/>
    </w:p>
    <w:p w14:paraId="46DDFFFE" w14:textId="77777777" w:rsidR="00766B51" w:rsidRPr="009D413C" w:rsidRDefault="00766B51" w:rsidP="002D3E8F">
      <w:pPr>
        <w:ind w:left="432"/>
        <w:rPr>
          <w:sz w:val="22"/>
        </w:rPr>
      </w:pPr>
      <w:r w:rsidRPr="009D413C">
        <w:rPr>
          <w:sz w:val="22"/>
        </w:rPr>
        <w:t>Company name:</w:t>
      </w:r>
    </w:p>
    <w:p w14:paraId="4DB28924" w14:textId="77777777" w:rsidR="00766B51" w:rsidRPr="009D413C" w:rsidRDefault="00766B51" w:rsidP="002D3E8F">
      <w:pPr>
        <w:ind w:left="432"/>
        <w:rPr>
          <w:sz w:val="22"/>
        </w:rPr>
      </w:pPr>
      <w:r w:rsidRPr="009D413C">
        <w:rPr>
          <w:sz w:val="22"/>
        </w:rPr>
        <w:t>Address:</w:t>
      </w:r>
    </w:p>
    <w:p w14:paraId="55440A0F" w14:textId="77777777" w:rsidR="00766B51" w:rsidRPr="009D413C" w:rsidRDefault="00766B51" w:rsidP="002D3E8F">
      <w:pPr>
        <w:ind w:left="432"/>
        <w:rPr>
          <w:sz w:val="22"/>
        </w:rPr>
      </w:pPr>
      <w:r w:rsidRPr="009D413C">
        <w:rPr>
          <w:sz w:val="22"/>
        </w:rPr>
        <w:t>Phone:</w:t>
      </w:r>
    </w:p>
    <w:p w14:paraId="2E42D571" w14:textId="77777777" w:rsidR="00766B51" w:rsidRPr="009D413C" w:rsidRDefault="00766B51" w:rsidP="002D3E8F">
      <w:pPr>
        <w:ind w:left="432"/>
        <w:rPr>
          <w:sz w:val="22"/>
        </w:rPr>
      </w:pPr>
      <w:r w:rsidRPr="009D413C">
        <w:rPr>
          <w:sz w:val="22"/>
        </w:rPr>
        <w:t>Fax:</w:t>
      </w:r>
    </w:p>
    <w:p w14:paraId="55030A6B" w14:textId="77777777" w:rsidR="00766B51" w:rsidRPr="009D413C" w:rsidRDefault="00766B51" w:rsidP="002D3E8F">
      <w:pPr>
        <w:ind w:left="432"/>
        <w:rPr>
          <w:sz w:val="22"/>
        </w:rPr>
      </w:pPr>
      <w:r w:rsidRPr="009D413C">
        <w:rPr>
          <w:sz w:val="22"/>
        </w:rPr>
        <w:t>Federal Tax Id:</w:t>
      </w:r>
    </w:p>
    <w:p w14:paraId="70B397D0" w14:textId="77777777" w:rsidR="00766B51" w:rsidRPr="009D413C" w:rsidRDefault="00766B51" w:rsidP="002D3E8F">
      <w:pPr>
        <w:ind w:left="432"/>
        <w:rPr>
          <w:sz w:val="22"/>
        </w:rPr>
      </w:pPr>
    </w:p>
    <w:p w14:paraId="34D40AD0" w14:textId="77777777" w:rsidR="00766B51" w:rsidRPr="009D413C" w:rsidRDefault="00766B51" w:rsidP="002D3E8F">
      <w:pPr>
        <w:ind w:left="432"/>
        <w:rPr>
          <w:sz w:val="22"/>
        </w:rPr>
      </w:pPr>
      <w:r w:rsidRPr="009D413C">
        <w:rPr>
          <w:sz w:val="22"/>
        </w:rPr>
        <w:t>Representative Name:</w:t>
      </w:r>
    </w:p>
    <w:p w14:paraId="45AF97F7" w14:textId="77777777" w:rsidR="00766B51" w:rsidRPr="009D413C" w:rsidRDefault="00766B51" w:rsidP="002D3E8F">
      <w:pPr>
        <w:ind w:left="432"/>
        <w:rPr>
          <w:sz w:val="22"/>
        </w:rPr>
      </w:pPr>
      <w:r w:rsidRPr="009D413C">
        <w:rPr>
          <w:sz w:val="22"/>
        </w:rPr>
        <w:t>Title:</w:t>
      </w:r>
    </w:p>
    <w:p w14:paraId="7C65C6BA" w14:textId="77777777" w:rsidR="00766B51" w:rsidRPr="009D413C" w:rsidRDefault="00766B51" w:rsidP="002D3E8F">
      <w:pPr>
        <w:ind w:left="432"/>
        <w:rPr>
          <w:sz w:val="22"/>
        </w:rPr>
      </w:pPr>
      <w:r w:rsidRPr="009D413C">
        <w:rPr>
          <w:sz w:val="22"/>
        </w:rPr>
        <w:t>Address:</w:t>
      </w:r>
    </w:p>
    <w:p w14:paraId="6785D244" w14:textId="77777777" w:rsidR="00766B51" w:rsidRPr="009D413C" w:rsidRDefault="00766B51" w:rsidP="002D3E8F">
      <w:pPr>
        <w:ind w:left="432"/>
        <w:rPr>
          <w:sz w:val="22"/>
        </w:rPr>
      </w:pPr>
      <w:r w:rsidRPr="009D413C">
        <w:rPr>
          <w:sz w:val="22"/>
        </w:rPr>
        <w:t>Phone:</w:t>
      </w:r>
    </w:p>
    <w:p w14:paraId="4D824118" w14:textId="13E06EEB" w:rsidR="00766B51" w:rsidRPr="009D413C" w:rsidRDefault="00766B51" w:rsidP="002D3E8F">
      <w:pPr>
        <w:ind w:left="432"/>
        <w:rPr>
          <w:sz w:val="22"/>
        </w:rPr>
      </w:pPr>
      <w:r w:rsidRPr="009D413C">
        <w:rPr>
          <w:sz w:val="22"/>
        </w:rPr>
        <w:t>E-mail:</w:t>
      </w:r>
    </w:p>
    <w:p w14:paraId="5B950FA1" w14:textId="77777777" w:rsidR="00567058" w:rsidRDefault="00567058" w:rsidP="002D3E8F"/>
    <w:p w14:paraId="5C661412" w14:textId="2B94F4E2" w:rsidR="00725AC0" w:rsidRPr="009D413C" w:rsidRDefault="00725AC0" w:rsidP="002D3E8F">
      <w:pPr>
        <w:pStyle w:val="Heading1"/>
        <w:rPr>
          <w:sz w:val="24"/>
          <w:szCs w:val="24"/>
        </w:rPr>
      </w:pPr>
      <w:bookmarkStart w:id="3" w:name="_Toc22114248"/>
      <w:bookmarkStart w:id="4" w:name="_Toc22114291"/>
      <w:bookmarkStart w:id="5" w:name="_Toc22114328"/>
      <w:bookmarkStart w:id="6" w:name="_Toc22114480"/>
      <w:bookmarkStart w:id="7" w:name="_Toc22114521"/>
      <w:bookmarkStart w:id="8" w:name="_Toc22114598"/>
      <w:bookmarkStart w:id="9" w:name="_Toc22114764"/>
      <w:bookmarkStart w:id="10" w:name="_Toc22114893"/>
      <w:bookmarkStart w:id="11" w:name="_Toc22114927"/>
      <w:bookmarkStart w:id="12" w:name="_Toc22117642"/>
      <w:bookmarkStart w:id="13" w:name="_Toc22117702"/>
      <w:bookmarkStart w:id="14" w:name="_Toc22117734"/>
      <w:bookmarkStart w:id="15" w:name="_Toc22117834"/>
      <w:bookmarkStart w:id="16" w:name="_Toc22117968"/>
      <w:bookmarkStart w:id="17" w:name="_Toc22118736"/>
      <w:bookmarkStart w:id="18" w:name="_Toc22309877"/>
      <w:bookmarkStart w:id="19" w:name="_Toc22565726"/>
      <w:bookmarkStart w:id="20" w:name="_Toc22798965"/>
      <w:bookmarkStart w:id="21" w:name="_Toc30056944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 w:rsidRPr="009D413C">
        <w:rPr>
          <w:sz w:val="24"/>
          <w:szCs w:val="24"/>
        </w:rPr>
        <w:t xml:space="preserve">Company </w:t>
      </w:r>
      <w:bookmarkEnd w:id="21"/>
      <w:r w:rsidR="00873C41">
        <w:rPr>
          <w:sz w:val="24"/>
          <w:szCs w:val="24"/>
        </w:rPr>
        <w:t>Overview and Financial Information</w:t>
      </w:r>
    </w:p>
    <w:p w14:paraId="18DD88D3" w14:textId="77777777" w:rsidR="008D3250" w:rsidRPr="002D3E8F" w:rsidRDefault="008D3250" w:rsidP="002D3E8F"/>
    <w:tbl>
      <w:tblPr>
        <w:tblW w:w="9517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0"/>
        <w:gridCol w:w="3367"/>
      </w:tblGrid>
      <w:tr w:rsidR="00725AC0" w:rsidRPr="00A51DA7" w14:paraId="172266CA" w14:textId="77777777" w:rsidTr="009D413C">
        <w:trPr>
          <w:trHeight w:val="360"/>
        </w:trPr>
        <w:tc>
          <w:tcPr>
            <w:tcW w:w="9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ED89B2" w14:textId="77777777" w:rsidR="00725AC0" w:rsidRPr="00A51DA7" w:rsidRDefault="00725AC0" w:rsidP="009D413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>Company Information</w:t>
            </w:r>
          </w:p>
        </w:tc>
      </w:tr>
      <w:tr w:rsidR="00725AC0" w:rsidRPr="00A51DA7" w14:paraId="0BCA2D2C" w14:textId="77777777" w:rsidTr="00881991">
        <w:trPr>
          <w:trHeight w:val="288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74F8" w14:textId="77777777" w:rsidR="00725AC0" w:rsidRPr="00A51DA7" w:rsidRDefault="00725AC0" w:rsidP="004012E3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>Company name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725AC0" w:rsidRPr="00A51DA7" w:rsidRDefault="00725AC0" w:rsidP="004012E3">
            <w:pPr>
              <w:rPr>
                <w:sz w:val="20"/>
                <w:szCs w:val="20"/>
              </w:rPr>
            </w:pPr>
          </w:p>
        </w:tc>
      </w:tr>
      <w:tr w:rsidR="00725AC0" w:rsidRPr="00A51DA7" w14:paraId="4454F2A0" w14:textId="77777777" w:rsidTr="00881991">
        <w:trPr>
          <w:trHeight w:val="288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71B5" w14:textId="457C9882" w:rsidR="00725AC0" w:rsidRPr="00A51DA7" w:rsidRDefault="00725AC0" w:rsidP="004012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RFP</w:t>
            </w:r>
            <w:r w:rsidRPr="00A51DA7">
              <w:rPr>
                <w:b/>
                <w:bCs/>
                <w:sz w:val="20"/>
                <w:szCs w:val="20"/>
              </w:rPr>
              <w:t xml:space="preserve"> Response lead/account executive name, title and contact information: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3C5" w14:textId="77777777" w:rsidR="00725AC0" w:rsidRPr="00A51DA7" w:rsidRDefault="00725AC0" w:rsidP="004012E3">
            <w:pPr>
              <w:rPr>
                <w:sz w:val="20"/>
                <w:szCs w:val="20"/>
              </w:rPr>
            </w:pPr>
          </w:p>
        </w:tc>
      </w:tr>
      <w:tr w:rsidR="00725AC0" w:rsidRPr="00A51DA7" w14:paraId="0041EA32" w14:textId="77777777" w:rsidTr="00881991">
        <w:trPr>
          <w:trHeight w:val="288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0E1D" w14:textId="77777777" w:rsidR="00725AC0" w:rsidRPr="00A51DA7" w:rsidRDefault="00725AC0" w:rsidP="004012E3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 xml:space="preserve">Industry (NAICS) </w:t>
            </w:r>
          </w:p>
          <w:p w14:paraId="33E3DB25" w14:textId="77777777" w:rsidR="00725AC0" w:rsidRPr="00A51DA7" w:rsidRDefault="00725AC0" w:rsidP="004012E3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i/>
                <w:iCs/>
                <w:sz w:val="16"/>
                <w:szCs w:val="16"/>
              </w:rPr>
              <w:t>(North American Industry Classification System)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725AC0" w:rsidRPr="00A51DA7" w:rsidRDefault="00725AC0" w:rsidP="004012E3">
            <w:pPr>
              <w:rPr>
                <w:sz w:val="20"/>
                <w:szCs w:val="20"/>
              </w:rPr>
            </w:pPr>
          </w:p>
        </w:tc>
      </w:tr>
      <w:tr w:rsidR="00725AC0" w:rsidRPr="00A51DA7" w14:paraId="7BB3360C" w14:textId="77777777" w:rsidTr="00881991">
        <w:trPr>
          <w:trHeight w:val="288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B7D3" w14:textId="7C560F58" w:rsidR="00725AC0" w:rsidRPr="00A51DA7" w:rsidRDefault="00F83A4A" w:rsidP="004012E3">
            <w:pPr>
              <w:rPr>
                <w:b/>
                <w:bCs/>
                <w:sz w:val="20"/>
                <w:szCs w:val="20"/>
              </w:rPr>
            </w:pPr>
            <w:r w:rsidRPr="00F83A4A">
              <w:rPr>
                <w:b/>
                <w:bCs/>
                <w:sz w:val="20"/>
                <w:szCs w:val="20"/>
              </w:rPr>
              <w:t>Most Recent FY company revenue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DB82" w14:textId="77777777" w:rsidR="00725AC0" w:rsidRPr="00A51DA7" w:rsidRDefault="00725AC0" w:rsidP="004012E3">
            <w:pPr>
              <w:rPr>
                <w:sz w:val="20"/>
                <w:szCs w:val="20"/>
                <w:highlight w:val="yellow"/>
              </w:rPr>
            </w:pPr>
          </w:p>
        </w:tc>
      </w:tr>
      <w:tr w:rsidR="00725AC0" w:rsidRPr="00A51DA7" w14:paraId="38EB2048" w14:textId="77777777" w:rsidTr="00881991">
        <w:trPr>
          <w:trHeight w:val="288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B45B" w14:textId="03215A57" w:rsidR="00725AC0" w:rsidRPr="00A51DA7" w:rsidRDefault="00F83A4A" w:rsidP="004012E3">
            <w:pPr>
              <w:rPr>
                <w:b/>
                <w:bCs/>
                <w:sz w:val="20"/>
                <w:szCs w:val="20"/>
              </w:rPr>
            </w:pPr>
            <w:r w:rsidRPr="00F83A4A">
              <w:rPr>
                <w:b/>
                <w:bCs/>
                <w:sz w:val="20"/>
                <w:szCs w:val="20"/>
              </w:rPr>
              <w:t xml:space="preserve">Most Recent Company </w:t>
            </w:r>
            <w:r w:rsidR="00881991">
              <w:rPr>
                <w:b/>
                <w:bCs/>
                <w:sz w:val="20"/>
                <w:szCs w:val="20"/>
              </w:rPr>
              <w:t>N</w:t>
            </w:r>
            <w:r w:rsidRPr="00F83A4A">
              <w:rPr>
                <w:b/>
                <w:bCs/>
                <w:sz w:val="20"/>
                <w:szCs w:val="20"/>
              </w:rPr>
              <w:t xml:space="preserve">et </w:t>
            </w:r>
            <w:r w:rsidR="00881991">
              <w:rPr>
                <w:b/>
                <w:bCs/>
                <w:sz w:val="20"/>
                <w:szCs w:val="20"/>
              </w:rPr>
              <w:t>I</w:t>
            </w:r>
            <w:r w:rsidRPr="00F83A4A">
              <w:rPr>
                <w:b/>
                <w:bCs/>
                <w:sz w:val="20"/>
                <w:szCs w:val="20"/>
              </w:rPr>
              <w:t>ncome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725AC0" w:rsidRPr="00A51DA7" w:rsidRDefault="00725AC0" w:rsidP="004012E3">
            <w:pPr>
              <w:rPr>
                <w:sz w:val="20"/>
                <w:szCs w:val="20"/>
              </w:rPr>
            </w:pPr>
          </w:p>
        </w:tc>
      </w:tr>
      <w:tr w:rsidR="00725AC0" w:rsidRPr="00A51DA7" w14:paraId="0BD4048D" w14:textId="77777777" w:rsidTr="00881991">
        <w:trPr>
          <w:trHeight w:val="288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930C" w14:textId="77777777" w:rsidR="00725AC0" w:rsidRPr="00A51DA7" w:rsidRDefault="00725AC0" w:rsidP="004012E3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>Headquarters Location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FD37" w14:textId="77777777" w:rsidR="00725AC0" w:rsidRPr="00A51DA7" w:rsidRDefault="00725AC0" w:rsidP="004012E3">
            <w:pPr>
              <w:rPr>
                <w:sz w:val="20"/>
                <w:szCs w:val="20"/>
              </w:rPr>
            </w:pPr>
          </w:p>
        </w:tc>
      </w:tr>
      <w:tr w:rsidR="00725AC0" w:rsidRPr="00A51DA7" w14:paraId="6785B7C7" w14:textId="77777777" w:rsidTr="00881991">
        <w:trPr>
          <w:trHeight w:val="288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E312" w14:textId="77777777" w:rsidR="00725AC0" w:rsidRPr="00A51DA7" w:rsidRDefault="00725AC0" w:rsidP="004012E3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>Date Founded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379" w14:textId="77777777" w:rsidR="00725AC0" w:rsidRPr="00A51DA7" w:rsidRDefault="00725AC0" w:rsidP="004012E3">
            <w:pPr>
              <w:rPr>
                <w:sz w:val="20"/>
                <w:szCs w:val="20"/>
              </w:rPr>
            </w:pPr>
          </w:p>
        </w:tc>
      </w:tr>
      <w:tr w:rsidR="00725AC0" w:rsidRPr="00A51DA7" w14:paraId="72656CFA" w14:textId="77777777" w:rsidTr="00881991">
        <w:trPr>
          <w:trHeight w:val="288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CBCD" w14:textId="77777777" w:rsidR="00725AC0" w:rsidRPr="00A51DA7" w:rsidRDefault="00725AC0" w:rsidP="004012E3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>Company Ownership</w:t>
            </w:r>
          </w:p>
          <w:p w14:paraId="0F8C98CA" w14:textId="77777777" w:rsidR="00725AC0" w:rsidRPr="00A51DA7" w:rsidRDefault="00725AC0" w:rsidP="004012E3">
            <w:pPr>
              <w:rPr>
                <w:b/>
                <w:bCs/>
                <w:sz w:val="16"/>
                <w:szCs w:val="16"/>
              </w:rPr>
            </w:pPr>
            <w:r w:rsidRPr="00A51DA7">
              <w:rPr>
                <w:i/>
                <w:iCs/>
                <w:sz w:val="16"/>
                <w:szCs w:val="16"/>
              </w:rPr>
              <w:t>(i.e. private/public, joint venture)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F23F" w14:textId="77777777" w:rsidR="00725AC0" w:rsidRPr="00A51DA7" w:rsidRDefault="00725AC0" w:rsidP="004012E3">
            <w:pPr>
              <w:rPr>
                <w:sz w:val="20"/>
                <w:szCs w:val="20"/>
              </w:rPr>
            </w:pPr>
          </w:p>
        </w:tc>
      </w:tr>
      <w:tr w:rsidR="00725AC0" w:rsidRPr="00A51DA7" w14:paraId="15728B82" w14:textId="77777777" w:rsidTr="00881991">
        <w:trPr>
          <w:trHeight w:val="288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2877" w14:textId="0B24A330" w:rsidR="00725AC0" w:rsidRPr="00A51DA7" w:rsidRDefault="00725AC0" w:rsidP="004012E3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 xml:space="preserve">Number of years </w:t>
            </w:r>
            <w:r w:rsidR="744C3997" w:rsidRPr="00A51DA7">
              <w:rPr>
                <w:b/>
                <w:bCs/>
                <w:sz w:val="20"/>
                <w:szCs w:val="20"/>
              </w:rPr>
              <w:t>Propose</w:t>
            </w:r>
            <w:r w:rsidRPr="00A51DA7">
              <w:rPr>
                <w:b/>
                <w:bCs/>
                <w:sz w:val="20"/>
                <w:szCs w:val="20"/>
              </w:rPr>
              <w:t>r has been providing IWMS Implementation and User Training services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F646" w14:textId="77777777" w:rsidR="00725AC0" w:rsidRPr="00A51DA7" w:rsidRDefault="00725AC0" w:rsidP="004012E3">
            <w:pPr>
              <w:rPr>
                <w:sz w:val="20"/>
                <w:szCs w:val="20"/>
              </w:rPr>
            </w:pPr>
          </w:p>
        </w:tc>
      </w:tr>
      <w:tr w:rsidR="000E7998" w:rsidRPr="00A51DA7" w14:paraId="0C8CF640" w14:textId="77777777" w:rsidTr="00881991">
        <w:trPr>
          <w:trHeight w:val="288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1981" w14:textId="737FF278" w:rsidR="000E7998" w:rsidRDefault="00E71CEA" w:rsidP="004012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Provide</w:t>
            </w:r>
            <w:r w:rsidR="00831AA3">
              <w:rPr>
                <w:b/>
                <w:bCs/>
                <w:sz w:val="20"/>
                <w:szCs w:val="20"/>
              </w:rPr>
              <w:t xml:space="preserve"> a</w:t>
            </w:r>
            <w:r>
              <w:rPr>
                <w:b/>
                <w:bCs/>
                <w:sz w:val="20"/>
                <w:szCs w:val="20"/>
              </w:rPr>
              <w:t xml:space="preserve"> l</w:t>
            </w:r>
            <w:r w:rsidR="00F92D94">
              <w:rPr>
                <w:b/>
                <w:bCs/>
                <w:sz w:val="20"/>
                <w:szCs w:val="20"/>
              </w:rPr>
              <w:t>ist of</w:t>
            </w:r>
            <w:r w:rsidR="00FA4972">
              <w:rPr>
                <w:b/>
                <w:bCs/>
                <w:sz w:val="20"/>
                <w:szCs w:val="20"/>
              </w:rPr>
              <w:t xml:space="preserve"> </w:t>
            </w:r>
            <w:r w:rsidR="00FA5BED">
              <w:rPr>
                <w:b/>
                <w:bCs/>
                <w:sz w:val="20"/>
                <w:szCs w:val="20"/>
              </w:rPr>
              <w:t>at least 20</w:t>
            </w:r>
            <w:r w:rsidR="00FA4972">
              <w:rPr>
                <w:b/>
                <w:bCs/>
                <w:sz w:val="20"/>
                <w:szCs w:val="20"/>
              </w:rPr>
              <w:t xml:space="preserve"> </w:t>
            </w:r>
            <w:r w:rsidR="00DA1F76">
              <w:rPr>
                <w:b/>
                <w:bCs/>
                <w:sz w:val="20"/>
                <w:szCs w:val="20"/>
              </w:rPr>
              <w:t>c</w:t>
            </w:r>
            <w:r w:rsidR="00F92D94">
              <w:rPr>
                <w:b/>
                <w:bCs/>
                <w:sz w:val="20"/>
                <w:szCs w:val="20"/>
              </w:rPr>
              <w:t>lients</w:t>
            </w:r>
            <w:r w:rsidR="00DA1F76">
              <w:rPr>
                <w:b/>
                <w:bCs/>
                <w:sz w:val="20"/>
                <w:szCs w:val="20"/>
              </w:rPr>
              <w:t xml:space="preserve"> </w:t>
            </w:r>
            <w:r w:rsidR="00D15BDC">
              <w:rPr>
                <w:b/>
                <w:bCs/>
                <w:sz w:val="20"/>
                <w:szCs w:val="20"/>
              </w:rPr>
              <w:t>including the number of users</w:t>
            </w:r>
            <w:r w:rsidR="0061508D">
              <w:rPr>
                <w:b/>
                <w:bCs/>
                <w:sz w:val="20"/>
                <w:szCs w:val="20"/>
              </w:rPr>
              <w:t>.</w:t>
            </w:r>
          </w:p>
          <w:p w14:paraId="16ABE055" w14:textId="79BFBB3E" w:rsidR="00FA5BED" w:rsidRPr="00A51DA7" w:rsidRDefault="00FA5BED" w:rsidP="004012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the Proposer have less than 20 client</w:t>
            </w:r>
            <w:r w:rsidR="00DA1F76">
              <w:rPr>
                <w:b/>
                <w:bCs/>
                <w:sz w:val="20"/>
                <w:szCs w:val="20"/>
              </w:rPr>
              <w:t>s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 w:rsidR="00DA1F76">
              <w:rPr>
                <w:b/>
                <w:bCs/>
                <w:sz w:val="20"/>
                <w:szCs w:val="20"/>
              </w:rPr>
              <w:t xml:space="preserve">then </w:t>
            </w:r>
            <w:r>
              <w:rPr>
                <w:b/>
                <w:bCs/>
                <w:sz w:val="20"/>
                <w:szCs w:val="20"/>
              </w:rPr>
              <w:t>provide the full the list</w:t>
            </w:r>
            <w:r w:rsidR="00DA1F76">
              <w:rPr>
                <w:b/>
                <w:bCs/>
                <w:sz w:val="20"/>
                <w:szCs w:val="20"/>
              </w:rPr>
              <w:t xml:space="preserve"> of clients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D8BF" w14:textId="77777777" w:rsidR="000E7998" w:rsidRPr="00A51DA7" w:rsidRDefault="000E7998" w:rsidP="004012E3">
            <w:pPr>
              <w:rPr>
                <w:sz w:val="20"/>
                <w:szCs w:val="20"/>
              </w:rPr>
            </w:pPr>
          </w:p>
        </w:tc>
      </w:tr>
      <w:tr w:rsidR="00725AC0" w:rsidRPr="00A51DA7" w14:paraId="21E82FA4" w14:textId="77777777" w:rsidTr="00881991">
        <w:trPr>
          <w:trHeight w:val="755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23A0" w14:textId="5391EC56" w:rsidR="00725AC0" w:rsidRDefault="00725AC0" w:rsidP="004012E3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>Number of</w:t>
            </w:r>
            <w:r w:rsidR="006A15C2">
              <w:rPr>
                <w:b/>
                <w:bCs/>
                <w:sz w:val="20"/>
                <w:szCs w:val="20"/>
              </w:rPr>
              <w:t xml:space="preserve"> </w:t>
            </w:r>
            <w:r w:rsidR="00945ECD">
              <w:rPr>
                <w:b/>
                <w:bCs/>
                <w:sz w:val="20"/>
                <w:szCs w:val="20"/>
              </w:rPr>
              <w:t>full-time</w:t>
            </w:r>
            <w:r w:rsidRPr="00A51DA7">
              <w:rPr>
                <w:b/>
                <w:bCs/>
                <w:sz w:val="20"/>
                <w:szCs w:val="20"/>
              </w:rPr>
              <w:t xml:space="preserve"> employees:</w:t>
            </w:r>
          </w:p>
          <w:p w14:paraId="34EC20D7" w14:textId="77777777" w:rsidR="001B14B8" w:rsidRPr="00A51DA7" w:rsidRDefault="001B14B8" w:rsidP="004012E3">
            <w:pPr>
              <w:rPr>
                <w:b/>
                <w:bCs/>
                <w:sz w:val="20"/>
                <w:szCs w:val="20"/>
              </w:rPr>
            </w:pPr>
          </w:p>
          <w:p w14:paraId="5F74A622" w14:textId="471FB391" w:rsidR="00725AC0" w:rsidRPr="00A51DA7" w:rsidRDefault="00E56BF0" w:rsidP="004012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Total </w:t>
            </w:r>
            <w:r w:rsidR="00725AC0" w:rsidRPr="00A51DA7">
              <w:rPr>
                <w:b/>
                <w:bCs/>
                <w:sz w:val="20"/>
                <w:szCs w:val="20"/>
              </w:rPr>
              <w:t>Implementation services</w:t>
            </w:r>
            <w:r w:rsidR="00444FBC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7D7C" w14:textId="77777777" w:rsidR="00725AC0" w:rsidRDefault="00725AC0" w:rsidP="004012E3">
            <w:pPr>
              <w:rPr>
                <w:sz w:val="20"/>
                <w:szCs w:val="20"/>
              </w:rPr>
            </w:pPr>
          </w:p>
          <w:p w14:paraId="3E2E9B27" w14:textId="77777777" w:rsidR="001B14B8" w:rsidRDefault="001B14B8" w:rsidP="004012E3">
            <w:pPr>
              <w:rPr>
                <w:sz w:val="20"/>
                <w:szCs w:val="20"/>
              </w:rPr>
            </w:pPr>
          </w:p>
          <w:p w14:paraId="08CE6F91" w14:textId="586BE49F" w:rsidR="001B14B8" w:rsidRPr="00A51DA7" w:rsidRDefault="001B14B8" w:rsidP="004012E3">
            <w:pPr>
              <w:rPr>
                <w:sz w:val="20"/>
                <w:szCs w:val="20"/>
              </w:rPr>
            </w:pPr>
          </w:p>
        </w:tc>
      </w:tr>
      <w:tr w:rsidR="00725AC0" w:rsidRPr="00A51DA7" w14:paraId="1E499244" w14:textId="77777777" w:rsidTr="00881991">
        <w:trPr>
          <w:trHeight w:val="288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D2C6" w14:textId="4A90264F" w:rsidR="00725AC0" w:rsidRPr="00A51DA7" w:rsidRDefault="00725AC0" w:rsidP="004012E3">
            <w:pPr>
              <w:rPr>
                <w:b/>
                <w:bCs/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 xml:space="preserve">Service delivery locations </w:t>
            </w:r>
            <w:r w:rsidR="00811FDB">
              <w:rPr>
                <w:b/>
                <w:bCs/>
                <w:sz w:val="20"/>
                <w:szCs w:val="20"/>
              </w:rPr>
              <w:t>with</w:t>
            </w:r>
            <w:r w:rsidRPr="00A51DA7">
              <w:rPr>
                <w:b/>
                <w:bCs/>
                <w:sz w:val="20"/>
                <w:szCs w:val="20"/>
              </w:rPr>
              <w:t>in the continental United States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CEAD" w14:textId="77777777" w:rsidR="00725AC0" w:rsidRPr="00A51DA7" w:rsidRDefault="00725AC0" w:rsidP="004012E3">
            <w:pPr>
              <w:rPr>
                <w:sz w:val="20"/>
                <w:szCs w:val="20"/>
              </w:rPr>
            </w:pPr>
          </w:p>
        </w:tc>
      </w:tr>
      <w:tr w:rsidR="008E3DCD" w:rsidRPr="00A51DA7" w14:paraId="57B6647D" w14:textId="77777777" w:rsidTr="00881991">
        <w:trPr>
          <w:trHeight w:val="288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CED2" w14:textId="247EE217" w:rsidR="008E3DCD" w:rsidRPr="00A51DA7" w:rsidRDefault="00DC52BE" w:rsidP="004012E3">
            <w:pPr>
              <w:rPr>
                <w:b/>
                <w:bCs/>
                <w:sz w:val="20"/>
                <w:szCs w:val="20"/>
              </w:rPr>
            </w:pPr>
            <w:r w:rsidRPr="00DC52BE">
              <w:rPr>
                <w:b/>
                <w:bCs/>
                <w:sz w:val="20"/>
                <w:szCs w:val="20"/>
              </w:rPr>
              <w:t xml:space="preserve">Provide the last 3 years of financial statements, (including Balance Sheet, Income Statement and Cash Flow Statements). 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19BE" w14:textId="77777777" w:rsidR="008E3DCD" w:rsidRPr="00A51DA7" w:rsidRDefault="008E3DCD" w:rsidP="004012E3">
            <w:pPr>
              <w:rPr>
                <w:sz w:val="20"/>
                <w:szCs w:val="20"/>
              </w:rPr>
            </w:pPr>
          </w:p>
        </w:tc>
      </w:tr>
      <w:tr w:rsidR="00725AC0" w:rsidRPr="00A51DA7" w14:paraId="7B159CDA" w14:textId="77777777" w:rsidTr="009D413C">
        <w:trPr>
          <w:trHeight w:val="288"/>
        </w:trPr>
        <w:tc>
          <w:tcPr>
            <w:tcW w:w="9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152A22A8" w14:textId="77777777" w:rsidR="00725AC0" w:rsidRPr="00A51DA7" w:rsidRDefault="00725AC0" w:rsidP="004012E3">
            <w:pPr>
              <w:jc w:val="center"/>
              <w:rPr>
                <w:sz w:val="20"/>
                <w:szCs w:val="20"/>
              </w:rPr>
            </w:pPr>
            <w:r w:rsidRPr="00A51DA7">
              <w:rPr>
                <w:b/>
                <w:bCs/>
                <w:sz w:val="20"/>
                <w:szCs w:val="20"/>
              </w:rPr>
              <w:t>End of Table</w:t>
            </w:r>
          </w:p>
        </w:tc>
      </w:tr>
    </w:tbl>
    <w:p w14:paraId="3512D8F3" w14:textId="77777777" w:rsidR="00A1749E" w:rsidRPr="00652A09" w:rsidRDefault="00A1749E" w:rsidP="00A1749E">
      <w:pPr>
        <w:pStyle w:val="Heading1"/>
        <w:rPr>
          <w:sz w:val="24"/>
          <w:szCs w:val="24"/>
        </w:rPr>
      </w:pPr>
      <w:bookmarkStart w:id="22" w:name="_Toc169612060"/>
      <w:bookmarkStart w:id="23" w:name="_Toc169612353"/>
      <w:bookmarkStart w:id="24" w:name="_Toc169612957"/>
      <w:bookmarkStart w:id="25" w:name="_Toc169955468"/>
      <w:bookmarkStart w:id="26" w:name="_Toc179114949"/>
      <w:bookmarkStart w:id="27" w:name="_Toc179157840"/>
      <w:bookmarkStart w:id="28" w:name="_Toc179172165"/>
      <w:bookmarkStart w:id="29" w:name="_Toc179172807"/>
      <w:bookmarkStart w:id="30" w:name="_Toc169612063"/>
      <w:bookmarkStart w:id="31" w:name="_Toc169612356"/>
      <w:bookmarkStart w:id="32" w:name="_Toc169612960"/>
      <w:bookmarkStart w:id="33" w:name="_Toc169955471"/>
      <w:bookmarkStart w:id="34" w:name="_Toc179114952"/>
      <w:bookmarkStart w:id="35" w:name="_Toc179157843"/>
      <w:bookmarkStart w:id="36" w:name="_Toc179172168"/>
      <w:bookmarkStart w:id="37" w:name="_Toc179172810"/>
      <w:bookmarkStart w:id="38" w:name="_Toc169612066"/>
      <w:bookmarkStart w:id="39" w:name="_Toc169612359"/>
      <w:bookmarkStart w:id="40" w:name="_Toc169612963"/>
      <w:bookmarkStart w:id="41" w:name="_Toc169955474"/>
      <w:bookmarkStart w:id="42" w:name="_Toc179114955"/>
      <w:bookmarkStart w:id="43" w:name="_Toc179157846"/>
      <w:bookmarkStart w:id="44" w:name="_Toc179172171"/>
      <w:bookmarkStart w:id="45" w:name="_Toc179172813"/>
      <w:bookmarkStart w:id="46" w:name="_Toc182921871"/>
      <w:bookmarkStart w:id="47" w:name="_Toc30056946"/>
      <w:bookmarkStart w:id="48" w:name="_Toc20144907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652A09">
        <w:rPr>
          <w:sz w:val="24"/>
          <w:szCs w:val="24"/>
        </w:rPr>
        <w:t>Executive Summary</w:t>
      </w:r>
      <w:bookmarkEnd w:id="47"/>
    </w:p>
    <w:p w14:paraId="65607DCF" w14:textId="44F07408" w:rsidR="0082527D" w:rsidRPr="00652A09" w:rsidRDefault="0082527D" w:rsidP="00652A09">
      <w:pPr>
        <w:pStyle w:val="BodyTextIndent"/>
        <w:ind w:left="432"/>
        <w:rPr>
          <w:sz w:val="22"/>
        </w:rPr>
      </w:pPr>
      <w:r w:rsidRPr="00652A09">
        <w:rPr>
          <w:sz w:val="22"/>
        </w:rPr>
        <w:t xml:space="preserve">Provide a high-level summary of the response to this RFP.  This part of the response is a free narrative section.  The </w:t>
      </w:r>
      <w:r w:rsidR="005F2061" w:rsidRPr="00652A09">
        <w:rPr>
          <w:sz w:val="22"/>
        </w:rPr>
        <w:t>e</w:t>
      </w:r>
      <w:r w:rsidRPr="00652A09">
        <w:rPr>
          <w:sz w:val="22"/>
        </w:rPr>
        <w:t xml:space="preserve">xecutive </w:t>
      </w:r>
      <w:r w:rsidR="005F2061" w:rsidRPr="00652A09">
        <w:rPr>
          <w:sz w:val="22"/>
        </w:rPr>
        <w:t>s</w:t>
      </w:r>
      <w:r w:rsidRPr="00652A09">
        <w:rPr>
          <w:sz w:val="22"/>
        </w:rPr>
        <w:t xml:space="preserve">ummary </w:t>
      </w:r>
      <w:r w:rsidR="00444FBC" w:rsidRPr="00652A09">
        <w:rPr>
          <w:sz w:val="22"/>
        </w:rPr>
        <w:t xml:space="preserve">must </w:t>
      </w:r>
      <w:r w:rsidRPr="00652A09">
        <w:rPr>
          <w:sz w:val="22"/>
        </w:rPr>
        <w:t xml:space="preserve">describe the </w:t>
      </w:r>
      <w:r w:rsidR="170E2897" w:rsidRPr="00652A09">
        <w:rPr>
          <w:sz w:val="22"/>
        </w:rPr>
        <w:t>p</w:t>
      </w:r>
      <w:r w:rsidRPr="00652A09">
        <w:rPr>
          <w:sz w:val="22"/>
        </w:rPr>
        <w:t>roposer</w:t>
      </w:r>
      <w:r w:rsidR="170E2897" w:rsidRPr="00652A09">
        <w:rPr>
          <w:sz w:val="22"/>
        </w:rPr>
        <w:t>’s</w:t>
      </w:r>
      <w:r w:rsidRPr="00652A09">
        <w:rPr>
          <w:sz w:val="22"/>
        </w:rPr>
        <w:t xml:space="preserve"> approach for </w:t>
      </w:r>
      <w:r w:rsidR="00C4480E" w:rsidRPr="00652A09">
        <w:rPr>
          <w:sz w:val="22"/>
        </w:rPr>
        <w:t xml:space="preserve">the </w:t>
      </w:r>
      <w:r w:rsidRPr="00652A09">
        <w:rPr>
          <w:sz w:val="22"/>
        </w:rPr>
        <w:t>implementation of the IWMS system software.</w:t>
      </w:r>
      <w:r w:rsidR="00444FBC" w:rsidRPr="00652A09">
        <w:rPr>
          <w:sz w:val="22"/>
        </w:rPr>
        <w:t xml:space="preserve"> </w:t>
      </w:r>
    </w:p>
    <w:p w14:paraId="6C119DA9" w14:textId="77777777" w:rsidR="00537128" w:rsidRPr="00CE17AF" w:rsidRDefault="00537128" w:rsidP="001C2A3C">
      <w:pPr>
        <w:rPr>
          <w:lang w:eastAsia="ja-JP"/>
        </w:rPr>
      </w:pPr>
    </w:p>
    <w:p w14:paraId="31BC660E" w14:textId="29C6B64E" w:rsidR="00A1749E" w:rsidRPr="00652A09" w:rsidRDefault="00F239E6" w:rsidP="002D3E8F">
      <w:pPr>
        <w:ind w:left="432"/>
        <w:rPr>
          <w:sz w:val="22"/>
        </w:rPr>
      </w:pPr>
      <w:r w:rsidRPr="00652A09">
        <w:rPr>
          <w:color w:val="2B579A"/>
          <w:sz w:val="22"/>
          <w:shd w:val="clear" w:color="auto" w:fill="E6E6E6"/>
          <w:lang w:eastAsia="ja-JP"/>
        </w:rPr>
        <w:t>[INSERT CONTENT HERE]</w:t>
      </w:r>
    </w:p>
    <w:p w14:paraId="71265AB1" w14:textId="1B676874" w:rsidR="000A0EF4" w:rsidRPr="00945ECD" w:rsidRDefault="000A0EF4" w:rsidP="002D3E8F">
      <w:pPr>
        <w:pStyle w:val="Heading1"/>
        <w:spacing w:before="240"/>
        <w:rPr>
          <w:sz w:val="24"/>
          <w:szCs w:val="24"/>
        </w:rPr>
      </w:pPr>
      <w:bookmarkStart w:id="49" w:name="_Toc30056947"/>
      <w:r w:rsidRPr="00945ECD">
        <w:rPr>
          <w:sz w:val="24"/>
          <w:szCs w:val="24"/>
        </w:rPr>
        <w:t>Experience and Qualifications</w:t>
      </w:r>
      <w:bookmarkEnd w:id="49"/>
    </w:p>
    <w:p w14:paraId="1C2FAC09" w14:textId="08E77DB2" w:rsidR="0082527D" w:rsidRPr="00945ECD" w:rsidRDefault="0082527D" w:rsidP="001C2A3C">
      <w:pPr>
        <w:pStyle w:val="BodyTextIndent2"/>
        <w:rPr>
          <w:sz w:val="22"/>
          <w:lang w:eastAsia="ja-JP"/>
        </w:rPr>
      </w:pPr>
      <w:r w:rsidRPr="00945ECD">
        <w:rPr>
          <w:sz w:val="22"/>
          <w:lang w:eastAsia="ja-JP"/>
        </w:rPr>
        <w:t xml:space="preserve">Provide a description of the team or teams that will deliver services. This should identify resources responsible for Project Management, Implementation and Deployment, </w:t>
      </w:r>
      <w:r w:rsidR="00C4480E" w:rsidRPr="00945ECD">
        <w:rPr>
          <w:sz w:val="22"/>
          <w:lang w:eastAsia="ja-JP"/>
        </w:rPr>
        <w:t xml:space="preserve">as well as </w:t>
      </w:r>
      <w:r w:rsidR="005B2815" w:rsidRPr="00945ECD">
        <w:rPr>
          <w:sz w:val="22"/>
          <w:lang w:eastAsia="ja-JP"/>
        </w:rPr>
        <w:t>Subscription Services</w:t>
      </w:r>
      <w:r w:rsidRPr="00945ECD">
        <w:rPr>
          <w:sz w:val="22"/>
          <w:lang w:eastAsia="ja-JP"/>
        </w:rPr>
        <w:t xml:space="preserve">.  </w:t>
      </w:r>
    </w:p>
    <w:p w14:paraId="11232791" w14:textId="4831DB38" w:rsidR="000A0EF4" w:rsidRPr="00992F46" w:rsidRDefault="000A0EF4" w:rsidP="001C2A3C">
      <w:pPr>
        <w:rPr>
          <w:lang w:eastAsia="ja-JP"/>
        </w:rPr>
      </w:pPr>
    </w:p>
    <w:p w14:paraId="0DB08E81" w14:textId="45D75111" w:rsidR="000A0EF4" w:rsidRPr="00702489" w:rsidRDefault="00F239E6" w:rsidP="002D3E8F">
      <w:pPr>
        <w:ind w:left="432"/>
        <w:rPr>
          <w:sz w:val="22"/>
          <w:lang w:eastAsia="ja-JP"/>
        </w:rPr>
      </w:pPr>
      <w:r w:rsidRPr="00702489">
        <w:rPr>
          <w:color w:val="2B579A"/>
          <w:sz w:val="22"/>
          <w:shd w:val="clear" w:color="auto" w:fill="E6E6E6"/>
          <w:lang w:eastAsia="ja-JP"/>
        </w:rPr>
        <w:t>[INSERT CONTENT HERE]</w:t>
      </w:r>
      <w:r w:rsidRPr="00702489" w:rsidDel="00F239E6">
        <w:rPr>
          <w:sz w:val="22"/>
          <w:lang w:eastAsia="ja-JP"/>
        </w:rPr>
        <w:t xml:space="preserve"> </w:t>
      </w:r>
    </w:p>
    <w:p w14:paraId="3505FA28" w14:textId="77777777" w:rsidR="000A0EF4" w:rsidRDefault="000A0EF4" w:rsidP="000A0EF4">
      <w:pPr>
        <w:rPr>
          <w:lang w:eastAsia="ja-JP"/>
        </w:rPr>
      </w:pPr>
    </w:p>
    <w:p w14:paraId="557F28C7" w14:textId="77777777" w:rsidR="0082527D" w:rsidRDefault="25D14F5E" w:rsidP="001C2A3C">
      <w:pPr>
        <w:pStyle w:val="Heading2"/>
        <w:ind w:left="900" w:hanging="450"/>
      </w:pPr>
      <w:bookmarkStart w:id="50" w:name="_Toc30056948"/>
      <w:r>
        <w:t>Resumes for Key Staff</w:t>
      </w:r>
      <w:bookmarkEnd w:id="50"/>
      <w:r w:rsidR="0024088B">
        <w:t xml:space="preserve"> </w:t>
      </w:r>
    </w:p>
    <w:p w14:paraId="08BC5B4D" w14:textId="425B3241" w:rsidR="00A1749E" w:rsidRPr="003E329C" w:rsidRDefault="0082527D" w:rsidP="00702489">
      <w:pPr>
        <w:pStyle w:val="BodyTextIndent3"/>
      </w:pPr>
      <w:r w:rsidRPr="00873C41">
        <w:t xml:space="preserve">For each </w:t>
      </w:r>
      <w:r w:rsidR="005F2061" w:rsidRPr="00873C41">
        <w:t>K</w:t>
      </w:r>
      <w:r w:rsidRPr="00873C41">
        <w:t xml:space="preserve">ey </w:t>
      </w:r>
      <w:r w:rsidR="005F2061" w:rsidRPr="00873C41">
        <w:t>S</w:t>
      </w:r>
      <w:r w:rsidRPr="00873C41">
        <w:t xml:space="preserve">taff member, the Proposer must provide a resume describing the individual’s background, experience, and ability in performing </w:t>
      </w:r>
      <w:r w:rsidR="00C4480E" w:rsidRPr="00984C40">
        <w:t>their</w:t>
      </w:r>
      <w:r w:rsidRPr="00984C40">
        <w:t xml:space="preserve"> proposed role and activities.</w:t>
      </w:r>
      <w:r w:rsidRPr="003E329C" w:rsidDel="0082527D">
        <w:t xml:space="preserve"> </w:t>
      </w:r>
    </w:p>
    <w:p w14:paraId="4B6F3019" w14:textId="77777777" w:rsidR="00F239E6" w:rsidRDefault="00F239E6" w:rsidP="002D3E8F">
      <w:pPr>
        <w:ind w:left="576"/>
        <w:rPr>
          <w:lang w:eastAsia="ja-JP"/>
        </w:rPr>
      </w:pPr>
    </w:p>
    <w:p w14:paraId="1E222528" w14:textId="77777777" w:rsidR="00F239E6" w:rsidRPr="00702489" w:rsidRDefault="00F239E6" w:rsidP="00702489">
      <w:pPr>
        <w:ind w:left="756" w:firstLine="144"/>
        <w:rPr>
          <w:sz w:val="22"/>
          <w:lang w:eastAsia="ja-JP"/>
        </w:rPr>
      </w:pPr>
      <w:r w:rsidRPr="00702489">
        <w:rPr>
          <w:color w:val="2B579A"/>
          <w:sz w:val="22"/>
          <w:shd w:val="clear" w:color="auto" w:fill="E6E6E6"/>
          <w:lang w:eastAsia="ja-JP"/>
        </w:rPr>
        <w:t>[INSERT CONTENT HERE]</w:t>
      </w:r>
    </w:p>
    <w:p w14:paraId="0A3A1438" w14:textId="1408B604" w:rsidR="000A0EF4" w:rsidRDefault="000A0EF4" w:rsidP="002D3E8F"/>
    <w:p w14:paraId="2A11C0CD" w14:textId="780D7447" w:rsidR="00725AC0" w:rsidRPr="00702489" w:rsidRDefault="00A36041" w:rsidP="00725AC0">
      <w:pPr>
        <w:pStyle w:val="Heading1"/>
        <w:rPr>
          <w:sz w:val="24"/>
          <w:szCs w:val="24"/>
        </w:rPr>
      </w:pPr>
      <w:bookmarkStart w:id="51" w:name="_Toc30056949"/>
      <w:bookmarkStart w:id="52" w:name="_Hlk17792683"/>
      <w:bookmarkEnd w:id="48"/>
      <w:r w:rsidRPr="00702489">
        <w:rPr>
          <w:sz w:val="24"/>
          <w:szCs w:val="24"/>
        </w:rPr>
        <w:t>Response</w:t>
      </w:r>
      <w:r w:rsidR="00A1749E" w:rsidRPr="00702489">
        <w:rPr>
          <w:sz w:val="24"/>
          <w:szCs w:val="24"/>
        </w:rPr>
        <w:t xml:space="preserve"> to Requirements</w:t>
      </w:r>
      <w:bookmarkEnd w:id="51"/>
    </w:p>
    <w:p w14:paraId="11238AB6" w14:textId="3732D27C" w:rsidR="006B0522" w:rsidRPr="001B6573" w:rsidRDefault="006B0522" w:rsidP="001C2A3C">
      <w:pPr>
        <w:ind w:left="432"/>
        <w:rPr>
          <w:sz w:val="22"/>
        </w:rPr>
      </w:pPr>
      <w:r w:rsidRPr="001B6573">
        <w:rPr>
          <w:sz w:val="22"/>
        </w:rPr>
        <w:t xml:space="preserve">The proposer must present, in detail, features and capabilities of the proposed application software and the </w:t>
      </w:r>
      <w:r w:rsidR="00D25F4C" w:rsidRPr="001B6573">
        <w:rPr>
          <w:sz w:val="22"/>
        </w:rPr>
        <w:t>Subscription</w:t>
      </w:r>
      <w:r w:rsidR="00235035" w:rsidRPr="001B6573">
        <w:rPr>
          <w:sz w:val="22"/>
        </w:rPr>
        <w:t xml:space="preserve"> Services</w:t>
      </w:r>
      <w:r w:rsidRPr="001B6573">
        <w:rPr>
          <w:sz w:val="22"/>
        </w:rPr>
        <w:t xml:space="preserve"> offering. Proposed method for product implementation, data migration/integration, testing, and training</w:t>
      </w:r>
      <w:r w:rsidR="00D25F4C" w:rsidRPr="001B6573">
        <w:rPr>
          <w:sz w:val="22"/>
        </w:rPr>
        <w:t xml:space="preserve"> services</w:t>
      </w:r>
      <w:r w:rsidRPr="001B6573">
        <w:rPr>
          <w:sz w:val="22"/>
        </w:rPr>
        <w:t>.  This approach must describe the tasks and a detail schedule.</w:t>
      </w:r>
    </w:p>
    <w:bookmarkEnd w:id="52"/>
    <w:p w14:paraId="1DA64B02" w14:textId="1A1E6F6E" w:rsidR="00632E40" w:rsidRDefault="00632E40" w:rsidP="001C2A3C">
      <w:pPr>
        <w:ind w:left="432"/>
        <w:rPr>
          <w:color w:val="2B579A"/>
          <w:shd w:val="clear" w:color="auto" w:fill="E6E6E6"/>
          <w:lang w:eastAsia="ja-JP"/>
        </w:rPr>
      </w:pPr>
    </w:p>
    <w:p w14:paraId="52A9FECB" w14:textId="27F189AC" w:rsidR="00632E40" w:rsidRPr="002D3E8F" w:rsidRDefault="00632E40" w:rsidP="002C0E31">
      <w:pPr>
        <w:pStyle w:val="Heading2"/>
        <w:ind w:hanging="126"/>
      </w:pPr>
      <w:bookmarkStart w:id="53" w:name="_Toc30056950"/>
      <w:r>
        <w:t xml:space="preserve">Exhibit </w:t>
      </w:r>
      <w:r w:rsidR="00F564CF">
        <w:t>1</w:t>
      </w:r>
      <w:r w:rsidR="00654107">
        <w:t xml:space="preserve"> - </w:t>
      </w:r>
      <w:r w:rsidRPr="002D3E8F">
        <w:t>Business and Technical Requirements</w:t>
      </w:r>
      <w:bookmarkEnd w:id="53"/>
    </w:p>
    <w:p w14:paraId="520BF4A9" w14:textId="05A8C94C" w:rsidR="00632E40" w:rsidRPr="00702489" w:rsidRDefault="00D25F4C" w:rsidP="00632E40">
      <w:pPr>
        <w:pStyle w:val="ListParagraph"/>
        <w:ind w:left="1440"/>
        <w:rPr>
          <w:sz w:val="22"/>
          <w:szCs w:val="22"/>
          <w:lang w:eastAsia="ja-JP"/>
        </w:rPr>
      </w:pPr>
      <w:r w:rsidRPr="00702489">
        <w:rPr>
          <w:sz w:val="22"/>
          <w:szCs w:val="22"/>
        </w:rPr>
        <w:t xml:space="preserve">Proposer must include its response to Exhibit 1 </w:t>
      </w:r>
    </w:p>
    <w:p w14:paraId="5BF29E58" w14:textId="77777777" w:rsidR="00C4621D" w:rsidRDefault="00C4621D" w:rsidP="00632E40">
      <w:pPr>
        <w:ind w:firstLine="720"/>
        <w:rPr>
          <w:color w:val="2B579A"/>
          <w:shd w:val="clear" w:color="auto" w:fill="E6E6E6"/>
          <w:lang w:eastAsia="ja-JP"/>
        </w:rPr>
      </w:pPr>
    </w:p>
    <w:p w14:paraId="2FB5DCA0" w14:textId="792001D1" w:rsidR="00632E40" w:rsidRPr="001B6573" w:rsidRDefault="00632E40" w:rsidP="002942AE">
      <w:pPr>
        <w:ind w:left="1440"/>
        <w:rPr>
          <w:sz w:val="22"/>
          <w:lang w:eastAsia="ja-JP"/>
        </w:rPr>
      </w:pPr>
      <w:r w:rsidRPr="001B6573">
        <w:rPr>
          <w:color w:val="2B579A"/>
          <w:sz w:val="22"/>
          <w:shd w:val="clear" w:color="auto" w:fill="E6E6E6"/>
          <w:lang w:eastAsia="ja-JP"/>
        </w:rPr>
        <w:t>[INSERT CONTENT HERE]</w:t>
      </w:r>
    </w:p>
    <w:p w14:paraId="0580F78F" w14:textId="77777777" w:rsidR="00632E40" w:rsidRPr="00CE17AF" w:rsidRDefault="00632E40" w:rsidP="00F239E6">
      <w:pPr>
        <w:ind w:firstLine="720"/>
        <w:rPr>
          <w:lang w:eastAsia="ja-JP"/>
        </w:rPr>
      </w:pPr>
    </w:p>
    <w:p w14:paraId="2299C4F3" w14:textId="60928D98" w:rsidR="00725AC0" w:rsidRPr="00EA70E8" w:rsidRDefault="00F239E6" w:rsidP="001C2A3C">
      <w:pPr>
        <w:pStyle w:val="Heading2"/>
        <w:ind w:hanging="126"/>
      </w:pPr>
      <w:bookmarkStart w:id="54" w:name="_Toc22565735"/>
      <w:bookmarkStart w:id="55" w:name="_Toc22798974"/>
      <w:bookmarkEnd w:id="54"/>
      <w:bookmarkEnd w:id="55"/>
      <w:r w:rsidRPr="00A51DA7" w:rsidDel="00F239E6">
        <w:rPr>
          <w:lang w:eastAsia="ja-JP"/>
        </w:rPr>
        <w:t xml:space="preserve"> </w:t>
      </w:r>
      <w:bookmarkStart w:id="56" w:name="_Toc30056951"/>
      <w:r w:rsidR="008D3250" w:rsidRPr="001C2A3C">
        <w:t xml:space="preserve">Exhibit </w:t>
      </w:r>
      <w:r w:rsidR="00DD5999" w:rsidRPr="001C2A3C">
        <w:t>2</w:t>
      </w:r>
      <w:r w:rsidR="00654107" w:rsidRPr="001C2A3C">
        <w:t xml:space="preserve"> </w:t>
      </w:r>
      <w:r w:rsidR="00A9696A" w:rsidRPr="001C2A3C">
        <w:t>-</w:t>
      </w:r>
      <w:r w:rsidR="00654107" w:rsidRPr="001C2A3C">
        <w:t xml:space="preserve"> </w:t>
      </w:r>
      <w:r w:rsidR="00A9696A" w:rsidRPr="001C2A3C">
        <w:t>Statement of Work</w:t>
      </w:r>
      <w:r w:rsidR="004966F1" w:rsidRPr="001C2A3C">
        <w:t xml:space="preserve"> (“SOW”)</w:t>
      </w:r>
      <w:bookmarkEnd w:id="56"/>
    </w:p>
    <w:p w14:paraId="7D0F31A2" w14:textId="4B8F34A0" w:rsidR="00B42095" w:rsidRPr="001B6573" w:rsidRDefault="00D25F4C" w:rsidP="002942AE">
      <w:pPr>
        <w:ind w:left="720" w:firstLine="720"/>
        <w:rPr>
          <w:sz w:val="22"/>
          <w:lang w:eastAsia="ja-JP"/>
        </w:rPr>
      </w:pPr>
      <w:r w:rsidRPr="001B6573">
        <w:rPr>
          <w:sz w:val="22"/>
        </w:rPr>
        <w:t>Proposer must include its response to Exhibit 2</w:t>
      </w:r>
    </w:p>
    <w:p w14:paraId="03B0A326" w14:textId="77777777" w:rsidR="00C4621D" w:rsidRDefault="00C4621D" w:rsidP="00725AC0">
      <w:pPr>
        <w:ind w:firstLine="720"/>
        <w:rPr>
          <w:color w:val="2B579A"/>
          <w:shd w:val="clear" w:color="auto" w:fill="E6E6E6"/>
          <w:lang w:eastAsia="ja-JP"/>
        </w:rPr>
      </w:pPr>
    </w:p>
    <w:p w14:paraId="4AF00D89" w14:textId="05B173B5" w:rsidR="00725AC0" w:rsidRPr="001B6573" w:rsidRDefault="00725AC0" w:rsidP="002942AE">
      <w:pPr>
        <w:ind w:left="720" w:firstLine="720"/>
        <w:rPr>
          <w:color w:val="2B579A"/>
          <w:sz w:val="22"/>
          <w:shd w:val="clear" w:color="auto" w:fill="E6E6E6"/>
          <w:lang w:eastAsia="ja-JP"/>
        </w:rPr>
      </w:pPr>
      <w:r w:rsidRPr="001B6573">
        <w:rPr>
          <w:color w:val="2B579A"/>
          <w:sz w:val="22"/>
          <w:shd w:val="clear" w:color="auto" w:fill="E6E6E6"/>
          <w:lang w:eastAsia="ja-JP"/>
        </w:rPr>
        <w:t>[INSERT CONTENT HERE]</w:t>
      </w:r>
    </w:p>
    <w:p w14:paraId="77868DA7" w14:textId="77777777" w:rsidR="00A228EC" w:rsidRPr="00A228EC" w:rsidRDefault="00A228EC" w:rsidP="00A228EC">
      <w:pPr>
        <w:pStyle w:val="ListParagraph"/>
        <w:numPr>
          <w:ilvl w:val="0"/>
          <w:numId w:val="66"/>
        </w:numPr>
        <w:rPr>
          <w:vanish/>
          <w:lang w:eastAsia="ja-JP"/>
        </w:rPr>
      </w:pPr>
    </w:p>
    <w:p w14:paraId="7EFC1B9E" w14:textId="77777777" w:rsidR="00A228EC" w:rsidRPr="00A228EC" w:rsidRDefault="00A228EC" w:rsidP="00A228EC">
      <w:pPr>
        <w:pStyle w:val="ListParagraph"/>
        <w:numPr>
          <w:ilvl w:val="0"/>
          <w:numId w:val="66"/>
        </w:numPr>
        <w:rPr>
          <w:vanish/>
          <w:lang w:eastAsia="ja-JP"/>
        </w:rPr>
      </w:pPr>
    </w:p>
    <w:p w14:paraId="607E0347" w14:textId="77777777" w:rsidR="00A228EC" w:rsidRPr="00A228EC" w:rsidRDefault="00A228EC" w:rsidP="00A228EC">
      <w:pPr>
        <w:pStyle w:val="ListParagraph"/>
        <w:numPr>
          <w:ilvl w:val="0"/>
          <w:numId w:val="66"/>
        </w:numPr>
        <w:rPr>
          <w:vanish/>
          <w:lang w:eastAsia="ja-JP"/>
        </w:rPr>
      </w:pPr>
    </w:p>
    <w:p w14:paraId="7BDDC8EB" w14:textId="77777777" w:rsidR="00A228EC" w:rsidRPr="00A228EC" w:rsidRDefault="00A228EC" w:rsidP="00A228EC">
      <w:pPr>
        <w:pStyle w:val="ListParagraph"/>
        <w:numPr>
          <w:ilvl w:val="0"/>
          <w:numId w:val="66"/>
        </w:numPr>
        <w:rPr>
          <w:vanish/>
          <w:lang w:eastAsia="ja-JP"/>
        </w:rPr>
      </w:pPr>
    </w:p>
    <w:p w14:paraId="5A55B3AB" w14:textId="77777777" w:rsidR="00A228EC" w:rsidRPr="00A228EC" w:rsidRDefault="00A228EC" w:rsidP="00A228EC">
      <w:pPr>
        <w:pStyle w:val="ListParagraph"/>
        <w:numPr>
          <w:ilvl w:val="0"/>
          <w:numId w:val="66"/>
        </w:numPr>
        <w:rPr>
          <w:vanish/>
          <w:lang w:eastAsia="ja-JP"/>
        </w:rPr>
      </w:pPr>
    </w:p>
    <w:p w14:paraId="6D9ACEA6" w14:textId="77777777" w:rsidR="00A228EC" w:rsidRPr="00A228EC" w:rsidRDefault="00A228EC" w:rsidP="00A228EC">
      <w:pPr>
        <w:pStyle w:val="ListParagraph"/>
        <w:numPr>
          <w:ilvl w:val="0"/>
          <w:numId w:val="66"/>
        </w:numPr>
        <w:rPr>
          <w:vanish/>
          <w:lang w:eastAsia="ja-JP"/>
        </w:rPr>
      </w:pPr>
    </w:p>
    <w:p w14:paraId="1FD8E104" w14:textId="77777777" w:rsidR="00A228EC" w:rsidRPr="00A228EC" w:rsidRDefault="00A228EC" w:rsidP="00A228EC">
      <w:pPr>
        <w:pStyle w:val="ListParagraph"/>
        <w:numPr>
          <w:ilvl w:val="1"/>
          <w:numId w:val="66"/>
        </w:numPr>
        <w:rPr>
          <w:vanish/>
          <w:lang w:eastAsia="ja-JP"/>
        </w:rPr>
      </w:pPr>
    </w:p>
    <w:p w14:paraId="33332CF5" w14:textId="0C1C74B5" w:rsidR="00A228EC" w:rsidRDefault="00A228EC" w:rsidP="002D3E8F">
      <w:pPr>
        <w:rPr>
          <w:lang w:eastAsia="ja-JP"/>
        </w:rPr>
      </w:pPr>
    </w:p>
    <w:p w14:paraId="3AB60372" w14:textId="5AD9CDA5" w:rsidR="00A228EC" w:rsidRPr="001B6573" w:rsidRDefault="00A228EC" w:rsidP="001C2A3C">
      <w:pPr>
        <w:pStyle w:val="Heading3"/>
        <w:ind w:hanging="90"/>
        <w:rPr>
          <w:b/>
        </w:rPr>
      </w:pPr>
      <w:r w:rsidRPr="001B6573">
        <w:rPr>
          <w:b/>
        </w:rPr>
        <w:t xml:space="preserve">Solution Implementation </w:t>
      </w:r>
      <w:r w:rsidR="00357C24" w:rsidRPr="001B6573">
        <w:rPr>
          <w:b/>
        </w:rPr>
        <w:t>Approach</w:t>
      </w:r>
    </w:p>
    <w:p w14:paraId="3ABCC399" w14:textId="4FE2B32B" w:rsidR="00357C24" w:rsidRPr="001B6573" w:rsidRDefault="00357C24" w:rsidP="001B6573">
      <w:pPr>
        <w:ind w:left="1440"/>
        <w:rPr>
          <w:sz w:val="22"/>
          <w:lang w:eastAsia="ja-JP"/>
        </w:rPr>
      </w:pPr>
      <w:r w:rsidRPr="001B6573">
        <w:rPr>
          <w:sz w:val="22"/>
          <w:lang w:eastAsia="ja-JP"/>
        </w:rPr>
        <w:t xml:space="preserve">Proposer shall provide recommended approach for </w:t>
      </w:r>
      <w:r w:rsidR="00D25F4C" w:rsidRPr="001B6573">
        <w:rPr>
          <w:sz w:val="22"/>
          <w:lang w:eastAsia="ja-JP"/>
        </w:rPr>
        <w:t>i</w:t>
      </w:r>
      <w:r w:rsidRPr="001B6573">
        <w:rPr>
          <w:sz w:val="22"/>
          <w:lang w:eastAsia="ja-JP"/>
        </w:rPr>
        <w:t>mplemen</w:t>
      </w:r>
      <w:r w:rsidR="009C0F44" w:rsidRPr="001B6573">
        <w:rPr>
          <w:sz w:val="22"/>
          <w:lang w:eastAsia="ja-JP"/>
        </w:rPr>
        <w:t>tation and the plan shall include the following:</w:t>
      </w:r>
    </w:p>
    <w:p w14:paraId="3FD7CEDA" w14:textId="77777777" w:rsidR="009C0F44" w:rsidRPr="001B6573" w:rsidRDefault="009C0F44" w:rsidP="00532A26">
      <w:pPr>
        <w:rPr>
          <w:sz w:val="22"/>
          <w:lang w:eastAsia="ja-JP"/>
        </w:rPr>
      </w:pPr>
    </w:p>
    <w:p w14:paraId="0E0D5EB1" w14:textId="77777777" w:rsidR="001D2DA5" w:rsidRPr="00532A26" w:rsidRDefault="001D2DA5" w:rsidP="001D2DA5">
      <w:pPr>
        <w:pStyle w:val="Heading4"/>
        <w:ind w:firstLine="576"/>
      </w:pPr>
      <w:bookmarkStart w:id="57" w:name="_Toc22309891"/>
      <w:bookmarkStart w:id="58" w:name="_Toc22565742"/>
      <w:bookmarkStart w:id="59" w:name="_Toc22798982"/>
      <w:bookmarkStart w:id="60" w:name="_Toc22802189"/>
      <w:bookmarkStart w:id="61" w:name="_Toc22114262"/>
      <w:bookmarkStart w:id="62" w:name="_Toc22114305"/>
      <w:bookmarkStart w:id="63" w:name="_Toc22114342"/>
      <w:bookmarkStart w:id="64" w:name="_Toc22114494"/>
      <w:bookmarkStart w:id="65" w:name="_Toc22114535"/>
      <w:bookmarkStart w:id="66" w:name="_Toc22114612"/>
      <w:bookmarkStart w:id="67" w:name="_Toc22114778"/>
      <w:bookmarkStart w:id="68" w:name="_Toc22114906"/>
      <w:bookmarkStart w:id="69" w:name="_Toc22114940"/>
      <w:bookmarkStart w:id="70" w:name="_Toc22117654"/>
      <w:bookmarkStart w:id="71" w:name="_Toc22117713"/>
      <w:bookmarkStart w:id="72" w:name="_Toc22117745"/>
      <w:bookmarkStart w:id="73" w:name="_Toc22117844"/>
      <w:bookmarkStart w:id="74" w:name="_Toc22117978"/>
      <w:bookmarkStart w:id="75" w:name="_Toc22118746"/>
      <w:bookmarkStart w:id="76" w:name="_Toc22309892"/>
      <w:bookmarkStart w:id="77" w:name="_Toc22565743"/>
      <w:bookmarkStart w:id="78" w:name="_Toc22798983"/>
      <w:bookmarkStart w:id="79" w:name="_Toc22802190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>
        <w:t>Project Initiation and Planning</w:t>
      </w:r>
      <w:r w:rsidRPr="00532A26">
        <w:t xml:space="preserve"> </w:t>
      </w:r>
      <w:r>
        <w:t>(See SOW 2.0)</w:t>
      </w:r>
    </w:p>
    <w:p w14:paraId="31F6634D" w14:textId="77777777" w:rsidR="001D2DA5" w:rsidRPr="00532A26" w:rsidRDefault="001D2DA5" w:rsidP="001D2DA5">
      <w:pPr>
        <w:rPr>
          <w:lang w:eastAsia="ja-JP"/>
        </w:rPr>
      </w:pPr>
    </w:p>
    <w:p w14:paraId="544C40E3" w14:textId="77777777" w:rsidR="001D2DA5" w:rsidRDefault="001D2DA5" w:rsidP="001D2DA5">
      <w:pPr>
        <w:ind w:left="2160" w:firstLine="720"/>
        <w:rPr>
          <w:color w:val="2B579A"/>
          <w:shd w:val="clear" w:color="auto" w:fill="E6E6E6"/>
          <w:lang w:eastAsia="ja-JP"/>
        </w:rPr>
      </w:pPr>
      <w:r w:rsidRPr="00F239E6">
        <w:rPr>
          <w:color w:val="2B579A"/>
          <w:shd w:val="clear" w:color="auto" w:fill="E6E6E6"/>
          <w:lang w:eastAsia="ja-JP"/>
        </w:rPr>
        <w:t>[INSERT CONTENT HERE]</w:t>
      </w:r>
    </w:p>
    <w:p w14:paraId="0C621BFC" w14:textId="77777777" w:rsidR="001D2DA5" w:rsidRPr="00532A26" w:rsidRDefault="001D2DA5" w:rsidP="001D2DA5">
      <w:pPr>
        <w:rPr>
          <w:lang w:eastAsia="ja-JP"/>
        </w:rPr>
      </w:pPr>
    </w:p>
    <w:p w14:paraId="2AD84C05" w14:textId="77777777" w:rsidR="001D2DA5" w:rsidRPr="00532A26" w:rsidRDefault="001D2DA5" w:rsidP="001D2DA5">
      <w:pPr>
        <w:pStyle w:val="Heading4"/>
        <w:ind w:firstLine="576"/>
      </w:pPr>
      <w:r>
        <w:t>System</w:t>
      </w:r>
      <w:r w:rsidRPr="00537C06">
        <w:t xml:space="preserve"> Design</w:t>
      </w:r>
      <w:r>
        <w:t xml:space="preserve"> Phase (See SOW 3.0)</w:t>
      </w:r>
    </w:p>
    <w:p w14:paraId="46E91B81" w14:textId="77777777" w:rsidR="001D2DA5" w:rsidRPr="00532A26" w:rsidRDefault="001D2DA5" w:rsidP="001D2DA5">
      <w:pPr>
        <w:rPr>
          <w:lang w:eastAsia="ja-JP"/>
        </w:rPr>
      </w:pPr>
    </w:p>
    <w:p w14:paraId="77D10CD6" w14:textId="77777777" w:rsidR="001D2DA5" w:rsidRDefault="001D2DA5" w:rsidP="001D2DA5">
      <w:pPr>
        <w:ind w:left="2160" w:firstLine="720"/>
        <w:rPr>
          <w:color w:val="2B579A"/>
          <w:shd w:val="clear" w:color="auto" w:fill="E6E6E6"/>
          <w:lang w:eastAsia="ja-JP"/>
        </w:rPr>
      </w:pPr>
      <w:r w:rsidRPr="00F239E6">
        <w:rPr>
          <w:color w:val="2B579A"/>
          <w:shd w:val="clear" w:color="auto" w:fill="E6E6E6"/>
          <w:lang w:eastAsia="ja-JP"/>
        </w:rPr>
        <w:t>[INSERT CONTENT HERE]</w:t>
      </w:r>
    </w:p>
    <w:p w14:paraId="29E659F1" w14:textId="77777777" w:rsidR="001D2DA5" w:rsidRPr="00A228EC" w:rsidRDefault="001D2DA5" w:rsidP="001D2DA5">
      <w:pPr>
        <w:rPr>
          <w:lang w:eastAsia="ja-JP"/>
        </w:rPr>
      </w:pPr>
    </w:p>
    <w:p w14:paraId="0515311F" w14:textId="77777777" w:rsidR="001D2DA5" w:rsidRPr="00532A26" w:rsidRDefault="001D2DA5" w:rsidP="001D2DA5">
      <w:pPr>
        <w:pStyle w:val="Heading4"/>
        <w:ind w:firstLine="576"/>
      </w:pPr>
      <w:r w:rsidRPr="00532A26">
        <w:t>Data Migration/Integration</w:t>
      </w:r>
      <w:r>
        <w:t xml:space="preserve"> (See SOW 4.0)</w:t>
      </w:r>
    </w:p>
    <w:p w14:paraId="190A1914" w14:textId="77777777" w:rsidR="001D2DA5" w:rsidRDefault="001D2DA5" w:rsidP="001D2DA5">
      <w:pPr>
        <w:ind w:firstLine="720"/>
        <w:rPr>
          <w:color w:val="2B579A"/>
          <w:shd w:val="clear" w:color="auto" w:fill="E6E6E6"/>
          <w:lang w:eastAsia="ja-JP"/>
        </w:rPr>
      </w:pPr>
    </w:p>
    <w:p w14:paraId="3370CB30" w14:textId="77777777" w:rsidR="001D2DA5" w:rsidRDefault="001D2DA5" w:rsidP="001D2DA5">
      <w:pPr>
        <w:ind w:left="2160" w:firstLine="720"/>
        <w:rPr>
          <w:color w:val="2B579A"/>
          <w:shd w:val="clear" w:color="auto" w:fill="E6E6E6"/>
          <w:lang w:eastAsia="ja-JP"/>
        </w:rPr>
      </w:pPr>
      <w:r w:rsidRPr="00F239E6">
        <w:rPr>
          <w:color w:val="2B579A"/>
          <w:shd w:val="clear" w:color="auto" w:fill="E6E6E6"/>
          <w:lang w:eastAsia="ja-JP"/>
        </w:rPr>
        <w:t>[INSERT CONTENT HERE]</w:t>
      </w:r>
    </w:p>
    <w:p w14:paraId="092FCFC0" w14:textId="77777777" w:rsidR="001D2DA5" w:rsidRDefault="001D2DA5" w:rsidP="001D2DA5">
      <w:pPr>
        <w:ind w:firstLine="720"/>
        <w:rPr>
          <w:color w:val="2B579A"/>
          <w:shd w:val="clear" w:color="auto" w:fill="E6E6E6"/>
          <w:lang w:eastAsia="ja-JP"/>
        </w:rPr>
      </w:pPr>
    </w:p>
    <w:p w14:paraId="0A41AE07" w14:textId="77777777" w:rsidR="001D2DA5" w:rsidRDefault="001D2DA5" w:rsidP="001D2DA5">
      <w:pPr>
        <w:pStyle w:val="Heading4"/>
        <w:ind w:firstLine="576"/>
      </w:pPr>
      <w:r w:rsidRPr="00532A26">
        <w:t>Development/Configuration</w:t>
      </w:r>
      <w:r>
        <w:t xml:space="preserve"> (See SOW 5.0)</w:t>
      </w:r>
    </w:p>
    <w:p w14:paraId="14BDFBA4" w14:textId="77777777" w:rsidR="001D2DA5" w:rsidRPr="007C6F8E" w:rsidRDefault="001D2DA5" w:rsidP="001D2DA5">
      <w:pPr>
        <w:ind w:left="1440"/>
      </w:pPr>
    </w:p>
    <w:p w14:paraId="576B85CA" w14:textId="77777777" w:rsidR="001D2DA5" w:rsidRDefault="001D2DA5" w:rsidP="001D2DA5">
      <w:pPr>
        <w:ind w:left="2160" w:firstLine="720"/>
        <w:rPr>
          <w:color w:val="2B579A"/>
          <w:shd w:val="clear" w:color="auto" w:fill="E6E6E6"/>
          <w:lang w:eastAsia="ja-JP"/>
        </w:rPr>
      </w:pPr>
      <w:r w:rsidRPr="00F239E6">
        <w:rPr>
          <w:color w:val="2B579A"/>
          <w:shd w:val="clear" w:color="auto" w:fill="E6E6E6"/>
          <w:lang w:eastAsia="ja-JP"/>
        </w:rPr>
        <w:t>[INSERT CONTENT HERE]</w:t>
      </w:r>
    </w:p>
    <w:p w14:paraId="52F86D99" w14:textId="77777777" w:rsidR="001D2DA5" w:rsidRPr="002D3E8F" w:rsidRDefault="001D2DA5" w:rsidP="001D2DA5">
      <w:pPr>
        <w:rPr>
          <w:lang w:eastAsia="ja-JP"/>
        </w:rPr>
      </w:pPr>
      <w:r w:rsidRPr="007C6F8E" w:rsidDel="00EA70E8">
        <w:rPr>
          <w:szCs w:val="24"/>
          <w:shd w:val="clear" w:color="auto" w:fill="E6E6E6"/>
          <w:lang w:eastAsia="ja-JP"/>
        </w:rPr>
        <w:t xml:space="preserve"> </w:t>
      </w:r>
    </w:p>
    <w:p w14:paraId="1F9170E8" w14:textId="77777777" w:rsidR="001D2DA5" w:rsidRPr="00532A26" w:rsidRDefault="001D2DA5" w:rsidP="001D2DA5">
      <w:pPr>
        <w:pStyle w:val="Heading4"/>
        <w:ind w:firstLine="666"/>
      </w:pPr>
      <w:r w:rsidRPr="00532A26">
        <w:t>Test</w:t>
      </w:r>
      <w:r>
        <w:t>ing</w:t>
      </w:r>
      <w:r w:rsidRPr="00532A26">
        <w:t xml:space="preserve"> </w:t>
      </w:r>
      <w:r>
        <w:t>Services (See SOW 6.0)</w:t>
      </w:r>
    </w:p>
    <w:p w14:paraId="29A54475" w14:textId="77777777" w:rsidR="001D2DA5" w:rsidRDefault="001D2DA5" w:rsidP="001D2DA5">
      <w:pPr>
        <w:ind w:left="864" w:firstLine="720"/>
        <w:rPr>
          <w:color w:val="2B579A"/>
          <w:shd w:val="clear" w:color="auto" w:fill="E6E6E6"/>
          <w:lang w:eastAsia="ja-JP"/>
        </w:rPr>
      </w:pPr>
    </w:p>
    <w:p w14:paraId="443FFD9E" w14:textId="77777777" w:rsidR="001D2DA5" w:rsidRDefault="001D2DA5" w:rsidP="001D2DA5">
      <w:pPr>
        <w:ind w:left="2160" w:firstLine="720"/>
        <w:rPr>
          <w:color w:val="2B579A"/>
          <w:shd w:val="clear" w:color="auto" w:fill="E6E6E6"/>
          <w:lang w:eastAsia="ja-JP"/>
        </w:rPr>
      </w:pPr>
      <w:r w:rsidRPr="00F239E6">
        <w:rPr>
          <w:color w:val="2B579A"/>
          <w:shd w:val="clear" w:color="auto" w:fill="E6E6E6"/>
          <w:lang w:eastAsia="ja-JP"/>
        </w:rPr>
        <w:t>[INSERT CONTENT HERE]</w:t>
      </w:r>
    </w:p>
    <w:p w14:paraId="65F16A51" w14:textId="77777777" w:rsidR="001D2DA5" w:rsidRPr="002D3E8F" w:rsidRDefault="001D2DA5" w:rsidP="001D2DA5">
      <w:pPr>
        <w:rPr>
          <w:lang w:eastAsia="ja-JP"/>
        </w:rPr>
      </w:pPr>
    </w:p>
    <w:p w14:paraId="7988900C" w14:textId="77777777" w:rsidR="001D2DA5" w:rsidRPr="00532A26" w:rsidRDefault="001D2DA5" w:rsidP="001D2DA5">
      <w:pPr>
        <w:pStyle w:val="Heading4"/>
        <w:ind w:firstLine="756"/>
      </w:pPr>
      <w:r w:rsidRPr="00532A26">
        <w:t xml:space="preserve">Training </w:t>
      </w:r>
      <w:r>
        <w:t>Services (See SOW 7.0)</w:t>
      </w:r>
    </w:p>
    <w:p w14:paraId="070B0869" w14:textId="77777777" w:rsidR="001D2DA5" w:rsidRDefault="001D2DA5" w:rsidP="001D2DA5">
      <w:pPr>
        <w:ind w:firstLine="720"/>
        <w:rPr>
          <w:color w:val="2B579A"/>
          <w:shd w:val="clear" w:color="auto" w:fill="E6E6E6"/>
          <w:lang w:eastAsia="ja-JP"/>
        </w:rPr>
      </w:pPr>
    </w:p>
    <w:p w14:paraId="4D4E54EC" w14:textId="77777777" w:rsidR="001D2DA5" w:rsidRDefault="001D2DA5" w:rsidP="001D2DA5">
      <w:pPr>
        <w:ind w:left="2160" w:firstLine="720"/>
        <w:rPr>
          <w:color w:val="2B579A"/>
          <w:shd w:val="clear" w:color="auto" w:fill="E6E6E6"/>
          <w:lang w:eastAsia="ja-JP"/>
        </w:rPr>
      </w:pPr>
      <w:r w:rsidRPr="00F239E6">
        <w:rPr>
          <w:color w:val="2B579A"/>
          <w:shd w:val="clear" w:color="auto" w:fill="E6E6E6"/>
          <w:lang w:eastAsia="ja-JP"/>
        </w:rPr>
        <w:t>[INSERT CONTENT HERE]</w:t>
      </w:r>
    </w:p>
    <w:p w14:paraId="511CC517" w14:textId="77777777" w:rsidR="001D2DA5" w:rsidRDefault="001D2DA5" w:rsidP="001D2DA5">
      <w:pPr>
        <w:ind w:firstLine="720"/>
        <w:rPr>
          <w:color w:val="2B579A"/>
          <w:shd w:val="clear" w:color="auto" w:fill="E6E6E6"/>
          <w:lang w:eastAsia="ja-JP"/>
        </w:rPr>
      </w:pPr>
    </w:p>
    <w:p w14:paraId="57C1D7A6" w14:textId="77777777" w:rsidR="001D2DA5" w:rsidRPr="00532A26" w:rsidRDefault="001D2DA5" w:rsidP="001D2DA5">
      <w:pPr>
        <w:pStyle w:val="Heading4"/>
        <w:ind w:firstLine="666"/>
      </w:pPr>
      <w:r w:rsidRPr="00532A26">
        <w:t>Deployment</w:t>
      </w:r>
      <w:r>
        <w:t xml:space="preserve"> (See SOW 8.0)</w:t>
      </w:r>
    </w:p>
    <w:p w14:paraId="427AE268" w14:textId="77777777" w:rsidR="001D2DA5" w:rsidRPr="00532A26" w:rsidRDefault="001D2DA5" w:rsidP="001D2DA5">
      <w:pPr>
        <w:rPr>
          <w:lang w:eastAsia="ja-JP"/>
        </w:rPr>
      </w:pPr>
    </w:p>
    <w:p w14:paraId="7F4C8738" w14:textId="77777777" w:rsidR="001D2DA5" w:rsidRDefault="001D2DA5" w:rsidP="001D2DA5">
      <w:pPr>
        <w:ind w:left="2160" w:firstLine="720"/>
        <w:rPr>
          <w:color w:val="2B579A"/>
          <w:shd w:val="clear" w:color="auto" w:fill="E6E6E6"/>
          <w:lang w:eastAsia="ja-JP"/>
        </w:rPr>
      </w:pPr>
      <w:r w:rsidRPr="00F239E6">
        <w:rPr>
          <w:color w:val="2B579A"/>
          <w:shd w:val="clear" w:color="auto" w:fill="E6E6E6"/>
          <w:lang w:eastAsia="ja-JP"/>
        </w:rPr>
        <w:t>[INSERT CONTENT HERE]</w:t>
      </w:r>
    </w:p>
    <w:p w14:paraId="35EC6E93" w14:textId="77777777" w:rsidR="001D2DA5" w:rsidRDefault="001D2DA5" w:rsidP="001D2DA5">
      <w:pPr>
        <w:ind w:firstLine="720"/>
        <w:rPr>
          <w:color w:val="2B579A"/>
          <w:shd w:val="clear" w:color="auto" w:fill="E6E6E6"/>
          <w:lang w:eastAsia="ja-JP"/>
        </w:rPr>
      </w:pPr>
    </w:p>
    <w:p w14:paraId="4A5AC15D" w14:textId="77777777" w:rsidR="001D2DA5" w:rsidRPr="00532A26" w:rsidRDefault="001D2DA5" w:rsidP="001D2DA5">
      <w:pPr>
        <w:pStyle w:val="Heading4"/>
        <w:ind w:left="2880" w:hanging="1350"/>
      </w:pPr>
      <w:r w:rsidRPr="00532A26">
        <w:t>Post Implementation Support/Fin</w:t>
      </w:r>
      <w:r>
        <w:t>al Acceptance (See SOW 9.0)</w:t>
      </w:r>
    </w:p>
    <w:p w14:paraId="16B8DCF6" w14:textId="77777777" w:rsidR="001D2DA5" w:rsidRPr="00532A26" w:rsidRDefault="001D2DA5" w:rsidP="001D2DA5">
      <w:pPr>
        <w:rPr>
          <w:lang w:eastAsia="ja-JP"/>
        </w:rPr>
      </w:pPr>
    </w:p>
    <w:p w14:paraId="4D018A7B" w14:textId="77777777" w:rsidR="001D2DA5" w:rsidRDefault="001D2DA5" w:rsidP="001D2DA5">
      <w:pPr>
        <w:ind w:left="2160" w:firstLine="720"/>
        <w:rPr>
          <w:color w:val="2B579A"/>
          <w:shd w:val="clear" w:color="auto" w:fill="E6E6E6"/>
          <w:lang w:eastAsia="ja-JP"/>
        </w:rPr>
      </w:pPr>
      <w:r w:rsidRPr="00F239E6">
        <w:rPr>
          <w:color w:val="2B579A"/>
          <w:shd w:val="clear" w:color="auto" w:fill="E6E6E6"/>
          <w:lang w:eastAsia="ja-JP"/>
        </w:rPr>
        <w:t>[INSERT CONTENT HERE]</w:t>
      </w:r>
    </w:p>
    <w:p w14:paraId="4F2A649A" w14:textId="77777777" w:rsidR="001D2DA5" w:rsidRDefault="001D2DA5" w:rsidP="001D2DA5">
      <w:pPr>
        <w:ind w:firstLine="720"/>
        <w:rPr>
          <w:color w:val="2B579A"/>
          <w:shd w:val="clear" w:color="auto" w:fill="E6E6E6"/>
          <w:lang w:eastAsia="ja-JP"/>
        </w:rPr>
      </w:pPr>
    </w:p>
    <w:p w14:paraId="28625292" w14:textId="77777777" w:rsidR="001D2DA5" w:rsidRPr="00532A26" w:rsidRDefault="001D2DA5" w:rsidP="001D2DA5">
      <w:pPr>
        <w:pStyle w:val="Heading4"/>
        <w:ind w:firstLine="666"/>
      </w:pPr>
      <w:r>
        <w:t>Subscription Services (See SOW 10.0)</w:t>
      </w:r>
    </w:p>
    <w:p w14:paraId="5F0670B9" w14:textId="77777777" w:rsidR="001D2DA5" w:rsidRPr="003B4B81" w:rsidRDefault="001D2DA5" w:rsidP="001D2DA5">
      <w:pPr>
        <w:rPr>
          <w:lang w:eastAsia="ja-JP"/>
        </w:rPr>
      </w:pPr>
    </w:p>
    <w:p w14:paraId="151F4034" w14:textId="77777777" w:rsidR="001D2DA5" w:rsidRDefault="001D2DA5" w:rsidP="001D2DA5">
      <w:pPr>
        <w:ind w:left="2160" w:firstLine="720"/>
        <w:rPr>
          <w:color w:val="2B579A"/>
          <w:shd w:val="clear" w:color="auto" w:fill="E6E6E6"/>
          <w:lang w:eastAsia="ja-JP"/>
        </w:rPr>
      </w:pPr>
      <w:r w:rsidRPr="00F239E6">
        <w:rPr>
          <w:color w:val="2B579A"/>
          <w:shd w:val="clear" w:color="auto" w:fill="E6E6E6"/>
          <w:lang w:eastAsia="ja-JP"/>
        </w:rPr>
        <w:t>[INSERT CONTENT HERE]</w:t>
      </w:r>
    </w:p>
    <w:p w14:paraId="6AEEB9F1" w14:textId="77777777" w:rsidR="001D2DA5" w:rsidRDefault="001D2DA5" w:rsidP="001D2DA5">
      <w:pPr>
        <w:ind w:firstLine="720"/>
        <w:rPr>
          <w:color w:val="2B579A"/>
          <w:shd w:val="clear" w:color="auto" w:fill="E6E6E6"/>
          <w:lang w:eastAsia="ja-JP"/>
        </w:rPr>
      </w:pPr>
    </w:p>
    <w:p w14:paraId="63605573" w14:textId="77777777" w:rsidR="001D2DA5" w:rsidRDefault="001D2DA5" w:rsidP="001D2DA5">
      <w:pPr>
        <w:pStyle w:val="Heading4"/>
        <w:ind w:left="2970" w:hanging="1440"/>
      </w:pPr>
      <w:r w:rsidRPr="00532A26">
        <w:t>Maintenance and Operation</w:t>
      </w:r>
      <w:r>
        <w:t>s</w:t>
      </w:r>
      <w:r w:rsidRPr="00532A26">
        <w:t xml:space="preserve"> Support</w:t>
      </w:r>
      <w:r>
        <w:t xml:space="preserve"> Services (See SOW 11.0)</w:t>
      </w:r>
    </w:p>
    <w:p w14:paraId="01BB0335" w14:textId="77777777" w:rsidR="001D2DA5" w:rsidRDefault="001D2DA5" w:rsidP="001D2DA5">
      <w:pPr>
        <w:ind w:firstLine="720"/>
        <w:rPr>
          <w:color w:val="2B579A"/>
          <w:shd w:val="clear" w:color="auto" w:fill="E6E6E6"/>
          <w:lang w:eastAsia="ja-JP"/>
        </w:rPr>
      </w:pPr>
    </w:p>
    <w:p w14:paraId="7E76C757" w14:textId="77777777" w:rsidR="001D2DA5" w:rsidRPr="002D3E8F" w:rsidRDefault="001D2DA5" w:rsidP="001D2DA5">
      <w:pPr>
        <w:ind w:left="2160" w:firstLine="720"/>
        <w:rPr>
          <w:lang w:eastAsia="ja-JP"/>
        </w:rPr>
      </w:pPr>
      <w:r w:rsidRPr="00F239E6">
        <w:rPr>
          <w:color w:val="2B579A"/>
          <w:shd w:val="clear" w:color="auto" w:fill="E6E6E6"/>
          <w:lang w:eastAsia="ja-JP"/>
        </w:rPr>
        <w:t>[INSERT CONTENT HERE]</w:t>
      </w:r>
    </w:p>
    <w:p w14:paraId="2DCA5290" w14:textId="77777777" w:rsidR="001D2DA5" w:rsidRPr="00DD4797" w:rsidRDefault="001D2DA5" w:rsidP="001D2DA5"/>
    <w:p w14:paraId="45CE35C1" w14:textId="77777777" w:rsidR="001D2DA5" w:rsidRDefault="001D2DA5" w:rsidP="001D2DA5">
      <w:pPr>
        <w:pStyle w:val="Heading4"/>
        <w:ind w:left="2970" w:hanging="1440"/>
      </w:pPr>
      <w:r>
        <w:t>Termination Assistances Services (See SOW 12.0)</w:t>
      </w:r>
    </w:p>
    <w:p w14:paraId="12F105FB" w14:textId="77777777" w:rsidR="001D2DA5" w:rsidRDefault="001D2DA5" w:rsidP="001D2DA5">
      <w:pPr>
        <w:ind w:firstLine="720"/>
        <w:rPr>
          <w:color w:val="2B579A"/>
          <w:shd w:val="clear" w:color="auto" w:fill="E6E6E6"/>
          <w:lang w:eastAsia="ja-JP"/>
        </w:rPr>
      </w:pPr>
    </w:p>
    <w:p w14:paraId="437F31FE" w14:textId="77777777" w:rsidR="001D2DA5" w:rsidRPr="002D3E8F" w:rsidRDefault="001D2DA5" w:rsidP="001D2DA5">
      <w:pPr>
        <w:ind w:left="2160" w:firstLine="720"/>
        <w:rPr>
          <w:lang w:eastAsia="ja-JP"/>
        </w:rPr>
      </w:pPr>
      <w:r w:rsidRPr="00F239E6">
        <w:rPr>
          <w:color w:val="2B579A"/>
          <w:shd w:val="clear" w:color="auto" w:fill="E6E6E6"/>
          <w:lang w:eastAsia="ja-JP"/>
        </w:rPr>
        <w:t>[INSERT CONTENT HERE]</w:t>
      </w:r>
    </w:p>
    <w:p w14:paraId="32BD8BA9" w14:textId="58B11A5B" w:rsidR="00725AC0" w:rsidRDefault="00725AC0" w:rsidP="002D3E8F">
      <w:pPr>
        <w:ind w:firstLine="720"/>
        <w:rPr>
          <w:lang w:eastAsia="ja-JP"/>
        </w:rPr>
      </w:pPr>
    </w:p>
    <w:p w14:paraId="4A21BE1F" w14:textId="60B0F277" w:rsidR="00FD110C" w:rsidRPr="00984C40" w:rsidRDefault="00FD110C" w:rsidP="00FD110C">
      <w:pPr>
        <w:pStyle w:val="Heading1"/>
        <w:rPr>
          <w:sz w:val="24"/>
          <w:szCs w:val="24"/>
        </w:rPr>
      </w:pPr>
      <w:bookmarkStart w:id="80" w:name="_Toc22802192"/>
      <w:bookmarkStart w:id="81" w:name="_Toc22830570"/>
      <w:bookmarkStart w:id="82" w:name="_Toc22830933"/>
      <w:bookmarkStart w:id="83" w:name="_Toc22882927"/>
      <w:bookmarkStart w:id="84" w:name="_Toc22883100"/>
      <w:bookmarkStart w:id="85" w:name="_Toc22895366"/>
      <w:bookmarkStart w:id="86" w:name="_Toc22895702"/>
      <w:bookmarkStart w:id="87" w:name="_Toc22895870"/>
      <w:bookmarkStart w:id="88" w:name="_Toc22896548"/>
      <w:bookmarkStart w:id="89" w:name="_Toc22896728"/>
      <w:bookmarkStart w:id="90" w:name="_Toc22896896"/>
      <w:bookmarkStart w:id="91" w:name="_Toc22802193"/>
      <w:bookmarkStart w:id="92" w:name="_Toc22830571"/>
      <w:bookmarkStart w:id="93" w:name="_Toc22830934"/>
      <w:bookmarkStart w:id="94" w:name="_Toc22882928"/>
      <w:bookmarkStart w:id="95" w:name="_Toc22883101"/>
      <w:bookmarkStart w:id="96" w:name="_Toc22895367"/>
      <w:bookmarkStart w:id="97" w:name="_Toc22895703"/>
      <w:bookmarkStart w:id="98" w:name="_Toc22895871"/>
      <w:bookmarkStart w:id="99" w:name="_Toc22896549"/>
      <w:bookmarkStart w:id="100" w:name="_Toc22896729"/>
      <w:bookmarkStart w:id="101" w:name="_Toc22896897"/>
      <w:bookmarkStart w:id="102" w:name="_Toc22802216"/>
      <w:bookmarkStart w:id="103" w:name="_Toc22830594"/>
      <w:bookmarkStart w:id="104" w:name="_Toc22830957"/>
      <w:bookmarkStart w:id="105" w:name="_Toc22882951"/>
      <w:bookmarkStart w:id="106" w:name="_Toc22883124"/>
      <w:bookmarkStart w:id="107" w:name="_Toc22895390"/>
      <w:bookmarkStart w:id="108" w:name="_Toc22895726"/>
      <w:bookmarkStart w:id="109" w:name="_Toc22895894"/>
      <w:bookmarkStart w:id="110" w:name="_Toc22896572"/>
      <w:bookmarkStart w:id="111" w:name="_Toc22896752"/>
      <w:bookmarkStart w:id="112" w:name="_Toc22896920"/>
      <w:bookmarkStart w:id="113" w:name="_Toc22802222"/>
      <w:bookmarkStart w:id="114" w:name="_Toc22830600"/>
      <w:bookmarkStart w:id="115" w:name="_Toc22830963"/>
      <w:bookmarkStart w:id="116" w:name="_Toc22882957"/>
      <w:bookmarkStart w:id="117" w:name="_Toc22883130"/>
      <w:bookmarkStart w:id="118" w:name="_Toc22895396"/>
      <w:bookmarkStart w:id="119" w:name="_Toc22895732"/>
      <w:bookmarkStart w:id="120" w:name="_Toc22895900"/>
      <w:bookmarkStart w:id="121" w:name="_Toc22896578"/>
      <w:bookmarkStart w:id="122" w:name="_Toc22896758"/>
      <w:bookmarkStart w:id="123" w:name="_Toc22896926"/>
      <w:bookmarkStart w:id="124" w:name="_Toc22802228"/>
      <w:bookmarkStart w:id="125" w:name="_Toc22830606"/>
      <w:bookmarkStart w:id="126" w:name="_Toc22830969"/>
      <w:bookmarkStart w:id="127" w:name="_Toc22882963"/>
      <w:bookmarkStart w:id="128" w:name="_Toc22883136"/>
      <w:bookmarkStart w:id="129" w:name="_Toc22895402"/>
      <w:bookmarkStart w:id="130" w:name="_Toc22895738"/>
      <w:bookmarkStart w:id="131" w:name="_Toc22895906"/>
      <w:bookmarkStart w:id="132" w:name="_Toc22896584"/>
      <w:bookmarkStart w:id="133" w:name="_Toc22896764"/>
      <w:bookmarkStart w:id="134" w:name="_Toc22896932"/>
      <w:bookmarkStart w:id="135" w:name="_Toc22802234"/>
      <w:bookmarkStart w:id="136" w:name="_Toc22830612"/>
      <w:bookmarkStart w:id="137" w:name="_Toc22830975"/>
      <w:bookmarkStart w:id="138" w:name="_Toc22882969"/>
      <w:bookmarkStart w:id="139" w:name="_Toc22883142"/>
      <w:bookmarkStart w:id="140" w:name="_Toc22895408"/>
      <w:bookmarkStart w:id="141" w:name="_Toc22895744"/>
      <w:bookmarkStart w:id="142" w:name="_Toc22895912"/>
      <w:bookmarkStart w:id="143" w:name="_Toc22896590"/>
      <w:bookmarkStart w:id="144" w:name="_Toc22896770"/>
      <w:bookmarkStart w:id="145" w:name="_Toc22896938"/>
      <w:bookmarkStart w:id="146" w:name="_Toc22802240"/>
      <w:bookmarkStart w:id="147" w:name="_Toc22830618"/>
      <w:bookmarkStart w:id="148" w:name="_Toc22830981"/>
      <w:bookmarkStart w:id="149" w:name="_Toc22882975"/>
      <w:bookmarkStart w:id="150" w:name="_Toc22883148"/>
      <w:bookmarkStart w:id="151" w:name="_Toc22895414"/>
      <w:bookmarkStart w:id="152" w:name="_Toc22895750"/>
      <w:bookmarkStart w:id="153" w:name="_Toc22895918"/>
      <w:bookmarkStart w:id="154" w:name="_Toc22896596"/>
      <w:bookmarkStart w:id="155" w:name="_Toc22896776"/>
      <w:bookmarkStart w:id="156" w:name="_Toc22896944"/>
      <w:bookmarkStart w:id="157" w:name="_Toc22802246"/>
      <w:bookmarkStart w:id="158" w:name="_Toc22830624"/>
      <w:bookmarkStart w:id="159" w:name="_Toc22830987"/>
      <w:bookmarkStart w:id="160" w:name="_Toc22882981"/>
      <w:bookmarkStart w:id="161" w:name="_Toc22883154"/>
      <w:bookmarkStart w:id="162" w:name="_Toc22895420"/>
      <w:bookmarkStart w:id="163" w:name="_Toc22895756"/>
      <w:bookmarkStart w:id="164" w:name="_Toc22895924"/>
      <w:bookmarkStart w:id="165" w:name="_Toc22896602"/>
      <w:bookmarkStart w:id="166" w:name="_Toc22896782"/>
      <w:bookmarkStart w:id="167" w:name="_Toc22896950"/>
      <w:bookmarkStart w:id="168" w:name="_Toc22802252"/>
      <w:bookmarkStart w:id="169" w:name="_Toc22830630"/>
      <w:bookmarkStart w:id="170" w:name="_Toc22830993"/>
      <w:bookmarkStart w:id="171" w:name="_Toc22882987"/>
      <w:bookmarkStart w:id="172" w:name="_Toc22883160"/>
      <w:bookmarkStart w:id="173" w:name="_Toc22895426"/>
      <w:bookmarkStart w:id="174" w:name="_Toc22895762"/>
      <w:bookmarkStart w:id="175" w:name="_Toc22895930"/>
      <w:bookmarkStart w:id="176" w:name="_Toc22896608"/>
      <w:bookmarkStart w:id="177" w:name="_Toc22896788"/>
      <w:bookmarkStart w:id="178" w:name="_Toc22896956"/>
      <w:bookmarkStart w:id="179" w:name="_Toc22802258"/>
      <w:bookmarkStart w:id="180" w:name="_Toc22830636"/>
      <w:bookmarkStart w:id="181" w:name="_Toc22830999"/>
      <w:bookmarkStart w:id="182" w:name="_Toc22882993"/>
      <w:bookmarkStart w:id="183" w:name="_Toc22883166"/>
      <w:bookmarkStart w:id="184" w:name="_Toc22895432"/>
      <w:bookmarkStart w:id="185" w:name="_Toc22895768"/>
      <w:bookmarkStart w:id="186" w:name="_Toc22895936"/>
      <w:bookmarkStart w:id="187" w:name="_Toc22896614"/>
      <w:bookmarkStart w:id="188" w:name="_Toc22896794"/>
      <w:bookmarkStart w:id="189" w:name="_Toc22896962"/>
      <w:bookmarkStart w:id="190" w:name="_Toc22802264"/>
      <w:bookmarkStart w:id="191" w:name="_Toc22830642"/>
      <w:bookmarkStart w:id="192" w:name="_Toc22831005"/>
      <w:bookmarkStart w:id="193" w:name="_Toc22882999"/>
      <w:bookmarkStart w:id="194" w:name="_Toc22883172"/>
      <w:bookmarkStart w:id="195" w:name="_Toc22895438"/>
      <w:bookmarkStart w:id="196" w:name="_Toc22895774"/>
      <w:bookmarkStart w:id="197" w:name="_Toc22895942"/>
      <w:bookmarkStart w:id="198" w:name="_Toc22896620"/>
      <w:bookmarkStart w:id="199" w:name="_Toc22896800"/>
      <w:bookmarkStart w:id="200" w:name="_Toc22896968"/>
      <w:bookmarkStart w:id="201" w:name="_Toc22802265"/>
      <w:bookmarkStart w:id="202" w:name="_Toc22830643"/>
      <w:bookmarkStart w:id="203" w:name="_Toc22831006"/>
      <w:bookmarkStart w:id="204" w:name="_Toc22883000"/>
      <w:bookmarkStart w:id="205" w:name="_Toc22883173"/>
      <w:bookmarkStart w:id="206" w:name="_Toc22895439"/>
      <w:bookmarkStart w:id="207" w:name="_Toc22895775"/>
      <w:bookmarkStart w:id="208" w:name="_Toc22895943"/>
      <w:bookmarkStart w:id="209" w:name="_Toc22896621"/>
      <w:bookmarkStart w:id="210" w:name="_Toc22896801"/>
      <w:bookmarkStart w:id="211" w:name="_Toc22896969"/>
      <w:bookmarkStart w:id="212" w:name="_Toc22802266"/>
      <w:bookmarkStart w:id="213" w:name="_Toc22830644"/>
      <w:bookmarkStart w:id="214" w:name="_Toc22831007"/>
      <w:bookmarkStart w:id="215" w:name="_Toc22883001"/>
      <w:bookmarkStart w:id="216" w:name="_Toc22883174"/>
      <w:bookmarkStart w:id="217" w:name="_Toc22895440"/>
      <w:bookmarkStart w:id="218" w:name="_Toc22895776"/>
      <w:bookmarkStart w:id="219" w:name="_Toc22895944"/>
      <w:bookmarkStart w:id="220" w:name="_Toc22896622"/>
      <w:bookmarkStart w:id="221" w:name="_Toc22896802"/>
      <w:bookmarkStart w:id="222" w:name="_Toc22896970"/>
      <w:bookmarkStart w:id="223" w:name="_Toc22802267"/>
      <w:bookmarkStart w:id="224" w:name="_Toc22830645"/>
      <w:bookmarkStart w:id="225" w:name="_Toc22831008"/>
      <w:bookmarkStart w:id="226" w:name="_Toc22883002"/>
      <w:bookmarkStart w:id="227" w:name="_Toc22883175"/>
      <w:bookmarkStart w:id="228" w:name="_Toc22895441"/>
      <w:bookmarkStart w:id="229" w:name="_Toc22895777"/>
      <w:bookmarkStart w:id="230" w:name="_Toc22895945"/>
      <w:bookmarkStart w:id="231" w:name="_Toc22896623"/>
      <w:bookmarkStart w:id="232" w:name="_Toc22896803"/>
      <w:bookmarkStart w:id="233" w:name="_Toc22896971"/>
      <w:bookmarkStart w:id="234" w:name="_Toc22802268"/>
      <w:bookmarkStart w:id="235" w:name="_Toc22830646"/>
      <w:bookmarkStart w:id="236" w:name="_Toc22831009"/>
      <w:bookmarkStart w:id="237" w:name="_Toc22883003"/>
      <w:bookmarkStart w:id="238" w:name="_Toc22883176"/>
      <w:bookmarkStart w:id="239" w:name="_Toc22895442"/>
      <w:bookmarkStart w:id="240" w:name="_Toc22895778"/>
      <w:bookmarkStart w:id="241" w:name="_Toc22895946"/>
      <w:bookmarkStart w:id="242" w:name="_Toc22896624"/>
      <w:bookmarkStart w:id="243" w:name="_Toc22896804"/>
      <w:bookmarkStart w:id="244" w:name="_Toc22896972"/>
      <w:bookmarkStart w:id="245" w:name="_Toc22802269"/>
      <w:bookmarkStart w:id="246" w:name="_Toc22830647"/>
      <w:bookmarkStart w:id="247" w:name="_Toc22831010"/>
      <w:bookmarkStart w:id="248" w:name="_Toc22883004"/>
      <w:bookmarkStart w:id="249" w:name="_Toc22883177"/>
      <w:bookmarkStart w:id="250" w:name="_Toc22895443"/>
      <w:bookmarkStart w:id="251" w:name="_Toc22895779"/>
      <w:bookmarkStart w:id="252" w:name="_Toc22895947"/>
      <w:bookmarkStart w:id="253" w:name="_Toc22896625"/>
      <w:bookmarkStart w:id="254" w:name="_Toc22896805"/>
      <w:bookmarkStart w:id="255" w:name="_Toc22896973"/>
      <w:bookmarkStart w:id="256" w:name="_Toc22802270"/>
      <w:bookmarkStart w:id="257" w:name="_Toc22830648"/>
      <w:bookmarkStart w:id="258" w:name="_Toc22831011"/>
      <w:bookmarkStart w:id="259" w:name="_Toc22883005"/>
      <w:bookmarkStart w:id="260" w:name="_Toc22883178"/>
      <w:bookmarkStart w:id="261" w:name="_Toc22895444"/>
      <w:bookmarkStart w:id="262" w:name="_Toc22895780"/>
      <w:bookmarkStart w:id="263" w:name="_Toc22895948"/>
      <w:bookmarkStart w:id="264" w:name="_Toc22896626"/>
      <w:bookmarkStart w:id="265" w:name="_Toc22896806"/>
      <w:bookmarkStart w:id="266" w:name="_Toc22896974"/>
      <w:bookmarkStart w:id="267" w:name="_Toc22802271"/>
      <w:bookmarkStart w:id="268" w:name="_Toc22830649"/>
      <w:bookmarkStart w:id="269" w:name="_Toc22831012"/>
      <w:bookmarkStart w:id="270" w:name="_Toc22883006"/>
      <w:bookmarkStart w:id="271" w:name="_Toc22883179"/>
      <w:bookmarkStart w:id="272" w:name="_Toc22895445"/>
      <w:bookmarkStart w:id="273" w:name="_Toc22895781"/>
      <w:bookmarkStart w:id="274" w:name="_Toc22895949"/>
      <w:bookmarkStart w:id="275" w:name="_Toc22896627"/>
      <w:bookmarkStart w:id="276" w:name="_Toc22896807"/>
      <w:bookmarkStart w:id="277" w:name="_Toc22896975"/>
      <w:bookmarkStart w:id="278" w:name="_Toc22802272"/>
      <w:bookmarkStart w:id="279" w:name="_Toc22830650"/>
      <w:bookmarkStart w:id="280" w:name="_Toc22831013"/>
      <w:bookmarkStart w:id="281" w:name="_Toc22883007"/>
      <w:bookmarkStart w:id="282" w:name="_Toc22883180"/>
      <w:bookmarkStart w:id="283" w:name="_Toc22895446"/>
      <w:bookmarkStart w:id="284" w:name="_Toc22895782"/>
      <w:bookmarkStart w:id="285" w:name="_Toc22895950"/>
      <w:bookmarkStart w:id="286" w:name="_Toc22896628"/>
      <w:bookmarkStart w:id="287" w:name="_Toc22896808"/>
      <w:bookmarkStart w:id="288" w:name="_Toc22896976"/>
      <w:bookmarkStart w:id="289" w:name="_Toc22802273"/>
      <w:bookmarkStart w:id="290" w:name="_Toc22830651"/>
      <w:bookmarkStart w:id="291" w:name="_Toc22831014"/>
      <w:bookmarkStart w:id="292" w:name="_Toc22883008"/>
      <w:bookmarkStart w:id="293" w:name="_Toc22883181"/>
      <w:bookmarkStart w:id="294" w:name="_Toc22895447"/>
      <w:bookmarkStart w:id="295" w:name="_Toc22895783"/>
      <w:bookmarkStart w:id="296" w:name="_Toc22895951"/>
      <w:bookmarkStart w:id="297" w:name="_Toc22896629"/>
      <w:bookmarkStart w:id="298" w:name="_Toc22896809"/>
      <w:bookmarkStart w:id="299" w:name="_Toc22896977"/>
      <w:bookmarkStart w:id="300" w:name="_Toc22802274"/>
      <w:bookmarkStart w:id="301" w:name="_Toc22830652"/>
      <w:bookmarkStart w:id="302" w:name="_Toc22831015"/>
      <w:bookmarkStart w:id="303" w:name="_Toc22883009"/>
      <w:bookmarkStart w:id="304" w:name="_Toc22883182"/>
      <w:bookmarkStart w:id="305" w:name="_Toc22895448"/>
      <w:bookmarkStart w:id="306" w:name="_Toc22895784"/>
      <w:bookmarkStart w:id="307" w:name="_Toc22895952"/>
      <w:bookmarkStart w:id="308" w:name="_Toc22896630"/>
      <w:bookmarkStart w:id="309" w:name="_Toc22896810"/>
      <w:bookmarkStart w:id="310" w:name="_Toc22896978"/>
      <w:bookmarkStart w:id="311" w:name="_Toc22802275"/>
      <w:bookmarkStart w:id="312" w:name="_Toc22830653"/>
      <w:bookmarkStart w:id="313" w:name="_Toc22831016"/>
      <w:bookmarkStart w:id="314" w:name="_Toc22883010"/>
      <w:bookmarkStart w:id="315" w:name="_Toc22883183"/>
      <w:bookmarkStart w:id="316" w:name="_Toc22895449"/>
      <w:bookmarkStart w:id="317" w:name="_Toc22895785"/>
      <w:bookmarkStart w:id="318" w:name="_Toc22895953"/>
      <w:bookmarkStart w:id="319" w:name="_Toc22896631"/>
      <w:bookmarkStart w:id="320" w:name="_Toc22896811"/>
      <w:bookmarkStart w:id="321" w:name="_Toc22896979"/>
      <w:bookmarkStart w:id="322" w:name="_Toc22802276"/>
      <w:bookmarkStart w:id="323" w:name="_Toc22830654"/>
      <w:bookmarkStart w:id="324" w:name="_Toc22831017"/>
      <w:bookmarkStart w:id="325" w:name="_Toc22883011"/>
      <w:bookmarkStart w:id="326" w:name="_Toc22883184"/>
      <w:bookmarkStart w:id="327" w:name="_Toc22895450"/>
      <w:bookmarkStart w:id="328" w:name="_Toc22895786"/>
      <w:bookmarkStart w:id="329" w:name="_Toc22895954"/>
      <w:bookmarkStart w:id="330" w:name="_Toc22896632"/>
      <w:bookmarkStart w:id="331" w:name="_Toc22896812"/>
      <w:bookmarkStart w:id="332" w:name="_Toc22896980"/>
      <w:bookmarkStart w:id="333" w:name="_Toc22802277"/>
      <w:bookmarkStart w:id="334" w:name="_Toc22830655"/>
      <w:bookmarkStart w:id="335" w:name="_Toc22831018"/>
      <w:bookmarkStart w:id="336" w:name="_Toc22883012"/>
      <w:bookmarkStart w:id="337" w:name="_Toc22883185"/>
      <w:bookmarkStart w:id="338" w:name="_Toc22895451"/>
      <w:bookmarkStart w:id="339" w:name="_Toc22895787"/>
      <w:bookmarkStart w:id="340" w:name="_Toc22895955"/>
      <w:bookmarkStart w:id="341" w:name="_Toc22896633"/>
      <w:bookmarkStart w:id="342" w:name="_Toc22896813"/>
      <w:bookmarkStart w:id="343" w:name="_Toc22896981"/>
      <w:bookmarkStart w:id="344" w:name="_Toc22802278"/>
      <w:bookmarkStart w:id="345" w:name="_Toc22830656"/>
      <w:bookmarkStart w:id="346" w:name="_Toc22831019"/>
      <w:bookmarkStart w:id="347" w:name="_Toc22883013"/>
      <w:bookmarkStart w:id="348" w:name="_Toc22883186"/>
      <w:bookmarkStart w:id="349" w:name="_Toc22895452"/>
      <w:bookmarkStart w:id="350" w:name="_Toc22895788"/>
      <w:bookmarkStart w:id="351" w:name="_Toc22895956"/>
      <w:bookmarkStart w:id="352" w:name="_Toc22896634"/>
      <w:bookmarkStart w:id="353" w:name="_Toc22896814"/>
      <w:bookmarkStart w:id="354" w:name="_Toc22896982"/>
      <w:bookmarkStart w:id="355" w:name="_Toc22802279"/>
      <w:bookmarkStart w:id="356" w:name="_Toc22830657"/>
      <w:bookmarkStart w:id="357" w:name="_Toc22831020"/>
      <w:bookmarkStart w:id="358" w:name="_Toc22883014"/>
      <w:bookmarkStart w:id="359" w:name="_Toc22883187"/>
      <w:bookmarkStart w:id="360" w:name="_Toc22895453"/>
      <w:bookmarkStart w:id="361" w:name="_Toc22895789"/>
      <w:bookmarkStart w:id="362" w:name="_Toc22895957"/>
      <w:bookmarkStart w:id="363" w:name="_Toc22896635"/>
      <w:bookmarkStart w:id="364" w:name="_Toc22896815"/>
      <w:bookmarkStart w:id="365" w:name="_Toc22896983"/>
      <w:bookmarkStart w:id="366" w:name="_Toc22802280"/>
      <w:bookmarkStart w:id="367" w:name="_Toc22830658"/>
      <w:bookmarkStart w:id="368" w:name="_Toc22831021"/>
      <w:bookmarkStart w:id="369" w:name="_Toc22883015"/>
      <w:bookmarkStart w:id="370" w:name="_Toc22883188"/>
      <w:bookmarkStart w:id="371" w:name="_Toc22895454"/>
      <w:bookmarkStart w:id="372" w:name="_Toc22895790"/>
      <w:bookmarkStart w:id="373" w:name="_Toc22895958"/>
      <w:bookmarkStart w:id="374" w:name="_Toc22896636"/>
      <w:bookmarkStart w:id="375" w:name="_Toc22896816"/>
      <w:bookmarkStart w:id="376" w:name="_Toc22896984"/>
      <w:bookmarkStart w:id="377" w:name="_Toc22802281"/>
      <w:bookmarkStart w:id="378" w:name="_Toc22830659"/>
      <w:bookmarkStart w:id="379" w:name="_Toc22831022"/>
      <w:bookmarkStart w:id="380" w:name="_Toc22883016"/>
      <w:bookmarkStart w:id="381" w:name="_Toc22883189"/>
      <w:bookmarkStart w:id="382" w:name="_Toc22895455"/>
      <w:bookmarkStart w:id="383" w:name="_Toc22895791"/>
      <w:bookmarkStart w:id="384" w:name="_Toc22895959"/>
      <w:bookmarkStart w:id="385" w:name="_Toc22896637"/>
      <w:bookmarkStart w:id="386" w:name="_Toc22896817"/>
      <w:bookmarkStart w:id="387" w:name="_Toc22896985"/>
      <w:bookmarkStart w:id="388" w:name="_Toc22802282"/>
      <w:bookmarkStart w:id="389" w:name="_Toc22830660"/>
      <w:bookmarkStart w:id="390" w:name="_Toc22831023"/>
      <w:bookmarkStart w:id="391" w:name="_Toc22883017"/>
      <w:bookmarkStart w:id="392" w:name="_Toc22883190"/>
      <w:bookmarkStart w:id="393" w:name="_Toc22895456"/>
      <w:bookmarkStart w:id="394" w:name="_Toc22895792"/>
      <w:bookmarkStart w:id="395" w:name="_Toc22895960"/>
      <w:bookmarkStart w:id="396" w:name="_Toc22896638"/>
      <w:bookmarkStart w:id="397" w:name="_Toc22896818"/>
      <w:bookmarkStart w:id="398" w:name="_Toc22896986"/>
      <w:bookmarkStart w:id="399" w:name="_Toc22802283"/>
      <w:bookmarkStart w:id="400" w:name="_Toc22830661"/>
      <w:bookmarkStart w:id="401" w:name="_Toc22831024"/>
      <w:bookmarkStart w:id="402" w:name="_Toc22883018"/>
      <w:bookmarkStart w:id="403" w:name="_Toc22883191"/>
      <w:bookmarkStart w:id="404" w:name="_Toc22895457"/>
      <w:bookmarkStart w:id="405" w:name="_Toc22895793"/>
      <w:bookmarkStart w:id="406" w:name="_Toc22895961"/>
      <w:bookmarkStart w:id="407" w:name="_Toc22896639"/>
      <w:bookmarkStart w:id="408" w:name="_Toc22896819"/>
      <w:bookmarkStart w:id="409" w:name="_Toc22896987"/>
      <w:bookmarkStart w:id="410" w:name="_Toc22802284"/>
      <w:bookmarkStart w:id="411" w:name="_Toc22830662"/>
      <w:bookmarkStart w:id="412" w:name="_Toc22831025"/>
      <w:bookmarkStart w:id="413" w:name="_Toc22883019"/>
      <w:bookmarkStart w:id="414" w:name="_Toc22883192"/>
      <w:bookmarkStart w:id="415" w:name="_Toc22895458"/>
      <w:bookmarkStart w:id="416" w:name="_Toc22895794"/>
      <w:bookmarkStart w:id="417" w:name="_Toc22895962"/>
      <w:bookmarkStart w:id="418" w:name="_Toc22896640"/>
      <w:bookmarkStart w:id="419" w:name="_Toc22896820"/>
      <w:bookmarkStart w:id="420" w:name="_Toc22896988"/>
      <w:bookmarkStart w:id="421" w:name="_Toc22802285"/>
      <w:bookmarkStart w:id="422" w:name="_Toc22830663"/>
      <w:bookmarkStart w:id="423" w:name="_Toc22831026"/>
      <w:bookmarkStart w:id="424" w:name="_Toc22883020"/>
      <w:bookmarkStart w:id="425" w:name="_Toc22883193"/>
      <w:bookmarkStart w:id="426" w:name="_Toc22895459"/>
      <w:bookmarkStart w:id="427" w:name="_Toc22895795"/>
      <w:bookmarkStart w:id="428" w:name="_Toc22895963"/>
      <w:bookmarkStart w:id="429" w:name="_Toc22896641"/>
      <w:bookmarkStart w:id="430" w:name="_Toc22896821"/>
      <w:bookmarkStart w:id="431" w:name="_Toc22896989"/>
      <w:bookmarkStart w:id="432" w:name="_Toc22802286"/>
      <w:bookmarkStart w:id="433" w:name="_Toc22830664"/>
      <w:bookmarkStart w:id="434" w:name="_Toc22831027"/>
      <w:bookmarkStart w:id="435" w:name="_Toc22883021"/>
      <w:bookmarkStart w:id="436" w:name="_Toc22883194"/>
      <w:bookmarkStart w:id="437" w:name="_Toc22895460"/>
      <w:bookmarkStart w:id="438" w:name="_Toc22895796"/>
      <w:bookmarkStart w:id="439" w:name="_Toc22895964"/>
      <w:bookmarkStart w:id="440" w:name="_Toc22896642"/>
      <w:bookmarkStart w:id="441" w:name="_Toc22896822"/>
      <w:bookmarkStart w:id="442" w:name="_Toc22896990"/>
      <w:bookmarkStart w:id="443" w:name="_Toc22802287"/>
      <w:bookmarkStart w:id="444" w:name="_Toc22830665"/>
      <w:bookmarkStart w:id="445" w:name="_Toc22831028"/>
      <w:bookmarkStart w:id="446" w:name="_Toc22883022"/>
      <w:bookmarkStart w:id="447" w:name="_Toc22883195"/>
      <w:bookmarkStart w:id="448" w:name="_Toc22895461"/>
      <w:bookmarkStart w:id="449" w:name="_Toc22895797"/>
      <w:bookmarkStart w:id="450" w:name="_Toc22895965"/>
      <w:bookmarkStart w:id="451" w:name="_Toc22896643"/>
      <w:bookmarkStart w:id="452" w:name="_Toc22896823"/>
      <w:bookmarkStart w:id="453" w:name="_Toc22896991"/>
      <w:bookmarkStart w:id="454" w:name="_Toc22802288"/>
      <w:bookmarkStart w:id="455" w:name="_Toc22830666"/>
      <w:bookmarkStart w:id="456" w:name="_Toc22831029"/>
      <w:bookmarkStart w:id="457" w:name="_Toc22883023"/>
      <w:bookmarkStart w:id="458" w:name="_Toc22883196"/>
      <w:bookmarkStart w:id="459" w:name="_Toc22895462"/>
      <w:bookmarkStart w:id="460" w:name="_Toc22895798"/>
      <w:bookmarkStart w:id="461" w:name="_Toc22895966"/>
      <w:bookmarkStart w:id="462" w:name="_Toc22896644"/>
      <w:bookmarkStart w:id="463" w:name="_Toc22896824"/>
      <w:bookmarkStart w:id="464" w:name="_Toc22896992"/>
      <w:bookmarkStart w:id="465" w:name="_Toc22802289"/>
      <w:bookmarkStart w:id="466" w:name="_Toc22830667"/>
      <w:bookmarkStart w:id="467" w:name="_Toc22831030"/>
      <w:bookmarkStart w:id="468" w:name="_Toc22883024"/>
      <w:bookmarkStart w:id="469" w:name="_Toc22883197"/>
      <w:bookmarkStart w:id="470" w:name="_Toc22895463"/>
      <w:bookmarkStart w:id="471" w:name="_Toc22895799"/>
      <w:bookmarkStart w:id="472" w:name="_Toc22895967"/>
      <w:bookmarkStart w:id="473" w:name="_Toc22896645"/>
      <w:bookmarkStart w:id="474" w:name="_Toc22896825"/>
      <w:bookmarkStart w:id="475" w:name="_Toc22896993"/>
      <w:bookmarkStart w:id="476" w:name="_Toc22802290"/>
      <w:bookmarkStart w:id="477" w:name="_Toc22830668"/>
      <w:bookmarkStart w:id="478" w:name="_Toc22831031"/>
      <w:bookmarkStart w:id="479" w:name="_Toc22883025"/>
      <w:bookmarkStart w:id="480" w:name="_Toc22883198"/>
      <w:bookmarkStart w:id="481" w:name="_Toc22895464"/>
      <w:bookmarkStart w:id="482" w:name="_Toc22895800"/>
      <w:bookmarkStart w:id="483" w:name="_Toc22895968"/>
      <w:bookmarkStart w:id="484" w:name="_Toc22896646"/>
      <w:bookmarkStart w:id="485" w:name="_Toc22896826"/>
      <w:bookmarkStart w:id="486" w:name="_Toc22896994"/>
      <w:bookmarkStart w:id="487" w:name="_Toc22802291"/>
      <w:bookmarkStart w:id="488" w:name="_Toc22830669"/>
      <w:bookmarkStart w:id="489" w:name="_Toc22831032"/>
      <w:bookmarkStart w:id="490" w:name="_Toc22883026"/>
      <w:bookmarkStart w:id="491" w:name="_Toc22883199"/>
      <w:bookmarkStart w:id="492" w:name="_Toc22895465"/>
      <w:bookmarkStart w:id="493" w:name="_Toc22895801"/>
      <w:bookmarkStart w:id="494" w:name="_Toc22895969"/>
      <w:bookmarkStart w:id="495" w:name="_Toc22896647"/>
      <w:bookmarkStart w:id="496" w:name="_Toc22896827"/>
      <w:bookmarkStart w:id="497" w:name="_Toc22896995"/>
      <w:bookmarkStart w:id="498" w:name="_Toc22802292"/>
      <w:bookmarkStart w:id="499" w:name="_Toc22830670"/>
      <w:bookmarkStart w:id="500" w:name="_Toc22831033"/>
      <w:bookmarkStart w:id="501" w:name="_Toc22883027"/>
      <w:bookmarkStart w:id="502" w:name="_Toc22883200"/>
      <w:bookmarkStart w:id="503" w:name="_Toc22895466"/>
      <w:bookmarkStart w:id="504" w:name="_Toc22895802"/>
      <w:bookmarkStart w:id="505" w:name="_Toc22895970"/>
      <w:bookmarkStart w:id="506" w:name="_Toc22896648"/>
      <w:bookmarkStart w:id="507" w:name="_Toc22896828"/>
      <w:bookmarkStart w:id="508" w:name="_Toc22896996"/>
      <w:bookmarkStart w:id="509" w:name="_Toc22802293"/>
      <w:bookmarkStart w:id="510" w:name="_Toc22830671"/>
      <w:bookmarkStart w:id="511" w:name="_Toc22831034"/>
      <w:bookmarkStart w:id="512" w:name="_Toc22883028"/>
      <w:bookmarkStart w:id="513" w:name="_Toc22883201"/>
      <w:bookmarkStart w:id="514" w:name="_Toc22895467"/>
      <w:bookmarkStart w:id="515" w:name="_Toc22895803"/>
      <w:bookmarkStart w:id="516" w:name="_Toc22895971"/>
      <w:bookmarkStart w:id="517" w:name="_Toc22896649"/>
      <w:bookmarkStart w:id="518" w:name="_Toc22896829"/>
      <w:bookmarkStart w:id="519" w:name="_Toc22896997"/>
      <w:bookmarkStart w:id="520" w:name="_Toc22802294"/>
      <w:bookmarkStart w:id="521" w:name="_Toc22830672"/>
      <w:bookmarkStart w:id="522" w:name="_Toc22831035"/>
      <w:bookmarkStart w:id="523" w:name="_Toc22883029"/>
      <w:bookmarkStart w:id="524" w:name="_Toc22883202"/>
      <w:bookmarkStart w:id="525" w:name="_Toc22895468"/>
      <w:bookmarkStart w:id="526" w:name="_Toc22895804"/>
      <w:bookmarkStart w:id="527" w:name="_Toc22895972"/>
      <w:bookmarkStart w:id="528" w:name="_Toc22896650"/>
      <w:bookmarkStart w:id="529" w:name="_Toc22896830"/>
      <w:bookmarkStart w:id="530" w:name="_Toc22896998"/>
      <w:bookmarkStart w:id="531" w:name="_Toc22802295"/>
      <w:bookmarkStart w:id="532" w:name="_Toc22830673"/>
      <w:bookmarkStart w:id="533" w:name="_Toc22831036"/>
      <w:bookmarkStart w:id="534" w:name="_Toc22883030"/>
      <w:bookmarkStart w:id="535" w:name="_Toc22883203"/>
      <w:bookmarkStart w:id="536" w:name="_Toc22895469"/>
      <w:bookmarkStart w:id="537" w:name="_Toc22895805"/>
      <w:bookmarkStart w:id="538" w:name="_Toc22895973"/>
      <w:bookmarkStart w:id="539" w:name="_Toc22896651"/>
      <w:bookmarkStart w:id="540" w:name="_Toc22896831"/>
      <w:bookmarkStart w:id="541" w:name="_Toc22896999"/>
      <w:bookmarkStart w:id="542" w:name="_Toc22802296"/>
      <w:bookmarkStart w:id="543" w:name="_Toc22830674"/>
      <w:bookmarkStart w:id="544" w:name="_Toc22831037"/>
      <w:bookmarkStart w:id="545" w:name="_Toc22883031"/>
      <w:bookmarkStart w:id="546" w:name="_Toc22883204"/>
      <w:bookmarkStart w:id="547" w:name="_Toc22895470"/>
      <w:bookmarkStart w:id="548" w:name="_Toc22895806"/>
      <w:bookmarkStart w:id="549" w:name="_Toc22895974"/>
      <w:bookmarkStart w:id="550" w:name="_Toc22896652"/>
      <w:bookmarkStart w:id="551" w:name="_Toc22896832"/>
      <w:bookmarkStart w:id="552" w:name="_Toc22897000"/>
      <w:bookmarkStart w:id="553" w:name="_Toc22802297"/>
      <w:bookmarkStart w:id="554" w:name="_Toc22830675"/>
      <w:bookmarkStart w:id="555" w:name="_Toc22831038"/>
      <w:bookmarkStart w:id="556" w:name="_Toc22883032"/>
      <w:bookmarkStart w:id="557" w:name="_Toc22883205"/>
      <w:bookmarkStart w:id="558" w:name="_Toc22895471"/>
      <w:bookmarkStart w:id="559" w:name="_Toc22895807"/>
      <w:bookmarkStart w:id="560" w:name="_Toc22895975"/>
      <w:bookmarkStart w:id="561" w:name="_Toc22896653"/>
      <w:bookmarkStart w:id="562" w:name="_Toc22896833"/>
      <w:bookmarkStart w:id="563" w:name="_Toc22897001"/>
      <w:bookmarkStart w:id="564" w:name="_Toc22802298"/>
      <w:bookmarkStart w:id="565" w:name="_Toc22830676"/>
      <w:bookmarkStart w:id="566" w:name="_Toc22831039"/>
      <w:bookmarkStart w:id="567" w:name="_Toc22883033"/>
      <w:bookmarkStart w:id="568" w:name="_Toc22883206"/>
      <w:bookmarkStart w:id="569" w:name="_Toc22895472"/>
      <w:bookmarkStart w:id="570" w:name="_Toc22895808"/>
      <w:bookmarkStart w:id="571" w:name="_Toc22895976"/>
      <w:bookmarkStart w:id="572" w:name="_Toc22896654"/>
      <w:bookmarkStart w:id="573" w:name="_Toc22896834"/>
      <w:bookmarkStart w:id="574" w:name="_Toc22897002"/>
      <w:bookmarkStart w:id="575" w:name="_Toc22802299"/>
      <w:bookmarkStart w:id="576" w:name="_Toc22830677"/>
      <w:bookmarkStart w:id="577" w:name="_Toc22831040"/>
      <w:bookmarkStart w:id="578" w:name="_Toc22883034"/>
      <w:bookmarkStart w:id="579" w:name="_Toc22883207"/>
      <w:bookmarkStart w:id="580" w:name="_Toc22895473"/>
      <w:bookmarkStart w:id="581" w:name="_Toc22895809"/>
      <w:bookmarkStart w:id="582" w:name="_Toc22895977"/>
      <w:bookmarkStart w:id="583" w:name="_Toc22896655"/>
      <w:bookmarkStart w:id="584" w:name="_Toc22896835"/>
      <w:bookmarkStart w:id="585" w:name="_Toc22897003"/>
      <w:bookmarkStart w:id="586" w:name="_Toc22802300"/>
      <w:bookmarkStart w:id="587" w:name="_Toc22830678"/>
      <w:bookmarkStart w:id="588" w:name="_Toc22831041"/>
      <w:bookmarkStart w:id="589" w:name="_Toc22883035"/>
      <w:bookmarkStart w:id="590" w:name="_Toc22883208"/>
      <w:bookmarkStart w:id="591" w:name="_Toc22895474"/>
      <w:bookmarkStart w:id="592" w:name="_Toc22895810"/>
      <w:bookmarkStart w:id="593" w:name="_Toc22895978"/>
      <w:bookmarkStart w:id="594" w:name="_Toc22896656"/>
      <w:bookmarkStart w:id="595" w:name="_Toc22896836"/>
      <w:bookmarkStart w:id="596" w:name="_Toc22897004"/>
      <w:bookmarkStart w:id="597" w:name="_Toc22802301"/>
      <w:bookmarkStart w:id="598" w:name="_Toc22830679"/>
      <w:bookmarkStart w:id="599" w:name="_Toc22831042"/>
      <w:bookmarkStart w:id="600" w:name="_Toc22883036"/>
      <w:bookmarkStart w:id="601" w:name="_Toc22883209"/>
      <w:bookmarkStart w:id="602" w:name="_Toc22895475"/>
      <w:bookmarkStart w:id="603" w:name="_Toc22895811"/>
      <w:bookmarkStart w:id="604" w:name="_Toc22895979"/>
      <w:bookmarkStart w:id="605" w:name="_Toc22896657"/>
      <w:bookmarkStart w:id="606" w:name="_Toc22896837"/>
      <w:bookmarkStart w:id="607" w:name="_Toc22897005"/>
      <w:bookmarkStart w:id="608" w:name="_Toc22802302"/>
      <w:bookmarkStart w:id="609" w:name="_Toc22830680"/>
      <w:bookmarkStart w:id="610" w:name="_Toc22831043"/>
      <w:bookmarkStart w:id="611" w:name="_Toc22883037"/>
      <w:bookmarkStart w:id="612" w:name="_Toc22883210"/>
      <w:bookmarkStart w:id="613" w:name="_Toc22895476"/>
      <w:bookmarkStart w:id="614" w:name="_Toc22895812"/>
      <w:bookmarkStart w:id="615" w:name="_Toc22895980"/>
      <w:bookmarkStart w:id="616" w:name="_Toc22896658"/>
      <w:bookmarkStart w:id="617" w:name="_Toc22896838"/>
      <w:bookmarkStart w:id="618" w:name="_Toc22897006"/>
      <w:bookmarkStart w:id="619" w:name="_Toc22802303"/>
      <w:bookmarkStart w:id="620" w:name="_Toc22830681"/>
      <w:bookmarkStart w:id="621" w:name="_Toc22831044"/>
      <w:bookmarkStart w:id="622" w:name="_Toc22883038"/>
      <w:bookmarkStart w:id="623" w:name="_Toc22883211"/>
      <w:bookmarkStart w:id="624" w:name="_Toc22895477"/>
      <w:bookmarkStart w:id="625" w:name="_Toc22895813"/>
      <w:bookmarkStart w:id="626" w:name="_Toc22895981"/>
      <w:bookmarkStart w:id="627" w:name="_Toc22896659"/>
      <w:bookmarkStart w:id="628" w:name="_Toc22896839"/>
      <w:bookmarkStart w:id="629" w:name="_Toc22897007"/>
      <w:bookmarkStart w:id="630" w:name="_Toc22802304"/>
      <w:bookmarkStart w:id="631" w:name="_Toc22830682"/>
      <w:bookmarkStart w:id="632" w:name="_Toc22831045"/>
      <w:bookmarkStart w:id="633" w:name="_Toc22883039"/>
      <w:bookmarkStart w:id="634" w:name="_Toc22883212"/>
      <w:bookmarkStart w:id="635" w:name="_Toc22895478"/>
      <w:bookmarkStart w:id="636" w:name="_Toc22895814"/>
      <w:bookmarkStart w:id="637" w:name="_Toc22895982"/>
      <w:bookmarkStart w:id="638" w:name="_Toc22896660"/>
      <w:bookmarkStart w:id="639" w:name="_Toc22896840"/>
      <w:bookmarkStart w:id="640" w:name="_Toc22897008"/>
      <w:bookmarkStart w:id="641" w:name="_Toc22802305"/>
      <w:bookmarkStart w:id="642" w:name="_Toc22830683"/>
      <w:bookmarkStart w:id="643" w:name="_Toc22831046"/>
      <w:bookmarkStart w:id="644" w:name="_Toc22883040"/>
      <w:bookmarkStart w:id="645" w:name="_Toc22883213"/>
      <w:bookmarkStart w:id="646" w:name="_Toc22895479"/>
      <w:bookmarkStart w:id="647" w:name="_Toc22895815"/>
      <w:bookmarkStart w:id="648" w:name="_Toc22895983"/>
      <w:bookmarkStart w:id="649" w:name="_Toc22896661"/>
      <w:bookmarkStart w:id="650" w:name="_Toc22896841"/>
      <w:bookmarkStart w:id="651" w:name="_Toc22897009"/>
      <w:bookmarkStart w:id="652" w:name="_Toc22802306"/>
      <w:bookmarkStart w:id="653" w:name="_Toc22830684"/>
      <w:bookmarkStart w:id="654" w:name="_Toc22831047"/>
      <w:bookmarkStart w:id="655" w:name="_Toc22883041"/>
      <w:bookmarkStart w:id="656" w:name="_Toc22883214"/>
      <w:bookmarkStart w:id="657" w:name="_Toc22895480"/>
      <w:bookmarkStart w:id="658" w:name="_Toc22895816"/>
      <w:bookmarkStart w:id="659" w:name="_Toc22895984"/>
      <w:bookmarkStart w:id="660" w:name="_Toc22896662"/>
      <w:bookmarkStart w:id="661" w:name="_Toc22896842"/>
      <w:bookmarkStart w:id="662" w:name="_Toc22897010"/>
      <w:bookmarkStart w:id="663" w:name="_Toc22802307"/>
      <w:bookmarkStart w:id="664" w:name="_Toc22830685"/>
      <w:bookmarkStart w:id="665" w:name="_Toc22831048"/>
      <w:bookmarkStart w:id="666" w:name="_Toc22883042"/>
      <w:bookmarkStart w:id="667" w:name="_Toc22883215"/>
      <w:bookmarkStart w:id="668" w:name="_Toc22895481"/>
      <w:bookmarkStart w:id="669" w:name="_Toc22895817"/>
      <w:bookmarkStart w:id="670" w:name="_Toc22895985"/>
      <w:bookmarkStart w:id="671" w:name="_Toc22896663"/>
      <w:bookmarkStart w:id="672" w:name="_Toc22896843"/>
      <w:bookmarkStart w:id="673" w:name="_Toc22897011"/>
      <w:bookmarkStart w:id="674" w:name="_Toc22802308"/>
      <w:bookmarkStart w:id="675" w:name="_Toc22830686"/>
      <w:bookmarkStart w:id="676" w:name="_Toc22831049"/>
      <w:bookmarkStart w:id="677" w:name="_Toc22883043"/>
      <w:bookmarkStart w:id="678" w:name="_Toc22883216"/>
      <w:bookmarkStart w:id="679" w:name="_Toc22895482"/>
      <w:bookmarkStart w:id="680" w:name="_Toc22895818"/>
      <w:bookmarkStart w:id="681" w:name="_Toc22895986"/>
      <w:bookmarkStart w:id="682" w:name="_Toc22896664"/>
      <w:bookmarkStart w:id="683" w:name="_Toc22896844"/>
      <w:bookmarkStart w:id="684" w:name="_Toc22897012"/>
      <w:bookmarkStart w:id="685" w:name="_Toc22802309"/>
      <w:bookmarkStart w:id="686" w:name="_Toc22830687"/>
      <w:bookmarkStart w:id="687" w:name="_Toc22831050"/>
      <w:bookmarkStart w:id="688" w:name="_Toc22883044"/>
      <w:bookmarkStart w:id="689" w:name="_Toc22883217"/>
      <w:bookmarkStart w:id="690" w:name="_Toc22895483"/>
      <w:bookmarkStart w:id="691" w:name="_Toc22895819"/>
      <w:bookmarkStart w:id="692" w:name="_Toc22895987"/>
      <w:bookmarkStart w:id="693" w:name="_Toc22896665"/>
      <w:bookmarkStart w:id="694" w:name="_Toc22896845"/>
      <w:bookmarkStart w:id="695" w:name="_Toc22897013"/>
      <w:bookmarkStart w:id="696" w:name="_Toc22802310"/>
      <w:bookmarkStart w:id="697" w:name="_Toc22830688"/>
      <w:bookmarkStart w:id="698" w:name="_Toc22831051"/>
      <w:bookmarkStart w:id="699" w:name="_Toc22883045"/>
      <w:bookmarkStart w:id="700" w:name="_Toc22883218"/>
      <w:bookmarkStart w:id="701" w:name="_Toc22895484"/>
      <w:bookmarkStart w:id="702" w:name="_Toc22895820"/>
      <w:bookmarkStart w:id="703" w:name="_Toc22895988"/>
      <w:bookmarkStart w:id="704" w:name="_Toc22896666"/>
      <w:bookmarkStart w:id="705" w:name="_Toc22896846"/>
      <w:bookmarkStart w:id="706" w:name="_Toc22897014"/>
      <w:bookmarkStart w:id="707" w:name="_Toc22802311"/>
      <w:bookmarkStart w:id="708" w:name="_Toc22830689"/>
      <w:bookmarkStart w:id="709" w:name="_Toc22831052"/>
      <w:bookmarkStart w:id="710" w:name="_Toc22883046"/>
      <w:bookmarkStart w:id="711" w:name="_Toc22883219"/>
      <w:bookmarkStart w:id="712" w:name="_Toc22895485"/>
      <w:bookmarkStart w:id="713" w:name="_Toc22895821"/>
      <w:bookmarkStart w:id="714" w:name="_Toc22895989"/>
      <w:bookmarkStart w:id="715" w:name="_Toc22896667"/>
      <w:bookmarkStart w:id="716" w:name="_Toc22896847"/>
      <w:bookmarkStart w:id="717" w:name="_Toc22897015"/>
      <w:bookmarkStart w:id="718" w:name="_Toc22802312"/>
      <w:bookmarkStart w:id="719" w:name="_Toc22830690"/>
      <w:bookmarkStart w:id="720" w:name="_Toc22831053"/>
      <w:bookmarkStart w:id="721" w:name="_Toc22883047"/>
      <w:bookmarkStart w:id="722" w:name="_Toc22883220"/>
      <w:bookmarkStart w:id="723" w:name="_Toc22895486"/>
      <w:bookmarkStart w:id="724" w:name="_Toc22895822"/>
      <w:bookmarkStart w:id="725" w:name="_Toc22895990"/>
      <w:bookmarkStart w:id="726" w:name="_Toc22896668"/>
      <w:bookmarkStart w:id="727" w:name="_Toc22896848"/>
      <w:bookmarkStart w:id="728" w:name="_Toc22897016"/>
      <w:bookmarkStart w:id="729" w:name="_Toc22802313"/>
      <w:bookmarkStart w:id="730" w:name="_Toc22830691"/>
      <w:bookmarkStart w:id="731" w:name="_Toc22831054"/>
      <w:bookmarkStart w:id="732" w:name="_Toc22883048"/>
      <w:bookmarkStart w:id="733" w:name="_Toc22883221"/>
      <w:bookmarkStart w:id="734" w:name="_Toc22895487"/>
      <w:bookmarkStart w:id="735" w:name="_Toc22895823"/>
      <w:bookmarkStart w:id="736" w:name="_Toc22895991"/>
      <w:bookmarkStart w:id="737" w:name="_Toc22896669"/>
      <w:bookmarkStart w:id="738" w:name="_Toc22896849"/>
      <w:bookmarkStart w:id="739" w:name="_Toc22897017"/>
      <w:bookmarkStart w:id="740" w:name="_Toc22802314"/>
      <w:bookmarkStart w:id="741" w:name="_Toc22830692"/>
      <w:bookmarkStart w:id="742" w:name="_Toc22831055"/>
      <w:bookmarkStart w:id="743" w:name="_Toc22883049"/>
      <w:bookmarkStart w:id="744" w:name="_Toc22883222"/>
      <w:bookmarkStart w:id="745" w:name="_Toc22895488"/>
      <w:bookmarkStart w:id="746" w:name="_Toc22895824"/>
      <w:bookmarkStart w:id="747" w:name="_Toc22895992"/>
      <w:bookmarkStart w:id="748" w:name="_Toc22896670"/>
      <w:bookmarkStart w:id="749" w:name="_Toc22896850"/>
      <w:bookmarkStart w:id="750" w:name="_Toc22897018"/>
      <w:bookmarkStart w:id="751" w:name="_Toc22802315"/>
      <w:bookmarkStart w:id="752" w:name="_Toc22830693"/>
      <w:bookmarkStart w:id="753" w:name="_Toc22831056"/>
      <w:bookmarkStart w:id="754" w:name="_Toc22883050"/>
      <w:bookmarkStart w:id="755" w:name="_Toc22883223"/>
      <w:bookmarkStart w:id="756" w:name="_Toc22895489"/>
      <w:bookmarkStart w:id="757" w:name="_Toc22895825"/>
      <w:bookmarkStart w:id="758" w:name="_Toc22895993"/>
      <w:bookmarkStart w:id="759" w:name="_Toc22896671"/>
      <w:bookmarkStart w:id="760" w:name="_Toc22896851"/>
      <w:bookmarkStart w:id="761" w:name="_Toc22897019"/>
      <w:bookmarkStart w:id="762" w:name="_Toc22802316"/>
      <w:bookmarkStart w:id="763" w:name="_Toc22830694"/>
      <w:bookmarkStart w:id="764" w:name="_Toc22831057"/>
      <w:bookmarkStart w:id="765" w:name="_Toc22883051"/>
      <w:bookmarkStart w:id="766" w:name="_Toc22883224"/>
      <w:bookmarkStart w:id="767" w:name="_Toc22895490"/>
      <w:bookmarkStart w:id="768" w:name="_Toc22895826"/>
      <w:bookmarkStart w:id="769" w:name="_Toc22895994"/>
      <w:bookmarkStart w:id="770" w:name="_Toc22896672"/>
      <w:bookmarkStart w:id="771" w:name="_Toc22896852"/>
      <w:bookmarkStart w:id="772" w:name="_Toc22897020"/>
      <w:bookmarkStart w:id="773" w:name="_Toc22802317"/>
      <w:bookmarkStart w:id="774" w:name="_Toc22830695"/>
      <w:bookmarkStart w:id="775" w:name="_Toc22831058"/>
      <w:bookmarkStart w:id="776" w:name="_Toc22883052"/>
      <w:bookmarkStart w:id="777" w:name="_Toc22883225"/>
      <w:bookmarkStart w:id="778" w:name="_Toc22895491"/>
      <w:bookmarkStart w:id="779" w:name="_Toc22895827"/>
      <w:bookmarkStart w:id="780" w:name="_Toc22895995"/>
      <w:bookmarkStart w:id="781" w:name="_Toc22896673"/>
      <w:bookmarkStart w:id="782" w:name="_Toc22896853"/>
      <w:bookmarkStart w:id="783" w:name="_Toc22897021"/>
      <w:bookmarkStart w:id="784" w:name="_Toc4161249"/>
      <w:bookmarkStart w:id="785" w:name="_Toc4415155"/>
      <w:bookmarkStart w:id="786" w:name="_Toc169612054"/>
      <w:bookmarkStart w:id="787" w:name="_Toc169612347"/>
      <w:bookmarkStart w:id="788" w:name="_Toc169612951"/>
      <w:bookmarkStart w:id="789" w:name="_Toc169955462"/>
      <w:bookmarkStart w:id="790" w:name="_Toc179114943"/>
      <w:bookmarkStart w:id="791" w:name="_Toc179157834"/>
      <w:bookmarkStart w:id="792" w:name="_Toc179172159"/>
      <w:bookmarkStart w:id="793" w:name="_Toc179172801"/>
      <w:bookmarkStart w:id="794" w:name="_Toc22802318"/>
      <w:bookmarkStart w:id="795" w:name="_Toc22830696"/>
      <w:bookmarkStart w:id="796" w:name="_Toc22831059"/>
      <w:bookmarkStart w:id="797" w:name="_Toc22883053"/>
      <w:bookmarkStart w:id="798" w:name="_Toc22883226"/>
      <w:bookmarkStart w:id="799" w:name="_Toc22895492"/>
      <w:bookmarkStart w:id="800" w:name="_Toc22895828"/>
      <w:bookmarkStart w:id="801" w:name="_Toc22895996"/>
      <w:bookmarkStart w:id="802" w:name="_Toc22896674"/>
      <w:bookmarkStart w:id="803" w:name="_Toc22896854"/>
      <w:bookmarkStart w:id="804" w:name="_Toc22897022"/>
      <w:bookmarkStart w:id="805" w:name="_Toc22802319"/>
      <w:bookmarkStart w:id="806" w:name="_Toc22830697"/>
      <w:bookmarkStart w:id="807" w:name="_Toc22831060"/>
      <w:bookmarkStart w:id="808" w:name="_Toc22883054"/>
      <w:bookmarkStart w:id="809" w:name="_Toc22883227"/>
      <w:bookmarkStart w:id="810" w:name="_Toc22895493"/>
      <w:bookmarkStart w:id="811" w:name="_Toc22895829"/>
      <w:bookmarkStart w:id="812" w:name="_Toc22895997"/>
      <w:bookmarkStart w:id="813" w:name="_Toc22896675"/>
      <w:bookmarkStart w:id="814" w:name="_Toc22896855"/>
      <w:bookmarkStart w:id="815" w:name="_Toc22897023"/>
      <w:bookmarkStart w:id="816" w:name="_Toc22802320"/>
      <w:bookmarkStart w:id="817" w:name="_Toc22830698"/>
      <w:bookmarkStart w:id="818" w:name="_Toc22831061"/>
      <w:bookmarkStart w:id="819" w:name="_Toc22883055"/>
      <w:bookmarkStart w:id="820" w:name="_Toc22883228"/>
      <w:bookmarkStart w:id="821" w:name="_Toc22895494"/>
      <w:bookmarkStart w:id="822" w:name="_Toc22895830"/>
      <w:bookmarkStart w:id="823" w:name="_Toc22895998"/>
      <w:bookmarkStart w:id="824" w:name="_Toc22896676"/>
      <w:bookmarkStart w:id="825" w:name="_Toc22896856"/>
      <w:bookmarkStart w:id="826" w:name="_Toc22897024"/>
      <w:bookmarkStart w:id="827" w:name="_Toc22802321"/>
      <w:bookmarkStart w:id="828" w:name="_Toc22830699"/>
      <w:bookmarkStart w:id="829" w:name="_Toc22831062"/>
      <w:bookmarkStart w:id="830" w:name="_Toc22883056"/>
      <w:bookmarkStart w:id="831" w:name="_Toc22883229"/>
      <w:bookmarkStart w:id="832" w:name="_Toc22895495"/>
      <w:bookmarkStart w:id="833" w:name="_Toc22895831"/>
      <w:bookmarkStart w:id="834" w:name="_Toc22895999"/>
      <w:bookmarkStart w:id="835" w:name="_Toc22896677"/>
      <w:bookmarkStart w:id="836" w:name="_Toc22896857"/>
      <w:bookmarkStart w:id="837" w:name="_Toc22897025"/>
      <w:bookmarkStart w:id="838" w:name="_Toc22802322"/>
      <w:bookmarkStart w:id="839" w:name="_Toc22830700"/>
      <w:bookmarkStart w:id="840" w:name="_Toc22831063"/>
      <w:bookmarkStart w:id="841" w:name="_Toc22883057"/>
      <w:bookmarkStart w:id="842" w:name="_Toc22883230"/>
      <w:bookmarkStart w:id="843" w:name="_Toc22895496"/>
      <w:bookmarkStart w:id="844" w:name="_Toc22895832"/>
      <w:bookmarkStart w:id="845" w:name="_Toc22896000"/>
      <w:bookmarkStart w:id="846" w:name="_Toc22896678"/>
      <w:bookmarkStart w:id="847" w:name="_Toc22896858"/>
      <w:bookmarkStart w:id="848" w:name="_Toc22897026"/>
      <w:bookmarkStart w:id="849" w:name="_Toc22802323"/>
      <w:bookmarkStart w:id="850" w:name="_Toc22830701"/>
      <w:bookmarkStart w:id="851" w:name="_Toc22831064"/>
      <w:bookmarkStart w:id="852" w:name="_Toc22883058"/>
      <w:bookmarkStart w:id="853" w:name="_Toc22883231"/>
      <w:bookmarkStart w:id="854" w:name="_Toc22895497"/>
      <w:bookmarkStart w:id="855" w:name="_Toc22895833"/>
      <w:bookmarkStart w:id="856" w:name="_Toc22896001"/>
      <w:bookmarkStart w:id="857" w:name="_Toc22896679"/>
      <w:bookmarkStart w:id="858" w:name="_Toc22896859"/>
      <w:bookmarkStart w:id="859" w:name="_Toc22897027"/>
      <w:bookmarkStart w:id="860" w:name="_Toc22802324"/>
      <w:bookmarkStart w:id="861" w:name="_Toc22830702"/>
      <w:bookmarkStart w:id="862" w:name="_Toc22831065"/>
      <w:bookmarkStart w:id="863" w:name="_Toc22883059"/>
      <w:bookmarkStart w:id="864" w:name="_Toc22883232"/>
      <w:bookmarkStart w:id="865" w:name="_Toc22895498"/>
      <w:bookmarkStart w:id="866" w:name="_Toc22895834"/>
      <w:bookmarkStart w:id="867" w:name="_Toc22896002"/>
      <w:bookmarkStart w:id="868" w:name="_Toc22896680"/>
      <w:bookmarkStart w:id="869" w:name="_Toc22896860"/>
      <w:bookmarkStart w:id="870" w:name="_Toc22897028"/>
      <w:bookmarkStart w:id="871" w:name="_Toc22802325"/>
      <w:bookmarkStart w:id="872" w:name="_Toc22830703"/>
      <w:bookmarkStart w:id="873" w:name="_Toc22831066"/>
      <w:bookmarkStart w:id="874" w:name="_Toc22883060"/>
      <w:bookmarkStart w:id="875" w:name="_Toc22883233"/>
      <w:bookmarkStart w:id="876" w:name="_Toc22895499"/>
      <w:bookmarkStart w:id="877" w:name="_Toc22895835"/>
      <w:bookmarkStart w:id="878" w:name="_Toc22896003"/>
      <w:bookmarkStart w:id="879" w:name="_Toc22896681"/>
      <w:bookmarkStart w:id="880" w:name="_Toc22896861"/>
      <w:bookmarkStart w:id="881" w:name="_Toc22897029"/>
      <w:bookmarkStart w:id="882" w:name="_Toc22802326"/>
      <w:bookmarkStart w:id="883" w:name="_Toc22830704"/>
      <w:bookmarkStart w:id="884" w:name="_Toc22831067"/>
      <w:bookmarkStart w:id="885" w:name="_Toc22883061"/>
      <w:bookmarkStart w:id="886" w:name="_Toc22883234"/>
      <w:bookmarkStart w:id="887" w:name="_Toc22895500"/>
      <w:bookmarkStart w:id="888" w:name="_Toc22895836"/>
      <w:bookmarkStart w:id="889" w:name="_Toc22896004"/>
      <w:bookmarkStart w:id="890" w:name="_Toc22896682"/>
      <w:bookmarkStart w:id="891" w:name="_Toc22896862"/>
      <w:bookmarkStart w:id="892" w:name="_Toc22897030"/>
      <w:bookmarkStart w:id="893" w:name="_Toc22802327"/>
      <w:bookmarkStart w:id="894" w:name="_Toc22830705"/>
      <w:bookmarkStart w:id="895" w:name="_Toc22831068"/>
      <w:bookmarkStart w:id="896" w:name="_Toc22883062"/>
      <w:bookmarkStart w:id="897" w:name="_Toc22883235"/>
      <w:bookmarkStart w:id="898" w:name="_Toc22895501"/>
      <w:bookmarkStart w:id="899" w:name="_Toc22895837"/>
      <w:bookmarkStart w:id="900" w:name="_Toc22896005"/>
      <w:bookmarkStart w:id="901" w:name="_Toc22896683"/>
      <w:bookmarkStart w:id="902" w:name="_Toc22896863"/>
      <w:bookmarkStart w:id="903" w:name="_Toc22897031"/>
      <w:bookmarkStart w:id="904" w:name="_Toc22802328"/>
      <w:bookmarkStart w:id="905" w:name="_Toc22830706"/>
      <w:bookmarkStart w:id="906" w:name="_Toc22831069"/>
      <w:bookmarkStart w:id="907" w:name="_Toc22883063"/>
      <w:bookmarkStart w:id="908" w:name="_Toc22883236"/>
      <w:bookmarkStart w:id="909" w:name="_Toc22895502"/>
      <w:bookmarkStart w:id="910" w:name="_Toc22895838"/>
      <w:bookmarkStart w:id="911" w:name="_Toc22896006"/>
      <w:bookmarkStart w:id="912" w:name="_Toc22896684"/>
      <w:bookmarkStart w:id="913" w:name="_Toc22896864"/>
      <w:bookmarkStart w:id="914" w:name="_Toc22897032"/>
      <w:bookmarkStart w:id="915" w:name="_Toc22802329"/>
      <w:bookmarkStart w:id="916" w:name="_Toc22830707"/>
      <w:bookmarkStart w:id="917" w:name="_Toc22831070"/>
      <w:bookmarkStart w:id="918" w:name="_Toc22883064"/>
      <w:bookmarkStart w:id="919" w:name="_Toc22883237"/>
      <w:bookmarkStart w:id="920" w:name="_Toc22895503"/>
      <w:bookmarkStart w:id="921" w:name="_Toc22895839"/>
      <w:bookmarkStart w:id="922" w:name="_Toc22896007"/>
      <w:bookmarkStart w:id="923" w:name="_Toc22896685"/>
      <w:bookmarkStart w:id="924" w:name="_Toc22896865"/>
      <w:bookmarkStart w:id="925" w:name="_Toc22897033"/>
      <w:bookmarkStart w:id="926" w:name="_Toc22802330"/>
      <w:bookmarkStart w:id="927" w:name="_Toc22830708"/>
      <w:bookmarkStart w:id="928" w:name="_Toc22831071"/>
      <w:bookmarkStart w:id="929" w:name="_Toc22883065"/>
      <w:bookmarkStart w:id="930" w:name="_Toc22883238"/>
      <w:bookmarkStart w:id="931" w:name="_Toc22895504"/>
      <w:bookmarkStart w:id="932" w:name="_Toc22895840"/>
      <w:bookmarkStart w:id="933" w:name="_Toc22896008"/>
      <w:bookmarkStart w:id="934" w:name="_Toc22896686"/>
      <w:bookmarkStart w:id="935" w:name="_Toc22896866"/>
      <w:bookmarkStart w:id="936" w:name="_Toc22897034"/>
      <w:bookmarkStart w:id="937" w:name="_Toc22802331"/>
      <w:bookmarkStart w:id="938" w:name="_Toc22830709"/>
      <w:bookmarkStart w:id="939" w:name="_Toc22831072"/>
      <w:bookmarkStart w:id="940" w:name="_Toc22883066"/>
      <w:bookmarkStart w:id="941" w:name="_Toc22883239"/>
      <w:bookmarkStart w:id="942" w:name="_Toc22895505"/>
      <w:bookmarkStart w:id="943" w:name="_Toc22895841"/>
      <w:bookmarkStart w:id="944" w:name="_Toc22896009"/>
      <w:bookmarkStart w:id="945" w:name="_Toc22896687"/>
      <w:bookmarkStart w:id="946" w:name="_Toc22896867"/>
      <w:bookmarkStart w:id="947" w:name="_Toc22897035"/>
      <w:bookmarkStart w:id="948" w:name="_Toc22802332"/>
      <w:bookmarkStart w:id="949" w:name="_Toc22830710"/>
      <w:bookmarkStart w:id="950" w:name="_Toc22831073"/>
      <w:bookmarkStart w:id="951" w:name="_Toc22883067"/>
      <w:bookmarkStart w:id="952" w:name="_Toc22883240"/>
      <w:bookmarkStart w:id="953" w:name="_Toc22895506"/>
      <w:bookmarkStart w:id="954" w:name="_Toc22895842"/>
      <w:bookmarkStart w:id="955" w:name="_Toc22896010"/>
      <w:bookmarkStart w:id="956" w:name="_Toc22896688"/>
      <w:bookmarkStart w:id="957" w:name="_Toc22896868"/>
      <w:bookmarkStart w:id="958" w:name="_Toc22897036"/>
      <w:bookmarkStart w:id="959" w:name="_Toc22802333"/>
      <w:bookmarkStart w:id="960" w:name="_Toc22830711"/>
      <w:bookmarkStart w:id="961" w:name="_Toc22831074"/>
      <w:bookmarkStart w:id="962" w:name="_Toc22883068"/>
      <w:bookmarkStart w:id="963" w:name="_Toc22883241"/>
      <w:bookmarkStart w:id="964" w:name="_Toc22895507"/>
      <w:bookmarkStart w:id="965" w:name="_Toc22895843"/>
      <w:bookmarkStart w:id="966" w:name="_Toc22896011"/>
      <w:bookmarkStart w:id="967" w:name="_Toc22896689"/>
      <w:bookmarkStart w:id="968" w:name="_Toc22896869"/>
      <w:bookmarkStart w:id="969" w:name="_Toc22897037"/>
      <w:bookmarkStart w:id="970" w:name="_Toc22802334"/>
      <w:bookmarkStart w:id="971" w:name="_Toc22830712"/>
      <w:bookmarkStart w:id="972" w:name="_Toc22831075"/>
      <w:bookmarkStart w:id="973" w:name="_Toc22883069"/>
      <w:bookmarkStart w:id="974" w:name="_Toc22883242"/>
      <w:bookmarkStart w:id="975" w:name="_Toc22895508"/>
      <w:bookmarkStart w:id="976" w:name="_Toc22895844"/>
      <w:bookmarkStart w:id="977" w:name="_Toc22896012"/>
      <w:bookmarkStart w:id="978" w:name="_Toc22896690"/>
      <w:bookmarkStart w:id="979" w:name="_Toc22896870"/>
      <w:bookmarkStart w:id="980" w:name="_Toc22897038"/>
      <w:bookmarkStart w:id="981" w:name="_Toc22802335"/>
      <w:bookmarkStart w:id="982" w:name="_Toc22830713"/>
      <w:bookmarkStart w:id="983" w:name="_Toc22831076"/>
      <w:bookmarkStart w:id="984" w:name="_Toc22883070"/>
      <w:bookmarkStart w:id="985" w:name="_Toc22883243"/>
      <w:bookmarkStart w:id="986" w:name="_Toc22895509"/>
      <w:bookmarkStart w:id="987" w:name="_Toc22895845"/>
      <w:bookmarkStart w:id="988" w:name="_Toc22896013"/>
      <w:bookmarkStart w:id="989" w:name="_Toc22896691"/>
      <w:bookmarkStart w:id="990" w:name="_Toc22896871"/>
      <w:bookmarkStart w:id="991" w:name="_Toc22897039"/>
      <w:bookmarkStart w:id="992" w:name="_Toc22802336"/>
      <w:bookmarkStart w:id="993" w:name="_Toc22830714"/>
      <w:bookmarkStart w:id="994" w:name="_Toc22831077"/>
      <w:bookmarkStart w:id="995" w:name="_Toc22883071"/>
      <w:bookmarkStart w:id="996" w:name="_Toc22883244"/>
      <w:bookmarkStart w:id="997" w:name="_Toc22895510"/>
      <w:bookmarkStart w:id="998" w:name="_Toc22895846"/>
      <w:bookmarkStart w:id="999" w:name="_Toc22896014"/>
      <w:bookmarkStart w:id="1000" w:name="_Toc22896692"/>
      <w:bookmarkStart w:id="1001" w:name="_Toc22896872"/>
      <w:bookmarkStart w:id="1002" w:name="_Toc22897040"/>
      <w:bookmarkStart w:id="1003" w:name="_Toc22802337"/>
      <w:bookmarkStart w:id="1004" w:name="_Toc22830715"/>
      <w:bookmarkStart w:id="1005" w:name="_Toc22831078"/>
      <w:bookmarkStart w:id="1006" w:name="_Toc22883072"/>
      <w:bookmarkStart w:id="1007" w:name="_Toc22883245"/>
      <w:bookmarkStart w:id="1008" w:name="_Toc22895511"/>
      <w:bookmarkStart w:id="1009" w:name="_Toc22895847"/>
      <w:bookmarkStart w:id="1010" w:name="_Toc22896015"/>
      <w:bookmarkStart w:id="1011" w:name="_Toc22896693"/>
      <w:bookmarkStart w:id="1012" w:name="_Toc22896873"/>
      <w:bookmarkStart w:id="1013" w:name="_Toc22897041"/>
      <w:bookmarkStart w:id="1014" w:name="_Toc22802338"/>
      <w:bookmarkStart w:id="1015" w:name="_Toc22830716"/>
      <w:bookmarkStart w:id="1016" w:name="_Toc22831079"/>
      <w:bookmarkStart w:id="1017" w:name="_Toc22883073"/>
      <w:bookmarkStart w:id="1018" w:name="_Toc22883246"/>
      <w:bookmarkStart w:id="1019" w:name="_Toc22895512"/>
      <w:bookmarkStart w:id="1020" w:name="_Toc22895848"/>
      <w:bookmarkStart w:id="1021" w:name="_Toc22896016"/>
      <w:bookmarkStart w:id="1022" w:name="_Toc22896694"/>
      <w:bookmarkStart w:id="1023" w:name="_Toc22896874"/>
      <w:bookmarkStart w:id="1024" w:name="_Toc22897042"/>
      <w:bookmarkStart w:id="1025" w:name="_Toc22802339"/>
      <w:bookmarkStart w:id="1026" w:name="_Toc22830717"/>
      <w:bookmarkStart w:id="1027" w:name="_Toc22831080"/>
      <w:bookmarkStart w:id="1028" w:name="_Toc22883074"/>
      <w:bookmarkStart w:id="1029" w:name="_Toc22883247"/>
      <w:bookmarkStart w:id="1030" w:name="_Toc22895513"/>
      <w:bookmarkStart w:id="1031" w:name="_Toc22895849"/>
      <w:bookmarkStart w:id="1032" w:name="_Toc22896017"/>
      <w:bookmarkStart w:id="1033" w:name="_Toc22896695"/>
      <w:bookmarkStart w:id="1034" w:name="_Toc22896875"/>
      <w:bookmarkStart w:id="1035" w:name="_Toc22897043"/>
      <w:bookmarkStart w:id="1036" w:name="_Toc30056952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r w:rsidRPr="00984C40">
        <w:rPr>
          <w:sz w:val="24"/>
          <w:szCs w:val="24"/>
        </w:rPr>
        <w:t>Supporting Documentation</w:t>
      </w:r>
      <w:bookmarkEnd w:id="1036"/>
      <w:r w:rsidRPr="00984C40">
        <w:rPr>
          <w:sz w:val="24"/>
          <w:szCs w:val="24"/>
        </w:rPr>
        <w:t xml:space="preserve"> </w:t>
      </w:r>
    </w:p>
    <w:p w14:paraId="288046CF" w14:textId="4FA81FEB" w:rsidR="00FD110C" w:rsidRPr="00984C40" w:rsidRDefault="00FD110C" w:rsidP="001C2A3C">
      <w:pPr>
        <w:pStyle w:val="Heading2"/>
        <w:spacing w:before="240"/>
        <w:ind w:left="1008"/>
        <w:rPr>
          <w:sz w:val="22"/>
          <w:szCs w:val="22"/>
        </w:rPr>
      </w:pPr>
      <w:bookmarkStart w:id="1037" w:name="_Toc30056953"/>
      <w:r w:rsidRPr="00984C40">
        <w:rPr>
          <w:sz w:val="22"/>
          <w:szCs w:val="22"/>
        </w:rPr>
        <w:t xml:space="preserve">Acceptance of the </w:t>
      </w:r>
      <w:r w:rsidR="00DD4797" w:rsidRPr="00984C40">
        <w:rPr>
          <w:sz w:val="22"/>
          <w:szCs w:val="22"/>
        </w:rPr>
        <w:t>Master Agreement</w:t>
      </w:r>
      <w:bookmarkEnd w:id="1037"/>
    </w:p>
    <w:p w14:paraId="7BE2D270" w14:textId="479CF62A" w:rsidR="00EA70E8" w:rsidRPr="00984C40" w:rsidRDefault="00EA70E8" w:rsidP="001C2A3C">
      <w:pPr>
        <w:ind w:left="1008"/>
        <w:rPr>
          <w:sz w:val="22"/>
        </w:rPr>
      </w:pPr>
      <w:r w:rsidRPr="00984C40">
        <w:rPr>
          <w:sz w:val="22"/>
        </w:rPr>
        <w:t xml:space="preserve">Proposer’s Acceptance of </w:t>
      </w:r>
      <w:r w:rsidR="00893945" w:rsidRPr="00984C40">
        <w:rPr>
          <w:sz w:val="22"/>
        </w:rPr>
        <w:t>Master Agreement</w:t>
      </w:r>
    </w:p>
    <w:p w14:paraId="4E82B57A" w14:textId="77777777" w:rsidR="008D3250" w:rsidRPr="00984C40" w:rsidRDefault="008D3250" w:rsidP="001C2A3C">
      <w:pPr>
        <w:rPr>
          <w:sz w:val="22"/>
        </w:rPr>
      </w:pPr>
    </w:p>
    <w:p w14:paraId="156F9A05" w14:textId="77777777" w:rsidR="00751C08" w:rsidRPr="00984C40" w:rsidRDefault="00751C08" w:rsidP="00751C08">
      <w:pPr>
        <w:ind w:left="720" w:firstLine="720"/>
        <w:rPr>
          <w:color w:val="2B579A"/>
          <w:sz w:val="22"/>
          <w:shd w:val="clear" w:color="auto" w:fill="E6E6E6"/>
          <w:lang w:eastAsia="ja-JP"/>
        </w:rPr>
      </w:pPr>
      <w:r w:rsidRPr="00984C40">
        <w:rPr>
          <w:color w:val="2B579A"/>
          <w:sz w:val="22"/>
          <w:shd w:val="clear" w:color="auto" w:fill="E6E6E6"/>
          <w:lang w:eastAsia="ja-JP"/>
        </w:rPr>
        <w:t>[INSERT CONTENT]</w:t>
      </w:r>
    </w:p>
    <w:p w14:paraId="4D63D25D" w14:textId="77777777" w:rsidR="00FD110C" w:rsidRPr="00984C40" w:rsidRDefault="00FD110C" w:rsidP="002D3E8F">
      <w:pPr>
        <w:ind w:left="432"/>
        <w:rPr>
          <w:sz w:val="22"/>
        </w:rPr>
      </w:pPr>
    </w:p>
    <w:p w14:paraId="13A63DCF" w14:textId="3F83F0D7" w:rsidR="00FD110C" w:rsidRPr="00984C40" w:rsidRDefault="00FD110C" w:rsidP="002D3E8F">
      <w:pPr>
        <w:pStyle w:val="Heading2"/>
        <w:ind w:left="1008"/>
        <w:rPr>
          <w:sz w:val="22"/>
          <w:szCs w:val="22"/>
        </w:rPr>
      </w:pPr>
      <w:bookmarkStart w:id="1038" w:name="_Toc30056954"/>
      <w:r w:rsidRPr="00984C40">
        <w:rPr>
          <w:sz w:val="22"/>
          <w:szCs w:val="22"/>
        </w:rPr>
        <w:t>Certifications, Attachments, and Other Requirements</w:t>
      </w:r>
      <w:bookmarkEnd w:id="1038"/>
    </w:p>
    <w:p w14:paraId="42D0A665" w14:textId="2CD51E86" w:rsidR="00ED51B7" w:rsidRPr="00984C40" w:rsidRDefault="00ED51B7" w:rsidP="001C2A3C">
      <w:pPr>
        <w:pStyle w:val="Heading3"/>
        <w:spacing w:before="240"/>
        <w:ind w:hanging="86"/>
        <w:rPr>
          <w:sz w:val="22"/>
          <w:szCs w:val="22"/>
        </w:rPr>
      </w:pPr>
      <w:r w:rsidRPr="00984C40">
        <w:rPr>
          <w:sz w:val="22"/>
          <w:szCs w:val="22"/>
        </w:rPr>
        <w:t>Provide California Seller’s Permit</w:t>
      </w:r>
    </w:p>
    <w:p w14:paraId="7D7EDCFE" w14:textId="77777777" w:rsidR="00C82EBF" w:rsidRPr="00984C40" w:rsidRDefault="00C82EBF" w:rsidP="001C2A3C">
      <w:pPr>
        <w:rPr>
          <w:sz w:val="22"/>
        </w:rPr>
      </w:pPr>
    </w:p>
    <w:p w14:paraId="52BE6833" w14:textId="5ED68B62" w:rsidR="00C82EBF" w:rsidRPr="00984C40" w:rsidRDefault="00C82EBF" w:rsidP="001C2A3C">
      <w:pPr>
        <w:ind w:left="720" w:firstLine="720"/>
        <w:rPr>
          <w:color w:val="2B579A"/>
          <w:sz w:val="22"/>
          <w:shd w:val="clear" w:color="auto" w:fill="E6E6E6"/>
          <w:lang w:eastAsia="ja-JP"/>
        </w:rPr>
      </w:pPr>
      <w:r w:rsidRPr="00984C40">
        <w:rPr>
          <w:color w:val="2B579A"/>
          <w:sz w:val="22"/>
          <w:shd w:val="clear" w:color="auto" w:fill="E6E6E6"/>
          <w:lang w:eastAsia="ja-JP"/>
        </w:rPr>
        <w:t>[INSERT CONTENT]</w:t>
      </w:r>
    </w:p>
    <w:p w14:paraId="1B3BBFC9" w14:textId="48678B53" w:rsidR="00C82EBF" w:rsidRPr="00984C40" w:rsidRDefault="00C82EBF" w:rsidP="001C2A3C">
      <w:pPr>
        <w:pStyle w:val="SigBlock"/>
        <w:keepNext w:val="0"/>
        <w:tabs>
          <w:tab w:val="clear" w:pos="6480"/>
        </w:tabs>
        <w:rPr>
          <w:rFonts w:eastAsiaTheme="minorHAnsi" w:cstheme="minorBidi"/>
          <w:sz w:val="22"/>
          <w:szCs w:val="22"/>
        </w:rPr>
      </w:pPr>
    </w:p>
    <w:p w14:paraId="0FE5E615" w14:textId="2835C3BE" w:rsidR="00ED51B7" w:rsidRPr="00984C40" w:rsidRDefault="00ED51B7" w:rsidP="00ED51B7">
      <w:pPr>
        <w:pStyle w:val="Heading3"/>
        <w:ind w:hanging="90"/>
        <w:rPr>
          <w:sz w:val="22"/>
          <w:szCs w:val="22"/>
        </w:rPr>
      </w:pPr>
      <w:r w:rsidRPr="00984C40">
        <w:rPr>
          <w:sz w:val="22"/>
          <w:szCs w:val="22"/>
        </w:rPr>
        <w:t>Provide proof of good standing and qualification to conduct business in California</w:t>
      </w:r>
    </w:p>
    <w:p w14:paraId="7B977C85" w14:textId="28B37E2F" w:rsidR="00EA70E8" w:rsidRPr="00984C40" w:rsidRDefault="00EA70E8" w:rsidP="009C33CB">
      <w:pPr>
        <w:ind w:left="1152"/>
        <w:rPr>
          <w:sz w:val="22"/>
        </w:rPr>
      </w:pPr>
    </w:p>
    <w:p w14:paraId="7C8EAF69" w14:textId="275BB284" w:rsidR="00F239E6" w:rsidRPr="00984C40" w:rsidRDefault="00F239E6" w:rsidP="009C33CB">
      <w:pPr>
        <w:ind w:left="720" w:firstLine="720"/>
        <w:rPr>
          <w:color w:val="2B579A"/>
          <w:sz w:val="22"/>
          <w:shd w:val="clear" w:color="auto" w:fill="E6E6E6"/>
          <w:lang w:eastAsia="ja-JP"/>
        </w:rPr>
      </w:pPr>
      <w:r w:rsidRPr="00984C40">
        <w:rPr>
          <w:color w:val="2B579A"/>
          <w:sz w:val="22"/>
          <w:shd w:val="clear" w:color="auto" w:fill="E6E6E6"/>
          <w:lang w:eastAsia="ja-JP"/>
        </w:rPr>
        <w:t>[INSERT CONTENT]</w:t>
      </w:r>
    </w:p>
    <w:p w14:paraId="163DE9EC" w14:textId="371EF90E" w:rsidR="00EA70E8" w:rsidRPr="00984C40" w:rsidRDefault="00EA70E8" w:rsidP="002D3E8F">
      <w:pPr>
        <w:ind w:left="432" w:firstLine="720"/>
        <w:rPr>
          <w:sz w:val="22"/>
          <w:lang w:eastAsia="ja-JP"/>
        </w:rPr>
      </w:pPr>
    </w:p>
    <w:p w14:paraId="04FB0EA5" w14:textId="547365FE" w:rsidR="00ED51B7" w:rsidRPr="00984C40" w:rsidRDefault="00ED51B7" w:rsidP="00ED51B7">
      <w:pPr>
        <w:pStyle w:val="Heading3"/>
        <w:ind w:hanging="90"/>
        <w:rPr>
          <w:sz w:val="22"/>
          <w:szCs w:val="22"/>
        </w:rPr>
      </w:pPr>
      <w:r w:rsidRPr="00984C40">
        <w:rPr>
          <w:sz w:val="22"/>
          <w:szCs w:val="22"/>
        </w:rPr>
        <w:t>Provide business licenses, professional certifications, or other credentials.</w:t>
      </w:r>
    </w:p>
    <w:p w14:paraId="6A1CB077" w14:textId="77777777" w:rsidR="00ED51B7" w:rsidRPr="00984C40" w:rsidRDefault="00ED51B7" w:rsidP="009C33CB">
      <w:pPr>
        <w:rPr>
          <w:sz w:val="22"/>
        </w:rPr>
      </w:pPr>
    </w:p>
    <w:p w14:paraId="0FBDAC85" w14:textId="476A0C6D" w:rsidR="00ED51B7" w:rsidRPr="00984C40" w:rsidRDefault="00ED51B7" w:rsidP="009C33CB">
      <w:pPr>
        <w:ind w:left="720" w:firstLine="720"/>
        <w:rPr>
          <w:color w:val="2B579A"/>
          <w:sz w:val="22"/>
          <w:shd w:val="clear" w:color="auto" w:fill="E6E6E6"/>
          <w:lang w:eastAsia="ja-JP"/>
        </w:rPr>
      </w:pPr>
      <w:r w:rsidRPr="00984C40">
        <w:rPr>
          <w:color w:val="2B579A"/>
          <w:sz w:val="22"/>
          <w:shd w:val="clear" w:color="auto" w:fill="E6E6E6"/>
          <w:lang w:eastAsia="ja-JP"/>
        </w:rPr>
        <w:t>[INSERT CONTENT]</w:t>
      </w:r>
    </w:p>
    <w:p w14:paraId="3A456501" w14:textId="1ED824EB" w:rsidR="00ED51B7" w:rsidRPr="00984C40" w:rsidRDefault="00ED51B7" w:rsidP="002D3E8F">
      <w:pPr>
        <w:ind w:left="432" w:firstLine="720"/>
        <w:rPr>
          <w:sz w:val="22"/>
          <w:lang w:eastAsia="ja-JP"/>
        </w:rPr>
      </w:pPr>
    </w:p>
    <w:p w14:paraId="503B473E" w14:textId="1071F6E5" w:rsidR="00ED51B7" w:rsidRPr="00984C40" w:rsidRDefault="00ED51B7" w:rsidP="00ED51B7">
      <w:pPr>
        <w:pStyle w:val="Heading3"/>
        <w:ind w:hanging="90"/>
        <w:rPr>
          <w:sz w:val="22"/>
          <w:szCs w:val="22"/>
        </w:rPr>
      </w:pPr>
      <w:r w:rsidRPr="00984C40">
        <w:rPr>
          <w:sz w:val="22"/>
          <w:szCs w:val="22"/>
        </w:rPr>
        <w:t>Proposer must complete the General Certifications Form</w:t>
      </w:r>
    </w:p>
    <w:p w14:paraId="6A68B96E" w14:textId="77777777" w:rsidR="00C82EBF" w:rsidRPr="00984C40" w:rsidRDefault="00C82EBF" w:rsidP="00C82EBF">
      <w:pPr>
        <w:ind w:left="432" w:firstLine="720"/>
        <w:rPr>
          <w:color w:val="2B579A"/>
          <w:sz w:val="22"/>
          <w:shd w:val="clear" w:color="auto" w:fill="E6E6E6"/>
          <w:lang w:eastAsia="ja-JP"/>
        </w:rPr>
      </w:pPr>
    </w:p>
    <w:p w14:paraId="4391DDCE" w14:textId="77777777" w:rsidR="00751C08" w:rsidRPr="00984C40" w:rsidRDefault="00751C08" w:rsidP="00751C08">
      <w:pPr>
        <w:ind w:left="720" w:firstLine="720"/>
        <w:rPr>
          <w:color w:val="2B579A"/>
          <w:sz w:val="22"/>
          <w:shd w:val="clear" w:color="auto" w:fill="E6E6E6"/>
          <w:lang w:eastAsia="ja-JP"/>
        </w:rPr>
      </w:pPr>
      <w:r w:rsidRPr="00984C40">
        <w:rPr>
          <w:color w:val="2B579A"/>
          <w:sz w:val="22"/>
          <w:shd w:val="clear" w:color="auto" w:fill="E6E6E6"/>
          <w:lang w:eastAsia="ja-JP"/>
        </w:rPr>
        <w:t>[INSERT CONTENT]</w:t>
      </w:r>
    </w:p>
    <w:p w14:paraId="55A7FE4B" w14:textId="7C208B5D" w:rsidR="00C82EBF" w:rsidRPr="00984C40" w:rsidRDefault="00C82EBF" w:rsidP="00C82EBF">
      <w:pPr>
        <w:ind w:left="432" w:firstLine="720"/>
        <w:rPr>
          <w:color w:val="2B579A"/>
          <w:sz w:val="22"/>
          <w:shd w:val="clear" w:color="auto" w:fill="E6E6E6"/>
          <w:lang w:eastAsia="ja-JP"/>
        </w:rPr>
      </w:pPr>
    </w:p>
    <w:p w14:paraId="2E6ED4BC" w14:textId="4CEEDC47" w:rsidR="00ED51B7" w:rsidRPr="00984C40" w:rsidRDefault="00ED51B7" w:rsidP="00ED51B7">
      <w:pPr>
        <w:pStyle w:val="Heading3"/>
        <w:ind w:hanging="90"/>
        <w:rPr>
          <w:sz w:val="22"/>
          <w:szCs w:val="22"/>
        </w:rPr>
      </w:pPr>
      <w:r w:rsidRPr="00984C40">
        <w:rPr>
          <w:sz w:val="22"/>
          <w:szCs w:val="22"/>
        </w:rPr>
        <w:t>Proposer must complete the Small Business Declaration</w:t>
      </w:r>
    </w:p>
    <w:p w14:paraId="5E41A9B9" w14:textId="77777777" w:rsidR="00867F14" w:rsidRPr="00984C40" w:rsidRDefault="00867F14" w:rsidP="009C33CB">
      <w:pPr>
        <w:rPr>
          <w:sz w:val="22"/>
          <w:lang w:eastAsia="ja-JP"/>
        </w:rPr>
      </w:pPr>
    </w:p>
    <w:p w14:paraId="1B23CD22" w14:textId="77777777" w:rsidR="00F52866" w:rsidRPr="00984C40" w:rsidRDefault="00F52866" w:rsidP="00F52866">
      <w:pPr>
        <w:ind w:left="720" w:firstLine="720"/>
        <w:rPr>
          <w:color w:val="2B579A"/>
          <w:sz w:val="22"/>
          <w:shd w:val="clear" w:color="auto" w:fill="E6E6E6"/>
          <w:lang w:eastAsia="ja-JP"/>
        </w:rPr>
      </w:pPr>
      <w:r w:rsidRPr="00984C40">
        <w:rPr>
          <w:color w:val="2B579A"/>
          <w:sz w:val="22"/>
          <w:shd w:val="clear" w:color="auto" w:fill="E6E6E6"/>
          <w:lang w:eastAsia="ja-JP"/>
        </w:rPr>
        <w:t>[INSERT CONTENT]</w:t>
      </w:r>
    </w:p>
    <w:p w14:paraId="35A37D2F" w14:textId="1EFF9EEF" w:rsidR="00ED51B7" w:rsidRPr="00984C40" w:rsidRDefault="00ED51B7" w:rsidP="00867F14">
      <w:pPr>
        <w:ind w:left="432" w:firstLine="720"/>
        <w:rPr>
          <w:color w:val="2B579A"/>
          <w:sz w:val="22"/>
          <w:shd w:val="clear" w:color="auto" w:fill="E6E6E6"/>
          <w:lang w:eastAsia="ja-JP"/>
        </w:rPr>
      </w:pPr>
    </w:p>
    <w:p w14:paraId="11638B9C" w14:textId="1CD08CED" w:rsidR="00ED51B7" w:rsidRPr="00984C40" w:rsidRDefault="00ED51B7" w:rsidP="00ED51B7">
      <w:pPr>
        <w:pStyle w:val="Heading3"/>
        <w:ind w:hanging="90"/>
        <w:rPr>
          <w:sz w:val="22"/>
          <w:szCs w:val="22"/>
        </w:rPr>
      </w:pPr>
      <w:r w:rsidRPr="00984C40">
        <w:rPr>
          <w:sz w:val="22"/>
          <w:szCs w:val="22"/>
        </w:rPr>
        <w:t>Proposer must complete the Payee Data Record Form</w:t>
      </w:r>
    </w:p>
    <w:p w14:paraId="32EFA056" w14:textId="77777777" w:rsidR="00ED51B7" w:rsidRPr="00984C40" w:rsidRDefault="00ED51B7" w:rsidP="00ED51B7">
      <w:pPr>
        <w:rPr>
          <w:sz w:val="22"/>
          <w:lang w:eastAsia="ja-JP"/>
        </w:rPr>
      </w:pPr>
    </w:p>
    <w:p w14:paraId="024552E0" w14:textId="77777777" w:rsidR="00F52866" w:rsidRPr="00984C40" w:rsidRDefault="00F52866" w:rsidP="00F52866">
      <w:pPr>
        <w:ind w:left="720" w:firstLine="720"/>
        <w:rPr>
          <w:color w:val="2B579A"/>
          <w:sz w:val="22"/>
          <w:shd w:val="clear" w:color="auto" w:fill="E6E6E6"/>
          <w:lang w:eastAsia="ja-JP"/>
        </w:rPr>
      </w:pPr>
      <w:r w:rsidRPr="00984C40">
        <w:rPr>
          <w:color w:val="2B579A"/>
          <w:sz w:val="22"/>
          <w:shd w:val="clear" w:color="auto" w:fill="E6E6E6"/>
          <w:lang w:eastAsia="ja-JP"/>
        </w:rPr>
        <w:t>[INSERT CONTENT]</w:t>
      </w:r>
    </w:p>
    <w:p w14:paraId="4F80FDDB" w14:textId="77777777" w:rsidR="00ED51B7" w:rsidRPr="00984C40" w:rsidRDefault="00ED51B7" w:rsidP="00867F14">
      <w:pPr>
        <w:ind w:left="432" w:firstLine="720"/>
        <w:rPr>
          <w:color w:val="2B579A"/>
          <w:sz w:val="22"/>
          <w:shd w:val="clear" w:color="auto" w:fill="E6E6E6"/>
          <w:lang w:eastAsia="ja-JP"/>
        </w:rPr>
      </w:pPr>
    </w:p>
    <w:p w14:paraId="4B692EB7" w14:textId="77777777" w:rsidR="00ED51B7" w:rsidRPr="00984C40" w:rsidRDefault="00ED51B7" w:rsidP="00ED51B7">
      <w:pPr>
        <w:pStyle w:val="Heading3"/>
        <w:ind w:hanging="90"/>
        <w:rPr>
          <w:sz w:val="22"/>
          <w:szCs w:val="22"/>
        </w:rPr>
      </w:pPr>
      <w:r w:rsidRPr="00984C40">
        <w:rPr>
          <w:sz w:val="22"/>
          <w:szCs w:val="22"/>
        </w:rPr>
        <w:t>Proposer must complete the Iran Contracting Act Certification</w:t>
      </w:r>
    </w:p>
    <w:p w14:paraId="1D320790" w14:textId="32C7669E" w:rsidR="00ED51B7" w:rsidRPr="00984C40" w:rsidRDefault="00ED51B7" w:rsidP="00ED51B7">
      <w:pPr>
        <w:rPr>
          <w:sz w:val="22"/>
          <w:lang w:eastAsia="ja-JP"/>
        </w:rPr>
      </w:pPr>
    </w:p>
    <w:p w14:paraId="179E3999" w14:textId="77777777" w:rsidR="00F52866" w:rsidRPr="00984C40" w:rsidRDefault="00F52866" w:rsidP="00F52866">
      <w:pPr>
        <w:ind w:left="720" w:firstLine="720"/>
        <w:rPr>
          <w:color w:val="2B579A"/>
          <w:sz w:val="22"/>
          <w:shd w:val="clear" w:color="auto" w:fill="E6E6E6"/>
          <w:lang w:eastAsia="ja-JP"/>
        </w:rPr>
      </w:pPr>
      <w:r w:rsidRPr="00984C40">
        <w:rPr>
          <w:color w:val="2B579A"/>
          <w:sz w:val="22"/>
          <w:shd w:val="clear" w:color="auto" w:fill="E6E6E6"/>
          <w:lang w:eastAsia="ja-JP"/>
        </w:rPr>
        <w:t>[INSERT CONTENT]</w:t>
      </w:r>
    </w:p>
    <w:p w14:paraId="48DBCB17" w14:textId="27E4876E" w:rsidR="00F95B85" w:rsidRPr="00984C40" w:rsidRDefault="00F95B85" w:rsidP="009C33CB">
      <w:pPr>
        <w:ind w:left="720" w:firstLine="720"/>
        <w:rPr>
          <w:color w:val="2B579A"/>
          <w:sz w:val="22"/>
          <w:shd w:val="clear" w:color="auto" w:fill="E6E6E6"/>
          <w:lang w:eastAsia="ja-JP"/>
        </w:rPr>
      </w:pPr>
    </w:p>
    <w:p w14:paraId="786C6F29" w14:textId="2145022C" w:rsidR="00F95B85" w:rsidRPr="00984C40" w:rsidRDefault="00F95B85" w:rsidP="00F95B85">
      <w:pPr>
        <w:pStyle w:val="Heading3"/>
        <w:ind w:hanging="90"/>
        <w:rPr>
          <w:sz w:val="22"/>
          <w:szCs w:val="22"/>
        </w:rPr>
      </w:pPr>
      <w:r w:rsidRPr="00984C40">
        <w:rPr>
          <w:sz w:val="22"/>
          <w:szCs w:val="22"/>
        </w:rPr>
        <w:t xml:space="preserve">Proposer must complete the Unruh Civil Rights Act and California Fair </w:t>
      </w:r>
      <w:r w:rsidR="00C13AE5" w:rsidRPr="00984C40">
        <w:rPr>
          <w:sz w:val="22"/>
          <w:szCs w:val="22"/>
        </w:rPr>
        <w:t xml:space="preserve">        </w:t>
      </w:r>
      <w:r w:rsidRPr="00984C40">
        <w:rPr>
          <w:sz w:val="22"/>
          <w:szCs w:val="22"/>
        </w:rPr>
        <w:t>Employment and Housing Act Certification</w:t>
      </w:r>
    </w:p>
    <w:p w14:paraId="7A9E10A1" w14:textId="77777777" w:rsidR="002942AE" w:rsidRPr="00984C40" w:rsidRDefault="002942AE" w:rsidP="00F52866">
      <w:pPr>
        <w:ind w:left="720" w:firstLine="720"/>
        <w:rPr>
          <w:color w:val="2B579A"/>
          <w:sz w:val="22"/>
          <w:shd w:val="clear" w:color="auto" w:fill="E6E6E6"/>
          <w:lang w:eastAsia="ja-JP"/>
        </w:rPr>
      </w:pPr>
    </w:p>
    <w:p w14:paraId="6FAE4DBC" w14:textId="679FDAE9" w:rsidR="00F52866" w:rsidRPr="00984C40" w:rsidRDefault="00F52866" w:rsidP="00F52866">
      <w:pPr>
        <w:ind w:left="720" w:firstLine="720"/>
        <w:rPr>
          <w:color w:val="2B579A"/>
          <w:sz w:val="22"/>
          <w:shd w:val="clear" w:color="auto" w:fill="E6E6E6"/>
          <w:lang w:eastAsia="ja-JP"/>
        </w:rPr>
      </w:pPr>
      <w:r w:rsidRPr="00984C40">
        <w:rPr>
          <w:color w:val="2B579A"/>
          <w:sz w:val="22"/>
          <w:shd w:val="clear" w:color="auto" w:fill="E6E6E6"/>
          <w:lang w:eastAsia="ja-JP"/>
        </w:rPr>
        <w:t>[INSERT CONTENT]</w:t>
      </w:r>
    </w:p>
    <w:p w14:paraId="33B916D4" w14:textId="65997107" w:rsidR="00C13AE5" w:rsidRPr="00984C40" w:rsidRDefault="00C13AE5" w:rsidP="009C33CB">
      <w:pPr>
        <w:ind w:left="630" w:firstLine="720"/>
        <w:rPr>
          <w:color w:val="2B579A"/>
          <w:sz w:val="22"/>
          <w:shd w:val="clear" w:color="auto" w:fill="E6E6E6"/>
          <w:lang w:eastAsia="ja-JP"/>
        </w:rPr>
      </w:pPr>
    </w:p>
    <w:p w14:paraId="38DFD6C1" w14:textId="7EF63B09" w:rsidR="00DE12A2" w:rsidRPr="00984C40" w:rsidRDefault="00DE12A2" w:rsidP="00DE12A2">
      <w:pPr>
        <w:pStyle w:val="Heading3"/>
        <w:ind w:hanging="90"/>
        <w:rPr>
          <w:sz w:val="22"/>
          <w:szCs w:val="22"/>
        </w:rPr>
      </w:pPr>
      <w:r w:rsidRPr="00984C40">
        <w:rPr>
          <w:sz w:val="22"/>
          <w:szCs w:val="22"/>
        </w:rPr>
        <w:t xml:space="preserve">Proposer </w:t>
      </w:r>
      <w:r w:rsidR="00886B38" w:rsidRPr="00984C40">
        <w:rPr>
          <w:sz w:val="22"/>
          <w:szCs w:val="22"/>
        </w:rPr>
        <w:t xml:space="preserve">must </w:t>
      </w:r>
      <w:r w:rsidR="00727186" w:rsidRPr="00984C40">
        <w:rPr>
          <w:sz w:val="22"/>
          <w:szCs w:val="22"/>
        </w:rPr>
        <w:t xml:space="preserve">complete </w:t>
      </w:r>
      <w:r w:rsidR="00860745" w:rsidRPr="00984C40">
        <w:rPr>
          <w:sz w:val="22"/>
          <w:szCs w:val="22"/>
        </w:rPr>
        <w:t xml:space="preserve">the </w:t>
      </w:r>
      <w:r w:rsidR="00C64EE7" w:rsidRPr="00984C40">
        <w:rPr>
          <w:sz w:val="22"/>
          <w:szCs w:val="22"/>
        </w:rPr>
        <w:t>Q</w:t>
      </w:r>
      <w:r w:rsidR="00751C08" w:rsidRPr="00984C40">
        <w:rPr>
          <w:sz w:val="22"/>
          <w:szCs w:val="22"/>
        </w:rPr>
        <w:t xml:space="preserve">ualifications </w:t>
      </w:r>
      <w:r w:rsidR="00C64EE7" w:rsidRPr="00984C40">
        <w:rPr>
          <w:sz w:val="22"/>
          <w:szCs w:val="22"/>
        </w:rPr>
        <w:t>R</w:t>
      </w:r>
      <w:r w:rsidR="00751C08" w:rsidRPr="00984C40">
        <w:rPr>
          <w:sz w:val="22"/>
          <w:szCs w:val="22"/>
        </w:rPr>
        <w:t xml:space="preserve">eference </w:t>
      </w:r>
      <w:r w:rsidR="00C64EE7" w:rsidRPr="00984C40">
        <w:rPr>
          <w:sz w:val="22"/>
          <w:szCs w:val="22"/>
        </w:rPr>
        <w:t>S</w:t>
      </w:r>
      <w:r w:rsidR="00751C08" w:rsidRPr="00984C40">
        <w:rPr>
          <w:sz w:val="22"/>
          <w:szCs w:val="22"/>
        </w:rPr>
        <w:t>heet</w:t>
      </w:r>
      <w:r w:rsidR="00886B38" w:rsidRPr="00984C40">
        <w:rPr>
          <w:sz w:val="22"/>
          <w:szCs w:val="22"/>
        </w:rPr>
        <w:t xml:space="preserve">, including any required documentation, in their Non-Cost Portion of their proposal.  </w:t>
      </w:r>
    </w:p>
    <w:p w14:paraId="60779BC6" w14:textId="77777777" w:rsidR="002942AE" w:rsidRPr="00984C40" w:rsidRDefault="002942AE" w:rsidP="00C64EE7">
      <w:pPr>
        <w:ind w:left="720" w:firstLine="720"/>
        <w:rPr>
          <w:color w:val="2B579A"/>
          <w:sz w:val="22"/>
          <w:shd w:val="clear" w:color="auto" w:fill="E6E6E6"/>
          <w:lang w:eastAsia="ja-JP"/>
        </w:rPr>
      </w:pPr>
    </w:p>
    <w:p w14:paraId="12D390AC" w14:textId="44F0AF08" w:rsidR="00C64EE7" w:rsidRPr="00984C40" w:rsidRDefault="00C64EE7" w:rsidP="00C64EE7">
      <w:pPr>
        <w:ind w:left="720" w:firstLine="720"/>
        <w:rPr>
          <w:color w:val="2B579A"/>
          <w:sz w:val="22"/>
          <w:shd w:val="clear" w:color="auto" w:fill="E6E6E6"/>
          <w:lang w:eastAsia="ja-JP"/>
        </w:rPr>
      </w:pPr>
      <w:r w:rsidRPr="00984C40">
        <w:rPr>
          <w:color w:val="2B579A"/>
          <w:sz w:val="22"/>
          <w:shd w:val="clear" w:color="auto" w:fill="E6E6E6"/>
          <w:lang w:eastAsia="ja-JP"/>
        </w:rPr>
        <w:t>[INSERT CONTENT]</w:t>
      </w:r>
    </w:p>
    <w:p w14:paraId="4F75FA75" w14:textId="1D326588" w:rsidR="00867F14" w:rsidRDefault="00867F14"/>
    <w:p w14:paraId="0348DC8E" w14:textId="6645F9C0" w:rsidR="00A9696A" w:rsidRPr="001B6573" w:rsidRDefault="00A9696A" w:rsidP="00A9696A">
      <w:pPr>
        <w:pStyle w:val="Heading1"/>
        <w:rPr>
          <w:sz w:val="24"/>
          <w:szCs w:val="24"/>
        </w:rPr>
      </w:pPr>
      <w:bookmarkStart w:id="1039" w:name="_Toc30056955"/>
      <w:r w:rsidRPr="001B6573">
        <w:rPr>
          <w:sz w:val="24"/>
          <w:szCs w:val="24"/>
        </w:rPr>
        <w:t>Supplemental Documentation</w:t>
      </w:r>
      <w:bookmarkEnd w:id="1039"/>
      <w:r w:rsidRPr="001B6573">
        <w:rPr>
          <w:sz w:val="24"/>
          <w:szCs w:val="24"/>
        </w:rPr>
        <w:t xml:space="preserve"> </w:t>
      </w:r>
    </w:p>
    <w:p w14:paraId="1D41E4D1" w14:textId="28DA981C" w:rsidR="00A9696A" w:rsidRDefault="00A9696A" w:rsidP="00532A26">
      <w:pPr>
        <w:pStyle w:val="Heading2"/>
        <w:spacing w:before="360"/>
        <w:ind w:left="1008"/>
      </w:pPr>
      <w:bookmarkStart w:id="1040" w:name="_Toc30056956"/>
      <w:r>
        <w:t>Third-Party Product(s)</w:t>
      </w:r>
      <w:bookmarkEnd w:id="1040"/>
    </w:p>
    <w:p w14:paraId="537314B2" w14:textId="77777777" w:rsidR="00BD59B8" w:rsidRPr="00984C40" w:rsidRDefault="00BD59B8" w:rsidP="001B6573">
      <w:pPr>
        <w:ind w:left="1008"/>
        <w:rPr>
          <w:sz w:val="22"/>
        </w:rPr>
      </w:pPr>
      <w:r w:rsidRPr="00984C40">
        <w:rPr>
          <w:sz w:val="22"/>
        </w:rPr>
        <w:t xml:space="preserve">For Third-Party Products/Optional Software, the Proposer must explicitly state the name of any third-party products that are part of the Proposer’s solution. </w:t>
      </w:r>
    </w:p>
    <w:p w14:paraId="00EDD1DA" w14:textId="77777777" w:rsidR="00BD59B8" w:rsidRPr="00984C40" w:rsidRDefault="00BD59B8" w:rsidP="00BD59B8">
      <w:pPr>
        <w:ind w:left="432"/>
        <w:rPr>
          <w:sz w:val="22"/>
        </w:rPr>
      </w:pPr>
    </w:p>
    <w:p w14:paraId="3E983BDD" w14:textId="77777777" w:rsidR="00BD59B8" w:rsidRPr="00984C40" w:rsidRDefault="00BD59B8" w:rsidP="001B6573">
      <w:pPr>
        <w:ind w:left="1008"/>
        <w:rPr>
          <w:sz w:val="22"/>
        </w:rPr>
      </w:pPr>
      <w:r w:rsidRPr="00984C40">
        <w:rPr>
          <w:sz w:val="22"/>
        </w:rPr>
        <w:t xml:space="preserve">For each third-party product there must be a statement regarding whether the Proposer’s solution will encompass the third-party product and/or whether the Judicial Council will be required to contract for the product separately to contract on its own for the product. </w:t>
      </w:r>
    </w:p>
    <w:p w14:paraId="713D5271" w14:textId="77777777" w:rsidR="00BD59B8" w:rsidRPr="00984C40" w:rsidRDefault="00BD59B8" w:rsidP="00BD59B8">
      <w:pPr>
        <w:ind w:left="432"/>
        <w:rPr>
          <w:sz w:val="22"/>
        </w:rPr>
      </w:pPr>
    </w:p>
    <w:p w14:paraId="5890B774" w14:textId="77777777" w:rsidR="00BD59B8" w:rsidRPr="00984C40" w:rsidRDefault="00BD59B8" w:rsidP="001B6573">
      <w:pPr>
        <w:ind w:left="1008"/>
        <w:rPr>
          <w:sz w:val="22"/>
        </w:rPr>
      </w:pPr>
      <w:r w:rsidRPr="00984C40">
        <w:rPr>
          <w:sz w:val="22"/>
        </w:rPr>
        <w:t xml:space="preserve">The Proposer needs to include a description of any products, features or other value-added components required to address this RFP. </w:t>
      </w:r>
    </w:p>
    <w:p w14:paraId="42DAC777" w14:textId="6D34BB17" w:rsidR="00BD59B8" w:rsidRPr="00984C40" w:rsidRDefault="006241AB" w:rsidP="00BD59B8">
      <w:pPr>
        <w:ind w:left="432"/>
        <w:rPr>
          <w:sz w:val="22"/>
        </w:rPr>
      </w:pPr>
      <w:r w:rsidRPr="00984C40">
        <w:rPr>
          <w:sz w:val="22"/>
        </w:rPr>
        <w:tab/>
      </w:r>
    </w:p>
    <w:p w14:paraId="5E22F067" w14:textId="3306B803" w:rsidR="00BD59B8" w:rsidRPr="00984C40" w:rsidRDefault="00BD59B8" w:rsidP="006241AB">
      <w:pPr>
        <w:pStyle w:val="BodyTextIndent2"/>
        <w:ind w:left="1008"/>
        <w:rPr>
          <w:sz w:val="22"/>
        </w:rPr>
      </w:pPr>
      <w:r w:rsidRPr="00984C40">
        <w:rPr>
          <w:sz w:val="22"/>
        </w:rPr>
        <w:t xml:space="preserve">The Proposer must also provide proof of their ability to provide long-term support for the third-party software components.  </w:t>
      </w:r>
    </w:p>
    <w:p w14:paraId="23CE24B5" w14:textId="1D59B0E6" w:rsidR="006241AB" w:rsidRDefault="006241AB" w:rsidP="006241AB">
      <w:pPr>
        <w:pStyle w:val="BodyTextIndent2"/>
        <w:ind w:left="1008"/>
      </w:pPr>
    </w:p>
    <w:p w14:paraId="41801CB6" w14:textId="77777777" w:rsidR="006241AB" w:rsidRPr="00502BEA" w:rsidRDefault="006241AB" w:rsidP="006241AB">
      <w:pPr>
        <w:ind w:left="720" w:firstLine="288"/>
        <w:rPr>
          <w:color w:val="2B579A"/>
          <w:sz w:val="22"/>
          <w:shd w:val="clear" w:color="auto" w:fill="E6E6E6"/>
          <w:lang w:eastAsia="ja-JP"/>
        </w:rPr>
      </w:pPr>
      <w:r w:rsidRPr="00502BEA">
        <w:rPr>
          <w:color w:val="2B579A"/>
          <w:sz w:val="22"/>
          <w:shd w:val="clear" w:color="auto" w:fill="E6E6E6"/>
          <w:lang w:eastAsia="ja-JP"/>
        </w:rPr>
        <w:t>[INSERT CONTENT HERE]</w:t>
      </w:r>
    </w:p>
    <w:p w14:paraId="31B32EDE" w14:textId="71163E5C" w:rsidR="00BD59B8" w:rsidRDefault="00F22D0C" w:rsidP="00BD59B8">
      <w:pPr>
        <w:pStyle w:val="Heading2"/>
        <w:spacing w:before="360"/>
        <w:ind w:left="1008"/>
      </w:pPr>
      <w:r>
        <w:t>Option</w:t>
      </w:r>
      <w:r w:rsidR="006241AB">
        <w:t>al</w:t>
      </w:r>
      <w:r>
        <w:t xml:space="preserve"> Attachments</w:t>
      </w:r>
    </w:p>
    <w:p w14:paraId="77779CAE" w14:textId="3127C7B1" w:rsidR="00F22D0C" w:rsidRPr="00F22D0C" w:rsidRDefault="006241AB" w:rsidP="00984C40">
      <w:pPr>
        <w:ind w:left="1008"/>
      </w:pPr>
      <w:r w:rsidRPr="006241AB">
        <w:t xml:space="preserve">Any other information submitted beyond that required by this RFP, which the </w:t>
      </w:r>
      <w:r>
        <w:t>Proposer</w:t>
      </w:r>
      <w:r w:rsidRPr="006241AB">
        <w:t xml:space="preserve"> deems applicable to their Proposal, should be placed in this section.</w:t>
      </w:r>
    </w:p>
    <w:p w14:paraId="37AC5121" w14:textId="77777777" w:rsidR="00A9696A" w:rsidRDefault="00A9696A" w:rsidP="00652A09">
      <w:pPr>
        <w:rPr>
          <w:lang w:eastAsia="ja-JP"/>
        </w:rPr>
      </w:pPr>
    </w:p>
    <w:p w14:paraId="16464E5D" w14:textId="1E18FDCC" w:rsidR="00F239E6" w:rsidRPr="00502BEA" w:rsidRDefault="00F239E6" w:rsidP="00652A09">
      <w:pPr>
        <w:ind w:left="720" w:firstLine="288"/>
        <w:rPr>
          <w:color w:val="2B579A"/>
          <w:sz w:val="22"/>
          <w:shd w:val="clear" w:color="auto" w:fill="E6E6E6"/>
          <w:lang w:eastAsia="ja-JP"/>
        </w:rPr>
      </w:pPr>
      <w:r w:rsidRPr="00502BEA">
        <w:rPr>
          <w:color w:val="2B579A"/>
          <w:sz w:val="22"/>
          <w:shd w:val="clear" w:color="auto" w:fill="E6E6E6"/>
          <w:lang w:eastAsia="ja-JP"/>
        </w:rPr>
        <w:t>[INSERT CONTENT HERE]</w:t>
      </w:r>
    </w:p>
    <w:p w14:paraId="3FCD46F0" w14:textId="77777777" w:rsidR="00CE3836" w:rsidRPr="00CE17AF" w:rsidRDefault="00CE3836" w:rsidP="002D3E8F">
      <w:pPr>
        <w:ind w:left="720"/>
        <w:rPr>
          <w:lang w:eastAsia="ja-JP"/>
        </w:rPr>
      </w:pPr>
    </w:p>
    <w:p w14:paraId="54D29DC4" w14:textId="37A1AF6A" w:rsidR="009F34EE" w:rsidRPr="00652A09" w:rsidRDefault="009F34EE" w:rsidP="009F34EE">
      <w:pPr>
        <w:pStyle w:val="Heading1"/>
        <w:rPr>
          <w:sz w:val="24"/>
          <w:szCs w:val="24"/>
        </w:rPr>
      </w:pPr>
      <w:bookmarkStart w:id="1041" w:name="_Toc30056957"/>
      <w:r w:rsidRPr="00652A09">
        <w:rPr>
          <w:sz w:val="24"/>
          <w:szCs w:val="24"/>
        </w:rPr>
        <w:t>Cost Data</w:t>
      </w:r>
      <w:bookmarkEnd w:id="1041"/>
    </w:p>
    <w:p w14:paraId="2EFB3CA6" w14:textId="7D63304D" w:rsidR="009F34EE" w:rsidRPr="00652A09" w:rsidRDefault="009F34EE" w:rsidP="009F34EE">
      <w:pPr>
        <w:ind w:left="432"/>
        <w:rPr>
          <w:b/>
          <w:color w:val="FF0000"/>
          <w:szCs w:val="24"/>
        </w:rPr>
      </w:pPr>
      <w:r w:rsidRPr="00652A09">
        <w:rPr>
          <w:b/>
          <w:color w:val="FF0000"/>
          <w:szCs w:val="24"/>
        </w:rPr>
        <w:t xml:space="preserve">The cost portion must be submitted in a separate, sealed and clearly </w:t>
      </w:r>
      <w:r w:rsidR="006241AB" w:rsidRPr="00652A09">
        <w:rPr>
          <w:b/>
          <w:color w:val="FF0000"/>
          <w:szCs w:val="24"/>
        </w:rPr>
        <w:t xml:space="preserve"> </w:t>
      </w:r>
      <w:r w:rsidRPr="00652A09">
        <w:rPr>
          <w:b/>
          <w:color w:val="FF0000"/>
          <w:szCs w:val="24"/>
        </w:rPr>
        <w:t>identified envelope.</w:t>
      </w:r>
    </w:p>
    <w:p w14:paraId="25329ADE" w14:textId="77777777" w:rsidR="00220804" w:rsidRPr="00CB62F8" w:rsidRDefault="00220804" w:rsidP="009F34EE">
      <w:pPr>
        <w:ind w:left="432"/>
      </w:pPr>
    </w:p>
    <w:p w14:paraId="77527AFA" w14:textId="72EB9E20" w:rsidR="009F34EE" w:rsidRPr="00984C40" w:rsidRDefault="008D3250" w:rsidP="009F34EE">
      <w:pPr>
        <w:pStyle w:val="Heading2"/>
        <w:ind w:left="1008"/>
        <w:rPr>
          <w:szCs w:val="24"/>
        </w:rPr>
      </w:pPr>
      <w:bookmarkStart w:id="1042" w:name="_Toc30056958"/>
      <w:r w:rsidRPr="00984C40">
        <w:rPr>
          <w:szCs w:val="24"/>
        </w:rPr>
        <w:t>Exhibit</w:t>
      </w:r>
      <w:r w:rsidR="009F34EE" w:rsidRPr="00984C40">
        <w:rPr>
          <w:szCs w:val="24"/>
        </w:rPr>
        <w:t xml:space="preserve"> </w:t>
      </w:r>
      <w:r w:rsidRPr="00984C40">
        <w:rPr>
          <w:szCs w:val="24"/>
        </w:rPr>
        <w:t>3</w:t>
      </w:r>
      <w:r w:rsidR="008A5790" w:rsidRPr="00984C40">
        <w:rPr>
          <w:szCs w:val="24"/>
        </w:rPr>
        <w:t>, Cost</w:t>
      </w:r>
      <w:r w:rsidR="0069500D" w:rsidRPr="00984C40">
        <w:rPr>
          <w:szCs w:val="24"/>
        </w:rPr>
        <w:t xml:space="preserve"> Workbook</w:t>
      </w:r>
      <w:bookmarkEnd w:id="1042"/>
    </w:p>
    <w:p w14:paraId="3244BE62" w14:textId="0CEA66D5" w:rsidR="009F34EE" w:rsidRPr="001B6573" w:rsidRDefault="009F34EE" w:rsidP="009F34EE">
      <w:pPr>
        <w:ind w:left="1008"/>
        <w:rPr>
          <w:sz w:val="22"/>
        </w:rPr>
      </w:pPr>
      <w:r w:rsidRPr="001B6573">
        <w:rPr>
          <w:sz w:val="22"/>
        </w:rPr>
        <w:t xml:space="preserve">Proposer must complete all tabs in </w:t>
      </w:r>
      <w:r w:rsidR="008D3250" w:rsidRPr="001B6573">
        <w:rPr>
          <w:sz w:val="22"/>
        </w:rPr>
        <w:t>Exhibit 3</w:t>
      </w:r>
      <w:r w:rsidR="0069500D" w:rsidRPr="001B6573">
        <w:rPr>
          <w:sz w:val="22"/>
        </w:rPr>
        <w:t>, Cost Workbook</w:t>
      </w:r>
    </w:p>
    <w:p w14:paraId="1B620B86" w14:textId="77777777" w:rsidR="009F34EE" w:rsidRPr="002D3E8F" w:rsidRDefault="009F34EE" w:rsidP="002D3E8F">
      <w:pPr>
        <w:rPr>
          <w:b/>
        </w:rPr>
      </w:pPr>
    </w:p>
    <w:p w14:paraId="595A963B" w14:textId="5402EDDF" w:rsidR="00725AC0" w:rsidRPr="00984C40" w:rsidRDefault="00725AC0">
      <w:pPr>
        <w:pStyle w:val="Heading1"/>
        <w:rPr>
          <w:sz w:val="24"/>
          <w:szCs w:val="24"/>
        </w:rPr>
      </w:pPr>
      <w:bookmarkStart w:id="1043" w:name="_Toc22798995"/>
      <w:bookmarkStart w:id="1044" w:name="_Toc22798997"/>
      <w:bookmarkStart w:id="1045" w:name="_Toc4415158"/>
      <w:bookmarkStart w:id="1046" w:name="_Toc4161252"/>
      <w:bookmarkStart w:id="1047" w:name="_Toc4415159"/>
      <w:bookmarkStart w:id="1048" w:name="_Toc4161253"/>
      <w:bookmarkStart w:id="1049" w:name="_Toc4415160"/>
      <w:bookmarkStart w:id="1050" w:name="_Toc169955491"/>
      <w:bookmarkStart w:id="1051" w:name="_Toc179114972"/>
      <w:bookmarkStart w:id="1052" w:name="_Toc179157863"/>
      <w:bookmarkStart w:id="1053" w:name="_Toc179172188"/>
      <w:bookmarkStart w:id="1054" w:name="_Toc179172830"/>
      <w:bookmarkStart w:id="1055" w:name="_Toc169955492"/>
      <w:bookmarkStart w:id="1056" w:name="_Toc179114973"/>
      <w:bookmarkStart w:id="1057" w:name="_Toc179157864"/>
      <w:bookmarkStart w:id="1058" w:name="_Toc179172189"/>
      <w:bookmarkStart w:id="1059" w:name="_Toc179172831"/>
      <w:bookmarkStart w:id="1060" w:name="_Toc343505388"/>
      <w:bookmarkStart w:id="1061" w:name="_Toc343505976"/>
      <w:bookmarkStart w:id="1062" w:name="_Toc343591171"/>
      <w:bookmarkStart w:id="1063" w:name="_Toc343591765"/>
      <w:bookmarkStart w:id="1064" w:name="_Toc343592359"/>
      <w:bookmarkStart w:id="1065" w:name="_Toc343592953"/>
      <w:bookmarkStart w:id="1066" w:name="_Toc343593547"/>
      <w:bookmarkStart w:id="1067" w:name="_Toc343505389"/>
      <w:bookmarkStart w:id="1068" w:name="_Toc343505977"/>
      <w:bookmarkStart w:id="1069" w:name="_Toc343591172"/>
      <w:bookmarkStart w:id="1070" w:name="_Toc343591766"/>
      <w:bookmarkStart w:id="1071" w:name="_Toc343592360"/>
      <w:bookmarkStart w:id="1072" w:name="_Toc343592954"/>
      <w:bookmarkStart w:id="1073" w:name="_Toc343593548"/>
      <w:bookmarkStart w:id="1074" w:name="_Toc179114978"/>
      <w:bookmarkStart w:id="1075" w:name="_Toc179157869"/>
      <w:bookmarkStart w:id="1076" w:name="_Toc179172194"/>
      <w:bookmarkStart w:id="1077" w:name="_Toc179172836"/>
      <w:bookmarkStart w:id="1078" w:name="_Toc22114276"/>
      <w:bookmarkStart w:id="1079" w:name="_Toc22114319"/>
      <w:bookmarkStart w:id="1080" w:name="_Toc22114356"/>
      <w:bookmarkStart w:id="1081" w:name="_Toc22114508"/>
      <w:bookmarkStart w:id="1082" w:name="_Toc22114549"/>
      <w:bookmarkStart w:id="1083" w:name="_Toc22114626"/>
      <w:bookmarkStart w:id="1084" w:name="_Toc22114792"/>
      <w:bookmarkStart w:id="1085" w:name="_Toc22114920"/>
      <w:bookmarkStart w:id="1086" w:name="_Toc22114954"/>
      <w:bookmarkStart w:id="1087" w:name="_Toc22117668"/>
      <w:bookmarkStart w:id="1088" w:name="_Toc22117727"/>
      <w:bookmarkStart w:id="1089" w:name="_Toc22117759"/>
      <w:bookmarkStart w:id="1090" w:name="_Toc22117858"/>
      <w:bookmarkStart w:id="1091" w:name="_Toc22117993"/>
      <w:bookmarkStart w:id="1092" w:name="_Toc22118760"/>
      <w:bookmarkStart w:id="1093" w:name="_Toc22309906"/>
      <w:bookmarkStart w:id="1094" w:name="_Toc22565757"/>
      <w:bookmarkStart w:id="1095" w:name="_Toc22799002"/>
      <w:bookmarkStart w:id="1096" w:name="_Toc22114278"/>
      <w:bookmarkStart w:id="1097" w:name="_Toc22114321"/>
      <w:bookmarkStart w:id="1098" w:name="_Toc22114358"/>
      <w:bookmarkStart w:id="1099" w:name="_Toc22114510"/>
      <w:bookmarkStart w:id="1100" w:name="_Toc22114551"/>
      <w:bookmarkStart w:id="1101" w:name="_Toc22114628"/>
      <w:bookmarkStart w:id="1102" w:name="_Toc22114794"/>
      <w:bookmarkStart w:id="1103" w:name="_Toc22114922"/>
      <w:bookmarkStart w:id="1104" w:name="_Toc22114956"/>
      <w:bookmarkStart w:id="1105" w:name="_Toc22117670"/>
      <w:bookmarkStart w:id="1106" w:name="_Toc22117729"/>
      <w:bookmarkStart w:id="1107" w:name="_Toc22117761"/>
      <w:bookmarkStart w:id="1108" w:name="_Toc22117860"/>
      <w:bookmarkStart w:id="1109" w:name="_Toc22117995"/>
      <w:bookmarkStart w:id="1110" w:name="_Toc22118762"/>
      <w:bookmarkStart w:id="1111" w:name="_Toc22309908"/>
      <w:bookmarkStart w:id="1112" w:name="_Toc22565759"/>
      <w:bookmarkStart w:id="1113" w:name="_Toc22799004"/>
      <w:bookmarkStart w:id="1114" w:name="_Toc20144913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r w:rsidRPr="006D410B">
        <w:t xml:space="preserve"> </w:t>
      </w:r>
      <w:bookmarkStart w:id="1115" w:name="_Toc30056959"/>
      <w:r w:rsidRPr="00984C40">
        <w:rPr>
          <w:sz w:val="24"/>
          <w:szCs w:val="24"/>
        </w:rPr>
        <w:t>Response Checklist</w:t>
      </w:r>
      <w:bookmarkEnd w:id="1114"/>
      <w:bookmarkEnd w:id="1115"/>
    </w:p>
    <w:p w14:paraId="09B6D5CA" w14:textId="0BAE3ECD" w:rsidR="00725AC0" w:rsidRPr="00984C40" w:rsidRDefault="00725AC0" w:rsidP="001B6573">
      <w:pPr>
        <w:ind w:left="720"/>
        <w:rPr>
          <w:sz w:val="22"/>
        </w:rPr>
      </w:pPr>
      <w:r w:rsidRPr="00984C40">
        <w:rPr>
          <w:sz w:val="22"/>
        </w:rPr>
        <w:t xml:space="preserve">Please ensure </w:t>
      </w:r>
      <w:r w:rsidR="00B24EA7" w:rsidRPr="00984C40">
        <w:rPr>
          <w:sz w:val="22"/>
        </w:rPr>
        <w:t xml:space="preserve">all items listed below have been in included or addressed in provided RFP response to </w:t>
      </w:r>
      <w:r w:rsidRPr="00984C40">
        <w:rPr>
          <w:sz w:val="22"/>
        </w:rPr>
        <w:t>be considered as a viable solution for the JCC.</w:t>
      </w:r>
    </w:p>
    <w:p w14:paraId="29CE46F8" w14:textId="77777777" w:rsidR="00826B72" w:rsidRPr="002D3E8F" w:rsidRDefault="00826B72" w:rsidP="002D3E8F">
      <w:pPr>
        <w:ind w:left="432"/>
      </w:pPr>
    </w:p>
    <w:p w14:paraId="0AE9C569" w14:textId="79CABB9A" w:rsidR="00725AC0" w:rsidRPr="00984C40" w:rsidRDefault="00725AC0" w:rsidP="00792F8A">
      <w:pPr>
        <w:pStyle w:val="BodyText"/>
        <w:ind w:left="1080" w:hanging="36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16" w:name="Check13"/>
      <w:r w:rsidRPr="00984C40">
        <w:rPr>
          <w:iCs/>
          <w:sz w:val="22"/>
          <w:szCs w:val="22"/>
        </w:rPr>
        <w:instrText xml:space="preserve"> FORMCHECKBOX </w:instrText>
      </w:r>
      <w:r w:rsidR="007C1D1B">
        <w:rPr>
          <w:iCs/>
          <w:color w:val="2B579A"/>
          <w:sz w:val="22"/>
          <w:szCs w:val="22"/>
          <w:shd w:val="clear" w:color="auto" w:fill="E6E6E6"/>
        </w:rPr>
      </w:r>
      <w:r w:rsidR="007C1D1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bookmarkEnd w:id="1116"/>
      <w:r w:rsidRPr="00984C40">
        <w:rPr>
          <w:iCs/>
          <w:sz w:val="22"/>
          <w:szCs w:val="22"/>
        </w:rPr>
        <w:tab/>
        <w:t>RFP Response Template (</w:t>
      </w:r>
      <w:r w:rsidR="008D3250" w:rsidRPr="00984C40">
        <w:rPr>
          <w:iCs/>
          <w:sz w:val="22"/>
          <w:szCs w:val="22"/>
        </w:rPr>
        <w:t>Exhibit 4</w:t>
      </w:r>
      <w:r w:rsidRPr="00984C40">
        <w:rPr>
          <w:iCs/>
          <w:sz w:val="22"/>
          <w:szCs w:val="22"/>
        </w:rPr>
        <w:t>)</w:t>
      </w:r>
    </w:p>
    <w:p w14:paraId="5C39B562" w14:textId="77777777" w:rsidR="00725AC0" w:rsidRPr="00984C40" w:rsidRDefault="00725AC0" w:rsidP="00725AC0">
      <w:pPr>
        <w:pStyle w:val="BodyText"/>
        <w:ind w:left="0" w:firstLine="72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17" w:name="Check16"/>
      <w:r w:rsidRPr="00984C40">
        <w:rPr>
          <w:iCs/>
          <w:sz w:val="22"/>
          <w:szCs w:val="22"/>
        </w:rPr>
        <w:instrText xml:space="preserve"> FORMCHECKBOX </w:instrText>
      </w:r>
      <w:r w:rsidR="007C1D1B">
        <w:rPr>
          <w:iCs/>
          <w:color w:val="2B579A"/>
          <w:sz w:val="22"/>
          <w:szCs w:val="22"/>
          <w:shd w:val="clear" w:color="auto" w:fill="E6E6E6"/>
        </w:rPr>
      </w:r>
      <w:r w:rsidR="007C1D1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bookmarkEnd w:id="1117"/>
      <w:r w:rsidRPr="00984C40">
        <w:rPr>
          <w:iCs/>
          <w:sz w:val="22"/>
          <w:szCs w:val="22"/>
        </w:rPr>
        <w:t xml:space="preserve"> Title Page</w:t>
      </w:r>
    </w:p>
    <w:p w14:paraId="38972072" w14:textId="77777777" w:rsidR="00C27C95" w:rsidRPr="00984C40" w:rsidRDefault="00C27C95" w:rsidP="00C27C95">
      <w:pPr>
        <w:pStyle w:val="BodyText"/>
        <w:ind w:left="0" w:firstLine="72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7C1D1B">
        <w:rPr>
          <w:iCs/>
          <w:color w:val="2B579A"/>
          <w:sz w:val="22"/>
          <w:szCs w:val="22"/>
          <w:shd w:val="clear" w:color="auto" w:fill="E6E6E6"/>
        </w:rPr>
      </w:r>
      <w:r w:rsidR="007C1D1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Table of Contents </w:t>
      </w:r>
    </w:p>
    <w:p w14:paraId="41511122" w14:textId="77777777" w:rsidR="004B07B0" w:rsidRPr="00984C40" w:rsidRDefault="004B07B0" w:rsidP="004B07B0">
      <w:pPr>
        <w:pStyle w:val="BodyText"/>
        <w:ind w:left="0" w:firstLine="72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7C1D1B">
        <w:rPr>
          <w:iCs/>
          <w:color w:val="2B579A"/>
          <w:sz w:val="22"/>
          <w:szCs w:val="22"/>
          <w:shd w:val="clear" w:color="auto" w:fill="E6E6E6"/>
        </w:rPr>
      </w:r>
      <w:r w:rsidR="007C1D1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Proposer Information</w:t>
      </w:r>
    </w:p>
    <w:p w14:paraId="5E0B1C7E" w14:textId="77777777" w:rsidR="004B07B0" w:rsidRPr="00984C40" w:rsidRDefault="004B07B0" w:rsidP="004B07B0">
      <w:pPr>
        <w:pStyle w:val="BodyText"/>
        <w:ind w:left="1800" w:hanging="360"/>
        <w:rPr>
          <w:iCs/>
          <w:sz w:val="22"/>
          <w:szCs w:val="22"/>
        </w:rPr>
      </w:pPr>
      <w:r w:rsidRPr="00984C40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7C1D1B">
        <w:rPr>
          <w:iCs/>
          <w:color w:val="2B579A"/>
          <w:sz w:val="22"/>
          <w:szCs w:val="22"/>
          <w:shd w:val="clear" w:color="auto" w:fill="E6E6E6"/>
        </w:rPr>
      </w:r>
      <w:r w:rsidR="007C1D1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ab/>
        <w:t>Included Proposer Company’s Name, Address, Telephone, and Fax numbers, and Federal identification number</w:t>
      </w:r>
    </w:p>
    <w:p w14:paraId="6B50F120" w14:textId="7D56E096" w:rsidR="004B07B0" w:rsidRDefault="004B07B0" w:rsidP="004B07B0">
      <w:pPr>
        <w:pStyle w:val="BodyText"/>
        <w:ind w:left="1800" w:hanging="360"/>
        <w:rPr>
          <w:iCs/>
          <w:sz w:val="22"/>
          <w:szCs w:val="22"/>
        </w:rPr>
      </w:pPr>
      <w:r w:rsidRPr="00984C40">
        <w:rPr>
          <w:iCs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7C1D1B">
        <w:rPr>
          <w:iCs/>
          <w:sz w:val="22"/>
          <w:szCs w:val="22"/>
        </w:rPr>
      </w:r>
      <w:r w:rsidR="007C1D1B">
        <w:rPr>
          <w:iCs/>
          <w:sz w:val="22"/>
          <w:szCs w:val="22"/>
        </w:rPr>
        <w:fldChar w:fldCharType="separate"/>
      </w:r>
      <w:r w:rsidRPr="00984C40">
        <w:rPr>
          <w:iCs/>
          <w:sz w:val="22"/>
          <w:szCs w:val="22"/>
        </w:rPr>
        <w:fldChar w:fldCharType="end"/>
      </w:r>
      <w:r w:rsidRPr="00984C40">
        <w:rPr>
          <w:iCs/>
          <w:sz w:val="22"/>
          <w:szCs w:val="22"/>
        </w:rPr>
        <w:tab/>
        <w:t>Included Proposer’s representative’s Name, Title, Address, telephone, and Email Address</w:t>
      </w:r>
    </w:p>
    <w:p w14:paraId="08F2E676" w14:textId="3715D602" w:rsidR="00471643" w:rsidRPr="00984C40" w:rsidRDefault="00471643" w:rsidP="001B6573">
      <w:pPr>
        <w:pStyle w:val="BodyText"/>
        <w:ind w:left="0" w:firstLine="72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7C1D1B">
        <w:rPr>
          <w:iCs/>
          <w:color w:val="2B579A"/>
          <w:sz w:val="22"/>
          <w:szCs w:val="22"/>
          <w:shd w:val="clear" w:color="auto" w:fill="E6E6E6"/>
        </w:rPr>
      </w:r>
      <w:r w:rsidR="007C1D1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Financial Statements</w:t>
      </w:r>
    </w:p>
    <w:p w14:paraId="1B3F5349" w14:textId="77777777" w:rsidR="004B07B0" w:rsidRPr="00984C40" w:rsidRDefault="004B07B0" w:rsidP="004B07B0">
      <w:pPr>
        <w:pStyle w:val="BodyText"/>
        <w:ind w:left="0" w:firstLine="72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7C1D1B">
        <w:rPr>
          <w:iCs/>
          <w:color w:val="2B579A"/>
          <w:sz w:val="22"/>
          <w:szCs w:val="22"/>
          <w:shd w:val="clear" w:color="auto" w:fill="E6E6E6"/>
        </w:rPr>
      </w:r>
      <w:r w:rsidR="007C1D1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Executive Summary</w:t>
      </w:r>
    </w:p>
    <w:p w14:paraId="676AD855" w14:textId="77777777" w:rsidR="004B07B0" w:rsidRPr="00984C40" w:rsidRDefault="004B07B0" w:rsidP="004B07B0">
      <w:pPr>
        <w:pStyle w:val="BodyText"/>
        <w:ind w:left="72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7C1D1B">
        <w:rPr>
          <w:iCs/>
          <w:color w:val="2B579A"/>
          <w:sz w:val="22"/>
          <w:szCs w:val="22"/>
          <w:shd w:val="clear" w:color="auto" w:fill="E6E6E6"/>
        </w:rPr>
      </w:r>
      <w:r w:rsidR="007C1D1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Company Overview </w:t>
      </w:r>
    </w:p>
    <w:p w14:paraId="7CC2D2A0" w14:textId="77777777" w:rsidR="004B07B0" w:rsidRPr="00984C40" w:rsidRDefault="004B07B0" w:rsidP="004B07B0">
      <w:pPr>
        <w:pStyle w:val="BodyText"/>
        <w:ind w:left="0" w:firstLine="720"/>
        <w:rPr>
          <w:sz w:val="22"/>
          <w:szCs w:val="22"/>
          <w:highlight w:val="yellow"/>
        </w:rPr>
      </w:pPr>
      <w:r w:rsidRPr="00984C40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7C1D1B">
        <w:rPr>
          <w:iCs/>
          <w:color w:val="2B579A"/>
          <w:sz w:val="22"/>
          <w:szCs w:val="22"/>
          <w:shd w:val="clear" w:color="auto" w:fill="E6E6E6"/>
        </w:rPr>
      </w:r>
      <w:r w:rsidR="007C1D1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color w:val="2B579A"/>
          <w:sz w:val="22"/>
          <w:szCs w:val="22"/>
          <w:shd w:val="clear" w:color="auto" w:fill="E6E6E6"/>
        </w:rPr>
        <w:t xml:space="preserve"> </w:t>
      </w:r>
      <w:r w:rsidRPr="00984C40">
        <w:rPr>
          <w:iCs/>
          <w:sz w:val="22"/>
          <w:szCs w:val="22"/>
        </w:rPr>
        <w:t>Proposer Experience and Qualifications</w:t>
      </w:r>
    </w:p>
    <w:p w14:paraId="59172EAC" w14:textId="77777777" w:rsidR="004B07B0" w:rsidRPr="00984C40" w:rsidRDefault="004B07B0" w:rsidP="004B07B0">
      <w:pPr>
        <w:pStyle w:val="BodyText"/>
        <w:ind w:left="1800" w:hanging="36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7C1D1B">
        <w:rPr>
          <w:iCs/>
          <w:color w:val="2B579A"/>
          <w:sz w:val="22"/>
          <w:szCs w:val="22"/>
          <w:shd w:val="clear" w:color="auto" w:fill="E6E6E6"/>
        </w:rPr>
      </w:r>
      <w:r w:rsidR="007C1D1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Resumes</w:t>
      </w:r>
    </w:p>
    <w:p w14:paraId="696661B6" w14:textId="0BE97BFC" w:rsidR="004B07B0" w:rsidRPr="00984C40" w:rsidRDefault="004B07B0" w:rsidP="004B07B0">
      <w:pPr>
        <w:pStyle w:val="BodyText"/>
        <w:ind w:left="72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7C1D1B">
        <w:rPr>
          <w:iCs/>
          <w:color w:val="2B579A"/>
          <w:sz w:val="22"/>
          <w:szCs w:val="22"/>
          <w:shd w:val="clear" w:color="auto" w:fill="E6E6E6"/>
        </w:rPr>
      </w:r>
      <w:r w:rsidR="007C1D1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Response to Requirements</w:t>
      </w:r>
    </w:p>
    <w:p w14:paraId="16221042" w14:textId="03214A84" w:rsidR="005326D5" w:rsidRPr="00984C40" w:rsidRDefault="005326D5" w:rsidP="005326D5">
      <w:pPr>
        <w:pStyle w:val="BodyText"/>
        <w:ind w:left="1800" w:hanging="360"/>
        <w:rPr>
          <w:iCs/>
          <w:sz w:val="22"/>
          <w:szCs w:val="22"/>
        </w:rPr>
      </w:pPr>
      <w:r w:rsidRPr="00984C40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7C1D1B">
        <w:rPr>
          <w:iCs/>
          <w:color w:val="2B579A"/>
          <w:sz w:val="22"/>
          <w:szCs w:val="22"/>
          <w:shd w:val="clear" w:color="auto" w:fill="E6E6E6"/>
        </w:rPr>
      </w:r>
      <w:r w:rsidR="007C1D1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color w:val="2B579A"/>
          <w:sz w:val="22"/>
          <w:szCs w:val="22"/>
          <w:shd w:val="clear" w:color="auto" w:fill="E6E6E6"/>
        </w:rPr>
        <w:t xml:space="preserve"> </w:t>
      </w:r>
      <w:r w:rsidRPr="00984C40">
        <w:rPr>
          <w:iCs/>
          <w:sz w:val="22"/>
          <w:szCs w:val="22"/>
        </w:rPr>
        <w:t>Exhibit</w:t>
      </w:r>
      <w:r w:rsidR="00547281" w:rsidRPr="00984C40">
        <w:rPr>
          <w:iCs/>
          <w:sz w:val="22"/>
          <w:szCs w:val="22"/>
        </w:rPr>
        <w:t xml:space="preserve"> 1</w:t>
      </w:r>
      <w:r w:rsidRPr="00984C40">
        <w:rPr>
          <w:iCs/>
          <w:sz w:val="22"/>
          <w:szCs w:val="22"/>
        </w:rPr>
        <w:t>: Business and Technical Requirements</w:t>
      </w:r>
    </w:p>
    <w:p w14:paraId="17BF6C2B" w14:textId="4AB62879" w:rsidR="004B07B0" w:rsidRPr="00984C40" w:rsidRDefault="004B07B0" w:rsidP="004B07B0">
      <w:pPr>
        <w:pStyle w:val="BodyText"/>
        <w:ind w:left="144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7C1D1B">
        <w:rPr>
          <w:iCs/>
          <w:color w:val="2B579A"/>
          <w:sz w:val="22"/>
          <w:szCs w:val="22"/>
          <w:shd w:val="clear" w:color="auto" w:fill="E6E6E6"/>
        </w:rPr>
      </w:r>
      <w:r w:rsidR="007C1D1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</w:t>
      </w:r>
      <w:r w:rsidR="008D3250" w:rsidRPr="00984C40">
        <w:rPr>
          <w:iCs/>
          <w:sz w:val="22"/>
          <w:szCs w:val="22"/>
        </w:rPr>
        <w:t xml:space="preserve">Exhibit </w:t>
      </w:r>
      <w:r w:rsidR="00547281" w:rsidRPr="00984C40">
        <w:rPr>
          <w:iCs/>
          <w:sz w:val="22"/>
          <w:szCs w:val="22"/>
        </w:rPr>
        <w:t>2</w:t>
      </w:r>
      <w:r w:rsidRPr="00984C40">
        <w:rPr>
          <w:iCs/>
          <w:sz w:val="22"/>
          <w:szCs w:val="22"/>
        </w:rPr>
        <w:t>: Statement of Work</w:t>
      </w:r>
    </w:p>
    <w:p w14:paraId="5856620A" w14:textId="77777777" w:rsidR="004B07B0" w:rsidRPr="00984C40" w:rsidRDefault="004B07B0" w:rsidP="004B07B0">
      <w:pPr>
        <w:pStyle w:val="BodyText"/>
        <w:ind w:left="72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7C1D1B">
        <w:rPr>
          <w:iCs/>
          <w:color w:val="2B579A"/>
          <w:sz w:val="22"/>
          <w:szCs w:val="22"/>
          <w:shd w:val="clear" w:color="auto" w:fill="E6E6E6"/>
        </w:rPr>
      </w:r>
      <w:r w:rsidR="007C1D1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Supporting Documentation</w:t>
      </w:r>
    </w:p>
    <w:p w14:paraId="04FC0D8D" w14:textId="77777777" w:rsidR="004B07B0" w:rsidRPr="00984C40" w:rsidRDefault="004B07B0" w:rsidP="004B07B0">
      <w:pPr>
        <w:pStyle w:val="BodyText"/>
        <w:ind w:left="1800" w:hanging="36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7C1D1B">
        <w:rPr>
          <w:iCs/>
          <w:color w:val="2B579A"/>
          <w:sz w:val="22"/>
          <w:szCs w:val="22"/>
          <w:shd w:val="clear" w:color="auto" w:fill="E6E6E6"/>
        </w:rPr>
      </w:r>
      <w:r w:rsidR="007C1D1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Included California Seller’s permit or certification of registration</w:t>
      </w:r>
    </w:p>
    <w:p w14:paraId="54A08D9F" w14:textId="77777777" w:rsidR="004B07B0" w:rsidRPr="00984C40" w:rsidRDefault="004B07B0" w:rsidP="004B07B0">
      <w:pPr>
        <w:pStyle w:val="BodyText"/>
        <w:ind w:left="1800" w:hanging="36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7C1D1B">
        <w:rPr>
          <w:iCs/>
          <w:color w:val="2B579A"/>
          <w:sz w:val="22"/>
          <w:szCs w:val="22"/>
          <w:shd w:val="clear" w:color="auto" w:fill="E6E6E6"/>
        </w:rPr>
      </w:r>
      <w:r w:rsidR="007C1D1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Included proof of good standing and qualification to conduct business in California</w:t>
      </w:r>
    </w:p>
    <w:p w14:paraId="2E65FDD4" w14:textId="77777777" w:rsidR="004B07B0" w:rsidRPr="00984C40" w:rsidRDefault="004B07B0" w:rsidP="004B07B0">
      <w:pPr>
        <w:pStyle w:val="BodyText"/>
        <w:ind w:left="1800" w:hanging="36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7C1D1B">
        <w:rPr>
          <w:iCs/>
          <w:color w:val="2B579A"/>
          <w:sz w:val="22"/>
          <w:szCs w:val="22"/>
          <w:shd w:val="clear" w:color="auto" w:fill="E6E6E6"/>
        </w:rPr>
      </w:r>
      <w:r w:rsidR="007C1D1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Included current business license, professional certification or other credentials</w:t>
      </w:r>
    </w:p>
    <w:p w14:paraId="19C78B87" w14:textId="240A6AD0" w:rsidR="004B07B0" w:rsidRPr="00984C40" w:rsidRDefault="004B07B0" w:rsidP="004B07B0">
      <w:pPr>
        <w:pStyle w:val="BodyText"/>
        <w:ind w:left="1800" w:hanging="36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7C1D1B">
        <w:rPr>
          <w:iCs/>
          <w:color w:val="2B579A"/>
          <w:sz w:val="22"/>
          <w:szCs w:val="22"/>
          <w:shd w:val="clear" w:color="auto" w:fill="E6E6E6"/>
        </w:rPr>
      </w:r>
      <w:r w:rsidR="007C1D1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Attachment 3: Completed Attachment 3, Proposer’s Acceptance of </w:t>
      </w:r>
      <w:r w:rsidR="00D5480B" w:rsidRPr="00984C40">
        <w:rPr>
          <w:iCs/>
          <w:sz w:val="22"/>
          <w:szCs w:val="22"/>
        </w:rPr>
        <w:t>Master Agreement</w:t>
      </w:r>
    </w:p>
    <w:p w14:paraId="174087E5" w14:textId="77777777" w:rsidR="004B07B0" w:rsidRPr="00984C40" w:rsidRDefault="004B07B0" w:rsidP="004B07B0">
      <w:pPr>
        <w:pStyle w:val="BodyText"/>
        <w:ind w:left="1800" w:hanging="36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7C1D1B">
        <w:rPr>
          <w:iCs/>
          <w:color w:val="2B579A"/>
          <w:sz w:val="22"/>
          <w:szCs w:val="22"/>
          <w:shd w:val="clear" w:color="auto" w:fill="E6E6E6"/>
        </w:rPr>
      </w:r>
      <w:r w:rsidR="007C1D1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color w:val="2B579A"/>
          <w:sz w:val="22"/>
          <w:szCs w:val="22"/>
          <w:shd w:val="clear" w:color="auto" w:fill="E6E6E6"/>
        </w:rPr>
        <w:t xml:space="preserve"> </w:t>
      </w:r>
      <w:r w:rsidRPr="00984C40">
        <w:rPr>
          <w:iCs/>
          <w:sz w:val="22"/>
          <w:szCs w:val="22"/>
        </w:rPr>
        <w:t>Attachment 4: Completed Attachment 4, General Certifications</w:t>
      </w:r>
    </w:p>
    <w:p w14:paraId="21AA2B78" w14:textId="3EB0648F" w:rsidR="004B07B0" w:rsidRPr="00984C40" w:rsidRDefault="004B07B0" w:rsidP="004B07B0">
      <w:pPr>
        <w:pStyle w:val="BodyText"/>
        <w:ind w:left="1800" w:hanging="36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7C1D1B">
        <w:rPr>
          <w:iCs/>
          <w:color w:val="2B579A"/>
          <w:sz w:val="22"/>
          <w:szCs w:val="22"/>
          <w:shd w:val="clear" w:color="auto" w:fill="E6E6E6"/>
        </w:rPr>
      </w:r>
      <w:r w:rsidR="007C1D1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Attachment 5: Small Business Declaration </w:t>
      </w:r>
      <w:r w:rsidRPr="00984C40">
        <w:rPr>
          <w:b/>
          <w:i/>
          <w:iCs/>
          <w:sz w:val="22"/>
          <w:szCs w:val="22"/>
        </w:rPr>
        <w:t>only</w:t>
      </w:r>
      <w:r w:rsidRPr="00984C40">
        <w:rPr>
          <w:iCs/>
          <w:sz w:val="22"/>
          <w:szCs w:val="22"/>
        </w:rPr>
        <w:t xml:space="preserve"> if </w:t>
      </w:r>
      <w:r w:rsidR="00C82EBF" w:rsidRPr="00984C40">
        <w:rPr>
          <w:iCs/>
          <w:sz w:val="22"/>
          <w:szCs w:val="22"/>
        </w:rPr>
        <w:t xml:space="preserve">it </w:t>
      </w:r>
      <w:r w:rsidRPr="00984C40">
        <w:rPr>
          <w:iCs/>
          <w:sz w:val="22"/>
          <w:szCs w:val="22"/>
        </w:rPr>
        <w:t>wish</w:t>
      </w:r>
      <w:r w:rsidR="00C82EBF" w:rsidRPr="00984C40">
        <w:rPr>
          <w:iCs/>
          <w:sz w:val="22"/>
          <w:szCs w:val="22"/>
        </w:rPr>
        <w:t>es</w:t>
      </w:r>
      <w:r w:rsidRPr="00984C40">
        <w:rPr>
          <w:iCs/>
          <w:sz w:val="22"/>
          <w:szCs w:val="22"/>
        </w:rPr>
        <w:t xml:space="preserve"> to participate in the Small Business Incentive. </w:t>
      </w:r>
    </w:p>
    <w:p w14:paraId="185254D1" w14:textId="1D589097" w:rsidR="004B07B0" w:rsidRPr="00984C40" w:rsidRDefault="004B07B0" w:rsidP="004B07B0">
      <w:pPr>
        <w:pStyle w:val="BodyText"/>
        <w:ind w:left="1800" w:hanging="360"/>
        <w:rPr>
          <w:iCs/>
          <w:sz w:val="22"/>
          <w:szCs w:val="22"/>
        </w:rPr>
      </w:pPr>
      <w:r w:rsidRPr="00984C40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7C1D1B">
        <w:rPr>
          <w:iCs/>
          <w:color w:val="2B579A"/>
          <w:sz w:val="22"/>
          <w:szCs w:val="22"/>
          <w:shd w:val="clear" w:color="auto" w:fill="E6E6E6"/>
        </w:rPr>
      </w:r>
      <w:r w:rsidR="007C1D1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color w:val="2B579A"/>
          <w:sz w:val="22"/>
          <w:szCs w:val="22"/>
          <w:shd w:val="clear" w:color="auto" w:fill="E6E6E6"/>
        </w:rPr>
        <w:t xml:space="preserve"> </w:t>
      </w:r>
      <w:r w:rsidRPr="00984C40">
        <w:rPr>
          <w:iCs/>
          <w:sz w:val="22"/>
          <w:szCs w:val="22"/>
        </w:rPr>
        <w:t>Attachment 6: Completed Attachment 6, Payee Data Record</w:t>
      </w:r>
    </w:p>
    <w:p w14:paraId="298C8E93" w14:textId="77777777" w:rsidR="004B07B0" w:rsidRPr="00984C40" w:rsidRDefault="004B07B0" w:rsidP="004B07B0">
      <w:pPr>
        <w:pStyle w:val="BodyText"/>
        <w:ind w:left="1800" w:hanging="36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7C1D1B">
        <w:rPr>
          <w:iCs/>
          <w:color w:val="2B579A"/>
          <w:sz w:val="22"/>
          <w:szCs w:val="22"/>
          <w:shd w:val="clear" w:color="auto" w:fill="E6E6E6"/>
        </w:rPr>
      </w:r>
      <w:r w:rsidR="007C1D1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Attachment 7: Completed Attachment 7, Iran Contracting Act Certification</w:t>
      </w:r>
      <w:r w:rsidRPr="00984C40" w:rsidDel="003D1AC9">
        <w:rPr>
          <w:iCs/>
          <w:sz w:val="22"/>
          <w:szCs w:val="22"/>
        </w:rPr>
        <w:t xml:space="preserve"> </w:t>
      </w:r>
    </w:p>
    <w:p w14:paraId="10465D2B" w14:textId="77777777" w:rsidR="004B07B0" w:rsidRPr="00984C40" w:rsidRDefault="004B07B0" w:rsidP="004B07B0">
      <w:pPr>
        <w:pStyle w:val="BodyText"/>
        <w:ind w:left="1800" w:hanging="36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7C1D1B">
        <w:rPr>
          <w:iCs/>
          <w:color w:val="2B579A"/>
          <w:sz w:val="22"/>
          <w:szCs w:val="22"/>
          <w:shd w:val="clear" w:color="auto" w:fill="E6E6E6"/>
        </w:rPr>
      </w:r>
      <w:r w:rsidR="007C1D1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Attachment 8: Completed Attachment 8, Unruh and FEHA Certification</w:t>
      </w:r>
    </w:p>
    <w:p w14:paraId="76710433" w14:textId="19C9F80C" w:rsidR="004B07B0" w:rsidRPr="00984C40" w:rsidRDefault="004B07B0" w:rsidP="004B07B0">
      <w:pPr>
        <w:pStyle w:val="BodyText"/>
        <w:ind w:left="1800" w:hanging="36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7C1D1B">
        <w:rPr>
          <w:iCs/>
          <w:color w:val="2B579A"/>
          <w:sz w:val="22"/>
          <w:szCs w:val="22"/>
          <w:shd w:val="clear" w:color="auto" w:fill="E6E6E6"/>
        </w:rPr>
      </w:r>
      <w:r w:rsidR="007C1D1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Attachment 9: Completed Attachment 9, DARFUR Contracting Certification</w:t>
      </w:r>
    </w:p>
    <w:p w14:paraId="743DB25B" w14:textId="032CA318" w:rsidR="00947E27" w:rsidRPr="00984C40" w:rsidRDefault="00864A35" w:rsidP="004B07B0">
      <w:pPr>
        <w:pStyle w:val="BodyText"/>
        <w:ind w:left="1800" w:hanging="36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7C1D1B">
        <w:rPr>
          <w:iCs/>
          <w:color w:val="2B579A"/>
          <w:sz w:val="22"/>
          <w:szCs w:val="22"/>
          <w:shd w:val="clear" w:color="auto" w:fill="E6E6E6"/>
        </w:rPr>
      </w:r>
      <w:r w:rsidR="007C1D1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Attachment </w:t>
      </w:r>
      <w:r w:rsidR="00C64EE7" w:rsidRPr="00984C40">
        <w:rPr>
          <w:iCs/>
          <w:sz w:val="22"/>
          <w:szCs w:val="22"/>
        </w:rPr>
        <w:t>1</w:t>
      </w:r>
      <w:r w:rsidR="00185FC4" w:rsidRPr="00984C40">
        <w:rPr>
          <w:iCs/>
          <w:sz w:val="22"/>
          <w:szCs w:val="22"/>
        </w:rPr>
        <w:t>1</w:t>
      </w:r>
      <w:r w:rsidRPr="00984C40">
        <w:rPr>
          <w:iCs/>
          <w:sz w:val="22"/>
          <w:szCs w:val="22"/>
        </w:rPr>
        <w:t xml:space="preserve">: Completed Attachment </w:t>
      </w:r>
      <w:r w:rsidR="00C64EE7" w:rsidRPr="00984C40">
        <w:rPr>
          <w:iCs/>
          <w:sz w:val="22"/>
          <w:szCs w:val="22"/>
        </w:rPr>
        <w:t>1</w:t>
      </w:r>
      <w:r w:rsidR="00185FC4" w:rsidRPr="00984C40">
        <w:rPr>
          <w:iCs/>
          <w:sz w:val="22"/>
          <w:szCs w:val="22"/>
        </w:rPr>
        <w:t>1</w:t>
      </w:r>
      <w:r w:rsidRPr="00984C40">
        <w:rPr>
          <w:iCs/>
          <w:sz w:val="22"/>
          <w:szCs w:val="22"/>
        </w:rPr>
        <w:t>, Qualifications Reference Sheet</w:t>
      </w:r>
    </w:p>
    <w:p w14:paraId="17F3B5C7" w14:textId="77777777" w:rsidR="004B07B0" w:rsidRPr="00984C40" w:rsidRDefault="004B07B0" w:rsidP="004B07B0">
      <w:pPr>
        <w:pStyle w:val="BodyText"/>
        <w:ind w:left="72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7C1D1B">
        <w:rPr>
          <w:iCs/>
          <w:color w:val="2B579A"/>
          <w:sz w:val="22"/>
          <w:szCs w:val="22"/>
          <w:shd w:val="clear" w:color="auto" w:fill="E6E6E6"/>
        </w:rPr>
      </w:r>
      <w:r w:rsidR="007C1D1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Supplemental Document</w:t>
      </w:r>
    </w:p>
    <w:p w14:paraId="10A2CA7C" w14:textId="616C5ACB" w:rsidR="00725AC0" w:rsidRPr="00984C40" w:rsidRDefault="004B07B0" w:rsidP="003D1AC9">
      <w:pPr>
        <w:pStyle w:val="BodyText"/>
        <w:ind w:left="1800" w:hanging="360"/>
        <w:rPr>
          <w:iCs/>
          <w:sz w:val="22"/>
          <w:szCs w:val="22"/>
        </w:rPr>
      </w:pPr>
      <w:r w:rsidRPr="00984C40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7C1D1B">
        <w:rPr>
          <w:iCs/>
          <w:color w:val="2B579A"/>
          <w:sz w:val="22"/>
          <w:szCs w:val="22"/>
          <w:shd w:val="clear" w:color="auto" w:fill="E6E6E6"/>
        </w:rPr>
      </w:r>
      <w:r w:rsidR="007C1D1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color w:val="2B579A"/>
          <w:sz w:val="22"/>
          <w:szCs w:val="22"/>
          <w:shd w:val="clear" w:color="auto" w:fill="E6E6E6"/>
        </w:rPr>
        <w:t xml:space="preserve"> </w:t>
      </w:r>
      <w:r w:rsidRPr="00984C40">
        <w:rPr>
          <w:iCs/>
          <w:sz w:val="22"/>
          <w:szCs w:val="22"/>
        </w:rPr>
        <w:t>Third Party Products</w:t>
      </w:r>
    </w:p>
    <w:p w14:paraId="5A2113C0" w14:textId="77777777" w:rsidR="006E3C3E" w:rsidRPr="00984C40" w:rsidRDefault="006E3C3E" w:rsidP="006E3C3E">
      <w:pPr>
        <w:pStyle w:val="BodyText"/>
        <w:ind w:left="720"/>
        <w:rPr>
          <w:iCs/>
          <w:sz w:val="22"/>
          <w:szCs w:val="22"/>
        </w:rPr>
      </w:pP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7C1D1B">
        <w:rPr>
          <w:iCs/>
          <w:color w:val="2B579A"/>
          <w:sz w:val="22"/>
          <w:szCs w:val="22"/>
          <w:shd w:val="clear" w:color="auto" w:fill="E6E6E6"/>
        </w:rPr>
      </w:r>
      <w:r w:rsidR="007C1D1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iCs/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iCs/>
          <w:sz w:val="22"/>
          <w:szCs w:val="22"/>
        </w:rPr>
        <w:t xml:space="preserve"> Cost Data</w:t>
      </w:r>
    </w:p>
    <w:p w14:paraId="50031365" w14:textId="04311111" w:rsidR="00CF7DD3" w:rsidRPr="00984C40" w:rsidRDefault="006E3C3E" w:rsidP="009C33CB">
      <w:pPr>
        <w:pStyle w:val="BodyText"/>
        <w:ind w:left="1440"/>
        <w:rPr>
          <w:color w:val="000000"/>
          <w:sz w:val="22"/>
          <w:szCs w:val="22"/>
        </w:rPr>
      </w:pPr>
      <w:r w:rsidRPr="00984C40">
        <w:rPr>
          <w:color w:val="2B579A"/>
          <w:sz w:val="22"/>
          <w:szCs w:val="22"/>
          <w:shd w:val="clear" w:color="auto" w:fill="E6E6E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984C40">
        <w:rPr>
          <w:iCs/>
          <w:sz w:val="22"/>
          <w:szCs w:val="22"/>
        </w:rPr>
        <w:instrText xml:space="preserve"> FORMCHECKBOX </w:instrText>
      </w:r>
      <w:r w:rsidR="007C1D1B">
        <w:rPr>
          <w:iCs/>
          <w:color w:val="2B579A"/>
          <w:sz w:val="22"/>
          <w:szCs w:val="22"/>
          <w:shd w:val="clear" w:color="auto" w:fill="E6E6E6"/>
        </w:rPr>
      </w:r>
      <w:r w:rsidR="007C1D1B">
        <w:rPr>
          <w:iCs/>
          <w:color w:val="2B579A"/>
          <w:sz w:val="22"/>
          <w:szCs w:val="22"/>
          <w:shd w:val="clear" w:color="auto" w:fill="E6E6E6"/>
        </w:rPr>
        <w:fldChar w:fldCharType="separate"/>
      </w:r>
      <w:r w:rsidRPr="00984C40">
        <w:rPr>
          <w:color w:val="2B579A"/>
          <w:sz w:val="22"/>
          <w:szCs w:val="22"/>
          <w:shd w:val="clear" w:color="auto" w:fill="E6E6E6"/>
        </w:rPr>
        <w:fldChar w:fldCharType="end"/>
      </w:r>
      <w:r w:rsidRPr="00984C40">
        <w:rPr>
          <w:color w:val="2B579A"/>
          <w:sz w:val="22"/>
          <w:szCs w:val="22"/>
          <w:shd w:val="clear" w:color="auto" w:fill="E6E6E6"/>
        </w:rPr>
        <w:t xml:space="preserve"> </w:t>
      </w:r>
      <w:r w:rsidR="008D3250" w:rsidRPr="00984C40">
        <w:rPr>
          <w:iCs/>
          <w:sz w:val="22"/>
          <w:szCs w:val="22"/>
        </w:rPr>
        <w:t>Exhibit 3</w:t>
      </w:r>
      <w:r w:rsidRPr="00984C40">
        <w:rPr>
          <w:iCs/>
          <w:sz w:val="22"/>
          <w:szCs w:val="22"/>
        </w:rPr>
        <w:t>: Cost Workbook</w:t>
      </w:r>
      <w:r w:rsidR="00725AC0" w:rsidRPr="00984C40">
        <w:rPr>
          <w:iCs/>
          <w:sz w:val="22"/>
          <w:szCs w:val="22"/>
        </w:rPr>
        <w:t xml:space="preserve"> </w:t>
      </w:r>
    </w:p>
    <w:p w14:paraId="62B6EC76" w14:textId="77777777" w:rsidR="00300535" w:rsidRPr="00725AC0" w:rsidRDefault="00300535" w:rsidP="00EB1966"/>
    <w:sectPr w:rsidR="00300535" w:rsidRPr="00725AC0" w:rsidSect="00947E27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5C2E6" w14:textId="77777777" w:rsidR="00C86FB2" w:rsidRDefault="00C86FB2">
      <w:r>
        <w:separator/>
      </w:r>
    </w:p>
  </w:endnote>
  <w:endnote w:type="continuationSeparator" w:id="0">
    <w:p w14:paraId="55CC5F72" w14:textId="77777777" w:rsidR="00C86FB2" w:rsidRDefault="00C86FB2">
      <w:r>
        <w:continuationSeparator/>
      </w:r>
    </w:p>
  </w:endnote>
  <w:endnote w:type="continuationNotice" w:id="1">
    <w:p w14:paraId="09995BCD" w14:textId="77777777" w:rsidR="00C86FB2" w:rsidRDefault="00C86F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923543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578714089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40EF907E" w14:textId="29F775BD" w:rsidR="00653977" w:rsidRPr="005C5B04" w:rsidRDefault="00653977" w:rsidP="00633BB3">
            <w:pPr>
              <w:pStyle w:val="Footer"/>
              <w:tabs>
                <w:tab w:val="right" w:pos="9360"/>
              </w:tabs>
              <w:jc w:val="left"/>
              <w:rPr>
                <w:sz w:val="16"/>
                <w:szCs w:val="16"/>
              </w:rPr>
            </w:pPr>
            <w:r w:rsidRPr="005C5B04">
              <w:rPr>
                <w:sz w:val="16"/>
                <w:szCs w:val="16"/>
              </w:rPr>
              <w:tab/>
            </w:r>
            <w:r w:rsidRPr="005C5B04">
              <w:t xml:space="preserve">Page </w:t>
            </w:r>
            <w:r w:rsidRPr="005C5B04">
              <w:rPr>
                <w:color w:val="2B579A"/>
                <w:shd w:val="clear" w:color="auto" w:fill="E6E6E6"/>
              </w:rPr>
              <w:fldChar w:fldCharType="begin"/>
            </w:r>
            <w:r w:rsidRPr="005C5B04">
              <w:instrText xml:space="preserve"> PAGE </w:instrText>
            </w:r>
            <w:r w:rsidRPr="005C5B04">
              <w:rPr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7</w:t>
            </w:r>
            <w:r w:rsidRPr="005C5B04">
              <w:rPr>
                <w:noProof/>
                <w:color w:val="2B579A"/>
                <w:shd w:val="clear" w:color="auto" w:fill="E6E6E6"/>
              </w:rPr>
              <w:fldChar w:fldCharType="end"/>
            </w:r>
            <w:r w:rsidRPr="005C5B04">
              <w:t xml:space="preserve"> of </w:t>
            </w:r>
            <w:r w:rsidRPr="005C5B04">
              <w:rPr>
                <w:noProof/>
                <w:color w:val="2B579A"/>
                <w:shd w:val="clear" w:color="auto" w:fill="E6E6E6"/>
              </w:rPr>
              <w:fldChar w:fldCharType="begin"/>
            </w:r>
            <w:r w:rsidRPr="005C5B04">
              <w:rPr>
                <w:noProof/>
              </w:rPr>
              <w:instrText xml:space="preserve"> NUMPAGES  </w:instrText>
            </w:r>
            <w:r w:rsidRPr="005C5B04">
              <w:rPr>
                <w:noProof/>
                <w:color w:val="2B579A"/>
                <w:shd w:val="clear" w:color="auto" w:fill="E6E6E6"/>
              </w:rPr>
              <w:fldChar w:fldCharType="separate"/>
            </w:r>
            <w:r>
              <w:rPr>
                <w:noProof/>
              </w:rPr>
              <w:t>10</w:t>
            </w:r>
            <w:r w:rsidRPr="005C5B04">
              <w:rPr>
                <w:noProof/>
                <w:color w:val="2B579A"/>
                <w:shd w:val="clear" w:color="auto" w:fill="E6E6E6"/>
              </w:rPr>
              <w:fldChar w:fldCharType="end"/>
            </w:r>
          </w:p>
        </w:sdtContent>
      </w:sdt>
    </w:sdtContent>
  </w:sdt>
  <w:p w14:paraId="54C529ED" w14:textId="77777777" w:rsidR="00653977" w:rsidRPr="005C5B04" w:rsidRDefault="00653977" w:rsidP="00633BB3">
    <w:pPr>
      <w:pStyle w:val="Footer"/>
      <w:jc w:val="lef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9E505" w14:textId="77777777" w:rsidR="00C86FB2" w:rsidRDefault="00C86FB2">
      <w:r>
        <w:separator/>
      </w:r>
    </w:p>
  </w:footnote>
  <w:footnote w:type="continuationSeparator" w:id="0">
    <w:p w14:paraId="53B8F818" w14:textId="77777777" w:rsidR="00C86FB2" w:rsidRDefault="00C86FB2">
      <w:r>
        <w:continuationSeparator/>
      </w:r>
    </w:p>
  </w:footnote>
  <w:footnote w:type="continuationNotice" w:id="1">
    <w:p w14:paraId="35D5D08D" w14:textId="77777777" w:rsidR="00C86FB2" w:rsidRDefault="00C86F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07" w:type="dxa"/>
      <w:tblInd w:w="-635" w:type="dxa"/>
      <w:tblLook w:val="04A0" w:firstRow="1" w:lastRow="0" w:firstColumn="1" w:lastColumn="0" w:noHBand="0" w:noVBand="1"/>
    </w:tblPr>
    <w:tblGrid>
      <w:gridCol w:w="3240"/>
      <w:gridCol w:w="7567"/>
    </w:tblGrid>
    <w:tr w:rsidR="009C52F5" w14:paraId="413B0F2D" w14:textId="77777777" w:rsidTr="0077087F">
      <w:trPr>
        <w:trHeight w:val="625"/>
      </w:trPr>
      <w:tc>
        <w:tcPr>
          <w:tcW w:w="3240" w:type="dxa"/>
        </w:tcPr>
        <w:p w14:paraId="1635CB0F" w14:textId="77777777" w:rsidR="009C52F5" w:rsidRDefault="009C52F5" w:rsidP="003A43F6">
          <w:pPr>
            <w:pStyle w:val="CommentText"/>
            <w:tabs>
              <w:tab w:val="left" w:pos="1242"/>
              <w:tab w:val="right" w:pos="9360"/>
            </w:tabs>
            <w:rPr>
              <w:i/>
              <w:iCs/>
              <w:color w:val="000000" w:themeColor="text1"/>
              <w:sz w:val="18"/>
              <w:szCs w:val="18"/>
            </w:rPr>
          </w:pPr>
          <w:r>
            <w:rPr>
              <w:i/>
              <w:iCs/>
              <w:color w:val="000000" w:themeColor="text1"/>
              <w:sz w:val="18"/>
              <w:szCs w:val="18"/>
            </w:rPr>
            <w:t xml:space="preserve">Judicial </w:t>
          </w:r>
          <w:r w:rsidR="00C136A7">
            <w:rPr>
              <w:i/>
              <w:iCs/>
              <w:color w:val="000000" w:themeColor="text1"/>
              <w:sz w:val="18"/>
              <w:szCs w:val="18"/>
            </w:rPr>
            <w:t>Council of California</w:t>
          </w:r>
        </w:p>
        <w:p w14:paraId="741E35C3" w14:textId="270D738D" w:rsidR="00C136A7" w:rsidRDefault="00C136A7" w:rsidP="003A43F6">
          <w:pPr>
            <w:pStyle w:val="CommentText"/>
            <w:tabs>
              <w:tab w:val="left" w:pos="1242"/>
              <w:tab w:val="right" w:pos="9360"/>
            </w:tabs>
            <w:rPr>
              <w:i/>
              <w:iCs/>
              <w:color w:val="000000" w:themeColor="text1"/>
              <w:sz w:val="18"/>
              <w:szCs w:val="18"/>
            </w:rPr>
          </w:pPr>
          <w:r w:rsidRPr="00C136A7">
            <w:rPr>
              <w:i/>
              <w:iCs/>
              <w:color w:val="000000" w:themeColor="text1"/>
              <w:sz w:val="18"/>
              <w:szCs w:val="18"/>
            </w:rPr>
            <w:t>RFP Number: FS-2019-04-LB</w:t>
          </w:r>
        </w:p>
      </w:tc>
      <w:tc>
        <w:tcPr>
          <w:tcW w:w="7567" w:type="dxa"/>
        </w:tcPr>
        <w:p w14:paraId="32A75668" w14:textId="77777777" w:rsidR="009C52F5" w:rsidRDefault="00C136A7" w:rsidP="003A43F6">
          <w:pPr>
            <w:pStyle w:val="CommentText"/>
            <w:tabs>
              <w:tab w:val="left" w:pos="1242"/>
              <w:tab w:val="right" w:pos="9360"/>
            </w:tabs>
            <w:rPr>
              <w:i/>
              <w:iCs/>
              <w:color w:val="000000" w:themeColor="text1"/>
              <w:sz w:val="18"/>
              <w:szCs w:val="18"/>
            </w:rPr>
          </w:pPr>
          <w:r>
            <w:rPr>
              <w:i/>
              <w:iCs/>
              <w:color w:val="000000" w:themeColor="text1"/>
              <w:sz w:val="18"/>
              <w:szCs w:val="18"/>
            </w:rPr>
            <w:t>R</w:t>
          </w:r>
          <w:r w:rsidRPr="00C136A7">
            <w:rPr>
              <w:i/>
              <w:iCs/>
              <w:color w:val="000000" w:themeColor="text1"/>
              <w:sz w:val="18"/>
              <w:szCs w:val="18"/>
            </w:rPr>
            <w:t>FP: Facilities Services’ Integrated Workplace Management System (IWMS) Project</w:t>
          </w:r>
        </w:p>
        <w:p w14:paraId="460176E5" w14:textId="726E2107" w:rsidR="00C136A7" w:rsidRDefault="00C136A7" w:rsidP="003A43F6">
          <w:pPr>
            <w:pStyle w:val="CommentText"/>
            <w:tabs>
              <w:tab w:val="left" w:pos="1242"/>
              <w:tab w:val="right" w:pos="9360"/>
            </w:tabs>
            <w:rPr>
              <w:i/>
              <w:iCs/>
              <w:color w:val="000000" w:themeColor="text1"/>
              <w:sz w:val="18"/>
              <w:szCs w:val="18"/>
            </w:rPr>
          </w:pPr>
          <w:r w:rsidRPr="00C136A7">
            <w:rPr>
              <w:i/>
              <w:iCs/>
              <w:color w:val="000000" w:themeColor="text1"/>
              <w:sz w:val="18"/>
              <w:szCs w:val="18"/>
            </w:rPr>
            <w:t>Exhibit 4 - Proposer Response</w:t>
          </w:r>
          <w:r w:rsidR="00767C6D">
            <w:rPr>
              <w:i/>
              <w:iCs/>
              <w:color w:val="000000" w:themeColor="text1"/>
              <w:sz w:val="18"/>
              <w:szCs w:val="18"/>
            </w:rPr>
            <w:t xml:space="preserve"> Template</w:t>
          </w:r>
        </w:p>
      </w:tc>
    </w:tr>
  </w:tbl>
  <w:p w14:paraId="0A6959E7" w14:textId="2C4D5A19" w:rsidR="00653977" w:rsidRPr="000247B5" w:rsidRDefault="00653977" w:rsidP="00633B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7047"/>
    <w:multiLevelType w:val="hybridMultilevel"/>
    <w:tmpl w:val="4D482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936561"/>
    <w:multiLevelType w:val="hybridMultilevel"/>
    <w:tmpl w:val="5FCEFC06"/>
    <w:lvl w:ilvl="0" w:tplc="D0222E36">
      <w:start w:val="1"/>
      <w:numFmt w:val="decimal"/>
      <w:lvlText w:val="%1.1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B3639"/>
    <w:multiLevelType w:val="multilevel"/>
    <w:tmpl w:val="C9E26FA4"/>
    <w:lvl w:ilvl="0">
      <w:start w:val="2"/>
      <w:numFmt w:val="decimal"/>
      <w:lvlText w:val="%1.0"/>
      <w:lvlJc w:val="left"/>
      <w:pPr>
        <w:ind w:left="360" w:hanging="360"/>
      </w:pPr>
      <w:rPr>
        <w:rFonts w:ascii="Times New Roman Bold" w:hAnsi="Times New Roman Bold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A9E064D"/>
    <w:multiLevelType w:val="hybridMultilevel"/>
    <w:tmpl w:val="ED06BEF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0CC049EA"/>
    <w:multiLevelType w:val="hybridMultilevel"/>
    <w:tmpl w:val="BEEE3B9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D412113"/>
    <w:multiLevelType w:val="hybridMultilevel"/>
    <w:tmpl w:val="E550E3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C1358"/>
    <w:multiLevelType w:val="hybridMultilevel"/>
    <w:tmpl w:val="90184C4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EF7FED"/>
    <w:multiLevelType w:val="multilevel"/>
    <w:tmpl w:val="0F2A2E2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"/>
      <w:lvlJc w:val="left"/>
      <w:pPr>
        <w:ind w:left="576" w:hanging="576"/>
      </w:pPr>
      <w:rPr>
        <w:rFonts w:ascii="Wingdings" w:hAnsi="Wingdings" w:hint="default"/>
        <w:i w:val="0"/>
      </w:rPr>
    </w:lvl>
    <w:lvl w:ilvl="2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4B33897"/>
    <w:multiLevelType w:val="multilevel"/>
    <w:tmpl w:val="75920048"/>
    <w:lvl w:ilvl="0">
      <w:start w:val="1"/>
      <w:numFmt w:val="decimal"/>
      <w:pStyle w:val="ResponseTitle"/>
      <w:lvlText w:val="Section 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70252F4"/>
    <w:multiLevelType w:val="hybridMultilevel"/>
    <w:tmpl w:val="3E3CF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A57FB"/>
    <w:multiLevelType w:val="hybridMultilevel"/>
    <w:tmpl w:val="0284BA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D24F6"/>
    <w:multiLevelType w:val="hybridMultilevel"/>
    <w:tmpl w:val="541C39B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1D2A1804"/>
    <w:multiLevelType w:val="hybridMultilevel"/>
    <w:tmpl w:val="E81AAA9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1F43112A"/>
    <w:multiLevelType w:val="hybridMultilevel"/>
    <w:tmpl w:val="7856FB04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E098A"/>
    <w:multiLevelType w:val="hybridMultilevel"/>
    <w:tmpl w:val="6CEAE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C096D"/>
    <w:multiLevelType w:val="hybridMultilevel"/>
    <w:tmpl w:val="CA20E9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3507A42"/>
    <w:multiLevelType w:val="multilevel"/>
    <w:tmpl w:val="C9E26FA4"/>
    <w:lvl w:ilvl="0">
      <w:start w:val="2"/>
      <w:numFmt w:val="decimal"/>
      <w:lvlText w:val="%1.0"/>
      <w:lvlJc w:val="left"/>
      <w:pPr>
        <w:ind w:left="1080" w:hanging="360"/>
      </w:pPr>
      <w:rPr>
        <w:rFonts w:ascii="Times New Roman Bold" w:hAnsi="Times New Roman Bold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7" w15:restartNumberingAfterBreak="0">
    <w:nsid w:val="2F435346"/>
    <w:multiLevelType w:val="multilevel"/>
    <w:tmpl w:val="08C6EE50"/>
    <w:lvl w:ilvl="0">
      <w:start w:val="1"/>
      <w:numFmt w:val="decimal"/>
      <w:pStyle w:val="TableTextNumberedLis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12525FB"/>
    <w:multiLevelType w:val="multilevel"/>
    <w:tmpl w:val="D2EE7B7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bullet"/>
      <w:lvlText w:val=""/>
      <w:lvlJc w:val="left"/>
      <w:pPr>
        <w:ind w:left="576" w:hanging="576"/>
      </w:pPr>
      <w:rPr>
        <w:rFonts w:ascii="Wingdings" w:hAnsi="Wingdings" w:hint="default"/>
        <w:i w:val="0"/>
      </w:rPr>
    </w:lvl>
    <w:lvl w:ilvl="2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35373B8E"/>
    <w:multiLevelType w:val="multilevel"/>
    <w:tmpl w:val="CCAE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0" w15:restartNumberingAfterBreak="0">
    <w:nsid w:val="375578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7685B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7F8561D"/>
    <w:multiLevelType w:val="hybridMultilevel"/>
    <w:tmpl w:val="A976994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3" w15:restartNumberingAfterBreak="0">
    <w:nsid w:val="3B073340"/>
    <w:multiLevelType w:val="hybridMultilevel"/>
    <w:tmpl w:val="404E5AFC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5B6813"/>
    <w:multiLevelType w:val="hybridMultilevel"/>
    <w:tmpl w:val="EDB020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CA7270"/>
    <w:multiLevelType w:val="hybridMultilevel"/>
    <w:tmpl w:val="9A9CC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1AC2069"/>
    <w:multiLevelType w:val="multilevel"/>
    <w:tmpl w:val="CCAE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7" w15:restartNumberingAfterBreak="0">
    <w:nsid w:val="41E47958"/>
    <w:multiLevelType w:val="hybridMultilevel"/>
    <w:tmpl w:val="D06E83AE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8" w15:restartNumberingAfterBreak="0">
    <w:nsid w:val="4A707336"/>
    <w:multiLevelType w:val="hybridMultilevel"/>
    <w:tmpl w:val="724C6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9B3F7D"/>
    <w:multiLevelType w:val="hybridMultilevel"/>
    <w:tmpl w:val="DBA2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0C3E54"/>
    <w:multiLevelType w:val="hybridMultilevel"/>
    <w:tmpl w:val="AD181D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4D224D80"/>
    <w:multiLevelType w:val="hybridMultilevel"/>
    <w:tmpl w:val="EC08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B70E7"/>
    <w:multiLevelType w:val="hybridMultilevel"/>
    <w:tmpl w:val="3BC4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7C2738"/>
    <w:multiLevelType w:val="hybridMultilevel"/>
    <w:tmpl w:val="BC0E1F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4F20A9"/>
    <w:multiLevelType w:val="singleLevel"/>
    <w:tmpl w:val="36A6E630"/>
    <w:lvl w:ilvl="0">
      <w:start w:val="1"/>
      <w:numFmt w:val="decimal"/>
      <w:pStyle w:val="NumberedListindent2"/>
      <w:lvlText w:val="%1."/>
      <w:lvlJc w:val="left"/>
      <w:pPr>
        <w:tabs>
          <w:tab w:val="num" w:pos="1987"/>
        </w:tabs>
        <w:ind w:left="360" w:firstLine="12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35" w15:restartNumberingAfterBreak="0">
    <w:nsid w:val="5BE11203"/>
    <w:multiLevelType w:val="hybridMultilevel"/>
    <w:tmpl w:val="5FC8E2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DDF0C02"/>
    <w:multiLevelType w:val="hybridMultilevel"/>
    <w:tmpl w:val="A19414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D3907"/>
    <w:multiLevelType w:val="hybridMultilevel"/>
    <w:tmpl w:val="1D720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2BB5903"/>
    <w:multiLevelType w:val="hybridMultilevel"/>
    <w:tmpl w:val="404E4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3CE1B76"/>
    <w:multiLevelType w:val="multilevel"/>
    <w:tmpl w:val="C9E26FA4"/>
    <w:lvl w:ilvl="0">
      <w:start w:val="2"/>
      <w:numFmt w:val="decimal"/>
      <w:lvlText w:val="%1.0"/>
      <w:lvlJc w:val="left"/>
      <w:pPr>
        <w:ind w:left="792" w:hanging="360"/>
      </w:pPr>
      <w:rPr>
        <w:rFonts w:ascii="Times New Roman Bold" w:hAnsi="Times New Roman Bold"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962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3312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92" w:hanging="1800"/>
      </w:pPr>
      <w:rPr>
        <w:rFonts w:hint="default"/>
      </w:rPr>
    </w:lvl>
  </w:abstractNum>
  <w:abstractNum w:abstractNumId="40" w15:restartNumberingAfterBreak="0">
    <w:nsid w:val="65874684"/>
    <w:multiLevelType w:val="hybridMultilevel"/>
    <w:tmpl w:val="014074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450C43"/>
    <w:multiLevelType w:val="multilevel"/>
    <w:tmpl w:val="C9E26FA4"/>
    <w:lvl w:ilvl="0">
      <w:start w:val="2"/>
      <w:numFmt w:val="decimal"/>
      <w:lvlText w:val="%1.0"/>
      <w:lvlJc w:val="left"/>
      <w:pPr>
        <w:ind w:left="360" w:hanging="360"/>
      </w:pPr>
      <w:rPr>
        <w:rFonts w:ascii="Times New Roman Bold" w:hAnsi="Times New Roman Bold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68CD4D0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68E73995"/>
    <w:multiLevelType w:val="hybridMultilevel"/>
    <w:tmpl w:val="ACEC5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C5E2358"/>
    <w:multiLevelType w:val="multilevel"/>
    <w:tmpl w:val="DCB46C48"/>
    <w:lvl w:ilvl="0">
      <w:start w:val="1"/>
      <w:numFmt w:val="decimal"/>
      <w:pStyle w:val="Num-Heading1"/>
      <w:lvlText w:val="%1.0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32"/>
      </w:rPr>
    </w:lvl>
    <w:lvl w:ilvl="1">
      <w:start w:val="6"/>
      <w:numFmt w:val="decimal"/>
      <w:pStyle w:val="Num-Heading2"/>
      <w:lvlText w:val="%1.1"/>
      <w:lvlJc w:val="left"/>
      <w:pPr>
        <w:tabs>
          <w:tab w:val="num" w:pos="1530"/>
        </w:tabs>
        <w:ind w:left="1530" w:hanging="720"/>
      </w:pPr>
      <w:rPr>
        <w:rFonts w:ascii="Arial" w:hAnsi="Arial" w:hint="default"/>
        <w:b/>
        <w:i w:val="0"/>
        <w:spacing w:val="10"/>
        <w:sz w:val="28"/>
      </w:rPr>
    </w:lvl>
    <w:lvl w:ilvl="2">
      <w:start w:val="1"/>
      <w:numFmt w:val="decimal"/>
      <w:pStyle w:val="Num-Heading3"/>
      <w:lvlText w:val="%1.1.1"/>
      <w:lvlJc w:val="left"/>
      <w:pPr>
        <w:tabs>
          <w:tab w:val="num" w:pos="2797"/>
        </w:tabs>
        <w:ind w:left="2797" w:hanging="907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decimal"/>
      <w:pStyle w:val="Num-Heading4"/>
      <w:lvlText w:val="%1.%2.%3.%4"/>
      <w:lvlJc w:val="left"/>
      <w:pPr>
        <w:tabs>
          <w:tab w:val="num" w:pos="994"/>
        </w:tabs>
        <w:ind w:left="994" w:hanging="994"/>
      </w:pPr>
      <w:rPr>
        <w:rFonts w:ascii="Arial" w:hAnsi="Arial" w:hint="default"/>
        <w:b/>
        <w:i/>
        <w:sz w:val="24"/>
      </w:rPr>
    </w:lvl>
    <w:lvl w:ilvl="4">
      <w:start w:val="1"/>
      <w:numFmt w:val="decimal"/>
      <w:pStyle w:val="Num-Heading5"/>
      <w:lvlText w:val="%1.%2.%3.%4.%5"/>
      <w:lvlJc w:val="left"/>
      <w:pPr>
        <w:tabs>
          <w:tab w:val="num" w:pos="1166"/>
        </w:tabs>
        <w:ind w:left="1166" w:hanging="1166"/>
      </w:pPr>
      <w:rPr>
        <w:rFonts w:ascii="Arial" w:hAnsi="Arial" w:hint="default"/>
        <w:b w:val="0"/>
        <w:i/>
        <w:sz w:val="24"/>
        <w:u w:val="none"/>
      </w:rPr>
    </w:lvl>
    <w:lvl w:ilvl="5">
      <w:start w:val="1"/>
      <w:numFmt w:val="decimal"/>
      <w:pStyle w:val="Num-Heading6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pStyle w:val="Num-Heading7"/>
      <w:lvlText w:val="%1.%2.%3.%4.%5.%6.%7"/>
      <w:lvlJc w:val="left"/>
      <w:pPr>
        <w:tabs>
          <w:tab w:val="num" w:pos="1627"/>
        </w:tabs>
        <w:ind w:left="1627" w:hanging="1627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decimal"/>
      <w:pStyle w:val="Num-Heading8"/>
      <w:lvlText w:val="%1.%2.%3.%4.%5.%6.%7.%8"/>
      <w:lvlJc w:val="left"/>
      <w:pPr>
        <w:tabs>
          <w:tab w:val="num" w:pos="1714"/>
        </w:tabs>
        <w:ind w:left="1714" w:hanging="1714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decimal"/>
      <w:pStyle w:val="Num-Heading9"/>
      <w:lvlText w:val="%1.%2.%3.%4.%5.%6.%7.%8.%9"/>
      <w:lvlJc w:val="left"/>
      <w:pPr>
        <w:tabs>
          <w:tab w:val="num" w:pos="1886"/>
        </w:tabs>
        <w:ind w:left="1886" w:hanging="1886"/>
      </w:pPr>
      <w:rPr>
        <w:rFonts w:ascii="Arial" w:hAnsi="Arial" w:hint="default"/>
        <w:b/>
        <w:i w:val="0"/>
        <w:sz w:val="22"/>
        <w:u w:val="none"/>
      </w:rPr>
    </w:lvl>
  </w:abstractNum>
  <w:abstractNum w:abstractNumId="45" w15:restartNumberingAfterBreak="0">
    <w:nsid w:val="6DCA3587"/>
    <w:multiLevelType w:val="hybridMultilevel"/>
    <w:tmpl w:val="DB445C7C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6" w15:restartNumberingAfterBreak="0">
    <w:nsid w:val="6DE5468A"/>
    <w:multiLevelType w:val="hybridMultilevel"/>
    <w:tmpl w:val="F402B3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E726A0E"/>
    <w:multiLevelType w:val="hybridMultilevel"/>
    <w:tmpl w:val="B98E2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2C82149"/>
    <w:multiLevelType w:val="hybridMultilevel"/>
    <w:tmpl w:val="4CEEC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6F275F2"/>
    <w:multiLevelType w:val="hybridMultilevel"/>
    <w:tmpl w:val="24D66E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BAD7107"/>
    <w:multiLevelType w:val="hybridMultilevel"/>
    <w:tmpl w:val="E722BF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</w:num>
  <w:num w:numId="6">
    <w:abstractNumId w:val="44"/>
  </w:num>
  <w:num w:numId="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25"/>
    <w:lvlOverride w:ilvl="0">
      <w:startOverride w:val="1"/>
    </w:lvlOverride>
  </w:num>
  <w:num w:numId="11">
    <w:abstractNumId w:val="25"/>
  </w:num>
  <w:num w:numId="12">
    <w:abstractNumId w:val="43"/>
  </w:num>
  <w:num w:numId="13">
    <w:abstractNumId w:val="30"/>
  </w:num>
  <w:num w:numId="14">
    <w:abstractNumId w:val="25"/>
    <w:lvlOverride w:ilvl="0">
      <w:startOverride w:val="1"/>
    </w:lvlOverride>
  </w:num>
  <w:num w:numId="15">
    <w:abstractNumId w:val="25"/>
    <w:lvlOverride w:ilvl="0">
      <w:startOverride w:val="1"/>
    </w:lvlOverride>
  </w:num>
  <w:num w:numId="16">
    <w:abstractNumId w:val="35"/>
  </w:num>
  <w:num w:numId="17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5"/>
    <w:lvlOverride w:ilvl="0">
      <w:startOverride w:val="1"/>
    </w:lvlOverride>
  </w:num>
  <w:num w:numId="21">
    <w:abstractNumId w:val="25"/>
    <w:lvlOverride w:ilvl="0">
      <w:startOverride w:val="1"/>
    </w:lvlOverride>
  </w:num>
  <w:num w:numId="22">
    <w:abstractNumId w:val="25"/>
    <w:lvlOverride w:ilvl="0">
      <w:startOverride w:val="1"/>
    </w:lvlOverride>
  </w:num>
  <w:num w:numId="23">
    <w:abstractNumId w:val="25"/>
    <w:lvlOverride w:ilvl="0">
      <w:startOverride w:val="1"/>
    </w:lvlOverride>
  </w:num>
  <w:num w:numId="24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15"/>
  </w:num>
  <w:num w:numId="27">
    <w:abstractNumId w:val="45"/>
  </w:num>
  <w:num w:numId="28">
    <w:abstractNumId w:val="14"/>
  </w:num>
  <w:num w:numId="29">
    <w:abstractNumId w:val="29"/>
  </w:num>
  <w:num w:numId="30">
    <w:abstractNumId w:val="6"/>
  </w:num>
  <w:num w:numId="31">
    <w:abstractNumId w:val="46"/>
  </w:num>
  <w:num w:numId="32">
    <w:abstractNumId w:val="5"/>
  </w:num>
  <w:num w:numId="33">
    <w:abstractNumId w:val="23"/>
  </w:num>
  <w:num w:numId="34">
    <w:abstractNumId w:val="28"/>
  </w:num>
  <w:num w:numId="35">
    <w:abstractNumId w:val="4"/>
  </w:num>
  <w:num w:numId="36">
    <w:abstractNumId w:val="24"/>
  </w:num>
  <w:num w:numId="37">
    <w:abstractNumId w:val="10"/>
  </w:num>
  <w:num w:numId="38">
    <w:abstractNumId w:val="33"/>
  </w:num>
  <w:num w:numId="39">
    <w:abstractNumId w:val="0"/>
  </w:num>
  <w:num w:numId="40">
    <w:abstractNumId w:val="7"/>
  </w:num>
  <w:num w:numId="41">
    <w:abstractNumId w:val="36"/>
  </w:num>
  <w:num w:numId="42">
    <w:abstractNumId w:val="13"/>
  </w:num>
  <w:num w:numId="43">
    <w:abstractNumId w:val="9"/>
  </w:num>
  <w:num w:numId="44">
    <w:abstractNumId w:val="50"/>
  </w:num>
  <w:num w:numId="45">
    <w:abstractNumId w:val="48"/>
  </w:num>
  <w:num w:numId="46">
    <w:abstractNumId w:val="17"/>
  </w:num>
  <w:num w:numId="47">
    <w:abstractNumId w:val="34"/>
    <w:lvlOverride w:ilvl="0">
      <w:startOverride w:val="1"/>
    </w:lvlOverride>
  </w:num>
  <w:num w:numId="48">
    <w:abstractNumId w:val="42"/>
  </w:num>
  <w:num w:numId="49">
    <w:abstractNumId w:val="2"/>
  </w:num>
  <w:num w:numId="50">
    <w:abstractNumId w:val="16"/>
  </w:num>
  <w:num w:numId="51">
    <w:abstractNumId w:val="19"/>
  </w:num>
  <w:num w:numId="52">
    <w:abstractNumId w:val="41"/>
  </w:num>
  <w:num w:numId="53">
    <w:abstractNumId w:val="26"/>
  </w:num>
  <w:num w:numId="54">
    <w:abstractNumId w:val="39"/>
  </w:num>
  <w:num w:numId="55">
    <w:abstractNumId w:val="31"/>
  </w:num>
  <w:num w:numId="56">
    <w:abstractNumId w:val="49"/>
  </w:num>
  <w:num w:numId="57">
    <w:abstractNumId w:val="38"/>
  </w:num>
  <w:num w:numId="58">
    <w:abstractNumId w:val="27"/>
  </w:num>
  <w:num w:numId="59">
    <w:abstractNumId w:val="11"/>
  </w:num>
  <w:num w:numId="60">
    <w:abstractNumId w:val="37"/>
  </w:num>
  <w:num w:numId="61">
    <w:abstractNumId w:val="3"/>
  </w:num>
  <w:num w:numId="62">
    <w:abstractNumId w:val="32"/>
  </w:num>
  <w:num w:numId="63">
    <w:abstractNumId w:val="47"/>
  </w:num>
  <w:num w:numId="64">
    <w:abstractNumId w:val="12"/>
  </w:num>
  <w:num w:numId="65">
    <w:abstractNumId w:val="22"/>
  </w:num>
  <w:num w:numId="66">
    <w:abstractNumId w:val="21"/>
  </w:num>
  <w:num w:numId="67">
    <w:abstractNumId w:val="20"/>
  </w:num>
  <w:num w:numId="68">
    <w:abstractNumId w:val="42"/>
  </w:num>
  <w:num w:numId="6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xsLA0sTQyMrI0MbFU0lEKTi0uzszPAykwrwUA6hEbfCwAAAA="/>
  </w:docVars>
  <w:rsids>
    <w:rsidRoot w:val="005A0FB9"/>
    <w:rsid w:val="00000D8F"/>
    <w:rsid w:val="00023D84"/>
    <w:rsid w:val="00023EED"/>
    <w:rsid w:val="00025922"/>
    <w:rsid w:val="00032682"/>
    <w:rsid w:val="00057676"/>
    <w:rsid w:val="000631CE"/>
    <w:rsid w:val="00075242"/>
    <w:rsid w:val="00091A98"/>
    <w:rsid w:val="000962AD"/>
    <w:rsid w:val="000A0EF4"/>
    <w:rsid w:val="000A10FA"/>
    <w:rsid w:val="000B2ACA"/>
    <w:rsid w:val="000B3A22"/>
    <w:rsid w:val="000B7778"/>
    <w:rsid w:val="000C1CB6"/>
    <w:rsid w:val="000D1BFB"/>
    <w:rsid w:val="000E160F"/>
    <w:rsid w:val="000E5D59"/>
    <w:rsid w:val="000E7998"/>
    <w:rsid w:val="001015D8"/>
    <w:rsid w:val="00101D10"/>
    <w:rsid w:val="0010746F"/>
    <w:rsid w:val="00114A24"/>
    <w:rsid w:val="00116856"/>
    <w:rsid w:val="001350F2"/>
    <w:rsid w:val="0014433D"/>
    <w:rsid w:val="0014774B"/>
    <w:rsid w:val="00154254"/>
    <w:rsid w:val="00157D43"/>
    <w:rsid w:val="00161C2C"/>
    <w:rsid w:val="00170D25"/>
    <w:rsid w:val="00173C41"/>
    <w:rsid w:val="00185FC4"/>
    <w:rsid w:val="00187A61"/>
    <w:rsid w:val="00187A6D"/>
    <w:rsid w:val="001A723D"/>
    <w:rsid w:val="001B14B8"/>
    <w:rsid w:val="001B6573"/>
    <w:rsid w:val="001C2A3C"/>
    <w:rsid w:val="001C5C79"/>
    <w:rsid w:val="001D2DA5"/>
    <w:rsid w:val="001D6E04"/>
    <w:rsid w:val="001E1693"/>
    <w:rsid w:val="001F5E5C"/>
    <w:rsid w:val="001F72FA"/>
    <w:rsid w:val="002135F1"/>
    <w:rsid w:val="00220804"/>
    <w:rsid w:val="0022507C"/>
    <w:rsid w:val="00235035"/>
    <w:rsid w:val="0024088B"/>
    <w:rsid w:val="00250CD0"/>
    <w:rsid w:val="00251B1B"/>
    <w:rsid w:val="0025347C"/>
    <w:rsid w:val="00264D22"/>
    <w:rsid w:val="002714E6"/>
    <w:rsid w:val="002747B0"/>
    <w:rsid w:val="00285ADC"/>
    <w:rsid w:val="002942AE"/>
    <w:rsid w:val="00296DDA"/>
    <w:rsid w:val="002B1281"/>
    <w:rsid w:val="002C0E31"/>
    <w:rsid w:val="002D3E8F"/>
    <w:rsid w:val="002D57E7"/>
    <w:rsid w:val="002E082F"/>
    <w:rsid w:val="002E296B"/>
    <w:rsid w:val="002E3BDB"/>
    <w:rsid w:val="00300535"/>
    <w:rsid w:val="003037B5"/>
    <w:rsid w:val="0032576A"/>
    <w:rsid w:val="00347453"/>
    <w:rsid w:val="0035294C"/>
    <w:rsid w:val="00357C24"/>
    <w:rsid w:val="00365886"/>
    <w:rsid w:val="00367314"/>
    <w:rsid w:val="0037508A"/>
    <w:rsid w:val="0037793E"/>
    <w:rsid w:val="00385413"/>
    <w:rsid w:val="003941EC"/>
    <w:rsid w:val="003A27AF"/>
    <w:rsid w:val="003A2F86"/>
    <w:rsid w:val="003A43F6"/>
    <w:rsid w:val="003A7B36"/>
    <w:rsid w:val="003B4B81"/>
    <w:rsid w:val="003B687F"/>
    <w:rsid w:val="003C3869"/>
    <w:rsid w:val="003C448B"/>
    <w:rsid w:val="003D1AC9"/>
    <w:rsid w:val="003D7D3B"/>
    <w:rsid w:val="003E15B3"/>
    <w:rsid w:val="003E329C"/>
    <w:rsid w:val="003E4789"/>
    <w:rsid w:val="003E67A2"/>
    <w:rsid w:val="004012E3"/>
    <w:rsid w:val="0040436E"/>
    <w:rsid w:val="00416151"/>
    <w:rsid w:val="00417485"/>
    <w:rsid w:val="00423B33"/>
    <w:rsid w:val="004317FE"/>
    <w:rsid w:val="00444FBC"/>
    <w:rsid w:val="0044776D"/>
    <w:rsid w:val="00466991"/>
    <w:rsid w:val="00471643"/>
    <w:rsid w:val="004966F1"/>
    <w:rsid w:val="004B07B0"/>
    <w:rsid w:val="004B7226"/>
    <w:rsid w:val="004D1A1D"/>
    <w:rsid w:val="004F6FF6"/>
    <w:rsid w:val="00501D36"/>
    <w:rsid w:val="00502BEA"/>
    <w:rsid w:val="005134B6"/>
    <w:rsid w:val="00514CB1"/>
    <w:rsid w:val="00521AEB"/>
    <w:rsid w:val="005326D5"/>
    <w:rsid w:val="00532A26"/>
    <w:rsid w:val="00533566"/>
    <w:rsid w:val="00537128"/>
    <w:rsid w:val="00537C06"/>
    <w:rsid w:val="00540787"/>
    <w:rsid w:val="00543913"/>
    <w:rsid w:val="005459D7"/>
    <w:rsid w:val="00547281"/>
    <w:rsid w:val="00547E4A"/>
    <w:rsid w:val="00552C11"/>
    <w:rsid w:val="00566CEC"/>
    <w:rsid w:val="00567058"/>
    <w:rsid w:val="00573ED8"/>
    <w:rsid w:val="00574970"/>
    <w:rsid w:val="005832EC"/>
    <w:rsid w:val="005A0FB9"/>
    <w:rsid w:val="005A1392"/>
    <w:rsid w:val="005A692D"/>
    <w:rsid w:val="005B180C"/>
    <w:rsid w:val="005B2815"/>
    <w:rsid w:val="005D68B9"/>
    <w:rsid w:val="005E2918"/>
    <w:rsid w:val="005F1F84"/>
    <w:rsid w:val="005F2061"/>
    <w:rsid w:val="005F5D09"/>
    <w:rsid w:val="0060278A"/>
    <w:rsid w:val="006064DE"/>
    <w:rsid w:val="0061508D"/>
    <w:rsid w:val="006241AB"/>
    <w:rsid w:val="00632E40"/>
    <w:rsid w:val="00633BB3"/>
    <w:rsid w:val="00642C05"/>
    <w:rsid w:val="00652A09"/>
    <w:rsid w:val="00653977"/>
    <w:rsid w:val="00654107"/>
    <w:rsid w:val="00655C7C"/>
    <w:rsid w:val="00670E92"/>
    <w:rsid w:val="00671944"/>
    <w:rsid w:val="00671FBC"/>
    <w:rsid w:val="006756C9"/>
    <w:rsid w:val="00675B5E"/>
    <w:rsid w:val="006801E5"/>
    <w:rsid w:val="00693B32"/>
    <w:rsid w:val="0069500D"/>
    <w:rsid w:val="00697273"/>
    <w:rsid w:val="006A15C2"/>
    <w:rsid w:val="006B0522"/>
    <w:rsid w:val="006B7431"/>
    <w:rsid w:val="006C3877"/>
    <w:rsid w:val="006D5732"/>
    <w:rsid w:val="006E3C3E"/>
    <w:rsid w:val="006F0667"/>
    <w:rsid w:val="00702199"/>
    <w:rsid w:val="00702489"/>
    <w:rsid w:val="00704331"/>
    <w:rsid w:val="00707176"/>
    <w:rsid w:val="007150A0"/>
    <w:rsid w:val="00725AC0"/>
    <w:rsid w:val="00727186"/>
    <w:rsid w:val="00736AC6"/>
    <w:rsid w:val="007462BD"/>
    <w:rsid w:val="00747649"/>
    <w:rsid w:val="00750EBA"/>
    <w:rsid w:val="00751C08"/>
    <w:rsid w:val="00757E06"/>
    <w:rsid w:val="0076672D"/>
    <w:rsid w:val="00766B51"/>
    <w:rsid w:val="00767C6D"/>
    <w:rsid w:val="0077087F"/>
    <w:rsid w:val="00772D8A"/>
    <w:rsid w:val="00783AAB"/>
    <w:rsid w:val="007855F0"/>
    <w:rsid w:val="00785714"/>
    <w:rsid w:val="00792F8A"/>
    <w:rsid w:val="007A231B"/>
    <w:rsid w:val="007A3C6F"/>
    <w:rsid w:val="007A4429"/>
    <w:rsid w:val="007B3E07"/>
    <w:rsid w:val="007B63A5"/>
    <w:rsid w:val="007B78E0"/>
    <w:rsid w:val="007C0B76"/>
    <w:rsid w:val="007C1D1B"/>
    <w:rsid w:val="007C48DD"/>
    <w:rsid w:val="007C6F8E"/>
    <w:rsid w:val="008021B6"/>
    <w:rsid w:val="008038F4"/>
    <w:rsid w:val="00811FDB"/>
    <w:rsid w:val="0082130C"/>
    <w:rsid w:val="0082527D"/>
    <w:rsid w:val="00826B72"/>
    <w:rsid w:val="00827215"/>
    <w:rsid w:val="008278DE"/>
    <w:rsid w:val="00831AA3"/>
    <w:rsid w:val="00832FD4"/>
    <w:rsid w:val="00853324"/>
    <w:rsid w:val="00854546"/>
    <w:rsid w:val="008550C6"/>
    <w:rsid w:val="00860745"/>
    <w:rsid w:val="00864A35"/>
    <w:rsid w:val="00867F14"/>
    <w:rsid w:val="00873C41"/>
    <w:rsid w:val="00881991"/>
    <w:rsid w:val="00883BFE"/>
    <w:rsid w:val="00886B38"/>
    <w:rsid w:val="00887AF1"/>
    <w:rsid w:val="00893945"/>
    <w:rsid w:val="00893A92"/>
    <w:rsid w:val="008A44AC"/>
    <w:rsid w:val="008A5790"/>
    <w:rsid w:val="008B3AC2"/>
    <w:rsid w:val="008B612E"/>
    <w:rsid w:val="008C38F2"/>
    <w:rsid w:val="008D3250"/>
    <w:rsid w:val="008D5181"/>
    <w:rsid w:val="008E3DCD"/>
    <w:rsid w:val="008E59F1"/>
    <w:rsid w:val="00901251"/>
    <w:rsid w:val="0091238B"/>
    <w:rsid w:val="0091441B"/>
    <w:rsid w:val="009168CE"/>
    <w:rsid w:val="00924725"/>
    <w:rsid w:val="0092609F"/>
    <w:rsid w:val="00945ECD"/>
    <w:rsid w:val="00947E27"/>
    <w:rsid w:val="009613D3"/>
    <w:rsid w:val="009738E7"/>
    <w:rsid w:val="00984C40"/>
    <w:rsid w:val="00992F46"/>
    <w:rsid w:val="0099665D"/>
    <w:rsid w:val="0099699A"/>
    <w:rsid w:val="009B157A"/>
    <w:rsid w:val="009C0F44"/>
    <w:rsid w:val="009C27E9"/>
    <w:rsid w:val="009C33CB"/>
    <w:rsid w:val="009C52F5"/>
    <w:rsid w:val="009D2F4E"/>
    <w:rsid w:val="009D413C"/>
    <w:rsid w:val="009F203E"/>
    <w:rsid w:val="009F34EE"/>
    <w:rsid w:val="009F372C"/>
    <w:rsid w:val="00A06EB7"/>
    <w:rsid w:val="00A1749E"/>
    <w:rsid w:val="00A21E44"/>
    <w:rsid w:val="00A228EC"/>
    <w:rsid w:val="00A23B56"/>
    <w:rsid w:val="00A269F6"/>
    <w:rsid w:val="00A36041"/>
    <w:rsid w:val="00A51BAE"/>
    <w:rsid w:val="00A57B0B"/>
    <w:rsid w:val="00A62F1D"/>
    <w:rsid w:val="00A71908"/>
    <w:rsid w:val="00A9248D"/>
    <w:rsid w:val="00A9696A"/>
    <w:rsid w:val="00AA172A"/>
    <w:rsid w:val="00AA6A9D"/>
    <w:rsid w:val="00AE2111"/>
    <w:rsid w:val="00AE4DED"/>
    <w:rsid w:val="00B01C67"/>
    <w:rsid w:val="00B12CCC"/>
    <w:rsid w:val="00B166B2"/>
    <w:rsid w:val="00B23694"/>
    <w:rsid w:val="00B249C3"/>
    <w:rsid w:val="00B24EA7"/>
    <w:rsid w:val="00B42095"/>
    <w:rsid w:val="00B45385"/>
    <w:rsid w:val="00B4620E"/>
    <w:rsid w:val="00B61FF5"/>
    <w:rsid w:val="00B760E5"/>
    <w:rsid w:val="00B91D0F"/>
    <w:rsid w:val="00BA0EEA"/>
    <w:rsid w:val="00BB4872"/>
    <w:rsid w:val="00BB6928"/>
    <w:rsid w:val="00BC2397"/>
    <w:rsid w:val="00BD098F"/>
    <w:rsid w:val="00BD59B8"/>
    <w:rsid w:val="00BD70C9"/>
    <w:rsid w:val="00BE4F88"/>
    <w:rsid w:val="00BF2471"/>
    <w:rsid w:val="00C00232"/>
    <w:rsid w:val="00C04FA0"/>
    <w:rsid w:val="00C136A7"/>
    <w:rsid w:val="00C13AE5"/>
    <w:rsid w:val="00C1466E"/>
    <w:rsid w:val="00C20810"/>
    <w:rsid w:val="00C27C95"/>
    <w:rsid w:val="00C350ED"/>
    <w:rsid w:val="00C4480E"/>
    <w:rsid w:val="00C4621D"/>
    <w:rsid w:val="00C64EE7"/>
    <w:rsid w:val="00C71303"/>
    <w:rsid w:val="00C777E5"/>
    <w:rsid w:val="00C82EBF"/>
    <w:rsid w:val="00C86FB2"/>
    <w:rsid w:val="00C970F6"/>
    <w:rsid w:val="00CA2E60"/>
    <w:rsid w:val="00CA3771"/>
    <w:rsid w:val="00CA418B"/>
    <w:rsid w:val="00CA5E2E"/>
    <w:rsid w:val="00CA6FD0"/>
    <w:rsid w:val="00CC0F5A"/>
    <w:rsid w:val="00CC12AE"/>
    <w:rsid w:val="00CD425E"/>
    <w:rsid w:val="00CD53FF"/>
    <w:rsid w:val="00CE3836"/>
    <w:rsid w:val="00CE549B"/>
    <w:rsid w:val="00CF7DD3"/>
    <w:rsid w:val="00D054DE"/>
    <w:rsid w:val="00D104F0"/>
    <w:rsid w:val="00D12297"/>
    <w:rsid w:val="00D14868"/>
    <w:rsid w:val="00D15BDC"/>
    <w:rsid w:val="00D25F4C"/>
    <w:rsid w:val="00D31472"/>
    <w:rsid w:val="00D37BAC"/>
    <w:rsid w:val="00D4193A"/>
    <w:rsid w:val="00D444CD"/>
    <w:rsid w:val="00D50947"/>
    <w:rsid w:val="00D5480B"/>
    <w:rsid w:val="00D559F9"/>
    <w:rsid w:val="00D603A6"/>
    <w:rsid w:val="00D7211E"/>
    <w:rsid w:val="00D80036"/>
    <w:rsid w:val="00D902A8"/>
    <w:rsid w:val="00D90FC1"/>
    <w:rsid w:val="00D9377B"/>
    <w:rsid w:val="00D973B5"/>
    <w:rsid w:val="00DA0303"/>
    <w:rsid w:val="00DA18FD"/>
    <w:rsid w:val="00DA1CBA"/>
    <w:rsid w:val="00DA1F76"/>
    <w:rsid w:val="00DA2E69"/>
    <w:rsid w:val="00DB1D37"/>
    <w:rsid w:val="00DC2B95"/>
    <w:rsid w:val="00DC52BE"/>
    <w:rsid w:val="00DC7AE3"/>
    <w:rsid w:val="00DD3F33"/>
    <w:rsid w:val="00DD4797"/>
    <w:rsid w:val="00DD5999"/>
    <w:rsid w:val="00DE12A2"/>
    <w:rsid w:val="00DE5CB4"/>
    <w:rsid w:val="00DF48D2"/>
    <w:rsid w:val="00DF721B"/>
    <w:rsid w:val="00E06B99"/>
    <w:rsid w:val="00E07A6E"/>
    <w:rsid w:val="00E10BD4"/>
    <w:rsid w:val="00E32432"/>
    <w:rsid w:val="00E56BF0"/>
    <w:rsid w:val="00E66969"/>
    <w:rsid w:val="00E71CEA"/>
    <w:rsid w:val="00E771DF"/>
    <w:rsid w:val="00E801E6"/>
    <w:rsid w:val="00E83660"/>
    <w:rsid w:val="00E846B0"/>
    <w:rsid w:val="00E8750E"/>
    <w:rsid w:val="00E91146"/>
    <w:rsid w:val="00E93548"/>
    <w:rsid w:val="00EA353F"/>
    <w:rsid w:val="00EA70E8"/>
    <w:rsid w:val="00EB1966"/>
    <w:rsid w:val="00EB2485"/>
    <w:rsid w:val="00EB479E"/>
    <w:rsid w:val="00EB6D49"/>
    <w:rsid w:val="00ED3619"/>
    <w:rsid w:val="00ED51B7"/>
    <w:rsid w:val="00ED7010"/>
    <w:rsid w:val="00ED759F"/>
    <w:rsid w:val="00EE4538"/>
    <w:rsid w:val="00EE67C0"/>
    <w:rsid w:val="00EE71D9"/>
    <w:rsid w:val="00EF5A69"/>
    <w:rsid w:val="00F04086"/>
    <w:rsid w:val="00F22D0C"/>
    <w:rsid w:val="00F239E6"/>
    <w:rsid w:val="00F30753"/>
    <w:rsid w:val="00F346E0"/>
    <w:rsid w:val="00F36648"/>
    <w:rsid w:val="00F4767E"/>
    <w:rsid w:val="00F47B15"/>
    <w:rsid w:val="00F52866"/>
    <w:rsid w:val="00F536EA"/>
    <w:rsid w:val="00F564CF"/>
    <w:rsid w:val="00F62ECD"/>
    <w:rsid w:val="00F74D93"/>
    <w:rsid w:val="00F773B1"/>
    <w:rsid w:val="00F83A4A"/>
    <w:rsid w:val="00F8597E"/>
    <w:rsid w:val="00F92761"/>
    <w:rsid w:val="00F92D94"/>
    <w:rsid w:val="00F95B85"/>
    <w:rsid w:val="00FA4972"/>
    <w:rsid w:val="00FA5BED"/>
    <w:rsid w:val="00FB4602"/>
    <w:rsid w:val="00FD110C"/>
    <w:rsid w:val="00FD4B99"/>
    <w:rsid w:val="00FF01E3"/>
    <w:rsid w:val="0344E4B1"/>
    <w:rsid w:val="06E8672F"/>
    <w:rsid w:val="06FC2DCF"/>
    <w:rsid w:val="078E0A96"/>
    <w:rsid w:val="08FBA18F"/>
    <w:rsid w:val="097E4698"/>
    <w:rsid w:val="0A025502"/>
    <w:rsid w:val="0A1A1CAD"/>
    <w:rsid w:val="0A834FB2"/>
    <w:rsid w:val="0C838ED0"/>
    <w:rsid w:val="0C8A790F"/>
    <w:rsid w:val="0CC9C541"/>
    <w:rsid w:val="0CEB2557"/>
    <w:rsid w:val="0D4AB4BD"/>
    <w:rsid w:val="0D6FF747"/>
    <w:rsid w:val="0D71BBF0"/>
    <w:rsid w:val="0F56CDCB"/>
    <w:rsid w:val="0FE0FB70"/>
    <w:rsid w:val="13660205"/>
    <w:rsid w:val="149937E8"/>
    <w:rsid w:val="15977BD8"/>
    <w:rsid w:val="15A9955C"/>
    <w:rsid w:val="1612D2A5"/>
    <w:rsid w:val="16DEF4FC"/>
    <w:rsid w:val="170E2897"/>
    <w:rsid w:val="17FF6BC5"/>
    <w:rsid w:val="1899DB03"/>
    <w:rsid w:val="1C0FEBF1"/>
    <w:rsid w:val="1C685D46"/>
    <w:rsid w:val="1D63431A"/>
    <w:rsid w:val="1DCC0936"/>
    <w:rsid w:val="20D0C647"/>
    <w:rsid w:val="2234A925"/>
    <w:rsid w:val="246741F5"/>
    <w:rsid w:val="259495FB"/>
    <w:rsid w:val="25C8BF9E"/>
    <w:rsid w:val="25D14F5E"/>
    <w:rsid w:val="2891E663"/>
    <w:rsid w:val="2A4C1CE4"/>
    <w:rsid w:val="2D0D9991"/>
    <w:rsid w:val="2DF0FF4E"/>
    <w:rsid w:val="2EC04890"/>
    <w:rsid w:val="318FFF42"/>
    <w:rsid w:val="370F9C96"/>
    <w:rsid w:val="373649BA"/>
    <w:rsid w:val="388D41D4"/>
    <w:rsid w:val="3A1F3D89"/>
    <w:rsid w:val="3BA89F64"/>
    <w:rsid w:val="3BCD6953"/>
    <w:rsid w:val="3DFF9179"/>
    <w:rsid w:val="3F2A04E1"/>
    <w:rsid w:val="4036BC94"/>
    <w:rsid w:val="42AFF2BC"/>
    <w:rsid w:val="43DFA533"/>
    <w:rsid w:val="43E54807"/>
    <w:rsid w:val="49B6A2C8"/>
    <w:rsid w:val="4A01083E"/>
    <w:rsid w:val="4CE9C5A5"/>
    <w:rsid w:val="4D0F2184"/>
    <w:rsid w:val="4FE7EC6A"/>
    <w:rsid w:val="5216FC8C"/>
    <w:rsid w:val="527599A2"/>
    <w:rsid w:val="528F50E1"/>
    <w:rsid w:val="52A37022"/>
    <w:rsid w:val="5522BC28"/>
    <w:rsid w:val="558D3B49"/>
    <w:rsid w:val="564A20EB"/>
    <w:rsid w:val="5718275F"/>
    <w:rsid w:val="5804A5F6"/>
    <w:rsid w:val="58BAF6B4"/>
    <w:rsid w:val="5AD6C3A4"/>
    <w:rsid w:val="5ADBBB33"/>
    <w:rsid w:val="5B5FBFFB"/>
    <w:rsid w:val="5D268392"/>
    <w:rsid w:val="5FA30369"/>
    <w:rsid w:val="6323A5D0"/>
    <w:rsid w:val="643D237E"/>
    <w:rsid w:val="6839B3DC"/>
    <w:rsid w:val="6935C97F"/>
    <w:rsid w:val="69FC5ABA"/>
    <w:rsid w:val="6C10A8C6"/>
    <w:rsid w:val="6D0A7ABE"/>
    <w:rsid w:val="6DC09814"/>
    <w:rsid w:val="6E1DC99A"/>
    <w:rsid w:val="6EEE9449"/>
    <w:rsid w:val="73B299E1"/>
    <w:rsid w:val="744C3997"/>
    <w:rsid w:val="7470C092"/>
    <w:rsid w:val="762D47C8"/>
    <w:rsid w:val="78727B26"/>
    <w:rsid w:val="78D58092"/>
    <w:rsid w:val="79C3C221"/>
    <w:rsid w:val="7A52AD5C"/>
    <w:rsid w:val="7AB25B10"/>
    <w:rsid w:val="7AF80217"/>
    <w:rsid w:val="7B14AAF9"/>
    <w:rsid w:val="7B2BF47E"/>
    <w:rsid w:val="7FE4D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C40C9D"/>
  <w15:chartTrackingRefBased/>
  <w15:docId w15:val="{CBA2184B-EB09-41F2-8D70-99A75BA9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535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aliases w:val="EmailStyle1"/>
    <w:basedOn w:val="Normal"/>
    <w:next w:val="Normal"/>
    <w:link w:val="Heading1Char"/>
    <w:uiPriority w:val="9"/>
    <w:qFormat/>
    <w:rsid w:val="005A0FB9"/>
    <w:pPr>
      <w:keepNext/>
      <w:keepLines/>
      <w:numPr>
        <w:numId w:val="48"/>
      </w:numPr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Sub-heading,Sub-section heading,Reset numbering,Chapter Title,2 headline,h,H2,h2,L2,Level 2 Topic Heading,dd heading 2,dh2,Header 2,l2,Heading 2 Hidden,2nd level,1.1,Head 2,1st level heading,level 2 no toc,I2,Section Title,H21,h21"/>
    <w:basedOn w:val="Normal"/>
    <w:next w:val="Normal"/>
    <w:link w:val="Heading2Char"/>
    <w:uiPriority w:val="9"/>
    <w:unhideWhenUsed/>
    <w:qFormat/>
    <w:rsid w:val="00633BB3"/>
    <w:pPr>
      <w:keepNext/>
      <w:keepLines/>
      <w:numPr>
        <w:ilvl w:val="1"/>
        <w:numId w:val="48"/>
      </w:numPr>
      <w:spacing w:before="12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3 bullet,b,H3,h3,Level 3 Topic Heading,h31,h32,L3,l3,l31,3,3rd level,Head 3,subhead,1.,TF-Overskrift 3,Subhead,titre 1.1.1,ITT t3,PA Minor Section,l32,CT,l3+toc 3,level3,31,subhead1,1.2,TF-Overskrift 31,h33,l33,h311,l311,32,1.3"/>
    <w:basedOn w:val="Normal"/>
    <w:next w:val="Normal"/>
    <w:link w:val="Heading3Char"/>
    <w:uiPriority w:val="9"/>
    <w:unhideWhenUsed/>
    <w:qFormat/>
    <w:rsid w:val="005A0FB9"/>
    <w:pPr>
      <w:keepNext/>
      <w:keepLines/>
      <w:numPr>
        <w:ilvl w:val="2"/>
        <w:numId w:val="48"/>
      </w:numPr>
      <w:spacing w:before="120" w:after="12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1D10"/>
    <w:pPr>
      <w:keepNext/>
      <w:keepLines/>
      <w:numPr>
        <w:ilvl w:val="3"/>
        <w:numId w:val="48"/>
      </w:numPr>
      <w:spacing w:before="120" w:after="12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1D10"/>
    <w:pPr>
      <w:keepNext/>
      <w:keepLines/>
      <w:numPr>
        <w:ilvl w:val="4"/>
        <w:numId w:val="48"/>
      </w:numPr>
      <w:spacing w:before="120" w:after="120"/>
      <w:outlineLvl w:val="4"/>
    </w:pPr>
    <w:rPr>
      <w:rFonts w:eastAsiaTheme="majorEastAsia" w:cstheme="majorBidi"/>
    </w:rPr>
  </w:style>
  <w:style w:type="paragraph" w:styleId="Heading6">
    <w:name w:val="heading 6"/>
    <w:aliases w:val="sub-dash,sd,5"/>
    <w:basedOn w:val="Normal"/>
    <w:next w:val="Normal"/>
    <w:link w:val="Heading6Char"/>
    <w:uiPriority w:val="9"/>
    <w:unhideWhenUsed/>
    <w:qFormat/>
    <w:rsid w:val="005A0FB9"/>
    <w:pPr>
      <w:keepNext/>
      <w:keepLines/>
      <w:numPr>
        <w:ilvl w:val="5"/>
        <w:numId w:val="4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A0FB9"/>
    <w:pPr>
      <w:keepNext/>
      <w:keepLines/>
      <w:numPr>
        <w:ilvl w:val="6"/>
        <w:numId w:val="4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A0FB9"/>
    <w:pPr>
      <w:keepNext/>
      <w:keepLines/>
      <w:numPr>
        <w:ilvl w:val="7"/>
        <w:numId w:val="4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A0FB9"/>
    <w:pPr>
      <w:keepNext/>
      <w:keepLines/>
      <w:numPr>
        <w:ilvl w:val="8"/>
        <w:numId w:val="4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mailStyle1 Char"/>
    <w:basedOn w:val="DefaultParagraphFont"/>
    <w:link w:val="Heading1"/>
    <w:uiPriority w:val="9"/>
    <w:rsid w:val="005A0FB9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aliases w:val="Sub-heading Char,Sub-section heading Char,Reset numbering Char,Chapter Title Char,2 headline Char,h Char,H2 Char,h2 Char,L2 Char,Level 2 Topic Heading Char,dd heading 2 Char,dh2 Char,Header 2 Char,l2 Char,Heading 2 Hidden Char,1.1 Char"/>
    <w:basedOn w:val="DefaultParagraphFont"/>
    <w:link w:val="Heading2"/>
    <w:uiPriority w:val="9"/>
    <w:rsid w:val="00633BB3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aliases w:val="3 bullet Char,b Char,H3 Char,h3 Char,Level 3 Topic Heading Char,h31 Char,h32 Char,L3 Char,l3 Char,l31 Char,3 Char,3rd level Char,Head 3 Char,subhead Char,1. Char,TF-Overskrift 3 Char,Subhead Char,titre 1.1.1 Char,ITT t3 Char,l32 Char"/>
    <w:basedOn w:val="DefaultParagraphFont"/>
    <w:link w:val="Heading3"/>
    <w:uiPriority w:val="9"/>
    <w:rsid w:val="005A0FB9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1D10"/>
    <w:rPr>
      <w:rFonts w:ascii="Arial" w:eastAsiaTheme="majorEastAsia" w:hAnsi="Arial" w:cstheme="majorBidi"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01D10"/>
    <w:rPr>
      <w:rFonts w:ascii="Arial" w:eastAsiaTheme="majorEastAsia" w:hAnsi="Arial" w:cstheme="majorBidi"/>
      <w:sz w:val="24"/>
    </w:rPr>
  </w:style>
  <w:style w:type="character" w:customStyle="1" w:styleId="Heading6Char">
    <w:name w:val="Heading 6 Char"/>
    <w:aliases w:val="sub-dash Char,sd Char,5 Char"/>
    <w:basedOn w:val="DefaultParagraphFont"/>
    <w:link w:val="Heading6"/>
    <w:uiPriority w:val="9"/>
    <w:rsid w:val="005A0FB9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5A0FB9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5A0FB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A0FB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005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0535"/>
    <w:rPr>
      <w:color w:val="605E5C"/>
      <w:shd w:val="clear" w:color="auto" w:fill="E1DFDD"/>
    </w:rPr>
  </w:style>
  <w:style w:type="paragraph" w:styleId="BodyText">
    <w:name w:val="Body Text"/>
    <w:aliases w:val="bt,body text,BODY TEXT,t,txt1,T1,Title 1,EDStext,sp,bodytext,bullet title,sbs,block text,Resume Text,BT,bt4,body text4,bt5,body text5,bt1,body text1,Block text,tx,text,Justified,plain paragraph,pp,RFP Text,heading_txt,bodytxy2,Questions,Text"/>
    <w:basedOn w:val="Normal"/>
    <w:link w:val="BodyTextChar"/>
    <w:rsid w:val="00300535"/>
    <w:pPr>
      <w:ind w:left="907"/>
    </w:pPr>
    <w:rPr>
      <w:rFonts w:eastAsia="Times New Roman" w:cs="Arial"/>
      <w:szCs w:val="24"/>
    </w:rPr>
  </w:style>
  <w:style w:type="character" w:customStyle="1" w:styleId="BodyTextChar">
    <w:name w:val="Body Text Char"/>
    <w:aliases w:val="bt Char,body text Char,BODY TEXT Char,t Char,txt1 Char,T1 Char,Title 1 Char,EDStext Char,sp Char,bodytext Char,bullet title Char,sbs Char,block text Char,Resume Text Char,BT Char,bt4 Char,body text4 Char,bt5 Char,body text5 Char,bt1 Char"/>
    <w:basedOn w:val="DefaultParagraphFont"/>
    <w:link w:val="BodyText"/>
    <w:rsid w:val="00300535"/>
    <w:rPr>
      <w:rFonts w:ascii="Arial" w:eastAsia="Times New Roman" w:hAnsi="Arial" w:cs="Arial"/>
      <w:sz w:val="24"/>
      <w:szCs w:val="24"/>
    </w:rPr>
  </w:style>
  <w:style w:type="paragraph" w:customStyle="1" w:styleId="Num-Heading1">
    <w:name w:val="Num-Heading 1"/>
    <w:basedOn w:val="Normal"/>
    <w:next w:val="Normal"/>
    <w:rsid w:val="00300535"/>
    <w:pPr>
      <w:keepNext/>
      <w:pageBreakBefore/>
      <w:numPr>
        <w:numId w:val="6"/>
      </w:numPr>
      <w:spacing w:before="240" w:after="120"/>
      <w:outlineLvl w:val="0"/>
    </w:pPr>
    <w:rPr>
      <w:rFonts w:eastAsia="MS Mincho" w:cs="Times New Roman"/>
      <w:b/>
      <w:sz w:val="32"/>
      <w:szCs w:val="24"/>
      <w:lang w:eastAsia="ja-JP"/>
    </w:rPr>
  </w:style>
  <w:style w:type="paragraph" w:customStyle="1" w:styleId="Num-Heading2">
    <w:name w:val="Num-Heading 2"/>
    <w:basedOn w:val="Normal"/>
    <w:next w:val="Normal"/>
    <w:rsid w:val="00300535"/>
    <w:pPr>
      <w:keepNext/>
      <w:numPr>
        <w:ilvl w:val="1"/>
        <w:numId w:val="6"/>
      </w:numPr>
      <w:spacing w:before="240" w:after="120"/>
      <w:outlineLvl w:val="1"/>
    </w:pPr>
    <w:rPr>
      <w:rFonts w:eastAsia="MS Mincho" w:cs="Times New Roman"/>
      <w:b/>
      <w:spacing w:val="10"/>
      <w:sz w:val="28"/>
      <w:szCs w:val="24"/>
      <w:lang w:eastAsia="ja-JP"/>
    </w:rPr>
  </w:style>
  <w:style w:type="paragraph" w:customStyle="1" w:styleId="Num-Heading3">
    <w:name w:val="Num-Heading 3"/>
    <w:basedOn w:val="Normal"/>
    <w:next w:val="Normal"/>
    <w:rsid w:val="00300535"/>
    <w:pPr>
      <w:keepNext/>
      <w:numPr>
        <w:ilvl w:val="2"/>
        <w:numId w:val="6"/>
      </w:numPr>
      <w:spacing w:before="240" w:after="120"/>
      <w:outlineLvl w:val="2"/>
    </w:pPr>
    <w:rPr>
      <w:rFonts w:eastAsia="MS Mincho" w:cs="Times New Roman"/>
      <w:b/>
      <w:szCs w:val="24"/>
      <w:lang w:eastAsia="ja-JP"/>
    </w:rPr>
  </w:style>
  <w:style w:type="paragraph" w:customStyle="1" w:styleId="Num-Heading4">
    <w:name w:val="Num-Heading 4"/>
    <w:basedOn w:val="Normal"/>
    <w:next w:val="Normal"/>
    <w:rsid w:val="00300535"/>
    <w:pPr>
      <w:keepNext/>
      <w:numPr>
        <w:ilvl w:val="3"/>
        <w:numId w:val="6"/>
      </w:numPr>
      <w:spacing w:before="240" w:after="120"/>
      <w:outlineLvl w:val="3"/>
    </w:pPr>
    <w:rPr>
      <w:rFonts w:eastAsia="MS Mincho" w:cs="Times New Roman"/>
      <w:b/>
      <w:i/>
      <w:szCs w:val="24"/>
      <w:lang w:eastAsia="ja-JP"/>
    </w:rPr>
  </w:style>
  <w:style w:type="paragraph" w:customStyle="1" w:styleId="Num-Heading5">
    <w:name w:val="Num-Heading 5"/>
    <w:basedOn w:val="Normal"/>
    <w:next w:val="Normal"/>
    <w:rsid w:val="00300535"/>
    <w:pPr>
      <w:keepNext/>
      <w:numPr>
        <w:ilvl w:val="4"/>
        <w:numId w:val="6"/>
      </w:numPr>
      <w:spacing w:before="240" w:after="120"/>
      <w:outlineLvl w:val="4"/>
    </w:pPr>
    <w:rPr>
      <w:rFonts w:eastAsia="MS Mincho" w:cs="Times New Roman"/>
      <w:i/>
      <w:szCs w:val="24"/>
      <w:lang w:eastAsia="ja-JP"/>
    </w:rPr>
  </w:style>
  <w:style w:type="paragraph" w:customStyle="1" w:styleId="Num-Heading6">
    <w:name w:val="Num-Heading 6"/>
    <w:basedOn w:val="Normal"/>
    <w:next w:val="Normal"/>
    <w:rsid w:val="00300535"/>
    <w:pPr>
      <w:keepNext/>
      <w:numPr>
        <w:ilvl w:val="5"/>
        <w:numId w:val="6"/>
      </w:numPr>
      <w:spacing w:before="240" w:after="120"/>
      <w:outlineLvl w:val="5"/>
    </w:pPr>
    <w:rPr>
      <w:rFonts w:eastAsia="MS Mincho" w:cs="Times New Roman"/>
      <w:szCs w:val="24"/>
      <w:lang w:eastAsia="ja-JP"/>
    </w:rPr>
  </w:style>
  <w:style w:type="paragraph" w:customStyle="1" w:styleId="Num-Heading7">
    <w:name w:val="Num-Heading 7"/>
    <w:basedOn w:val="Normal"/>
    <w:next w:val="Normal"/>
    <w:rsid w:val="00300535"/>
    <w:pPr>
      <w:keepNext/>
      <w:numPr>
        <w:ilvl w:val="6"/>
        <w:numId w:val="6"/>
      </w:numPr>
      <w:spacing w:before="240" w:after="120"/>
      <w:outlineLvl w:val="6"/>
    </w:pPr>
    <w:rPr>
      <w:rFonts w:eastAsia="MS Mincho" w:cs="Times New Roman"/>
      <w:i/>
      <w:szCs w:val="24"/>
      <w:lang w:eastAsia="ja-JP"/>
    </w:rPr>
  </w:style>
  <w:style w:type="paragraph" w:customStyle="1" w:styleId="Num-Heading8">
    <w:name w:val="Num-Heading 8"/>
    <w:basedOn w:val="Normal"/>
    <w:next w:val="Normal"/>
    <w:rsid w:val="00300535"/>
    <w:pPr>
      <w:keepNext/>
      <w:numPr>
        <w:ilvl w:val="7"/>
        <w:numId w:val="6"/>
      </w:numPr>
      <w:spacing w:before="240" w:after="120"/>
      <w:outlineLvl w:val="7"/>
    </w:pPr>
    <w:rPr>
      <w:rFonts w:eastAsia="MS Mincho" w:cs="Times New Roman"/>
      <w:i/>
      <w:szCs w:val="24"/>
      <w:u w:val="single"/>
      <w:lang w:eastAsia="ja-JP"/>
    </w:rPr>
  </w:style>
  <w:style w:type="paragraph" w:customStyle="1" w:styleId="Num-Heading9">
    <w:name w:val="Num-Heading 9"/>
    <w:basedOn w:val="Normal"/>
    <w:next w:val="Normal"/>
    <w:rsid w:val="00300535"/>
    <w:pPr>
      <w:keepNext/>
      <w:numPr>
        <w:ilvl w:val="8"/>
        <w:numId w:val="6"/>
      </w:numPr>
      <w:spacing w:before="240" w:after="120"/>
      <w:outlineLvl w:val="8"/>
    </w:pPr>
    <w:rPr>
      <w:rFonts w:eastAsia="MS Mincho" w:cs="Times New Roman"/>
      <w:b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300535"/>
    <w:pPr>
      <w:ind w:left="720"/>
    </w:pPr>
    <w:rPr>
      <w:rFonts w:eastAsia="Times New Roman" w:cs="Arial"/>
      <w:szCs w:val="24"/>
    </w:rPr>
  </w:style>
  <w:style w:type="paragraph" w:styleId="Footer">
    <w:name w:val="footer"/>
    <w:basedOn w:val="Normal"/>
    <w:link w:val="FooterChar"/>
    <w:uiPriority w:val="99"/>
    <w:rsid w:val="00633BB3"/>
    <w:pPr>
      <w:jc w:val="right"/>
    </w:pPr>
    <w:rPr>
      <w:rFonts w:eastAsia="Times New Roman" w:cs="Arial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33BB3"/>
    <w:rPr>
      <w:rFonts w:ascii="Arial" w:eastAsia="Times New Roman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633BB3"/>
    <w:pPr>
      <w:jc w:val="right"/>
    </w:pPr>
    <w:rPr>
      <w:rFonts w:eastAsia="Times New Roman" w:cs="Arial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33BB3"/>
    <w:rPr>
      <w:rFonts w:ascii="Arial" w:eastAsia="Times New Roman" w:hAnsi="Arial" w:cs="Arial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633BB3"/>
    <w:rPr>
      <w:rFonts w:eastAsia="Times New Roman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BB3"/>
    <w:rPr>
      <w:rFonts w:ascii="Arial" w:eastAsia="Times New Roman" w:hAnsi="Arial" w:cs="Arial"/>
      <w:sz w:val="20"/>
      <w:szCs w:val="20"/>
    </w:rPr>
  </w:style>
  <w:style w:type="paragraph" w:customStyle="1" w:styleId="ResponseTitle">
    <w:name w:val="ResponseTitle"/>
    <w:basedOn w:val="Normal"/>
    <w:autoRedefine/>
    <w:rsid w:val="00633BB3"/>
    <w:pPr>
      <w:numPr>
        <w:numId w:val="8"/>
      </w:numPr>
      <w:spacing w:before="60"/>
    </w:pPr>
    <w:rPr>
      <w:rFonts w:ascii="Times New Roman Bold" w:eastAsia="Times New Roman" w:hAnsi="Times New Roman Bold" w:cs="Times New Roman Bold"/>
      <w:b/>
      <w:bCs/>
      <w:szCs w:val="24"/>
    </w:rPr>
  </w:style>
  <w:style w:type="table" w:styleId="TableGrid">
    <w:name w:val="Table Grid"/>
    <w:basedOn w:val="TableNormal"/>
    <w:rsid w:val="00633BB3"/>
    <w:pPr>
      <w:spacing w:after="0" w:line="240" w:lineRule="auto"/>
    </w:pPr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725AC0"/>
    <w:pPr>
      <w:tabs>
        <w:tab w:val="left" w:pos="720"/>
        <w:tab w:val="right" w:leader="dot" w:pos="9360"/>
      </w:tabs>
      <w:spacing w:after="80"/>
      <w:ind w:left="720" w:hanging="720"/>
    </w:pPr>
    <w:rPr>
      <w:rFonts w:eastAsia="Times New Roman" w:cs="Arial"/>
      <w:b/>
      <w:bCs/>
      <w:noProof/>
      <w:sz w:val="26"/>
      <w:szCs w:val="28"/>
    </w:rPr>
  </w:style>
  <w:style w:type="paragraph" w:styleId="Title">
    <w:name w:val="Title"/>
    <w:aliases w:val="TOC"/>
    <w:basedOn w:val="Normal"/>
    <w:link w:val="TitleChar"/>
    <w:qFormat/>
    <w:rsid w:val="00725AC0"/>
    <w:pPr>
      <w:keepNext/>
      <w:spacing w:before="240" w:after="120"/>
      <w:jc w:val="center"/>
    </w:pPr>
    <w:rPr>
      <w:rFonts w:eastAsia="Times New Roman" w:cs="Arial"/>
      <w:b/>
      <w:bCs/>
      <w:sz w:val="32"/>
      <w:szCs w:val="32"/>
    </w:rPr>
  </w:style>
  <w:style w:type="character" w:customStyle="1" w:styleId="TitleChar">
    <w:name w:val="Title Char"/>
    <w:aliases w:val="TOC Char"/>
    <w:basedOn w:val="DefaultParagraphFont"/>
    <w:link w:val="Title"/>
    <w:rsid w:val="00725AC0"/>
    <w:rPr>
      <w:rFonts w:ascii="Arial" w:eastAsia="Times New Roman" w:hAnsi="Arial" w:cs="Arial"/>
      <w:b/>
      <w:bCs/>
      <w:sz w:val="32"/>
      <w:szCs w:val="32"/>
    </w:rPr>
  </w:style>
  <w:style w:type="paragraph" w:customStyle="1" w:styleId="JCCReportCoverTitle">
    <w:name w:val="JCC Report Cover Title"/>
    <w:basedOn w:val="Normal"/>
    <w:rsid w:val="00725AC0"/>
    <w:pPr>
      <w:spacing w:line="800" w:lineRule="exact"/>
    </w:pPr>
    <w:rPr>
      <w:rFonts w:ascii="Arial Black" w:eastAsia="Times New Roman" w:hAnsi="Arial Black" w:cs="Times New Roman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725AC0"/>
    <w:rPr>
      <w:rFonts w:ascii="Goudy Old Style" w:eastAsia="Times New Roman" w:hAnsi="Goudy Old Style" w:cs="Times New Roman"/>
      <w:b/>
      <w:caps/>
      <w:spacing w:val="20"/>
      <w:sz w:val="12"/>
      <w:szCs w:val="24"/>
    </w:rPr>
  </w:style>
  <w:style w:type="paragraph" w:customStyle="1" w:styleId="JCCReportCoverSubhead">
    <w:name w:val="JCC Report Cover Subhead"/>
    <w:basedOn w:val="Normal"/>
    <w:rsid w:val="00725AC0"/>
    <w:pPr>
      <w:spacing w:line="400" w:lineRule="atLeast"/>
    </w:pPr>
    <w:rPr>
      <w:rFonts w:ascii="Goudy Old Style" w:eastAsia="Times New Roman" w:hAnsi="Goudy Old Style" w:cs="Times New Roman"/>
      <w:caps/>
      <w:spacing w:val="2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B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B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5CB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CB4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CB4"/>
    <w:rPr>
      <w:rFonts w:ascii="Arial" w:eastAsia="Times New Roman" w:hAnsi="Arial" w:cs="Arial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TableTextNumberedList">
    <w:name w:val="Table Text Numbered List"/>
    <w:basedOn w:val="Normal"/>
    <w:rsid w:val="00157D43"/>
    <w:pPr>
      <w:numPr>
        <w:numId w:val="46"/>
      </w:numPr>
    </w:pPr>
  </w:style>
  <w:style w:type="paragraph" w:customStyle="1" w:styleId="NumberedListindent2">
    <w:name w:val="Numbered List indent 2"/>
    <w:basedOn w:val="Normal"/>
    <w:rsid w:val="00157D43"/>
    <w:pPr>
      <w:numPr>
        <w:numId w:val="47"/>
      </w:numPr>
      <w:spacing w:before="120"/>
      <w:ind w:left="1980" w:hanging="353"/>
    </w:pPr>
    <w:rPr>
      <w:rFonts w:eastAsia="Times New Roman" w:cs="Arial"/>
      <w:szCs w:val="24"/>
    </w:rPr>
  </w:style>
  <w:style w:type="paragraph" w:customStyle="1" w:styleId="CoverName-center">
    <w:name w:val="CoverName-center"/>
    <w:basedOn w:val="Normal"/>
    <w:next w:val="Normal"/>
    <w:rsid w:val="00671FBC"/>
    <w:pPr>
      <w:spacing w:after="240"/>
      <w:jc w:val="center"/>
    </w:pPr>
    <w:rPr>
      <w:rFonts w:eastAsia="Times New Roman" w:cs="Arial"/>
      <w:b/>
      <w:bCs/>
      <w:smallCaps/>
      <w:sz w:val="28"/>
      <w:szCs w:val="28"/>
    </w:rPr>
  </w:style>
  <w:style w:type="paragraph" w:customStyle="1" w:styleId="CoverDetail">
    <w:name w:val="CoverDetail"/>
    <w:basedOn w:val="Normal"/>
    <w:next w:val="Normal"/>
    <w:rsid w:val="00671FBC"/>
    <w:pPr>
      <w:spacing w:after="120"/>
      <w:jc w:val="center"/>
    </w:pPr>
    <w:rPr>
      <w:rFonts w:eastAsia="Times New Roman" w:cs="Arial"/>
      <w:b/>
      <w:bCs/>
      <w:szCs w:val="24"/>
    </w:rPr>
  </w:style>
  <w:style w:type="paragraph" w:customStyle="1" w:styleId="CoverClient-center">
    <w:name w:val="CoverClient-center"/>
    <w:basedOn w:val="Normal"/>
    <w:next w:val="Normal"/>
    <w:rsid w:val="00671FBC"/>
    <w:pPr>
      <w:spacing w:after="120"/>
      <w:jc w:val="center"/>
    </w:pPr>
    <w:rPr>
      <w:rFonts w:eastAsia="Times New Roman" w:cs="Arial"/>
      <w:b/>
      <w:bCs/>
      <w:smallCaps/>
      <w:szCs w:val="24"/>
    </w:rPr>
  </w:style>
  <w:style w:type="paragraph" w:customStyle="1" w:styleId="CoverDate-center">
    <w:name w:val="CoverDate-center"/>
    <w:basedOn w:val="Normal"/>
    <w:next w:val="Normal"/>
    <w:rsid w:val="00671FBC"/>
    <w:pPr>
      <w:spacing w:before="120"/>
      <w:jc w:val="center"/>
    </w:pPr>
    <w:rPr>
      <w:rFonts w:eastAsia="Times New Roman" w:cs="Arial"/>
      <w:b/>
      <w:bCs/>
      <w:szCs w:val="24"/>
    </w:rPr>
  </w:style>
  <w:style w:type="paragraph" w:customStyle="1" w:styleId="SigBlock">
    <w:name w:val="SigBlock"/>
    <w:basedOn w:val="Normal"/>
    <w:rsid w:val="00671FBC"/>
    <w:pPr>
      <w:keepNext/>
      <w:tabs>
        <w:tab w:val="left" w:pos="6480"/>
      </w:tabs>
    </w:pPr>
    <w:rPr>
      <w:rFonts w:eastAsia="Times New Roman" w:cs="Arial"/>
      <w:szCs w:val="24"/>
    </w:rPr>
  </w:style>
  <w:style w:type="paragraph" w:customStyle="1" w:styleId="Char1CharCharChar">
    <w:name w:val="Char1 Char Char Char"/>
    <w:basedOn w:val="Normal"/>
    <w:rsid w:val="00671FBC"/>
    <w:pPr>
      <w:spacing w:after="160" w:line="240" w:lineRule="exact"/>
    </w:pPr>
    <w:rPr>
      <w:rFonts w:eastAsia="Times New Roman" w:cs="Arial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50EBA"/>
    <w:pPr>
      <w:numPr>
        <w:numId w:val="0"/>
      </w:numPr>
      <w:spacing w:before="240" w:after="0" w:line="259" w:lineRule="auto"/>
      <w:outlineLvl w:val="9"/>
    </w:pPr>
    <w:rPr>
      <w:rFonts w:asciiTheme="majorHAnsi" w:hAnsiTheme="majorHAnsi"/>
      <w:b w:val="0"/>
      <w:color w:val="2F5496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750EBA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9B157A"/>
    <w:pPr>
      <w:tabs>
        <w:tab w:val="left" w:pos="880"/>
        <w:tab w:val="right" w:leader="dot" w:pos="9350"/>
      </w:tabs>
      <w:spacing w:after="100"/>
      <w:ind w:left="240"/>
    </w:pPr>
  </w:style>
  <w:style w:type="paragraph" w:styleId="Revision">
    <w:name w:val="Revision"/>
    <w:hidden/>
    <w:uiPriority w:val="99"/>
    <w:semiHidden/>
    <w:rsid w:val="00DA18FD"/>
    <w:pPr>
      <w:spacing w:after="0" w:line="240" w:lineRule="auto"/>
    </w:pPr>
    <w:rPr>
      <w:rFonts w:ascii="Arial" w:hAnsi="Arial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2527D"/>
    <w:pPr>
      <w:ind w:left="576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2527D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6B0522"/>
    <w:pPr>
      <w:ind w:left="432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B0522"/>
    <w:rPr>
      <w:rFonts w:ascii="Arial" w:hAnsi="Arial"/>
      <w:sz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73C41"/>
    <w:pPr>
      <w:ind w:left="900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73C4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f3ebcef-0c2c-4fbd-93e2-0de54c16beac">
      <UserInfo>
        <DisplayName>Light, Daphne</DisplayName>
        <AccountId>6</AccountId>
        <AccountType/>
      </UserInfo>
      <UserInfo>
        <DisplayName>O'Hagin, Harry</DisplayName>
        <AccountId>72</AccountId>
        <AccountType/>
      </UserInfo>
      <UserInfo>
        <DisplayName>Kumar, Anandkumar</DisplayName>
        <AccountId>47</AccountId>
        <AccountType/>
      </UserInfo>
      <UserInfo>
        <DisplayName>Rodil, Antonio</DisplayName>
        <AccountId>16</AccountId>
        <AccountType/>
      </UserInfo>
      <UserInfo>
        <DisplayName>Bellows, Loralie</DisplayName>
        <AccountId>137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50BFA3B37184AA619D24DE5A6AAEF" ma:contentTypeVersion="4" ma:contentTypeDescription="Create a new document." ma:contentTypeScope="" ma:versionID="50bd3de08d584e4ab8f6babb7a4068e0">
  <xsd:schema xmlns:xsd="http://www.w3.org/2001/XMLSchema" xmlns:xs="http://www.w3.org/2001/XMLSchema" xmlns:p="http://schemas.microsoft.com/office/2006/metadata/properties" xmlns:ns2="95b8cea3-74e4-4256-84da-68174990b66d" xmlns:ns3="2f3ebcef-0c2c-4fbd-93e2-0de54c16beac" targetNamespace="http://schemas.microsoft.com/office/2006/metadata/properties" ma:root="true" ma:fieldsID="861b81f480b5c74a199f48a4f3647a30" ns2:_="" ns3:_="">
    <xsd:import namespace="95b8cea3-74e4-4256-84da-68174990b66d"/>
    <xsd:import namespace="2f3ebcef-0c2c-4fbd-93e2-0de54c16b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8cea3-74e4-4256-84da-68174990b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ebcef-0c2c-4fbd-93e2-0de54c16be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7D871-439C-4C3F-A9D3-D6838641CD3E}">
  <ds:schemaRefs>
    <ds:schemaRef ds:uri="http://schemas.openxmlformats.org/package/2006/metadata/core-properties"/>
    <ds:schemaRef ds:uri="2f3ebcef-0c2c-4fbd-93e2-0de54c16beac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95b8cea3-74e4-4256-84da-68174990b66d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8DB8CB-B785-4CF1-AF67-2A76FFF0C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8cea3-74e4-4256-84da-68174990b66d"/>
    <ds:schemaRef ds:uri="2f3ebcef-0c2c-4fbd-93e2-0de54c16b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E52B55-B604-466C-9CFB-1FA9F3C9B2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542601-10AD-4A24-A604-AA11305A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1467</Words>
  <Characters>8365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Quyen Ho</dc:creator>
  <cp:keywords/>
  <dc:description/>
  <cp:lastModifiedBy>Bellows, Loralie</cp:lastModifiedBy>
  <cp:revision>2</cp:revision>
  <cp:lastPrinted>2020-01-17T18:41:00Z</cp:lastPrinted>
  <dcterms:created xsi:type="dcterms:W3CDTF">2020-01-17T18:42:00Z</dcterms:created>
  <dcterms:modified xsi:type="dcterms:W3CDTF">2020-01-17T18:42:00Z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0x01010065A50BFA3B37184AA619D24DE5A6AAEF</vt:lpwstr>
  </property>
</Properties>
</file>