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D416A2">
        <w:rPr>
          <w:rFonts w:asciiTheme="minorHAnsi" w:hAnsiTheme="minorHAnsi" w:cstheme="minorHAnsi"/>
          <w:color w:val="000000" w:themeColor="text1"/>
        </w:rPr>
        <w:t>g</w:t>
      </w:r>
    </w:p>
    <w:p w:rsidR="00672B29" w:rsidRPr="00CA696B" w:rsidRDefault="00672B29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 w:rsidP="00805DE5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default" r:id="rId7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F1" w:rsidRPr="00B84790" w:rsidRDefault="00AB60F1" w:rsidP="00AB60F1">
    <w:pPr>
      <w:pStyle w:val="Header"/>
      <w:rPr>
        <w:sz w:val="20"/>
      </w:rPr>
    </w:pPr>
    <w:r w:rsidRPr="00B84790">
      <w:rPr>
        <w:sz w:val="20"/>
      </w:rPr>
      <w:t>Request for Proposal</w:t>
    </w:r>
  </w:p>
  <w:p w:rsidR="00AB60F1" w:rsidRPr="00B84790" w:rsidRDefault="00AB60F1" w:rsidP="00AB60F1">
    <w:pPr>
      <w:pStyle w:val="Header"/>
      <w:rPr>
        <w:sz w:val="20"/>
      </w:rPr>
    </w:pPr>
    <w:r w:rsidRPr="00B84790">
      <w:rPr>
        <w:sz w:val="20"/>
      </w:rPr>
      <w:t>FS-2019-07-DGF</w:t>
    </w:r>
  </w:p>
  <w:p w:rsidR="00AB60F1" w:rsidRPr="00B84790" w:rsidRDefault="00AB60F1" w:rsidP="00AB60F1">
    <w:pPr>
      <w:pStyle w:val="Header"/>
      <w:rPr>
        <w:sz w:val="20"/>
      </w:rPr>
    </w:pPr>
    <w:r w:rsidRPr="00B84790">
      <w:rPr>
        <w:sz w:val="20"/>
      </w:rPr>
      <w:t>ID/IQ Electrical Engineering Consulting Services</w:t>
    </w:r>
  </w:p>
  <w:p w:rsidR="00805DE5" w:rsidRPr="00370D59" w:rsidRDefault="00805DE5" w:rsidP="0037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0D59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4F7308"/>
    <w:rsid w:val="00562029"/>
    <w:rsid w:val="00587C86"/>
    <w:rsid w:val="005A4574"/>
    <w:rsid w:val="005A7475"/>
    <w:rsid w:val="005B0028"/>
    <w:rsid w:val="005E2699"/>
    <w:rsid w:val="0062209C"/>
    <w:rsid w:val="006409CF"/>
    <w:rsid w:val="00672B29"/>
    <w:rsid w:val="0068594D"/>
    <w:rsid w:val="00695620"/>
    <w:rsid w:val="006C7C64"/>
    <w:rsid w:val="006E2704"/>
    <w:rsid w:val="006E6A74"/>
    <w:rsid w:val="00724485"/>
    <w:rsid w:val="00736753"/>
    <w:rsid w:val="0079070B"/>
    <w:rsid w:val="007E15E4"/>
    <w:rsid w:val="00805DE5"/>
    <w:rsid w:val="00806692"/>
    <w:rsid w:val="00822460"/>
    <w:rsid w:val="00845E10"/>
    <w:rsid w:val="0085217E"/>
    <w:rsid w:val="00862975"/>
    <w:rsid w:val="00875832"/>
    <w:rsid w:val="0088206E"/>
    <w:rsid w:val="00891A07"/>
    <w:rsid w:val="008A7B5C"/>
    <w:rsid w:val="008B372F"/>
    <w:rsid w:val="008C5D24"/>
    <w:rsid w:val="00902B42"/>
    <w:rsid w:val="00902B6E"/>
    <w:rsid w:val="009955A7"/>
    <w:rsid w:val="00A05498"/>
    <w:rsid w:val="00A0662D"/>
    <w:rsid w:val="00A14E4F"/>
    <w:rsid w:val="00A2335A"/>
    <w:rsid w:val="00A3154D"/>
    <w:rsid w:val="00A377DB"/>
    <w:rsid w:val="00A8491C"/>
    <w:rsid w:val="00AB60F1"/>
    <w:rsid w:val="00AF575A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416A2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7369-55C2-40D5-AA02-5C9A289F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Farias, Diana</cp:lastModifiedBy>
  <cp:revision>7</cp:revision>
  <dcterms:created xsi:type="dcterms:W3CDTF">2017-11-07T19:25:00Z</dcterms:created>
  <dcterms:modified xsi:type="dcterms:W3CDTF">2019-10-31T22:45:00Z</dcterms:modified>
</cp:coreProperties>
</file>