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AA6242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bookmarkEnd w:id="0"/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69" w:rsidRPr="003B5B69" w:rsidRDefault="00A249D6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C00" w:rsidRDefault="00420C00" w:rsidP="00420C00">
    <w:pPr>
      <w:pStyle w:val="Header"/>
    </w:pPr>
    <w:r>
      <w:t xml:space="preserve">Title: Audio Visual Maintenance and Repair services. </w:t>
    </w:r>
  </w:p>
  <w:p w:rsidR="00420C00" w:rsidRDefault="00420C00" w:rsidP="00420C00">
    <w:pPr>
      <w:pStyle w:val="Header"/>
    </w:pPr>
    <w:r>
      <w:t>RFP No. FS-2019-09-2019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0C00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249D6"/>
    <w:rsid w:val="00AA6242"/>
    <w:rsid w:val="00AE47AF"/>
    <w:rsid w:val="00B93036"/>
    <w:rsid w:val="00BE6A0A"/>
    <w:rsid w:val="00BE6E11"/>
    <w:rsid w:val="00BF2E9B"/>
    <w:rsid w:val="00CD0EA1"/>
    <w:rsid w:val="00CD1370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D20D"/>
  <w15:docId w15:val="{AAB3A615-3BCA-4407-A310-DE1A7CF1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Darlington, Brianna</cp:lastModifiedBy>
  <cp:revision>5</cp:revision>
  <dcterms:created xsi:type="dcterms:W3CDTF">2019-12-20T22:03:00Z</dcterms:created>
  <dcterms:modified xsi:type="dcterms:W3CDTF">2020-03-05T17:10:00Z</dcterms:modified>
</cp:coreProperties>
</file>