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940F" w14:textId="77777777" w:rsidR="0050136C" w:rsidRDefault="0050136C" w:rsidP="00540B97">
      <w:pPr>
        <w:pStyle w:val="Heading3"/>
      </w:pPr>
    </w:p>
    <w:p w14:paraId="0192C3BE" w14:textId="0B9A71FD" w:rsidR="0050136C" w:rsidRPr="008954B1" w:rsidRDefault="0050136C" w:rsidP="0050136C">
      <w:pPr>
        <w:jc w:val="center"/>
        <w:rPr>
          <w:b/>
          <w:color w:val="000000"/>
        </w:rPr>
      </w:pPr>
      <w:r w:rsidRPr="008954B1">
        <w:rPr>
          <w:b/>
          <w:color w:val="000000"/>
        </w:rPr>
        <w:t xml:space="preserve">ATTACHMENT </w:t>
      </w:r>
      <w:r w:rsidR="00F3684F">
        <w:rPr>
          <w:b/>
          <w:color w:val="000000"/>
        </w:rPr>
        <w:t>D</w:t>
      </w:r>
    </w:p>
    <w:p w14:paraId="766BFDA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EEE143" w14:textId="77777777" w:rsidR="0050136C" w:rsidRDefault="0050136C" w:rsidP="0050136C">
      <w:pPr>
        <w:jc w:val="center"/>
        <w:rPr>
          <w:b/>
          <w:i/>
          <w:color w:val="000000"/>
        </w:rPr>
      </w:pPr>
    </w:p>
    <w:p w14:paraId="12449472" w14:textId="77777777" w:rsidR="0050136C" w:rsidRDefault="0050136C" w:rsidP="0050136C">
      <w:pPr>
        <w:jc w:val="center"/>
        <w:rPr>
          <w:b/>
          <w:i/>
          <w:color w:val="000000"/>
        </w:rPr>
      </w:pPr>
      <w:bookmarkStart w:id="0" w:name="_GoBack"/>
      <w:bookmarkEnd w:id="0"/>
    </w:p>
    <w:p w14:paraId="6BFF895E"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545BE94" w14:textId="77777777" w:rsidR="003834C8" w:rsidRDefault="003834C8" w:rsidP="003834C8">
      <w:pPr>
        <w:pStyle w:val="BodyText"/>
        <w:tabs>
          <w:tab w:val="clear" w:pos="360"/>
        </w:tabs>
        <w:spacing w:before="120" w:after="120"/>
        <w:ind w:left="720"/>
        <w:jc w:val="both"/>
        <w:rPr>
          <w:b/>
          <w:bCs/>
          <w:color w:val="000000"/>
        </w:rPr>
      </w:pPr>
    </w:p>
    <w:p w14:paraId="1FAD0F1B"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D294265"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2E4F063"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3E6DBAE"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A869A9F" w14:textId="77777777" w:rsidR="0050136C" w:rsidRDefault="0050136C" w:rsidP="0050136C">
      <w:pPr>
        <w:pStyle w:val="BodyText"/>
        <w:tabs>
          <w:tab w:val="clear" w:pos="360"/>
        </w:tabs>
        <w:spacing w:before="120" w:after="120"/>
        <w:jc w:val="both"/>
        <w:rPr>
          <w:bCs/>
          <w:color w:val="000000"/>
        </w:rPr>
      </w:pPr>
    </w:p>
    <w:p w14:paraId="08E69BA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11ED4F79" w14:textId="77777777" w:rsidR="003834C8" w:rsidRDefault="003834C8" w:rsidP="0050136C">
      <w:pPr>
        <w:pStyle w:val="BodyText3"/>
        <w:rPr>
          <w:sz w:val="24"/>
          <w:szCs w:val="24"/>
        </w:rPr>
      </w:pPr>
    </w:p>
    <w:p w14:paraId="580EA295"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F92F489"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4800EDD"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FC6FADD" w14:textId="77777777" w:rsidR="003834C8" w:rsidRDefault="003834C8" w:rsidP="009C1CE8">
            <w:pPr>
              <w:tabs>
                <w:tab w:val="left" w:pos="3600"/>
              </w:tabs>
              <w:rPr>
                <w:sz w:val="18"/>
              </w:rPr>
            </w:pPr>
            <w:r>
              <w:rPr>
                <w:rFonts w:ascii="Arial" w:hAnsi="Arial"/>
                <w:sz w:val="28"/>
              </w:rPr>
              <w:sym w:font="Wingdings" w:char="F03F"/>
            </w:r>
          </w:p>
        </w:tc>
      </w:tr>
      <w:tr w:rsidR="003834C8" w14:paraId="6566ADE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3BBF62D"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CDFDDFD" w14:textId="77777777" w:rsidR="003834C8" w:rsidRDefault="003834C8" w:rsidP="009C1CE8">
            <w:pPr>
              <w:tabs>
                <w:tab w:val="left" w:pos="3600"/>
              </w:tabs>
              <w:rPr>
                <w:sz w:val="16"/>
              </w:rPr>
            </w:pPr>
          </w:p>
          <w:p w14:paraId="2353EAE2" w14:textId="77777777" w:rsidR="003834C8" w:rsidRDefault="003834C8" w:rsidP="009C1CE8">
            <w:pPr>
              <w:tabs>
                <w:tab w:val="left" w:pos="3600"/>
              </w:tabs>
              <w:rPr>
                <w:sz w:val="16"/>
              </w:rPr>
            </w:pPr>
          </w:p>
        </w:tc>
      </w:tr>
      <w:tr w:rsidR="003834C8" w14:paraId="6049DFB3"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F29590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0D17B4AA" w14:textId="77777777" w:rsidR="003834C8" w:rsidRPr="00D720E4" w:rsidRDefault="003834C8" w:rsidP="003834C8">
      <w:pPr>
        <w:autoSpaceDE w:val="0"/>
        <w:autoSpaceDN w:val="0"/>
        <w:ind w:left="720" w:hanging="720"/>
      </w:pPr>
    </w:p>
    <w:p w14:paraId="617AA10B" w14:textId="77777777" w:rsidR="003834C8" w:rsidRPr="00D720E4" w:rsidRDefault="003834C8" w:rsidP="003834C8">
      <w:pPr>
        <w:autoSpaceDE w:val="0"/>
        <w:autoSpaceDN w:val="0"/>
        <w:ind w:left="720" w:hanging="720"/>
        <w:rPr>
          <w:iCs/>
        </w:rPr>
      </w:pPr>
    </w:p>
    <w:p w14:paraId="3881012F" w14:textId="77777777" w:rsidR="003834C8" w:rsidRPr="00094E5C" w:rsidRDefault="003834C8" w:rsidP="003834C8">
      <w:pPr>
        <w:rPr>
          <w:b/>
          <w:u w:val="single"/>
        </w:rPr>
      </w:pPr>
    </w:p>
    <w:p w14:paraId="481727EA" w14:textId="77777777" w:rsidR="0050136C" w:rsidRPr="008B7A8C" w:rsidRDefault="0050136C" w:rsidP="0050136C">
      <w:pPr>
        <w:jc w:val="center"/>
        <w:rPr>
          <w:b/>
          <w:i/>
          <w:color w:val="000000"/>
        </w:rPr>
      </w:pPr>
    </w:p>
    <w:p w14:paraId="3B630C8E" w14:textId="77777777" w:rsidR="0050136C" w:rsidRPr="008B7A8C" w:rsidRDefault="0050136C" w:rsidP="0050136C">
      <w:pPr>
        <w:jc w:val="center"/>
        <w:rPr>
          <w:b/>
          <w:i/>
          <w:color w:val="000000"/>
        </w:rPr>
      </w:pPr>
    </w:p>
    <w:p w14:paraId="61E5878A"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62DA" w14:textId="77777777" w:rsidR="005C1FCC" w:rsidRDefault="005C1FCC" w:rsidP="0050136C">
      <w:r>
        <w:separator/>
      </w:r>
    </w:p>
  </w:endnote>
  <w:endnote w:type="continuationSeparator" w:id="0">
    <w:p w14:paraId="222389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63EF" w14:textId="77777777" w:rsidR="005D680D" w:rsidRDefault="005D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950F" w14:textId="77777777" w:rsidR="003D1C75" w:rsidRPr="00291C4D" w:rsidRDefault="003D1C75" w:rsidP="00291C4D">
    <w:pPr>
      <w:pStyle w:val="Footer"/>
      <w:jc w:val="center"/>
      <w:rPr>
        <w:rFonts w:ascii="Times New Roman" w:hAnsi="Times New Roman"/>
      </w:rPr>
    </w:pPr>
  </w:p>
  <w:p w14:paraId="3A77587C"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2162" w14:textId="77777777" w:rsidR="005D680D" w:rsidRDefault="005D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77D5" w14:textId="77777777" w:rsidR="005C1FCC" w:rsidRDefault="005C1FCC" w:rsidP="0050136C">
      <w:r>
        <w:separator/>
      </w:r>
    </w:p>
  </w:footnote>
  <w:footnote w:type="continuationSeparator" w:id="0">
    <w:p w14:paraId="71F7722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E551" w14:textId="77777777" w:rsidR="005D680D" w:rsidRDefault="005D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0149" w14:textId="328AF8D1" w:rsidR="005D680D" w:rsidRPr="005D680D" w:rsidRDefault="005D680D" w:rsidP="005D680D">
    <w:pPr>
      <w:pStyle w:val="Header"/>
      <w:rPr>
        <w:rFonts w:ascii="Times New Roman" w:hAnsi="Times New Roman"/>
        <w:sz w:val="22"/>
        <w:szCs w:val="22"/>
      </w:rPr>
    </w:pPr>
    <w:r w:rsidRPr="005D680D">
      <w:rPr>
        <w:rFonts w:ascii="Times New Roman" w:hAnsi="Times New Roman"/>
        <w:sz w:val="22"/>
        <w:szCs w:val="22"/>
      </w:rPr>
      <w:t>RFP Title:    Audio Visual Repair and Maintenance Services</w:t>
    </w:r>
  </w:p>
  <w:p w14:paraId="743069B4" w14:textId="495EA798" w:rsidR="005D680D" w:rsidRDefault="005D680D" w:rsidP="005D680D">
    <w:pPr>
      <w:pStyle w:val="Header"/>
    </w:pPr>
    <w:r w:rsidRPr="005D680D">
      <w:rPr>
        <w:rFonts w:ascii="Times New Roman" w:hAnsi="Times New Roman"/>
        <w:sz w:val="22"/>
        <w:szCs w:val="22"/>
      </w:rPr>
      <w:t>RFP Number:   FS-2019-09-BD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6B0C" w14:textId="77777777" w:rsidR="005D680D" w:rsidRDefault="005D6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4004C"/>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5D680D"/>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3ADE"/>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3684F"/>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2A5539"/>
  <w15:docId w15:val="{834949CF-46E4-433D-8F96-8029219A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AAB6-FB39-4C54-A254-373922AE9519}">
  <ds:schemaRefs>
    <ds:schemaRef ds:uri="http://schemas.openxmlformats.org/officeDocument/2006/bibliography"/>
  </ds:schemaRefs>
</ds:datastoreItem>
</file>

<file path=customXml/itemProps2.xml><?xml version="1.0" encoding="utf-8"?>
<ds:datastoreItem xmlns:ds="http://schemas.openxmlformats.org/officeDocument/2006/customXml" ds:itemID="{F1AFA05A-1933-43AA-9096-DBFBCCC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Darlington, Brianna</cp:lastModifiedBy>
  <cp:revision>5</cp:revision>
  <dcterms:created xsi:type="dcterms:W3CDTF">2019-12-20T22:59:00Z</dcterms:created>
  <dcterms:modified xsi:type="dcterms:W3CDTF">2020-03-05T17:11:00Z</dcterms:modified>
</cp:coreProperties>
</file>