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16C8" w14:textId="77777777" w:rsidR="0088570C" w:rsidRDefault="0088570C" w:rsidP="0088570C"/>
    <w:p w14:paraId="321BC8A1" w14:textId="02B4BD59" w:rsidR="0088570C" w:rsidRPr="00EC059F" w:rsidRDefault="0088570C" w:rsidP="0088570C">
      <w:pPr>
        <w:pStyle w:val="JBCMHeading2"/>
        <w:jc w:val="center"/>
        <w:rPr>
          <w:rStyle w:val="Heading4Char"/>
          <w:i w:val="0"/>
        </w:rPr>
      </w:pPr>
      <w:r w:rsidRPr="00EC059F">
        <w:rPr>
          <w:rStyle w:val="Heading4Char"/>
          <w:i w:val="0"/>
        </w:rPr>
        <w:t xml:space="preserve">ATTACHMENT </w:t>
      </w:r>
      <w:r w:rsidR="00040E0E">
        <w:rPr>
          <w:rStyle w:val="Heading4Char"/>
          <w:i w:val="0"/>
        </w:rPr>
        <w:t>g</w:t>
      </w:r>
      <w:bookmarkStart w:id="0" w:name="_GoBack"/>
      <w:bookmarkEnd w:id="0"/>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4F595B65"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(i) submittin</w:t>
      </w:r>
      <w:r w:rsidR="0076200E" w:rsidRPr="00C25DD0">
        <w:rPr>
          <w:rFonts w:cs="Arial"/>
          <w:sz w:val="23"/>
          <w:szCs w:val="23"/>
        </w:rPr>
        <w:t>g a bid or proposal to the J</w:t>
      </w:r>
      <w:r w:rsidR="00492BD2">
        <w:rPr>
          <w:rFonts w:cs="Arial"/>
          <w:sz w:val="23"/>
          <w:szCs w:val="23"/>
        </w:rPr>
        <w:t>udicial Council</w:t>
      </w:r>
      <w:r w:rsidRPr="00C25DD0">
        <w:rPr>
          <w:rFonts w:cs="Arial"/>
          <w:sz w:val="23"/>
          <w:szCs w:val="23"/>
        </w:rPr>
        <w:t xml:space="preserve"> for a solicitation of goods or services of $100,000 or more, or (ii) entering into o</w:t>
      </w:r>
      <w:r w:rsidR="0076200E" w:rsidRPr="00C25DD0">
        <w:rPr>
          <w:rFonts w:cs="Arial"/>
          <w:sz w:val="23"/>
          <w:szCs w:val="23"/>
        </w:rPr>
        <w:t xml:space="preserve">r renewing a contract with the </w:t>
      </w:r>
      <w:r w:rsidR="00492BD2">
        <w:rPr>
          <w:rFonts w:cs="Arial"/>
          <w:sz w:val="23"/>
          <w:szCs w:val="23"/>
        </w:rPr>
        <w:t>Judicial Council</w:t>
      </w:r>
      <w:r w:rsidRPr="00C25DD0">
        <w:rPr>
          <w:rFonts w:cs="Arial"/>
          <w:sz w:val="23"/>
          <w:szCs w:val="23"/>
        </w:rPr>
        <w:t xml:space="preserve"> for the purchase of goods or services of $100,000 or more</w:t>
      </w:r>
      <w:r w:rsidR="00A90B88" w:rsidRPr="00C25DD0">
        <w:rPr>
          <w:rFonts w:cs="Arial"/>
          <w:sz w:val="23"/>
          <w:szCs w:val="23"/>
        </w:rPr>
        <w:t>.</w:t>
      </w:r>
    </w:p>
    <w:p w14:paraId="3264064B" w14:textId="175BC3E1"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DF617" w14:textId="77777777" w:rsidR="00147507" w:rsidRDefault="00147507" w:rsidP="006D7E4E">
      <w:r>
        <w:separator/>
      </w:r>
    </w:p>
  </w:endnote>
  <w:endnote w:type="continuationSeparator" w:id="0">
    <w:p w14:paraId="55CFCF82" w14:textId="77777777" w:rsidR="00147507" w:rsidRDefault="00147507" w:rsidP="006D7E4E">
      <w:r>
        <w:continuationSeparator/>
      </w:r>
    </w:p>
  </w:endnote>
  <w:endnote w:type="continuationNotice" w:id="1">
    <w:p w14:paraId="7FB94239" w14:textId="77777777" w:rsidR="00147507" w:rsidRDefault="0014750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731F4" w14:textId="77777777" w:rsidR="00147507" w:rsidRDefault="00147507" w:rsidP="006D7E4E">
      <w:r>
        <w:separator/>
      </w:r>
    </w:p>
  </w:footnote>
  <w:footnote w:type="continuationSeparator" w:id="0">
    <w:p w14:paraId="19527ED5" w14:textId="77777777" w:rsidR="00147507" w:rsidRDefault="00147507" w:rsidP="006D7E4E">
      <w:r>
        <w:continuationSeparator/>
      </w:r>
    </w:p>
  </w:footnote>
  <w:footnote w:type="continuationNotice" w:id="1">
    <w:p w14:paraId="68BE07E5" w14:textId="77777777" w:rsidR="00147507" w:rsidRDefault="0014750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CBD7" w14:textId="77777777" w:rsidR="005353AF" w:rsidRPr="005353AF" w:rsidRDefault="005353AF" w:rsidP="005353AF">
    <w:pPr>
      <w:pStyle w:val="Header"/>
      <w:rPr>
        <w:rFonts w:asciiTheme="minorHAnsi" w:hAnsiTheme="minorHAnsi" w:cstheme="minorHAnsi"/>
        <w:sz w:val="22"/>
        <w:szCs w:val="22"/>
      </w:rPr>
    </w:pPr>
    <w:r w:rsidRPr="005353AF">
      <w:rPr>
        <w:rFonts w:asciiTheme="minorHAnsi" w:hAnsiTheme="minorHAnsi" w:cstheme="minorHAnsi"/>
        <w:sz w:val="22"/>
        <w:szCs w:val="22"/>
      </w:rPr>
      <w:t xml:space="preserve">Title: Audio Visual Maintenance and Repair services. </w:t>
    </w:r>
  </w:p>
  <w:p w14:paraId="37E8037D" w14:textId="44AE3CB0" w:rsidR="005353AF" w:rsidRDefault="005353AF" w:rsidP="005353AF">
    <w:pPr>
      <w:pStyle w:val="Header"/>
    </w:pPr>
    <w:r w:rsidRPr="005353AF">
      <w:rPr>
        <w:rFonts w:asciiTheme="minorHAnsi" w:hAnsiTheme="minorHAnsi" w:cstheme="minorHAnsi"/>
        <w:sz w:val="22"/>
        <w:szCs w:val="22"/>
      </w:rPr>
      <w:t>RFP No. FS-2019-09-2019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40E0E"/>
    <w:rsid w:val="000A564A"/>
    <w:rsid w:val="00147507"/>
    <w:rsid w:val="0020462F"/>
    <w:rsid w:val="00275461"/>
    <w:rsid w:val="002D5CE4"/>
    <w:rsid w:val="002F3C3B"/>
    <w:rsid w:val="002F6956"/>
    <w:rsid w:val="004250DB"/>
    <w:rsid w:val="00476098"/>
    <w:rsid w:val="004868E2"/>
    <w:rsid w:val="00492BD2"/>
    <w:rsid w:val="004D09A8"/>
    <w:rsid w:val="004F4F28"/>
    <w:rsid w:val="005162D0"/>
    <w:rsid w:val="005353AF"/>
    <w:rsid w:val="005671FB"/>
    <w:rsid w:val="006D7E4E"/>
    <w:rsid w:val="00713971"/>
    <w:rsid w:val="00714594"/>
    <w:rsid w:val="0076200E"/>
    <w:rsid w:val="007662AB"/>
    <w:rsid w:val="008175CD"/>
    <w:rsid w:val="00866825"/>
    <w:rsid w:val="0088570C"/>
    <w:rsid w:val="00891C6E"/>
    <w:rsid w:val="008E73C0"/>
    <w:rsid w:val="00910F56"/>
    <w:rsid w:val="00920D82"/>
    <w:rsid w:val="00930424"/>
    <w:rsid w:val="00A90B88"/>
    <w:rsid w:val="00AB5841"/>
    <w:rsid w:val="00B87A8C"/>
    <w:rsid w:val="00BE350C"/>
    <w:rsid w:val="00C25DD0"/>
    <w:rsid w:val="00C964C3"/>
    <w:rsid w:val="00CC3BC3"/>
    <w:rsid w:val="00D509BC"/>
    <w:rsid w:val="00E007D7"/>
    <w:rsid w:val="00E423D0"/>
    <w:rsid w:val="00EC059F"/>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7F2B55"/>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Darlington, Brianna</cp:lastModifiedBy>
  <cp:revision>7</cp:revision>
  <dcterms:created xsi:type="dcterms:W3CDTF">2019-12-20T22:33:00Z</dcterms:created>
  <dcterms:modified xsi:type="dcterms:W3CDTF">2020-03-05T17:15:00Z</dcterms:modified>
</cp:coreProperties>
</file>