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25" w:rsidRDefault="00D66F25" w:rsidP="005A2932">
      <w:pPr>
        <w:autoSpaceDE w:val="0"/>
        <w:autoSpaceDN w:val="0"/>
        <w:adjustRightInd w:val="0"/>
        <w:spacing w:line="240" w:lineRule="auto"/>
        <w:jc w:val="center"/>
        <w:rPr>
          <w:rFonts w:cstheme="minorHAnsi"/>
          <w:b/>
          <w:bCs/>
          <w:lang w:bidi="ar-SA"/>
        </w:rPr>
      </w:pPr>
      <w:bookmarkStart w:id="0" w:name="_GoBack"/>
      <w:r>
        <w:rPr>
          <w:rFonts w:cstheme="minorHAnsi"/>
          <w:b/>
          <w:bCs/>
          <w:lang w:bidi="ar-SA"/>
        </w:rPr>
        <w:t>ATTACHMENT I</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B2508">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B2508">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B2508">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B2508">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bookmarkEnd w:id="0"/>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340E0B"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46" w:rsidRPr="00832F46" w:rsidRDefault="00832F46" w:rsidP="00832F46">
    <w:pPr>
      <w:pStyle w:val="Header"/>
      <w:rPr>
        <w:sz w:val="20"/>
        <w:szCs w:val="20"/>
      </w:rPr>
    </w:pPr>
    <w:r w:rsidRPr="00832F46">
      <w:rPr>
        <w:sz w:val="20"/>
        <w:szCs w:val="20"/>
      </w:rPr>
      <w:t xml:space="preserve">Title: Audio Visual Maintenance and Repair services. </w:t>
    </w:r>
  </w:p>
  <w:p w:rsidR="005A1DC5" w:rsidRPr="005A1DC5" w:rsidRDefault="00832F46" w:rsidP="00832F46">
    <w:pPr>
      <w:pStyle w:val="Header"/>
      <w:rPr>
        <w:sz w:val="20"/>
        <w:szCs w:val="20"/>
      </w:rPr>
    </w:pPr>
    <w:r w:rsidRPr="00832F46">
      <w:rPr>
        <w:sz w:val="20"/>
        <w:szCs w:val="20"/>
      </w:rPr>
      <w:t>RFP No. FS-2019-09-2019</w:t>
    </w:r>
    <w:r w:rsidR="00BD144E">
      <w:rPr>
        <w:sz w:val="20"/>
        <w:szCs w:val="20"/>
      </w:rPr>
      <w:tab/>
    </w:r>
    <w:r w:rsidR="00BD144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B2508"/>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0E0B"/>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A5F7C"/>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32F46"/>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66F25"/>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EB01E-8DEA-47A9-B59C-907B3B33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Darlington, Brianna</cp:lastModifiedBy>
  <cp:revision>6</cp:revision>
  <cp:lastPrinted>2012-12-12T01:29:00Z</cp:lastPrinted>
  <dcterms:created xsi:type="dcterms:W3CDTF">2020-01-08T17:13:00Z</dcterms:created>
  <dcterms:modified xsi:type="dcterms:W3CDTF">2020-03-05T17:17:00Z</dcterms:modified>
</cp:coreProperties>
</file>