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9DE" w:rsidRDefault="001469DE" w:rsidP="00F801D3">
      <w:pPr>
        <w:jc w:val="center"/>
        <w:rPr>
          <w:b/>
        </w:rPr>
      </w:pPr>
      <w:r>
        <w:rPr>
          <w:b/>
        </w:rPr>
        <w:t xml:space="preserve">ATTACHMENT </w:t>
      </w:r>
      <w:r w:rsidR="00353F95">
        <w:rPr>
          <w:b/>
        </w:rPr>
        <w:t>L</w:t>
      </w:r>
    </w:p>
    <w:p w:rsidR="00F801D3" w:rsidRPr="00255CC5" w:rsidRDefault="00F801D3" w:rsidP="00F801D3">
      <w:pPr>
        <w:jc w:val="center"/>
        <w:rPr>
          <w:b/>
        </w:rPr>
      </w:pPr>
      <w:r>
        <w:rPr>
          <w:b/>
        </w:rPr>
        <w:t>RFP</w:t>
      </w:r>
      <w:r w:rsidRPr="00255CC5">
        <w:rPr>
          <w:b/>
        </w:rPr>
        <w:t xml:space="preserve"> </w:t>
      </w:r>
      <w:r>
        <w:rPr>
          <w:b/>
        </w:rPr>
        <w:t xml:space="preserve">PROPOSAL </w:t>
      </w:r>
      <w:r w:rsidR="008074BC">
        <w:rPr>
          <w:b/>
        </w:rPr>
        <w:t xml:space="preserve">SUBMISSION </w:t>
      </w:r>
      <w:r>
        <w:rPr>
          <w:b/>
        </w:rPr>
        <w:t>FORM</w:t>
      </w:r>
    </w:p>
    <w:p w:rsidR="00F801D3" w:rsidRPr="00255CC5" w:rsidRDefault="00F801D3" w:rsidP="00F801D3">
      <w:pPr>
        <w:rPr>
          <w:b/>
        </w:rPr>
      </w:pPr>
    </w:p>
    <w:p w:rsidR="00F801D3" w:rsidRPr="008B15F6" w:rsidRDefault="00F801D3" w:rsidP="00F801D3">
      <w:pPr>
        <w:numPr>
          <w:ilvl w:val="0"/>
          <w:numId w:val="4"/>
        </w:numPr>
        <w:ind w:left="360"/>
        <w:rPr>
          <w:b/>
          <w:u w:val="single"/>
        </w:rPr>
      </w:pPr>
      <w:r w:rsidRPr="008B15F6">
        <w:rPr>
          <w:rFonts w:asciiTheme="majorHAnsi" w:hAnsiTheme="majorHAnsi" w:cstheme="majorHAnsi"/>
          <w:b/>
          <w:sz w:val="22"/>
          <w:szCs w:val="22"/>
          <w:u w:val="single"/>
        </w:rPr>
        <w:t>Organization Background and Experience</w:t>
      </w:r>
    </w:p>
    <w:p w:rsidR="00F801D3" w:rsidRPr="00255CC5" w:rsidRDefault="00F801D3" w:rsidP="00F801D3">
      <w:pPr>
        <w:rPr>
          <w:b/>
        </w:rPr>
      </w:pPr>
    </w:p>
    <w:p w:rsidR="00F801D3" w:rsidRDefault="004B08A3" w:rsidP="004B08A3">
      <w:pPr>
        <w:numPr>
          <w:ilvl w:val="0"/>
          <w:numId w:val="1"/>
        </w:numPr>
        <w:tabs>
          <w:tab w:val="clear" w:pos="720"/>
        </w:tabs>
      </w:pPr>
      <w:r>
        <w:t>Provide t</w:t>
      </w:r>
      <w:r w:rsidR="009F70E2" w:rsidRPr="009F70E2">
        <w:t xml:space="preserve">he Proposer’s name, address, telephone and fax numbers, and federal tax identification number.  Note that if the Proposer is a sole proprietor using his or her social security number, the social security number will be required before finalizing a contract.  </w:t>
      </w:r>
    </w:p>
    <w:p w:rsidR="004B08A3" w:rsidRDefault="004B08A3" w:rsidP="004B08A3">
      <w:pPr>
        <w:ind w:left="720"/>
      </w:pPr>
    </w:p>
    <w:p w:rsidR="004B08A3" w:rsidRPr="00255CC5" w:rsidRDefault="004B08A3" w:rsidP="004B08A3">
      <w:pPr>
        <w:numPr>
          <w:ilvl w:val="0"/>
          <w:numId w:val="1"/>
        </w:numPr>
        <w:tabs>
          <w:tab w:val="clear" w:pos="720"/>
        </w:tabs>
      </w:pPr>
      <w:r>
        <w:t>Provide the n</w:t>
      </w:r>
      <w:r w:rsidRPr="004B08A3">
        <w:t xml:space="preserve">ame, title, address, telephone number, and email address of the individual who will act as the Proposer’s designated representative for purposes of this RFP.  </w:t>
      </w:r>
    </w:p>
    <w:p w:rsidR="00F801D3" w:rsidRPr="00255CC5" w:rsidRDefault="00F801D3" w:rsidP="00F801D3">
      <w:pPr>
        <w:ind w:left="720"/>
      </w:pPr>
    </w:p>
    <w:p w:rsidR="00F801D3" w:rsidRPr="00255CC5" w:rsidRDefault="00F801D3" w:rsidP="00F801D3">
      <w:pPr>
        <w:numPr>
          <w:ilvl w:val="0"/>
          <w:numId w:val="1"/>
        </w:numPr>
      </w:pPr>
      <w:r w:rsidRPr="00255CC5">
        <w:t>Is your organization independently owned or affiliated either as a subsidiary or division of some other organization?</w:t>
      </w:r>
    </w:p>
    <w:p w:rsidR="00F801D3" w:rsidRPr="00255CC5" w:rsidRDefault="00F801D3" w:rsidP="00F801D3">
      <w:pPr>
        <w:tabs>
          <w:tab w:val="num" w:pos="720"/>
        </w:tabs>
        <w:ind w:left="360"/>
      </w:pPr>
    </w:p>
    <w:p w:rsidR="00F801D3" w:rsidRPr="00255CC5" w:rsidRDefault="00F801D3" w:rsidP="00F801D3">
      <w:pPr>
        <w:numPr>
          <w:ilvl w:val="0"/>
          <w:numId w:val="1"/>
        </w:numPr>
      </w:pPr>
      <w:r w:rsidRPr="00255CC5">
        <w:t>List each affiliated internal division or subsidiary corporation that you intend to provide services in re</w:t>
      </w:r>
      <w:r>
        <w:t>s</w:t>
      </w:r>
      <w:r w:rsidRPr="00255CC5">
        <w:t>po</w:t>
      </w:r>
      <w:r>
        <w:t>n</w:t>
      </w:r>
      <w:r w:rsidRPr="00255CC5">
        <w:t xml:space="preserve">se to this </w:t>
      </w:r>
      <w:r>
        <w:t>RFP</w:t>
      </w:r>
      <w:r w:rsidRPr="00255CC5">
        <w:t xml:space="preserve"> and the nature of each</w:t>
      </w:r>
      <w:r>
        <w:t xml:space="preserve"> service to be provided</w:t>
      </w:r>
      <w:r w:rsidRPr="00255CC5">
        <w:t>?</w:t>
      </w:r>
    </w:p>
    <w:p w:rsidR="00F801D3" w:rsidRPr="00255CC5" w:rsidRDefault="00F801D3" w:rsidP="00F801D3">
      <w:pPr>
        <w:tabs>
          <w:tab w:val="num" w:pos="720"/>
        </w:tabs>
        <w:ind w:left="360"/>
      </w:pPr>
    </w:p>
    <w:p w:rsidR="00F801D3" w:rsidRPr="00255CC5" w:rsidRDefault="00F801D3" w:rsidP="00F801D3">
      <w:pPr>
        <w:numPr>
          <w:ilvl w:val="0"/>
          <w:numId w:val="1"/>
        </w:numPr>
      </w:pPr>
      <w:r w:rsidRPr="00255CC5">
        <w:t xml:space="preserve">If the organization primarily responding to this </w:t>
      </w:r>
      <w:r>
        <w:t>RFP</w:t>
      </w:r>
      <w:r w:rsidRPr="00255CC5">
        <w:t xml:space="preserve"> is a subsidiary of another organization </w:t>
      </w:r>
      <w:r>
        <w:t>provide the name and the</w:t>
      </w:r>
      <w:r w:rsidRPr="00255CC5">
        <w:t xml:space="preserve"> primary business of the parent organization?</w:t>
      </w:r>
    </w:p>
    <w:p w:rsidR="00F801D3" w:rsidRPr="00255CC5" w:rsidRDefault="00F801D3" w:rsidP="00F801D3">
      <w:pPr>
        <w:tabs>
          <w:tab w:val="num" w:pos="720"/>
        </w:tabs>
        <w:ind w:left="360"/>
      </w:pPr>
    </w:p>
    <w:p w:rsidR="00F801D3" w:rsidRPr="00255CC5" w:rsidRDefault="00F801D3" w:rsidP="00F801D3">
      <w:pPr>
        <w:numPr>
          <w:ilvl w:val="0"/>
          <w:numId w:val="1"/>
        </w:numPr>
      </w:pPr>
      <w:r w:rsidRPr="00255CC5">
        <w:t>How long has your organization operate</w:t>
      </w:r>
      <w:bookmarkStart w:id="0" w:name="_GoBack"/>
      <w:bookmarkEnd w:id="0"/>
      <w:r w:rsidRPr="00255CC5">
        <w:t xml:space="preserve">d in the State of </w:t>
      </w:r>
      <w:smartTag w:uri="urn:schemas-microsoft-com:office:smarttags" w:element="State">
        <w:smartTag w:uri="urn:schemas-microsoft-com:office:smarttags" w:element="place">
          <w:r w:rsidRPr="00255CC5">
            <w:t>California</w:t>
          </w:r>
        </w:smartTag>
      </w:smartTag>
      <w:r w:rsidRPr="00255CC5">
        <w:t>?</w:t>
      </w:r>
    </w:p>
    <w:p w:rsidR="00F801D3" w:rsidRPr="00255CC5" w:rsidRDefault="00F801D3" w:rsidP="00F801D3">
      <w:pPr>
        <w:tabs>
          <w:tab w:val="num" w:pos="720"/>
        </w:tabs>
      </w:pPr>
    </w:p>
    <w:p w:rsidR="00F801D3" w:rsidRPr="00255CC5" w:rsidRDefault="00F801D3" w:rsidP="00F801D3">
      <w:pPr>
        <w:numPr>
          <w:ilvl w:val="0"/>
          <w:numId w:val="1"/>
        </w:numPr>
      </w:pPr>
      <w:r w:rsidRPr="00255CC5">
        <w:t xml:space="preserve">List the names, title, role and number of years experience in the administration of </w:t>
      </w:r>
      <w:r>
        <w:t>insurance</w:t>
      </w:r>
      <w:r w:rsidRPr="00255CC5">
        <w:t xml:space="preserve"> programs for each person that will be assigned to this project. Designate a single person as the Account Manager</w:t>
      </w:r>
      <w:r>
        <w:t>,</w:t>
      </w:r>
      <w:r w:rsidRPr="00255CC5">
        <w:t xml:space="preserve"> </w:t>
      </w:r>
      <w:r w:rsidRPr="00A17DA4">
        <w:rPr>
          <w:b/>
        </w:rPr>
        <w:t>who must be resident in California</w:t>
      </w:r>
      <w:r>
        <w:t xml:space="preserve"> </w:t>
      </w:r>
      <w:r w:rsidRPr="00255CC5">
        <w:t xml:space="preserve">responsible for the success of the services. </w:t>
      </w:r>
      <w:r w:rsidR="00E306D0">
        <w:t xml:space="preserve">Provide a resume for each individual. </w:t>
      </w:r>
      <w:r w:rsidRPr="00255CC5">
        <w:t xml:space="preserve">(Provide detailed Project Team Organizational Chart and details of the experience of each team member applicable to this project in an appendix to your response) </w:t>
      </w:r>
    </w:p>
    <w:p w:rsidR="00F801D3" w:rsidRPr="00255CC5" w:rsidRDefault="00F801D3" w:rsidP="00F801D3">
      <w:pPr>
        <w:ind w:left="1440"/>
      </w:pPr>
      <w:r w:rsidRPr="00255CC5">
        <w:t xml:space="preserve"> </w:t>
      </w:r>
    </w:p>
    <w:tbl>
      <w:tblPr>
        <w:tblW w:w="8635" w:type="dxa"/>
        <w:jc w:val="center"/>
        <w:tblLook w:val="0000" w:firstRow="0" w:lastRow="0" w:firstColumn="0" w:lastColumn="0" w:noHBand="0" w:noVBand="0"/>
      </w:tblPr>
      <w:tblGrid>
        <w:gridCol w:w="2210"/>
        <w:gridCol w:w="1660"/>
        <w:gridCol w:w="1660"/>
        <w:gridCol w:w="3105"/>
      </w:tblGrid>
      <w:tr w:rsidR="00F801D3" w:rsidRPr="00255CC5" w:rsidTr="000728A2">
        <w:trPr>
          <w:trHeight w:val="332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pPr>
              <w:jc w:val="center"/>
              <w:rPr>
                <w:bCs/>
              </w:rPr>
            </w:pPr>
            <w:r w:rsidRPr="00255CC5">
              <w:rPr>
                <w:bCs/>
              </w:rPr>
              <w:t>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pPr>
              <w:jc w:val="center"/>
              <w:rPr>
                <w:bCs/>
              </w:rPr>
            </w:pPr>
            <w:r w:rsidRPr="00255CC5">
              <w:rPr>
                <w:bCs/>
              </w:rPr>
              <w:t>Title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pPr>
              <w:jc w:val="center"/>
              <w:rPr>
                <w:bCs/>
              </w:rPr>
            </w:pPr>
            <w:r w:rsidRPr="00255CC5">
              <w:rPr>
                <w:bCs/>
              </w:rPr>
              <w:t>Primary Role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D3" w:rsidRPr="00255CC5" w:rsidRDefault="00F801D3" w:rsidP="00C34556">
            <w:pPr>
              <w:jc w:val="center"/>
              <w:rPr>
                <w:bCs/>
              </w:rPr>
            </w:pPr>
            <w:r w:rsidRPr="00255CC5">
              <w:rPr>
                <w:bCs/>
              </w:rPr>
              <w:t>Years Experience</w:t>
            </w:r>
          </w:p>
        </w:tc>
      </w:tr>
      <w:tr w:rsidR="00F801D3" w:rsidRPr="00255CC5" w:rsidTr="000728A2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0728A2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0728A2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0728A2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0728A2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0728A2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0728A2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0728A2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</w:tbl>
    <w:p w:rsidR="00F801D3" w:rsidRPr="00255CC5" w:rsidRDefault="00F801D3" w:rsidP="00F801D3">
      <w:pPr>
        <w:ind w:left="1440"/>
      </w:pPr>
    </w:p>
    <w:p w:rsidR="00F801D3" w:rsidRPr="00255CC5" w:rsidRDefault="00F801D3" w:rsidP="00F801D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 w:rsidRPr="00255CC5">
        <w:t xml:space="preserve">If this </w:t>
      </w:r>
      <w:r w:rsidR="003762DA">
        <w:t>contract</w:t>
      </w:r>
      <w:r w:rsidRPr="00255CC5">
        <w:t xml:space="preserve"> is awarded to your organization</w:t>
      </w:r>
      <w:r>
        <w:t>,</w:t>
      </w:r>
      <w:r w:rsidRPr="00255CC5">
        <w:t xml:space="preserve"> do you intend to hire additional staff to provide the necessary services?  If so</w:t>
      </w:r>
      <w:r>
        <w:t>,</w:t>
      </w:r>
      <w:r w:rsidRPr="00255CC5">
        <w:t xml:space="preserve"> describe the number and type of staff</w:t>
      </w:r>
      <w:r>
        <w:t>,</w:t>
      </w:r>
      <w:r w:rsidRPr="00255CC5">
        <w:t xml:space="preserve"> and clearly indicate these positions on the organization chart.</w:t>
      </w:r>
    </w:p>
    <w:p w:rsidR="00F801D3" w:rsidRPr="00255CC5" w:rsidRDefault="00F801D3" w:rsidP="00F801D3">
      <w:pPr>
        <w:tabs>
          <w:tab w:val="num" w:pos="900"/>
        </w:tabs>
        <w:ind w:left="900" w:hanging="540"/>
      </w:pPr>
    </w:p>
    <w:p w:rsidR="00F801D3" w:rsidRDefault="00F801D3" w:rsidP="00F801D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 xml:space="preserve">If the </w:t>
      </w:r>
      <w:r w:rsidR="00107A00">
        <w:t>contract</w:t>
      </w:r>
      <w:r>
        <w:t xml:space="preserve"> is awarded to your organization, do you intend to retain sub-contractors to provide necessary services?  If so, describe the work that will be done by the </w:t>
      </w:r>
      <w:r>
        <w:lastRenderedPageBreak/>
        <w:t>responding organization, and what will be done by sub-contractors, and clearly indicate these positions of the organization chart.</w:t>
      </w:r>
    </w:p>
    <w:p w:rsidR="00F801D3" w:rsidRDefault="00F801D3" w:rsidP="00F801D3">
      <w:pPr>
        <w:pStyle w:val="ListParagraph"/>
        <w:tabs>
          <w:tab w:val="num" w:pos="900"/>
        </w:tabs>
        <w:ind w:left="900" w:hanging="540"/>
      </w:pPr>
    </w:p>
    <w:p w:rsidR="00F801D3" w:rsidRPr="00255CC5" w:rsidRDefault="00F801D3" w:rsidP="00F801D3">
      <w:pPr>
        <w:tabs>
          <w:tab w:val="num" w:pos="900"/>
        </w:tabs>
        <w:ind w:left="900" w:hanging="540"/>
      </w:pPr>
    </w:p>
    <w:p w:rsidR="00F801D3" w:rsidRPr="00255CC5" w:rsidRDefault="00F801D3" w:rsidP="00F801D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 w:rsidRPr="00255CC5">
        <w:t>Does your organization maintain the following insurance policies with the limits of liability indicated?</w:t>
      </w:r>
    </w:p>
    <w:p w:rsidR="00F801D3" w:rsidRPr="00255CC5" w:rsidRDefault="00F801D3" w:rsidP="00F801D3">
      <w:pPr>
        <w:ind w:left="360"/>
      </w:pPr>
    </w:p>
    <w:p w:rsidR="00F801D3" w:rsidRPr="004E4EC1" w:rsidRDefault="00F02AA0" w:rsidP="00F801D3">
      <w:pPr>
        <w:numPr>
          <w:ilvl w:val="1"/>
          <w:numId w:val="1"/>
        </w:numPr>
        <w:tabs>
          <w:tab w:val="clear" w:pos="1110"/>
          <w:tab w:val="num" w:pos="1620"/>
          <w:tab w:val="left" w:pos="4140"/>
        </w:tabs>
        <w:ind w:left="1620" w:hanging="630"/>
      </w:pPr>
      <w:r w:rsidRPr="004E4EC1">
        <w:t>Workers Compensation and Employers Liability</w:t>
      </w:r>
    </w:p>
    <w:p w:rsidR="00F801D3" w:rsidRPr="004E4EC1" w:rsidRDefault="00F02AA0" w:rsidP="00F801D3">
      <w:pPr>
        <w:tabs>
          <w:tab w:val="num" w:pos="1620"/>
          <w:tab w:val="left" w:pos="4140"/>
        </w:tabs>
        <w:ind w:left="1620" w:hanging="630"/>
      </w:pPr>
      <w:r w:rsidRPr="004E4EC1">
        <w:tab/>
        <w:t>Limit of Liability:</w:t>
      </w:r>
    </w:p>
    <w:p w:rsidR="00F801D3" w:rsidRPr="004E4EC1" w:rsidRDefault="00F02AA0" w:rsidP="00F801D3">
      <w:pPr>
        <w:tabs>
          <w:tab w:val="num" w:pos="1620"/>
          <w:tab w:val="left" w:pos="4140"/>
        </w:tabs>
        <w:ind w:left="1620" w:hanging="630"/>
      </w:pPr>
      <w:r w:rsidRPr="004E4EC1">
        <w:tab/>
        <w:t>Workers compensation:</w:t>
      </w:r>
      <w:r w:rsidRPr="004E4EC1">
        <w:tab/>
        <w:t>Statutory</w:t>
      </w:r>
    </w:p>
    <w:p w:rsidR="00F801D3" w:rsidRPr="004E4EC1" w:rsidRDefault="00F02AA0" w:rsidP="00F801D3">
      <w:pPr>
        <w:tabs>
          <w:tab w:val="num" w:pos="1620"/>
          <w:tab w:val="left" w:pos="4140"/>
        </w:tabs>
        <w:ind w:left="1620" w:hanging="630"/>
      </w:pPr>
      <w:r w:rsidRPr="004E4EC1">
        <w:tab/>
        <w:t xml:space="preserve">Employer’s liability: </w:t>
      </w:r>
      <w:r w:rsidRPr="004E4EC1">
        <w:tab/>
        <w:t>$1 million per person</w:t>
      </w:r>
    </w:p>
    <w:p w:rsidR="00F801D3" w:rsidRPr="004E4EC1" w:rsidRDefault="00F02AA0" w:rsidP="00F801D3">
      <w:pPr>
        <w:tabs>
          <w:tab w:val="num" w:pos="1620"/>
          <w:tab w:val="left" w:pos="4140"/>
        </w:tabs>
        <w:ind w:left="1620" w:hanging="630"/>
      </w:pPr>
      <w:r w:rsidRPr="004E4EC1">
        <w:tab/>
      </w:r>
      <w:r w:rsidRPr="004E4EC1">
        <w:tab/>
        <w:t>$1million per disease</w:t>
      </w:r>
    </w:p>
    <w:p w:rsidR="00F801D3" w:rsidRPr="004E4EC1" w:rsidRDefault="00F02AA0" w:rsidP="00F801D3">
      <w:pPr>
        <w:tabs>
          <w:tab w:val="num" w:pos="1620"/>
          <w:tab w:val="left" w:pos="4140"/>
        </w:tabs>
        <w:ind w:left="1620" w:hanging="630"/>
      </w:pPr>
      <w:r w:rsidRPr="004E4EC1">
        <w:tab/>
      </w:r>
      <w:r w:rsidRPr="004E4EC1">
        <w:tab/>
        <w:t>$1 million disease aggregate</w:t>
      </w:r>
    </w:p>
    <w:p w:rsidR="00F801D3" w:rsidRPr="004E4EC1" w:rsidRDefault="00F801D3" w:rsidP="00F801D3">
      <w:pPr>
        <w:tabs>
          <w:tab w:val="num" w:pos="1620"/>
          <w:tab w:val="left" w:pos="4140"/>
        </w:tabs>
        <w:ind w:left="1620" w:hanging="630"/>
      </w:pPr>
    </w:p>
    <w:p w:rsidR="00F801D3" w:rsidRPr="004E4EC1" w:rsidRDefault="00F02AA0" w:rsidP="00F801D3">
      <w:pPr>
        <w:numPr>
          <w:ilvl w:val="1"/>
          <w:numId w:val="1"/>
        </w:numPr>
        <w:tabs>
          <w:tab w:val="clear" w:pos="1110"/>
          <w:tab w:val="num" w:pos="1620"/>
          <w:tab w:val="left" w:pos="4140"/>
        </w:tabs>
        <w:ind w:left="1620" w:hanging="630"/>
      </w:pPr>
      <w:r w:rsidRPr="004E4EC1">
        <w:t>Commercial General Liability</w:t>
      </w:r>
    </w:p>
    <w:p w:rsidR="00F801D3" w:rsidRPr="004E4EC1" w:rsidRDefault="00F02AA0" w:rsidP="00F801D3">
      <w:pPr>
        <w:tabs>
          <w:tab w:val="num" w:pos="1620"/>
          <w:tab w:val="left" w:pos="4140"/>
        </w:tabs>
        <w:ind w:left="1620" w:hanging="630"/>
      </w:pPr>
      <w:r w:rsidRPr="004E4EC1">
        <w:tab/>
        <w:t>Limit of Liability:</w:t>
      </w:r>
      <w:r w:rsidRPr="004E4EC1">
        <w:tab/>
        <w:t>$2 million per occurrence</w:t>
      </w:r>
    </w:p>
    <w:p w:rsidR="00F801D3" w:rsidRPr="004E4EC1" w:rsidRDefault="00F02AA0" w:rsidP="00F801D3">
      <w:pPr>
        <w:tabs>
          <w:tab w:val="num" w:pos="1620"/>
          <w:tab w:val="left" w:pos="4140"/>
        </w:tabs>
        <w:ind w:left="1620" w:hanging="630"/>
      </w:pPr>
      <w:r w:rsidRPr="004E4EC1">
        <w:tab/>
      </w:r>
      <w:r w:rsidRPr="004E4EC1">
        <w:tab/>
        <w:t>$2 million annual aggregate</w:t>
      </w:r>
    </w:p>
    <w:p w:rsidR="00F801D3" w:rsidRPr="004E4EC1" w:rsidRDefault="00F801D3" w:rsidP="00F801D3">
      <w:pPr>
        <w:tabs>
          <w:tab w:val="num" w:pos="1620"/>
          <w:tab w:val="left" w:pos="4140"/>
        </w:tabs>
        <w:ind w:left="1620" w:hanging="630"/>
      </w:pPr>
    </w:p>
    <w:p w:rsidR="00F801D3" w:rsidRPr="004E4EC1" w:rsidRDefault="00F02AA0" w:rsidP="00F801D3">
      <w:pPr>
        <w:numPr>
          <w:ilvl w:val="1"/>
          <w:numId w:val="1"/>
        </w:numPr>
        <w:tabs>
          <w:tab w:val="clear" w:pos="1110"/>
          <w:tab w:val="num" w:pos="1620"/>
          <w:tab w:val="left" w:pos="4140"/>
        </w:tabs>
        <w:ind w:left="1620" w:hanging="630"/>
      </w:pPr>
      <w:r w:rsidRPr="004E4EC1">
        <w:t>Professional Liability</w:t>
      </w:r>
    </w:p>
    <w:p w:rsidR="00F801D3" w:rsidRPr="004E4EC1" w:rsidRDefault="00F02AA0" w:rsidP="00F801D3">
      <w:pPr>
        <w:tabs>
          <w:tab w:val="num" w:pos="1620"/>
          <w:tab w:val="left" w:pos="4140"/>
        </w:tabs>
        <w:ind w:left="1620" w:hanging="630"/>
      </w:pPr>
      <w:r w:rsidRPr="004E4EC1">
        <w:tab/>
        <w:t>Limit of Liability:</w:t>
      </w:r>
      <w:r w:rsidRPr="004E4EC1">
        <w:tab/>
        <w:t>$1 million annual aggregate</w:t>
      </w:r>
    </w:p>
    <w:p w:rsidR="00F801D3" w:rsidRPr="004E4EC1" w:rsidRDefault="00F801D3" w:rsidP="00F801D3">
      <w:pPr>
        <w:tabs>
          <w:tab w:val="num" w:pos="1620"/>
          <w:tab w:val="left" w:pos="4140"/>
        </w:tabs>
        <w:ind w:left="1620" w:hanging="630"/>
      </w:pPr>
    </w:p>
    <w:p w:rsidR="00F801D3" w:rsidRPr="004E4EC1" w:rsidRDefault="00F02AA0" w:rsidP="00F801D3">
      <w:pPr>
        <w:numPr>
          <w:ilvl w:val="1"/>
          <w:numId w:val="1"/>
        </w:numPr>
        <w:tabs>
          <w:tab w:val="clear" w:pos="1110"/>
          <w:tab w:val="num" w:pos="1620"/>
          <w:tab w:val="left" w:pos="4140"/>
        </w:tabs>
        <w:ind w:left="1620" w:hanging="630"/>
      </w:pPr>
      <w:r w:rsidRPr="004E4EC1">
        <w:t>Automobile Liability;</w:t>
      </w:r>
    </w:p>
    <w:p w:rsidR="00F801D3" w:rsidRPr="00255CC5" w:rsidRDefault="00F02AA0" w:rsidP="00F801D3">
      <w:pPr>
        <w:tabs>
          <w:tab w:val="num" w:pos="1620"/>
          <w:tab w:val="left" w:pos="4140"/>
        </w:tabs>
        <w:ind w:left="1620" w:hanging="630"/>
      </w:pPr>
      <w:r w:rsidRPr="004E4EC1">
        <w:tab/>
        <w:t>Limit of Liability:</w:t>
      </w:r>
      <w:r w:rsidRPr="004E4EC1">
        <w:tab/>
        <w:t>$1 million per accident</w:t>
      </w:r>
    </w:p>
    <w:p w:rsidR="00F801D3" w:rsidRPr="00255CC5" w:rsidRDefault="00F801D3" w:rsidP="00F801D3">
      <w:pPr>
        <w:tabs>
          <w:tab w:val="num" w:pos="1620"/>
          <w:tab w:val="left" w:pos="4140"/>
        </w:tabs>
        <w:ind w:left="1620" w:hanging="630"/>
      </w:pPr>
    </w:p>
    <w:p w:rsidR="00F801D3" w:rsidRPr="00255CC5" w:rsidRDefault="00F801D3" w:rsidP="00F801D3">
      <w:pPr>
        <w:ind w:left="1110"/>
        <w:rPr>
          <w:b/>
        </w:rPr>
      </w:pPr>
    </w:p>
    <w:p w:rsidR="00F801D3" w:rsidRPr="00255CC5" w:rsidRDefault="00F801D3" w:rsidP="00F801D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 w:rsidRPr="00255CC5">
        <w:t xml:space="preserve">Will your organization name the State of California, the Judicial Council of California, </w:t>
      </w:r>
      <w:r>
        <w:t xml:space="preserve"> the</w:t>
      </w:r>
      <w:r w:rsidRPr="00255CC5">
        <w:t xml:space="preserve"> </w:t>
      </w:r>
      <w:r w:rsidRPr="00FA100A">
        <w:rPr>
          <w:color w:val="333333"/>
        </w:rPr>
        <w:t>Supreme Court, each Court of Appeal, each superior court</w:t>
      </w:r>
      <w:r>
        <w:rPr>
          <w:color w:val="333333"/>
        </w:rPr>
        <w:t xml:space="preserve"> </w:t>
      </w:r>
      <w:r>
        <w:t xml:space="preserve">and their respective elected and appointed officials, judges, subordinate judicial officers, directors, officers, employees and agents </w:t>
      </w:r>
      <w:r w:rsidRPr="00255CC5">
        <w:t>as additional insured on the commercial general liability and the automobile liability insurance policies?</w:t>
      </w:r>
    </w:p>
    <w:p w:rsidR="00F801D3" w:rsidRPr="00255CC5" w:rsidRDefault="00F801D3" w:rsidP="00F801D3">
      <w:pPr>
        <w:tabs>
          <w:tab w:val="num" w:pos="900"/>
        </w:tabs>
        <w:ind w:left="900" w:hanging="540"/>
      </w:pPr>
    </w:p>
    <w:p w:rsidR="00F02AA0" w:rsidRDefault="00F801D3" w:rsidP="00DC4905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 w:rsidRPr="00255CC5">
        <w:t>Will your organization</w:t>
      </w:r>
      <w:r>
        <w:t>,</w:t>
      </w:r>
      <w:r w:rsidRPr="00255CC5">
        <w:t xml:space="preserve"> and your insurers</w:t>
      </w:r>
      <w:r>
        <w:t>,</w:t>
      </w:r>
      <w:r w:rsidRPr="00255CC5">
        <w:t xml:space="preserve"> waive any right of recovery </w:t>
      </w:r>
      <w:r>
        <w:t>either</w:t>
      </w:r>
      <w:r w:rsidRPr="00255CC5">
        <w:t xml:space="preserve"> may have against the State of California, the Judicial Council of California, </w:t>
      </w:r>
      <w:r>
        <w:t xml:space="preserve">the </w:t>
      </w:r>
      <w:r w:rsidRPr="00FA100A">
        <w:rPr>
          <w:color w:val="333333"/>
        </w:rPr>
        <w:t xml:space="preserve">Supreme Court, each Court of Appeal, </w:t>
      </w:r>
      <w:r>
        <w:rPr>
          <w:color w:val="333333"/>
        </w:rPr>
        <w:t xml:space="preserve">and </w:t>
      </w:r>
      <w:r w:rsidRPr="00FA100A">
        <w:rPr>
          <w:color w:val="333333"/>
        </w:rPr>
        <w:t>each superior court</w:t>
      </w:r>
      <w:r>
        <w:rPr>
          <w:color w:val="333333"/>
        </w:rPr>
        <w:t xml:space="preserve"> </w:t>
      </w:r>
      <w:r>
        <w:t>for loss or damage arising out of the services performed?</w:t>
      </w:r>
    </w:p>
    <w:p w:rsidR="00F801D3" w:rsidRPr="008B15F6" w:rsidRDefault="00F801D3" w:rsidP="00F801D3">
      <w:pPr>
        <w:rPr>
          <w:u w:val="single"/>
        </w:rPr>
      </w:pPr>
    </w:p>
    <w:p w:rsidR="00F801D3" w:rsidRPr="008B15F6" w:rsidRDefault="00F801D3" w:rsidP="00F801D3">
      <w:pPr>
        <w:rPr>
          <w:b/>
        </w:rPr>
      </w:pPr>
      <w:r w:rsidRPr="008B15F6">
        <w:rPr>
          <w:b/>
          <w:u w:val="single"/>
        </w:rPr>
        <w:t xml:space="preserve">B. </w:t>
      </w:r>
      <w:r w:rsidRPr="008B15F6">
        <w:rPr>
          <w:rFonts w:asciiTheme="majorHAnsi" w:hAnsiTheme="majorHAnsi" w:cstheme="majorHAnsi"/>
          <w:b/>
          <w:sz w:val="22"/>
          <w:szCs w:val="22"/>
          <w:u w:val="single"/>
        </w:rPr>
        <w:t>Technical Proposal</w:t>
      </w:r>
    </w:p>
    <w:p w:rsidR="00F801D3" w:rsidRPr="00790456" w:rsidRDefault="00F801D3" w:rsidP="00F801D3">
      <w:pPr>
        <w:rPr>
          <w:b/>
        </w:rPr>
      </w:pPr>
    </w:p>
    <w:p w:rsidR="00F801D3" w:rsidRPr="00790456" w:rsidRDefault="00F801D3" w:rsidP="00F801D3">
      <w:pPr>
        <w:numPr>
          <w:ilvl w:val="0"/>
          <w:numId w:val="2"/>
        </w:numPr>
        <w:tabs>
          <w:tab w:val="clear" w:pos="720"/>
          <w:tab w:val="num" w:pos="990"/>
        </w:tabs>
        <w:ind w:left="990" w:hanging="630"/>
      </w:pPr>
      <w:r w:rsidRPr="00790456">
        <w:t xml:space="preserve">Describe how your organization will work with the </w:t>
      </w:r>
      <w:r w:rsidR="00107A00">
        <w:t>Facilities Services/</w:t>
      </w:r>
      <w:r w:rsidRPr="00790456">
        <w:t xml:space="preserve">Risk Management Unit to review, analyze, and design  insurance programs required by the </w:t>
      </w:r>
      <w:r w:rsidR="00107A00">
        <w:t>Judicial Council</w:t>
      </w:r>
      <w:r w:rsidRPr="00790456">
        <w:t xml:space="preserve"> and/or other Judicial Branch Entities  to include the following:</w:t>
      </w:r>
    </w:p>
    <w:p w:rsidR="00F801D3" w:rsidRPr="00790456" w:rsidRDefault="00F801D3" w:rsidP="00F801D3">
      <w:pPr>
        <w:tabs>
          <w:tab w:val="num" w:pos="990"/>
        </w:tabs>
        <w:ind w:left="990" w:hanging="630"/>
      </w:pP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t>Insurance program specifications</w:t>
      </w: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t>Insurance market identification and validation</w:t>
      </w: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t>Insurance marketing process</w:t>
      </w: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t>Insurance market financial security assessment</w:t>
      </w: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lastRenderedPageBreak/>
        <w:t>Ongoing program administration</w:t>
      </w: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t>Claims management program</w:t>
      </w:r>
    </w:p>
    <w:p w:rsidR="00F801D3" w:rsidRPr="00790456" w:rsidRDefault="00F801D3" w:rsidP="00F801D3">
      <w:pPr>
        <w:tabs>
          <w:tab w:val="num" w:pos="990"/>
        </w:tabs>
        <w:ind w:left="990" w:hanging="630"/>
      </w:pPr>
    </w:p>
    <w:p w:rsidR="00F801D3" w:rsidRPr="00790456" w:rsidRDefault="00F801D3" w:rsidP="00F801D3">
      <w:pPr>
        <w:numPr>
          <w:ilvl w:val="0"/>
          <w:numId w:val="2"/>
        </w:numPr>
        <w:tabs>
          <w:tab w:val="clear" w:pos="720"/>
          <w:tab w:val="num" w:pos="990"/>
        </w:tabs>
        <w:ind w:left="990" w:hanging="630"/>
      </w:pPr>
      <w:r w:rsidRPr="00790456">
        <w:t xml:space="preserve">List examples of other similar programs (no more than 5) that illustrate your organization’s qualifications for developing and administering an insurance program as indicated in this RFP.  </w:t>
      </w:r>
    </w:p>
    <w:p w:rsidR="00F801D3" w:rsidRPr="00790456" w:rsidRDefault="00F801D3" w:rsidP="00F801D3">
      <w:pPr>
        <w:pStyle w:val="ListParagraph"/>
      </w:pPr>
    </w:p>
    <w:p w:rsidR="00F801D3" w:rsidRPr="00790456" w:rsidRDefault="00F801D3" w:rsidP="00F801D3">
      <w:pPr>
        <w:numPr>
          <w:ilvl w:val="0"/>
          <w:numId w:val="2"/>
        </w:numPr>
        <w:tabs>
          <w:tab w:val="clear" w:pos="720"/>
          <w:tab w:val="num" w:pos="990"/>
        </w:tabs>
        <w:ind w:left="990" w:hanging="630"/>
      </w:pPr>
      <w:r w:rsidRPr="00790456">
        <w:t>Provide a description of your organization’s process to evaluate the efficacy of an operating insurance program, and to make recommendations for change in insurance policy and/or program terms and conditions during the course of the program.</w:t>
      </w:r>
    </w:p>
    <w:p w:rsidR="00F801D3" w:rsidRPr="00790456" w:rsidRDefault="00F801D3" w:rsidP="00F801D3">
      <w:pPr>
        <w:tabs>
          <w:tab w:val="num" w:pos="990"/>
        </w:tabs>
        <w:ind w:left="990" w:hanging="630"/>
      </w:pPr>
    </w:p>
    <w:p w:rsidR="00F801D3" w:rsidRPr="00790456" w:rsidRDefault="00F801D3" w:rsidP="00F801D3">
      <w:pPr>
        <w:numPr>
          <w:ilvl w:val="0"/>
          <w:numId w:val="2"/>
        </w:numPr>
        <w:tabs>
          <w:tab w:val="clear" w:pos="720"/>
          <w:tab w:val="num" w:pos="990"/>
        </w:tabs>
        <w:ind w:left="990" w:hanging="630"/>
      </w:pPr>
      <w:r w:rsidRPr="00790456">
        <w:t xml:space="preserve">Describe how your team will communicate with the </w:t>
      </w:r>
      <w:r w:rsidR="00107A00">
        <w:t>Facilities Serives/</w:t>
      </w:r>
      <w:r w:rsidRPr="00790456">
        <w:t xml:space="preserve">Risk Management Unit. </w:t>
      </w:r>
    </w:p>
    <w:p w:rsidR="00F801D3" w:rsidRPr="00790456" w:rsidRDefault="00F801D3" w:rsidP="00F801D3">
      <w:pPr>
        <w:tabs>
          <w:tab w:val="num" w:pos="990"/>
        </w:tabs>
        <w:ind w:left="990" w:hanging="630"/>
        <w:rPr>
          <w:b/>
        </w:rPr>
      </w:pPr>
    </w:p>
    <w:p w:rsidR="00F801D3" w:rsidRPr="00790456" w:rsidRDefault="00F801D3" w:rsidP="00F801D3">
      <w:pPr>
        <w:numPr>
          <w:ilvl w:val="0"/>
          <w:numId w:val="2"/>
        </w:numPr>
        <w:tabs>
          <w:tab w:val="clear" w:pos="720"/>
          <w:tab w:val="num" w:pos="990"/>
        </w:tabs>
        <w:ind w:left="990" w:hanging="630"/>
      </w:pPr>
      <w:r w:rsidRPr="00790456">
        <w:t>Describe your organizations resources and process to provide claims assistance.</w:t>
      </w:r>
    </w:p>
    <w:p w:rsidR="00F801D3" w:rsidRPr="00790456" w:rsidRDefault="00F801D3" w:rsidP="00F801D3">
      <w:pPr>
        <w:tabs>
          <w:tab w:val="num" w:pos="990"/>
        </w:tabs>
        <w:ind w:left="990" w:hanging="630"/>
      </w:pPr>
    </w:p>
    <w:p w:rsidR="00F801D3" w:rsidRDefault="00F801D3" w:rsidP="000C137C">
      <w:pPr>
        <w:tabs>
          <w:tab w:val="left" w:leader="underscore" w:pos="6480"/>
          <w:tab w:val="left" w:leader="underscore" w:pos="9810"/>
        </w:tabs>
        <w:ind w:left="720" w:firstLine="720"/>
        <w:jc w:val="center"/>
      </w:pPr>
    </w:p>
    <w:p w:rsidR="000C137C" w:rsidRDefault="000C137C" w:rsidP="000C137C">
      <w:pPr>
        <w:tabs>
          <w:tab w:val="left" w:leader="underscore" w:pos="6480"/>
          <w:tab w:val="left" w:leader="underscore" w:pos="9810"/>
        </w:tabs>
        <w:ind w:left="720" w:firstLine="720"/>
        <w:jc w:val="center"/>
      </w:pPr>
    </w:p>
    <w:p w:rsidR="000C137C" w:rsidRDefault="000C137C" w:rsidP="000C137C">
      <w:pPr>
        <w:tabs>
          <w:tab w:val="left" w:leader="underscore" w:pos="6480"/>
          <w:tab w:val="left" w:leader="underscore" w:pos="9810"/>
        </w:tabs>
        <w:ind w:left="720" w:firstLine="720"/>
        <w:jc w:val="center"/>
      </w:pPr>
    </w:p>
    <w:p w:rsidR="000C137C" w:rsidRDefault="000C137C" w:rsidP="000C137C">
      <w:pPr>
        <w:tabs>
          <w:tab w:val="left" w:leader="underscore" w:pos="6480"/>
          <w:tab w:val="left" w:leader="underscore" w:pos="9810"/>
        </w:tabs>
        <w:ind w:left="720" w:firstLine="720"/>
        <w:jc w:val="center"/>
      </w:pPr>
    </w:p>
    <w:p w:rsidR="000C137C" w:rsidRPr="000C137C" w:rsidRDefault="000C137C" w:rsidP="000C137C">
      <w:pPr>
        <w:tabs>
          <w:tab w:val="left" w:leader="underscore" w:pos="6480"/>
          <w:tab w:val="left" w:leader="underscore" w:pos="9810"/>
        </w:tabs>
        <w:ind w:left="720" w:firstLine="720"/>
        <w:jc w:val="center"/>
        <w:rPr>
          <w:b/>
        </w:rPr>
      </w:pPr>
      <w:r w:rsidRPr="000C137C">
        <w:rPr>
          <w:b/>
        </w:rPr>
        <w:t>END OF PROPOSAL SUBMISSION FORM</w:t>
      </w:r>
    </w:p>
    <w:p w:rsidR="006F2789" w:rsidRDefault="006F2789"/>
    <w:sectPr w:rsidR="006F2789" w:rsidSect="006F27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430" w:rsidRDefault="00886430" w:rsidP="00886430">
      <w:r>
        <w:separator/>
      </w:r>
    </w:p>
  </w:endnote>
  <w:endnote w:type="continuationSeparator" w:id="0">
    <w:p w:rsidR="00886430" w:rsidRDefault="00886430" w:rsidP="0088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430" w:rsidRDefault="00886430" w:rsidP="00886430">
      <w:r>
        <w:separator/>
      </w:r>
    </w:p>
  </w:footnote>
  <w:footnote w:type="continuationSeparator" w:id="0">
    <w:p w:rsidR="00886430" w:rsidRDefault="00886430" w:rsidP="0088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430" w:rsidRDefault="00886430" w:rsidP="00886430">
    <w:pPr>
      <w:pStyle w:val="Header"/>
    </w:pPr>
    <w:r>
      <w:t>RFP Title:    Insurance Brokerage Services</w:t>
    </w:r>
  </w:p>
  <w:p w:rsidR="00886430" w:rsidRDefault="00886430" w:rsidP="00886430">
    <w:pPr>
      <w:pStyle w:val="Header"/>
    </w:pPr>
    <w:r>
      <w:t>RFP Number:  FS-2019-11-BD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644D"/>
    <w:multiLevelType w:val="hybridMultilevel"/>
    <w:tmpl w:val="98D48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6163"/>
    <w:multiLevelType w:val="hybridMultilevel"/>
    <w:tmpl w:val="FEB028F2"/>
    <w:lvl w:ilvl="0" w:tplc="58F2C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302DC0"/>
    <w:multiLevelType w:val="hybridMultilevel"/>
    <w:tmpl w:val="C3AC5A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F8D4B06"/>
    <w:multiLevelType w:val="multilevel"/>
    <w:tmpl w:val="A928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D3"/>
    <w:rsid w:val="000728A2"/>
    <w:rsid w:val="000C137C"/>
    <w:rsid w:val="000C563D"/>
    <w:rsid w:val="00107A00"/>
    <w:rsid w:val="001352EE"/>
    <w:rsid w:val="001469DE"/>
    <w:rsid w:val="001E02D1"/>
    <w:rsid w:val="00295CDD"/>
    <w:rsid w:val="002E6D77"/>
    <w:rsid w:val="00353F95"/>
    <w:rsid w:val="00367E3E"/>
    <w:rsid w:val="003762DA"/>
    <w:rsid w:val="004072AC"/>
    <w:rsid w:val="004B08A3"/>
    <w:rsid w:val="004E4EC1"/>
    <w:rsid w:val="006B0E0C"/>
    <w:rsid w:val="006E5836"/>
    <w:rsid w:val="006F2789"/>
    <w:rsid w:val="008074BC"/>
    <w:rsid w:val="0087143D"/>
    <w:rsid w:val="00886430"/>
    <w:rsid w:val="009D1C59"/>
    <w:rsid w:val="009F70E2"/>
    <w:rsid w:val="00DC4905"/>
    <w:rsid w:val="00E306D0"/>
    <w:rsid w:val="00E411FE"/>
    <w:rsid w:val="00E453AC"/>
    <w:rsid w:val="00E52883"/>
    <w:rsid w:val="00EC0C26"/>
    <w:rsid w:val="00ED58A8"/>
    <w:rsid w:val="00F02AA0"/>
    <w:rsid w:val="00F33A64"/>
    <w:rsid w:val="00F74518"/>
    <w:rsid w:val="00F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C8B83D"/>
  <w15:docId w15:val="{8DE1C31A-B05F-4BC7-A89A-A55336A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1D3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ListParagraph">
    <w:name w:val="List Paragraph"/>
    <w:basedOn w:val="Normal"/>
    <w:uiPriority w:val="34"/>
    <w:qFormat/>
    <w:rsid w:val="00F801D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26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EC0C26"/>
    <w:pPr>
      <w:autoSpaceDE w:val="0"/>
      <w:autoSpaceDN w:val="0"/>
      <w:adjustRightInd w:val="0"/>
      <w:spacing w:after="0"/>
      <w:ind w:left="0" w:firstLine="0"/>
      <w:jc w:val="left"/>
    </w:pPr>
    <w:rPr>
      <w:rFonts w:ascii="Arial" w:hAnsi="Arial" w:cs="Arial"/>
      <w:color w:val="000000"/>
      <w:lang w:bidi="ar-SA"/>
    </w:rPr>
  </w:style>
  <w:style w:type="character" w:styleId="Hyperlink">
    <w:name w:val="Hyperlink"/>
    <w:basedOn w:val="DefaultParagraphFont"/>
    <w:uiPriority w:val="99"/>
    <w:unhideWhenUsed/>
    <w:rsid w:val="00EC0C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3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6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43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Darlington, Brianna</cp:lastModifiedBy>
  <cp:revision>11</cp:revision>
  <cp:lastPrinted>2015-04-28T14:11:00Z</cp:lastPrinted>
  <dcterms:created xsi:type="dcterms:W3CDTF">2020-01-13T17:12:00Z</dcterms:created>
  <dcterms:modified xsi:type="dcterms:W3CDTF">2020-02-24T19:52:00Z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-485848719</vt:i4>
  </property>
</Properties>
</file>