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AB581" w14:textId="1CF68E9E" w:rsidR="00FB158D" w:rsidRPr="00FB158D" w:rsidRDefault="00FB158D" w:rsidP="00FB158D">
      <w:pPr>
        <w:spacing w:after="240" w:line="240" w:lineRule="auto"/>
        <w:jc w:val="center"/>
        <w:rPr>
          <w:rFonts w:ascii="Times New Roman" w:eastAsia="Times New Roman" w:hAnsi="Times New Roman"/>
          <w:b/>
          <w:bCs/>
          <w:smallCaps/>
          <w:noProof/>
        </w:rPr>
      </w:pPr>
      <w:r w:rsidRPr="00FB158D">
        <w:rPr>
          <w:rFonts w:ascii="Times New Roman" w:eastAsia="Times New Roman" w:hAnsi="Times New Roman"/>
          <w:b/>
          <w:bCs/>
          <w:noProof/>
        </w:rPr>
        <w:t>A</w:t>
      </w:r>
      <w:r w:rsidR="002B309A">
        <w:rPr>
          <w:rFonts w:ascii="Times New Roman" w:eastAsia="Times New Roman" w:hAnsi="Times New Roman"/>
          <w:b/>
          <w:bCs/>
          <w:noProof/>
        </w:rPr>
        <w:t>TTACHMENT</w:t>
      </w:r>
      <w:r w:rsidRPr="00FB158D">
        <w:rPr>
          <w:rFonts w:ascii="Times New Roman" w:eastAsia="Times New Roman" w:hAnsi="Times New Roman"/>
          <w:b/>
          <w:bCs/>
          <w:smallCaps/>
          <w:noProof/>
        </w:rPr>
        <w:t xml:space="preserve"> B</w:t>
      </w:r>
    </w:p>
    <w:p w14:paraId="1FC1DE06" w14:textId="77777777" w:rsidR="00FB158D" w:rsidRPr="00FB158D" w:rsidRDefault="00FB158D" w:rsidP="00FB158D">
      <w:pPr>
        <w:autoSpaceDE w:val="0"/>
        <w:autoSpaceDN w:val="0"/>
        <w:adjustRightInd w:val="0"/>
        <w:spacing w:line="240" w:lineRule="auto"/>
        <w:jc w:val="center"/>
        <w:rPr>
          <w:rFonts w:ascii="Times New Roman" w:eastAsia="Times New Roman" w:hAnsi="Times New Roman"/>
          <w:b/>
        </w:rPr>
      </w:pPr>
      <w:r w:rsidRPr="00FB158D">
        <w:rPr>
          <w:rFonts w:ascii="Times New Roman" w:eastAsia="Times New Roman" w:hAnsi="Times New Roman"/>
          <w:b/>
        </w:rPr>
        <w:t>SERVICE REGIONS FORM / MAP</w:t>
      </w:r>
    </w:p>
    <w:p w14:paraId="6B6F3C95" w14:textId="77777777" w:rsidR="00FB158D" w:rsidRPr="00FB158D" w:rsidRDefault="00FB158D" w:rsidP="00FB158D">
      <w:pPr>
        <w:spacing w:after="60" w:line="240" w:lineRule="auto"/>
        <w:rPr>
          <w:rFonts w:ascii="Times New Roman" w:eastAsia="Times New Roman" w:hAnsi="Times New Roman"/>
          <w:noProof/>
          <w:sz w:val="32"/>
          <w:szCs w:val="32"/>
        </w:rPr>
      </w:pPr>
    </w:p>
    <w:p w14:paraId="25740702" w14:textId="77777777" w:rsidR="00FB158D" w:rsidRPr="00FB158D" w:rsidRDefault="00FB158D" w:rsidP="00FB158D">
      <w:pPr>
        <w:spacing w:after="60" w:line="240" w:lineRule="auto"/>
        <w:jc w:val="center"/>
        <w:rPr>
          <w:rFonts w:ascii="Times New Roman" w:eastAsia="Times New Roman" w:hAnsi="Times New Roman"/>
          <w:noProof/>
          <w:sz w:val="32"/>
          <w:szCs w:val="32"/>
        </w:rPr>
      </w:pPr>
      <w:r w:rsidRPr="00FB158D">
        <w:rPr>
          <w:rFonts w:ascii="Times New Roman" w:eastAsia="Times New Roman" w:hAnsi="Times New Roman"/>
          <w:noProof/>
          <w:szCs w:val="20"/>
        </w:rPr>
        <w:drawing>
          <wp:inline distT="0" distB="0" distL="0" distR="0" wp14:anchorId="3659892A" wp14:editId="23EFCFE0">
            <wp:extent cx="5943600" cy="677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770370"/>
                    </a:xfrm>
                    <a:prstGeom prst="rect">
                      <a:avLst/>
                    </a:prstGeom>
                  </pic:spPr>
                </pic:pic>
              </a:graphicData>
            </a:graphic>
          </wp:inline>
        </w:drawing>
      </w:r>
    </w:p>
    <w:p w14:paraId="6F3D9A56" w14:textId="77777777" w:rsidR="00FB158D" w:rsidRPr="00FB158D" w:rsidRDefault="00FB158D" w:rsidP="00FB158D">
      <w:pPr>
        <w:spacing w:line="240" w:lineRule="auto"/>
        <w:rPr>
          <w:rFonts w:ascii="Times New Roman" w:eastAsia="Times New Roman" w:hAnsi="Times New Roman"/>
          <w:b/>
          <w:szCs w:val="20"/>
        </w:rPr>
      </w:pPr>
      <w:r w:rsidRPr="00FB158D">
        <w:rPr>
          <w:rFonts w:ascii="Times New Roman" w:eastAsia="Times New Roman" w:hAnsi="Times New Roman"/>
          <w:b/>
        </w:rPr>
        <w:br w:type="page"/>
      </w:r>
    </w:p>
    <w:p w14:paraId="2956C171" w14:textId="77777777" w:rsidR="00FB158D" w:rsidRPr="00FB158D" w:rsidRDefault="00FB158D" w:rsidP="00FB158D">
      <w:pPr>
        <w:spacing w:line="240" w:lineRule="auto"/>
        <w:jc w:val="both"/>
        <w:rPr>
          <w:rFonts w:ascii="Times New Roman" w:eastAsia="Times New Roman" w:hAnsi="Times New Roman"/>
        </w:rPr>
      </w:pPr>
      <w:r w:rsidRPr="00FB158D">
        <w:rPr>
          <w:rFonts w:ascii="Times New Roman" w:eastAsia="Times New Roman" w:hAnsi="Times New Roman"/>
        </w:rPr>
        <w:lastRenderedPageBreak/>
        <w:t>In the table below, indicate (</w:t>
      </w:r>
      <w:r w:rsidRPr="00FB158D">
        <w:rPr>
          <w:rFonts w:ascii="Times New Roman" w:eastAsia="Times New Roman" w:hAnsi="Times New Roman"/>
          <w:i/>
          <w:iCs/>
        </w:rPr>
        <w:t xml:space="preserve">by </w:t>
      </w:r>
      <w:r w:rsidRPr="00FB158D">
        <w:rPr>
          <w:rFonts w:ascii="Times New Roman" w:eastAsia="Times" w:hAnsi="Times New Roman"/>
          <w:i/>
          <w:iCs/>
        </w:rPr>
        <w:t>marking with an “</w:t>
      </w:r>
      <w:r w:rsidRPr="00FB158D">
        <w:rPr>
          <w:rFonts w:ascii="Times New Roman" w:eastAsia="Times" w:hAnsi="Times New Roman"/>
        </w:rPr>
        <w:t>X</w:t>
      </w:r>
      <w:r w:rsidRPr="00FB158D">
        <w:rPr>
          <w:rFonts w:ascii="Times New Roman" w:eastAsia="Times" w:hAnsi="Times New Roman"/>
          <w:i/>
          <w:iCs/>
        </w:rPr>
        <w:t>” where applicable</w:t>
      </w:r>
      <w:r w:rsidRPr="00FB158D">
        <w:rPr>
          <w:rFonts w:ascii="Times New Roman" w:eastAsia="Times" w:hAnsi="Times New Roman"/>
        </w:rPr>
        <w:t xml:space="preserve">) </w:t>
      </w:r>
      <w:r w:rsidRPr="00FB158D">
        <w:rPr>
          <w:rFonts w:ascii="Times New Roman" w:eastAsia="Times New Roman" w:hAnsi="Times New Roman"/>
        </w:rPr>
        <w:t>all of the following:  (i) </w:t>
      </w:r>
      <w:r w:rsidRPr="00FB158D">
        <w:rPr>
          <w:rFonts w:ascii="Times New Roman" w:eastAsia="Times" w:hAnsi="Times New Roman"/>
        </w:rPr>
        <w:t>all service regions in which Consultant has performed services substantially similar to those being requested by this RFP over the past twelve (12) months and the scope of those performed services; (ii) all service regions in which, yes, the Consultant does propose to provide some or all of the Services being requested by this RFP; and (iii) all service regions in which, no, Consultant does not propose or is unable to provide the Services being requested by this RFP</w:t>
      </w:r>
      <w:r w:rsidRPr="00FB158D">
        <w:rPr>
          <w:rFonts w:ascii="Times New Roman" w:eastAsia="Times New Roman" w:hAnsi="Times New Roman"/>
        </w:rPr>
        <w:t>.</w:t>
      </w:r>
    </w:p>
    <w:p w14:paraId="0047CA9F" w14:textId="77777777" w:rsidR="00FB158D" w:rsidRPr="00FB158D" w:rsidRDefault="00FB158D" w:rsidP="00FB158D">
      <w:pPr>
        <w:spacing w:line="240" w:lineRule="auto"/>
        <w:jc w:val="both"/>
        <w:rPr>
          <w:rFonts w:ascii="Times New Roman" w:eastAsia="Times New Roman" w:hAnsi="Times New Roman"/>
        </w:rPr>
      </w:pPr>
    </w:p>
    <w:tbl>
      <w:tblPr>
        <w:tblStyle w:val="TableGrid"/>
        <w:tblW w:w="9598" w:type="dxa"/>
        <w:tblLayout w:type="fixed"/>
        <w:tblLook w:val="04A0" w:firstRow="1" w:lastRow="0" w:firstColumn="1" w:lastColumn="0" w:noHBand="0" w:noVBand="1"/>
      </w:tblPr>
      <w:tblGrid>
        <w:gridCol w:w="1795"/>
        <w:gridCol w:w="642"/>
        <w:gridCol w:w="4647"/>
        <w:gridCol w:w="1257"/>
        <w:gridCol w:w="1257"/>
      </w:tblGrid>
      <w:tr w:rsidR="00FB158D" w:rsidRPr="00FB158D" w14:paraId="551F8238" w14:textId="77777777" w:rsidTr="00FB158D">
        <w:tc>
          <w:tcPr>
            <w:tcW w:w="1795" w:type="dxa"/>
            <w:shd w:val="clear" w:color="auto" w:fill="DEEAF6"/>
            <w:vAlign w:val="center"/>
          </w:tcPr>
          <w:p w14:paraId="5D34DC93" w14:textId="77777777" w:rsidR="00FB158D" w:rsidRPr="00FB158D" w:rsidRDefault="00FB158D" w:rsidP="00FB158D">
            <w:pPr>
              <w:spacing w:line="240" w:lineRule="auto"/>
              <w:jc w:val="center"/>
              <w:rPr>
                <w:b/>
                <w:bCs/>
              </w:rPr>
            </w:pPr>
            <w:r w:rsidRPr="00FB158D">
              <w:rPr>
                <w:b/>
                <w:bCs/>
              </w:rPr>
              <w:t>Service Region</w:t>
            </w:r>
          </w:p>
        </w:tc>
        <w:tc>
          <w:tcPr>
            <w:tcW w:w="5289" w:type="dxa"/>
            <w:gridSpan w:val="2"/>
            <w:shd w:val="clear" w:color="auto" w:fill="DEEAF6"/>
            <w:vAlign w:val="center"/>
          </w:tcPr>
          <w:p w14:paraId="4FFED0B0" w14:textId="77777777" w:rsidR="00FB158D" w:rsidRPr="00FB158D" w:rsidRDefault="00FB158D" w:rsidP="00FB158D">
            <w:pPr>
              <w:spacing w:line="240" w:lineRule="auto"/>
              <w:jc w:val="center"/>
              <w:rPr>
                <w:b/>
                <w:bCs/>
              </w:rPr>
            </w:pPr>
            <w:r w:rsidRPr="00FB158D">
              <w:rPr>
                <w:b/>
                <w:bCs/>
              </w:rPr>
              <w:t>Mark Box If Services Previously Provided and Briefly Describe Scope Thereof</w:t>
            </w:r>
          </w:p>
        </w:tc>
        <w:tc>
          <w:tcPr>
            <w:tcW w:w="1257" w:type="dxa"/>
            <w:shd w:val="clear" w:color="auto" w:fill="DEEAF6"/>
            <w:vAlign w:val="center"/>
          </w:tcPr>
          <w:p w14:paraId="7D98DDA1" w14:textId="77777777" w:rsidR="00FB158D" w:rsidRPr="00FB158D" w:rsidRDefault="00FB158D" w:rsidP="00FB158D">
            <w:pPr>
              <w:spacing w:line="240" w:lineRule="auto"/>
              <w:jc w:val="center"/>
              <w:rPr>
                <w:b/>
                <w:bCs/>
              </w:rPr>
            </w:pPr>
            <w:r w:rsidRPr="00FB158D">
              <w:rPr>
                <w:b/>
                <w:bCs/>
              </w:rPr>
              <w:t>Yes, Proposing Services</w:t>
            </w:r>
          </w:p>
        </w:tc>
        <w:tc>
          <w:tcPr>
            <w:tcW w:w="1257" w:type="dxa"/>
            <w:shd w:val="clear" w:color="auto" w:fill="DEEAF6"/>
            <w:vAlign w:val="center"/>
          </w:tcPr>
          <w:p w14:paraId="6C7B66B1" w14:textId="77777777" w:rsidR="00FB158D" w:rsidRPr="00FB158D" w:rsidRDefault="00FB158D" w:rsidP="00FB158D">
            <w:pPr>
              <w:spacing w:line="240" w:lineRule="auto"/>
              <w:jc w:val="center"/>
              <w:rPr>
                <w:b/>
                <w:bCs/>
              </w:rPr>
            </w:pPr>
            <w:r w:rsidRPr="00FB158D">
              <w:rPr>
                <w:b/>
                <w:bCs/>
              </w:rPr>
              <w:t>No, Not Proposing Services</w:t>
            </w:r>
          </w:p>
        </w:tc>
      </w:tr>
      <w:tr w:rsidR="00FB158D" w:rsidRPr="00FB158D" w14:paraId="10357624" w14:textId="77777777" w:rsidTr="00AC3999">
        <w:trPr>
          <w:trHeight w:val="1296"/>
        </w:trPr>
        <w:tc>
          <w:tcPr>
            <w:tcW w:w="1795" w:type="dxa"/>
            <w:vAlign w:val="center"/>
          </w:tcPr>
          <w:p w14:paraId="34D38A2B" w14:textId="77777777" w:rsidR="00FB158D" w:rsidRPr="00FB158D" w:rsidRDefault="00FB158D" w:rsidP="00FB158D">
            <w:pPr>
              <w:numPr>
                <w:ilvl w:val="0"/>
                <w:numId w:val="1"/>
              </w:numPr>
              <w:spacing w:line="240" w:lineRule="auto"/>
              <w:ind w:left="249" w:hanging="270"/>
              <w:contextualSpacing/>
              <w:rPr>
                <w:b/>
                <w:bCs/>
              </w:rPr>
            </w:pPr>
            <w:r w:rsidRPr="00FB158D">
              <w:rPr>
                <w:b/>
                <w:bCs/>
              </w:rPr>
              <w:t>North</w:t>
            </w:r>
          </w:p>
        </w:tc>
        <w:sdt>
          <w:sdtPr>
            <w:id w:val="-1167318019"/>
            <w14:checkbox>
              <w14:checked w14:val="0"/>
              <w14:checkedState w14:val="2612" w14:font="MS Gothic"/>
              <w14:uncheckedState w14:val="2610" w14:font="MS Gothic"/>
            </w14:checkbox>
          </w:sdtPr>
          <w:sdtEndPr/>
          <w:sdtContent>
            <w:tc>
              <w:tcPr>
                <w:tcW w:w="642" w:type="dxa"/>
                <w:vAlign w:val="center"/>
              </w:tcPr>
              <w:p w14:paraId="326855B6" w14:textId="77777777" w:rsidR="00FB158D" w:rsidRPr="00FB158D" w:rsidRDefault="00FB158D" w:rsidP="00FB158D">
                <w:pPr>
                  <w:spacing w:line="240" w:lineRule="auto"/>
                  <w:jc w:val="center"/>
                </w:pPr>
                <w:r w:rsidRPr="00FB158D">
                  <w:rPr>
                    <w:rFonts w:ascii="Segoe UI Symbol" w:hAnsi="Segoe UI Symbol" w:cs="Segoe UI Symbol"/>
                  </w:rPr>
                  <w:t>☐</w:t>
                </w:r>
              </w:p>
            </w:tc>
          </w:sdtContent>
        </w:sdt>
        <w:tc>
          <w:tcPr>
            <w:tcW w:w="4647" w:type="dxa"/>
          </w:tcPr>
          <w:p w14:paraId="67ACE289" w14:textId="77777777" w:rsidR="00FB158D" w:rsidRPr="00FB158D" w:rsidRDefault="00FB158D" w:rsidP="00FB158D">
            <w:pPr>
              <w:spacing w:line="240" w:lineRule="auto"/>
              <w:jc w:val="both"/>
            </w:pPr>
          </w:p>
        </w:tc>
        <w:sdt>
          <w:sdtPr>
            <w:id w:val="-768311313"/>
            <w14:checkbox>
              <w14:checked w14:val="0"/>
              <w14:checkedState w14:val="2612" w14:font="MS Gothic"/>
              <w14:uncheckedState w14:val="2610" w14:font="MS Gothic"/>
            </w14:checkbox>
          </w:sdtPr>
          <w:sdtEndPr/>
          <w:sdtContent>
            <w:tc>
              <w:tcPr>
                <w:tcW w:w="1257" w:type="dxa"/>
                <w:vAlign w:val="center"/>
              </w:tcPr>
              <w:p w14:paraId="6E7B7D2E" w14:textId="77777777" w:rsidR="00FB158D" w:rsidRPr="00FB158D" w:rsidRDefault="00FB158D" w:rsidP="00FB158D">
                <w:pPr>
                  <w:spacing w:line="240" w:lineRule="auto"/>
                  <w:jc w:val="center"/>
                </w:pPr>
                <w:r w:rsidRPr="00FB158D">
                  <w:rPr>
                    <w:rFonts w:ascii="Segoe UI Symbol" w:hAnsi="Segoe UI Symbol" w:cs="Segoe UI Symbol"/>
                  </w:rPr>
                  <w:t>☐</w:t>
                </w:r>
              </w:p>
            </w:tc>
          </w:sdtContent>
        </w:sdt>
        <w:sdt>
          <w:sdtPr>
            <w:id w:val="-1300602178"/>
            <w14:checkbox>
              <w14:checked w14:val="0"/>
              <w14:checkedState w14:val="2612" w14:font="MS Gothic"/>
              <w14:uncheckedState w14:val="2610" w14:font="MS Gothic"/>
            </w14:checkbox>
          </w:sdtPr>
          <w:sdtEndPr/>
          <w:sdtContent>
            <w:tc>
              <w:tcPr>
                <w:tcW w:w="1257" w:type="dxa"/>
                <w:vAlign w:val="center"/>
              </w:tcPr>
              <w:p w14:paraId="127E3EA2" w14:textId="77777777" w:rsidR="00FB158D" w:rsidRPr="00FB158D" w:rsidRDefault="00FB158D" w:rsidP="00FB158D">
                <w:pPr>
                  <w:spacing w:line="240" w:lineRule="auto"/>
                  <w:jc w:val="center"/>
                </w:pPr>
                <w:r w:rsidRPr="00FB158D">
                  <w:rPr>
                    <w:rFonts w:ascii="Segoe UI Symbol" w:hAnsi="Segoe UI Symbol" w:cs="Segoe UI Symbol"/>
                  </w:rPr>
                  <w:t>☐</w:t>
                </w:r>
              </w:p>
            </w:tc>
          </w:sdtContent>
        </w:sdt>
      </w:tr>
      <w:tr w:rsidR="00FB158D" w:rsidRPr="00FB158D" w14:paraId="753B0BB8" w14:textId="77777777" w:rsidTr="00AC3999">
        <w:trPr>
          <w:trHeight w:val="1296"/>
        </w:trPr>
        <w:tc>
          <w:tcPr>
            <w:tcW w:w="1795" w:type="dxa"/>
            <w:vAlign w:val="center"/>
          </w:tcPr>
          <w:p w14:paraId="6E01F9C6" w14:textId="77777777" w:rsidR="00FB158D" w:rsidRPr="00FB158D" w:rsidRDefault="00FB158D" w:rsidP="00FB158D">
            <w:pPr>
              <w:numPr>
                <w:ilvl w:val="0"/>
                <w:numId w:val="1"/>
              </w:numPr>
              <w:spacing w:line="240" w:lineRule="auto"/>
              <w:ind w:left="249" w:hanging="270"/>
              <w:contextualSpacing/>
              <w:rPr>
                <w:b/>
                <w:bCs/>
              </w:rPr>
            </w:pPr>
            <w:r w:rsidRPr="00FB158D">
              <w:rPr>
                <w:b/>
                <w:bCs/>
              </w:rPr>
              <w:t>North East</w:t>
            </w:r>
          </w:p>
        </w:tc>
        <w:sdt>
          <w:sdtPr>
            <w:id w:val="-180660983"/>
            <w14:checkbox>
              <w14:checked w14:val="0"/>
              <w14:checkedState w14:val="2612" w14:font="MS Gothic"/>
              <w14:uncheckedState w14:val="2610" w14:font="MS Gothic"/>
            </w14:checkbox>
          </w:sdtPr>
          <w:sdtEndPr/>
          <w:sdtContent>
            <w:tc>
              <w:tcPr>
                <w:tcW w:w="642" w:type="dxa"/>
                <w:vAlign w:val="center"/>
              </w:tcPr>
              <w:p w14:paraId="5CD811B2" w14:textId="77777777" w:rsidR="00FB158D" w:rsidRPr="00FB158D" w:rsidRDefault="00FB158D" w:rsidP="00FB158D">
                <w:pPr>
                  <w:spacing w:line="240" w:lineRule="auto"/>
                  <w:jc w:val="center"/>
                </w:pPr>
                <w:r w:rsidRPr="00FB158D">
                  <w:rPr>
                    <w:rFonts w:ascii="Segoe UI Symbol" w:hAnsi="Segoe UI Symbol" w:cs="Segoe UI Symbol"/>
                  </w:rPr>
                  <w:t>☐</w:t>
                </w:r>
              </w:p>
            </w:tc>
          </w:sdtContent>
        </w:sdt>
        <w:tc>
          <w:tcPr>
            <w:tcW w:w="4647" w:type="dxa"/>
          </w:tcPr>
          <w:p w14:paraId="682BC1BD" w14:textId="77777777" w:rsidR="00FB158D" w:rsidRPr="00FB158D" w:rsidRDefault="00FB158D" w:rsidP="00FB158D">
            <w:pPr>
              <w:spacing w:line="240" w:lineRule="auto"/>
              <w:jc w:val="both"/>
            </w:pPr>
          </w:p>
        </w:tc>
        <w:sdt>
          <w:sdtPr>
            <w:id w:val="500783941"/>
            <w14:checkbox>
              <w14:checked w14:val="0"/>
              <w14:checkedState w14:val="2612" w14:font="MS Gothic"/>
              <w14:uncheckedState w14:val="2610" w14:font="MS Gothic"/>
            </w14:checkbox>
          </w:sdtPr>
          <w:sdtEndPr/>
          <w:sdtContent>
            <w:tc>
              <w:tcPr>
                <w:tcW w:w="1257" w:type="dxa"/>
                <w:vAlign w:val="center"/>
              </w:tcPr>
              <w:p w14:paraId="71B454F6" w14:textId="77777777" w:rsidR="00FB158D" w:rsidRPr="00FB158D" w:rsidRDefault="00FB158D" w:rsidP="00FB158D">
                <w:pPr>
                  <w:spacing w:line="240" w:lineRule="auto"/>
                  <w:jc w:val="center"/>
                </w:pPr>
                <w:r w:rsidRPr="00FB158D">
                  <w:rPr>
                    <w:rFonts w:ascii="Segoe UI Symbol" w:hAnsi="Segoe UI Symbol" w:cs="Segoe UI Symbol"/>
                  </w:rPr>
                  <w:t>☐</w:t>
                </w:r>
              </w:p>
            </w:tc>
          </w:sdtContent>
        </w:sdt>
        <w:sdt>
          <w:sdtPr>
            <w:id w:val="458002005"/>
            <w14:checkbox>
              <w14:checked w14:val="0"/>
              <w14:checkedState w14:val="2612" w14:font="MS Gothic"/>
              <w14:uncheckedState w14:val="2610" w14:font="MS Gothic"/>
            </w14:checkbox>
          </w:sdtPr>
          <w:sdtEndPr/>
          <w:sdtContent>
            <w:tc>
              <w:tcPr>
                <w:tcW w:w="1257" w:type="dxa"/>
                <w:vAlign w:val="center"/>
              </w:tcPr>
              <w:p w14:paraId="2E2C5163" w14:textId="77777777" w:rsidR="00FB158D" w:rsidRPr="00FB158D" w:rsidRDefault="00FB158D" w:rsidP="00FB158D">
                <w:pPr>
                  <w:spacing w:line="240" w:lineRule="auto"/>
                  <w:jc w:val="center"/>
                </w:pPr>
                <w:r w:rsidRPr="00FB158D">
                  <w:rPr>
                    <w:rFonts w:ascii="Segoe UI Symbol" w:hAnsi="Segoe UI Symbol" w:cs="Segoe UI Symbol"/>
                  </w:rPr>
                  <w:t>☐</w:t>
                </w:r>
              </w:p>
            </w:tc>
          </w:sdtContent>
        </w:sdt>
      </w:tr>
      <w:tr w:rsidR="00FB158D" w:rsidRPr="00FB158D" w14:paraId="37191417" w14:textId="77777777" w:rsidTr="00AC3999">
        <w:trPr>
          <w:trHeight w:val="1296"/>
        </w:trPr>
        <w:tc>
          <w:tcPr>
            <w:tcW w:w="1795" w:type="dxa"/>
            <w:vAlign w:val="center"/>
          </w:tcPr>
          <w:p w14:paraId="753D79FE" w14:textId="77777777" w:rsidR="00FB158D" w:rsidRPr="00FB158D" w:rsidRDefault="00FB158D" w:rsidP="00FB158D">
            <w:pPr>
              <w:numPr>
                <w:ilvl w:val="0"/>
                <w:numId w:val="1"/>
              </w:numPr>
              <w:spacing w:line="240" w:lineRule="auto"/>
              <w:ind w:left="249" w:hanging="270"/>
              <w:contextualSpacing/>
              <w:rPr>
                <w:b/>
                <w:bCs/>
              </w:rPr>
            </w:pPr>
            <w:r w:rsidRPr="00FB158D">
              <w:rPr>
                <w:b/>
                <w:bCs/>
              </w:rPr>
              <w:t>West</w:t>
            </w:r>
          </w:p>
        </w:tc>
        <w:sdt>
          <w:sdtPr>
            <w:id w:val="-1257818671"/>
            <w14:checkbox>
              <w14:checked w14:val="0"/>
              <w14:checkedState w14:val="2612" w14:font="MS Gothic"/>
              <w14:uncheckedState w14:val="2610" w14:font="MS Gothic"/>
            </w14:checkbox>
          </w:sdtPr>
          <w:sdtEndPr/>
          <w:sdtContent>
            <w:tc>
              <w:tcPr>
                <w:tcW w:w="642" w:type="dxa"/>
                <w:vAlign w:val="center"/>
              </w:tcPr>
              <w:p w14:paraId="527DF1B2" w14:textId="77777777" w:rsidR="00FB158D" w:rsidRPr="00FB158D" w:rsidRDefault="00FB158D" w:rsidP="00FB158D">
                <w:pPr>
                  <w:spacing w:line="240" w:lineRule="auto"/>
                  <w:jc w:val="center"/>
                </w:pPr>
                <w:r w:rsidRPr="00FB158D">
                  <w:rPr>
                    <w:rFonts w:ascii="Segoe UI Symbol" w:hAnsi="Segoe UI Symbol" w:cs="Segoe UI Symbol"/>
                  </w:rPr>
                  <w:t>☐</w:t>
                </w:r>
              </w:p>
            </w:tc>
          </w:sdtContent>
        </w:sdt>
        <w:tc>
          <w:tcPr>
            <w:tcW w:w="4647" w:type="dxa"/>
          </w:tcPr>
          <w:p w14:paraId="44AE0D36" w14:textId="77777777" w:rsidR="00FB158D" w:rsidRPr="00FB158D" w:rsidRDefault="00FB158D" w:rsidP="00FB158D">
            <w:pPr>
              <w:spacing w:line="240" w:lineRule="auto"/>
              <w:jc w:val="both"/>
            </w:pPr>
          </w:p>
        </w:tc>
        <w:sdt>
          <w:sdtPr>
            <w:id w:val="-308099776"/>
            <w14:checkbox>
              <w14:checked w14:val="0"/>
              <w14:checkedState w14:val="2612" w14:font="MS Gothic"/>
              <w14:uncheckedState w14:val="2610" w14:font="MS Gothic"/>
            </w14:checkbox>
          </w:sdtPr>
          <w:sdtEndPr/>
          <w:sdtContent>
            <w:tc>
              <w:tcPr>
                <w:tcW w:w="1257" w:type="dxa"/>
                <w:vAlign w:val="center"/>
              </w:tcPr>
              <w:p w14:paraId="643D9866" w14:textId="77777777" w:rsidR="00FB158D" w:rsidRPr="00FB158D" w:rsidRDefault="00FB158D" w:rsidP="00FB158D">
                <w:pPr>
                  <w:spacing w:line="240" w:lineRule="auto"/>
                  <w:jc w:val="center"/>
                </w:pPr>
                <w:r w:rsidRPr="00FB158D">
                  <w:rPr>
                    <w:rFonts w:ascii="Segoe UI Symbol" w:hAnsi="Segoe UI Symbol" w:cs="Segoe UI Symbol"/>
                  </w:rPr>
                  <w:t>☐</w:t>
                </w:r>
              </w:p>
            </w:tc>
          </w:sdtContent>
        </w:sdt>
        <w:sdt>
          <w:sdtPr>
            <w:id w:val="752946920"/>
            <w14:checkbox>
              <w14:checked w14:val="0"/>
              <w14:checkedState w14:val="2612" w14:font="MS Gothic"/>
              <w14:uncheckedState w14:val="2610" w14:font="MS Gothic"/>
            </w14:checkbox>
          </w:sdtPr>
          <w:sdtEndPr/>
          <w:sdtContent>
            <w:tc>
              <w:tcPr>
                <w:tcW w:w="1257" w:type="dxa"/>
                <w:vAlign w:val="center"/>
              </w:tcPr>
              <w:p w14:paraId="2A0C5B58" w14:textId="77777777" w:rsidR="00FB158D" w:rsidRPr="00FB158D" w:rsidRDefault="00FB158D" w:rsidP="00FB158D">
                <w:pPr>
                  <w:spacing w:line="240" w:lineRule="auto"/>
                  <w:jc w:val="center"/>
                </w:pPr>
                <w:r w:rsidRPr="00FB158D">
                  <w:rPr>
                    <w:rFonts w:ascii="Segoe UI Symbol" w:hAnsi="Segoe UI Symbol" w:cs="Segoe UI Symbol"/>
                  </w:rPr>
                  <w:t>☐</w:t>
                </w:r>
              </w:p>
            </w:tc>
          </w:sdtContent>
        </w:sdt>
      </w:tr>
      <w:tr w:rsidR="00FB158D" w:rsidRPr="00FB158D" w14:paraId="7EDE5ACD" w14:textId="77777777" w:rsidTr="00AC3999">
        <w:trPr>
          <w:trHeight w:val="1296"/>
        </w:trPr>
        <w:tc>
          <w:tcPr>
            <w:tcW w:w="1795" w:type="dxa"/>
            <w:vAlign w:val="center"/>
          </w:tcPr>
          <w:p w14:paraId="58247704" w14:textId="77777777" w:rsidR="00FB158D" w:rsidRPr="00FB158D" w:rsidRDefault="00FB158D" w:rsidP="00FB158D">
            <w:pPr>
              <w:numPr>
                <w:ilvl w:val="0"/>
                <w:numId w:val="1"/>
              </w:numPr>
              <w:spacing w:line="240" w:lineRule="auto"/>
              <w:ind w:left="249" w:hanging="270"/>
              <w:contextualSpacing/>
              <w:rPr>
                <w:b/>
                <w:bCs/>
              </w:rPr>
            </w:pPr>
            <w:r w:rsidRPr="00FB158D">
              <w:rPr>
                <w:b/>
                <w:bCs/>
              </w:rPr>
              <w:t>Central</w:t>
            </w:r>
          </w:p>
        </w:tc>
        <w:sdt>
          <w:sdtPr>
            <w:id w:val="424238764"/>
            <w14:checkbox>
              <w14:checked w14:val="0"/>
              <w14:checkedState w14:val="2612" w14:font="MS Gothic"/>
              <w14:uncheckedState w14:val="2610" w14:font="MS Gothic"/>
            </w14:checkbox>
          </w:sdtPr>
          <w:sdtEndPr/>
          <w:sdtContent>
            <w:tc>
              <w:tcPr>
                <w:tcW w:w="642" w:type="dxa"/>
                <w:vAlign w:val="center"/>
              </w:tcPr>
              <w:p w14:paraId="09F6CB4B" w14:textId="77777777" w:rsidR="00FB158D" w:rsidRPr="00FB158D" w:rsidRDefault="00FB158D" w:rsidP="00FB158D">
                <w:pPr>
                  <w:spacing w:line="240" w:lineRule="auto"/>
                  <w:jc w:val="center"/>
                </w:pPr>
                <w:r w:rsidRPr="00FB158D">
                  <w:rPr>
                    <w:rFonts w:ascii="Segoe UI Symbol" w:hAnsi="Segoe UI Symbol" w:cs="Segoe UI Symbol"/>
                  </w:rPr>
                  <w:t>☐</w:t>
                </w:r>
              </w:p>
            </w:tc>
          </w:sdtContent>
        </w:sdt>
        <w:tc>
          <w:tcPr>
            <w:tcW w:w="4647" w:type="dxa"/>
          </w:tcPr>
          <w:p w14:paraId="5BE1B2DE" w14:textId="77777777" w:rsidR="00FB158D" w:rsidRPr="00FB158D" w:rsidRDefault="00FB158D" w:rsidP="00FB158D">
            <w:pPr>
              <w:spacing w:line="240" w:lineRule="auto"/>
              <w:jc w:val="both"/>
            </w:pPr>
          </w:p>
        </w:tc>
        <w:sdt>
          <w:sdtPr>
            <w:id w:val="1244078390"/>
            <w14:checkbox>
              <w14:checked w14:val="0"/>
              <w14:checkedState w14:val="2612" w14:font="MS Gothic"/>
              <w14:uncheckedState w14:val="2610" w14:font="MS Gothic"/>
            </w14:checkbox>
          </w:sdtPr>
          <w:sdtEndPr/>
          <w:sdtContent>
            <w:tc>
              <w:tcPr>
                <w:tcW w:w="1257" w:type="dxa"/>
                <w:vAlign w:val="center"/>
              </w:tcPr>
              <w:p w14:paraId="7C97D872" w14:textId="77777777" w:rsidR="00FB158D" w:rsidRPr="00FB158D" w:rsidRDefault="00FB158D" w:rsidP="00FB158D">
                <w:pPr>
                  <w:spacing w:line="240" w:lineRule="auto"/>
                  <w:jc w:val="center"/>
                </w:pPr>
                <w:r w:rsidRPr="00FB158D">
                  <w:rPr>
                    <w:rFonts w:ascii="Segoe UI Symbol" w:hAnsi="Segoe UI Symbol" w:cs="Segoe UI Symbol"/>
                  </w:rPr>
                  <w:t>☐</w:t>
                </w:r>
              </w:p>
            </w:tc>
          </w:sdtContent>
        </w:sdt>
        <w:sdt>
          <w:sdtPr>
            <w:id w:val="1501775790"/>
            <w14:checkbox>
              <w14:checked w14:val="0"/>
              <w14:checkedState w14:val="2612" w14:font="MS Gothic"/>
              <w14:uncheckedState w14:val="2610" w14:font="MS Gothic"/>
            </w14:checkbox>
          </w:sdtPr>
          <w:sdtEndPr/>
          <w:sdtContent>
            <w:tc>
              <w:tcPr>
                <w:tcW w:w="1257" w:type="dxa"/>
                <w:vAlign w:val="center"/>
              </w:tcPr>
              <w:p w14:paraId="68577989" w14:textId="77777777" w:rsidR="00FB158D" w:rsidRPr="00FB158D" w:rsidRDefault="00FB158D" w:rsidP="00FB158D">
                <w:pPr>
                  <w:spacing w:line="240" w:lineRule="auto"/>
                  <w:jc w:val="center"/>
                </w:pPr>
                <w:r w:rsidRPr="00FB158D">
                  <w:rPr>
                    <w:rFonts w:ascii="Segoe UI Symbol" w:hAnsi="Segoe UI Symbol" w:cs="Segoe UI Symbol"/>
                  </w:rPr>
                  <w:t>☐</w:t>
                </w:r>
              </w:p>
            </w:tc>
          </w:sdtContent>
        </w:sdt>
        <w:bookmarkStart w:id="0" w:name="_GoBack"/>
        <w:bookmarkEnd w:id="0"/>
      </w:tr>
      <w:tr w:rsidR="00FB158D" w:rsidRPr="00FB158D" w14:paraId="7EC2D4BC" w14:textId="77777777" w:rsidTr="00AC3999">
        <w:trPr>
          <w:trHeight w:val="1296"/>
        </w:trPr>
        <w:tc>
          <w:tcPr>
            <w:tcW w:w="1795" w:type="dxa"/>
            <w:vAlign w:val="center"/>
          </w:tcPr>
          <w:p w14:paraId="334E691A" w14:textId="77777777" w:rsidR="00FB158D" w:rsidRPr="00FB158D" w:rsidRDefault="00FB158D" w:rsidP="00FB158D">
            <w:pPr>
              <w:numPr>
                <w:ilvl w:val="0"/>
                <w:numId w:val="1"/>
              </w:numPr>
              <w:spacing w:line="240" w:lineRule="auto"/>
              <w:ind w:left="249" w:hanging="270"/>
              <w:contextualSpacing/>
              <w:rPr>
                <w:b/>
                <w:bCs/>
              </w:rPr>
            </w:pPr>
            <w:r w:rsidRPr="00FB158D">
              <w:rPr>
                <w:b/>
                <w:bCs/>
              </w:rPr>
              <w:t>Southwest</w:t>
            </w:r>
          </w:p>
        </w:tc>
        <w:sdt>
          <w:sdtPr>
            <w:id w:val="728434724"/>
            <w14:checkbox>
              <w14:checked w14:val="0"/>
              <w14:checkedState w14:val="2612" w14:font="MS Gothic"/>
              <w14:uncheckedState w14:val="2610" w14:font="MS Gothic"/>
            </w14:checkbox>
          </w:sdtPr>
          <w:sdtEndPr/>
          <w:sdtContent>
            <w:tc>
              <w:tcPr>
                <w:tcW w:w="642" w:type="dxa"/>
                <w:vAlign w:val="center"/>
              </w:tcPr>
              <w:p w14:paraId="6222E362" w14:textId="77777777" w:rsidR="00FB158D" w:rsidRPr="00FB158D" w:rsidRDefault="00FB158D" w:rsidP="00FB158D">
                <w:pPr>
                  <w:spacing w:line="240" w:lineRule="auto"/>
                  <w:jc w:val="center"/>
                </w:pPr>
                <w:r w:rsidRPr="00FB158D">
                  <w:rPr>
                    <w:rFonts w:ascii="Segoe UI Symbol" w:hAnsi="Segoe UI Symbol" w:cs="Segoe UI Symbol"/>
                  </w:rPr>
                  <w:t>☐</w:t>
                </w:r>
              </w:p>
            </w:tc>
          </w:sdtContent>
        </w:sdt>
        <w:tc>
          <w:tcPr>
            <w:tcW w:w="4647" w:type="dxa"/>
          </w:tcPr>
          <w:p w14:paraId="6F7A17BE" w14:textId="77777777" w:rsidR="00FB158D" w:rsidRPr="00FB158D" w:rsidRDefault="00FB158D" w:rsidP="00FB158D">
            <w:pPr>
              <w:spacing w:line="240" w:lineRule="auto"/>
              <w:jc w:val="both"/>
            </w:pPr>
          </w:p>
        </w:tc>
        <w:sdt>
          <w:sdtPr>
            <w:id w:val="-105423872"/>
            <w14:checkbox>
              <w14:checked w14:val="0"/>
              <w14:checkedState w14:val="2612" w14:font="MS Gothic"/>
              <w14:uncheckedState w14:val="2610" w14:font="MS Gothic"/>
            </w14:checkbox>
          </w:sdtPr>
          <w:sdtEndPr/>
          <w:sdtContent>
            <w:tc>
              <w:tcPr>
                <w:tcW w:w="1257" w:type="dxa"/>
                <w:vAlign w:val="center"/>
              </w:tcPr>
              <w:p w14:paraId="39EDB881" w14:textId="77777777" w:rsidR="00FB158D" w:rsidRPr="00FB158D" w:rsidRDefault="00FB158D" w:rsidP="00FB158D">
                <w:pPr>
                  <w:spacing w:line="240" w:lineRule="auto"/>
                  <w:jc w:val="center"/>
                </w:pPr>
                <w:r w:rsidRPr="00FB158D">
                  <w:rPr>
                    <w:rFonts w:ascii="Segoe UI Symbol" w:hAnsi="Segoe UI Symbol" w:cs="Segoe UI Symbol"/>
                  </w:rPr>
                  <w:t>☐</w:t>
                </w:r>
              </w:p>
            </w:tc>
          </w:sdtContent>
        </w:sdt>
        <w:sdt>
          <w:sdtPr>
            <w:id w:val="1101685420"/>
            <w14:checkbox>
              <w14:checked w14:val="0"/>
              <w14:checkedState w14:val="2612" w14:font="MS Gothic"/>
              <w14:uncheckedState w14:val="2610" w14:font="MS Gothic"/>
            </w14:checkbox>
          </w:sdtPr>
          <w:sdtEndPr/>
          <w:sdtContent>
            <w:tc>
              <w:tcPr>
                <w:tcW w:w="1257" w:type="dxa"/>
                <w:vAlign w:val="center"/>
              </w:tcPr>
              <w:p w14:paraId="6FCBF6AA" w14:textId="77777777" w:rsidR="00FB158D" w:rsidRPr="00FB158D" w:rsidRDefault="00FB158D" w:rsidP="00FB158D">
                <w:pPr>
                  <w:spacing w:line="240" w:lineRule="auto"/>
                  <w:jc w:val="center"/>
                </w:pPr>
                <w:r w:rsidRPr="00FB158D">
                  <w:rPr>
                    <w:rFonts w:ascii="Segoe UI Symbol" w:hAnsi="Segoe UI Symbol" w:cs="Segoe UI Symbol"/>
                  </w:rPr>
                  <w:t>☐</w:t>
                </w:r>
              </w:p>
            </w:tc>
          </w:sdtContent>
        </w:sdt>
      </w:tr>
      <w:tr w:rsidR="00FB158D" w:rsidRPr="00FB158D" w14:paraId="7144A6FF" w14:textId="77777777" w:rsidTr="00AC3999">
        <w:trPr>
          <w:trHeight w:val="1296"/>
        </w:trPr>
        <w:tc>
          <w:tcPr>
            <w:tcW w:w="1795" w:type="dxa"/>
            <w:vAlign w:val="center"/>
          </w:tcPr>
          <w:p w14:paraId="13682F9A" w14:textId="77777777" w:rsidR="00FB158D" w:rsidRPr="00FB158D" w:rsidRDefault="00FB158D" w:rsidP="00FB158D">
            <w:pPr>
              <w:numPr>
                <w:ilvl w:val="0"/>
                <w:numId w:val="1"/>
              </w:numPr>
              <w:spacing w:line="240" w:lineRule="auto"/>
              <w:ind w:left="249" w:hanging="270"/>
              <w:contextualSpacing/>
              <w:rPr>
                <w:b/>
                <w:bCs/>
              </w:rPr>
            </w:pPr>
            <w:r w:rsidRPr="00FB158D">
              <w:rPr>
                <w:b/>
                <w:bCs/>
              </w:rPr>
              <w:t>Los Angeles</w:t>
            </w:r>
          </w:p>
        </w:tc>
        <w:sdt>
          <w:sdtPr>
            <w:id w:val="1237212323"/>
            <w14:checkbox>
              <w14:checked w14:val="0"/>
              <w14:checkedState w14:val="2612" w14:font="MS Gothic"/>
              <w14:uncheckedState w14:val="2610" w14:font="MS Gothic"/>
            </w14:checkbox>
          </w:sdtPr>
          <w:sdtEndPr/>
          <w:sdtContent>
            <w:tc>
              <w:tcPr>
                <w:tcW w:w="642" w:type="dxa"/>
                <w:vAlign w:val="center"/>
              </w:tcPr>
              <w:p w14:paraId="1EF6F1CD" w14:textId="77777777" w:rsidR="00FB158D" w:rsidRPr="00FB158D" w:rsidRDefault="00FB158D" w:rsidP="00FB158D">
                <w:pPr>
                  <w:spacing w:line="240" w:lineRule="auto"/>
                  <w:jc w:val="center"/>
                </w:pPr>
                <w:r w:rsidRPr="00FB158D">
                  <w:rPr>
                    <w:rFonts w:ascii="Segoe UI Symbol" w:hAnsi="Segoe UI Symbol" w:cs="Segoe UI Symbol"/>
                  </w:rPr>
                  <w:t>☐</w:t>
                </w:r>
              </w:p>
            </w:tc>
          </w:sdtContent>
        </w:sdt>
        <w:tc>
          <w:tcPr>
            <w:tcW w:w="4647" w:type="dxa"/>
          </w:tcPr>
          <w:p w14:paraId="02A70A90" w14:textId="77777777" w:rsidR="00FB158D" w:rsidRPr="00FB158D" w:rsidRDefault="00FB158D" w:rsidP="00FB158D">
            <w:pPr>
              <w:spacing w:line="240" w:lineRule="auto"/>
              <w:jc w:val="both"/>
            </w:pPr>
          </w:p>
        </w:tc>
        <w:sdt>
          <w:sdtPr>
            <w:id w:val="-1279406851"/>
            <w14:checkbox>
              <w14:checked w14:val="0"/>
              <w14:checkedState w14:val="2612" w14:font="MS Gothic"/>
              <w14:uncheckedState w14:val="2610" w14:font="MS Gothic"/>
            </w14:checkbox>
          </w:sdtPr>
          <w:sdtEndPr/>
          <w:sdtContent>
            <w:tc>
              <w:tcPr>
                <w:tcW w:w="1257" w:type="dxa"/>
                <w:vAlign w:val="center"/>
              </w:tcPr>
              <w:p w14:paraId="5D4CD58E" w14:textId="77777777" w:rsidR="00FB158D" w:rsidRPr="00FB158D" w:rsidRDefault="00FB158D" w:rsidP="00FB158D">
                <w:pPr>
                  <w:spacing w:line="240" w:lineRule="auto"/>
                  <w:jc w:val="center"/>
                </w:pPr>
                <w:r w:rsidRPr="00FB158D">
                  <w:rPr>
                    <w:rFonts w:ascii="Segoe UI Symbol" w:hAnsi="Segoe UI Symbol" w:cs="Segoe UI Symbol"/>
                  </w:rPr>
                  <w:t>☐</w:t>
                </w:r>
              </w:p>
            </w:tc>
          </w:sdtContent>
        </w:sdt>
        <w:sdt>
          <w:sdtPr>
            <w:id w:val="-200393809"/>
            <w14:checkbox>
              <w14:checked w14:val="0"/>
              <w14:checkedState w14:val="2612" w14:font="MS Gothic"/>
              <w14:uncheckedState w14:val="2610" w14:font="MS Gothic"/>
            </w14:checkbox>
          </w:sdtPr>
          <w:sdtEndPr/>
          <w:sdtContent>
            <w:tc>
              <w:tcPr>
                <w:tcW w:w="1257" w:type="dxa"/>
                <w:vAlign w:val="center"/>
              </w:tcPr>
              <w:p w14:paraId="67A99EF9" w14:textId="77777777" w:rsidR="00FB158D" w:rsidRPr="00FB158D" w:rsidRDefault="00FB158D" w:rsidP="00FB158D">
                <w:pPr>
                  <w:spacing w:line="240" w:lineRule="auto"/>
                  <w:jc w:val="center"/>
                </w:pPr>
                <w:r w:rsidRPr="00FB158D">
                  <w:rPr>
                    <w:rFonts w:ascii="Segoe UI Symbol" w:hAnsi="Segoe UI Symbol" w:cs="Segoe UI Symbol"/>
                  </w:rPr>
                  <w:t>☐</w:t>
                </w:r>
              </w:p>
            </w:tc>
          </w:sdtContent>
        </w:sdt>
      </w:tr>
      <w:tr w:rsidR="00FB158D" w:rsidRPr="00FB158D" w14:paraId="2FBB8D0B" w14:textId="77777777" w:rsidTr="00AC3999">
        <w:trPr>
          <w:trHeight w:val="1296"/>
        </w:trPr>
        <w:tc>
          <w:tcPr>
            <w:tcW w:w="1795" w:type="dxa"/>
            <w:vAlign w:val="center"/>
          </w:tcPr>
          <w:p w14:paraId="71C77E18" w14:textId="77777777" w:rsidR="00FB158D" w:rsidRPr="00FB158D" w:rsidRDefault="00FB158D" w:rsidP="00FB158D">
            <w:pPr>
              <w:numPr>
                <w:ilvl w:val="0"/>
                <w:numId w:val="1"/>
              </w:numPr>
              <w:spacing w:line="240" w:lineRule="auto"/>
              <w:ind w:left="249" w:hanging="270"/>
              <w:contextualSpacing/>
              <w:rPr>
                <w:b/>
                <w:bCs/>
              </w:rPr>
            </w:pPr>
            <w:r w:rsidRPr="00FB158D">
              <w:rPr>
                <w:b/>
                <w:bCs/>
              </w:rPr>
              <w:t>South</w:t>
            </w:r>
          </w:p>
        </w:tc>
        <w:sdt>
          <w:sdtPr>
            <w:id w:val="-1902129323"/>
            <w14:checkbox>
              <w14:checked w14:val="0"/>
              <w14:checkedState w14:val="2612" w14:font="MS Gothic"/>
              <w14:uncheckedState w14:val="2610" w14:font="MS Gothic"/>
            </w14:checkbox>
          </w:sdtPr>
          <w:sdtEndPr/>
          <w:sdtContent>
            <w:tc>
              <w:tcPr>
                <w:tcW w:w="642" w:type="dxa"/>
                <w:vAlign w:val="center"/>
              </w:tcPr>
              <w:p w14:paraId="0D3D497F" w14:textId="77777777" w:rsidR="00FB158D" w:rsidRPr="00FB158D" w:rsidRDefault="00FB158D" w:rsidP="00FB158D">
                <w:pPr>
                  <w:spacing w:line="240" w:lineRule="auto"/>
                  <w:jc w:val="center"/>
                </w:pPr>
                <w:r w:rsidRPr="00FB158D">
                  <w:rPr>
                    <w:rFonts w:ascii="Segoe UI Symbol" w:hAnsi="Segoe UI Symbol" w:cs="Segoe UI Symbol"/>
                  </w:rPr>
                  <w:t>☐</w:t>
                </w:r>
              </w:p>
            </w:tc>
          </w:sdtContent>
        </w:sdt>
        <w:tc>
          <w:tcPr>
            <w:tcW w:w="4647" w:type="dxa"/>
          </w:tcPr>
          <w:p w14:paraId="03393A79" w14:textId="77777777" w:rsidR="00FB158D" w:rsidRPr="00FB158D" w:rsidRDefault="00FB158D" w:rsidP="00FB158D">
            <w:pPr>
              <w:spacing w:line="240" w:lineRule="auto"/>
              <w:jc w:val="both"/>
            </w:pPr>
          </w:p>
        </w:tc>
        <w:sdt>
          <w:sdtPr>
            <w:id w:val="-1668553897"/>
            <w14:checkbox>
              <w14:checked w14:val="0"/>
              <w14:checkedState w14:val="2612" w14:font="MS Gothic"/>
              <w14:uncheckedState w14:val="2610" w14:font="MS Gothic"/>
            </w14:checkbox>
          </w:sdtPr>
          <w:sdtEndPr/>
          <w:sdtContent>
            <w:tc>
              <w:tcPr>
                <w:tcW w:w="1257" w:type="dxa"/>
                <w:vAlign w:val="center"/>
              </w:tcPr>
              <w:p w14:paraId="4584E350" w14:textId="77777777" w:rsidR="00FB158D" w:rsidRPr="00FB158D" w:rsidRDefault="00FB158D" w:rsidP="00FB158D">
                <w:pPr>
                  <w:spacing w:line="240" w:lineRule="auto"/>
                  <w:jc w:val="center"/>
                </w:pPr>
                <w:r w:rsidRPr="00FB158D">
                  <w:rPr>
                    <w:rFonts w:ascii="Segoe UI Symbol" w:hAnsi="Segoe UI Symbol" w:cs="Segoe UI Symbol"/>
                  </w:rPr>
                  <w:t>☐</w:t>
                </w:r>
              </w:p>
            </w:tc>
          </w:sdtContent>
        </w:sdt>
        <w:sdt>
          <w:sdtPr>
            <w:id w:val="-1937356275"/>
            <w14:checkbox>
              <w14:checked w14:val="0"/>
              <w14:checkedState w14:val="2612" w14:font="MS Gothic"/>
              <w14:uncheckedState w14:val="2610" w14:font="MS Gothic"/>
            </w14:checkbox>
          </w:sdtPr>
          <w:sdtEndPr/>
          <w:sdtContent>
            <w:tc>
              <w:tcPr>
                <w:tcW w:w="1257" w:type="dxa"/>
                <w:vAlign w:val="center"/>
              </w:tcPr>
              <w:p w14:paraId="1611461D" w14:textId="77777777" w:rsidR="00FB158D" w:rsidRPr="00FB158D" w:rsidRDefault="00FB158D" w:rsidP="00FB158D">
                <w:pPr>
                  <w:spacing w:line="240" w:lineRule="auto"/>
                  <w:jc w:val="center"/>
                </w:pPr>
                <w:r w:rsidRPr="00FB158D">
                  <w:rPr>
                    <w:rFonts w:ascii="Segoe UI Symbol" w:hAnsi="Segoe UI Symbol" w:cs="Segoe UI Symbol"/>
                  </w:rPr>
                  <w:t>☐</w:t>
                </w:r>
              </w:p>
            </w:tc>
          </w:sdtContent>
        </w:sdt>
      </w:tr>
    </w:tbl>
    <w:p w14:paraId="491EB5EA" w14:textId="77777777" w:rsidR="00FB158D" w:rsidRPr="00FB158D" w:rsidRDefault="00FB158D" w:rsidP="00FB158D">
      <w:pPr>
        <w:spacing w:line="240" w:lineRule="auto"/>
        <w:jc w:val="both"/>
        <w:rPr>
          <w:rFonts w:ascii="Times New Roman" w:eastAsia="Times New Roman" w:hAnsi="Times New Roman"/>
        </w:rPr>
      </w:pPr>
    </w:p>
    <w:p w14:paraId="3A35A075" w14:textId="77777777" w:rsidR="00FB158D" w:rsidRPr="00FB158D" w:rsidRDefault="00FB158D" w:rsidP="00FB158D">
      <w:pPr>
        <w:spacing w:after="60" w:line="240" w:lineRule="auto"/>
        <w:ind w:left="1260" w:hanging="90"/>
        <w:jc w:val="center"/>
        <w:rPr>
          <w:rFonts w:ascii="Times New Roman" w:eastAsia="Times New Roman" w:hAnsi="Times New Roman"/>
          <w:b/>
          <w:szCs w:val="20"/>
        </w:rPr>
      </w:pPr>
    </w:p>
    <w:p w14:paraId="7D43870D" w14:textId="0A4FFA95" w:rsidR="00994CCD" w:rsidRPr="002B309A" w:rsidRDefault="002B309A" w:rsidP="002B309A">
      <w:pPr>
        <w:jc w:val="center"/>
        <w:rPr>
          <w:b/>
          <w:bCs/>
        </w:rPr>
      </w:pPr>
      <w:r>
        <w:rPr>
          <w:b/>
          <w:bCs/>
        </w:rPr>
        <w:t>END OF ATTACHMENT B</w:t>
      </w:r>
    </w:p>
    <w:sectPr w:rsidR="00994CCD" w:rsidRPr="002B30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4AAD3" w14:textId="77777777" w:rsidR="00FB158D" w:rsidRDefault="00FB158D" w:rsidP="00FB158D">
      <w:pPr>
        <w:spacing w:line="240" w:lineRule="auto"/>
      </w:pPr>
      <w:r>
        <w:separator/>
      </w:r>
    </w:p>
  </w:endnote>
  <w:endnote w:type="continuationSeparator" w:id="0">
    <w:p w14:paraId="00FDA90F" w14:textId="77777777" w:rsidR="00FB158D" w:rsidRDefault="00FB158D" w:rsidP="00FB15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3EC3" w14:textId="77777777" w:rsidR="00FB158D" w:rsidRDefault="00FB1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ADF4" w14:textId="268A55EB" w:rsidR="00FB158D" w:rsidRDefault="00FB158D">
    <w:pPr>
      <w:pStyle w:val="Footer"/>
    </w:pPr>
    <w:r w:rsidRPr="00FB158D">
      <w:rPr>
        <w:rFonts w:ascii="Times New Roman" w:eastAsia="Times New Roman" w:hAnsi="Times New Roman"/>
        <w:sz w:val="20"/>
      </w:rPr>
      <w:t>Attachment B</w:t>
    </w:r>
    <w:r w:rsidRPr="00FB158D">
      <w:rPr>
        <w:rFonts w:ascii="Times New Roman" w:eastAsia="Times New Roman" w:hAnsi="Times New Roman"/>
        <w:sz w:val="20"/>
      </w:rPr>
      <w:tab/>
      <w:t>B-</w:t>
    </w:r>
    <w:r w:rsidRPr="00FB158D">
      <w:rPr>
        <w:rFonts w:ascii="Times New Roman" w:eastAsia="Times New Roman" w:hAnsi="Times New Roman"/>
        <w:sz w:val="20"/>
      </w:rPr>
      <w:fldChar w:fldCharType="begin"/>
    </w:r>
    <w:r w:rsidRPr="00FB158D">
      <w:rPr>
        <w:rFonts w:ascii="Times New Roman" w:eastAsia="Times New Roman" w:hAnsi="Times New Roman"/>
        <w:sz w:val="20"/>
      </w:rPr>
      <w:instrText xml:space="preserve"> PAGE </w:instrText>
    </w:r>
    <w:r w:rsidRPr="00FB158D">
      <w:rPr>
        <w:rFonts w:ascii="Times New Roman" w:eastAsia="Times New Roman" w:hAnsi="Times New Roman"/>
        <w:sz w:val="20"/>
      </w:rPr>
      <w:fldChar w:fldCharType="separate"/>
    </w:r>
    <w:r w:rsidRPr="00FB158D">
      <w:rPr>
        <w:rFonts w:ascii="Times New Roman" w:eastAsia="Times New Roman" w:hAnsi="Times New Roman"/>
        <w:sz w:val="20"/>
      </w:rPr>
      <w:t>1</w:t>
    </w:r>
    <w:r w:rsidRPr="00FB158D">
      <w:rPr>
        <w:rFonts w:ascii="Times New Roman" w:eastAsia="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0DFB6" w14:textId="77777777" w:rsidR="00FB158D" w:rsidRDefault="00FB1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7F2BC" w14:textId="77777777" w:rsidR="00FB158D" w:rsidRDefault="00FB158D" w:rsidP="00FB158D">
      <w:pPr>
        <w:spacing w:line="240" w:lineRule="auto"/>
      </w:pPr>
      <w:r>
        <w:separator/>
      </w:r>
    </w:p>
  </w:footnote>
  <w:footnote w:type="continuationSeparator" w:id="0">
    <w:p w14:paraId="22542A68" w14:textId="77777777" w:rsidR="00FB158D" w:rsidRDefault="00FB158D" w:rsidP="00FB15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FDF2F" w14:textId="77777777" w:rsidR="00FB158D" w:rsidRDefault="00FB1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32BDF" w14:textId="21FE88D0" w:rsidR="00FB158D" w:rsidRPr="00FB158D" w:rsidRDefault="00FB158D" w:rsidP="00FB158D">
    <w:pPr>
      <w:tabs>
        <w:tab w:val="left" w:pos="1080"/>
        <w:tab w:val="center" w:pos="4320"/>
        <w:tab w:val="right" w:pos="8640"/>
      </w:tabs>
      <w:spacing w:line="240" w:lineRule="auto"/>
      <w:rPr>
        <w:rFonts w:ascii="Times New Roman" w:eastAsia="Times New Roman" w:hAnsi="Times New Roman"/>
        <w:sz w:val="22"/>
        <w:szCs w:val="22"/>
      </w:rPr>
    </w:pPr>
    <w:r w:rsidRPr="00FB158D">
      <w:rPr>
        <w:rFonts w:ascii="Times New Roman" w:eastAsia="Times New Roman" w:hAnsi="Times New Roman"/>
        <w:sz w:val="22"/>
        <w:szCs w:val="22"/>
      </w:rPr>
      <w:t>RFP No.:</w:t>
    </w:r>
    <w:r>
      <w:rPr>
        <w:rFonts w:ascii="Times New Roman" w:eastAsia="Times New Roman" w:hAnsi="Times New Roman"/>
        <w:sz w:val="22"/>
        <w:szCs w:val="22"/>
      </w:rPr>
      <w:t xml:space="preserve">  </w:t>
    </w:r>
    <w:r w:rsidRPr="00FB158D">
      <w:rPr>
        <w:rFonts w:ascii="Times New Roman" w:eastAsia="Times New Roman" w:hAnsi="Times New Roman"/>
        <w:sz w:val="22"/>
        <w:szCs w:val="22"/>
      </w:rPr>
      <w:t>FS-2020-07-RL</w:t>
    </w:r>
  </w:p>
  <w:p w14:paraId="20F1F2FE" w14:textId="45412909" w:rsidR="00FB158D" w:rsidRDefault="00FB158D" w:rsidP="00FB158D">
    <w:pPr>
      <w:pStyle w:val="Header"/>
    </w:pPr>
    <w:r w:rsidRPr="00FB158D">
      <w:rPr>
        <w:rFonts w:ascii="Times New Roman" w:eastAsia="Times New Roman" w:hAnsi="Times New Roman"/>
        <w:sz w:val="22"/>
        <w:szCs w:val="22"/>
      </w:rPr>
      <w:t>RFP Title:</w:t>
    </w:r>
    <w:r>
      <w:rPr>
        <w:rFonts w:ascii="Times New Roman" w:eastAsia="Times New Roman" w:hAnsi="Times New Roman"/>
        <w:sz w:val="22"/>
        <w:szCs w:val="22"/>
      </w:rPr>
      <w:t xml:space="preserve">  </w:t>
    </w:r>
    <w:r w:rsidRPr="00FB158D">
      <w:rPr>
        <w:rFonts w:ascii="Times New Roman" w:eastAsia="Times New Roman" w:hAnsi="Times New Roman"/>
        <w:sz w:val="22"/>
        <w:szCs w:val="22"/>
      </w:rPr>
      <w:t>ID/IQ Real Estate Broker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D7B3" w14:textId="77777777" w:rsidR="00FB158D" w:rsidRDefault="00FB1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47E16"/>
    <w:multiLevelType w:val="hybridMultilevel"/>
    <w:tmpl w:val="CDC474D6"/>
    <w:lvl w:ilvl="0" w:tplc="F61AD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8D"/>
    <w:rsid w:val="00201F74"/>
    <w:rsid w:val="0029216D"/>
    <w:rsid w:val="002B309A"/>
    <w:rsid w:val="002C6479"/>
    <w:rsid w:val="00592F2E"/>
    <w:rsid w:val="006870A5"/>
    <w:rsid w:val="00783F0F"/>
    <w:rsid w:val="00934718"/>
    <w:rsid w:val="009A5F90"/>
    <w:rsid w:val="00B8607E"/>
    <w:rsid w:val="00FB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4F88"/>
  <w15:chartTrackingRefBased/>
  <w15:docId w15:val="{9B31E4E9-9062-490B-AB22-C791E99A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table" w:styleId="TableGrid">
    <w:name w:val="Table Grid"/>
    <w:basedOn w:val="TableNormal"/>
    <w:rsid w:val="00FB158D"/>
    <w:pPr>
      <w:spacing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58D"/>
    <w:pPr>
      <w:tabs>
        <w:tab w:val="center" w:pos="4680"/>
        <w:tab w:val="right" w:pos="9360"/>
      </w:tabs>
      <w:spacing w:line="240" w:lineRule="auto"/>
    </w:pPr>
  </w:style>
  <w:style w:type="character" w:customStyle="1" w:styleId="HeaderChar">
    <w:name w:val="Header Char"/>
    <w:basedOn w:val="DefaultParagraphFont"/>
    <w:link w:val="Header"/>
    <w:uiPriority w:val="99"/>
    <w:rsid w:val="00FB158D"/>
  </w:style>
  <w:style w:type="paragraph" w:styleId="Footer">
    <w:name w:val="footer"/>
    <w:basedOn w:val="Normal"/>
    <w:link w:val="FooterChar"/>
    <w:uiPriority w:val="99"/>
    <w:unhideWhenUsed/>
    <w:rsid w:val="00FB158D"/>
    <w:pPr>
      <w:tabs>
        <w:tab w:val="center" w:pos="4680"/>
        <w:tab w:val="right" w:pos="9360"/>
      </w:tabs>
      <w:spacing w:line="240" w:lineRule="auto"/>
    </w:pPr>
  </w:style>
  <w:style w:type="character" w:customStyle="1" w:styleId="FooterChar">
    <w:name w:val="Footer Char"/>
    <w:basedOn w:val="DefaultParagraphFont"/>
    <w:link w:val="Footer"/>
    <w:uiPriority w:val="99"/>
    <w:rsid w:val="00FB158D"/>
  </w:style>
  <w:style w:type="paragraph" w:customStyle="1" w:styleId="JCCAddress">
    <w:name w:val="JCC Address"/>
    <w:aliases w:val="1st line"/>
    <w:basedOn w:val="Normal"/>
    <w:autoRedefine/>
    <w:rsid w:val="00FB158D"/>
    <w:pPr>
      <w:spacing w:before="360" w:line="280" w:lineRule="exact"/>
      <w:jc w:val="center"/>
    </w:pPr>
    <w:rPr>
      <w:rFonts w:ascii="Goudy Old Style" w:eastAsia="Times New Roman" w:hAnsi="Goudy Old Style"/>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143</Words>
  <Characters>794</Characters>
  <Application>Microsoft Office Word</Application>
  <DocSecurity>0</DocSecurity>
  <Lines>16</Lines>
  <Paragraphs>5</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Darlington, Brianna</cp:lastModifiedBy>
  <cp:revision>3</cp:revision>
  <dcterms:created xsi:type="dcterms:W3CDTF">2020-10-26T22:36:00Z</dcterms:created>
  <dcterms:modified xsi:type="dcterms:W3CDTF">2020-10-26T23:42:00Z</dcterms:modified>
</cp:coreProperties>
</file>