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DB99" w14:textId="18790B9D" w:rsidR="00702357" w:rsidRPr="00702357" w:rsidRDefault="00702357" w:rsidP="00702357">
      <w:pPr>
        <w:pStyle w:val="NormalWeb"/>
        <w:jc w:val="center"/>
        <w:rPr>
          <w:rFonts w:ascii="Arial" w:hAnsi="Arial" w:cs="Arial"/>
          <w:b/>
          <w:bCs/>
        </w:rPr>
      </w:pPr>
      <w:r w:rsidRPr="00702357">
        <w:rPr>
          <w:rFonts w:ascii="Arial" w:hAnsi="Arial" w:cs="Arial"/>
          <w:b/>
          <w:bCs/>
        </w:rPr>
        <w:t>Attachment K</w:t>
      </w:r>
    </w:p>
    <w:p w14:paraId="254C08AC" w14:textId="099B3736" w:rsidR="00172F71" w:rsidRDefault="00172F71" w:rsidP="00804F0A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tbl>
      <w:tblPr>
        <w:tblW w:w="96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7503"/>
      </w:tblGrid>
      <w:tr w:rsidR="00804F0A" w:rsidRPr="00804F0A" w14:paraId="46A82FC6" w14:textId="77777777" w:rsidTr="00804F0A">
        <w:trPr>
          <w:cantSplit/>
          <w:trHeight w:val="127"/>
          <w:tblHeader/>
        </w:trPr>
        <w:tc>
          <w:tcPr>
            <w:tcW w:w="21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2E4C0EE" w14:textId="77777777" w:rsidR="00804F0A" w:rsidRPr="00804F0A" w:rsidRDefault="00804F0A" w:rsidP="00804F0A">
            <w:pPr>
              <w:spacing w:before="60" w:after="60"/>
              <w:ind w:left="-35"/>
              <w:rPr>
                <w:rFonts w:ascii="Calibri" w:hAnsi="Calibri" w:cs="Arial"/>
                <w:b/>
                <w:sz w:val="22"/>
                <w:szCs w:val="22"/>
              </w:rPr>
            </w:pPr>
            <w:r w:rsidRPr="00804F0A">
              <w:rPr>
                <w:rFonts w:ascii="Calibri" w:hAnsi="Calibri" w:cs="Arial"/>
                <w:b/>
                <w:sz w:val="22"/>
                <w:szCs w:val="22"/>
              </w:rPr>
              <w:t>CONSULTANT NAME:</w:t>
            </w:r>
          </w:p>
        </w:tc>
        <w:tc>
          <w:tcPr>
            <w:tcW w:w="750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CCA443A" w14:textId="77777777" w:rsidR="00804F0A" w:rsidRPr="00804F0A" w:rsidRDefault="00804F0A" w:rsidP="00804F0A">
            <w:pPr>
              <w:spacing w:before="60" w:after="60"/>
              <w:ind w:left="23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0F57271" w14:textId="6888E07B"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C120FA">
        <w:rPr>
          <w:rFonts w:ascii="Arial" w:hAnsi="Arial" w:cs="Arial"/>
          <w:b/>
          <w:bCs/>
          <w:sz w:val="22"/>
          <w:szCs w:val="22"/>
        </w:rPr>
        <w:t>P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BB1DEC">
        <w:rPr>
          <w:rFonts w:ascii="Arial" w:hAnsi="Arial" w:cs="Arial"/>
          <w:b/>
          <w:bCs/>
          <w:sz w:val="22"/>
          <w:szCs w:val="22"/>
        </w:rPr>
        <w:t>FS-20</w:t>
      </w:r>
      <w:r w:rsidR="00804F0A">
        <w:rPr>
          <w:rFonts w:ascii="Arial" w:hAnsi="Arial" w:cs="Arial"/>
          <w:b/>
          <w:bCs/>
          <w:sz w:val="22"/>
          <w:szCs w:val="22"/>
        </w:rPr>
        <w:t>20</w:t>
      </w:r>
      <w:r w:rsidR="00BB1DEC">
        <w:rPr>
          <w:rFonts w:ascii="Arial" w:hAnsi="Arial" w:cs="Arial"/>
          <w:b/>
          <w:bCs/>
          <w:sz w:val="22"/>
          <w:szCs w:val="22"/>
        </w:rPr>
        <w:t>-0</w:t>
      </w:r>
      <w:r w:rsidR="00804F0A">
        <w:rPr>
          <w:rFonts w:ascii="Arial" w:hAnsi="Arial" w:cs="Arial"/>
          <w:b/>
          <w:bCs/>
          <w:sz w:val="22"/>
          <w:szCs w:val="22"/>
        </w:rPr>
        <w:t>7</w:t>
      </w:r>
      <w:r w:rsidR="00BB1DEC">
        <w:rPr>
          <w:rFonts w:ascii="Arial" w:hAnsi="Arial" w:cs="Arial"/>
          <w:b/>
          <w:bCs/>
          <w:sz w:val="22"/>
          <w:szCs w:val="22"/>
        </w:rPr>
        <w:t>-</w:t>
      </w:r>
      <w:r w:rsidR="00804F0A">
        <w:rPr>
          <w:rFonts w:ascii="Arial" w:hAnsi="Arial" w:cs="Arial"/>
          <w:b/>
          <w:bCs/>
          <w:sz w:val="22"/>
          <w:szCs w:val="22"/>
        </w:rPr>
        <w:t>RL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14:paraId="6E266D91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3344F97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8DE151E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ADD01C1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6B992B7E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057B93E3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34649FD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A91418E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18CCBD6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5174B61F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14:paraId="2D422C5E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70E53006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14:paraId="237037BD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3171452" w14:textId="77777777"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47734C47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1059FE98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5EACCD31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2648AFBD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D8A9E75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9EDBC34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9697FD0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6788CFAE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6942479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C47FCC3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0B8B7A1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B190DDB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5F595728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14:paraId="01717878" w14:textId="77777777"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9274C63" w14:textId="77777777"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3AA6607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05482F7F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3B357961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0D7E4A98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1006037" w14:textId="77777777"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6780442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14:paraId="6E737564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3D52D49B" w14:textId="77777777"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14:paraId="2DB3245D" w14:textId="77777777"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C86C665" w14:textId="77777777"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6975FCE3" w14:textId="77777777"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5101F5C6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5E6B70DE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14:paraId="5AD5D215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14:paraId="57E95CE0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2E9CD0C6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29B2F55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533E8F76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14:paraId="2212763D" w14:textId="77777777"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94EC9DE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1EA31CF9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513627E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4673B688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14:paraId="602E538D" w14:textId="77777777"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C482163" w14:textId="77777777"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2635B2A6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3B371751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03B673F6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14:paraId="098B6555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3BB33DD" w14:textId="77777777"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7FC171C9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65C76" w14:textId="05A2F7DA" w:rsidR="006F2789" w:rsidRDefault="006F2789" w:rsidP="00603677"/>
    <w:p w14:paraId="580B1E51" w14:textId="3D96E523" w:rsidR="00811204" w:rsidRDefault="00811204" w:rsidP="00603677"/>
    <w:p w14:paraId="60E15624" w14:textId="562612A0" w:rsidR="00811204" w:rsidRPr="00811204" w:rsidRDefault="00811204" w:rsidP="00811204">
      <w:pPr>
        <w:jc w:val="center"/>
        <w:rPr>
          <w:b/>
          <w:bCs/>
        </w:rPr>
      </w:pPr>
      <w:r>
        <w:rPr>
          <w:b/>
          <w:bCs/>
        </w:rPr>
        <w:t>END OF ATTACHMENT K</w:t>
      </w:r>
      <w:bookmarkStart w:id="0" w:name="_GoBack"/>
      <w:bookmarkEnd w:id="0"/>
    </w:p>
    <w:sectPr w:rsidR="00811204" w:rsidRPr="00811204" w:rsidSect="0060367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A89B" w14:textId="77777777" w:rsidR="00874DD2" w:rsidRDefault="00874DD2" w:rsidP="00874DD2">
      <w:r>
        <w:separator/>
      </w:r>
    </w:p>
  </w:endnote>
  <w:endnote w:type="continuationSeparator" w:id="0">
    <w:p w14:paraId="79411232" w14:textId="77777777" w:rsidR="00874DD2" w:rsidRDefault="00874DD2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C140" w14:textId="77777777" w:rsidR="00804F0A" w:rsidRDefault="00804F0A">
    <w:pPr>
      <w:pStyle w:val="Footer"/>
      <w:rPr>
        <w:sz w:val="20"/>
      </w:rPr>
    </w:pPr>
  </w:p>
  <w:p w14:paraId="5D94DAEC" w14:textId="6F57199E" w:rsidR="00804F0A" w:rsidRPr="00804F0A" w:rsidRDefault="00804F0A">
    <w:pPr>
      <w:pStyle w:val="Footer"/>
    </w:pPr>
    <w:r w:rsidRPr="00804F0A">
      <w:t>Attachment K</w:t>
    </w:r>
    <w:r w:rsidRPr="00804F0A">
      <w:tab/>
      <w:t>K-</w:t>
    </w:r>
    <w:r w:rsidRPr="00804F0A">
      <w:fldChar w:fldCharType="begin"/>
    </w:r>
    <w:r w:rsidRPr="00804F0A">
      <w:instrText xml:space="preserve"> PAGE </w:instrText>
    </w:r>
    <w:r w:rsidRPr="00804F0A">
      <w:fldChar w:fldCharType="separate"/>
    </w:r>
    <w:r w:rsidRPr="00804F0A">
      <w:t>1</w:t>
    </w:r>
    <w:r w:rsidRPr="00804F0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F321" w14:textId="77777777" w:rsidR="00874DD2" w:rsidRDefault="00874DD2" w:rsidP="00874DD2">
      <w:r>
        <w:separator/>
      </w:r>
    </w:p>
  </w:footnote>
  <w:footnote w:type="continuationSeparator" w:id="0">
    <w:p w14:paraId="6D7FA05B" w14:textId="77777777" w:rsidR="00874DD2" w:rsidRDefault="00874DD2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72DE" w14:textId="76B48AD5" w:rsidR="00804F0A" w:rsidRPr="00804F0A" w:rsidRDefault="00804F0A" w:rsidP="00804F0A">
    <w:pPr>
      <w:tabs>
        <w:tab w:val="left" w:pos="1080"/>
        <w:tab w:val="center" w:pos="4320"/>
        <w:tab w:val="right" w:pos="8640"/>
      </w:tabs>
    </w:pPr>
    <w:r w:rsidRPr="00804F0A">
      <w:t>RFP No.:  FS-2020-07-RL</w:t>
    </w:r>
  </w:p>
  <w:p w14:paraId="23F3578B" w14:textId="0E4A8DE6" w:rsidR="00482C0C" w:rsidRDefault="00804F0A" w:rsidP="00804F0A">
    <w:pPr>
      <w:pStyle w:val="Header"/>
    </w:pPr>
    <w:r w:rsidRPr="00804F0A">
      <w:t>RFP Title:  ID/IQ Real Estate Broker Services</w:t>
    </w:r>
  </w:p>
  <w:p w14:paraId="4972400B" w14:textId="77777777" w:rsidR="00874DD2" w:rsidRDefault="00811204" w:rsidP="00482C0C">
    <w:pPr>
      <w:pStyle w:val="Header"/>
    </w:pPr>
    <w:r>
      <w:rPr>
        <w:noProof/>
      </w:rPr>
      <w:pict w14:anchorId="3569C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1"/>
    <w:rsid w:val="00035AEF"/>
    <w:rsid w:val="000B36B5"/>
    <w:rsid w:val="00172F71"/>
    <w:rsid w:val="00192CCD"/>
    <w:rsid w:val="001A1BB2"/>
    <w:rsid w:val="001A3A20"/>
    <w:rsid w:val="00237616"/>
    <w:rsid w:val="00414FAD"/>
    <w:rsid w:val="00482C0C"/>
    <w:rsid w:val="00603677"/>
    <w:rsid w:val="006B0E0C"/>
    <w:rsid w:val="006D43E6"/>
    <w:rsid w:val="006F2789"/>
    <w:rsid w:val="00702357"/>
    <w:rsid w:val="00712016"/>
    <w:rsid w:val="00722F9F"/>
    <w:rsid w:val="0079732E"/>
    <w:rsid w:val="007B577B"/>
    <w:rsid w:val="00804F0A"/>
    <w:rsid w:val="00811204"/>
    <w:rsid w:val="00821593"/>
    <w:rsid w:val="00872B6C"/>
    <w:rsid w:val="00874DD2"/>
    <w:rsid w:val="00A93442"/>
    <w:rsid w:val="00B20DD2"/>
    <w:rsid w:val="00BB15AA"/>
    <w:rsid w:val="00BB1DEC"/>
    <w:rsid w:val="00C01520"/>
    <w:rsid w:val="00C120FA"/>
    <w:rsid w:val="00D67762"/>
    <w:rsid w:val="00DD4757"/>
    <w:rsid w:val="00DF4FC3"/>
    <w:rsid w:val="00E411FE"/>
    <w:rsid w:val="00E650BE"/>
    <w:rsid w:val="00E907EF"/>
    <w:rsid w:val="00ED64DB"/>
    <w:rsid w:val="00EE59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88549D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  <w:style w:type="paragraph" w:styleId="BodyText">
    <w:name w:val="Body Text"/>
    <w:basedOn w:val="Normal"/>
    <w:link w:val="BodyTextChar"/>
    <w:qFormat/>
    <w:rsid w:val="00804F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4F0A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8</cp:revision>
  <cp:lastPrinted>2012-09-07T19:57:00Z</cp:lastPrinted>
  <dcterms:created xsi:type="dcterms:W3CDTF">2020-03-05T17:49:00Z</dcterms:created>
  <dcterms:modified xsi:type="dcterms:W3CDTF">2020-10-26T23:35:00Z</dcterms:modified>
</cp:coreProperties>
</file>