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42805" w14:textId="77777777" w:rsidR="00A61345" w:rsidRPr="00A61345" w:rsidRDefault="00A61345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6"/>
        </w:rPr>
      </w:pPr>
      <w:r w:rsidRPr="00A61345">
        <w:rPr>
          <w:rFonts w:ascii="Times New Roman Bold" w:hAnsi="Times New Roman Bold"/>
          <w:b/>
          <w:sz w:val="24"/>
          <w:szCs w:val="26"/>
        </w:rPr>
        <w:t>ATTACHMENT 10</w:t>
      </w:r>
    </w:p>
    <w:p w14:paraId="23805369" w14:textId="77777777" w:rsidR="00A61345" w:rsidRPr="00A61345" w:rsidRDefault="00A61345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6"/>
        </w:rPr>
      </w:pPr>
      <w:r w:rsidRPr="00A61345">
        <w:rPr>
          <w:rFonts w:ascii="Times New Roman Bold" w:hAnsi="Times New Roman Bold"/>
          <w:b/>
          <w:sz w:val="24"/>
          <w:szCs w:val="26"/>
        </w:rPr>
        <w:t xml:space="preserve">FORM FOR SUBMISSION OF QUESTIONS   </w:t>
      </w: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A309A7" w:rsidRPr="00A309A7" w14:paraId="131DD1E9" w14:textId="77777777" w:rsidTr="002055FD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7C75F8C4" w14:textId="77777777" w:rsidR="00A66746" w:rsidRPr="00A309A7" w:rsidRDefault="002055FD" w:rsidP="002055FD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="00A66746"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54D56FE9" w14:textId="77777777" w:rsidR="00A66746" w:rsidRPr="00A309A7" w:rsidRDefault="00A309A7" w:rsidP="00A309A7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1B332F77" w14:textId="3A777523" w:rsidR="00D35E84" w:rsidRDefault="00A309A7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 w:rsidR="00211EDA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  <w:r w:rsidR="002055F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15B09856" w14:textId="77777777" w:rsidR="00A66746" w:rsidRPr="00A309A7" w:rsidRDefault="002055FD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35E84">
              <w:rPr>
                <w:rFonts w:asciiTheme="minorHAnsi" w:hAnsiTheme="minorHAnsi" w:cs="Arial"/>
                <w:sz w:val="22"/>
                <w:szCs w:val="22"/>
              </w:rPr>
              <w:t xml:space="preserve">Document &amp; </w:t>
            </w:r>
            <w:r>
              <w:rPr>
                <w:rFonts w:asciiTheme="minorHAnsi" w:hAnsiTheme="minorHAnsi" w:cs="Arial"/>
                <w:sz w:val="22"/>
                <w:szCs w:val="22"/>
              </w:rPr>
              <w:t>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32D0E63F" w14:textId="77777777" w:rsidR="00A66746" w:rsidRPr="00A309A7" w:rsidRDefault="00330C38" w:rsidP="002055FD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A309A7" w:rsidRPr="00A309A7" w14:paraId="23C55380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7A0A9502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30364DE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344144EF" w14:textId="77777777" w:rsidR="00047B6C" w:rsidRPr="002055FD" w:rsidRDefault="00047B6C" w:rsidP="00F77943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6FE45B7" w14:textId="77777777" w:rsidR="00A309A7" w:rsidRPr="00F77943" w:rsidRDefault="00A309A7" w:rsidP="00682BDD">
            <w:pPr>
              <w:ind w:left="52"/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A309A7" w:rsidRPr="00A309A7" w14:paraId="268AAFB1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4211D0E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48DD5" w14:textId="77777777" w:rsidR="00B437B0" w:rsidRPr="002055FD" w:rsidRDefault="00B437B0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DA205DC" w14:textId="77777777" w:rsidR="00A94699" w:rsidRPr="002055FD" w:rsidRDefault="00A94699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7AED3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01EC3629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3182E761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5F3320F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5DD4174E" w14:textId="77777777"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C8EEB78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2DA2C2CA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5DE67505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D242E83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0194570" w14:textId="77777777"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4899842" w14:textId="77777777" w:rsidR="00A309A7" w:rsidRPr="002055FD" w:rsidRDefault="00A309A7" w:rsidP="00071224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56C50835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8179CAB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22B6F" w14:textId="77777777" w:rsidR="00B437B0" w:rsidRPr="002055FD" w:rsidRDefault="00B437B0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2BA8F69A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92B0B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574FBB60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FD8B078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6D5EB" w14:textId="77777777" w:rsidR="00B437B0" w:rsidRPr="002055FD" w:rsidRDefault="00B437B0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1679688C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C83F9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1A41F2A1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D43C80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1C02E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36D6A211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43BAB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38BDD376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F05C65A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6FEB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0BAD62B7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0BFE1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14:paraId="34DC8D60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65661C99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9640568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D3028DF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B9CAE6E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14:paraId="46ED6AD3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0C28666F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4EE598A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46EDB2DD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7F396D0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14:paraId="27BA860D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1D280283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2F5179C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F97821B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26715C1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14:paraId="5429CAF0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39B55AA5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D632F13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6111E283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62BAA1D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E643D2" w:rsidRPr="00A309A7" w14:paraId="2C032A9F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625B4010" w14:textId="77777777" w:rsidR="00E643D2" w:rsidRPr="00A309A7" w:rsidRDefault="00E643D2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16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1B58EB6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0D30C159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2763605" w14:textId="77777777" w:rsidR="00E643D2" w:rsidRPr="00682BDD" w:rsidRDefault="00E643D2" w:rsidP="002055FD">
            <w:pPr>
              <w:ind w:left="52"/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E643D2" w:rsidRPr="00A309A7" w14:paraId="3FE461D1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1086D036" w14:textId="77777777" w:rsidR="00E643D2" w:rsidRPr="00A309A7" w:rsidRDefault="00E643D2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17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EEE4ECF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37520E9A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206F4A6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14:paraId="37895CC7" w14:textId="77777777" w:rsidR="009B0BA6" w:rsidRDefault="009B0BA6"/>
    <w:sectPr w:rsidR="009B0BA6" w:rsidSect="00A613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080" w:bottom="1008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3112D" w14:textId="77777777" w:rsidR="00DB6C9F" w:rsidRDefault="00DB6C9F">
      <w:r>
        <w:separator/>
      </w:r>
    </w:p>
  </w:endnote>
  <w:endnote w:type="continuationSeparator" w:id="0">
    <w:p w14:paraId="49432425" w14:textId="77777777" w:rsidR="00DB6C9F" w:rsidRDefault="00DB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6889D" w14:textId="77777777" w:rsidR="008A5D0E" w:rsidRDefault="008A5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4FFB1" w14:textId="6CC7093D" w:rsidR="00A94699" w:rsidRPr="00A61345" w:rsidRDefault="00A61345" w:rsidP="00A61345">
    <w:pPr>
      <w:pStyle w:val="Footer"/>
      <w:tabs>
        <w:tab w:val="clear" w:pos="4320"/>
        <w:tab w:val="center" w:pos="6840"/>
      </w:tabs>
      <w:rPr>
        <w:rFonts w:ascii="Times New Roman" w:eastAsia="Arial Unicode MS" w:hAnsi="Times New Roman" w:cs="Arial Unicode MS"/>
        <w:sz w:val="18"/>
        <w:szCs w:val="24"/>
      </w:rPr>
    </w:pPr>
    <w:r w:rsidRPr="00A61345">
      <w:rPr>
        <w:rFonts w:ascii="Times New Roman" w:eastAsia="Arial Unicode MS" w:hAnsi="Times New Roman" w:cs="Arial Unicode MS"/>
        <w:sz w:val="18"/>
        <w:szCs w:val="24"/>
      </w:rPr>
      <w:t>Attachment 10</w:t>
    </w:r>
    <w:r>
      <w:rPr>
        <w:rFonts w:ascii="Times New Roman" w:eastAsia="Arial Unicode MS" w:hAnsi="Times New Roman" w:cs="Arial Unicode MS"/>
        <w:sz w:val="18"/>
        <w:szCs w:val="24"/>
      </w:rPr>
      <w:tab/>
      <w:t xml:space="preserve">Page </w:t>
    </w:r>
    <w:r>
      <w:rPr>
        <w:rFonts w:ascii="Times New Roman" w:eastAsia="Arial Unicode MS" w:hAnsi="Times New Roman" w:cs="Arial Unicode MS"/>
        <w:sz w:val="18"/>
        <w:szCs w:val="24"/>
      </w:rPr>
      <w:fldChar w:fldCharType="begin"/>
    </w:r>
    <w:r>
      <w:rPr>
        <w:rFonts w:ascii="Times New Roman" w:eastAsia="Arial Unicode MS" w:hAnsi="Times New Roman" w:cs="Arial Unicode MS"/>
        <w:sz w:val="18"/>
        <w:szCs w:val="24"/>
      </w:rPr>
      <w:instrText xml:space="preserve"> PAGE   \* MERGEFORMAT </w:instrText>
    </w:r>
    <w:r>
      <w:rPr>
        <w:rFonts w:ascii="Times New Roman" w:eastAsia="Arial Unicode MS" w:hAnsi="Times New Roman" w:cs="Arial Unicode MS"/>
        <w:sz w:val="18"/>
        <w:szCs w:val="24"/>
      </w:rPr>
      <w:fldChar w:fldCharType="separate"/>
    </w:r>
    <w:r>
      <w:rPr>
        <w:rFonts w:ascii="Times New Roman" w:eastAsia="Arial Unicode MS" w:hAnsi="Times New Roman" w:cs="Arial Unicode MS"/>
        <w:noProof/>
        <w:sz w:val="18"/>
        <w:szCs w:val="24"/>
      </w:rPr>
      <w:t>1</w:t>
    </w:r>
    <w:r>
      <w:rPr>
        <w:rFonts w:ascii="Times New Roman" w:eastAsia="Arial Unicode MS" w:hAnsi="Times New Roman" w:cs="Arial Unicode MS"/>
        <w:sz w:val="18"/>
        <w:szCs w:val="24"/>
      </w:rPr>
      <w:fldChar w:fldCharType="end"/>
    </w:r>
    <w:r>
      <w:rPr>
        <w:rFonts w:ascii="Times New Roman" w:eastAsia="Arial Unicode MS" w:hAnsi="Times New Roman" w:cs="Arial Unicode MS"/>
        <w:sz w:val="18"/>
        <w:szCs w:val="24"/>
      </w:rPr>
      <w:t xml:space="preserve"> of </w:t>
    </w:r>
    <w:r>
      <w:rPr>
        <w:rFonts w:ascii="Times New Roman" w:eastAsia="Arial Unicode MS" w:hAnsi="Times New Roman" w:cs="Arial Unicode MS"/>
        <w:sz w:val="18"/>
        <w:szCs w:val="24"/>
      </w:rPr>
      <w:fldChar w:fldCharType="begin"/>
    </w:r>
    <w:r>
      <w:rPr>
        <w:rFonts w:ascii="Times New Roman" w:eastAsia="Arial Unicode MS" w:hAnsi="Times New Roman" w:cs="Arial Unicode MS"/>
        <w:sz w:val="18"/>
        <w:szCs w:val="24"/>
      </w:rPr>
      <w:instrText xml:space="preserve"> SECTIONPAGES   \* MERGEFORMAT </w:instrText>
    </w:r>
    <w:r>
      <w:rPr>
        <w:rFonts w:ascii="Times New Roman" w:eastAsia="Arial Unicode MS" w:hAnsi="Times New Roman" w:cs="Arial Unicode MS"/>
        <w:sz w:val="18"/>
        <w:szCs w:val="24"/>
      </w:rPr>
      <w:fldChar w:fldCharType="separate"/>
    </w:r>
    <w:r w:rsidR="00831C37">
      <w:rPr>
        <w:rFonts w:ascii="Times New Roman" w:eastAsia="Arial Unicode MS" w:hAnsi="Times New Roman" w:cs="Arial Unicode MS"/>
        <w:noProof/>
        <w:sz w:val="18"/>
        <w:szCs w:val="24"/>
      </w:rPr>
      <w:t>1</w:t>
    </w:r>
    <w:r>
      <w:rPr>
        <w:rFonts w:ascii="Times New Roman" w:eastAsia="Arial Unicode MS" w:hAnsi="Times New Roman" w:cs="Arial Unicode MS"/>
        <w:sz w:val="1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C6E73" w14:textId="77777777" w:rsidR="008A5D0E" w:rsidRDefault="008A5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8B886" w14:textId="77777777" w:rsidR="00DB6C9F" w:rsidRDefault="00DB6C9F">
      <w:r>
        <w:separator/>
      </w:r>
    </w:p>
  </w:footnote>
  <w:footnote w:type="continuationSeparator" w:id="0">
    <w:p w14:paraId="39C3A5B6" w14:textId="77777777" w:rsidR="00DB6C9F" w:rsidRDefault="00DB6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E637" w14:textId="77777777" w:rsidR="008A5D0E" w:rsidRDefault="008A5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A13EB" w14:textId="34A45AC0" w:rsidR="008A5D0E" w:rsidRDefault="008A5D0E" w:rsidP="008A5D0E">
    <w:pPr>
      <w:pStyle w:val="CommentText"/>
      <w:tabs>
        <w:tab w:val="left" w:pos="1242"/>
      </w:tabs>
      <w:rPr>
        <w:rFonts w:cstheme="minorHAnsi"/>
        <w:sz w:val="18"/>
      </w:rPr>
    </w:pPr>
    <w:r>
      <w:rPr>
        <w:rFonts w:cstheme="minorHAnsi"/>
        <w:sz w:val="18"/>
      </w:rPr>
      <w:t xml:space="preserve">Criteria Architect services for the New </w:t>
    </w:r>
    <w:r w:rsidR="008772B2">
      <w:rPr>
        <w:rFonts w:cstheme="minorHAnsi"/>
        <w:sz w:val="18"/>
      </w:rPr>
      <w:t>Ukiah</w:t>
    </w:r>
    <w:r w:rsidR="008772B2" w:rsidRPr="004F3E3E">
      <w:rPr>
        <w:rFonts w:cstheme="minorHAnsi"/>
        <w:sz w:val="18"/>
      </w:rPr>
      <w:t xml:space="preserve"> </w:t>
    </w:r>
    <w:r>
      <w:rPr>
        <w:rFonts w:cstheme="minorHAnsi"/>
        <w:sz w:val="18"/>
      </w:rPr>
      <w:t xml:space="preserve">Courthouse </w:t>
    </w:r>
  </w:p>
  <w:p w14:paraId="3A80D9E3" w14:textId="2F4EF498" w:rsidR="00A61345" w:rsidRPr="008A5D0E" w:rsidRDefault="008A5D0E" w:rsidP="008A5D0E">
    <w:pPr>
      <w:pStyle w:val="CommentText"/>
      <w:tabs>
        <w:tab w:val="left" w:pos="1242"/>
      </w:tabs>
      <w:rPr>
        <w:rFonts w:ascii="Times New Roman Bold" w:hAnsi="Times New Roman Bold"/>
        <w:b/>
        <w:bCs/>
        <w:sz w:val="24"/>
      </w:rPr>
    </w:pPr>
    <w:r>
      <w:rPr>
        <w:rFonts w:cstheme="minorHAnsi"/>
        <w:sz w:val="18"/>
      </w:rPr>
      <w:t>RFP Number:  RFP-FS-2021-1</w:t>
    </w:r>
    <w:r w:rsidR="008772B2">
      <w:rPr>
        <w:rFonts w:cstheme="minorHAnsi"/>
        <w:sz w:val="18"/>
      </w:rPr>
      <w:t>2</w:t>
    </w:r>
    <w:r>
      <w:rPr>
        <w:rFonts w:cstheme="minorHAnsi"/>
        <w:sz w:val="18"/>
      </w:rPr>
      <w:t>-AL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6F11F" w14:textId="77777777" w:rsidR="008A5D0E" w:rsidRDefault="008A5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24454"/>
    <w:rsid w:val="00047B6C"/>
    <w:rsid w:val="00071224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C6B"/>
    <w:rsid w:val="00200EB0"/>
    <w:rsid w:val="002055FD"/>
    <w:rsid w:val="00211EDA"/>
    <w:rsid w:val="002271C1"/>
    <w:rsid w:val="0023296D"/>
    <w:rsid w:val="002361CA"/>
    <w:rsid w:val="002406A2"/>
    <w:rsid w:val="00254CE6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BB1"/>
    <w:rsid w:val="00384F59"/>
    <w:rsid w:val="003951DF"/>
    <w:rsid w:val="003A13B3"/>
    <w:rsid w:val="003C2A3F"/>
    <w:rsid w:val="003C4D8B"/>
    <w:rsid w:val="003F321B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42727"/>
    <w:rsid w:val="00551D2A"/>
    <w:rsid w:val="00557A79"/>
    <w:rsid w:val="00566A18"/>
    <w:rsid w:val="00594E09"/>
    <w:rsid w:val="005A6E46"/>
    <w:rsid w:val="005B7632"/>
    <w:rsid w:val="005C2B2E"/>
    <w:rsid w:val="005D0C7C"/>
    <w:rsid w:val="005F44DE"/>
    <w:rsid w:val="00601788"/>
    <w:rsid w:val="006067D1"/>
    <w:rsid w:val="00640215"/>
    <w:rsid w:val="00647859"/>
    <w:rsid w:val="00652F73"/>
    <w:rsid w:val="00677000"/>
    <w:rsid w:val="00682BDD"/>
    <w:rsid w:val="006D64A3"/>
    <w:rsid w:val="00705F87"/>
    <w:rsid w:val="0072238D"/>
    <w:rsid w:val="007345D2"/>
    <w:rsid w:val="007354A7"/>
    <w:rsid w:val="007424B5"/>
    <w:rsid w:val="007426DF"/>
    <w:rsid w:val="00742978"/>
    <w:rsid w:val="00753800"/>
    <w:rsid w:val="0077662E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31C37"/>
    <w:rsid w:val="008322E9"/>
    <w:rsid w:val="0084249A"/>
    <w:rsid w:val="0085337B"/>
    <w:rsid w:val="008709EB"/>
    <w:rsid w:val="00870AAC"/>
    <w:rsid w:val="00872CD3"/>
    <w:rsid w:val="00874886"/>
    <w:rsid w:val="008772B2"/>
    <w:rsid w:val="00884380"/>
    <w:rsid w:val="00892133"/>
    <w:rsid w:val="00894D5D"/>
    <w:rsid w:val="008A355E"/>
    <w:rsid w:val="008A5D0E"/>
    <w:rsid w:val="008C06B9"/>
    <w:rsid w:val="008C1C35"/>
    <w:rsid w:val="008C6084"/>
    <w:rsid w:val="008D0194"/>
    <w:rsid w:val="008D44A2"/>
    <w:rsid w:val="008D66A3"/>
    <w:rsid w:val="008E072E"/>
    <w:rsid w:val="00921FE5"/>
    <w:rsid w:val="00936B40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345"/>
    <w:rsid w:val="00A619AD"/>
    <w:rsid w:val="00A66746"/>
    <w:rsid w:val="00A6735C"/>
    <w:rsid w:val="00A94699"/>
    <w:rsid w:val="00A966DA"/>
    <w:rsid w:val="00AA1D1F"/>
    <w:rsid w:val="00AA7BD6"/>
    <w:rsid w:val="00AB1B44"/>
    <w:rsid w:val="00AC0038"/>
    <w:rsid w:val="00AC0426"/>
    <w:rsid w:val="00AC4B8A"/>
    <w:rsid w:val="00AE7654"/>
    <w:rsid w:val="00B0182C"/>
    <w:rsid w:val="00B1034F"/>
    <w:rsid w:val="00B21092"/>
    <w:rsid w:val="00B250B6"/>
    <w:rsid w:val="00B30C46"/>
    <w:rsid w:val="00B31589"/>
    <w:rsid w:val="00B437B0"/>
    <w:rsid w:val="00B638AD"/>
    <w:rsid w:val="00B665DC"/>
    <w:rsid w:val="00B67FB3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71619"/>
    <w:rsid w:val="00D72E31"/>
    <w:rsid w:val="00D73630"/>
    <w:rsid w:val="00D83A23"/>
    <w:rsid w:val="00D8436C"/>
    <w:rsid w:val="00D86B68"/>
    <w:rsid w:val="00D94AFE"/>
    <w:rsid w:val="00D96035"/>
    <w:rsid w:val="00D974FD"/>
    <w:rsid w:val="00DB00D8"/>
    <w:rsid w:val="00DB6C9F"/>
    <w:rsid w:val="00DC6294"/>
    <w:rsid w:val="00DC74E6"/>
    <w:rsid w:val="00DD5423"/>
    <w:rsid w:val="00DD7275"/>
    <w:rsid w:val="00DF30C0"/>
    <w:rsid w:val="00DF612E"/>
    <w:rsid w:val="00E243D4"/>
    <w:rsid w:val="00E40449"/>
    <w:rsid w:val="00E643D2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77943"/>
    <w:rsid w:val="00F82F53"/>
    <w:rsid w:val="00FB117D"/>
    <w:rsid w:val="00FC0B2C"/>
    <w:rsid w:val="00FC501E"/>
    <w:rsid w:val="00FE00A3"/>
    <w:rsid w:val="00FE088F"/>
    <w:rsid w:val="00FE09F1"/>
    <w:rsid w:val="00FE2602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42F08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66A3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3D2"/>
    <w:rPr>
      <w:rFonts w:ascii="Garamond" w:hAnsi="Garamond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3D2"/>
  </w:style>
  <w:style w:type="character" w:customStyle="1" w:styleId="CommentSubjectChar">
    <w:name w:val="Comment Subject Char"/>
    <w:basedOn w:val="CommentTextChar"/>
    <w:link w:val="CommentSubject"/>
    <w:semiHidden/>
    <w:rsid w:val="00E643D2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Ho, Lana</cp:lastModifiedBy>
  <cp:revision>2</cp:revision>
  <cp:lastPrinted>2009-06-17T18:13:00Z</cp:lastPrinted>
  <dcterms:created xsi:type="dcterms:W3CDTF">2021-08-25T18:07:00Z</dcterms:created>
  <dcterms:modified xsi:type="dcterms:W3CDTF">2021-08-25T18:07:00Z</dcterms:modified>
</cp:coreProperties>
</file>