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A0B4" w14:textId="77777777" w:rsidR="007D5392" w:rsidRPr="00480331" w:rsidRDefault="007D5392" w:rsidP="007D5392">
      <w:pPr>
        <w:tabs>
          <w:tab w:val="center" w:pos="4500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480331">
        <w:rPr>
          <w:rFonts w:ascii="Times New Roman" w:hAnsi="Times New Roman"/>
          <w:b/>
          <w:caps/>
          <w:sz w:val="32"/>
          <w:szCs w:val="32"/>
        </w:rPr>
        <w:t>Attachment A</w:t>
      </w:r>
    </w:p>
    <w:p w14:paraId="4DB5E78A" w14:textId="77777777" w:rsidR="007D5392" w:rsidRDefault="007D5392" w:rsidP="007D5392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6808447" w14:textId="77777777" w:rsidR="007D5392" w:rsidRPr="00480331" w:rsidRDefault="007D5392" w:rsidP="007D5392">
      <w:pPr>
        <w:tabs>
          <w:tab w:val="center" w:pos="4500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480331">
        <w:rPr>
          <w:rFonts w:ascii="Times New Roman" w:hAnsi="Times New Roman"/>
          <w:b/>
          <w:sz w:val="32"/>
          <w:szCs w:val="32"/>
        </w:rPr>
        <w:t>Service List Grouped by Zones</w:t>
      </w:r>
    </w:p>
    <w:p w14:paraId="1B5F8E42" w14:textId="77777777" w:rsidR="007D5392" w:rsidRPr="00280355" w:rsidRDefault="007D5392" w:rsidP="007D5392">
      <w:pPr>
        <w:tabs>
          <w:tab w:val="center" w:pos="4500"/>
        </w:tabs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BE1341F" w14:textId="2B8ADE53" w:rsidR="007D5392" w:rsidRPr="007A633D" w:rsidRDefault="007D5392" w:rsidP="00480331">
      <w:pPr>
        <w:tabs>
          <w:tab w:val="center" w:pos="4500"/>
        </w:tabs>
        <w:rPr>
          <w:rFonts w:ascii="Times New Roman" w:hAnsi="Times New Roman"/>
          <w:b/>
          <w:sz w:val="22"/>
          <w:szCs w:val="22"/>
        </w:rPr>
      </w:pPr>
      <w:r w:rsidRPr="007A633D">
        <w:rPr>
          <w:rFonts w:ascii="Times New Roman" w:hAnsi="Times New Roman"/>
          <w:b/>
          <w:sz w:val="22"/>
          <w:szCs w:val="22"/>
        </w:rPr>
        <w:t xml:space="preserve">Please indicate with a ‘YES’ or ‘NO’ your firm’s ability to provide </w:t>
      </w:r>
      <w:r w:rsidR="00480331">
        <w:rPr>
          <w:rFonts w:ascii="Times New Roman" w:hAnsi="Times New Roman"/>
          <w:b/>
          <w:sz w:val="22"/>
          <w:szCs w:val="22"/>
        </w:rPr>
        <w:t>elevator construction</w:t>
      </w:r>
      <w:r w:rsidRPr="007A633D">
        <w:rPr>
          <w:rFonts w:ascii="Times New Roman" w:hAnsi="Times New Roman"/>
          <w:b/>
          <w:sz w:val="22"/>
          <w:szCs w:val="22"/>
        </w:rPr>
        <w:t xml:space="preserve"> service</w:t>
      </w:r>
      <w:r w:rsidR="00480331">
        <w:rPr>
          <w:rFonts w:ascii="Times New Roman" w:hAnsi="Times New Roman"/>
          <w:b/>
          <w:sz w:val="22"/>
          <w:szCs w:val="22"/>
        </w:rPr>
        <w:t>s</w:t>
      </w:r>
      <w:r w:rsidRPr="007A633D">
        <w:rPr>
          <w:rFonts w:ascii="Times New Roman" w:hAnsi="Times New Roman"/>
          <w:b/>
          <w:sz w:val="22"/>
          <w:szCs w:val="22"/>
        </w:rPr>
        <w:t xml:space="preserve"> wi</w:t>
      </w:r>
      <w:r w:rsidR="00480331">
        <w:rPr>
          <w:rFonts w:ascii="Times New Roman" w:hAnsi="Times New Roman"/>
          <w:b/>
          <w:sz w:val="22"/>
          <w:szCs w:val="22"/>
        </w:rPr>
        <w:t xml:space="preserve">thin each Zone listed below. By indicating ‘YES’ to a Zone, your firm is acknowledging that it can provide services to all counties within that Zone.  </w:t>
      </w:r>
    </w:p>
    <w:p w14:paraId="4999614D" w14:textId="77777777" w:rsidR="007D5392" w:rsidRPr="007A633D" w:rsidRDefault="007D5392" w:rsidP="007D5392">
      <w:pPr>
        <w:tabs>
          <w:tab w:val="cente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1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216"/>
        <w:gridCol w:w="2520"/>
        <w:gridCol w:w="2520"/>
      </w:tblGrid>
      <w:tr w:rsidR="007D5392" w:rsidRPr="007A633D" w14:paraId="74747CA0" w14:textId="77777777" w:rsidTr="007D5392">
        <w:trPr>
          <w:trHeight w:hRule="exact" w:val="1072"/>
          <w:tblHeader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1C36B139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County</w:t>
            </w:r>
          </w:p>
          <w:p w14:paraId="7939A0E9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(MODIFY, SORT BY ZONE)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32DEF63E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E997C12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Past Projects there?</w:t>
            </w:r>
          </w:p>
          <w:p w14:paraId="51398652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6E2D214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Office there?</w:t>
            </w:r>
          </w:p>
          <w:p w14:paraId="66A21E62" w14:textId="77777777" w:rsidR="007D5392" w:rsidRPr="007A633D" w:rsidRDefault="007D5392" w:rsidP="00C3639A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color w:val="0000FF"/>
                <w:sz w:val="22"/>
                <w:szCs w:val="22"/>
              </w:rPr>
              <w:t>Yes or No</w:t>
            </w:r>
          </w:p>
        </w:tc>
      </w:tr>
      <w:tr w:rsidR="009D3BA1" w:rsidRPr="007A633D" w14:paraId="40266F1A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6F2B473D" w14:textId="23B2B272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STATEWIDE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A58EB2A" w14:textId="77777777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0429BC6" w14:textId="77777777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465EDBE3" w14:textId="77777777" w:rsidR="009D3BA1" w:rsidRPr="007A633D" w:rsidRDefault="009D3BA1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6BB2BCA1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33DDFCF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1-BANCRO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63E468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E23943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35FAA5A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04B282C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2FB641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Alameda County</w:t>
            </w:r>
          </w:p>
        </w:tc>
        <w:tc>
          <w:tcPr>
            <w:tcW w:w="2216" w:type="dxa"/>
            <w:vAlign w:val="center"/>
          </w:tcPr>
          <w:p w14:paraId="413B02D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E8FF6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9B9BB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909A46E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F4F82A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Contra Costa County</w:t>
            </w:r>
          </w:p>
        </w:tc>
        <w:tc>
          <w:tcPr>
            <w:tcW w:w="2216" w:type="dxa"/>
            <w:vAlign w:val="center"/>
          </w:tcPr>
          <w:p w14:paraId="385323C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9008C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AD3CF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6B4E29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1F5E6C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Del Norte County</w:t>
            </w:r>
          </w:p>
        </w:tc>
        <w:tc>
          <w:tcPr>
            <w:tcW w:w="2216" w:type="dxa"/>
            <w:vAlign w:val="center"/>
          </w:tcPr>
          <w:p w14:paraId="01A4345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377EC5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AB32C3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F9BFDC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4655C3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Humboldt County</w:t>
            </w:r>
          </w:p>
        </w:tc>
        <w:tc>
          <w:tcPr>
            <w:tcW w:w="2216" w:type="dxa"/>
            <w:vAlign w:val="center"/>
          </w:tcPr>
          <w:p w14:paraId="5F8EE3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14:paraId="07C7D51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845FA3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1C7613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E64465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Lake County</w:t>
            </w:r>
          </w:p>
        </w:tc>
        <w:tc>
          <w:tcPr>
            <w:tcW w:w="2216" w:type="dxa"/>
            <w:vAlign w:val="center"/>
          </w:tcPr>
          <w:p w14:paraId="57EB392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5FCFDF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5A8A4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7369987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8E8F71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Marin County</w:t>
            </w:r>
          </w:p>
        </w:tc>
        <w:tc>
          <w:tcPr>
            <w:tcW w:w="2216" w:type="dxa"/>
            <w:vAlign w:val="center"/>
          </w:tcPr>
          <w:p w14:paraId="2C5BCFC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93DBA8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2A060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BD7387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4ACBF7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Mendocino County</w:t>
            </w:r>
          </w:p>
        </w:tc>
        <w:tc>
          <w:tcPr>
            <w:tcW w:w="2216" w:type="dxa"/>
            <w:vAlign w:val="center"/>
          </w:tcPr>
          <w:p w14:paraId="5239EF8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3A6E9D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565576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AC7810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A9E784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Monterey County</w:t>
            </w:r>
          </w:p>
        </w:tc>
        <w:tc>
          <w:tcPr>
            <w:tcW w:w="2216" w:type="dxa"/>
            <w:vAlign w:val="center"/>
          </w:tcPr>
          <w:p w14:paraId="1C796BC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92964C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40CD15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D7A9DB7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2AD802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Napa County</w:t>
            </w:r>
          </w:p>
        </w:tc>
        <w:tc>
          <w:tcPr>
            <w:tcW w:w="2216" w:type="dxa"/>
            <w:vAlign w:val="center"/>
          </w:tcPr>
          <w:p w14:paraId="251AEC4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E746E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9796A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487751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4015FA7" w14:textId="77777777" w:rsidR="007D5392" w:rsidRPr="007A633D" w:rsidRDefault="005B6F0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San</w:t>
              </w:r>
            </w:hyperlink>
            <w:r w:rsidR="007D5392" w:rsidRPr="007A633D">
              <w:rPr>
                <w:rFonts w:ascii="Times New Roman" w:hAnsi="Times New Roman"/>
                <w:sz w:val="22"/>
                <w:szCs w:val="22"/>
              </w:rPr>
              <w:t xml:space="preserve"> Benito County</w:t>
            </w:r>
          </w:p>
        </w:tc>
        <w:tc>
          <w:tcPr>
            <w:tcW w:w="2216" w:type="dxa"/>
            <w:vAlign w:val="center"/>
          </w:tcPr>
          <w:p w14:paraId="03BF724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8F8A6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7BE246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B0CDF5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BA3958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Francisco County</w:t>
            </w:r>
          </w:p>
        </w:tc>
        <w:tc>
          <w:tcPr>
            <w:tcW w:w="2216" w:type="dxa"/>
            <w:vAlign w:val="center"/>
          </w:tcPr>
          <w:p w14:paraId="3DAC08E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BDF3E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6886E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4A6C0DD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7E174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Mateo County</w:t>
            </w:r>
          </w:p>
        </w:tc>
        <w:tc>
          <w:tcPr>
            <w:tcW w:w="2216" w:type="dxa"/>
            <w:vAlign w:val="center"/>
          </w:tcPr>
          <w:p w14:paraId="3F4AFF5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338EA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F40D1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17A219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C4196C9" w14:textId="64C1882A" w:rsidR="007D5392" w:rsidRPr="007A633D" w:rsidRDefault="005B6F0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Santa Clara County</w:t>
              </w:r>
            </w:hyperlink>
          </w:p>
        </w:tc>
        <w:tc>
          <w:tcPr>
            <w:tcW w:w="2216" w:type="dxa"/>
            <w:vAlign w:val="center"/>
          </w:tcPr>
          <w:p w14:paraId="4B424E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D7ACA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20769F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91A5B5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5689D69" w14:textId="033877A2" w:rsidR="007D5392" w:rsidRPr="007A633D" w:rsidRDefault="005B6F0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Santa Cruz County</w:t>
              </w:r>
            </w:hyperlink>
          </w:p>
        </w:tc>
        <w:tc>
          <w:tcPr>
            <w:tcW w:w="2216" w:type="dxa"/>
            <w:vAlign w:val="center"/>
          </w:tcPr>
          <w:p w14:paraId="796BBE6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573650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6F7BCF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D9B3E5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32F67EE" w14:textId="77777777" w:rsidR="007D5392" w:rsidRPr="007A633D" w:rsidRDefault="005B6F0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Solano County</w:t>
              </w:r>
            </w:hyperlink>
          </w:p>
        </w:tc>
        <w:tc>
          <w:tcPr>
            <w:tcW w:w="2216" w:type="dxa"/>
            <w:vAlign w:val="center"/>
          </w:tcPr>
          <w:p w14:paraId="5CB306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05A6F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E245C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52CFE0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7B3ED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Sonoma County</w:t>
            </w:r>
          </w:p>
        </w:tc>
        <w:tc>
          <w:tcPr>
            <w:tcW w:w="2216" w:type="dxa"/>
            <w:vAlign w:val="center"/>
          </w:tcPr>
          <w:p w14:paraId="1CB85E9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10DE7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A33ED8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0427153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0A1A618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2-NCRO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11B819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0747044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4A7CC94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7CC745A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002506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lastRenderedPageBreak/>
              <w:t>Alpine County</w:t>
            </w:r>
          </w:p>
        </w:tc>
        <w:tc>
          <w:tcPr>
            <w:tcW w:w="2216" w:type="dxa"/>
            <w:vAlign w:val="center"/>
          </w:tcPr>
          <w:p w14:paraId="73D32B5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731F9E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4DDA9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E1081A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3C88C2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Amador County</w:t>
            </w:r>
          </w:p>
        </w:tc>
        <w:tc>
          <w:tcPr>
            <w:tcW w:w="2216" w:type="dxa"/>
            <w:vAlign w:val="center"/>
          </w:tcPr>
          <w:p w14:paraId="3FB5CF0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D4C42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758F8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6B7EC3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A4A489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Butte County</w:t>
            </w:r>
          </w:p>
        </w:tc>
        <w:tc>
          <w:tcPr>
            <w:tcW w:w="2216" w:type="dxa"/>
            <w:vAlign w:val="center"/>
          </w:tcPr>
          <w:p w14:paraId="2ED0BFA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9550C8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ECDC2D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075BEC1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8ED286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Calaveras County</w:t>
            </w:r>
          </w:p>
        </w:tc>
        <w:tc>
          <w:tcPr>
            <w:tcW w:w="2216" w:type="dxa"/>
            <w:vAlign w:val="center"/>
          </w:tcPr>
          <w:p w14:paraId="7D3318D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C4D80E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4579ED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82AB2A1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023B6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Colusa County</w:t>
            </w:r>
          </w:p>
        </w:tc>
        <w:tc>
          <w:tcPr>
            <w:tcW w:w="2216" w:type="dxa"/>
            <w:vAlign w:val="center"/>
          </w:tcPr>
          <w:p w14:paraId="5518468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F57B2F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789CF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C6BF027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913B0D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El Dorado County</w:t>
            </w:r>
          </w:p>
        </w:tc>
        <w:tc>
          <w:tcPr>
            <w:tcW w:w="2216" w:type="dxa"/>
            <w:vAlign w:val="center"/>
          </w:tcPr>
          <w:p w14:paraId="13741D9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A022D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2665F8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4AD690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3E8B26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Fresno County</w:t>
            </w:r>
          </w:p>
        </w:tc>
        <w:tc>
          <w:tcPr>
            <w:tcW w:w="2216" w:type="dxa"/>
            <w:vAlign w:val="center"/>
          </w:tcPr>
          <w:p w14:paraId="3111EA8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5ED1E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BA644E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467ADC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BA2B345" w14:textId="77777777" w:rsidR="007D5392" w:rsidRPr="007A633D" w:rsidRDefault="005B6F0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Glenn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1BC4185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CE7676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476960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A7FDB7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8821CC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Kings County</w:t>
            </w:r>
          </w:p>
        </w:tc>
        <w:tc>
          <w:tcPr>
            <w:tcW w:w="2216" w:type="dxa"/>
            <w:vAlign w:val="center"/>
          </w:tcPr>
          <w:p w14:paraId="02960F2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1D0FCE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981FA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C7A204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61295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Lassen County</w:t>
            </w:r>
          </w:p>
        </w:tc>
        <w:tc>
          <w:tcPr>
            <w:tcW w:w="2216" w:type="dxa"/>
            <w:vAlign w:val="center"/>
          </w:tcPr>
          <w:p w14:paraId="51EF0DD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AF2D38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AB08B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F862F6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43649A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Madera County</w:t>
            </w:r>
          </w:p>
        </w:tc>
        <w:tc>
          <w:tcPr>
            <w:tcW w:w="2216" w:type="dxa"/>
            <w:vAlign w:val="center"/>
          </w:tcPr>
          <w:p w14:paraId="11B41BB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5979D4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479CBA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0E61C53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9D5D1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Mariposa County</w:t>
            </w:r>
          </w:p>
        </w:tc>
        <w:tc>
          <w:tcPr>
            <w:tcW w:w="2216" w:type="dxa"/>
            <w:vAlign w:val="center"/>
          </w:tcPr>
          <w:p w14:paraId="2ACDF78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A9D39C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BF45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362FBF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6D954DF" w14:textId="77777777" w:rsidR="007D5392" w:rsidRPr="007A633D" w:rsidRDefault="005B6F0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Merced County</w:t>
              </w:r>
            </w:hyperlink>
          </w:p>
        </w:tc>
        <w:tc>
          <w:tcPr>
            <w:tcW w:w="2216" w:type="dxa"/>
            <w:vAlign w:val="center"/>
          </w:tcPr>
          <w:p w14:paraId="3A99DC1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B9DE3A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3327FF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78D219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769348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Modoc County</w:t>
            </w:r>
          </w:p>
        </w:tc>
        <w:tc>
          <w:tcPr>
            <w:tcW w:w="2216" w:type="dxa"/>
            <w:vAlign w:val="center"/>
          </w:tcPr>
          <w:p w14:paraId="1A1029C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91FAD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48666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8697DF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C4F2D3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Mono County</w:t>
            </w:r>
          </w:p>
        </w:tc>
        <w:tc>
          <w:tcPr>
            <w:tcW w:w="2216" w:type="dxa"/>
            <w:vAlign w:val="center"/>
          </w:tcPr>
          <w:p w14:paraId="34879FF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2112EC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3C9D3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AB35D2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2130F6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Nevada County</w:t>
            </w:r>
          </w:p>
        </w:tc>
        <w:tc>
          <w:tcPr>
            <w:tcW w:w="2216" w:type="dxa"/>
            <w:vAlign w:val="center"/>
          </w:tcPr>
          <w:p w14:paraId="0041C61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65A4A7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0E84BD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997107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E0AD69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Placer County</w:t>
            </w:r>
          </w:p>
        </w:tc>
        <w:tc>
          <w:tcPr>
            <w:tcW w:w="2216" w:type="dxa"/>
            <w:vAlign w:val="center"/>
          </w:tcPr>
          <w:p w14:paraId="00D7A0E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B45429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18984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585D69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135EBCC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Plumas County</w:t>
            </w:r>
          </w:p>
        </w:tc>
        <w:tc>
          <w:tcPr>
            <w:tcW w:w="2216" w:type="dxa"/>
            <w:vAlign w:val="center"/>
          </w:tcPr>
          <w:p w14:paraId="347D168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D70D8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E2E692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467A276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A86206C" w14:textId="77777777" w:rsidR="007D5392" w:rsidRPr="007A633D" w:rsidRDefault="005B6F0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Sacramento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696803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C2760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D37E56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EE18A0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6D07C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Joaquin County</w:t>
            </w:r>
          </w:p>
        </w:tc>
        <w:tc>
          <w:tcPr>
            <w:tcW w:w="2216" w:type="dxa"/>
            <w:vAlign w:val="center"/>
          </w:tcPr>
          <w:p w14:paraId="4735FFB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A0A6A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2699A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2773C9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D796A76" w14:textId="77777777" w:rsidR="007D5392" w:rsidRPr="007A633D" w:rsidRDefault="005B6F0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Shasta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65F61FF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E35EEC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615EEC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CDBD3C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35D1C7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Sierra County</w:t>
            </w:r>
          </w:p>
        </w:tc>
        <w:tc>
          <w:tcPr>
            <w:tcW w:w="2216" w:type="dxa"/>
            <w:vAlign w:val="center"/>
          </w:tcPr>
          <w:p w14:paraId="0619DB6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90192B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C657F9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DDA51EF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857C3D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Siskiyou County</w:t>
            </w:r>
          </w:p>
        </w:tc>
        <w:tc>
          <w:tcPr>
            <w:tcW w:w="2216" w:type="dxa"/>
            <w:vAlign w:val="center"/>
          </w:tcPr>
          <w:p w14:paraId="1A02084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050D9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BE8679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595A68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B862E7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Stanislaus County</w:t>
            </w:r>
          </w:p>
        </w:tc>
        <w:tc>
          <w:tcPr>
            <w:tcW w:w="2216" w:type="dxa"/>
            <w:vAlign w:val="center"/>
          </w:tcPr>
          <w:p w14:paraId="75B07F1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0962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605BFA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A8D433B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92292D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lastRenderedPageBreak/>
              <w:t>Sutter County</w:t>
            </w:r>
          </w:p>
        </w:tc>
        <w:tc>
          <w:tcPr>
            <w:tcW w:w="2216" w:type="dxa"/>
            <w:vAlign w:val="center"/>
          </w:tcPr>
          <w:p w14:paraId="6E67F70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57BC45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8283BD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6F5913A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859263E" w14:textId="77777777" w:rsidR="007D5392" w:rsidRPr="007A633D" w:rsidRDefault="005B6F0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Tehama Co</w:t>
              </w:r>
            </w:hyperlink>
            <w:r w:rsidR="007D5392" w:rsidRPr="007A633D">
              <w:rPr>
                <w:rFonts w:ascii="Times New Roman" w:hAnsi="Times New Roman"/>
                <w:sz w:val="22"/>
                <w:szCs w:val="22"/>
              </w:rPr>
              <w:t>unty</w:t>
            </w:r>
          </w:p>
        </w:tc>
        <w:tc>
          <w:tcPr>
            <w:tcW w:w="2216" w:type="dxa"/>
            <w:vAlign w:val="center"/>
          </w:tcPr>
          <w:p w14:paraId="0F1D036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7172E3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F5625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18329E3D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5D130D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Trinity County</w:t>
            </w:r>
          </w:p>
        </w:tc>
        <w:tc>
          <w:tcPr>
            <w:tcW w:w="2216" w:type="dxa"/>
            <w:vAlign w:val="center"/>
          </w:tcPr>
          <w:p w14:paraId="354C837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5C961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1F6E81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A8CA480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8ED428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Tulare County</w:t>
            </w:r>
          </w:p>
        </w:tc>
        <w:tc>
          <w:tcPr>
            <w:tcW w:w="2216" w:type="dxa"/>
            <w:vAlign w:val="center"/>
          </w:tcPr>
          <w:p w14:paraId="711D3F7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A192BC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B025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74BCEB9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08F899C" w14:textId="77777777" w:rsidR="007D5392" w:rsidRPr="007A633D" w:rsidRDefault="005B6F08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 xml:space="preserve"> Tuolumne County</w:t>
              </w:r>
              <w:r w:rsidR="007D5392" w:rsidRPr="007A633D" w:rsidDel="00103275">
                <w:rPr>
                  <w:rFonts w:ascii="Times New Roman" w:hAnsi="Times New Roman"/>
                  <w:sz w:val="22"/>
                  <w:szCs w:val="22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D9EFE9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79A97D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0BEEB0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71C8872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3246853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Yolo County</w:t>
            </w:r>
          </w:p>
        </w:tc>
        <w:tc>
          <w:tcPr>
            <w:tcW w:w="2216" w:type="dxa"/>
            <w:vAlign w:val="center"/>
          </w:tcPr>
          <w:p w14:paraId="5671927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E0D4A0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EDEDEF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123ABBE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CAB21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Yuba County</w:t>
            </w:r>
          </w:p>
        </w:tc>
        <w:tc>
          <w:tcPr>
            <w:tcW w:w="2216" w:type="dxa"/>
            <w:vAlign w:val="center"/>
          </w:tcPr>
          <w:p w14:paraId="7C29876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3C3AC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1A7E5B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B8BD730" w14:textId="77777777" w:rsidTr="00480331">
        <w:trPr>
          <w:trHeight w:hRule="exact" w:val="520"/>
        </w:trPr>
        <w:tc>
          <w:tcPr>
            <w:tcW w:w="2932" w:type="dxa"/>
            <w:shd w:val="clear" w:color="auto" w:fill="auto"/>
            <w:vAlign w:val="center"/>
          </w:tcPr>
          <w:p w14:paraId="708055D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A633D">
              <w:rPr>
                <w:rFonts w:ascii="Times New Roman" w:hAnsi="Times New Roman"/>
                <w:b/>
                <w:sz w:val="22"/>
                <w:szCs w:val="22"/>
              </w:rPr>
              <w:t>ZONE 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Southern Region Area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669F8D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2A7BA579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6487DF3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5392" w:rsidRPr="007A633D" w14:paraId="7DCF0C3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4ECB36D6" w14:textId="4BC95864" w:rsidR="007D5392" w:rsidRPr="007A633D" w:rsidRDefault="005B6F0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Imperial County</w:t>
              </w:r>
            </w:hyperlink>
          </w:p>
        </w:tc>
        <w:tc>
          <w:tcPr>
            <w:tcW w:w="2216" w:type="dxa"/>
            <w:vAlign w:val="center"/>
          </w:tcPr>
          <w:p w14:paraId="650386E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5A6F7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F72AFC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6763029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B144B10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Inyo County</w:t>
            </w:r>
          </w:p>
        </w:tc>
        <w:tc>
          <w:tcPr>
            <w:tcW w:w="2216" w:type="dxa"/>
            <w:vAlign w:val="center"/>
          </w:tcPr>
          <w:p w14:paraId="24905764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07562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2418A4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AAFF56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C6810A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Kern County</w:t>
            </w:r>
          </w:p>
        </w:tc>
        <w:tc>
          <w:tcPr>
            <w:tcW w:w="2216" w:type="dxa"/>
            <w:vAlign w:val="center"/>
          </w:tcPr>
          <w:p w14:paraId="1F54E6A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720C59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F4A266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3FC3D378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B65CB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Los Angeles County</w:t>
            </w:r>
          </w:p>
        </w:tc>
        <w:tc>
          <w:tcPr>
            <w:tcW w:w="2216" w:type="dxa"/>
            <w:vAlign w:val="center"/>
          </w:tcPr>
          <w:p w14:paraId="5B2D931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E71A43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B696C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23DD971D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69487B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Orange County</w:t>
            </w:r>
          </w:p>
        </w:tc>
        <w:tc>
          <w:tcPr>
            <w:tcW w:w="2216" w:type="dxa"/>
            <w:vAlign w:val="center"/>
          </w:tcPr>
          <w:p w14:paraId="1B288C78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DA1A88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CAB06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091DD91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06FB0283" w14:textId="77777777" w:rsidR="007D5392" w:rsidRPr="007A633D" w:rsidRDefault="007D5392" w:rsidP="00C3639A">
            <w:pPr>
              <w:tabs>
                <w:tab w:val="center" w:pos="4500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Riverside County</w:t>
            </w:r>
          </w:p>
        </w:tc>
        <w:tc>
          <w:tcPr>
            <w:tcW w:w="2216" w:type="dxa"/>
            <w:vAlign w:val="center"/>
          </w:tcPr>
          <w:p w14:paraId="669C204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8FF31B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6E111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5925BE5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26EDF17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Bernardino County</w:t>
            </w:r>
          </w:p>
        </w:tc>
        <w:tc>
          <w:tcPr>
            <w:tcW w:w="2216" w:type="dxa"/>
            <w:vAlign w:val="center"/>
          </w:tcPr>
          <w:p w14:paraId="1154804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1CAD44C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3F6F02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08E1E730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6ADC348F" w14:textId="7ECE082C" w:rsidR="007D5392" w:rsidRPr="007A633D" w:rsidRDefault="005B6F0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5F3478">
                <w:rPr>
                  <w:rFonts w:ascii="Times New Roman" w:hAnsi="Times New Roman"/>
                  <w:sz w:val="22"/>
                  <w:szCs w:val="22"/>
                </w:rPr>
                <w:t>San Diego County</w:t>
              </w:r>
            </w:hyperlink>
          </w:p>
        </w:tc>
        <w:tc>
          <w:tcPr>
            <w:tcW w:w="2216" w:type="dxa"/>
            <w:vAlign w:val="center"/>
          </w:tcPr>
          <w:p w14:paraId="1CD9400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579D33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A89ED3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7BD5C8CC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D6ECA71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 Luis Obispo County</w:t>
            </w:r>
          </w:p>
        </w:tc>
        <w:tc>
          <w:tcPr>
            <w:tcW w:w="2216" w:type="dxa"/>
            <w:vAlign w:val="center"/>
          </w:tcPr>
          <w:p w14:paraId="7E593F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0D75B95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0E13C5F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5AD9CB6E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53853477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7A633D">
              <w:rPr>
                <w:rFonts w:ascii="Times New Roman" w:hAnsi="Times New Roman"/>
                <w:sz w:val="22"/>
                <w:szCs w:val="22"/>
              </w:rPr>
              <w:t>Santa Barbara County</w:t>
            </w:r>
          </w:p>
        </w:tc>
        <w:tc>
          <w:tcPr>
            <w:tcW w:w="2216" w:type="dxa"/>
            <w:vAlign w:val="center"/>
          </w:tcPr>
          <w:p w14:paraId="383AAAE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BB0216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A4BD93D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392" w:rsidRPr="007A633D" w14:paraId="499FE674" w14:textId="77777777" w:rsidTr="007D5392">
        <w:trPr>
          <w:trHeight w:hRule="exact" w:val="520"/>
        </w:trPr>
        <w:tc>
          <w:tcPr>
            <w:tcW w:w="2932" w:type="dxa"/>
            <w:vAlign w:val="center"/>
          </w:tcPr>
          <w:p w14:paraId="705E25BB" w14:textId="249C0E27" w:rsidR="007D5392" w:rsidRPr="007A633D" w:rsidRDefault="005B6F08" w:rsidP="005F3478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7D5392" w:rsidRPr="007A633D">
                <w:rPr>
                  <w:rFonts w:ascii="Times New Roman" w:hAnsi="Times New Roman"/>
                  <w:sz w:val="22"/>
                  <w:szCs w:val="22"/>
                </w:rPr>
                <w:t>Ventura County</w:t>
              </w:r>
            </w:hyperlink>
          </w:p>
        </w:tc>
        <w:tc>
          <w:tcPr>
            <w:tcW w:w="2216" w:type="dxa"/>
            <w:vAlign w:val="center"/>
          </w:tcPr>
          <w:p w14:paraId="66DA70EA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52AB61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299996E" w14:textId="77777777" w:rsidR="007D5392" w:rsidRPr="007A633D" w:rsidRDefault="007D5392" w:rsidP="00C3639A">
            <w:pPr>
              <w:tabs>
                <w:tab w:val="center" w:pos="45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58D3A6" w14:textId="77777777" w:rsidR="007D5392" w:rsidRPr="00DF1E59" w:rsidRDefault="007D5392" w:rsidP="007D5392">
      <w:pPr>
        <w:pStyle w:val="Outlinearabic"/>
        <w:spacing w:after="60"/>
        <w:ind w:left="1260" w:hanging="90"/>
        <w:jc w:val="center"/>
        <w:rPr>
          <w:rFonts w:ascii="Arial" w:hAnsi="Arial" w:cs="Arial"/>
          <w:b/>
          <w:sz w:val="18"/>
          <w:szCs w:val="18"/>
        </w:rPr>
      </w:pPr>
    </w:p>
    <w:p w14:paraId="68BC432C" w14:textId="77777777" w:rsidR="00115940" w:rsidRDefault="00115940"/>
    <w:sectPr w:rsidR="00115940" w:rsidSect="00951FB2">
      <w:headerReference w:type="default" r:id="rId19"/>
      <w:footerReference w:type="default" r:id="rId20"/>
      <w:headerReference w:type="first" r:id="rId21"/>
      <w:pgSz w:w="12240" w:h="15840" w:code="1"/>
      <w:pgMar w:top="900" w:right="1530" w:bottom="900" w:left="153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1FA8C" w14:textId="77777777" w:rsidR="005B6F08" w:rsidRDefault="005B6F08" w:rsidP="007D5392">
      <w:r>
        <w:separator/>
      </w:r>
    </w:p>
  </w:endnote>
  <w:endnote w:type="continuationSeparator" w:id="0">
    <w:p w14:paraId="1EC1C213" w14:textId="77777777" w:rsidR="005B6F08" w:rsidRDefault="005B6F08" w:rsidP="007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FECE" w14:textId="3905CB28" w:rsidR="00951FB2" w:rsidRPr="00951FB2" w:rsidRDefault="00951FB2" w:rsidP="00951FB2">
    <w:pPr>
      <w:pStyle w:val="Footer"/>
      <w:jc w:val="center"/>
      <w:rPr>
        <w:sz w:val="22"/>
      </w:rPr>
    </w:pPr>
    <w:r w:rsidRPr="00951FB2">
      <w:rPr>
        <w:sz w:val="22"/>
      </w:rPr>
      <w:t xml:space="preserve">Page </w:t>
    </w:r>
    <w:r w:rsidRPr="00951FB2">
      <w:rPr>
        <w:b/>
        <w:bCs/>
        <w:sz w:val="22"/>
      </w:rPr>
      <w:fldChar w:fldCharType="begin"/>
    </w:r>
    <w:r w:rsidRPr="00951FB2">
      <w:rPr>
        <w:b/>
        <w:bCs/>
        <w:sz w:val="22"/>
      </w:rPr>
      <w:instrText xml:space="preserve"> PAGE  \* Arabic  \* MERGEFORMAT </w:instrText>
    </w:r>
    <w:r w:rsidRPr="00951FB2">
      <w:rPr>
        <w:b/>
        <w:bCs/>
        <w:sz w:val="22"/>
      </w:rPr>
      <w:fldChar w:fldCharType="separate"/>
    </w:r>
    <w:r w:rsidR="009D3BA1">
      <w:rPr>
        <w:b/>
        <w:bCs/>
        <w:noProof/>
        <w:sz w:val="22"/>
      </w:rPr>
      <w:t>3</w:t>
    </w:r>
    <w:r w:rsidRPr="00951FB2">
      <w:rPr>
        <w:b/>
        <w:bCs/>
        <w:sz w:val="22"/>
      </w:rPr>
      <w:fldChar w:fldCharType="end"/>
    </w:r>
    <w:r w:rsidRPr="00951FB2">
      <w:rPr>
        <w:sz w:val="22"/>
      </w:rPr>
      <w:t xml:space="preserve"> of </w:t>
    </w:r>
    <w:r w:rsidRPr="00951FB2">
      <w:rPr>
        <w:b/>
        <w:bCs/>
        <w:sz w:val="22"/>
      </w:rPr>
      <w:fldChar w:fldCharType="begin"/>
    </w:r>
    <w:r w:rsidRPr="00951FB2">
      <w:rPr>
        <w:b/>
        <w:bCs/>
        <w:sz w:val="22"/>
      </w:rPr>
      <w:instrText xml:space="preserve"> NUMPAGES  \* Arabic  \* MERGEFORMAT </w:instrText>
    </w:r>
    <w:r w:rsidRPr="00951FB2">
      <w:rPr>
        <w:b/>
        <w:bCs/>
        <w:sz w:val="22"/>
      </w:rPr>
      <w:fldChar w:fldCharType="separate"/>
    </w:r>
    <w:r w:rsidR="009D3BA1">
      <w:rPr>
        <w:b/>
        <w:bCs/>
        <w:noProof/>
        <w:sz w:val="22"/>
      </w:rPr>
      <w:t>3</w:t>
    </w:r>
    <w:r w:rsidRPr="00951FB2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4AFFF" w14:textId="77777777" w:rsidR="005B6F08" w:rsidRDefault="005B6F08" w:rsidP="007D5392">
      <w:r>
        <w:separator/>
      </w:r>
    </w:p>
  </w:footnote>
  <w:footnote w:type="continuationSeparator" w:id="0">
    <w:p w14:paraId="2809D28C" w14:textId="77777777" w:rsidR="005B6F08" w:rsidRDefault="005B6F08" w:rsidP="007D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E5CD" w14:textId="77777777" w:rsidR="00951FB2" w:rsidRDefault="00951FB2" w:rsidP="00951FB2">
    <w:pPr>
      <w:pStyle w:val="Header"/>
      <w:tabs>
        <w:tab w:val="left" w:pos="108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 No.:</w:t>
    </w:r>
    <w:r>
      <w:rPr>
        <w:rFonts w:ascii="Times New Roman" w:hAnsi="Times New Roman"/>
        <w:sz w:val="22"/>
        <w:szCs w:val="22"/>
      </w:rPr>
      <w:tab/>
      <w:t>FSO-2017-07-JR</w:t>
    </w:r>
  </w:p>
  <w:p w14:paraId="4CE0F0D8" w14:textId="3DF99BA1" w:rsidR="00951FB2" w:rsidRPr="00951FB2" w:rsidRDefault="00951FB2" w:rsidP="00951FB2">
    <w:pPr>
      <w:pStyle w:val="Header"/>
      <w:tabs>
        <w:tab w:val="left" w:pos="1080"/>
      </w:tabs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RFQ:</w:t>
    </w:r>
    <w:r>
      <w:rPr>
        <w:rFonts w:ascii="Times New Roman" w:hAnsi="Times New Roman"/>
        <w:sz w:val="22"/>
        <w:szCs w:val="22"/>
      </w:rPr>
      <w:tab/>
      <w:t>Elevator Construction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82B7" w14:textId="77777777" w:rsidR="008172D8" w:rsidRDefault="007D5392" w:rsidP="000070B0">
    <w:pPr>
      <w:pStyle w:val="Header"/>
      <w:tabs>
        <w:tab w:val="left" w:pos="108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 No.:</w:t>
    </w:r>
    <w:r>
      <w:rPr>
        <w:rFonts w:ascii="Times New Roman" w:hAnsi="Times New Roman"/>
        <w:sz w:val="22"/>
        <w:szCs w:val="22"/>
      </w:rPr>
      <w:tab/>
      <w:t>FSO-2017-07-JR</w:t>
    </w:r>
  </w:p>
  <w:p w14:paraId="16D59CA5" w14:textId="5E0EF5DE" w:rsidR="008172D8" w:rsidRPr="00C3196E" w:rsidRDefault="007D5392" w:rsidP="007D5392">
    <w:pPr>
      <w:pStyle w:val="Header"/>
      <w:tabs>
        <w:tab w:val="left" w:pos="1080"/>
      </w:tabs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RFQ:</w:t>
    </w:r>
    <w:r>
      <w:rPr>
        <w:rFonts w:ascii="Times New Roman" w:hAnsi="Times New Roman"/>
        <w:sz w:val="22"/>
        <w:szCs w:val="22"/>
      </w:rPr>
      <w:tab/>
      <w:t xml:space="preserve">Elevator </w:t>
    </w:r>
    <w:r w:rsidR="00951FB2">
      <w:rPr>
        <w:rFonts w:ascii="Times New Roman" w:hAnsi="Times New Roman"/>
        <w:sz w:val="22"/>
        <w:szCs w:val="22"/>
      </w:rPr>
      <w:t>Construction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92"/>
    <w:rsid w:val="000A543E"/>
    <w:rsid w:val="00115940"/>
    <w:rsid w:val="001924FF"/>
    <w:rsid w:val="00480331"/>
    <w:rsid w:val="005B6F08"/>
    <w:rsid w:val="005F3478"/>
    <w:rsid w:val="007D5392"/>
    <w:rsid w:val="007F6A4A"/>
    <w:rsid w:val="00951FB2"/>
    <w:rsid w:val="009D3BA1"/>
    <w:rsid w:val="00C239C0"/>
    <w:rsid w:val="00E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42ECB"/>
  <w15:chartTrackingRefBased/>
  <w15:docId w15:val="{38347E60-4DA2-4847-AFEB-D2C8E6E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92"/>
    <w:pPr>
      <w:spacing w:line="240" w:lineRule="auto"/>
    </w:pPr>
    <w:rPr>
      <w:rFonts w:ascii="Palatino" w:eastAsia="Times" w:hAnsi="Palatino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rsid w:val="007D5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5392"/>
    <w:rPr>
      <w:rFonts w:ascii="Palatino" w:eastAsia="Times" w:hAnsi="Palatino"/>
      <w:szCs w:val="20"/>
    </w:rPr>
  </w:style>
  <w:style w:type="character" w:styleId="CommentReference">
    <w:name w:val="annotation reference"/>
    <w:uiPriority w:val="99"/>
    <w:rsid w:val="007D5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53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392"/>
    <w:rPr>
      <w:rFonts w:ascii="Palatino" w:eastAsia="Times" w:hAnsi="Palatino"/>
      <w:sz w:val="20"/>
      <w:szCs w:val="20"/>
    </w:rPr>
  </w:style>
  <w:style w:type="paragraph" w:customStyle="1" w:styleId="Outlinearabic">
    <w:name w:val="Outline arabic"/>
    <w:basedOn w:val="Normal"/>
    <w:rsid w:val="007D5392"/>
    <w:pPr>
      <w:ind w:left="1620" w:hanging="45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92"/>
    <w:rPr>
      <w:rFonts w:ascii="Segoe UI" w:eastAsia="Times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392"/>
    <w:rPr>
      <w:rFonts w:ascii="Palatino" w:eastAsia="Times" w:hAnsi="Palati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gency.tripod.com/ca-imperialcounty.html" TargetMode="External"/><Relationship Id="rId13" Type="http://schemas.openxmlformats.org/officeDocument/2006/relationships/hyperlink" Target="http://proagency.tripod.com/ca-sandiegocounty.html" TargetMode="External"/><Relationship Id="rId18" Type="http://schemas.openxmlformats.org/officeDocument/2006/relationships/hyperlink" Target="http://proagency.tripod.com/ca-venturacounty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proagency.tripod.com/ca-imperialcounty.html" TargetMode="External"/><Relationship Id="rId12" Type="http://schemas.openxmlformats.org/officeDocument/2006/relationships/hyperlink" Target="http://proagency.tripod.com/ca-sanbenitocounty.html" TargetMode="External"/><Relationship Id="rId17" Type="http://schemas.openxmlformats.org/officeDocument/2006/relationships/hyperlink" Target="http://proagency.tripod.com/ca-tehamacoun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agency.tripod.com/ca-sierracounty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roagency.tripod.com/ca-fresnocounty.html" TargetMode="External"/><Relationship Id="rId11" Type="http://schemas.openxmlformats.org/officeDocument/2006/relationships/hyperlink" Target="http://proagency.tripod.com/ca-nevadacount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oagency.tripod.com/ca-santaclaracount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agency.tripod.com/ca-mendocinocounty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oagency.tripod.com/ca-inyocounty.html" TargetMode="External"/><Relationship Id="rId14" Type="http://schemas.openxmlformats.org/officeDocument/2006/relationships/hyperlink" Target="http://proagency.tripod.com/ca-sanluisobispocount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Rittweger, John</cp:lastModifiedBy>
  <cp:revision>5</cp:revision>
  <cp:lastPrinted>2018-02-16T23:31:00Z</cp:lastPrinted>
  <dcterms:created xsi:type="dcterms:W3CDTF">2018-01-17T22:31:00Z</dcterms:created>
  <dcterms:modified xsi:type="dcterms:W3CDTF">2018-02-16T23:48:00Z</dcterms:modified>
</cp:coreProperties>
</file>