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F16506" w:rsidP="00B8706F">
      <w:pPr>
        <w:pStyle w:val="Heading1"/>
        <w:spacing w:line="276" w:lineRule="auto"/>
        <w:ind w:left="90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noProof/>
        </w:rPr>
        <w:drawing>
          <wp:anchor distT="0" distB="0" distL="114300" distR="114300" simplePos="0" relativeHeight="251658240" behindDoc="1" locked="0" layoutInCell="1" allowOverlap="0" wp14:anchorId="5AC24EC1" wp14:editId="6B542EAF">
            <wp:simplePos x="0" y="0"/>
            <wp:positionH relativeFrom="page">
              <wp:posOffset>7588885</wp:posOffset>
            </wp:positionH>
            <wp:positionV relativeFrom="margin">
              <wp:posOffset>-437515</wp:posOffset>
            </wp:positionV>
            <wp:extent cx="1090295" cy="1042035"/>
            <wp:effectExtent l="0" t="0" r="0" b="5715"/>
            <wp:wrapNone/>
            <wp:docPr id="1" name="Picture 1" descr="jcc sea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jcc seal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9" b="8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A4" w:rsidRPr="00D34A85">
        <w:rPr>
          <w:rFonts w:cstheme="majorHAnsi"/>
          <w:caps/>
          <w:sz w:val="24"/>
          <w:szCs w:val="24"/>
        </w:rPr>
        <w:t xml:space="preserve">Attachment </w:t>
      </w:r>
      <w:r w:rsidR="00B73EDD">
        <w:rPr>
          <w:rFonts w:cstheme="majorHAnsi"/>
          <w:caps/>
          <w:sz w:val="24"/>
          <w:szCs w:val="24"/>
        </w:rPr>
        <w:t>12</w:t>
      </w:r>
      <w:bookmarkStart w:id="0" w:name="_GoBack"/>
      <w:bookmarkEnd w:id="0"/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="001247A4"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</w:rPr>
      </w:pPr>
    </w:p>
    <w:p w:rsidR="001247A4" w:rsidRPr="002B101E" w:rsidRDefault="001247A4" w:rsidP="00562535">
      <w:pPr>
        <w:spacing w:line="276" w:lineRule="auto"/>
        <w:ind w:left="180"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Pr="002B101E">
        <w:rPr>
          <w:rFonts w:asciiTheme="majorHAnsi" w:hAnsiTheme="majorHAnsi" w:cstheme="majorHAnsi"/>
        </w:rPr>
        <w:t xml:space="preserve">   </w:t>
      </w:r>
    </w:p>
    <w:p w:rsidR="001247A4" w:rsidRPr="002B101E" w:rsidRDefault="001247A4" w:rsidP="000F7B7C">
      <w:pPr>
        <w:spacing w:line="276" w:lineRule="auto"/>
        <w:ind w:left="180"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5D472A">
      <w:headerReference w:type="default" r:id="rId8"/>
      <w:footerReference w:type="default" r:id="rId9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30" w:rsidRDefault="00085930" w:rsidP="00874DD2">
      <w:r>
        <w:separator/>
      </w:r>
    </w:p>
  </w:endnote>
  <w:endnote w:type="continuationSeparator" w:id="0">
    <w:p w:rsidR="00085930" w:rsidRDefault="00085930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3E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3E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30" w:rsidRDefault="00085930" w:rsidP="00874DD2">
      <w:r>
        <w:separator/>
      </w:r>
    </w:p>
  </w:footnote>
  <w:footnote w:type="continuationSeparator" w:id="0">
    <w:p w:rsidR="00085930" w:rsidRDefault="00085930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DD" w:rsidRDefault="00B73EDD" w:rsidP="00B73EDD">
    <w:pPr>
      <w:pStyle w:val="Header"/>
      <w:rPr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4337" type="#_x0000_t75" style="position:absolute;margin-left:59.95pt;margin-top:-60.35pt;width:486.6pt;height:632.6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>
      <w:rPr>
        <w:sz w:val="22"/>
        <w:szCs w:val="22"/>
      </w:rPr>
      <w:t xml:space="preserve">RFP No.:  </w:t>
    </w:r>
    <w:r>
      <w:rPr>
        <w:caps/>
        <w:sz w:val="22"/>
        <w:szCs w:val="22"/>
      </w:rPr>
      <w:t>FSO-2017-14</w:t>
    </w:r>
    <w:r>
      <w:rPr>
        <w:sz w:val="22"/>
        <w:szCs w:val="22"/>
      </w:rPr>
      <w:t>-RP</w:t>
    </w:r>
  </w:p>
  <w:p w:rsidR="001247A4" w:rsidRPr="002B101E" w:rsidRDefault="00B73EDD" w:rsidP="00B73EDD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t>RFP:  Title and Escrow Services</w:t>
    </w:r>
    <w:r w:rsidR="001247A4" w:rsidRPr="002B101E">
      <w:rPr>
        <w:rFonts w:ascii="MS Reference Sans Serif" w:hAnsi="MS Reference Sans Serif"/>
        <w:b/>
        <w:sz w:val="23"/>
        <w:szCs w:val="23"/>
      </w:rPr>
      <w:t xml:space="preserve"> 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B101E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F2789"/>
    <w:rsid w:val="00712016"/>
    <w:rsid w:val="00722F9F"/>
    <w:rsid w:val="007525AA"/>
    <w:rsid w:val="0079732E"/>
    <w:rsid w:val="007B577B"/>
    <w:rsid w:val="00821593"/>
    <w:rsid w:val="008610B1"/>
    <w:rsid w:val="00874DD2"/>
    <w:rsid w:val="00930455"/>
    <w:rsid w:val="009563F8"/>
    <w:rsid w:val="00A93442"/>
    <w:rsid w:val="00AB010A"/>
    <w:rsid w:val="00B20DD2"/>
    <w:rsid w:val="00B73EDD"/>
    <w:rsid w:val="00B8706F"/>
    <w:rsid w:val="00BB15AA"/>
    <w:rsid w:val="00C01520"/>
    <w:rsid w:val="00C120FA"/>
    <w:rsid w:val="00CA2E24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  <w:rsid w:val="00F4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D42AA3A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14</cp:revision>
  <cp:lastPrinted>2012-09-07T19:57:00Z</cp:lastPrinted>
  <dcterms:created xsi:type="dcterms:W3CDTF">2016-08-05T17:14:00Z</dcterms:created>
  <dcterms:modified xsi:type="dcterms:W3CDTF">2018-03-22T22:34:00Z</dcterms:modified>
</cp:coreProperties>
</file>