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DA4462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462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B578C-F263-4681-84DF-71EED53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F7F8-4936-46AB-B58D-980DC55D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2</cp:revision>
  <dcterms:created xsi:type="dcterms:W3CDTF">2018-02-28T01:38:00Z</dcterms:created>
  <dcterms:modified xsi:type="dcterms:W3CDTF">2018-02-28T01:38:00Z</dcterms:modified>
</cp:coreProperties>
</file>