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AD" w:rsidRDefault="005619C9" w:rsidP="00055B0B">
      <w:pPr>
        <w:autoSpaceDE w:val="0"/>
        <w:autoSpaceDN w:val="0"/>
        <w:adjustRightInd w:val="0"/>
        <w:spacing w:after="240" w:line="240" w:lineRule="auto"/>
        <w:jc w:val="center"/>
        <w:rPr>
          <w:rFonts w:cstheme="minorHAnsi"/>
          <w:b/>
          <w:bCs/>
          <w:lang w:bidi="ar-SA"/>
        </w:rPr>
      </w:pPr>
      <w:bookmarkStart w:id="0" w:name="_GoBack"/>
      <w:bookmarkEnd w:id="0"/>
      <w:r>
        <w:rPr>
          <w:rFonts w:cstheme="minorHAnsi"/>
          <w:b/>
          <w:bCs/>
          <w:lang w:bidi="ar-SA"/>
        </w:rPr>
        <w:t xml:space="preserve">ATTACHMENT </w:t>
      </w:r>
      <w:r w:rsidR="00433166">
        <w:rPr>
          <w:rFonts w:cstheme="minorHAnsi"/>
          <w:b/>
          <w:bCs/>
          <w:lang w:bidi="ar-SA"/>
        </w:rPr>
        <w:t>1</w:t>
      </w:r>
      <w:r w:rsidR="00677CBB">
        <w:rPr>
          <w:rFonts w:cstheme="minorHAnsi"/>
          <w:b/>
          <w:bCs/>
          <w:lang w:bidi="ar-SA"/>
        </w:rPr>
        <w:t>1</w:t>
      </w:r>
    </w:p>
    <w:p w:rsidR="00E36073" w:rsidRPr="00055B0B" w:rsidRDefault="00FC777D" w:rsidP="00055B0B">
      <w:pPr>
        <w:autoSpaceDE w:val="0"/>
        <w:autoSpaceDN w:val="0"/>
        <w:adjustRightInd w:val="0"/>
        <w:spacing w:after="360" w:line="240" w:lineRule="auto"/>
        <w:jc w:val="center"/>
        <w:rPr>
          <w:rFonts w:cstheme="minorHAnsi"/>
          <w:b/>
          <w:bCs/>
          <w:u w:val="single"/>
          <w:lang w:bidi="ar-SA"/>
        </w:rPr>
      </w:pPr>
      <w:r w:rsidRPr="00055B0B">
        <w:rPr>
          <w:rFonts w:cstheme="minorHAnsi"/>
          <w:b/>
          <w:bCs/>
          <w:u w:val="single"/>
          <w:lang w:bidi="ar-SA"/>
        </w:rPr>
        <w:t xml:space="preserve">DVBE </w:t>
      </w:r>
      <w:r w:rsidR="00E36073" w:rsidRPr="00055B0B">
        <w:rPr>
          <w:rFonts w:cstheme="minorHAnsi"/>
          <w:b/>
          <w:bCs/>
          <w:u w:val="single"/>
          <w:lang w:bidi="ar-SA"/>
        </w:rPr>
        <w:t>DECLARATION</w:t>
      </w: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77CBB">
        <w:rPr>
          <w:rFonts w:ascii="Arial,Bold" w:hAnsi="Arial,Bold"/>
          <w:b/>
          <w:snapToGrid w:val="0"/>
        </w:rPr>
      </w:r>
      <w:r w:rsidR="00677CB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77CBB">
        <w:rPr>
          <w:rFonts w:ascii="Arial,Bold" w:hAnsi="Arial,Bold"/>
          <w:b/>
          <w:snapToGrid w:val="0"/>
        </w:rPr>
      </w:r>
      <w:r w:rsidR="00677CB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rsidR="00783AA2" w:rsidRDefault="00783AA2" w:rsidP="00642723">
      <w:pPr>
        <w:rPr>
          <w:i/>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77CBB">
        <w:rPr>
          <w:rFonts w:ascii="Arial,Bold" w:hAnsi="Arial,Bold"/>
          <w:b/>
          <w:snapToGrid w:val="0"/>
        </w:rPr>
      </w:r>
      <w:r w:rsidR="00677CB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77CBB">
        <w:rPr>
          <w:rFonts w:ascii="Arial,Bold" w:hAnsi="Arial,Bold"/>
          <w:b/>
          <w:snapToGrid w:val="0"/>
        </w:rPr>
      </w:r>
      <w:r w:rsidR="00677CB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The undersigned owner(s) own(s) at least 51% of the quantity and value of each piece of equipment that </w:t>
      </w:r>
      <w:proofErr w:type="gramStart"/>
      <w:r w:rsidR="00D9699C" w:rsidRPr="00D9699C">
        <w:rPr>
          <w:rFonts w:cstheme="minorHAnsi"/>
          <w:bCs/>
          <w:lang w:bidi="ar-SA"/>
        </w:rPr>
        <w:t>will be</w:t>
      </w:r>
      <w:r w:rsidR="008538F0">
        <w:rPr>
          <w:rFonts w:cstheme="minorHAnsi"/>
          <w:bCs/>
          <w:lang w:bidi="ar-SA"/>
        </w:rPr>
        <w:t xml:space="preserve"> rented</w:t>
      </w:r>
      <w:proofErr w:type="gramEnd"/>
      <w:r w:rsidR="008538F0">
        <w:rPr>
          <w:rFonts w:cstheme="minorHAnsi"/>
          <w:bCs/>
          <w:lang w:bidi="ar-SA"/>
        </w:rPr>
        <w:t xml:space="preserve">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p w:rsidR="00783AA2" w:rsidRDefault="00783AA2" w:rsidP="00E94720">
      <w:pPr>
        <w:rPr>
          <w:i/>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w:t>
      </w:r>
      <w:proofErr w:type="gramStart"/>
      <w:r w:rsidRPr="00FB0165">
        <w:rPr>
          <w:rFonts w:cstheme="minorHAnsi"/>
          <w:bCs/>
          <w:sz w:val="20"/>
          <w:szCs w:val="20"/>
          <w:lang w:bidi="ar-SA"/>
        </w:rPr>
        <w:t>is offered</w:t>
      </w:r>
      <w:proofErr w:type="gramEnd"/>
      <w:r w:rsidRPr="00FB0165">
        <w:rPr>
          <w:rFonts w:cstheme="minorHAnsi"/>
          <w:bCs/>
          <w:sz w:val="20"/>
          <w:szCs w:val="20"/>
          <w:lang w:bidi="ar-SA"/>
        </w:rPr>
        <w:t xml:space="preserve">,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w:t>
      </w:r>
      <w:proofErr w:type="gramStart"/>
      <w:r w:rsidRPr="00FB0165">
        <w:rPr>
          <w:rFonts w:cstheme="minorHAnsi"/>
          <w:bCs/>
          <w:sz w:val="20"/>
          <w:szCs w:val="20"/>
          <w:lang w:bidi="ar-SA"/>
        </w:rPr>
        <w:t>is offered</w:t>
      </w:r>
      <w:proofErr w:type="gramEnd"/>
      <w:r w:rsidRPr="00FB0165">
        <w:rPr>
          <w:rFonts w:cstheme="minorHAnsi"/>
          <w:bCs/>
          <w:sz w:val="20"/>
          <w:szCs w:val="20"/>
          <w:lang w:bidi="ar-SA"/>
        </w:rPr>
        <w:t xml:space="preserve">, or Bidder does not wish to claim the DVBE incentive, Bidder should not submit a DVBE Declaration.  In addition, if Bidder wishes to claim the DVBE incentive using a DVBE Business Utilization Plan (BUP) on file with DGS, Bidder should not submit a DVBE Declaration.  Note that a BUP </w:t>
      </w:r>
      <w:proofErr w:type="gramStart"/>
      <w:r w:rsidRPr="00FB0165">
        <w:rPr>
          <w:rFonts w:cstheme="minorHAnsi"/>
          <w:bCs/>
          <w:sz w:val="20"/>
          <w:szCs w:val="20"/>
          <w:lang w:bidi="ar-SA"/>
        </w:rPr>
        <w:t>cannot be used</w:t>
      </w:r>
      <w:proofErr w:type="gramEnd"/>
      <w:r w:rsidRPr="00FB0165">
        <w:rPr>
          <w:rFonts w:cstheme="minorHAnsi"/>
          <w:bCs/>
          <w:sz w:val="20"/>
          <w:szCs w:val="20"/>
          <w:lang w:bidi="ar-SA"/>
        </w:rPr>
        <w:t xml:space="preserve">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proofErr w:type="gramStart"/>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unless one or more of the disabled veteran owners has at least 51-percent ownership of the quantity and value of the materials, supplies, services, and of each piece of equipment provided under the contract.</w:t>
      </w:r>
      <w:proofErr w:type="gramEnd"/>
      <w:r w:rsidRPr="00FB0165">
        <w:rPr>
          <w:rFonts w:cstheme="minorHAnsi"/>
          <w:sz w:val="20"/>
          <w:szCs w:val="20"/>
          <w:lang w:bidi="ar-SA"/>
        </w:rPr>
        <w:t xml:space="preserve">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w:t>
      </w:r>
      <w:proofErr w:type="gramStart"/>
      <w:r w:rsidRPr="00FB0165">
        <w:rPr>
          <w:rFonts w:cstheme="minorHAnsi"/>
          <w:sz w:val="20"/>
          <w:szCs w:val="20"/>
          <w:lang w:bidi="ar-SA"/>
        </w:rPr>
        <w:t>insufficient</w:t>
      </w:r>
      <w:proofErr w:type="gramEnd"/>
      <w:r w:rsidRPr="00FB0165">
        <w:rPr>
          <w:rFonts w:cstheme="minorHAnsi"/>
          <w:sz w:val="20"/>
          <w:szCs w:val="20"/>
          <w:lang w:bidi="ar-SA"/>
        </w:rPr>
        <w:t xml:space="preserve">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275" w:rsidRDefault="00515275" w:rsidP="00764F4E">
      <w:pPr>
        <w:spacing w:line="240" w:lineRule="auto"/>
      </w:pPr>
      <w:r>
        <w:separator/>
      </w:r>
    </w:p>
  </w:endnote>
  <w:endnote w:type="continuationSeparator" w:id="0">
    <w:p w:rsidR="00515275" w:rsidRDefault="00515275"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677CBB">
              <w:rPr>
                <w:noProof/>
              </w:rPr>
              <w:t>3</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677CBB">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275" w:rsidRDefault="00515275" w:rsidP="00764F4E">
      <w:pPr>
        <w:spacing w:line="240" w:lineRule="auto"/>
      </w:pPr>
      <w:r>
        <w:separator/>
      </w:r>
    </w:p>
  </w:footnote>
  <w:footnote w:type="continuationSeparator" w:id="0">
    <w:p w:rsidR="00515275" w:rsidRDefault="00515275"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Pr="00800243" w:rsidRDefault="00800243" w:rsidP="00DC59AD">
    <w:pPr>
      <w:pStyle w:val="Header"/>
      <w:tabs>
        <w:tab w:val="left" w:pos="1440"/>
      </w:tabs>
      <w:jc w:val="both"/>
      <w:rPr>
        <w:rFonts w:cstheme="minorHAnsi"/>
        <w:sz w:val="22"/>
        <w:szCs w:val="22"/>
      </w:rPr>
    </w:pPr>
    <w:r w:rsidRPr="00800243">
      <w:rPr>
        <w:rFonts w:cstheme="minorHAnsi"/>
        <w:color w:val="000000"/>
      </w:rPr>
      <w:t xml:space="preserve">RFP No:  </w:t>
    </w:r>
    <w:r w:rsidR="00055B0B">
      <w:rPr>
        <w:rFonts w:cstheme="minorHAnsi"/>
        <w:b/>
      </w:rPr>
      <w:t>FSO</w:t>
    </w:r>
    <w:r w:rsidR="005C5CBA">
      <w:rPr>
        <w:rFonts w:cstheme="minorHAnsi"/>
        <w:b/>
      </w:rPr>
      <w:t>-201</w:t>
    </w:r>
    <w:r w:rsidR="00677CBB">
      <w:rPr>
        <w:rFonts w:cstheme="minorHAnsi"/>
        <w:b/>
      </w:rPr>
      <w:t>8</w:t>
    </w:r>
    <w:r w:rsidR="005C5CBA">
      <w:rPr>
        <w:rFonts w:cstheme="minorHAnsi"/>
        <w:b/>
      </w:rPr>
      <w:t>-</w:t>
    </w:r>
    <w:r w:rsidR="00677CBB">
      <w:rPr>
        <w:rFonts w:cstheme="minorHAnsi"/>
        <w:b/>
      </w:rPr>
      <w:t>04</w:t>
    </w:r>
    <w:r w:rsidR="005C5CBA">
      <w:rPr>
        <w:rFonts w:cstheme="minorHAnsi"/>
        <w:b/>
      </w:rPr>
      <w:t>-</w:t>
    </w:r>
    <w:r w:rsidR="00055B0B">
      <w:rPr>
        <w:rFonts w:cstheme="minorHAnsi"/>
        <w:b/>
      </w:rPr>
      <w:t xml:space="preserve">JR   East County Regional Center </w:t>
    </w:r>
    <w:r w:rsidR="005C5CBA" w:rsidRPr="005C5CBA">
      <w:rPr>
        <w:rFonts w:cstheme="minorHAnsi"/>
        <w:b/>
      </w:rPr>
      <w:t>Elevator</w:t>
    </w:r>
    <w:r w:rsidR="00055B0B">
      <w:rPr>
        <w:rFonts w:cstheme="minorHAnsi"/>
        <w:b/>
      </w:rPr>
      <w:t xml:space="preserve"> </w:t>
    </w:r>
    <w:r w:rsidR="005C5CBA" w:rsidRPr="005C5CBA">
      <w:rPr>
        <w:rFonts w:cstheme="minorHAnsi"/>
        <w:b/>
      </w:rPr>
      <w:t>Modernization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5B0B"/>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A3C16"/>
    <w:rsid w:val="002A6EC0"/>
    <w:rsid w:val="002B13CA"/>
    <w:rsid w:val="002B377C"/>
    <w:rsid w:val="002C6426"/>
    <w:rsid w:val="002D262F"/>
    <w:rsid w:val="003152C9"/>
    <w:rsid w:val="00344613"/>
    <w:rsid w:val="003914E3"/>
    <w:rsid w:val="003C10E7"/>
    <w:rsid w:val="003F4132"/>
    <w:rsid w:val="003F74DA"/>
    <w:rsid w:val="00433166"/>
    <w:rsid w:val="00455C4C"/>
    <w:rsid w:val="00461489"/>
    <w:rsid w:val="004830CD"/>
    <w:rsid w:val="004876CA"/>
    <w:rsid w:val="00493DD9"/>
    <w:rsid w:val="004973E6"/>
    <w:rsid w:val="004A1D51"/>
    <w:rsid w:val="004A2708"/>
    <w:rsid w:val="00515275"/>
    <w:rsid w:val="00521E25"/>
    <w:rsid w:val="00522280"/>
    <w:rsid w:val="00531A4C"/>
    <w:rsid w:val="0054446A"/>
    <w:rsid w:val="005619C9"/>
    <w:rsid w:val="005961A1"/>
    <w:rsid w:val="005B40BE"/>
    <w:rsid w:val="005C423F"/>
    <w:rsid w:val="005C5CBA"/>
    <w:rsid w:val="005F41A9"/>
    <w:rsid w:val="005F55DE"/>
    <w:rsid w:val="006016E8"/>
    <w:rsid w:val="0063735B"/>
    <w:rsid w:val="00642723"/>
    <w:rsid w:val="00656E57"/>
    <w:rsid w:val="00677CBB"/>
    <w:rsid w:val="00683BF4"/>
    <w:rsid w:val="006874F7"/>
    <w:rsid w:val="00691FA2"/>
    <w:rsid w:val="00693F70"/>
    <w:rsid w:val="006A1FBC"/>
    <w:rsid w:val="006C118F"/>
    <w:rsid w:val="006F3BA1"/>
    <w:rsid w:val="0070482A"/>
    <w:rsid w:val="00707764"/>
    <w:rsid w:val="007202AC"/>
    <w:rsid w:val="007246EA"/>
    <w:rsid w:val="00737090"/>
    <w:rsid w:val="00741583"/>
    <w:rsid w:val="007530DD"/>
    <w:rsid w:val="00764F4E"/>
    <w:rsid w:val="00783AA2"/>
    <w:rsid w:val="00796AC6"/>
    <w:rsid w:val="007A01A6"/>
    <w:rsid w:val="007A15E3"/>
    <w:rsid w:val="007D603C"/>
    <w:rsid w:val="007F08B2"/>
    <w:rsid w:val="00800243"/>
    <w:rsid w:val="00843C37"/>
    <w:rsid w:val="008538F0"/>
    <w:rsid w:val="00854B13"/>
    <w:rsid w:val="008A368C"/>
    <w:rsid w:val="008C75CD"/>
    <w:rsid w:val="008D7495"/>
    <w:rsid w:val="008F745F"/>
    <w:rsid w:val="00904B69"/>
    <w:rsid w:val="00931F30"/>
    <w:rsid w:val="00966B2F"/>
    <w:rsid w:val="0098208F"/>
    <w:rsid w:val="009862D9"/>
    <w:rsid w:val="009B4406"/>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C154B"/>
    <w:rsid w:val="00CD307D"/>
    <w:rsid w:val="00CD7B42"/>
    <w:rsid w:val="00CE7655"/>
    <w:rsid w:val="00D128B6"/>
    <w:rsid w:val="00D36E5C"/>
    <w:rsid w:val="00D405F1"/>
    <w:rsid w:val="00D806B3"/>
    <w:rsid w:val="00D8189A"/>
    <w:rsid w:val="00D9699C"/>
    <w:rsid w:val="00DA239C"/>
    <w:rsid w:val="00DA42F1"/>
    <w:rsid w:val="00DA5503"/>
    <w:rsid w:val="00DB0CCA"/>
    <w:rsid w:val="00DC59AD"/>
    <w:rsid w:val="00DC717D"/>
    <w:rsid w:val="00DD21AC"/>
    <w:rsid w:val="00DE2648"/>
    <w:rsid w:val="00E04DFF"/>
    <w:rsid w:val="00E055D7"/>
    <w:rsid w:val="00E07AF4"/>
    <w:rsid w:val="00E249FD"/>
    <w:rsid w:val="00E31229"/>
    <w:rsid w:val="00E36073"/>
    <w:rsid w:val="00E37F6D"/>
    <w:rsid w:val="00E80802"/>
    <w:rsid w:val="00E82280"/>
    <w:rsid w:val="00E94720"/>
    <w:rsid w:val="00EC2965"/>
    <w:rsid w:val="00EE3EAB"/>
    <w:rsid w:val="00F0584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21C22"/>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Rittweger, John</cp:lastModifiedBy>
  <cp:revision>21</cp:revision>
  <cp:lastPrinted>2015-07-20T18:05:00Z</cp:lastPrinted>
  <dcterms:created xsi:type="dcterms:W3CDTF">2016-06-09T17:04:00Z</dcterms:created>
  <dcterms:modified xsi:type="dcterms:W3CDTF">2018-01-24T18:03:00Z</dcterms:modified>
</cp:coreProperties>
</file>