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34AA" w14:textId="77777777" w:rsidR="004302E4" w:rsidRPr="008F4848" w:rsidRDefault="008F4848" w:rsidP="004302E4">
      <w:pPr>
        <w:spacing w:after="240"/>
        <w:jc w:val="center"/>
        <w:rPr>
          <w:b/>
          <w:bCs/>
          <w:smallCaps/>
          <w:noProof/>
        </w:rPr>
      </w:pPr>
      <w:r w:rsidRPr="008F4848">
        <w:rPr>
          <w:b/>
          <w:bCs/>
          <w:noProof/>
        </w:rPr>
        <w:t>Attachment</w:t>
      </w:r>
      <w:r w:rsidRPr="008F4848">
        <w:rPr>
          <w:b/>
          <w:bCs/>
          <w:smallCaps/>
          <w:noProof/>
        </w:rPr>
        <w:t xml:space="preserve"> </w:t>
      </w:r>
      <w:r w:rsidR="004302E4" w:rsidRPr="008F4848">
        <w:rPr>
          <w:b/>
          <w:bCs/>
          <w:smallCaps/>
          <w:noProof/>
        </w:rPr>
        <w:t>B</w:t>
      </w:r>
    </w:p>
    <w:p w14:paraId="34987DD9" w14:textId="77777777" w:rsidR="00220597" w:rsidRDefault="008F4848" w:rsidP="002A0AF1">
      <w:pPr>
        <w:pStyle w:val="Outlinearabic"/>
        <w:spacing w:after="60"/>
        <w:ind w:left="0" w:firstLine="0"/>
        <w:jc w:val="center"/>
        <w:rPr>
          <w:b/>
        </w:rPr>
      </w:pPr>
      <w:r>
        <w:rPr>
          <w:b/>
        </w:rPr>
        <w:t>HOURLY RATES</w:t>
      </w:r>
    </w:p>
    <w:p w14:paraId="5920BC35" w14:textId="77777777" w:rsidR="007C46B0" w:rsidRDefault="00880638" w:rsidP="0009367B">
      <w:pPr>
        <w:pStyle w:val="Outlinearabic"/>
        <w:spacing w:after="60"/>
        <w:ind w:left="0" w:firstLine="0"/>
      </w:pPr>
      <w:r>
        <w:t xml:space="preserve">Instructions: </w:t>
      </w:r>
    </w:p>
    <w:p w14:paraId="57E116F1" w14:textId="77777777" w:rsidR="007C46B0" w:rsidRDefault="00880638" w:rsidP="00CC0CA8">
      <w:pPr>
        <w:pStyle w:val="Outlinearabic"/>
        <w:numPr>
          <w:ilvl w:val="0"/>
          <w:numId w:val="30"/>
        </w:numPr>
        <w:spacing w:after="60"/>
        <w:ind w:left="360"/>
        <w:jc w:val="both"/>
      </w:pPr>
      <w:r>
        <w:t>Check the box to denote whether services are</w:t>
      </w:r>
      <w:r w:rsidR="006B17E5">
        <w:t xml:space="preserve"> to be</w:t>
      </w:r>
      <w:r>
        <w:t xml:space="preserve"> performed in-house</w:t>
      </w:r>
      <w:r w:rsidR="006B17E5">
        <w:t xml:space="preserve">, </w:t>
      </w:r>
      <w:r>
        <w:t>by a sub-consultant</w:t>
      </w:r>
      <w:r w:rsidR="006B17E5">
        <w:t>,</w:t>
      </w:r>
      <w:r>
        <w:t xml:space="preserve"> or both. </w:t>
      </w:r>
      <w:r w:rsidR="007C46B0">
        <w:t xml:space="preserve"> </w:t>
      </w:r>
      <w:r>
        <w:t xml:space="preserve">This information is for reference only and will not affect scoring. </w:t>
      </w:r>
    </w:p>
    <w:p w14:paraId="713A05A6" w14:textId="77777777" w:rsidR="00CC0CA8" w:rsidRDefault="00880638" w:rsidP="00CC0CA8">
      <w:pPr>
        <w:pStyle w:val="Outlinearabic"/>
        <w:numPr>
          <w:ilvl w:val="0"/>
          <w:numId w:val="30"/>
        </w:numPr>
        <w:spacing w:after="60"/>
        <w:ind w:left="360"/>
        <w:jc w:val="both"/>
      </w:pPr>
      <w:r>
        <w:t>Provide the hourly rate to be charged through the initial term of the contract for the corresponding job title.</w:t>
      </w:r>
      <w:r w:rsidR="00BA4B32">
        <w:t xml:space="preserve"> </w:t>
      </w:r>
      <w:r w:rsidR="00CC0CA8">
        <w:t xml:space="preserve"> </w:t>
      </w:r>
      <w:r w:rsidR="00C65856">
        <w:t>All rates must be a single rate</w:t>
      </w:r>
      <w:r w:rsidR="00CC0CA8">
        <w:t>, expressed in dollar values with no more than two decimals,</w:t>
      </w:r>
      <w:r w:rsidR="00C65856">
        <w:t xml:space="preserve"> </w:t>
      </w:r>
      <w:r w:rsidR="00CC0CA8">
        <w:t xml:space="preserve">and not in a range </w:t>
      </w:r>
      <w:r w:rsidR="00C65856">
        <w:t>(</w:t>
      </w:r>
      <w:r w:rsidR="00CC0CA8">
        <w:t>example</w:t>
      </w:r>
      <w:r w:rsidR="00C65856">
        <w:t>: $80</w:t>
      </w:r>
      <w:r w:rsidR="00CC0CA8">
        <w:t>.00</w:t>
      </w:r>
      <w:r w:rsidR="00C65856">
        <w:t xml:space="preserve">). </w:t>
      </w:r>
    </w:p>
    <w:p w14:paraId="59F792EF" w14:textId="77777777" w:rsidR="0010508E" w:rsidRDefault="00CC0CA8" w:rsidP="008F0267">
      <w:pPr>
        <w:pStyle w:val="Outlinearabic"/>
        <w:numPr>
          <w:ilvl w:val="0"/>
          <w:numId w:val="30"/>
        </w:numPr>
        <w:spacing w:after="60"/>
        <w:ind w:left="360"/>
        <w:jc w:val="both"/>
      </w:pPr>
      <w:r>
        <w:t>All j</w:t>
      </w:r>
      <w:r w:rsidR="00616896">
        <w:t xml:space="preserve">ob </w:t>
      </w:r>
      <w:r w:rsidR="00BA4B32">
        <w:t xml:space="preserve">titles must have a corresponding rate </w:t>
      </w:r>
      <w:r w:rsidR="00616896">
        <w:t xml:space="preserve">or “N/A” </w:t>
      </w:r>
      <w:r>
        <w:t xml:space="preserve">indicated </w:t>
      </w:r>
      <w:r w:rsidR="00BA4B32">
        <w:t xml:space="preserve">for the proposal to be considered complete.  </w:t>
      </w:r>
      <w:r>
        <w:t>Do not edit this form.</w:t>
      </w:r>
    </w:p>
    <w:p w14:paraId="09CCCEBE" w14:textId="77777777" w:rsidR="008F0267" w:rsidRPr="0009367B" w:rsidRDefault="008F0267" w:rsidP="008F0267">
      <w:pPr>
        <w:pStyle w:val="Outlinearabic"/>
        <w:ind w:left="360" w:firstLine="0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880638" w14:paraId="1822029A" w14:textId="77777777" w:rsidTr="00E855F9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026D" w14:textId="77777777" w:rsidR="00880638" w:rsidRDefault="00880638" w:rsidP="00E855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In-</w:t>
            </w:r>
            <w:r w:rsidR="008F0267">
              <w:rPr>
                <w:b/>
                <w:bCs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A4D" w14:textId="77777777" w:rsidR="00880638" w:rsidRDefault="00880638" w:rsidP="00E855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Sub-</w:t>
            </w:r>
            <w:r w:rsidR="008F0267">
              <w:rPr>
                <w:b/>
                <w:bCs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997C" w14:textId="77777777" w:rsidR="00880638" w:rsidRDefault="00880638" w:rsidP="00E855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F7E5" w14:textId="77777777" w:rsidR="00880638" w:rsidRPr="0010508E" w:rsidRDefault="00880638" w:rsidP="00E855F9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0508E">
              <w:rPr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1D5" w14:textId="77777777" w:rsidR="00880638" w:rsidRDefault="00880638" w:rsidP="00E855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Hourly</w:t>
            </w:r>
            <w:r w:rsidR="008F0267">
              <w:rPr>
                <w:b/>
                <w:bCs/>
                <w:color w:val="000000"/>
                <w:sz w:val="20"/>
                <w:szCs w:val="20"/>
              </w:rPr>
              <w:t xml:space="preserve"> R</w:t>
            </w:r>
            <w:r>
              <w:rPr>
                <w:b/>
                <w:bCs/>
                <w:color w:val="000000"/>
                <w:sz w:val="20"/>
                <w:szCs w:val="20"/>
              </w:rPr>
              <w:t>ate</w:t>
            </w:r>
          </w:p>
        </w:tc>
      </w:tr>
      <w:tr w:rsidR="00880638" w14:paraId="49256EBC" w14:textId="77777777" w:rsidTr="008F0267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697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4FB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133" w14:textId="624AF4B9" w:rsidR="00880638" w:rsidRPr="003712E9" w:rsidRDefault="008A3506" w:rsidP="000A4913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Mechanical</w:t>
            </w:r>
            <w:r w:rsidR="000A4913">
              <w:rPr>
                <w:color w:val="000000"/>
                <w:sz w:val="20"/>
                <w:szCs w:val="20"/>
              </w:rPr>
              <w:t xml:space="preserve"> </w:t>
            </w:r>
            <w:r w:rsidR="0033268A" w:rsidRPr="003712E9">
              <w:rPr>
                <w:color w:val="000000"/>
                <w:sz w:val="20"/>
                <w:szCs w:val="20"/>
              </w:rPr>
              <w:t>Plumbing</w:t>
            </w:r>
            <w:r w:rsidRPr="003712E9">
              <w:rPr>
                <w:color w:val="000000"/>
                <w:sz w:val="20"/>
                <w:szCs w:val="20"/>
              </w:rPr>
              <w:t xml:space="preserve"> Engineering</w:t>
            </w:r>
            <w:r w:rsidR="00880638" w:rsidRPr="003712E9">
              <w:rPr>
                <w:color w:val="000000"/>
                <w:sz w:val="20"/>
                <w:szCs w:val="20"/>
              </w:rPr>
              <w:t xml:space="preserve">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092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E238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0638" w14:paraId="23EFC354" w14:textId="77777777" w:rsidTr="008F0267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DD2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DDE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F98D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023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C75C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0638" w14:paraId="43F0A3C6" w14:textId="77777777" w:rsidTr="008F0267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C9A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E77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3076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E18E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D163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5A5D" w14:paraId="3081E3AD" w14:textId="77777777" w:rsidTr="008F0267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29B4" w14:textId="77777777" w:rsidR="00FF5A5D" w:rsidRDefault="00FF5A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D719" w14:textId="77777777" w:rsidR="00FF5A5D" w:rsidRDefault="00FF5A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CBD3" w14:textId="77777777" w:rsidR="00FF5A5D" w:rsidRPr="003712E9" w:rsidRDefault="00FF5A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2D4D" w14:textId="0A9F0829" w:rsidR="00FF5A5D" w:rsidRPr="003712E9" w:rsidRDefault="00FF5A5D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Project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C009" w14:textId="77777777" w:rsidR="00FF5A5D" w:rsidRDefault="00FF5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0638" w14:paraId="61BA8329" w14:textId="77777777" w:rsidTr="008F0267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07C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3872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5E7C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933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Senior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E50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5A5D" w14:paraId="1CF99915" w14:textId="77777777" w:rsidTr="008F0267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D348" w14:textId="77777777" w:rsidR="00FF5A5D" w:rsidRDefault="00FF5A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5677" w14:textId="77777777" w:rsidR="00FF5A5D" w:rsidRDefault="00FF5A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B685" w14:textId="77777777" w:rsidR="00FF5A5D" w:rsidRPr="003712E9" w:rsidRDefault="00FF5A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FB5C" w14:textId="6D17A57F" w:rsidR="00FF5A5D" w:rsidRPr="003712E9" w:rsidRDefault="00FF5A5D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Construction Administrator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D9C1" w14:textId="77777777" w:rsidR="00FF5A5D" w:rsidRDefault="00FF5A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0638" w14:paraId="6D8CBA81" w14:textId="77777777" w:rsidTr="008F0267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C67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375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9C1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EA78" w14:textId="71F828D2" w:rsidR="00880638" w:rsidRPr="003712E9" w:rsidRDefault="00FF5A5D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 xml:space="preserve">Administrative </w:t>
            </w:r>
            <w:r w:rsidR="00880638" w:rsidRPr="003712E9">
              <w:rPr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0C3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0638" w14:paraId="01F016A2" w14:textId="77777777" w:rsidTr="003712E9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5D5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6AA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433E" w14:textId="4F90FCF2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All other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6230" w14:textId="23A9F23F" w:rsidR="00880638" w:rsidRPr="003712E9" w:rsidRDefault="00D53F7A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Historian</w:t>
            </w:r>
            <w:r w:rsidRPr="003712E9" w:rsidDel="0033268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9BE9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0638" w14:paraId="26A7E862" w14:textId="77777777" w:rsidTr="008F0267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885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9AD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700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AD3A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Estimator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F5E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0638" w14:paraId="01ECCE14" w14:textId="77777777" w:rsidTr="008735F4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C46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6A5" w14:textId="77777777" w:rsidR="00880638" w:rsidRDefault="00880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125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FCD1" w14:textId="77777777" w:rsidR="00880638" w:rsidRPr="003712E9" w:rsidRDefault="00880638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Drafter / CAD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67D" w14:textId="77777777" w:rsidR="00880638" w:rsidRDefault="0088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5856" w14:paraId="615D6F0A" w14:textId="77777777" w:rsidTr="008735F4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819F" w14:textId="77777777" w:rsidR="00C65856" w:rsidRDefault="00C65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9EFC" w14:textId="77777777" w:rsidR="00C65856" w:rsidRDefault="00C65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FB72" w14:textId="77777777" w:rsidR="00C65856" w:rsidRPr="003712E9" w:rsidRDefault="00C65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0C58" w14:textId="77777777" w:rsidR="00C65856" w:rsidRPr="003712E9" w:rsidRDefault="00C65856">
            <w:pPr>
              <w:rPr>
                <w:color w:val="000000"/>
                <w:sz w:val="20"/>
                <w:szCs w:val="20"/>
              </w:rPr>
            </w:pPr>
            <w:r w:rsidRPr="003712E9">
              <w:rPr>
                <w:color w:val="000000"/>
                <w:sz w:val="20"/>
                <w:szCs w:val="20"/>
              </w:rPr>
              <w:t>Code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7433" w14:textId="77777777" w:rsidR="00C65856" w:rsidRDefault="00C65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C1E16A0" w14:textId="77777777" w:rsidR="002E52A6" w:rsidRPr="0010508E" w:rsidRDefault="002E52A6" w:rsidP="003712E9">
      <w:pPr>
        <w:pStyle w:val="Outlinearabic"/>
        <w:ind w:left="0" w:firstLine="0"/>
        <w:jc w:val="center"/>
        <w:rPr>
          <w:szCs w:val="24"/>
        </w:rPr>
      </w:pPr>
      <w:bookmarkStart w:id="0" w:name="_GoBack"/>
      <w:bookmarkEnd w:id="0"/>
    </w:p>
    <w:sectPr w:rsidR="002E52A6" w:rsidRPr="0010508E" w:rsidSect="006D22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7554" w14:textId="77777777" w:rsidR="000011BE" w:rsidRDefault="000011BE">
      <w:r>
        <w:separator/>
      </w:r>
    </w:p>
  </w:endnote>
  <w:endnote w:type="continuationSeparator" w:id="0">
    <w:p w14:paraId="7E61BB34" w14:textId="77777777" w:rsidR="000011BE" w:rsidRDefault="0000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3E52" w14:textId="769E0C71" w:rsidR="00D80992" w:rsidRPr="00BB1591" w:rsidRDefault="00D80992" w:rsidP="00D532C8">
    <w:pPr>
      <w:pStyle w:val="Footer"/>
      <w:tabs>
        <w:tab w:val="clear" w:pos="4320"/>
        <w:tab w:val="clear" w:pos="8640"/>
        <w:tab w:val="center" w:pos="4680"/>
      </w:tabs>
      <w:rPr>
        <w:lang w:val="es-ES"/>
      </w:rPr>
    </w:pPr>
    <w:r>
      <w:rPr>
        <w:sz w:val="20"/>
      </w:rPr>
      <w:t xml:space="preserve">Attachment </w:t>
    </w:r>
    <w:r w:rsidR="00A65499">
      <w:rPr>
        <w:sz w:val="20"/>
      </w:rPr>
      <w:t>B</w:t>
    </w:r>
    <w:r>
      <w:rPr>
        <w:sz w:val="20"/>
      </w:rPr>
      <w:tab/>
    </w:r>
    <w:r w:rsidR="00A65499">
      <w:rPr>
        <w:sz w:val="20"/>
      </w:rPr>
      <w:t>B</w:t>
    </w:r>
    <w:r>
      <w:rPr>
        <w:sz w:val="20"/>
      </w:rPr>
      <w:t>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 w:rsidR="00A65499">
      <w:rPr>
        <w:noProof/>
        <w:sz w:val="20"/>
      </w:rPr>
      <w:t>1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41E9" w14:textId="77777777" w:rsidR="000011BE" w:rsidRDefault="000011BE">
      <w:r>
        <w:separator/>
      </w:r>
    </w:p>
  </w:footnote>
  <w:footnote w:type="continuationSeparator" w:id="0">
    <w:p w14:paraId="12F1996F" w14:textId="77777777" w:rsidR="000011BE" w:rsidRDefault="0000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6893" w14:textId="5EC4778F" w:rsidR="00A65499" w:rsidRDefault="00A65499">
    <w:pPr>
      <w:pStyle w:val="Header"/>
    </w:pPr>
    <w:r>
      <w:t>Request for Proposals</w:t>
    </w:r>
  </w:p>
  <w:p w14:paraId="322B9B5E" w14:textId="21894708" w:rsidR="00A65499" w:rsidRDefault="00A65499">
    <w:pPr>
      <w:pStyle w:val="Header"/>
    </w:pPr>
    <w:r>
      <w:t>FSO-2018-08-JR</w:t>
    </w:r>
  </w:p>
  <w:p w14:paraId="2A76C95C" w14:textId="1BFEFE3A" w:rsidR="00A65499" w:rsidRDefault="00A65499">
    <w:pPr>
      <w:pStyle w:val="Header"/>
    </w:pPr>
    <w:r>
      <w:t>ID/IQ Mechanical Plumbing Engineering Services</w:t>
    </w:r>
  </w:p>
  <w:p w14:paraId="206BC06D" w14:textId="77777777" w:rsidR="00A65499" w:rsidRDefault="00A6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116"/>
    <w:multiLevelType w:val="hybridMultilevel"/>
    <w:tmpl w:val="832A501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D54B44"/>
    <w:multiLevelType w:val="hybridMultilevel"/>
    <w:tmpl w:val="400802B2"/>
    <w:lvl w:ilvl="0" w:tplc="F61AD3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9616D0"/>
    <w:multiLevelType w:val="multilevel"/>
    <w:tmpl w:val="3B2A435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" w15:restartNumberingAfterBreak="0">
    <w:nsid w:val="0D396EE5"/>
    <w:multiLevelType w:val="multilevel"/>
    <w:tmpl w:val="4AD4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36143"/>
    <w:multiLevelType w:val="hybridMultilevel"/>
    <w:tmpl w:val="029ECF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5E94"/>
    <w:multiLevelType w:val="multilevel"/>
    <w:tmpl w:val="514422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B82A81"/>
    <w:multiLevelType w:val="hybridMultilevel"/>
    <w:tmpl w:val="1308604A"/>
    <w:lvl w:ilvl="0" w:tplc="7DE67BCA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15E4766"/>
    <w:multiLevelType w:val="hybridMultilevel"/>
    <w:tmpl w:val="D69E1ED0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23760D8E"/>
    <w:multiLevelType w:val="hybridMultilevel"/>
    <w:tmpl w:val="58C88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698D"/>
    <w:multiLevelType w:val="hybridMultilevel"/>
    <w:tmpl w:val="30D6080C"/>
    <w:lvl w:ilvl="0" w:tplc="F61A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96F"/>
    <w:multiLevelType w:val="hybridMultilevel"/>
    <w:tmpl w:val="F306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 w15:restartNumberingAfterBreak="0">
    <w:nsid w:val="30334C78"/>
    <w:multiLevelType w:val="multilevel"/>
    <w:tmpl w:val="2B9EB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58C71D8"/>
    <w:multiLevelType w:val="hybridMultilevel"/>
    <w:tmpl w:val="91C24368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59A238C"/>
    <w:multiLevelType w:val="hybridMultilevel"/>
    <w:tmpl w:val="80407BA4"/>
    <w:lvl w:ilvl="0" w:tplc="F35E0C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89E345A"/>
    <w:multiLevelType w:val="hybridMultilevel"/>
    <w:tmpl w:val="18D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36EBE"/>
    <w:multiLevelType w:val="hybridMultilevel"/>
    <w:tmpl w:val="30D6080C"/>
    <w:lvl w:ilvl="0" w:tplc="F61A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057A"/>
    <w:multiLevelType w:val="hybridMultilevel"/>
    <w:tmpl w:val="789A1C4A"/>
    <w:lvl w:ilvl="0" w:tplc="209089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9" w15:restartNumberingAfterBreak="0">
    <w:nsid w:val="3EE222A2"/>
    <w:multiLevelType w:val="multilevel"/>
    <w:tmpl w:val="BE66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F2A7C5C"/>
    <w:multiLevelType w:val="multilevel"/>
    <w:tmpl w:val="BDC6E1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7E268BC"/>
    <w:multiLevelType w:val="multilevel"/>
    <w:tmpl w:val="E18683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DDA6395"/>
    <w:multiLevelType w:val="multilevel"/>
    <w:tmpl w:val="514422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000684"/>
    <w:multiLevelType w:val="hybridMultilevel"/>
    <w:tmpl w:val="347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84B13"/>
    <w:multiLevelType w:val="hybridMultilevel"/>
    <w:tmpl w:val="EC529692"/>
    <w:lvl w:ilvl="0" w:tplc="DA98B57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2A5D69"/>
    <w:multiLevelType w:val="hybridMultilevel"/>
    <w:tmpl w:val="832A501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8A87AE2"/>
    <w:multiLevelType w:val="hybridMultilevel"/>
    <w:tmpl w:val="FDE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60FB1"/>
    <w:multiLevelType w:val="multilevel"/>
    <w:tmpl w:val="BE66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17939"/>
    <w:multiLevelType w:val="hybridMultilevel"/>
    <w:tmpl w:val="51DE3F96"/>
    <w:lvl w:ilvl="0" w:tplc="9A4CDB8C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5AFD7178"/>
    <w:multiLevelType w:val="multilevel"/>
    <w:tmpl w:val="BDC6E1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E633602"/>
    <w:multiLevelType w:val="hybridMultilevel"/>
    <w:tmpl w:val="85F0C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51730"/>
    <w:multiLevelType w:val="hybridMultilevel"/>
    <w:tmpl w:val="8B907EF2"/>
    <w:lvl w:ilvl="0" w:tplc="228E0052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53BEC"/>
    <w:multiLevelType w:val="hybridMultilevel"/>
    <w:tmpl w:val="1BF27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4E0EFE"/>
    <w:multiLevelType w:val="multilevel"/>
    <w:tmpl w:val="41DE6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5" w15:restartNumberingAfterBreak="0">
    <w:nsid w:val="700C58EE"/>
    <w:multiLevelType w:val="hybridMultilevel"/>
    <w:tmpl w:val="CCDE1C66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6" w15:restartNumberingAfterBreak="0">
    <w:nsid w:val="71B15ED7"/>
    <w:multiLevelType w:val="hybridMultilevel"/>
    <w:tmpl w:val="754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54277"/>
    <w:multiLevelType w:val="multilevel"/>
    <w:tmpl w:val="60D8C502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8" w15:restartNumberingAfterBreak="0">
    <w:nsid w:val="771773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8042FF"/>
    <w:multiLevelType w:val="multilevel"/>
    <w:tmpl w:val="87BCC0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373720"/>
    <w:multiLevelType w:val="hybridMultilevel"/>
    <w:tmpl w:val="75A6D8C2"/>
    <w:lvl w:ilvl="0" w:tplc="317CB218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b w:val="0"/>
      </w:rPr>
    </w:lvl>
    <w:lvl w:ilvl="1" w:tplc="442A74CC">
      <w:start w:val="1"/>
      <w:numFmt w:val="decimal"/>
      <w:lvlText w:val="(%2)"/>
      <w:lvlJc w:val="left"/>
      <w:pPr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7D091A95"/>
    <w:multiLevelType w:val="hybridMultilevel"/>
    <w:tmpl w:val="5CB04FAA"/>
    <w:lvl w:ilvl="0" w:tplc="8C82D73A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7E251C58"/>
    <w:multiLevelType w:val="hybridMultilevel"/>
    <w:tmpl w:val="47C853F0"/>
    <w:lvl w:ilvl="0" w:tplc="33E645C6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4"/>
  </w:num>
  <w:num w:numId="2">
    <w:abstractNumId w:val="8"/>
  </w:num>
  <w:num w:numId="3">
    <w:abstractNumId w:val="27"/>
  </w:num>
  <w:num w:numId="4">
    <w:abstractNumId w:val="5"/>
  </w:num>
  <w:num w:numId="5">
    <w:abstractNumId w:val="37"/>
  </w:num>
  <w:num w:numId="6">
    <w:abstractNumId w:val="6"/>
  </w:num>
  <w:num w:numId="7">
    <w:abstractNumId w:val="15"/>
  </w:num>
  <w:num w:numId="8">
    <w:abstractNumId w:val="25"/>
  </w:num>
  <w:num w:numId="9">
    <w:abstractNumId w:val="1"/>
  </w:num>
  <w:num w:numId="10">
    <w:abstractNumId w:val="36"/>
  </w:num>
  <w:num w:numId="11">
    <w:abstractNumId w:val="41"/>
  </w:num>
  <w:num w:numId="12">
    <w:abstractNumId w:val="24"/>
  </w:num>
  <w:num w:numId="13">
    <w:abstractNumId w:val="31"/>
  </w:num>
  <w:num w:numId="14">
    <w:abstractNumId w:val="30"/>
  </w:num>
  <w:num w:numId="15">
    <w:abstractNumId w:val="7"/>
  </w:num>
  <w:num w:numId="16">
    <w:abstractNumId w:val="28"/>
  </w:num>
  <w:num w:numId="17">
    <w:abstractNumId w:val="35"/>
  </w:num>
  <w:num w:numId="18">
    <w:abstractNumId w:val="40"/>
  </w:num>
  <w:num w:numId="19">
    <w:abstractNumId w:val="10"/>
  </w:num>
  <w:num w:numId="20">
    <w:abstractNumId w:val="17"/>
  </w:num>
  <w:num w:numId="21">
    <w:abstractNumId w:val="32"/>
  </w:num>
  <w:num w:numId="22">
    <w:abstractNumId w:val="39"/>
  </w:num>
  <w:num w:numId="23">
    <w:abstractNumId w:val="29"/>
  </w:num>
  <w:num w:numId="24">
    <w:abstractNumId w:val="20"/>
  </w:num>
  <w:num w:numId="25">
    <w:abstractNumId w:val="0"/>
  </w:num>
  <w:num w:numId="26">
    <w:abstractNumId w:val="4"/>
  </w:num>
  <w:num w:numId="27">
    <w:abstractNumId w:val="14"/>
  </w:num>
  <w:num w:numId="28">
    <w:abstractNumId w:val="26"/>
  </w:num>
  <w:num w:numId="29">
    <w:abstractNumId w:val="9"/>
  </w:num>
  <w:num w:numId="30">
    <w:abstractNumId w:val="12"/>
  </w:num>
  <w:num w:numId="31">
    <w:abstractNumId w:val="3"/>
  </w:num>
  <w:num w:numId="32">
    <w:abstractNumId w:val="2"/>
  </w:num>
  <w:num w:numId="33">
    <w:abstractNumId w:val="16"/>
  </w:num>
  <w:num w:numId="34">
    <w:abstractNumId w:val="23"/>
  </w:num>
  <w:num w:numId="35">
    <w:abstractNumId w:val="21"/>
  </w:num>
  <w:num w:numId="36">
    <w:abstractNumId w:val="42"/>
  </w:num>
  <w:num w:numId="37">
    <w:abstractNumId w:val="11"/>
  </w:num>
  <w:num w:numId="38">
    <w:abstractNumId w:val="38"/>
  </w:num>
  <w:num w:numId="39">
    <w:abstractNumId w:val="19"/>
  </w:num>
  <w:num w:numId="40">
    <w:abstractNumId w:val="18"/>
  </w:num>
  <w:num w:numId="41">
    <w:abstractNumId w:val="22"/>
  </w:num>
  <w:num w:numId="42">
    <w:abstractNumId w:val="33"/>
  </w:num>
  <w:num w:numId="4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0E"/>
    <w:rsid w:val="00000BF8"/>
    <w:rsid w:val="000011BE"/>
    <w:rsid w:val="0000242F"/>
    <w:rsid w:val="0000345C"/>
    <w:rsid w:val="00004735"/>
    <w:rsid w:val="0000485A"/>
    <w:rsid w:val="00004A00"/>
    <w:rsid w:val="00007CB3"/>
    <w:rsid w:val="0002158E"/>
    <w:rsid w:val="000230B0"/>
    <w:rsid w:val="00023844"/>
    <w:rsid w:val="00024FD9"/>
    <w:rsid w:val="000252C5"/>
    <w:rsid w:val="000253CF"/>
    <w:rsid w:val="00027E93"/>
    <w:rsid w:val="000322A0"/>
    <w:rsid w:val="0003512E"/>
    <w:rsid w:val="00040635"/>
    <w:rsid w:val="00041047"/>
    <w:rsid w:val="00042ACA"/>
    <w:rsid w:val="00046BED"/>
    <w:rsid w:val="00052369"/>
    <w:rsid w:val="00052D9D"/>
    <w:rsid w:val="0005445C"/>
    <w:rsid w:val="00055638"/>
    <w:rsid w:val="00056F94"/>
    <w:rsid w:val="000570E7"/>
    <w:rsid w:val="00060E99"/>
    <w:rsid w:val="000614C1"/>
    <w:rsid w:val="00064FFB"/>
    <w:rsid w:val="00065853"/>
    <w:rsid w:val="00074721"/>
    <w:rsid w:val="000778F8"/>
    <w:rsid w:val="00080975"/>
    <w:rsid w:val="00085534"/>
    <w:rsid w:val="000871BF"/>
    <w:rsid w:val="0009053A"/>
    <w:rsid w:val="000919BA"/>
    <w:rsid w:val="000925D5"/>
    <w:rsid w:val="000932DB"/>
    <w:rsid w:val="0009367B"/>
    <w:rsid w:val="00096B75"/>
    <w:rsid w:val="000A18EC"/>
    <w:rsid w:val="000A23B7"/>
    <w:rsid w:val="000A3601"/>
    <w:rsid w:val="000A4913"/>
    <w:rsid w:val="000A6DE9"/>
    <w:rsid w:val="000B0A1C"/>
    <w:rsid w:val="000B2648"/>
    <w:rsid w:val="000B3E6B"/>
    <w:rsid w:val="000C1761"/>
    <w:rsid w:val="000C2F34"/>
    <w:rsid w:val="000C57F0"/>
    <w:rsid w:val="000C761F"/>
    <w:rsid w:val="000D45FF"/>
    <w:rsid w:val="000D4CBE"/>
    <w:rsid w:val="000D76DA"/>
    <w:rsid w:val="000F12E4"/>
    <w:rsid w:val="000F2E0E"/>
    <w:rsid w:val="000F3447"/>
    <w:rsid w:val="000F5282"/>
    <w:rsid w:val="000F58AE"/>
    <w:rsid w:val="000F749A"/>
    <w:rsid w:val="000F77C3"/>
    <w:rsid w:val="00100530"/>
    <w:rsid w:val="00101622"/>
    <w:rsid w:val="00102BB6"/>
    <w:rsid w:val="00103192"/>
    <w:rsid w:val="0010508E"/>
    <w:rsid w:val="0010563D"/>
    <w:rsid w:val="00107F6E"/>
    <w:rsid w:val="001102B3"/>
    <w:rsid w:val="001125E5"/>
    <w:rsid w:val="001162F3"/>
    <w:rsid w:val="00117A1D"/>
    <w:rsid w:val="00117B20"/>
    <w:rsid w:val="00122948"/>
    <w:rsid w:val="00126EA5"/>
    <w:rsid w:val="00127D71"/>
    <w:rsid w:val="00132757"/>
    <w:rsid w:val="0013611A"/>
    <w:rsid w:val="00136E64"/>
    <w:rsid w:val="00145269"/>
    <w:rsid w:val="00145C28"/>
    <w:rsid w:val="00146324"/>
    <w:rsid w:val="00147FDB"/>
    <w:rsid w:val="00150D82"/>
    <w:rsid w:val="00153F88"/>
    <w:rsid w:val="001623C2"/>
    <w:rsid w:val="00164520"/>
    <w:rsid w:val="0016539A"/>
    <w:rsid w:val="00171D54"/>
    <w:rsid w:val="00173DCD"/>
    <w:rsid w:val="00174D0D"/>
    <w:rsid w:val="001772C1"/>
    <w:rsid w:val="00177789"/>
    <w:rsid w:val="0017794E"/>
    <w:rsid w:val="001845D6"/>
    <w:rsid w:val="001930A2"/>
    <w:rsid w:val="001A3673"/>
    <w:rsid w:val="001A465B"/>
    <w:rsid w:val="001A50C8"/>
    <w:rsid w:val="001B05F1"/>
    <w:rsid w:val="001B49C5"/>
    <w:rsid w:val="001B633C"/>
    <w:rsid w:val="001B70BF"/>
    <w:rsid w:val="001B76F0"/>
    <w:rsid w:val="001D02FF"/>
    <w:rsid w:val="001D1041"/>
    <w:rsid w:val="001D16C3"/>
    <w:rsid w:val="001D17AC"/>
    <w:rsid w:val="001D1A7D"/>
    <w:rsid w:val="001D302F"/>
    <w:rsid w:val="001D64F5"/>
    <w:rsid w:val="001E283A"/>
    <w:rsid w:val="001E3CC9"/>
    <w:rsid w:val="001E3D1D"/>
    <w:rsid w:val="001E5940"/>
    <w:rsid w:val="001E6F95"/>
    <w:rsid w:val="001F0277"/>
    <w:rsid w:val="001F08D3"/>
    <w:rsid w:val="001F282F"/>
    <w:rsid w:val="00206AC8"/>
    <w:rsid w:val="00220597"/>
    <w:rsid w:val="00221848"/>
    <w:rsid w:val="00222AC2"/>
    <w:rsid w:val="0023038A"/>
    <w:rsid w:val="002310D3"/>
    <w:rsid w:val="00234CCB"/>
    <w:rsid w:val="00240661"/>
    <w:rsid w:val="002410DB"/>
    <w:rsid w:val="00241E89"/>
    <w:rsid w:val="0024249A"/>
    <w:rsid w:val="00243B2D"/>
    <w:rsid w:val="00243DC3"/>
    <w:rsid w:val="00245EDD"/>
    <w:rsid w:val="00245F56"/>
    <w:rsid w:val="00254B90"/>
    <w:rsid w:val="00254CB0"/>
    <w:rsid w:val="002551FD"/>
    <w:rsid w:val="0025693C"/>
    <w:rsid w:val="00257F3B"/>
    <w:rsid w:val="002604A1"/>
    <w:rsid w:val="002623AC"/>
    <w:rsid w:val="00262595"/>
    <w:rsid w:val="00262D83"/>
    <w:rsid w:val="002641C5"/>
    <w:rsid w:val="002646CB"/>
    <w:rsid w:val="002657E3"/>
    <w:rsid w:val="0027066E"/>
    <w:rsid w:val="002707F3"/>
    <w:rsid w:val="0027278E"/>
    <w:rsid w:val="00272A19"/>
    <w:rsid w:val="0028092B"/>
    <w:rsid w:val="00280CD4"/>
    <w:rsid w:val="00280FDD"/>
    <w:rsid w:val="00282D8C"/>
    <w:rsid w:val="00285422"/>
    <w:rsid w:val="002910AC"/>
    <w:rsid w:val="002922AD"/>
    <w:rsid w:val="0029413D"/>
    <w:rsid w:val="002A05D2"/>
    <w:rsid w:val="002A0AF1"/>
    <w:rsid w:val="002A2196"/>
    <w:rsid w:val="002A52BF"/>
    <w:rsid w:val="002A604E"/>
    <w:rsid w:val="002B0136"/>
    <w:rsid w:val="002B31EC"/>
    <w:rsid w:val="002B7138"/>
    <w:rsid w:val="002C31F3"/>
    <w:rsid w:val="002C3E7A"/>
    <w:rsid w:val="002C548A"/>
    <w:rsid w:val="002D2261"/>
    <w:rsid w:val="002D2B6D"/>
    <w:rsid w:val="002D35CF"/>
    <w:rsid w:val="002D7661"/>
    <w:rsid w:val="002D7F19"/>
    <w:rsid w:val="002E3421"/>
    <w:rsid w:val="002E4DEE"/>
    <w:rsid w:val="002E52A6"/>
    <w:rsid w:val="002E5584"/>
    <w:rsid w:val="002E72AB"/>
    <w:rsid w:val="002E79A0"/>
    <w:rsid w:val="002F4D9A"/>
    <w:rsid w:val="002F655C"/>
    <w:rsid w:val="002F6A25"/>
    <w:rsid w:val="002F739C"/>
    <w:rsid w:val="002F7E5F"/>
    <w:rsid w:val="00301448"/>
    <w:rsid w:val="003018BE"/>
    <w:rsid w:val="00310189"/>
    <w:rsid w:val="00311C0E"/>
    <w:rsid w:val="003127DA"/>
    <w:rsid w:val="00313548"/>
    <w:rsid w:val="0031463A"/>
    <w:rsid w:val="00317EBC"/>
    <w:rsid w:val="0032106B"/>
    <w:rsid w:val="003212BF"/>
    <w:rsid w:val="00323A22"/>
    <w:rsid w:val="0033268A"/>
    <w:rsid w:val="00334B66"/>
    <w:rsid w:val="0033627C"/>
    <w:rsid w:val="00336C61"/>
    <w:rsid w:val="00341A51"/>
    <w:rsid w:val="00342281"/>
    <w:rsid w:val="003456FF"/>
    <w:rsid w:val="003520DA"/>
    <w:rsid w:val="00357D8E"/>
    <w:rsid w:val="003600A1"/>
    <w:rsid w:val="00362F77"/>
    <w:rsid w:val="003631B1"/>
    <w:rsid w:val="003643B5"/>
    <w:rsid w:val="00366D23"/>
    <w:rsid w:val="0036702B"/>
    <w:rsid w:val="00367B20"/>
    <w:rsid w:val="003712E9"/>
    <w:rsid w:val="00371CF1"/>
    <w:rsid w:val="003722E3"/>
    <w:rsid w:val="00372B12"/>
    <w:rsid w:val="0037307B"/>
    <w:rsid w:val="00377074"/>
    <w:rsid w:val="003770BE"/>
    <w:rsid w:val="0038063C"/>
    <w:rsid w:val="00382CD7"/>
    <w:rsid w:val="00382EB4"/>
    <w:rsid w:val="003833C5"/>
    <w:rsid w:val="003833D7"/>
    <w:rsid w:val="0038424E"/>
    <w:rsid w:val="00384E71"/>
    <w:rsid w:val="00384ECA"/>
    <w:rsid w:val="003874E2"/>
    <w:rsid w:val="003904CD"/>
    <w:rsid w:val="003909C7"/>
    <w:rsid w:val="0039188A"/>
    <w:rsid w:val="0039491E"/>
    <w:rsid w:val="00395FB3"/>
    <w:rsid w:val="003A23A5"/>
    <w:rsid w:val="003A2D3F"/>
    <w:rsid w:val="003A4311"/>
    <w:rsid w:val="003A48AE"/>
    <w:rsid w:val="003A6473"/>
    <w:rsid w:val="003B0126"/>
    <w:rsid w:val="003B0A92"/>
    <w:rsid w:val="003B2D1B"/>
    <w:rsid w:val="003B4D34"/>
    <w:rsid w:val="003B596E"/>
    <w:rsid w:val="003B6154"/>
    <w:rsid w:val="003B732D"/>
    <w:rsid w:val="003B7C9A"/>
    <w:rsid w:val="003C0BEF"/>
    <w:rsid w:val="003C0CAD"/>
    <w:rsid w:val="003C4364"/>
    <w:rsid w:val="003D1E45"/>
    <w:rsid w:val="003D55BE"/>
    <w:rsid w:val="003D5E17"/>
    <w:rsid w:val="003D69BC"/>
    <w:rsid w:val="003D709D"/>
    <w:rsid w:val="003D7C3E"/>
    <w:rsid w:val="003F06CC"/>
    <w:rsid w:val="003F41C1"/>
    <w:rsid w:val="003F6146"/>
    <w:rsid w:val="00400D3B"/>
    <w:rsid w:val="00401815"/>
    <w:rsid w:val="00401982"/>
    <w:rsid w:val="00402317"/>
    <w:rsid w:val="00403E2F"/>
    <w:rsid w:val="004048F4"/>
    <w:rsid w:val="00410CF5"/>
    <w:rsid w:val="004116A2"/>
    <w:rsid w:val="004122A3"/>
    <w:rsid w:val="00414ABA"/>
    <w:rsid w:val="00420F00"/>
    <w:rsid w:val="00422E75"/>
    <w:rsid w:val="004242FD"/>
    <w:rsid w:val="004267E2"/>
    <w:rsid w:val="00426AC7"/>
    <w:rsid w:val="004302E4"/>
    <w:rsid w:val="00432006"/>
    <w:rsid w:val="004331FB"/>
    <w:rsid w:val="00435613"/>
    <w:rsid w:val="00441049"/>
    <w:rsid w:val="00441765"/>
    <w:rsid w:val="00441C2D"/>
    <w:rsid w:val="0044263C"/>
    <w:rsid w:val="004431E7"/>
    <w:rsid w:val="00444037"/>
    <w:rsid w:val="00445399"/>
    <w:rsid w:val="00450ECC"/>
    <w:rsid w:val="004536F0"/>
    <w:rsid w:val="00456A3F"/>
    <w:rsid w:val="00457322"/>
    <w:rsid w:val="00460A0A"/>
    <w:rsid w:val="00460BB6"/>
    <w:rsid w:val="004661D0"/>
    <w:rsid w:val="00466A68"/>
    <w:rsid w:val="00466A8F"/>
    <w:rsid w:val="0046782C"/>
    <w:rsid w:val="00470ABA"/>
    <w:rsid w:val="00473937"/>
    <w:rsid w:val="004748E2"/>
    <w:rsid w:val="004754D5"/>
    <w:rsid w:val="004756BB"/>
    <w:rsid w:val="004760B2"/>
    <w:rsid w:val="004775DE"/>
    <w:rsid w:val="00477AA9"/>
    <w:rsid w:val="00480F8C"/>
    <w:rsid w:val="00482886"/>
    <w:rsid w:val="004847BB"/>
    <w:rsid w:val="00486CFC"/>
    <w:rsid w:val="00493FC5"/>
    <w:rsid w:val="00495CF5"/>
    <w:rsid w:val="0049632A"/>
    <w:rsid w:val="00496610"/>
    <w:rsid w:val="00497299"/>
    <w:rsid w:val="004A3250"/>
    <w:rsid w:val="004A50A6"/>
    <w:rsid w:val="004B3E28"/>
    <w:rsid w:val="004C0514"/>
    <w:rsid w:val="004C30D6"/>
    <w:rsid w:val="004C3FAA"/>
    <w:rsid w:val="004C7309"/>
    <w:rsid w:val="004D2F81"/>
    <w:rsid w:val="004D7760"/>
    <w:rsid w:val="004E1D02"/>
    <w:rsid w:val="004E3C55"/>
    <w:rsid w:val="004E5E9A"/>
    <w:rsid w:val="004E6DA8"/>
    <w:rsid w:val="004E7063"/>
    <w:rsid w:val="004F2BCD"/>
    <w:rsid w:val="004F31AE"/>
    <w:rsid w:val="004F36BC"/>
    <w:rsid w:val="004F418F"/>
    <w:rsid w:val="004F45B5"/>
    <w:rsid w:val="004F6B94"/>
    <w:rsid w:val="00501144"/>
    <w:rsid w:val="005029DE"/>
    <w:rsid w:val="005032FA"/>
    <w:rsid w:val="005033FF"/>
    <w:rsid w:val="00503FDE"/>
    <w:rsid w:val="00504360"/>
    <w:rsid w:val="0050439C"/>
    <w:rsid w:val="0050528E"/>
    <w:rsid w:val="00514826"/>
    <w:rsid w:val="00516C79"/>
    <w:rsid w:val="00520FD4"/>
    <w:rsid w:val="00522AAB"/>
    <w:rsid w:val="00522CCF"/>
    <w:rsid w:val="00526957"/>
    <w:rsid w:val="00530A53"/>
    <w:rsid w:val="0053242E"/>
    <w:rsid w:val="005332BB"/>
    <w:rsid w:val="00533576"/>
    <w:rsid w:val="005338F5"/>
    <w:rsid w:val="0053650C"/>
    <w:rsid w:val="00536C6D"/>
    <w:rsid w:val="005421DF"/>
    <w:rsid w:val="0055104A"/>
    <w:rsid w:val="0055202D"/>
    <w:rsid w:val="005529D2"/>
    <w:rsid w:val="00553CEB"/>
    <w:rsid w:val="00554191"/>
    <w:rsid w:val="00554BA6"/>
    <w:rsid w:val="00555C3B"/>
    <w:rsid w:val="0055725A"/>
    <w:rsid w:val="005615FC"/>
    <w:rsid w:val="0056278D"/>
    <w:rsid w:val="00563B44"/>
    <w:rsid w:val="00563D33"/>
    <w:rsid w:val="0056544C"/>
    <w:rsid w:val="00566A0B"/>
    <w:rsid w:val="00567244"/>
    <w:rsid w:val="005729AB"/>
    <w:rsid w:val="00574942"/>
    <w:rsid w:val="005763EA"/>
    <w:rsid w:val="00577D95"/>
    <w:rsid w:val="0058081F"/>
    <w:rsid w:val="00581A2F"/>
    <w:rsid w:val="00582BBC"/>
    <w:rsid w:val="005838F9"/>
    <w:rsid w:val="0058412C"/>
    <w:rsid w:val="00584C2C"/>
    <w:rsid w:val="00585FC1"/>
    <w:rsid w:val="00587465"/>
    <w:rsid w:val="0059260F"/>
    <w:rsid w:val="00592915"/>
    <w:rsid w:val="00593B6B"/>
    <w:rsid w:val="005958B4"/>
    <w:rsid w:val="00595EAE"/>
    <w:rsid w:val="005A1B57"/>
    <w:rsid w:val="005A2794"/>
    <w:rsid w:val="005A447A"/>
    <w:rsid w:val="005A4B08"/>
    <w:rsid w:val="005A6C8A"/>
    <w:rsid w:val="005A7881"/>
    <w:rsid w:val="005A795D"/>
    <w:rsid w:val="005B2A02"/>
    <w:rsid w:val="005B32FF"/>
    <w:rsid w:val="005B427B"/>
    <w:rsid w:val="005B54AA"/>
    <w:rsid w:val="005B7D89"/>
    <w:rsid w:val="005C48A1"/>
    <w:rsid w:val="005C750B"/>
    <w:rsid w:val="005D0041"/>
    <w:rsid w:val="005D1B3A"/>
    <w:rsid w:val="005D25CC"/>
    <w:rsid w:val="005D28AE"/>
    <w:rsid w:val="005D4FC3"/>
    <w:rsid w:val="005E0571"/>
    <w:rsid w:val="005E2FEC"/>
    <w:rsid w:val="005E39B2"/>
    <w:rsid w:val="005E44C1"/>
    <w:rsid w:val="005E5077"/>
    <w:rsid w:val="005E5410"/>
    <w:rsid w:val="005F2DF1"/>
    <w:rsid w:val="005F4B84"/>
    <w:rsid w:val="005F6919"/>
    <w:rsid w:val="005F7343"/>
    <w:rsid w:val="006030DF"/>
    <w:rsid w:val="006034D2"/>
    <w:rsid w:val="006036FB"/>
    <w:rsid w:val="0060370A"/>
    <w:rsid w:val="0060379F"/>
    <w:rsid w:val="0060626F"/>
    <w:rsid w:val="0060777A"/>
    <w:rsid w:val="00610C91"/>
    <w:rsid w:val="0061268E"/>
    <w:rsid w:val="006139BD"/>
    <w:rsid w:val="006142B3"/>
    <w:rsid w:val="00614B0D"/>
    <w:rsid w:val="00616896"/>
    <w:rsid w:val="00616C37"/>
    <w:rsid w:val="006175A1"/>
    <w:rsid w:val="006236F1"/>
    <w:rsid w:val="00623BEA"/>
    <w:rsid w:val="0062521F"/>
    <w:rsid w:val="00625D7F"/>
    <w:rsid w:val="00632BD6"/>
    <w:rsid w:val="006371D7"/>
    <w:rsid w:val="00637AD9"/>
    <w:rsid w:val="00640E4D"/>
    <w:rsid w:val="00640EC4"/>
    <w:rsid w:val="00641DBA"/>
    <w:rsid w:val="00642F58"/>
    <w:rsid w:val="0064424E"/>
    <w:rsid w:val="00654483"/>
    <w:rsid w:val="00656CC1"/>
    <w:rsid w:val="00657DD9"/>
    <w:rsid w:val="0066314A"/>
    <w:rsid w:val="00667127"/>
    <w:rsid w:val="00670365"/>
    <w:rsid w:val="00672A6E"/>
    <w:rsid w:val="00673E70"/>
    <w:rsid w:val="006764A0"/>
    <w:rsid w:val="0068081A"/>
    <w:rsid w:val="00681AEA"/>
    <w:rsid w:val="006838F9"/>
    <w:rsid w:val="00685970"/>
    <w:rsid w:val="00691662"/>
    <w:rsid w:val="006934BE"/>
    <w:rsid w:val="00693502"/>
    <w:rsid w:val="0069485B"/>
    <w:rsid w:val="006961B4"/>
    <w:rsid w:val="006A3409"/>
    <w:rsid w:val="006A59CB"/>
    <w:rsid w:val="006A5BC3"/>
    <w:rsid w:val="006A6778"/>
    <w:rsid w:val="006A7621"/>
    <w:rsid w:val="006B157D"/>
    <w:rsid w:val="006B17E5"/>
    <w:rsid w:val="006C117E"/>
    <w:rsid w:val="006C60D6"/>
    <w:rsid w:val="006C75B3"/>
    <w:rsid w:val="006D1E4C"/>
    <w:rsid w:val="006D227F"/>
    <w:rsid w:val="006D6B46"/>
    <w:rsid w:val="006E4169"/>
    <w:rsid w:val="006F112E"/>
    <w:rsid w:val="006F239E"/>
    <w:rsid w:val="006F3EFE"/>
    <w:rsid w:val="006F3F52"/>
    <w:rsid w:val="006F4DA4"/>
    <w:rsid w:val="006F5EB8"/>
    <w:rsid w:val="00700D54"/>
    <w:rsid w:val="007013E3"/>
    <w:rsid w:val="00703254"/>
    <w:rsid w:val="0070530E"/>
    <w:rsid w:val="007144F4"/>
    <w:rsid w:val="00714792"/>
    <w:rsid w:val="00716846"/>
    <w:rsid w:val="007206DD"/>
    <w:rsid w:val="0072261F"/>
    <w:rsid w:val="00723D75"/>
    <w:rsid w:val="007258C4"/>
    <w:rsid w:val="00726D35"/>
    <w:rsid w:val="0072703F"/>
    <w:rsid w:val="007277EF"/>
    <w:rsid w:val="007307BB"/>
    <w:rsid w:val="00731EAA"/>
    <w:rsid w:val="007337DC"/>
    <w:rsid w:val="00733E26"/>
    <w:rsid w:val="0073497F"/>
    <w:rsid w:val="0073668D"/>
    <w:rsid w:val="00740A82"/>
    <w:rsid w:val="00742263"/>
    <w:rsid w:val="007457D9"/>
    <w:rsid w:val="00745836"/>
    <w:rsid w:val="00745C8A"/>
    <w:rsid w:val="00746B5D"/>
    <w:rsid w:val="00753818"/>
    <w:rsid w:val="007542A4"/>
    <w:rsid w:val="0075618E"/>
    <w:rsid w:val="0076026B"/>
    <w:rsid w:val="00760770"/>
    <w:rsid w:val="00760903"/>
    <w:rsid w:val="007630EB"/>
    <w:rsid w:val="00766102"/>
    <w:rsid w:val="00767E1B"/>
    <w:rsid w:val="00771DAC"/>
    <w:rsid w:val="007722E4"/>
    <w:rsid w:val="00772652"/>
    <w:rsid w:val="00772B3A"/>
    <w:rsid w:val="00772C17"/>
    <w:rsid w:val="00773D8D"/>
    <w:rsid w:val="0077417A"/>
    <w:rsid w:val="00775A49"/>
    <w:rsid w:val="00780BA1"/>
    <w:rsid w:val="0078143D"/>
    <w:rsid w:val="00782746"/>
    <w:rsid w:val="00782BC8"/>
    <w:rsid w:val="0078677F"/>
    <w:rsid w:val="007916F4"/>
    <w:rsid w:val="0079447F"/>
    <w:rsid w:val="0079715A"/>
    <w:rsid w:val="007A441A"/>
    <w:rsid w:val="007A55AC"/>
    <w:rsid w:val="007A6B1B"/>
    <w:rsid w:val="007A7555"/>
    <w:rsid w:val="007B04EE"/>
    <w:rsid w:val="007B1678"/>
    <w:rsid w:val="007B36FB"/>
    <w:rsid w:val="007B561D"/>
    <w:rsid w:val="007B6400"/>
    <w:rsid w:val="007B6D78"/>
    <w:rsid w:val="007B7B4C"/>
    <w:rsid w:val="007C1DB2"/>
    <w:rsid w:val="007C46B0"/>
    <w:rsid w:val="007C6DF1"/>
    <w:rsid w:val="007D5AC1"/>
    <w:rsid w:val="007E0E70"/>
    <w:rsid w:val="007E4C75"/>
    <w:rsid w:val="007E5B55"/>
    <w:rsid w:val="007F38C9"/>
    <w:rsid w:val="007F5263"/>
    <w:rsid w:val="007F6C86"/>
    <w:rsid w:val="00803486"/>
    <w:rsid w:val="0080438A"/>
    <w:rsid w:val="00804411"/>
    <w:rsid w:val="00806BEF"/>
    <w:rsid w:val="008076B9"/>
    <w:rsid w:val="00807F5A"/>
    <w:rsid w:val="00810AC2"/>
    <w:rsid w:val="00813EE4"/>
    <w:rsid w:val="008142CF"/>
    <w:rsid w:val="008156CF"/>
    <w:rsid w:val="00815E30"/>
    <w:rsid w:val="0081627B"/>
    <w:rsid w:val="00816D45"/>
    <w:rsid w:val="00816F9E"/>
    <w:rsid w:val="00822499"/>
    <w:rsid w:val="00822FAE"/>
    <w:rsid w:val="00823751"/>
    <w:rsid w:val="00836AC4"/>
    <w:rsid w:val="00843FAA"/>
    <w:rsid w:val="00847C17"/>
    <w:rsid w:val="00847D71"/>
    <w:rsid w:val="008540DC"/>
    <w:rsid w:val="008565CF"/>
    <w:rsid w:val="00861FC2"/>
    <w:rsid w:val="00867C9A"/>
    <w:rsid w:val="0087051D"/>
    <w:rsid w:val="00870D55"/>
    <w:rsid w:val="008730D7"/>
    <w:rsid w:val="008735F4"/>
    <w:rsid w:val="00873FF5"/>
    <w:rsid w:val="008749D5"/>
    <w:rsid w:val="00880638"/>
    <w:rsid w:val="00880B22"/>
    <w:rsid w:val="00881D87"/>
    <w:rsid w:val="008824C2"/>
    <w:rsid w:val="0088520E"/>
    <w:rsid w:val="00887CFA"/>
    <w:rsid w:val="00887D43"/>
    <w:rsid w:val="008908BE"/>
    <w:rsid w:val="00891BC2"/>
    <w:rsid w:val="008925C3"/>
    <w:rsid w:val="00893C46"/>
    <w:rsid w:val="008947A8"/>
    <w:rsid w:val="00895412"/>
    <w:rsid w:val="00896665"/>
    <w:rsid w:val="00897702"/>
    <w:rsid w:val="00897A6A"/>
    <w:rsid w:val="00897B77"/>
    <w:rsid w:val="008A0853"/>
    <w:rsid w:val="008A13C2"/>
    <w:rsid w:val="008A22B2"/>
    <w:rsid w:val="008A3506"/>
    <w:rsid w:val="008A3821"/>
    <w:rsid w:val="008A5D40"/>
    <w:rsid w:val="008A661A"/>
    <w:rsid w:val="008A7DD1"/>
    <w:rsid w:val="008B214B"/>
    <w:rsid w:val="008B2927"/>
    <w:rsid w:val="008B49A9"/>
    <w:rsid w:val="008B5BB2"/>
    <w:rsid w:val="008B5E7F"/>
    <w:rsid w:val="008B6C22"/>
    <w:rsid w:val="008B7A22"/>
    <w:rsid w:val="008C28E2"/>
    <w:rsid w:val="008C2C5F"/>
    <w:rsid w:val="008C3AD2"/>
    <w:rsid w:val="008C3BF1"/>
    <w:rsid w:val="008C4C42"/>
    <w:rsid w:val="008C4FAD"/>
    <w:rsid w:val="008D11C2"/>
    <w:rsid w:val="008D3BC1"/>
    <w:rsid w:val="008D4E4F"/>
    <w:rsid w:val="008E01E6"/>
    <w:rsid w:val="008E3462"/>
    <w:rsid w:val="008E4057"/>
    <w:rsid w:val="008E482A"/>
    <w:rsid w:val="008E4D4A"/>
    <w:rsid w:val="008E5F02"/>
    <w:rsid w:val="008F0267"/>
    <w:rsid w:val="008F2589"/>
    <w:rsid w:val="008F44D7"/>
    <w:rsid w:val="008F4848"/>
    <w:rsid w:val="008F4AE2"/>
    <w:rsid w:val="008F5543"/>
    <w:rsid w:val="008F6EC1"/>
    <w:rsid w:val="00900984"/>
    <w:rsid w:val="00901593"/>
    <w:rsid w:val="009065B0"/>
    <w:rsid w:val="00906CAD"/>
    <w:rsid w:val="009076A0"/>
    <w:rsid w:val="0090795E"/>
    <w:rsid w:val="00907A10"/>
    <w:rsid w:val="00907A64"/>
    <w:rsid w:val="00910E3C"/>
    <w:rsid w:val="00912788"/>
    <w:rsid w:val="00917F65"/>
    <w:rsid w:val="0092154C"/>
    <w:rsid w:val="00925A51"/>
    <w:rsid w:val="00926442"/>
    <w:rsid w:val="00930875"/>
    <w:rsid w:val="00931AAA"/>
    <w:rsid w:val="00931E87"/>
    <w:rsid w:val="009334F0"/>
    <w:rsid w:val="009359E5"/>
    <w:rsid w:val="00936488"/>
    <w:rsid w:val="009441E1"/>
    <w:rsid w:val="009465F5"/>
    <w:rsid w:val="00946F67"/>
    <w:rsid w:val="00947332"/>
    <w:rsid w:val="009477DF"/>
    <w:rsid w:val="009514F7"/>
    <w:rsid w:val="0095264C"/>
    <w:rsid w:val="009529A4"/>
    <w:rsid w:val="00954C70"/>
    <w:rsid w:val="0095514A"/>
    <w:rsid w:val="00955514"/>
    <w:rsid w:val="00955AC3"/>
    <w:rsid w:val="00962F98"/>
    <w:rsid w:val="00963F4A"/>
    <w:rsid w:val="009647A9"/>
    <w:rsid w:val="00965344"/>
    <w:rsid w:val="009745DD"/>
    <w:rsid w:val="009760B7"/>
    <w:rsid w:val="00976E69"/>
    <w:rsid w:val="00980683"/>
    <w:rsid w:val="0098236F"/>
    <w:rsid w:val="0098259A"/>
    <w:rsid w:val="00982DDA"/>
    <w:rsid w:val="009847BC"/>
    <w:rsid w:val="0098558F"/>
    <w:rsid w:val="00986D08"/>
    <w:rsid w:val="00987788"/>
    <w:rsid w:val="0099042B"/>
    <w:rsid w:val="00990B10"/>
    <w:rsid w:val="0099209D"/>
    <w:rsid w:val="00992E2D"/>
    <w:rsid w:val="0099384E"/>
    <w:rsid w:val="009A05BE"/>
    <w:rsid w:val="009A1179"/>
    <w:rsid w:val="009A1CA7"/>
    <w:rsid w:val="009A2B48"/>
    <w:rsid w:val="009A4B8B"/>
    <w:rsid w:val="009B0D47"/>
    <w:rsid w:val="009B1954"/>
    <w:rsid w:val="009B1D6C"/>
    <w:rsid w:val="009B2D74"/>
    <w:rsid w:val="009B349A"/>
    <w:rsid w:val="009B35BB"/>
    <w:rsid w:val="009B399C"/>
    <w:rsid w:val="009B4DDB"/>
    <w:rsid w:val="009B6140"/>
    <w:rsid w:val="009B63B1"/>
    <w:rsid w:val="009B7E0F"/>
    <w:rsid w:val="009C062D"/>
    <w:rsid w:val="009C3838"/>
    <w:rsid w:val="009C3F63"/>
    <w:rsid w:val="009C4703"/>
    <w:rsid w:val="009C5F86"/>
    <w:rsid w:val="009C646E"/>
    <w:rsid w:val="009C6C14"/>
    <w:rsid w:val="009D0C4F"/>
    <w:rsid w:val="009D15C7"/>
    <w:rsid w:val="009D1C2C"/>
    <w:rsid w:val="009D31C3"/>
    <w:rsid w:val="009D78CC"/>
    <w:rsid w:val="009E09C4"/>
    <w:rsid w:val="009E1BBC"/>
    <w:rsid w:val="009E2748"/>
    <w:rsid w:val="009E70EF"/>
    <w:rsid w:val="009E79E3"/>
    <w:rsid w:val="009F0083"/>
    <w:rsid w:val="009F01B1"/>
    <w:rsid w:val="009F240E"/>
    <w:rsid w:val="009F293C"/>
    <w:rsid w:val="009F30C3"/>
    <w:rsid w:val="009F59C9"/>
    <w:rsid w:val="009F5AAD"/>
    <w:rsid w:val="009F7AAA"/>
    <w:rsid w:val="00A008FC"/>
    <w:rsid w:val="00A020B5"/>
    <w:rsid w:val="00A039D2"/>
    <w:rsid w:val="00A04D7F"/>
    <w:rsid w:val="00A1690C"/>
    <w:rsid w:val="00A20165"/>
    <w:rsid w:val="00A208AB"/>
    <w:rsid w:val="00A220F4"/>
    <w:rsid w:val="00A3189E"/>
    <w:rsid w:val="00A33BE8"/>
    <w:rsid w:val="00A350FD"/>
    <w:rsid w:val="00A36D03"/>
    <w:rsid w:val="00A36D1F"/>
    <w:rsid w:val="00A42884"/>
    <w:rsid w:val="00A454E8"/>
    <w:rsid w:val="00A474A0"/>
    <w:rsid w:val="00A47F54"/>
    <w:rsid w:val="00A540D5"/>
    <w:rsid w:val="00A571FC"/>
    <w:rsid w:val="00A63C0B"/>
    <w:rsid w:val="00A65069"/>
    <w:rsid w:val="00A65499"/>
    <w:rsid w:val="00A7104C"/>
    <w:rsid w:val="00A7229C"/>
    <w:rsid w:val="00A729B4"/>
    <w:rsid w:val="00A742CF"/>
    <w:rsid w:val="00A76904"/>
    <w:rsid w:val="00A76FD5"/>
    <w:rsid w:val="00A778FA"/>
    <w:rsid w:val="00A804D6"/>
    <w:rsid w:val="00A82247"/>
    <w:rsid w:val="00A8277B"/>
    <w:rsid w:val="00A82DDA"/>
    <w:rsid w:val="00A83386"/>
    <w:rsid w:val="00A8377E"/>
    <w:rsid w:val="00A855FC"/>
    <w:rsid w:val="00A87870"/>
    <w:rsid w:val="00A915DB"/>
    <w:rsid w:val="00A94D0C"/>
    <w:rsid w:val="00A95D31"/>
    <w:rsid w:val="00A97180"/>
    <w:rsid w:val="00A9755F"/>
    <w:rsid w:val="00A97D4E"/>
    <w:rsid w:val="00AA03ED"/>
    <w:rsid w:val="00AA099E"/>
    <w:rsid w:val="00AA477D"/>
    <w:rsid w:val="00AA62FB"/>
    <w:rsid w:val="00AB1C49"/>
    <w:rsid w:val="00AB5DED"/>
    <w:rsid w:val="00AB7158"/>
    <w:rsid w:val="00AC0663"/>
    <w:rsid w:val="00AC52B0"/>
    <w:rsid w:val="00AD2511"/>
    <w:rsid w:val="00AD4449"/>
    <w:rsid w:val="00AD6A52"/>
    <w:rsid w:val="00AD6AAE"/>
    <w:rsid w:val="00AD7FD0"/>
    <w:rsid w:val="00AE1B8E"/>
    <w:rsid w:val="00AE218F"/>
    <w:rsid w:val="00AE27D1"/>
    <w:rsid w:val="00AE453B"/>
    <w:rsid w:val="00AE7C19"/>
    <w:rsid w:val="00AF04B7"/>
    <w:rsid w:val="00AF31EB"/>
    <w:rsid w:val="00AF32B4"/>
    <w:rsid w:val="00AF5896"/>
    <w:rsid w:val="00AF6AE9"/>
    <w:rsid w:val="00B01CF1"/>
    <w:rsid w:val="00B02EFF"/>
    <w:rsid w:val="00B04794"/>
    <w:rsid w:val="00B04823"/>
    <w:rsid w:val="00B06EC2"/>
    <w:rsid w:val="00B103D0"/>
    <w:rsid w:val="00B108C5"/>
    <w:rsid w:val="00B143D1"/>
    <w:rsid w:val="00B16D0D"/>
    <w:rsid w:val="00B20F1E"/>
    <w:rsid w:val="00B21110"/>
    <w:rsid w:val="00B23467"/>
    <w:rsid w:val="00B23659"/>
    <w:rsid w:val="00B317F2"/>
    <w:rsid w:val="00B3584B"/>
    <w:rsid w:val="00B40435"/>
    <w:rsid w:val="00B4372A"/>
    <w:rsid w:val="00B46F28"/>
    <w:rsid w:val="00B4778D"/>
    <w:rsid w:val="00B520F3"/>
    <w:rsid w:val="00B5359A"/>
    <w:rsid w:val="00B53C2B"/>
    <w:rsid w:val="00B56424"/>
    <w:rsid w:val="00B657F3"/>
    <w:rsid w:val="00B65D69"/>
    <w:rsid w:val="00B66282"/>
    <w:rsid w:val="00B6631C"/>
    <w:rsid w:val="00B675E9"/>
    <w:rsid w:val="00B702C8"/>
    <w:rsid w:val="00B71434"/>
    <w:rsid w:val="00B7201E"/>
    <w:rsid w:val="00B72604"/>
    <w:rsid w:val="00B728F1"/>
    <w:rsid w:val="00B77442"/>
    <w:rsid w:val="00B8064D"/>
    <w:rsid w:val="00B83B93"/>
    <w:rsid w:val="00B8695F"/>
    <w:rsid w:val="00B872B5"/>
    <w:rsid w:val="00B87A8B"/>
    <w:rsid w:val="00B91D98"/>
    <w:rsid w:val="00B9272E"/>
    <w:rsid w:val="00B967E6"/>
    <w:rsid w:val="00B97074"/>
    <w:rsid w:val="00BA2DA9"/>
    <w:rsid w:val="00BA388D"/>
    <w:rsid w:val="00BA4B32"/>
    <w:rsid w:val="00BA5414"/>
    <w:rsid w:val="00BA586A"/>
    <w:rsid w:val="00BA5AE4"/>
    <w:rsid w:val="00BA60B5"/>
    <w:rsid w:val="00BA6F94"/>
    <w:rsid w:val="00BB0F53"/>
    <w:rsid w:val="00BB1591"/>
    <w:rsid w:val="00BB50EC"/>
    <w:rsid w:val="00BB7F4C"/>
    <w:rsid w:val="00BC257A"/>
    <w:rsid w:val="00BC3BFB"/>
    <w:rsid w:val="00BC4B49"/>
    <w:rsid w:val="00BC4CE8"/>
    <w:rsid w:val="00BC6F25"/>
    <w:rsid w:val="00BC796F"/>
    <w:rsid w:val="00BD1E95"/>
    <w:rsid w:val="00BD2219"/>
    <w:rsid w:val="00BD4E2F"/>
    <w:rsid w:val="00BD5A66"/>
    <w:rsid w:val="00BE0648"/>
    <w:rsid w:val="00BE46BC"/>
    <w:rsid w:val="00BE4745"/>
    <w:rsid w:val="00BE59B1"/>
    <w:rsid w:val="00BE6E2F"/>
    <w:rsid w:val="00BF089E"/>
    <w:rsid w:val="00BF20BC"/>
    <w:rsid w:val="00BF20E3"/>
    <w:rsid w:val="00BF3B73"/>
    <w:rsid w:val="00BF3EFE"/>
    <w:rsid w:val="00BF6294"/>
    <w:rsid w:val="00C02CD7"/>
    <w:rsid w:val="00C03BB5"/>
    <w:rsid w:val="00C0720C"/>
    <w:rsid w:val="00C076A2"/>
    <w:rsid w:val="00C10EFD"/>
    <w:rsid w:val="00C130C4"/>
    <w:rsid w:val="00C13911"/>
    <w:rsid w:val="00C2001F"/>
    <w:rsid w:val="00C20836"/>
    <w:rsid w:val="00C2377B"/>
    <w:rsid w:val="00C24728"/>
    <w:rsid w:val="00C24CFF"/>
    <w:rsid w:val="00C24FD2"/>
    <w:rsid w:val="00C27012"/>
    <w:rsid w:val="00C32E43"/>
    <w:rsid w:val="00C36652"/>
    <w:rsid w:val="00C371CC"/>
    <w:rsid w:val="00C37ABC"/>
    <w:rsid w:val="00C37EBB"/>
    <w:rsid w:val="00C40E48"/>
    <w:rsid w:val="00C41D81"/>
    <w:rsid w:val="00C44F2D"/>
    <w:rsid w:val="00C477A6"/>
    <w:rsid w:val="00C5301B"/>
    <w:rsid w:val="00C57897"/>
    <w:rsid w:val="00C632ED"/>
    <w:rsid w:val="00C63F88"/>
    <w:rsid w:val="00C65856"/>
    <w:rsid w:val="00C72366"/>
    <w:rsid w:val="00C729DF"/>
    <w:rsid w:val="00C74369"/>
    <w:rsid w:val="00C7609A"/>
    <w:rsid w:val="00C805EB"/>
    <w:rsid w:val="00C80EB2"/>
    <w:rsid w:val="00C83FCC"/>
    <w:rsid w:val="00C86877"/>
    <w:rsid w:val="00C90751"/>
    <w:rsid w:val="00C922DB"/>
    <w:rsid w:val="00C94C70"/>
    <w:rsid w:val="00C95F27"/>
    <w:rsid w:val="00CA0324"/>
    <w:rsid w:val="00CA2C53"/>
    <w:rsid w:val="00CA2F86"/>
    <w:rsid w:val="00CA39AD"/>
    <w:rsid w:val="00CA740F"/>
    <w:rsid w:val="00CB27C3"/>
    <w:rsid w:val="00CB3C2F"/>
    <w:rsid w:val="00CB5E18"/>
    <w:rsid w:val="00CB7D51"/>
    <w:rsid w:val="00CC0CA8"/>
    <w:rsid w:val="00CC1AE7"/>
    <w:rsid w:val="00CC3900"/>
    <w:rsid w:val="00CC3D28"/>
    <w:rsid w:val="00CC3F9C"/>
    <w:rsid w:val="00CC5D71"/>
    <w:rsid w:val="00CC661C"/>
    <w:rsid w:val="00CD126A"/>
    <w:rsid w:val="00CD1986"/>
    <w:rsid w:val="00CD1EE5"/>
    <w:rsid w:val="00CD343D"/>
    <w:rsid w:val="00CD5061"/>
    <w:rsid w:val="00CD561B"/>
    <w:rsid w:val="00CD740A"/>
    <w:rsid w:val="00CE02DE"/>
    <w:rsid w:val="00CE336E"/>
    <w:rsid w:val="00CE47EE"/>
    <w:rsid w:val="00CF31BC"/>
    <w:rsid w:val="00CF5D35"/>
    <w:rsid w:val="00CF69FB"/>
    <w:rsid w:val="00CF75E7"/>
    <w:rsid w:val="00CF7F46"/>
    <w:rsid w:val="00D0094B"/>
    <w:rsid w:val="00D01066"/>
    <w:rsid w:val="00D01516"/>
    <w:rsid w:val="00D05027"/>
    <w:rsid w:val="00D052C3"/>
    <w:rsid w:val="00D05964"/>
    <w:rsid w:val="00D06584"/>
    <w:rsid w:val="00D10A72"/>
    <w:rsid w:val="00D13B6A"/>
    <w:rsid w:val="00D145EE"/>
    <w:rsid w:val="00D16A0B"/>
    <w:rsid w:val="00D22318"/>
    <w:rsid w:val="00D238A2"/>
    <w:rsid w:val="00D239C5"/>
    <w:rsid w:val="00D24F1F"/>
    <w:rsid w:val="00D25F40"/>
    <w:rsid w:val="00D30FEB"/>
    <w:rsid w:val="00D31FF3"/>
    <w:rsid w:val="00D327F3"/>
    <w:rsid w:val="00D32C75"/>
    <w:rsid w:val="00D36F9C"/>
    <w:rsid w:val="00D4007F"/>
    <w:rsid w:val="00D40151"/>
    <w:rsid w:val="00D402FD"/>
    <w:rsid w:val="00D411A0"/>
    <w:rsid w:val="00D443C9"/>
    <w:rsid w:val="00D470BC"/>
    <w:rsid w:val="00D511AC"/>
    <w:rsid w:val="00D51BB2"/>
    <w:rsid w:val="00D52A1F"/>
    <w:rsid w:val="00D532C8"/>
    <w:rsid w:val="00D53F7A"/>
    <w:rsid w:val="00D54E4D"/>
    <w:rsid w:val="00D5585A"/>
    <w:rsid w:val="00D56FBD"/>
    <w:rsid w:val="00D5728E"/>
    <w:rsid w:val="00D62532"/>
    <w:rsid w:val="00D64E78"/>
    <w:rsid w:val="00D67E63"/>
    <w:rsid w:val="00D70ECC"/>
    <w:rsid w:val="00D72A34"/>
    <w:rsid w:val="00D73460"/>
    <w:rsid w:val="00D74F7D"/>
    <w:rsid w:val="00D75D79"/>
    <w:rsid w:val="00D77728"/>
    <w:rsid w:val="00D80521"/>
    <w:rsid w:val="00D80992"/>
    <w:rsid w:val="00D8130E"/>
    <w:rsid w:val="00D81D61"/>
    <w:rsid w:val="00D82344"/>
    <w:rsid w:val="00D85FFD"/>
    <w:rsid w:val="00D87E92"/>
    <w:rsid w:val="00D93327"/>
    <w:rsid w:val="00D939E0"/>
    <w:rsid w:val="00DA0A2F"/>
    <w:rsid w:val="00DA3031"/>
    <w:rsid w:val="00DB037B"/>
    <w:rsid w:val="00DB195A"/>
    <w:rsid w:val="00DB2592"/>
    <w:rsid w:val="00DB2E21"/>
    <w:rsid w:val="00DB7EEE"/>
    <w:rsid w:val="00DC1620"/>
    <w:rsid w:val="00DC1EA8"/>
    <w:rsid w:val="00DC2045"/>
    <w:rsid w:val="00DC3133"/>
    <w:rsid w:val="00DC51DA"/>
    <w:rsid w:val="00DC5C17"/>
    <w:rsid w:val="00DC6DBC"/>
    <w:rsid w:val="00DD4EF6"/>
    <w:rsid w:val="00DD608E"/>
    <w:rsid w:val="00DD6BDA"/>
    <w:rsid w:val="00DD723E"/>
    <w:rsid w:val="00DD7549"/>
    <w:rsid w:val="00DE0EDF"/>
    <w:rsid w:val="00DE2657"/>
    <w:rsid w:val="00DE28DB"/>
    <w:rsid w:val="00DE32DF"/>
    <w:rsid w:val="00DE3AEC"/>
    <w:rsid w:val="00DE4029"/>
    <w:rsid w:val="00DE4403"/>
    <w:rsid w:val="00DE5BE1"/>
    <w:rsid w:val="00DF05A6"/>
    <w:rsid w:val="00DF1496"/>
    <w:rsid w:val="00DF4255"/>
    <w:rsid w:val="00DF5214"/>
    <w:rsid w:val="00DF53E4"/>
    <w:rsid w:val="00DF573C"/>
    <w:rsid w:val="00DF6067"/>
    <w:rsid w:val="00DF6918"/>
    <w:rsid w:val="00DF7605"/>
    <w:rsid w:val="00DF7E92"/>
    <w:rsid w:val="00E10C6B"/>
    <w:rsid w:val="00E13F64"/>
    <w:rsid w:val="00E2071D"/>
    <w:rsid w:val="00E2163F"/>
    <w:rsid w:val="00E23651"/>
    <w:rsid w:val="00E23FB3"/>
    <w:rsid w:val="00E242B9"/>
    <w:rsid w:val="00E24737"/>
    <w:rsid w:val="00E3020C"/>
    <w:rsid w:val="00E3393C"/>
    <w:rsid w:val="00E364BA"/>
    <w:rsid w:val="00E376CC"/>
    <w:rsid w:val="00E412CF"/>
    <w:rsid w:val="00E426DF"/>
    <w:rsid w:val="00E45C7E"/>
    <w:rsid w:val="00E47979"/>
    <w:rsid w:val="00E52A0F"/>
    <w:rsid w:val="00E537EF"/>
    <w:rsid w:val="00E540FC"/>
    <w:rsid w:val="00E66A74"/>
    <w:rsid w:val="00E673E6"/>
    <w:rsid w:val="00E67CAE"/>
    <w:rsid w:val="00E70581"/>
    <w:rsid w:val="00E70AFC"/>
    <w:rsid w:val="00E72355"/>
    <w:rsid w:val="00E738D7"/>
    <w:rsid w:val="00E75FAE"/>
    <w:rsid w:val="00E77861"/>
    <w:rsid w:val="00E83B97"/>
    <w:rsid w:val="00E855F9"/>
    <w:rsid w:val="00E863BF"/>
    <w:rsid w:val="00E8699F"/>
    <w:rsid w:val="00E87497"/>
    <w:rsid w:val="00E90081"/>
    <w:rsid w:val="00E920A7"/>
    <w:rsid w:val="00E95620"/>
    <w:rsid w:val="00E966BB"/>
    <w:rsid w:val="00EA0A6C"/>
    <w:rsid w:val="00EA39B8"/>
    <w:rsid w:val="00EA511F"/>
    <w:rsid w:val="00EA796F"/>
    <w:rsid w:val="00EB1B9C"/>
    <w:rsid w:val="00EB22A1"/>
    <w:rsid w:val="00EB45FD"/>
    <w:rsid w:val="00EC0A24"/>
    <w:rsid w:val="00EC4EFA"/>
    <w:rsid w:val="00EC5A8E"/>
    <w:rsid w:val="00EC75DE"/>
    <w:rsid w:val="00ED3354"/>
    <w:rsid w:val="00ED4847"/>
    <w:rsid w:val="00ED6369"/>
    <w:rsid w:val="00ED74AC"/>
    <w:rsid w:val="00EE0B82"/>
    <w:rsid w:val="00EE0C92"/>
    <w:rsid w:val="00EE1953"/>
    <w:rsid w:val="00EE40C2"/>
    <w:rsid w:val="00EE4B2E"/>
    <w:rsid w:val="00EE66AB"/>
    <w:rsid w:val="00EE6E2C"/>
    <w:rsid w:val="00EE709B"/>
    <w:rsid w:val="00EF04C2"/>
    <w:rsid w:val="00EF05CB"/>
    <w:rsid w:val="00EF0D78"/>
    <w:rsid w:val="00EF0FA5"/>
    <w:rsid w:val="00EF45ED"/>
    <w:rsid w:val="00EF4FCD"/>
    <w:rsid w:val="00EF5A01"/>
    <w:rsid w:val="00EF68EC"/>
    <w:rsid w:val="00EF71A3"/>
    <w:rsid w:val="00F10F2F"/>
    <w:rsid w:val="00F125B1"/>
    <w:rsid w:val="00F14CE2"/>
    <w:rsid w:val="00F155FB"/>
    <w:rsid w:val="00F168DD"/>
    <w:rsid w:val="00F2079D"/>
    <w:rsid w:val="00F20861"/>
    <w:rsid w:val="00F2193D"/>
    <w:rsid w:val="00F25215"/>
    <w:rsid w:val="00F26A0F"/>
    <w:rsid w:val="00F34212"/>
    <w:rsid w:val="00F3767D"/>
    <w:rsid w:val="00F43C9D"/>
    <w:rsid w:val="00F441C4"/>
    <w:rsid w:val="00F44268"/>
    <w:rsid w:val="00F4658F"/>
    <w:rsid w:val="00F53525"/>
    <w:rsid w:val="00F5456E"/>
    <w:rsid w:val="00F6218F"/>
    <w:rsid w:val="00F648FC"/>
    <w:rsid w:val="00F66820"/>
    <w:rsid w:val="00F670F9"/>
    <w:rsid w:val="00F6710D"/>
    <w:rsid w:val="00F6791C"/>
    <w:rsid w:val="00F72744"/>
    <w:rsid w:val="00F72DD1"/>
    <w:rsid w:val="00F73F87"/>
    <w:rsid w:val="00F76A71"/>
    <w:rsid w:val="00F76EC3"/>
    <w:rsid w:val="00F82898"/>
    <w:rsid w:val="00F85624"/>
    <w:rsid w:val="00F86864"/>
    <w:rsid w:val="00F87691"/>
    <w:rsid w:val="00F87FB2"/>
    <w:rsid w:val="00F934C9"/>
    <w:rsid w:val="00F951E4"/>
    <w:rsid w:val="00F95409"/>
    <w:rsid w:val="00F95716"/>
    <w:rsid w:val="00F96E59"/>
    <w:rsid w:val="00F9747B"/>
    <w:rsid w:val="00FA2DB2"/>
    <w:rsid w:val="00FA5DB3"/>
    <w:rsid w:val="00FA6177"/>
    <w:rsid w:val="00FB5482"/>
    <w:rsid w:val="00FB6269"/>
    <w:rsid w:val="00FB75F7"/>
    <w:rsid w:val="00FC02BA"/>
    <w:rsid w:val="00FC25A7"/>
    <w:rsid w:val="00FC3C12"/>
    <w:rsid w:val="00FC3DC1"/>
    <w:rsid w:val="00FC65F5"/>
    <w:rsid w:val="00FC720E"/>
    <w:rsid w:val="00FC7231"/>
    <w:rsid w:val="00FC7CF3"/>
    <w:rsid w:val="00FD1953"/>
    <w:rsid w:val="00FD242E"/>
    <w:rsid w:val="00FD2B14"/>
    <w:rsid w:val="00FE1D2C"/>
    <w:rsid w:val="00FE1F43"/>
    <w:rsid w:val="00FE3B7E"/>
    <w:rsid w:val="00FE3D42"/>
    <w:rsid w:val="00FE79F5"/>
    <w:rsid w:val="00FF1061"/>
    <w:rsid w:val="00FF4BD6"/>
    <w:rsid w:val="00FF5A5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96816"/>
  <w15:chartTrackingRefBased/>
  <w15:docId w15:val="{66955F66-6337-4F2C-9714-C6C8AB6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FC720E"/>
    <w:pPr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FC7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FC720E"/>
    <w:pPr>
      <w:ind w:left="1620" w:hanging="450"/>
    </w:pPr>
    <w:rPr>
      <w:szCs w:val="20"/>
    </w:rPr>
  </w:style>
  <w:style w:type="table" w:styleId="TableGrid">
    <w:name w:val="Table Grid"/>
    <w:basedOn w:val="TableNormal"/>
    <w:rsid w:val="00F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C720E"/>
    <w:rPr>
      <w:rFonts w:ascii="Arial" w:hAnsi="Arial" w:cs="Arial"/>
      <w:b/>
      <w:bCs/>
    </w:rPr>
  </w:style>
  <w:style w:type="paragraph" w:customStyle="1" w:styleId="DocInit">
    <w:name w:val="Doc Init"/>
    <w:basedOn w:val="Normal"/>
    <w:rsid w:val="00FC720E"/>
    <w:rPr>
      <w:rFonts w:ascii="Courier" w:hAnsi="Courier"/>
      <w:szCs w:val="20"/>
    </w:rPr>
  </w:style>
  <w:style w:type="paragraph" w:styleId="CommentText">
    <w:name w:val="annotation text"/>
    <w:basedOn w:val="Normal"/>
    <w:link w:val="CommentTextChar"/>
    <w:uiPriority w:val="99"/>
    <w:rsid w:val="00FC720E"/>
    <w:rPr>
      <w:rFonts w:eastAsia="Times"/>
      <w:sz w:val="20"/>
      <w:szCs w:val="20"/>
    </w:rPr>
  </w:style>
  <w:style w:type="paragraph" w:customStyle="1" w:styleId="JCCText">
    <w:name w:val="JCC Text"/>
    <w:basedOn w:val="Normal"/>
    <w:rsid w:val="00FC720E"/>
    <w:pPr>
      <w:spacing w:line="300" w:lineRule="exact"/>
    </w:pPr>
    <w:rPr>
      <w:rFonts w:eastAsia="Times"/>
      <w:szCs w:val="20"/>
    </w:rPr>
  </w:style>
  <w:style w:type="paragraph" w:styleId="NormalIndent">
    <w:name w:val="Normal Indent"/>
    <w:basedOn w:val="Normal"/>
    <w:rsid w:val="00FC720E"/>
    <w:pPr>
      <w:ind w:left="720"/>
    </w:pPr>
    <w:rPr>
      <w:sz w:val="20"/>
      <w:szCs w:val="20"/>
    </w:rPr>
  </w:style>
  <w:style w:type="paragraph" w:styleId="BodyTextIndent2">
    <w:name w:val="Body Text Indent 2"/>
    <w:basedOn w:val="Normal"/>
    <w:rsid w:val="00FC720E"/>
    <w:pPr>
      <w:spacing w:after="120" w:line="480" w:lineRule="auto"/>
      <w:ind w:left="360"/>
    </w:pPr>
  </w:style>
  <w:style w:type="paragraph" w:styleId="BodyText3">
    <w:name w:val="Body Text 3"/>
    <w:basedOn w:val="Normal"/>
    <w:rsid w:val="00FC720E"/>
    <w:pPr>
      <w:spacing w:after="120"/>
    </w:pPr>
    <w:rPr>
      <w:sz w:val="16"/>
      <w:szCs w:val="16"/>
    </w:rPr>
  </w:style>
  <w:style w:type="paragraph" w:customStyle="1" w:styleId="JCCReportCoverTitle">
    <w:name w:val="JCC Report Cover Title"/>
    <w:basedOn w:val="Normal"/>
    <w:rsid w:val="00FC720E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FC720E"/>
    <w:rPr>
      <w:rFonts w:ascii="Goudy Old Style" w:hAnsi="Goudy Old Style"/>
      <w:b/>
      <w:caps/>
      <w:spacing w:val="20"/>
      <w:sz w:val="12"/>
    </w:rPr>
  </w:style>
  <w:style w:type="character" w:styleId="Hyperlink">
    <w:name w:val="Hyperlink"/>
    <w:uiPriority w:val="99"/>
    <w:rsid w:val="00FC720E"/>
    <w:rPr>
      <w:color w:val="0000FF"/>
      <w:u w:val="single"/>
    </w:rPr>
  </w:style>
  <w:style w:type="paragraph" w:styleId="Header">
    <w:name w:val="header"/>
    <w:basedOn w:val="Normal"/>
    <w:rsid w:val="00FC720E"/>
    <w:pPr>
      <w:tabs>
        <w:tab w:val="center" w:pos="4320"/>
        <w:tab w:val="right" w:pos="8640"/>
      </w:tabs>
    </w:pPr>
    <w:rPr>
      <w:szCs w:val="20"/>
    </w:rPr>
  </w:style>
  <w:style w:type="paragraph" w:customStyle="1" w:styleId="JCCAddress">
    <w:name w:val="JCC Address"/>
    <w:aliases w:val="1st line"/>
    <w:basedOn w:val="Normal"/>
    <w:autoRedefine/>
    <w:rsid w:val="00FC720E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Address2ndline">
    <w:name w:val="JCC Address 2nd line"/>
    <w:basedOn w:val="JCCAddress"/>
    <w:rsid w:val="00FC720E"/>
    <w:pPr>
      <w:spacing w:before="0"/>
    </w:pPr>
  </w:style>
  <w:style w:type="paragraph" w:customStyle="1" w:styleId="JCCArialSubhead">
    <w:name w:val="JCC/Arial Subhead"/>
    <w:rsid w:val="00FC720E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FC720E"/>
    <w:pPr>
      <w:tabs>
        <w:tab w:val="left" w:pos="360"/>
      </w:tabs>
      <w:spacing w:line="300" w:lineRule="atLeast"/>
    </w:pPr>
    <w:rPr>
      <w:szCs w:val="20"/>
    </w:rPr>
  </w:style>
  <w:style w:type="paragraph" w:styleId="Footer">
    <w:name w:val="footer"/>
    <w:basedOn w:val="Normal"/>
    <w:rsid w:val="00FC720E"/>
    <w:pPr>
      <w:tabs>
        <w:tab w:val="center" w:pos="4320"/>
        <w:tab w:val="right" w:pos="8640"/>
      </w:tabs>
    </w:pPr>
    <w:rPr>
      <w:sz w:val="16"/>
      <w:szCs w:val="20"/>
    </w:rPr>
  </w:style>
  <w:style w:type="paragraph" w:customStyle="1" w:styleId="MemoTitle">
    <w:name w:val="Memo Title"/>
    <w:next w:val="BodyText"/>
    <w:rsid w:val="00FC720E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RFPA">
    <w:name w:val="RFPA"/>
    <w:basedOn w:val="Normal"/>
    <w:autoRedefine/>
    <w:rsid w:val="00FC720E"/>
    <w:pPr>
      <w:tabs>
        <w:tab w:val="num" w:pos="720"/>
      </w:tabs>
      <w:ind w:left="720" w:hanging="720"/>
    </w:pPr>
    <w:rPr>
      <w:szCs w:val="20"/>
    </w:rPr>
  </w:style>
  <w:style w:type="paragraph" w:customStyle="1" w:styleId="Style7">
    <w:name w:val="Style7"/>
    <w:basedOn w:val="Normal"/>
    <w:rsid w:val="00FC720E"/>
    <w:pPr>
      <w:ind w:left="1440"/>
    </w:pPr>
    <w:rPr>
      <w:szCs w:val="20"/>
    </w:rPr>
  </w:style>
  <w:style w:type="paragraph" w:styleId="BodyText">
    <w:name w:val="Body Text"/>
    <w:basedOn w:val="Normal"/>
    <w:rsid w:val="00FC720E"/>
    <w:pPr>
      <w:spacing w:after="120"/>
    </w:pPr>
  </w:style>
  <w:style w:type="paragraph" w:styleId="BalloonText">
    <w:name w:val="Balloon Text"/>
    <w:basedOn w:val="Normal"/>
    <w:semiHidden/>
    <w:rsid w:val="00760903"/>
    <w:rPr>
      <w:rFonts w:ascii="Tahoma" w:hAnsi="Tahoma" w:cs="Tahoma"/>
      <w:sz w:val="16"/>
      <w:szCs w:val="16"/>
    </w:rPr>
  </w:style>
  <w:style w:type="paragraph" w:customStyle="1" w:styleId="Outlinesmallletter">
    <w:name w:val="Outline small letter"/>
    <w:basedOn w:val="Normal"/>
    <w:rsid w:val="00E920A7"/>
    <w:pPr>
      <w:ind w:left="2430" w:hanging="450"/>
    </w:pPr>
    <w:rPr>
      <w:szCs w:val="20"/>
    </w:rPr>
  </w:style>
  <w:style w:type="paragraph" w:customStyle="1" w:styleId="StyleHeading3TimesNewRoman12ptNotBoldLeft113">
    <w:name w:val="Style Heading 3 + Times New Roman 12 pt Not Bold Left:  1.13&quot;"/>
    <w:basedOn w:val="Heading3"/>
    <w:rsid w:val="00EE1953"/>
    <w:pPr>
      <w:keepNext w:val="0"/>
      <w:ind w:left="1627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styleId="CommentReference">
    <w:name w:val="annotation reference"/>
    <w:uiPriority w:val="99"/>
    <w:rsid w:val="004116A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116A2"/>
    <w:rPr>
      <w:rFonts w:eastAsia="Times New Roman"/>
      <w:b/>
      <w:bCs/>
    </w:rPr>
  </w:style>
  <w:style w:type="character" w:customStyle="1" w:styleId="EmailStyle42">
    <w:name w:val="EmailStyle42"/>
    <w:semiHidden/>
    <w:rsid w:val="00EF5A01"/>
    <w:rPr>
      <w:rFonts w:ascii="Times New Roman" w:hAnsi="Times New Roman" w:cs="Times New Roman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A42884"/>
    <w:pPr>
      <w:ind w:left="720"/>
      <w:contextualSpacing/>
    </w:pPr>
  </w:style>
  <w:style w:type="character" w:customStyle="1" w:styleId="BodyText2Char">
    <w:name w:val="Body Text 2 Char"/>
    <w:link w:val="BodyText2"/>
    <w:rsid w:val="006371D7"/>
    <w:rPr>
      <w:rFonts w:ascii="Arial" w:hAnsi="Arial" w:cs="Arial"/>
      <w:b/>
      <w:bCs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73497F"/>
    <w:rPr>
      <w:rFonts w:eastAsia="Times"/>
    </w:rPr>
  </w:style>
  <w:style w:type="character" w:styleId="FollowedHyperlink">
    <w:name w:val="FollowedHyperlink"/>
    <w:rsid w:val="007013E3"/>
    <w:rPr>
      <w:color w:val="954F72"/>
      <w:u w:val="single"/>
    </w:rPr>
  </w:style>
  <w:style w:type="paragraph" w:styleId="Revision">
    <w:name w:val="Revision"/>
    <w:hidden/>
    <w:uiPriority w:val="99"/>
    <w:semiHidden/>
    <w:rsid w:val="005B2A0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41E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441E1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DFAB-742C-43B2-83CB-2294C33D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Administrative Office of the Courts</Company>
  <LinksUpToDate>false</LinksUpToDate>
  <CharactersWithSpaces>971</CharactersWithSpaces>
  <SharedDoc>false</SharedDoc>
  <HLinks>
    <vt:vector size="48" baseType="variant">
      <vt:variant>
        <vt:i4>196610</vt:i4>
      </vt:variant>
      <vt:variant>
        <vt:i4>21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http://www.dof.ca.gov/HTML/FS_DATA/LatestEconData/FS_Price.htm</vt:lpwstr>
      </vt:variant>
      <vt:variant>
        <vt:lpwstr/>
      </vt:variant>
      <vt:variant>
        <vt:i4>6815869</vt:i4>
      </vt:variant>
      <vt:variant>
        <vt:i4>12</vt:i4>
      </vt:variant>
      <vt:variant>
        <vt:i4>0</vt:i4>
      </vt:variant>
      <vt:variant>
        <vt:i4>5</vt:i4>
      </vt:variant>
      <vt:variant>
        <vt:lpwstr>http://www.boe.ca.gov/cgi-bin/deliq.cgi</vt:lpwstr>
      </vt:variant>
      <vt:variant>
        <vt:lpwstr/>
      </vt:variant>
      <vt:variant>
        <vt:i4>2228299</vt:i4>
      </vt:variant>
      <vt:variant>
        <vt:i4>9</vt:i4>
      </vt:variant>
      <vt:variant>
        <vt:i4>0</vt:i4>
      </vt:variant>
      <vt:variant>
        <vt:i4>5</vt:i4>
      </vt:variant>
      <vt:variant>
        <vt:lpwstr>http://www.ftb.ca.gov/aboutFTB/Delinquent_Taxpayers.shtml</vt:lpwstr>
      </vt:variant>
      <vt:variant>
        <vt:lpwstr/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mailto:CapitalProgramSolications@jud.ca.gov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mailto:occm_solicitations@jud.ca.gov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Jeremy P. Ehrlich</dc:creator>
  <cp:keywords/>
  <dc:description/>
  <cp:lastModifiedBy>Rittweger, John</cp:lastModifiedBy>
  <cp:revision>3</cp:revision>
  <cp:lastPrinted>2018-09-23T21:14:00Z</cp:lastPrinted>
  <dcterms:created xsi:type="dcterms:W3CDTF">2018-09-25T17:36:00Z</dcterms:created>
  <dcterms:modified xsi:type="dcterms:W3CDTF">2018-09-25T17:37:00Z</dcterms:modified>
</cp:coreProperties>
</file>