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0F" w:rsidRDefault="00F03798" w:rsidP="00F03798">
      <w:pPr>
        <w:pStyle w:val="Heading10"/>
        <w:keepNext w:val="0"/>
        <w:ind w:right="288"/>
        <w:rPr>
          <w:color w:val="000000" w:themeColor="text1"/>
        </w:rPr>
      </w:pPr>
      <w:bookmarkStart w:id="0" w:name="_GoBack"/>
      <w:bookmarkEnd w:id="0"/>
      <w:r w:rsidRPr="00654B4D">
        <w:rPr>
          <w:color w:val="000000" w:themeColor="text1"/>
        </w:rPr>
        <w:t xml:space="preserve">ATTACHMENT </w:t>
      </w:r>
      <w:r w:rsidR="00BF3876">
        <w:rPr>
          <w:color w:val="000000" w:themeColor="text1"/>
        </w:rPr>
        <w:t>K</w:t>
      </w:r>
    </w:p>
    <w:p w:rsidR="00BF3876" w:rsidRPr="00654B4D" w:rsidRDefault="00BF3876" w:rsidP="00F03798">
      <w:pPr>
        <w:pStyle w:val="Heading10"/>
        <w:keepNext w:val="0"/>
        <w:ind w:right="288"/>
        <w:rPr>
          <w:color w:val="000000" w:themeColor="text1"/>
        </w:rPr>
      </w:pPr>
    </w:p>
    <w:p w:rsidR="00F03798" w:rsidRPr="00654B4D" w:rsidRDefault="00F03798" w:rsidP="00F03798">
      <w:pPr>
        <w:pStyle w:val="Heading10"/>
        <w:keepNext w:val="0"/>
        <w:ind w:right="288"/>
      </w:pPr>
      <w:r w:rsidRPr="00654B4D">
        <w:t>IRAN contracting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jc w:val="both"/>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p w:rsidR="00EA241C" w:rsidRDefault="00EA241C"/>
    <w:sectPr w:rsidR="00EA241C" w:rsidSect="00D41493">
      <w:headerReference w:type="default" r:id="rId6"/>
      <w:footerReference w:type="default" r:id="rId7"/>
      <w:pgSz w:w="12240" w:h="15840"/>
      <w:pgMar w:top="1152"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FCE" w:rsidRDefault="00727FCE" w:rsidP="004C1908">
      <w:r>
        <w:separator/>
      </w:r>
    </w:p>
  </w:endnote>
  <w:endnote w:type="continuationSeparator" w:id="0">
    <w:p w:rsidR="00727FCE" w:rsidRDefault="00727FCE"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08" w:rsidRDefault="004C1908" w:rsidP="004C1908">
    <w:pPr>
      <w:pStyle w:val="Footer"/>
    </w:pPr>
  </w:p>
  <w:p w:rsidR="004C1908" w:rsidRDefault="004C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FCE" w:rsidRDefault="00727FCE" w:rsidP="004C1908">
      <w:r>
        <w:separator/>
      </w:r>
    </w:p>
  </w:footnote>
  <w:footnote w:type="continuationSeparator" w:id="0">
    <w:p w:rsidR="00727FCE" w:rsidRDefault="00727FCE" w:rsidP="004C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DA" w:rsidRPr="009B732D" w:rsidRDefault="009937DA">
    <w:pPr>
      <w:pStyle w:val="Header"/>
      <w:rPr>
        <w:sz w:val="22"/>
      </w:rPr>
    </w:pPr>
    <w:r w:rsidRPr="009B732D">
      <w:rPr>
        <w:sz w:val="22"/>
      </w:rPr>
      <w:t>Request for Proposal</w:t>
    </w:r>
  </w:p>
  <w:p w:rsidR="009937DA" w:rsidRPr="009B732D" w:rsidRDefault="009937DA">
    <w:pPr>
      <w:pStyle w:val="Header"/>
      <w:rPr>
        <w:sz w:val="22"/>
      </w:rPr>
    </w:pPr>
    <w:r w:rsidRPr="009B732D">
      <w:rPr>
        <w:sz w:val="22"/>
      </w:rPr>
      <w:t>FSO-2018-08-JR</w:t>
    </w:r>
  </w:p>
  <w:p w:rsidR="009937DA" w:rsidRDefault="009937DA">
    <w:pPr>
      <w:pStyle w:val="Header"/>
    </w:pPr>
    <w:r w:rsidRPr="009B732D">
      <w:rPr>
        <w:sz w:val="22"/>
      </w:rPr>
      <w:t>ID/IQ Mechanical Plumbing Engineering Services</w:t>
    </w:r>
  </w:p>
  <w:p w:rsidR="009937DA" w:rsidRDefault="009937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65000"/>
    <w:rsid w:val="0011220F"/>
    <w:rsid w:val="00153664"/>
    <w:rsid w:val="00183692"/>
    <w:rsid w:val="001D47AB"/>
    <w:rsid w:val="00211E4D"/>
    <w:rsid w:val="002541EC"/>
    <w:rsid w:val="002A1397"/>
    <w:rsid w:val="002B2642"/>
    <w:rsid w:val="002E0294"/>
    <w:rsid w:val="002F1009"/>
    <w:rsid w:val="00322485"/>
    <w:rsid w:val="00344241"/>
    <w:rsid w:val="00394671"/>
    <w:rsid w:val="003C2EE7"/>
    <w:rsid w:val="003E0B30"/>
    <w:rsid w:val="004031F1"/>
    <w:rsid w:val="004050EC"/>
    <w:rsid w:val="00427B07"/>
    <w:rsid w:val="004A7398"/>
    <w:rsid w:val="004C1908"/>
    <w:rsid w:val="00521A0A"/>
    <w:rsid w:val="005321B1"/>
    <w:rsid w:val="005C6F02"/>
    <w:rsid w:val="005F462B"/>
    <w:rsid w:val="006163C3"/>
    <w:rsid w:val="0064350C"/>
    <w:rsid w:val="00654B4D"/>
    <w:rsid w:val="00673EBB"/>
    <w:rsid w:val="0067665D"/>
    <w:rsid w:val="006C211B"/>
    <w:rsid w:val="006F0376"/>
    <w:rsid w:val="006F7CD1"/>
    <w:rsid w:val="00727FCE"/>
    <w:rsid w:val="007458FB"/>
    <w:rsid w:val="007E16AC"/>
    <w:rsid w:val="0081111A"/>
    <w:rsid w:val="0083647A"/>
    <w:rsid w:val="008E325B"/>
    <w:rsid w:val="008E5B3B"/>
    <w:rsid w:val="00901C18"/>
    <w:rsid w:val="009937DA"/>
    <w:rsid w:val="009948EC"/>
    <w:rsid w:val="009B3C04"/>
    <w:rsid w:val="009B732D"/>
    <w:rsid w:val="009F4009"/>
    <w:rsid w:val="00A32BE3"/>
    <w:rsid w:val="00A338BF"/>
    <w:rsid w:val="00A3602C"/>
    <w:rsid w:val="00A445F7"/>
    <w:rsid w:val="00A74A0F"/>
    <w:rsid w:val="00AA751B"/>
    <w:rsid w:val="00AD012D"/>
    <w:rsid w:val="00AD3E82"/>
    <w:rsid w:val="00B35057"/>
    <w:rsid w:val="00B622E4"/>
    <w:rsid w:val="00B67C0D"/>
    <w:rsid w:val="00B74333"/>
    <w:rsid w:val="00BC3477"/>
    <w:rsid w:val="00BD1A9C"/>
    <w:rsid w:val="00BE2F32"/>
    <w:rsid w:val="00BF3876"/>
    <w:rsid w:val="00C10231"/>
    <w:rsid w:val="00C4617C"/>
    <w:rsid w:val="00C532A7"/>
    <w:rsid w:val="00C64C94"/>
    <w:rsid w:val="00C83F6A"/>
    <w:rsid w:val="00CA4F40"/>
    <w:rsid w:val="00CD34B7"/>
    <w:rsid w:val="00D17AE4"/>
    <w:rsid w:val="00D3292E"/>
    <w:rsid w:val="00D41493"/>
    <w:rsid w:val="00D50102"/>
    <w:rsid w:val="00D80B1F"/>
    <w:rsid w:val="00E416D6"/>
    <w:rsid w:val="00E45FD5"/>
    <w:rsid w:val="00E53FAB"/>
    <w:rsid w:val="00EA1521"/>
    <w:rsid w:val="00EA241C"/>
    <w:rsid w:val="00ED3643"/>
    <w:rsid w:val="00F03798"/>
    <w:rsid w:val="00F06975"/>
    <w:rsid w:val="00F15B08"/>
    <w:rsid w:val="00F36882"/>
    <w:rsid w:val="00F41D17"/>
    <w:rsid w:val="00F531FB"/>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D51C75-56B8-4077-9064-21C0E0C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C1908"/>
    <w:pPr>
      <w:tabs>
        <w:tab w:val="center" w:pos="4680"/>
        <w:tab w:val="right" w:pos="9360"/>
      </w:tabs>
    </w:pPr>
  </w:style>
  <w:style w:type="character" w:customStyle="1" w:styleId="HeaderChar">
    <w:name w:val="Header Char"/>
    <w:basedOn w:val="DefaultParagraphFont"/>
    <w:link w:val="Header"/>
    <w:uiPriority w:val="99"/>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Rittweger, John</cp:lastModifiedBy>
  <cp:revision>2</cp:revision>
  <dcterms:created xsi:type="dcterms:W3CDTF">2018-09-25T17:47:00Z</dcterms:created>
  <dcterms:modified xsi:type="dcterms:W3CDTF">2018-09-25T17:47:00Z</dcterms:modified>
</cp:coreProperties>
</file>