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D6" w:rsidRDefault="008F2AD6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2AD6">
        <w:rPr>
          <w:rFonts w:ascii="Arial" w:hAnsi="Arial" w:cs="Arial"/>
          <w:b/>
          <w:sz w:val="24"/>
          <w:szCs w:val="24"/>
        </w:rPr>
        <w:t>ATTACHMENT L</w:t>
      </w:r>
    </w:p>
    <w:p w:rsidR="008F2AD6" w:rsidRPr="008F2AD6" w:rsidRDefault="008F2AD6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2AD6">
        <w:rPr>
          <w:rFonts w:ascii="Arial" w:hAnsi="Arial" w:cs="Arial"/>
          <w:b/>
          <w:sz w:val="24"/>
          <w:szCs w:val="24"/>
        </w:rPr>
        <w:t>Submission of Questions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DA1441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A66746" w:rsidRPr="00A309A7" w:rsidRDefault="00A309A7" w:rsidP="00DA1441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D35E84" w:rsidRDefault="00B41C02" w:rsidP="00DA1441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9A7" w:rsidRPr="00A309A7"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  <w:p w:rsidR="00A66746" w:rsidRPr="00A309A7" w:rsidRDefault="002055FD" w:rsidP="00DA1441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:rsidR="00A66746" w:rsidRPr="00A309A7" w:rsidRDefault="00330C38" w:rsidP="00DA1441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E8" w:rsidRDefault="00587BE8">
      <w:r>
        <w:separator/>
      </w:r>
    </w:p>
  </w:endnote>
  <w:endnote w:type="continuationSeparator" w:id="0">
    <w:p w:rsidR="00587BE8" w:rsidRDefault="0058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6F3820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E8" w:rsidRDefault="00587BE8">
      <w:r>
        <w:separator/>
      </w:r>
    </w:p>
  </w:footnote>
  <w:footnote w:type="continuationSeparator" w:id="0">
    <w:p w:rsidR="00587BE8" w:rsidRDefault="0058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A7" w:rsidRPr="00DA1441" w:rsidRDefault="003F7EA7">
    <w:pPr>
      <w:pStyle w:val="Header"/>
      <w:rPr>
        <w:rFonts w:ascii="Arial" w:hAnsi="Arial" w:cs="Arial"/>
        <w:sz w:val="24"/>
      </w:rPr>
    </w:pPr>
    <w:r w:rsidRPr="00DA1441">
      <w:rPr>
        <w:rFonts w:ascii="Arial" w:hAnsi="Arial" w:cs="Arial"/>
        <w:sz w:val="24"/>
      </w:rPr>
      <w:t>Request for Proposal</w:t>
    </w:r>
  </w:p>
  <w:p w:rsidR="003F7EA7" w:rsidRPr="00DA1441" w:rsidRDefault="003F7EA7">
    <w:pPr>
      <w:pStyle w:val="Header"/>
      <w:rPr>
        <w:rFonts w:ascii="Arial" w:hAnsi="Arial" w:cs="Arial"/>
        <w:sz w:val="24"/>
      </w:rPr>
    </w:pPr>
    <w:r w:rsidRPr="00DA1441">
      <w:rPr>
        <w:rFonts w:ascii="Arial" w:hAnsi="Arial" w:cs="Arial"/>
        <w:sz w:val="24"/>
      </w:rPr>
      <w:t>FSO-2018-08-JR</w:t>
    </w:r>
  </w:p>
  <w:p w:rsidR="003F7EA7" w:rsidRPr="00DA1441" w:rsidRDefault="003F7EA7">
    <w:pPr>
      <w:pStyle w:val="Header"/>
      <w:rPr>
        <w:rFonts w:ascii="Arial" w:hAnsi="Arial" w:cs="Arial"/>
        <w:sz w:val="24"/>
      </w:rPr>
    </w:pPr>
    <w:r w:rsidRPr="00DA1441">
      <w:rPr>
        <w:rFonts w:ascii="Arial" w:hAnsi="Arial" w:cs="Arial"/>
        <w:sz w:val="24"/>
      </w:rPr>
      <w:t>ID/IQ Mechanical Plumbing Engineering Services</w:t>
    </w:r>
  </w:p>
  <w:p w:rsidR="003F7EA7" w:rsidRPr="00DA1441" w:rsidRDefault="003F7EA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3F7EA7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66A18"/>
    <w:rsid w:val="00587BE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D64A3"/>
    <w:rsid w:val="006F3820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8F2AD6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26101"/>
    <w:rsid w:val="00B30C46"/>
    <w:rsid w:val="00B31589"/>
    <w:rsid w:val="00B41C02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A1441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Rittweger, John</cp:lastModifiedBy>
  <cp:revision>2</cp:revision>
  <cp:lastPrinted>2018-09-23T22:27:00Z</cp:lastPrinted>
  <dcterms:created xsi:type="dcterms:W3CDTF">2018-09-25T17:47:00Z</dcterms:created>
  <dcterms:modified xsi:type="dcterms:W3CDTF">2018-09-25T17:47:00Z</dcterms:modified>
</cp:coreProperties>
</file>