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A4A0B4" w14:textId="77777777" w:rsidR="007D5392" w:rsidRPr="00480331" w:rsidRDefault="007D5392" w:rsidP="007D5392">
      <w:pPr>
        <w:tabs>
          <w:tab w:val="center" w:pos="4500"/>
        </w:tabs>
        <w:jc w:val="center"/>
        <w:rPr>
          <w:rFonts w:ascii="Times New Roman" w:hAnsi="Times New Roman"/>
          <w:b/>
          <w:caps/>
          <w:sz w:val="32"/>
          <w:szCs w:val="32"/>
        </w:rPr>
      </w:pPr>
      <w:bookmarkStart w:id="0" w:name="_GoBack"/>
      <w:bookmarkEnd w:id="0"/>
      <w:r w:rsidRPr="00480331">
        <w:rPr>
          <w:rFonts w:ascii="Times New Roman" w:hAnsi="Times New Roman"/>
          <w:b/>
          <w:caps/>
          <w:sz w:val="32"/>
          <w:szCs w:val="32"/>
        </w:rPr>
        <w:t>Attachment A</w:t>
      </w:r>
    </w:p>
    <w:p w14:paraId="4DB5E78A" w14:textId="77777777" w:rsidR="007D5392" w:rsidRDefault="007D5392" w:rsidP="007D5392">
      <w:pPr>
        <w:tabs>
          <w:tab w:val="center" w:pos="4500"/>
        </w:tabs>
        <w:jc w:val="center"/>
        <w:rPr>
          <w:rFonts w:ascii="Times New Roman Bold" w:hAnsi="Times New Roman Bold"/>
          <w:b/>
          <w:caps/>
          <w:sz w:val="22"/>
          <w:szCs w:val="22"/>
        </w:rPr>
      </w:pPr>
    </w:p>
    <w:p w14:paraId="56808447" w14:textId="77777777" w:rsidR="007D5392" w:rsidRPr="00480331" w:rsidRDefault="007D5392" w:rsidP="007D5392">
      <w:pPr>
        <w:tabs>
          <w:tab w:val="center" w:pos="4500"/>
        </w:tabs>
        <w:jc w:val="center"/>
        <w:rPr>
          <w:rFonts w:ascii="Times New Roman" w:hAnsi="Times New Roman"/>
          <w:b/>
          <w:caps/>
          <w:sz w:val="32"/>
          <w:szCs w:val="32"/>
        </w:rPr>
      </w:pPr>
      <w:r w:rsidRPr="00480331">
        <w:rPr>
          <w:rFonts w:ascii="Times New Roman" w:hAnsi="Times New Roman"/>
          <w:b/>
          <w:sz w:val="32"/>
          <w:szCs w:val="32"/>
        </w:rPr>
        <w:t>Service List Grouped by Zones</w:t>
      </w:r>
    </w:p>
    <w:p w14:paraId="1B5F8E42" w14:textId="77777777" w:rsidR="007D5392" w:rsidRPr="00280355" w:rsidRDefault="007D5392" w:rsidP="007D5392">
      <w:pPr>
        <w:tabs>
          <w:tab w:val="center" w:pos="4500"/>
        </w:tabs>
        <w:jc w:val="center"/>
        <w:rPr>
          <w:rFonts w:ascii="Times New Roman Bold" w:hAnsi="Times New Roman Bold"/>
          <w:b/>
          <w:caps/>
          <w:sz w:val="22"/>
          <w:szCs w:val="22"/>
        </w:rPr>
      </w:pPr>
    </w:p>
    <w:p w14:paraId="3BE1341F" w14:textId="2B8ADE53" w:rsidR="007D5392" w:rsidRPr="007A633D" w:rsidRDefault="007D5392" w:rsidP="00480331">
      <w:pPr>
        <w:tabs>
          <w:tab w:val="center" w:pos="4500"/>
        </w:tabs>
        <w:rPr>
          <w:rFonts w:ascii="Times New Roman" w:hAnsi="Times New Roman"/>
          <w:b/>
          <w:sz w:val="22"/>
          <w:szCs w:val="22"/>
        </w:rPr>
      </w:pPr>
      <w:r w:rsidRPr="007A633D">
        <w:rPr>
          <w:rFonts w:ascii="Times New Roman" w:hAnsi="Times New Roman"/>
          <w:b/>
          <w:sz w:val="22"/>
          <w:szCs w:val="22"/>
        </w:rPr>
        <w:t xml:space="preserve">Please indicate with a ‘YES’ or ‘NO’ your firm’s ability to provide </w:t>
      </w:r>
      <w:r w:rsidR="00480331">
        <w:rPr>
          <w:rFonts w:ascii="Times New Roman" w:hAnsi="Times New Roman"/>
          <w:b/>
          <w:sz w:val="22"/>
          <w:szCs w:val="22"/>
        </w:rPr>
        <w:t>elevator construction</w:t>
      </w:r>
      <w:r w:rsidRPr="007A633D">
        <w:rPr>
          <w:rFonts w:ascii="Times New Roman" w:hAnsi="Times New Roman"/>
          <w:b/>
          <w:sz w:val="22"/>
          <w:szCs w:val="22"/>
        </w:rPr>
        <w:t xml:space="preserve"> service</w:t>
      </w:r>
      <w:r w:rsidR="00480331">
        <w:rPr>
          <w:rFonts w:ascii="Times New Roman" w:hAnsi="Times New Roman"/>
          <w:b/>
          <w:sz w:val="22"/>
          <w:szCs w:val="22"/>
        </w:rPr>
        <w:t>s</w:t>
      </w:r>
      <w:r w:rsidRPr="007A633D">
        <w:rPr>
          <w:rFonts w:ascii="Times New Roman" w:hAnsi="Times New Roman"/>
          <w:b/>
          <w:sz w:val="22"/>
          <w:szCs w:val="22"/>
        </w:rPr>
        <w:t xml:space="preserve"> wi</w:t>
      </w:r>
      <w:r w:rsidR="00480331">
        <w:rPr>
          <w:rFonts w:ascii="Times New Roman" w:hAnsi="Times New Roman"/>
          <w:b/>
          <w:sz w:val="22"/>
          <w:szCs w:val="22"/>
        </w:rPr>
        <w:t xml:space="preserve">thin each Zone listed below. By indicating ‘YES’ to a Zone, your firm is acknowledging that it can provide services to all counties within that Zone.  </w:t>
      </w:r>
    </w:p>
    <w:p w14:paraId="4999614D" w14:textId="77777777" w:rsidR="007D5392" w:rsidRPr="007A633D" w:rsidRDefault="007D5392" w:rsidP="007D5392">
      <w:pPr>
        <w:tabs>
          <w:tab w:val="center" w:pos="4500"/>
        </w:tabs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10188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2"/>
        <w:gridCol w:w="2216"/>
        <w:gridCol w:w="2520"/>
        <w:gridCol w:w="2520"/>
      </w:tblGrid>
      <w:tr w:rsidR="007D5392" w:rsidRPr="007A633D" w14:paraId="74747CA0" w14:textId="77777777" w:rsidTr="007D5392">
        <w:trPr>
          <w:trHeight w:hRule="exact" w:val="1072"/>
          <w:tblHeader/>
        </w:trPr>
        <w:tc>
          <w:tcPr>
            <w:tcW w:w="2932" w:type="dxa"/>
            <w:tcBorders>
              <w:bottom w:val="single" w:sz="4" w:space="0" w:color="auto"/>
            </w:tcBorders>
            <w:vAlign w:val="center"/>
          </w:tcPr>
          <w:p w14:paraId="1C36B139" w14:textId="77777777" w:rsidR="007D5392" w:rsidRPr="007A633D" w:rsidRDefault="007D5392" w:rsidP="00C3639A">
            <w:pPr>
              <w:tabs>
                <w:tab w:val="center" w:pos="4500"/>
              </w:tabs>
              <w:jc w:val="center"/>
              <w:rPr>
                <w:rFonts w:ascii="Times New Roman" w:hAnsi="Times New Roman"/>
                <w:color w:val="0000FF"/>
                <w:sz w:val="22"/>
                <w:szCs w:val="22"/>
              </w:rPr>
            </w:pPr>
            <w:r w:rsidRPr="007A633D">
              <w:rPr>
                <w:rFonts w:ascii="Times New Roman" w:hAnsi="Times New Roman"/>
                <w:color w:val="0000FF"/>
                <w:sz w:val="22"/>
                <w:szCs w:val="22"/>
              </w:rPr>
              <w:t>County</w:t>
            </w:r>
          </w:p>
          <w:p w14:paraId="7939A0E9" w14:textId="77777777" w:rsidR="007D5392" w:rsidRPr="007A633D" w:rsidRDefault="007D5392" w:rsidP="00C3639A">
            <w:pPr>
              <w:tabs>
                <w:tab w:val="center" w:pos="4500"/>
              </w:tabs>
              <w:jc w:val="center"/>
              <w:rPr>
                <w:rFonts w:ascii="Times New Roman" w:hAnsi="Times New Roman"/>
                <w:color w:val="0000FF"/>
                <w:sz w:val="22"/>
                <w:szCs w:val="22"/>
              </w:rPr>
            </w:pPr>
            <w:r w:rsidRPr="007A633D">
              <w:rPr>
                <w:rFonts w:ascii="Times New Roman" w:hAnsi="Times New Roman"/>
                <w:color w:val="0000FF"/>
                <w:sz w:val="22"/>
                <w:szCs w:val="22"/>
              </w:rPr>
              <w:t>(MODIFY, SORT BY ZONE)</w:t>
            </w:r>
          </w:p>
        </w:tc>
        <w:tc>
          <w:tcPr>
            <w:tcW w:w="2216" w:type="dxa"/>
            <w:tcBorders>
              <w:bottom w:val="single" w:sz="4" w:space="0" w:color="auto"/>
            </w:tcBorders>
            <w:vAlign w:val="center"/>
          </w:tcPr>
          <w:p w14:paraId="32DEF63E" w14:textId="77777777" w:rsidR="007D5392" w:rsidRPr="007A633D" w:rsidRDefault="007D5392" w:rsidP="00C3639A">
            <w:pPr>
              <w:tabs>
                <w:tab w:val="center" w:pos="4500"/>
              </w:tabs>
              <w:jc w:val="center"/>
              <w:rPr>
                <w:rFonts w:ascii="Times New Roman" w:hAnsi="Times New Roman"/>
                <w:color w:val="0000FF"/>
                <w:sz w:val="22"/>
                <w:szCs w:val="22"/>
              </w:rPr>
            </w:pPr>
            <w:r w:rsidRPr="007A633D">
              <w:rPr>
                <w:rFonts w:ascii="Times New Roman" w:hAnsi="Times New Roman"/>
                <w:color w:val="0000FF"/>
                <w:sz w:val="22"/>
                <w:szCs w:val="22"/>
              </w:rPr>
              <w:t>Yes or No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2E997C12" w14:textId="77777777" w:rsidR="007D5392" w:rsidRPr="007A633D" w:rsidRDefault="007D5392" w:rsidP="00C3639A">
            <w:pPr>
              <w:tabs>
                <w:tab w:val="center" w:pos="4500"/>
              </w:tabs>
              <w:jc w:val="center"/>
              <w:rPr>
                <w:rFonts w:ascii="Times New Roman" w:hAnsi="Times New Roman"/>
                <w:color w:val="0000FF"/>
                <w:sz w:val="22"/>
                <w:szCs w:val="22"/>
              </w:rPr>
            </w:pPr>
            <w:r w:rsidRPr="007A633D">
              <w:rPr>
                <w:rFonts w:ascii="Times New Roman" w:hAnsi="Times New Roman"/>
                <w:color w:val="0000FF"/>
                <w:sz w:val="22"/>
                <w:szCs w:val="22"/>
              </w:rPr>
              <w:t>Past Projects there?</w:t>
            </w:r>
          </w:p>
          <w:p w14:paraId="51398652" w14:textId="77777777" w:rsidR="007D5392" w:rsidRPr="007A633D" w:rsidRDefault="007D5392" w:rsidP="00C3639A">
            <w:pPr>
              <w:tabs>
                <w:tab w:val="center" w:pos="4500"/>
              </w:tabs>
              <w:jc w:val="center"/>
              <w:rPr>
                <w:rFonts w:ascii="Times New Roman" w:hAnsi="Times New Roman"/>
                <w:color w:val="0000FF"/>
                <w:sz w:val="22"/>
                <w:szCs w:val="22"/>
              </w:rPr>
            </w:pPr>
            <w:r w:rsidRPr="007A633D">
              <w:rPr>
                <w:rFonts w:ascii="Times New Roman" w:hAnsi="Times New Roman"/>
                <w:color w:val="0000FF"/>
                <w:sz w:val="22"/>
                <w:szCs w:val="22"/>
              </w:rPr>
              <w:t>Yes or no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26E2D214" w14:textId="77777777" w:rsidR="007D5392" w:rsidRPr="007A633D" w:rsidRDefault="007D5392" w:rsidP="00C3639A">
            <w:pPr>
              <w:tabs>
                <w:tab w:val="center" w:pos="4500"/>
              </w:tabs>
              <w:jc w:val="center"/>
              <w:rPr>
                <w:rFonts w:ascii="Times New Roman" w:hAnsi="Times New Roman"/>
                <w:color w:val="0000FF"/>
                <w:sz w:val="22"/>
                <w:szCs w:val="22"/>
              </w:rPr>
            </w:pPr>
            <w:r w:rsidRPr="007A633D">
              <w:rPr>
                <w:rFonts w:ascii="Times New Roman" w:hAnsi="Times New Roman"/>
                <w:color w:val="0000FF"/>
                <w:sz w:val="22"/>
                <w:szCs w:val="22"/>
              </w:rPr>
              <w:t>Office there?</w:t>
            </w:r>
          </w:p>
          <w:p w14:paraId="66A21E62" w14:textId="77777777" w:rsidR="007D5392" w:rsidRPr="007A633D" w:rsidRDefault="007D5392" w:rsidP="00C3639A">
            <w:pPr>
              <w:tabs>
                <w:tab w:val="center" w:pos="4500"/>
              </w:tabs>
              <w:jc w:val="center"/>
              <w:rPr>
                <w:rFonts w:ascii="Times New Roman" w:hAnsi="Times New Roman"/>
                <w:color w:val="0000FF"/>
                <w:sz w:val="22"/>
                <w:szCs w:val="22"/>
              </w:rPr>
            </w:pPr>
            <w:r w:rsidRPr="007A633D">
              <w:rPr>
                <w:rFonts w:ascii="Times New Roman" w:hAnsi="Times New Roman"/>
                <w:color w:val="0000FF"/>
                <w:sz w:val="22"/>
                <w:szCs w:val="22"/>
              </w:rPr>
              <w:t>Yes or No</w:t>
            </w:r>
          </w:p>
        </w:tc>
      </w:tr>
      <w:tr w:rsidR="009D3BA1" w:rsidRPr="007A633D" w14:paraId="40266F1A" w14:textId="77777777" w:rsidTr="00480331">
        <w:trPr>
          <w:trHeight w:hRule="exact" w:val="520"/>
        </w:trPr>
        <w:tc>
          <w:tcPr>
            <w:tcW w:w="2932" w:type="dxa"/>
            <w:shd w:val="clear" w:color="auto" w:fill="auto"/>
            <w:vAlign w:val="center"/>
          </w:tcPr>
          <w:p w14:paraId="6F2B473D" w14:textId="23B2B272" w:rsidR="009D3BA1" w:rsidRPr="007A633D" w:rsidRDefault="009D3BA1" w:rsidP="00C3639A">
            <w:pPr>
              <w:tabs>
                <w:tab w:val="center" w:pos="450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STATEWIDE</w:t>
            </w:r>
          </w:p>
        </w:tc>
        <w:tc>
          <w:tcPr>
            <w:tcW w:w="2216" w:type="dxa"/>
            <w:shd w:val="clear" w:color="auto" w:fill="auto"/>
            <w:vAlign w:val="center"/>
          </w:tcPr>
          <w:p w14:paraId="6A58EB2A" w14:textId="77777777" w:rsidR="009D3BA1" w:rsidRPr="007A633D" w:rsidRDefault="009D3BA1" w:rsidP="00C3639A">
            <w:pPr>
              <w:tabs>
                <w:tab w:val="center" w:pos="450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E0E0E0"/>
            <w:vAlign w:val="center"/>
          </w:tcPr>
          <w:p w14:paraId="70429BC6" w14:textId="77777777" w:rsidR="009D3BA1" w:rsidRPr="007A633D" w:rsidRDefault="009D3BA1" w:rsidP="00C3639A">
            <w:pPr>
              <w:tabs>
                <w:tab w:val="center" w:pos="450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E0E0E0"/>
            <w:vAlign w:val="center"/>
          </w:tcPr>
          <w:p w14:paraId="465EDBE3" w14:textId="77777777" w:rsidR="009D3BA1" w:rsidRPr="007A633D" w:rsidRDefault="009D3BA1" w:rsidP="00C3639A">
            <w:pPr>
              <w:tabs>
                <w:tab w:val="center" w:pos="450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D5392" w:rsidRPr="007A633D" w14:paraId="6BB2BCA1" w14:textId="77777777" w:rsidTr="00480331">
        <w:trPr>
          <w:trHeight w:hRule="exact" w:val="520"/>
        </w:trPr>
        <w:tc>
          <w:tcPr>
            <w:tcW w:w="2932" w:type="dxa"/>
            <w:shd w:val="clear" w:color="auto" w:fill="auto"/>
            <w:vAlign w:val="center"/>
          </w:tcPr>
          <w:p w14:paraId="33DDFCF6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7A633D">
              <w:rPr>
                <w:rFonts w:ascii="Times New Roman" w:hAnsi="Times New Roman"/>
                <w:b/>
                <w:sz w:val="22"/>
                <w:szCs w:val="22"/>
              </w:rPr>
              <w:t>ZONE 1-BANCRO</w:t>
            </w:r>
          </w:p>
        </w:tc>
        <w:tc>
          <w:tcPr>
            <w:tcW w:w="2216" w:type="dxa"/>
            <w:shd w:val="clear" w:color="auto" w:fill="auto"/>
            <w:vAlign w:val="center"/>
          </w:tcPr>
          <w:p w14:paraId="663E4680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E0E0E0"/>
            <w:vAlign w:val="center"/>
          </w:tcPr>
          <w:p w14:paraId="7E23943B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E0E0E0"/>
            <w:vAlign w:val="center"/>
          </w:tcPr>
          <w:p w14:paraId="35FAA5AD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D5392" w:rsidRPr="007A633D" w14:paraId="04B282C5" w14:textId="77777777" w:rsidTr="007D5392">
        <w:trPr>
          <w:trHeight w:hRule="exact" w:val="520"/>
        </w:trPr>
        <w:tc>
          <w:tcPr>
            <w:tcW w:w="2932" w:type="dxa"/>
            <w:vAlign w:val="center"/>
          </w:tcPr>
          <w:p w14:paraId="42FB6413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  <w:r w:rsidRPr="007A633D">
              <w:rPr>
                <w:rFonts w:ascii="Times New Roman" w:hAnsi="Times New Roman"/>
                <w:sz w:val="22"/>
                <w:szCs w:val="22"/>
              </w:rPr>
              <w:t>Alameda County</w:t>
            </w:r>
          </w:p>
        </w:tc>
        <w:tc>
          <w:tcPr>
            <w:tcW w:w="2216" w:type="dxa"/>
            <w:vAlign w:val="center"/>
          </w:tcPr>
          <w:p w14:paraId="413B02D8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0FE8FF6C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789B9BBC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392" w:rsidRPr="007A633D" w14:paraId="2909A46E" w14:textId="77777777" w:rsidTr="007D5392">
        <w:trPr>
          <w:trHeight w:hRule="exact" w:val="520"/>
        </w:trPr>
        <w:tc>
          <w:tcPr>
            <w:tcW w:w="2932" w:type="dxa"/>
            <w:vAlign w:val="center"/>
          </w:tcPr>
          <w:p w14:paraId="4F4F82A0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  <w:r w:rsidRPr="007A633D">
              <w:rPr>
                <w:rFonts w:ascii="Times New Roman" w:hAnsi="Times New Roman"/>
                <w:sz w:val="22"/>
                <w:szCs w:val="22"/>
              </w:rPr>
              <w:t>Contra Costa County</w:t>
            </w:r>
          </w:p>
        </w:tc>
        <w:tc>
          <w:tcPr>
            <w:tcW w:w="2216" w:type="dxa"/>
            <w:vAlign w:val="center"/>
          </w:tcPr>
          <w:p w14:paraId="385323C5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689008C4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78AD3CFD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392" w:rsidRPr="007A633D" w14:paraId="46B4E296" w14:textId="77777777" w:rsidTr="007D5392">
        <w:trPr>
          <w:trHeight w:hRule="exact" w:val="520"/>
        </w:trPr>
        <w:tc>
          <w:tcPr>
            <w:tcW w:w="2932" w:type="dxa"/>
            <w:vAlign w:val="center"/>
          </w:tcPr>
          <w:p w14:paraId="71F5E6CD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  <w:r w:rsidRPr="007A633D">
              <w:rPr>
                <w:rFonts w:ascii="Times New Roman" w:hAnsi="Times New Roman"/>
                <w:sz w:val="22"/>
                <w:szCs w:val="22"/>
              </w:rPr>
              <w:t>Del Norte County</w:t>
            </w:r>
          </w:p>
        </w:tc>
        <w:tc>
          <w:tcPr>
            <w:tcW w:w="2216" w:type="dxa"/>
            <w:vAlign w:val="center"/>
          </w:tcPr>
          <w:p w14:paraId="01A43452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1377EC5B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7AB32C3C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392" w:rsidRPr="007A633D" w14:paraId="4F9BFDCB" w14:textId="77777777" w:rsidTr="007D5392">
        <w:trPr>
          <w:trHeight w:hRule="exact" w:val="520"/>
        </w:trPr>
        <w:tc>
          <w:tcPr>
            <w:tcW w:w="2932" w:type="dxa"/>
            <w:vAlign w:val="center"/>
          </w:tcPr>
          <w:p w14:paraId="24655C33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  <w:r w:rsidRPr="007A633D">
              <w:rPr>
                <w:rFonts w:ascii="Times New Roman" w:hAnsi="Times New Roman"/>
                <w:sz w:val="22"/>
                <w:szCs w:val="22"/>
              </w:rPr>
              <w:t>Humboldt County</w:t>
            </w:r>
          </w:p>
        </w:tc>
        <w:tc>
          <w:tcPr>
            <w:tcW w:w="2216" w:type="dxa"/>
            <w:vAlign w:val="center"/>
          </w:tcPr>
          <w:p w14:paraId="5F8EE3D9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07C7D513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1845FA32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392" w:rsidRPr="007A633D" w14:paraId="31C76135" w14:textId="77777777" w:rsidTr="007D5392">
        <w:trPr>
          <w:trHeight w:hRule="exact" w:val="520"/>
        </w:trPr>
        <w:tc>
          <w:tcPr>
            <w:tcW w:w="2932" w:type="dxa"/>
            <w:vAlign w:val="center"/>
          </w:tcPr>
          <w:p w14:paraId="2E644657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  <w:r w:rsidRPr="007A633D">
              <w:rPr>
                <w:rFonts w:ascii="Times New Roman" w:hAnsi="Times New Roman"/>
                <w:sz w:val="22"/>
                <w:szCs w:val="22"/>
              </w:rPr>
              <w:t>Lake County</w:t>
            </w:r>
          </w:p>
        </w:tc>
        <w:tc>
          <w:tcPr>
            <w:tcW w:w="2216" w:type="dxa"/>
            <w:vAlign w:val="center"/>
          </w:tcPr>
          <w:p w14:paraId="57EB392B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75FCFDFC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05A8A4D0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392" w:rsidRPr="007A633D" w14:paraId="57369987" w14:textId="77777777" w:rsidTr="007D5392">
        <w:trPr>
          <w:trHeight w:hRule="exact" w:val="520"/>
        </w:trPr>
        <w:tc>
          <w:tcPr>
            <w:tcW w:w="2932" w:type="dxa"/>
            <w:vAlign w:val="center"/>
          </w:tcPr>
          <w:p w14:paraId="48E8F716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  <w:r w:rsidRPr="007A633D">
              <w:rPr>
                <w:rFonts w:ascii="Times New Roman" w:hAnsi="Times New Roman"/>
                <w:sz w:val="22"/>
                <w:szCs w:val="22"/>
              </w:rPr>
              <w:t>Marin County</w:t>
            </w:r>
          </w:p>
        </w:tc>
        <w:tc>
          <w:tcPr>
            <w:tcW w:w="2216" w:type="dxa"/>
            <w:vAlign w:val="center"/>
          </w:tcPr>
          <w:p w14:paraId="2C5BCFC0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593DBA89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302A060B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392" w:rsidRPr="007A633D" w14:paraId="1BD7387B" w14:textId="77777777" w:rsidTr="007D5392">
        <w:trPr>
          <w:trHeight w:hRule="exact" w:val="520"/>
        </w:trPr>
        <w:tc>
          <w:tcPr>
            <w:tcW w:w="2932" w:type="dxa"/>
            <w:vAlign w:val="center"/>
          </w:tcPr>
          <w:p w14:paraId="64ACBF76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  <w:r w:rsidRPr="007A633D">
              <w:rPr>
                <w:rFonts w:ascii="Times New Roman" w:hAnsi="Times New Roman"/>
                <w:sz w:val="22"/>
                <w:szCs w:val="22"/>
              </w:rPr>
              <w:t>Mendocino County</w:t>
            </w:r>
          </w:p>
        </w:tc>
        <w:tc>
          <w:tcPr>
            <w:tcW w:w="2216" w:type="dxa"/>
            <w:vAlign w:val="center"/>
          </w:tcPr>
          <w:p w14:paraId="5239EF87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13A6E9D5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0565576A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392" w:rsidRPr="007A633D" w14:paraId="3AC78105" w14:textId="77777777" w:rsidTr="007D5392">
        <w:trPr>
          <w:trHeight w:hRule="exact" w:val="520"/>
        </w:trPr>
        <w:tc>
          <w:tcPr>
            <w:tcW w:w="2932" w:type="dxa"/>
            <w:vAlign w:val="center"/>
          </w:tcPr>
          <w:p w14:paraId="2A9E784A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  <w:r w:rsidRPr="007A633D">
              <w:rPr>
                <w:rFonts w:ascii="Times New Roman" w:hAnsi="Times New Roman"/>
                <w:sz w:val="22"/>
                <w:szCs w:val="22"/>
              </w:rPr>
              <w:t>Monterey County</w:t>
            </w:r>
          </w:p>
        </w:tc>
        <w:tc>
          <w:tcPr>
            <w:tcW w:w="2216" w:type="dxa"/>
            <w:vAlign w:val="center"/>
          </w:tcPr>
          <w:p w14:paraId="1C796BCD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792964CC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440CD155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392" w:rsidRPr="007A633D" w14:paraId="5D7A9DB7" w14:textId="77777777" w:rsidTr="007D5392">
        <w:trPr>
          <w:trHeight w:hRule="exact" w:val="520"/>
        </w:trPr>
        <w:tc>
          <w:tcPr>
            <w:tcW w:w="2932" w:type="dxa"/>
            <w:vAlign w:val="center"/>
          </w:tcPr>
          <w:p w14:paraId="12AD802D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  <w:r w:rsidRPr="007A633D">
              <w:rPr>
                <w:rFonts w:ascii="Times New Roman" w:hAnsi="Times New Roman"/>
                <w:sz w:val="22"/>
                <w:szCs w:val="22"/>
              </w:rPr>
              <w:t>Napa County</w:t>
            </w:r>
          </w:p>
        </w:tc>
        <w:tc>
          <w:tcPr>
            <w:tcW w:w="2216" w:type="dxa"/>
            <w:vAlign w:val="center"/>
          </w:tcPr>
          <w:p w14:paraId="251AEC48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14E746E6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079796A3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392" w:rsidRPr="007A633D" w14:paraId="14877516" w14:textId="77777777" w:rsidTr="007D5392">
        <w:trPr>
          <w:trHeight w:hRule="exact" w:val="520"/>
        </w:trPr>
        <w:tc>
          <w:tcPr>
            <w:tcW w:w="2932" w:type="dxa"/>
            <w:vAlign w:val="center"/>
          </w:tcPr>
          <w:p w14:paraId="44015FA7" w14:textId="77777777" w:rsidR="007D5392" w:rsidRPr="007A633D" w:rsidRDefault="002D5BB8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  <w:hyperlink r:id="rId6" w:history="1">
              <w:r w:rsidR="007D5392" w:rsidRPr="007A633D">
                <w:rPr>
                  <w:rFonts w:ascii="Times New Roman" w:hAnsi="Times New Roman"/>
                  <w:sz w:val="22"/>
                  <w:szCs w:val="22"/>
                </w:rPr>
                <w:t>San</w:t>
              </w:r>
            </w:hyperlink>
            <w:r w:rsidR="007D5392" w:rsidRPr="007A633D">
              <w:rPr>
                <w:rFonts w:ascii="Times New Roman" w:hAnsi="Times New Roman"/>
                <w:sz w:val="22"/>
                <w:szCs w:val="22"/>
              </w:rPr>
              <w:t xml:space="preserve"> Benito County</w:t>
            </w:r>
          </w:p>
        </w:tc>
        <w:tc>
          <w:tcPr>
            <w:tcW w:w="2216" w:type="dxa"/>
            <w:vAlign w:val="center"/>
          </w:tcPr>
          <w:p w14:paraId="03BF7246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628F8A6B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37BE2468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392" w:rsidRPr="007A633D" w14:paraId="5B0CDF5A" w14:textId="77777777" w:rsidTr="007D5392">
        <w:trPr>
          <w:trHeight w:hRule="exact" w:val="520"/>
        </w:trPr>
        <w:tc>
          <w:tcPr>
            <w:tcW w:w="2932" w:type="dxa"/>
            <w:vAlign w:val="center"/>
          </w:tcPr>
          <w:p w14:paraId="2BA39586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  <w:r w:rsidRPr="007A633D">
              <w:rPr>
                <w:rFonts w:ascii="Times New Roman" w:hAnsi="Times New Roman"/>
                <w:sz w:val="22"/>
                <w:szCs w:val="22"/>
              </w:rPr>
              <w:t>San Francisco County</w:t>
            </w:r>
          </w:p>
        </w:tc>
        <w:tc>
          <w:tcPr>
            <w:tcW w:w="2216" w:type="dxa"/>
            <w:vAlign w:val="center"/>
          </w:tcPr>
          <w:p w14:paraId="3DAC08ED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0BDF3E5F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0E6886ED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392" w:rsidRPr="007A633D" w14:paraId="04A6C0DD" w14:textId="77777777" w:rsidTr="007D5392">
        <w:trPr>
          <w:trHeight w:hRule="exact" w:val="520"/>
        </w:trPr>
        <w:tc>
          <w:tcPr>
            <w:tcW w:w="2932" w:type="dxa"/>
            <w:vAlign w:val="center"/>
          </w:tcPr>
          <w:p w14:paraId="17E174D0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  <w:r w:rsidRPr="007A633D">
              <w:rPr>
                <w:rFonts w:ascii="Times New Roman" w:hAnsi="Times New Roman"/>
                <w:sz w:val="22"/>
                <w:szCs w:val="22"/>
              </w:rPr>
              <w:t>San Mateo County</w:t>
            </w:r>
          </w:p>
        </w:tc>
        <w:tc>
          <w:tcPr>
            <w:tcW w:w="2216" w:type="dxa"/>
            <w:vAlign w:val="center"/>
          </w:tcPr>
          <w:p w14:paraId="3F4AFF5E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3B338EA4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43F40D15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392" w:rsidRPr="007A633D" w14:paraId="217A219F" w14:textId="77777777" w:rsidTr="007D5392">
        <w:trPr>
          <w:trHeight w:hRule="exact" w:val="520"/>
        </w:trPr>
        <w:tc>
          <w:tcPr>
            <w:tcW w:w="2932" w:type="dxa"/>
            <w:vAlign w:val="center"/>
          </w:tcPr>
          <w:p w14:paraId="0C4196C9" w14:textId="64C1882A" w:rsidR="007D5392" w:rsidRPr="007A633D" w:rsidRDefault="002D5BB8" w:rsidP="005F3478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  <w:hyperlink r:id="rId7" w:history="1">
              <w:r w:rsidR="007D5392" w:rsidRPr="007A633D">
                <w:rPr>
                  <w:rFonts w:ascii="Times New Roman" w:hAnsi="Times New Roman"/>
                  <w:sz w:val="22"/>
                  <w:szCs w:val="22"/>
                </w:rPr>
                <w:t>Santa Clara County</w:t>
              </w:r>
            </w:hyperlink>
          </w:p>
        </w:tc>
        <w:tc>
          <w:tcPr>
            <w:tcW w:w="2216" w:type="dxa"/>
            <w:vAlign w:val="center"/>
          </w:tcPr>
          <w:p w14:paraId="4B424ED9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49D7ACA7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720769FE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392" w:rsidRPr="007A633D" w14:paraId="091A5B5B" w14:textId="77777777" w:rsidTr="007D5392">
        <w:trPr>
          <w:trHeight w:hRule="exact" w:val="520"/>
        </w:trPr>
        <w:tc>
          <w:tcPr>
            <w:tcW w:w="2932" w:type="dxa"/>
            <w:vAlign w:val="center"/>
          </w:tcPr>
          <w:p w14:paraId="65689D69" w14:textId="033877A2" w:rsidR="007D5392" w:rsidRPr="007A633D" w:rsidRDefault="002D5BB8" w:rsidP="005F3478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  <w:hyperlink r:id="rId8" w:history="1">
              <w:r w:rsidR="007D5392" w:rsidRPr="007A633D">
                <w:rPr>
                  <w:rFonts w:ascii="Times New Roman" w:hAnsi="Times New Roman"/>
                  <w:sz w:val="22"/>
                  <w:szCs w:val="22"/>
                </w:rPr>
                <w:t>Santa Cruz County</w:t>
              </w:r>
            </w:hyperlink>
          </w:p>
        </w:tc>
        <w:tc>
          <w:tcPr>
            <w:tcW w:w="2216" w:type="dxa"/>
            <w:vAlign w:val="center"/>
          </w:tcPr>
          <w:p w14:paraId="796BBE60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35736508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26F7BCFF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392" w:rsidRPr="007A633D" w14:paraId="3D9B3E5B" w14:textId="77777777" w:rsidTr="007D5392">
        <w:trPr>
          <w:trHeight w:hRule="exact" w:val="520"/>
        </w:trPr>
        <w:tc>
          <w:tcPr>
            <w:tcW w:w="2932" w:type="dxa"/>
            <w:vAlign w:val="center"/>
          </w:tcPr>
          <w:p w14:paraId="532F67EE" w14:textId="77777777" w:rsidR="007D5392" w:rsidRPr="007A633D" w:rsidRDefault="002D5BB8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  <w:hyperlink r:id="rId9" w:history="1">
              <w:r w:rsidR="007D5392" w:rsidRPr="007A633D">
                <w:rPr>
                  <w:rFonts w:ascii="Times New Roman" w:hAnsi="Times New Roman"/>
                  <w:sz w:val="22"/>
                  <w:szCs w:val="22"/>
                </w:rPr>
                <w:t>Solano County</w:t>
              </w:r>
            </w:hyperlink>
          </w:p>
        </w:tc>
        <w:tc>
          <w:tcPr>
            <w:tcW w:w="2216" w:type="dxa"/>
            <w:vAlign w:val="center"/>
          </w:tcPr>
          <w:p w14:paraId="5CB3064D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5B05A6F1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02E245C5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392" w:rsidRPr="007A633D" w14:paraId="652CFE08" w14:textId="77777777" w:rsidTr="007D5392">
        <w:trPr>
          <w:trHeight w:hRule="exact" w:val="520"/>
        </w:trPr>
        <w:tc>
          <w:tcPr>
            <w:tcW w:w="2932" w:type="dxa"/>
            <w:vAlign w:val="center"/>
          </w:tcPr>
          <w:p w14:paraId="07B3EDD9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  <w:r w:rsidRPr="007A633D">
              <w:rPr>
                <w:rFonts w:ascii="Times New Roman" w:hAnsi="Times New Roman"/>
                <w:sz w:val="22"/>
                <w:szCs w:val="22"/>
              </w:rPr>
              <w:t>Sonoma County</w:t>
            </w:r>
          </w:p>
        </w:tc>
        <w:tc>
          <w:tcPr>
            <w:tcW w:w="2216" w:type="dxa"/>
            <w:vAlign w:val="center"/>
          </w:tcPr>
          <w:p w14:paraId="1CB85E93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6810DE7A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6A33ED8C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392" w:rsidRPr="007A633D" w14:paraId="30427153" w14:textId="77777777" w:rsidTr="00480331">
        <w:trPr>
          <w:trHeight w:hRule="exact" w:val="520"/>
        </w:trPr>
        <w:tc>
          <w:tcPr>
            <w:tcW w:w="2932" w:type="dxa"/>
            <w:shd w:val="clear" w:color="auto" w:fill="auto"/>
            <w:vAlign w:val="center"/>
          </w:tcPr>
          <w:p w14:paraId="0A1A6182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7A633D">
              <w:rPr>
                <w:rFonts w:ascii="Times New Roman" w:hAnsi="Times New Roman"/>
                <w:b/>
                <w:sz w:val="22"/>
                <w:szCs w:val="22"/>
              </w:rPr>
              <w:t>ZONE 2-NCRO</w:t>
            </w:r>
          </w:p>
        </w:tc>
        <w:tc>
          <w:tcPr>
            <w:tcW w:w="2216" w:type="dxa"/>
            <w:shd w:val="clear" w:color="auto" w:fill="auto"/>
            <w:vAlign w:val="center"/>
          </w:tcPr>
          <w:p w14:paraId="311B8195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E0E0E0"/>
            <w:vAlign w:val="center"/>
          </w:tcPr>
          <w:p w14:paraId="0747044E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E0E0E0"/>
            <w:vAlign w:val="center"/>
          </w:tcPr>
          <w:p w14:paraId="4A7CC946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D5392" w:rsidRPr="007A633D" w14:paraId="7CC745AA" w14:textId="77777777" w:rsidTr="007D5392">
        <w:trPr>
          <w:trHeight w:hRule="exact" w:val="520"/>
        </w:trPr>
        <w:tc>
          <w:tcPr>
            <w:tcW w:w="2932" w:type="dxa"/>
            <w:vAlign w:val="center"/>
          </w:tcPr>
          <w:p w14:paraId="00025067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  <w:r w:rsidRPr="007A633D">
              <w:rPr>
                <w:rFonts w:ascii="Times New Roman" w:hAnsi="Times New Roman"/>
                <w:sz w:val="22"/>
                <w:szCs w:val="22"/>
              </w:rPr>
              <w:lastRenderedPageBreak/>
              <w:t>Alpine County</w:t>
            </w:r>
          </w:p>
        </w:tc>
        <w:tc>
          <w:tcPr>
            <w:tcW w:w="2216" w:type="dxa"/>
            <w:vAlign w:val="center"/>
          </w:tcPr>
          <w:p w14:paraId="73D32B53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0731F9EE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234DDA95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392" w:rsidRPr="007A633D" w14:paraId="3E1081A4" w14:textId="77777777" w:rsidTr="007D5392">
        <w:trPr>
          <w:trHeight w:hRule="exact" w:val="520"/>
        </w:trPr>
        <w:tc>
          <w:tcPr>
            <w:tcW w:w="2932" w:type="dxa"/>
            <w:vAlign w:val="center"/>
          </w:tcPr>
          <w:p w14:paraId="03C88C2A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  <w:r w:rsidRPr="007A633D">
              <w:rPr>
                <w:rFonts w:ascii="Times New Roman" w:hAnsi="Times New Roman"/>
                <w:sz w:val="22"/>
                <w:szCs w:val="22"/>
              </w:rPr>
              <w:t>Amador County</w:t>
            </w:r>
          </w:p>
        </w:tc>
        <w:tc>
          <w:tcPr>
            <w:tcW w:w="2216" w:type="dxa"/>
            <w:vAlign w:val="center"/>
          </w:tcPr>
          <w:p w14:paraId="3FB5CF0C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3CD4C425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49758F8A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392" w:rsidRPr="007A633D" w14:paraId="66B7EC32" w14:textId="77777777" w:rsidTr="007D5392">
        <w:trPr>
          <w:trHeight w:hRule="exact" w:val="520"/>
        </w:trPr>
        <w:tc>
          <w:tcPr>
            <w:tcW w:w="2932" w:type="dxa"/>
            <w:vAlign w:val="center"/>
          </w:tcPr>
          <w:p w14:paraId="1A4A489F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  <w:r w:rsidRPr="007A633D">
              <w:rPr>
                <w:rFonts w:ascii="Times New Roman" w:hAnsi="Times New Roman"/>
                <w:sz w:val="22"/>
                <w:szCs w:val="22"/>
              </w:rPr>
              <w:t>Butte County</w:t>
            </w:r>
          </w:p>
        </w:tc>
        <w:tc>
          <w:tcPr>
            <w:tcW w:w="2216" w:type="dxa"/>
            <w:vAlign w:val="center"/>
          </w:tcPr>
          <w:p w14:paraId="2ED0BFA6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19550C83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6ECDC2D2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392" w:rsidRPr="007A633D" w14:paraId="2075BEC1" w14:textId="77777777" w:rsidTr="007D5392">
        <w:trPr>
          <w:trHeight w:hRule="exact" w:val="520"/>
        </w:trPr>
        <w:tc>
          <w:tcPr>
            <w:tcW w:w="2932" w:type="dxa"/>
            <w:vAlign w:val="center"/>
          </w:tcPr>
          <w:p w14:paraId="38ED2862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  <w:r w:rsidRPr="007A633D">
              <w:rPr>
                <w:rFonts w:ascii="Times New Roman" w:hAnsi="Times New Roman"/>
                <w:sz w:val="22"/>
                <w:szCs w:val="22"/>
              </w:rPr>
              <w:t>Calaveras County</w:t>
            </w:r>
          </w:p>
        </w:tc>
        <w:tc>
          <w:tcPr>
            <w:tcW w:w="2216" w:type="dxa"/>
            <w:vAlign w:val="center"/>
          </w:tcPr>
          <w:p w14:paraId="7D3318DB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2C4D80EC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34579ED9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392" w:rsidRPr="007A633D" w14:paraId="682AB2A1" w14:textId="77777777" w:rsidTr="007D5392">
        <w:trPr>
          <w:trHeight w:hRule="exact" w:val="520"/>
        </w:trPr>
        <w:tc>
          <w:tcPr>
            <w:tcW w:w="2932" w:type="dxa"/>
            <w:vAlign w:val="center"/>
          </w:tcPr>
          <w:p w14:paraId="6023B65F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  <w:r w:rsidRPr="007A633D">
              <w:rPr>
                <w:rFonts w:ascii="Times New Roman" w:hAnsi="Times New Roman"/>
                <w:sz w:val="22"/>
                <w:szCs w:val="22"/>
              </w:rPr>
              <w:t>Colusa County</w:t>
            </w:r>
          </w:p>
        </w:tc>
        <w:tc>
          <w:tcPr>
            <w:tcW w:w="2216" w:type="dxa"/>
            <w:vAlign w:val="center"/>
          </w:tcPr>
          <w:p w14:paraId="5518468F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1F57B2F1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02789CF9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392" w:rsidRPr="007A633D" w14:paraId="0C6BF027" w14:textId="77777777" w:rsidTr="007D5392">
        <w:trPr>
          <w:trHeight w:hRule="exact" w:val="520"/>
        </w:trPr>
        <w:tc>
          <w:tcPr>
            <w:tcW w:w="2932" w:type="dxa"/>
            <w:vAlign w:val="center"/>
          </w:tcPr>
          <w:p w14:paraId="4913B0D8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  <w:r w:rsidRPr="007A633D">
              <w:rPr>
                <w:rFonts w:ascii="Times New Roman" w:hAnsi="Times New Roman"/>
                <w:sz w:val="22"/>
                <w:szCs w:val="22"/>
              </w:rPr>
              <w:t>El Dorado County</w:t>
            </w:r>
          </w:p>
        </w:tc>
        <w:tc>
          <w:tcPr>
            <w:tcW w:w="2216" w:type="dxa"/>
            <w:vAlign w:val="center"/>
          </w:tcPr>
          <w:p w14:paraId="13741D99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68A022DD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62665F89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392" w:rsidRPr="007A633D" w14:paraId="24AD6905" w14:textId="77777777" w:rsidTr="007D5392">
        <w:trPr>
          <w:trHeight w:hRule="exact" w:val="520"/>
        </w:trPr>
        <w:tc>
          <w:tcPr>
            <w:tcW w:w="2932" w:type="dxa"/>
            <w:vAlign w:val="center"/>
          </w:tcPr>
          <w:p w14:paraId="23E8B26E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  <w:r w:rsidRPr="007A633D">
              <w:rPr>
                <w:rFonts w:ascii="Times New Roman" w:hAnsi="Times New Roman"/>
                <w:sz w:val="22"/>
                <w:szCs w:val="22"/>
              </w:rPr>
              <w:t>Fresno County</w:t>
            </w:r>
          </w:p>
        </w:tc>
        <w:tc>
          <w:tcPr>
            <w:tcW w:w="2216" w:type="dxa"/>
            <w:vAlign w:val="center"/>
          </w:tcPr>
          <w:p w14:paraId="3111EA86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175ED1E0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2BA644E2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392" w:rsidRPr="007A633D" w14:paraId="3467ADC5" w14:textId="77777777" w:rsidTr="007D5392">
        <w:trPr>
          <w:trHeight w:hRule="exact" w:val="520"/>
        </w:trPr>
        <w:tc>
          <w:tcPr>
            <w:tcW w:w="2932" w:type="dxa"/>
            <w:vAlign w:val="center"/>
          </w:tcPr>
          <w:p w14:paraId="2BA2B345" w14:textId="77777777" w:rsidR="007D5392" w:rsidRPr="007A633D" w:rsidRDefault="002D5BB8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  <w:hyperlink r:id="rId10" w:history="1">
              <w:r w:rsidR="007D5392" w:rsidRPr="007A633D">
                <w:rPr>
                  <w:rFonts w:ascii="Times New Roman" w:hAnsi="Times New Roman"/>
                  <w:sz w:val="22"/>
                  <w:szCs w:val="22"/>
                </w:rPr>
                <w:t>Glenn County</w:t>
              </w:r>
              <w:r w:rsidR="007D5392" w:rsidRPr="007A633D" w:rsidDel="00103275">
                <w:rPr>
                  <w:rFonts w:ascii="Times New Roman" w:hAnsi="Times New Roman"/>
                  <w:sz w:val="22"/>
                  <w:szCs w:val="22"/>
                </w:rPr>
                <w:t>.</w:t>
              </w:r>
            </w:hyperlink>
          </w:p>
        </w:tc>
        <w:tc>
          <w:tcPr>
            <w:tcW w:w="2216" w:type="dxa"/>
            <w:vAlign w:val="center"/>
          </w:tcPr>
          <w:p w14:paraId="1BC4185D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4CE76766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6476960F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392" w:rsidRPr="007A633D" w14:paraId="6A7FDB72" w14:textId="77777777" w:rsidTr="007D5392">
        <w:trPr>
          <w:trHeight w:hRule="exact" w:val="520"/>
        </w:trPr>
        <w:tc>
          <w:tcPr>
            <w:tcW w:w="2932" w:type="dxa"/>
            <w:vAlign w:val="center"/>
          </w:tcPr>
          <w:p w14:paraId="08821CC3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  <w:r w:rsidRPr="007A633D">
              <w:rPr>
                <w:rFonts w:ascii="Times New Roman" w:hAnsi="Times New Roman"/>
                <w:sz w:val="22"/>
                <w:szCs w:val="22"/>
              </w:rPr>
              <w:t>Kings County</w:t>
            </w:r>
          </w:p>
        </w:tc>
        <w:tc>
          <w:tcPr>
            <w:tcW w:w="2216" w:type="dxa"/>
            <w:vAlign w:val="center"/>
          </w:tcPr>
          <w:p w14:paraId="02960F2E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51D0FCE0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5981FAD0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392" w:rsidRPr="007A633D" w14:paraId="2C7A204F" w14:textId="77777777" w:rsidTr="007D5392">
        <w:trPr>
          <w:trHeight w:hRule="exact" w:val="520"/>
        </w:trPr>
        <w:tc>
          <w:tcPr>
            <w:tcW w:w="2932" w:type="dxa"/>
            <w:vAlign w:val="center"/>
          </w:tcPr>
          <w:p w14:paraId="4612951B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  <w:r w:rsidRPr="007A633D">
              <w:rPr>
                <w:rFonts w:ascii="Times New Roman" w:hAnsi="Times New Roman"/>
                <w:sz w:val="22"/>
                <w:szCs w:val="22"/>
              </w:rPr>
              <w:t>Lassen County</w:t>
            </w:r>
          </w:p>
        </w:tc>
        <w:tc>
          <w:tcPr>
            <w:tcW w:w="2216" w:type="dxa"/>
            <w:vAlign w:val="center"/>
          </w:tcPr>
          <w:p w14:paraId="51EF0DD7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5AF2D38F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30AB08B7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392" w:rsidRPr="007A633D" w14:paraId="2F862F6A" w14:textId="77777777" w:rsidTr="007D5392">
        <w:trPr>
          <w:trHeight w:hRule="exact" w:val="520"/>
        </w:trPr>
        <w:tc>
          <w:tcPr>
            <w:tcW w:w="2932" w:type="dxa"/>
            <w:vAlign w:val="center"/>
          </w:tcPr>
          <w:p w14:paraId="643649A5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  <w:r w:rsidRPr="007A633D">
              <w:rPr>
                <w:rFonts w:ascii="Times New Roman" w:hAnsi="Times New Roman"/>
                <w:sz w:val="22"/>
                <w:szCs w:val="22"/>
              </w:rPr>
              <w:t>Madera County</w:t>
            </w:r>
          </w:p>
        </w:tc>
        <w:tc>
          <w:tcPr>
            <w:tcW w:w="2216" w:type="dxa"/>
            <w:vAlign w:val="center"/>
          </w:tcPr>
          <w:p w14:paraId="11B41BB5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45979D49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6479CBA4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392" w:rsidRPr="007A633D" w14:paraId="10E61C53" w14:textId="77777777" w:rsidTr="007D5392">
        <w:trPr>
          <w:trHeight w:hRule="exact" w:val="520"/>
        </w:trPr>
        <w:tc>
          <w:tcPr>
            <w:tcW w:w="2932" w:type="dxa"/>
            <w:vAlign w:val="center"/>
          </w:tcPr>
          <w:p w14:paraId="49D5D15F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  <w:r w:rsidRPr="007A633D">
              <w:rPr>
                <w:rFonts w:ascii="Times New Roman" w:hAnsi="Times New Roman"/>
                <w:sz w:val="22"/>
                <w:szCs w:val="22"/>
              </w:rPr>
              <w:t>Mariposa County</w:t>
            </w:r>
          </w:p>
        </w:tc>
        <w:tc>
          <w:tcPr>
            <w:tcW w:w="2216" w:type="dxa"/>
            <w:vAlign w:val="center"/>
          </w:tcPr>
          <w:p w14:paraId="2ACDF784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3A9D39CD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3CBF45D0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392" w:rsidRPr="007A633D" w14:paraId="3362FBF8" w14:textId="77777777" w:rsidTr="007D5392">
        <w:trPr>
          <w:trHeight w:hRule="exact" w:val="520"/>
        </w:trPr>
        <w:tc>
          <w:tcPr>
            <w:tcW w:w="2932" w:type="dxa"/>
            <w:vAlign w:val="center"/>
          </w:tcPr>
          <w:p w14:paraId="66D954DF" w14:textId="77777777" w:rsidR="007D5392" w:rsidRPr="007A633D" w:rsidRDefault="002D5BB8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  <w:hyperlink r:id="rId11" w:history="1">
              <w:r w:rsidR="007D5392" w:rsidRPr="007A633D">
                <w:rPr>
                  <w:rFonts w:ascii="Times New Roman" w:hAnsi="Times New Roman"/>
                  <w:sz w:val="22"/>
                  <w:szCs w:val="22"/>
                </w:rPr>
                <w:t>Merced County</w:t>
              </w:r>
            </w:hyperlink>
          </w:p>
        </w:tc>
        <w:tc>
          <w:tcPr>
            <w:tcW w:w="2216" w:type="dxa"/>
            <w:vAlign w:val="center"/>
          </w:tcPr>
          <w:p w14:paraId="3A99DC1C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3B9DE3A2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33327FF0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392" w:rsidRPr="007A633D" w14:paraId="278D219C" w14:textId="77777777" w:rsidTr="007D5392">
        <w:trPr>
          <w:trHeight w:hRule="exact" w:val="520"/>
        </w:trPr>
        <w:tc>
          <w:tcPr>
            <w:tcW w:w="2932" w:type="dxa"/>
            <w:vAlign w:val="center"/>
          </w:tcPr>
          <w:p w14:paraId="77693481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  <w:r w:rsidRPr="007A633D">
              <w:rPr>
                <w:rFonts w:ascii="Times New Roman" w:hAnsi="Times New Roman"/>
                <w:sz w:val="22"/>
                <w:szCs w:val="22"/>
              </w:rPr>
              <w:t>Modoc County</w:t>
            </w:r>
          </w:p>
        </w:tc>
        <w:tc>
          <w:tcPr>
            <w:tcW w:w="2216" w:type="dxa"/>
            <w:vAlign w:val="center"/>
          </w:tcPr>
          <w:p w14:paraId="1A1029C8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791FAD4D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4F486665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392" w:rsidRPr="007A633D" w14:paraId="48697DFC" w14:textId="77777777" w:rsidTr="007D5392">
        <w:trPr>
          <w:trHeight w:hRule="exact" w:val="520"/>
        </w:trPr>
        <w:tc>
          <w:tcPr>
            <w:tcW w:w="2932" w:type="dxa"/>
            <w:vAlign w:val="center"/>
          </w:tcPr>
          <w:p w14:paraId="6C4F2D3E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  <w:r w:rsidRPr="007A633D">
              <w:rPr>
                <w:rFonts w:ascii="Times New Roman" w:hAnsi="Times New Roman"/>
                <w:sz w:val="22"/>
                <w:szCs w:val="22"/>
              </w:rPr>
              <w:t>Mono County</w:t>
            </w:r>
          </w:p>
        </w:tc>
        <w:tc>
          <w:tcPr>
            <w:tcW w:w="2216" w:type="dxa"/>
            <w:vAlign w:val="center"/>
          </w:tcPr>
          <w:p w14:paraId="34879FFB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52112EC8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783C9D3F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392" w:rsidRPr="007A633D" w14:paraId="6AB35D2F" w14:textId="77777777" w:rsidTr="007D5392">
        <w:trPr>
          <w:trHeight w:hRule="exact" w:val="520"/>
        </w:trPr>
        <w:tc>
          <w:tcPr>
            <w:tcW w:w="2932" w:type="dxa"/>
            <w:vAlign w:val="center"/>
          </w:tcPr>
          <w:p w14:paraId="12130F61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  <w:r w:rsidRPr="007A633D">
              <w:rPr>
                <w:rFonts w:ascii="Times New Roman" w:hAnsi="Times New Roman"/>
                <w:sz w:val="22"/>
                <w:szCs w:val="22"/>
              </w:rPr>
              <w:t>Nevada County</w:t>
            </w:r>
          </w:p>
        </w:tc>
        <w:tc>
          <w:tcPr>
            <w:tcW w:w="2216" w:type="dxa"/>
            <w:vAlign w:val="center"/>
          </w:tcPr>
          <w:p w14:paraId="0041C61F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765A4A7B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00E84BDF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392" w:rsidRPr="007A633D" w14:paraId="59971072" w14:textId="77777777" w:rsidTr="007D5392">
        <w:trPr>
          <w:trHeight w:hRule="exact" w:val="520"/>
        </w:trPr>
        <w:tc>
          <w:tcPr>
            <w:tcW w:w="2932" w:type="dxa"/>
            <w:vAlign w:val="center"/>
          </w:tcPr>
          <w:p w14:paraId="7E0AD699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  <w:r w:rsidRPr="007A633D">
              <w:rPr>
                <w:rFonts w:ascii="Times New Roman" w:hAnsi="Times New Roman"/>
                <w:sz w:val="22"/>
                <w:szCs w:val="22"/>
              </w:rPr>
              <w:t>Placer County</w:t>
            </w:r>
          </w:p>
        </w:tc>
        <w:tc>
          <w:tcPr>
            <w:tcW w:w="2216" w:type="dxa"/>
            <w:vAlign w:val="center"/>
          </w:tcPr>
          <w:p w14:paraId="00D7A0ED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6B454297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5B189849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392" w:rsidRPr="007A633D" w14:paraId="5585D696" w14:textId="77777777" w:rsidTr="007D5392">
        <w:trPr>
          <w:trHeight w:hRule="exact" w:val="520"/>
        </w:trPr>
        <w:tc>
          <w:tcPr>
            <w:tcW w:w="2932" w:type="dxa"/>
            <w:vAlign w:val="center"/>
          </w:tcPr>
          <w:p w14:paraId="135EBCC9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  <w:r w:rsidRPr="007A633D">
              <w:rPr>
                <w:rFonts w:ascii="Times New Roman" w:hAnsi="Times New Roman"/>
                <w:sz w:val="22"/>
                <w:szCs w:val="22"/>
              </w:rPr>
              <w:t>Plumas County</w:t>
            </w:r>
          </w:p>
        </w:tc>
        <w:tc>
          <w:tcPr>
            <w:tcW w:w="2216" w:type="dxa"/>
            <w:vAlign w:val="center"/>
          </w:tcPr>
          <w:p w14:paraId="347D168E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3DD70D84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7E2E692D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392" w:rsidRPr="007A633D" w14:paraId="7467A276" w14:textId="77777777" w:rsidTr="007D5392">
        <w:trPr>
          <w:trHeight w:hRule="exact" w:val="520"/>
        </w:trPr>
        <w:tc>
          <w:tcPr>
            <w:tcW w:w="2932" w:type="dxa"/>
            <w:vAlign w:val="center"/>
          </w:tcPr>
          <w:p w14:paraId="0A86206C" w14:textId="77777777" w:rsidR="007D5392" w:rsidRPr="007A633D" w:rsidRDefault="002D5BB8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  <w:hyperlink r:id="rId12" w:history="1">
              <w:r w:rsidR="007D5392" w:rsidRPr="007A633D">
                <w:rPr>
                  <w:rFonts w:ascii="Times New Roman" w:hAnsi="Times New Roman"/>
                  <w:sz w:val="22"/>
                  <w:szCs w:val="22"/>
                </w:rPr>
                <w:t>Sacramento County</w:t>
              </w:r>
              <w:r w:rsidR="007D5392" w:rsidRPr="007A633D" w:rsidDel="00103275">
                <w:rPr>
                  <w:rFonts w:ascii="Times New Roman" w:hAnsi="Times New Roman"/>
                  <w:sz w:val="22"/>
                  <w:szCs w:val="22"/>
                </w:rPr>
                <w:t>.</w:t>
              </w:r>
            </w:hyperlink>
          </w:p>
        </w:tc>
        <w:tc>
          <w:tcPr>
            <w:tcW w:w="2216" w:type="dxa"/>
            <w:vAlign w:val="center"/>
          </w:tcPr>
          <w:p w14:paraId="5696803D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66C2760E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4D37E561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392" w:rsidRPr="007A633D" w14:paraId="3EE18A0A" w14:textId="77777777" w:rsidTr="007D5392">
        <w:trPr>
          <w:trHeight w:hRule="exact" w:val="520"/>
        </w:trPr>
        <w:tc>
          <w:tcPr>
            <w:tcW w:w="2932" w:type="dxa"/>
            <w:vAlign w:val="center"/>
          </w:tcPr>
          <w:p w14:paraId="46D07C1B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  <w:r w:rsidRPr="007A633D">
              <w:rPr>
                <w:rFonts w:ascii="Times New Roman" w:hAnsi="Times New Roman"/>
                <w:sz w:val="22"/>
                <w:szCs w:val="22"/>
              </w:rPr>
              <w:t>San Joaquin County</w:t>
            </w:r>
          </w:p>
        </w:tc>
        <w:tc>
          <w:tcPr>
            <w:tcW w:w="2216" w:type="dxa"/>
            <w:vAlign w:val="center"/>
          </w:tcPr>
          <w:p w14:paraId="4735FFBC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7DA0A6A9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172699A8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392" w:rsidRPr="007A633D" w14:paraId="72773C9C" w14:textId="77777777" w:rsidTr="007D5392">
        <w:trPr>
          <w:trHeight w:hRule="exact" w:val="520"/>
        </w:trPr>
        <w:tc>
          <w:tcPr>
            <w:tcW w:w="2932" w:type="dxa"/>
            <w:vAlign w:val="center"/>
          </w:tcPr>
          <w:p w14:paraId="6D796A76" w14:textId="77777777" w:rsidR="007D5392" w:rsidRPr="007A633D" w:rsidRDefault="002D5BB8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  <w:hyperlink r:id="rId13" w:history="1">
              <w:r w:rsidR="007D5392" w:rsidRPr="007A633D">
                <w:rPr>
                  <w:rFonts w:ascii="Times New Roman" w:hAnsi="Times New Roman"/>
                  <w:sz w:val="22"/>
                  <w:szCs w:val="22"/>
                </w:rPr>
                <w:t>Shasta County</w:t>
              </w:r>
              <w:r w:rsidR="007D5392" w:rsidRPr="007A633D" w:rsidDel="00103275">
                <w:rPr>
                  <w:rFonts w:ascii="Times New Roman" w:hAnsi="Times New Roman"/>
                  <w:sz w:val="22"/>
                  <w:szCs w:val="22"/>
                </w:rPr>
                <w:t>.</w:t>
              </w:r>
            </w:hyperlink>
          </w:p>
        </w:tc>
        <w:tc>
          <w:tcPr>
            <w:tcW w:w="2216" w:type="dxa"/>
            <w:vAlign w:val="center"/>
          </w:tcPr>
          <w:p w14:paraId="65F61FFC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2E35EEC6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6615EECE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392" w:rsidRPr="007A633D" w14:paraId="1CDBD3C4" w14:textId="77777777" w:rsidTr="007D5392">
        <w:trPr>
          <w:trHeight w:hRule="exact" w:val="520"/>
        </w:trPr>
        <w:tc>
          <w:tcPr>
            <w:tcW w:w="2932" w:type="dxa"/>
            <w:vAlign w:val="center"/>
          </w:tcPr>
          <w:p w14:paraId="635D1C77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  <w:r w:rsidRPr="007A633D">
              <w:rPr>
                <w:rFonts w:ascii="Times New Roman" w:hAnsi="Times New Roman"/>
                <w:sz w:val="22"/>
                <w:szCs w:val="22"/>
              </w:rPr>
              <w:t>Sierra County</w:t>
            </w:r>
          </w:p>
        </w:tc>
        <w:tc>
          <w:tcPr>
            <w:tcW w:w="2216" w:type="dxa"/>
            <w:vAlign w:val="center"/>
          </w:tcPr>
          <w:p w14:paraId="0619DB60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290192B2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3C657F92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392" w:rsidRPr="007A633D" w14:paraId="4DDA51EF" w14:textId="77777777" w:rsidTr="007D5392">
        <w:trPr>
          <w:trHeight w:hRule="exact" w:val="520"/>
        </w:trPr>
        <w:tc>
          <w:tcPr>
            <w:tcW w:w="2932" w:type="dxa"/>
            <w:vAlign w:val="center"/>
          </w:tcPr>
          <w:p w14:paraId="3857C3DF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  <w:r w:rsidRPr="007A633D">
              <w:rPr>
                <w:rFonts w:ascii="Times New Roman" w:hAnsi="Times New Roman"/>
                <w:sz w:val="22"/>
                <w:szCs w:val="22"/>
              </w:rPr>
              <w:t>Siskiyou County</w:t>
            </w:r>
          </w:p>
        </w:tc>
        <w:tc>
          <w:tcPr>
            <w:tcW w:w="2216" w:type="dxa"/>
            <w:vAlign w:val="center"/>
          </w:tcPr>
          <w:p w14:paraId="1A02084C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5B050D9F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6BE86793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392" w:rsidRPr="007A633D" w14:paraId="5595A688" w14:textId="77777777" w:rsidTr="007D5392">
        <w:trPr>
          <w:trHeight w:hRule="exact" w:val="520"/>
        </w:trPr>
        <w:tc>
          <w:tcPr>
            <w:tcW w:w="2932" w:type="dxa"/>
            <w:vAlign w:val="center"/>
          </w:tcPr>
          <w:p w14:paraId="4B862E71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  <w:r w:rsidRPr="007A633D">
              <w:rPr>
                <w:rFonts w:ascii="Times New Roman" w:hAnsi="Times New Roman"/>
                <w:sz w:val="22"/>
                <w:szCs w:val="22"/>
              </w:rPr>
              <w:t>Stanislaus County</w:t>
            </w:r>
          </w:p>
        </w:tc>
        <w:tc>
          <w:tcPr>
            <w:tcW w:w="2216" w:type="dxa"/>
            <w:vAlign w:val="center"/>
          </w:tcPr>
          <w:p w14:paraId="75B07F1D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0F09621E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7605BFA2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392" w:rsidRPr="007A633D" w14:paraId="5A8D433B" w14:textId="77777777" w:rsidTr="007D5392">
        <w:trPr>
          <w:trHeight w:hRule="exact" w:val="520"/>
        </w:trPr>
        <w:tc>
          <w:tcPr>
            <w:tcW w:w="2932" w:type="dxa"/>
            <w:vAlign w:val="center"/>
          </w:tcPr>
          <w:p w14:paraId="692292D5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  <w:r w:rsidRPr="007A633D">
              <w:rPr>
                <w:rFonts w:ascii="Times New Roman" w:hAnsi="Times New Roman"/>
                <w:sz w:val="22"/>
                <w:szCs w:val="22"/>
              </w:rPr>
              <w:lastRenderedPageBreak/>
              <w:t>Sutter County</w:t>
            </w:r>
          </w:p>
        </w:tc>
        <w:tc>
          <w:tcPr>
            <w:tcW w:w="2216" w:type="dxa"/>
            <w:vAlign w:val="center"/>
          </w:tcPr>
          <w:p w14:paraId="6E67F701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257BC458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18283BDD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392" w:rsidRPr="007A633D" w14:paraId="26F5913A" w14:textId="77777777" w:rsidTr="007D5392">
        <w:trPr>
          <w:trHeight w:hRule="exact" w:val="520"/>
        </w:trPr>
        <w:tc>
          <w:tcPr>
            <w:tcW w:w="2932" w:type="dxa"/>
            <w:vAlign w:val="center"/>
          </w:tcPr>
          <w:p w14:paraId="7859263E" w14:textId="77777777" w:rsidR="007D5392" w:rsidRPr="007A633D" w:rsidRDefault="002D5BB8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  <w:hyperlink r:id="rId14" w:history="1">
              <w:r w:rsidR="007D5392" w:rsidRPr="007A633D">
                <w:rPr>
                  <w:rFonts w:ascii="Times New Roman" w:hAnsi="Times New Roman"/>
                  <w:sz w:val="22"/>
                  <w:szCs w:val="22"/>
                </w:rPr>
                <w:t>Tehama Co</w:t>
              </w:r>
            </w:hyperlink>
            <w:r w:rsidR="007D5392" w:rsidRPr="007A633D">
              <w:rPr>
                <w:rFonts w:ascii="Times New Roman" w:hAnsi="Times New Roman"/>
                <w:sz w:val="22"/>
                <w:szCs w:val="22"/>
              </w:rPr>
              <w:t>unty</w:t>
            </w:r>
          </w:p>
        </w:tc>
        <w:tc>
          <w:tcPr>
            <w:tcW w:w="2216" w:type="dxa"/>
            <w:vAlign w:val="center"/>
          </w:tcPr>
          <w:p w14:paraId="0F1D0360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67172E3F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7F5625D0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392" w:rsidRPr="007A633D" w14:paraId="18329E3D" w14:textId="77777777" w:rsidTr="007D5392">
        <w:trPr>
          <w:trHeight w:hRule="exact" w:val="520"/>
        </w:trPr>
        <w:tc>
          <w:tcPr>
            <w:tcW w:w="2932" w:type="dxa"/>
            <w:vAlign w:val="center"/>
          </w:tcPr>
          <w:p w14:paraId="35D130DE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  <w:r w:rsidRPr="007A633D">
              <w:rPr>
                <w:rFonts w:ascii="Times New Roman" w:hAnsi="Times New Roman"/>
                <w:sz w:val="22"/>
                <w:szCs w:val="22"/>
              </w:rPr>
              <w:t>Trinity County</w:t>
            </w:r>
          </w:p>
        </w:tc>
        <w:tc>
          <w:tcPr>
            <w:tcW w:w="2216" w:type="dxa"/>
            <w:vAlign w:val="center"/>
          </w:tcPr>
          <w:p w14:paraId="354C8379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535C9618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21F6E818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392" w:rsidRPr="007A633D" w14:paraId="3A8CA480" w14:textId="77777777" w:rsidTr="007D5392">
        <w:trPr>
          <w:trHeight w:hRule="exact" w:val="520"/>
        </w:trPr>
        <w:tc>
          <w:tcPr>
            <w:tcW w:w="2932" w:type="dxa"/>
            <w:vAlign w:val="center"/>
          </w:tcPr>
          <w:p w14:paraId="68ED4281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  <w:r w:rsidRPr="007A633D">
              <w:rPr>
                <w:rFonts w:ascii="Times New Roman" w:hAnsi="Times New Roman"/>
                <w:sz w:val="22"/>
                <w:szCs w:val="22"/>
              </w:rPr>
              <w:t>Tulare County</w:t>
            </w:r>
          </w:p>
        </w:tc>
        <w:tc>
          <w:tcPr>
            <w:tcW w:w="2216" w:type="dxa"/>
            <w:vAlign w:val="center"/>
          </w:tcPr>
          <w:p w14:paraId="711D3F7A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0A192BC0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02B0251E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392" w:rsidRPr="007A633D" w14:paraId="774BCEB9" w14:textId="77777777" w:rsidTr="007D5392">
        <w:trPr>
          <w:trHeight w:hRule="exact" w:val="520"/>
        </w:trPr>
        <w:tc>
          <w:tcPr>
            <w:tcW w:w="2932" w:type="dxa"/>
            <w:vAlign w:val="center"/>
          </w:tcPr>
          <w:p w14:paraId="408F899C" w14:textId="77777777" w:rsidR="007D5392" w:rsidRPr="007A633D" w:rsidRDefault="002D5BB8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  <w:hyperlink r:id="rId15" w:history="1">
              <w:r w:rsidR="007D5392" w:rsidRPr="007A633D">
                <w:rPr>
                  <w:rFonts w:ascii="Times New Roman" w:hAnsi="Times New Roman"/>
                  <w:sz w:val="22"/>
                  <w:szCs w:val="22"/>
                </w:rPr>
                <w:t xml:space="preserve"> Tuolumne County</w:t>
              </w:r>
              <w:r w:rsidR="007D5392" w:rsidRPr="007A633D" w:rsidDel="00103275">
                <w:rPr>
                  <w:rFonts w:ascii="Times New Roman" w:hAnsi="Times New Roman"/>
                  <w:sz w:val="22"/>
                  <w:szCs w:val="22"/>
                </w:rPr>
                <w:t>.</w:t>
              </w:r>
            </w:hyperlink>
          </w:p>
        </w:tc>
        <w:tc>
          <w:tcPr>
            <w:tcW w:w="2216" w:type="dxa"/>
            <w:vAlign w:val="center"/>
          </w:tcPr>
          <w:p w14:paraId="5D9EFE9C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379A97D0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40BEEB0B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392" w:rsidRPr="007A633D" w14:paraId="071C8872" w14:textId="77777777" w:rsidTr="007D5392">
        <w:trPr>
          <w:trHeight w:hRule="exact" w:val="520"/>
        </w:trPr>
        <w:tc>
          <w:tcPr>
            <w:tcW w:w="2932" w:type="dxa"/>
            <w:vAlign w:val="center"/>
          </w:tcPr>
          <w:p w14:paraId="32468538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  <w:r w:rsidRPr="007A633D">
              <w:rPr>
                <w:rFonts w:ascii="Times New Roman" w:hAnsi="Times New Roman"/>
                <w:sz w:val="22"/>
                <w:szCs w:val="22"/>
              </w:rPr>
              <w:t>Yolo County</w:t>
            </w:r>
          </w:p>
        </w:tc>
        <w:tc>
          <w:tcPr>
            <w:tcW w:w="2216" w:type="dxa"/>
            <w:vAlign w:val="center"/>
          </w:tcPr>
          <w:p w14:paraId="5671927B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5E0D4A0E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3EDEDEF7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392" w:rsidRPr="007A633D" w14:paraId="2123ABBE" w14:textId="77777777" w:rsidTr="007D5392">
        <w:trPr>
          <w:trHeight w:hRule="exact" w:val="520"/>
        </w:trPr>
        <w:tc>
          <w:tcPr>
            <w:tcW w:w="2932" w:type="dxa"/>
            <w:vAlign w:val="center"/>
          </w:tcPr>
          <w:p w14:paraId="6CAB214D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  <w:r w:rsidRPr="007A633D">
              <w:rPr>
                <w:rFonts w:ascii="Times New Roman" w:hAnsi="Times New Roman"/>
                <w:sz w:val="22"/>
                <w:szCs w:val="22"/>
              </w:rPr>
              <w:t>Yuba County</w:t>
            </w:r>
          </w:p>
        </w:tc>
        <w:tc>
          <w:tcPr>
            <w:tcW w:w="2216" w:type="dxa"/>
            <w:vAlign w:val="center"/>
          </w:tcPr>
          <w:p w14:paraId="7C298765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603C3AC8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01A7E5B3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392" w:rsidRPr="007A633D" w14:paraId="4B8BD730" w14:textId="77777777" w:rsidTr="00480331">
        <w:trPr>
          <w:trHeight w:hRule="exact" w:val="520"/>
        </w:trPr>
        <w:tc>
          <w:tcPr>
            <w:tcW w:w="2932" w:type="dxa"/>
            <w:shd w:val="clear" w:color="auto" w:fill="auto"/>
            <w:vAlign w:val="center"/>
          </w:tcPr>
          <w:p w14:paraId="708055D6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7A633D">
              <w:rPr>
                <w:rFonts w:ascii="Times New Roman" w:hAnsi="Times New Roman"/>
                <w:b/>
                <w:sz w:val="22"/>
                <w:szCs w:val="22"/>
              </w:rPr>
              <w:t>ZONE 3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Southern Region Area</w:t>
            </w:r>
          </w:p>
        </w:tc>
        <w:tc>
          <w:tcPr>
            <w:tcW w:w="2216" w:type="dxa"/>
            <w:shd w:val="clear" w:color="auto" w:fill="auto"/>
            <w:vAlign w:val="center"/>
          </w:tcPr>
          <w:p w14:paraId="0669F8D5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E0E0E0"/>
            <w:vAlign w:val="center"/>
          </w:tcPr>
          <w:p w14:paraId="2A7BA579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E0E0E0"/>
            <w:vAlign w:val="center"/>
          </w:tcPr>
          <w:p w14:paraId="6487DF3B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D5392" w:rsidRPr="007A633D" w14:paraId="7DCF0C35" w14:textId="77777777" w:rsidTr="007D5392">
        <w:trPr>
          <w:trHeight w:hRule="exact" w:val="520"/>
        </w:trPr>
        <w:tc>
          <w:tcPr>
            <w:tcW w:w="2932" w:type="dxa"/>
            <w:vAlign w:val="center"/>
          </w:tcPr>
          <w:p w14:paraId="4ECB36D6" w14:textId="4BC95864" w:rsidR="007D5392" w:rsidRPr="007A633D" w:rsidRDefault="002D5BB8" w:rsidP="005F3478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  <w:hyperlink r:id="rId16" w:history="1">
              <w:r w:rsidR="007D5392" w:rsidRPr="007A633D">
                <w:rPr>
                  <w:rFonts w:ascii="Times New Roman" w:hAnsi="Times New Roman"/>
                  <w:sz w:val="22"/>
                  <w:szCs w:val="22"/>
                </w:rPr>
                <w:t>Imperial County</w:t>
              </w:r>
            </w:hyperlink>
          </w:p>
        </w:tc>
        <w:tc>
          <w:tcPr>
            <w:tcW w:w="2216" w:type="dxa"/>
            <w:vAlign w:val="center"/>
          </w:tcPr>
          <w:p w14:paraId="650386E2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535A6F75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4F72AFCC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392" w:rsidRPr="007A633D" w14:paraId="6763029C" w14:textId="77777777" w:rsidTr="007D5392">
        <w:trPr>
          <w:trHeight w:hRule="exact" w:val="520"/>
        </w:trPr>
        <w:tc>
          <w:tcPr>
            <w:tcW w:w="2932" w:type="dxa"/>
            <w:vAlign w:val="center"/>
          </w:tcPr>
          <w:p w14:paraId="0B144B10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  <w:r w:rsidRPr="007A633D">
              <w:rPr>
                <w:rFonts w:ascii="Times New Roman" w:hAnsi="Times New Roman"/>
                <w:sz w:val="22"/>
                <w:szCs w:val="22"/>
              </w:rPr>
              <w:t>Inyo County</w:t>
            </w:r>
          </w:p>
        </w:tc>
        <w:tc>
          <w:tcPr>
            <w:tcW w:w="2216" w:type="dxa"/>
            <w:vAlign w:val="center"/>
          </w:tcPr>
          <w:p w14:paraId="24905764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5075621B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42418A4A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392" w:rsidRPr="007A633D" w14:paraId="3AAFF564" w14:textId="77777777" w:rsidTr="007D5392">
        <w:trPr>
          <w:trHeight w:hRule="exact" w:val="520"/>
        </w:trPr>
        <w:tc>
          <w:tcPr>
            <w:tcW w:w="2932" w:type="dxa"/>
            <w:vAlign w:val="center"/>
          </w:tcPr>
          <w:p w14:paraId="5C6810AF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  <w:r w:rsidRPr="007A633D">
              <w:rPr>
                <w:rFonts w:ascii="Times New Roman" w:hAnsi="Times New Roman"/>
                <w:sz w:val="22"/>
                <w:szCs w:val="22"/>
              </w:rPr>
              <w:t>Kern County</w:t>
            </w:r>
          </w:p>
        </w:tc>
        <w:tc>
          <w:tcPr>
            <w:tcW w:w="2216" w:type="dxa"/>
            <w:vAlign w:val="center"/>
          </w:tcPr>
          <w:p w14:paraId="1F54E6A3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1720C59F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5F4A2666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392" w:rsidRPr="007A633D" w14:paraId="3FC3D378" w14:textId="77777777" w:rsidTr="007D5392">
        <w:trPr>
          <w:trHeight w:hRule="exact" w:val="520"/>
        </w:trPr>
        <w:tc>
          <w:tcPr>
            <w:tcW w:w="2932" w:type="dxa"/>
            <w:vAlign w:val="center"/>
          </w:tcPr>
          <w:p w14:paraId="0B65CB1B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  <w:r w:rsidRPr="007A633D">
              <w:rPr>
                <w:rFonts w:ascii="Times New Roman" w:hAnsi="Times New Roman"/>
                <w:sz w:val="22"/>
                <w:szCs w:val="22"/>
              </w:rPr>
              <w:t>Los Angeles County</w:t>
            </w:r>
          </w:p>
        </w:tc>
        <w:tc>
          <w:tcPr>
            <w:tcW w:w="2216" w:type="dxa"/>
            <w:vAlign w:val="center"/>
          </w:tcPr>
          <w:p w14:paraId="5B2D931D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7E71A43C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68B696CB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392" w:rsidRPr="007A633D" w14:paraId="23DD971D" w14:textId="77777777" w:rsidTr="007D5392">
        <w:trPr>
          <w:trHeight w:hRule="exact" w:val="520"/>
        </w:trPr>
        <w:tc>
          <w:tcPr>
            <w:tcW w:w="2932" w:type="dxa"/>
            <w:vAlign w:val="center"/>
          </w:tcPr>
          <w:p w14:paraId="569487BF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  <w:r w:rsidRPr="007A633D">
              <w:rPr>
                <w:rFonts w:ascii="Times New Roman" w:hAnsi="Times New Roman"/>
                <w:sz w:val="22"/>
                <w:szCs w:val="22"/>
              </w:rPr>
              <w:t>Orange County</w:t>
            </w:r>
          </w:p>
        </w:tc>
        <w:tc>
          <w:tcPr>
            <w:tcW w:w="2216" w:type="dxa"/>
            <w:vAlign w:val="center"/>
          </w:tcPr>
          <w:p w14:paraId="1B288C78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7DA1A883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3DCAB063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392" w:rsidRPr="007A633D" w14:paraId="7091DD91" w14:textId="77777777" w:rsidTr="007D5392">
        <w:trPr>
          <w:trHeight w:hRule="exact" w:val="520"/>
        </w:trPr>
        <w:tc>
          <w:tcPr>
            <w:tcW w:w="2932" w:type="dxa"/>
            <w:vAlign w:val="center"/>
          </w:tcPr>
          <w:p w14:paraId="06FB0283" w14:textId="77777777" w:rsidR="007D5392" w:rsidRPr="007A633D" w:rsidRDefault="007D5392" w:rsidP="00C3639A">
            <w:pPr>
              <w:tabs>
                <w:tab w:val="center" w:pos="4500"/>
              </w:tabs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7A633D">
              <w:rPr>
                <w:rFonts w:ascii="Times New Roman" w:hAnsi="Times New Roman"/>
                <w:sz w:val="22"/>
                <w:szCs w:val="22"/>
              </w:rPr>
              <w:t>Riverside County</w:t>
            </w:r>
          </w:p>
        </w:tc>
        <w:tc>
          <w:tcPr>
            <w:tcW w:w="2216" w:type="dxa"/>
            <w:vAlign w:val="center"/>
          </w:tcPr>
          <w:p w14:paraId="669C204C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0E8FF31B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436E1113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392" w:rsidRPr="007A633D" w14:paraId="55925BE5" w14:textId="77777777" w:rsidTr="007D5392">
        <w:trPr>
          <w:trHeight w:hRule="exact" w:val="520"/>
        </w:trPr>
        <w:tc>
          <w:tcPr>
            <w:tcW w:w="2932" w:type="dxa"/>
            <w:vAlign w:val="center"/>
          </w:tcPr>
          <w:p w14:paraId="26EDF173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  <w:r w:rsidRPr="007A633D">
              <w:rPr>
                <w:rFonts w:ascii="Times New Roman" w:hAnsi="Times New Roman"/>
                <w:sz w:val="22"/>
                <w:szCs w:val="22"/>
              </w:rPr>
              <w:t>San Bernardino County</w:t>
            </w:r>
          </w:p>
        </w:tc>
        <w:tc>
          <w:tcPr>
            <w:tcW w:w="2216" w:type="dxa"/>
            <w:vAlign w:val="center"/>
          </w:tcPr>
          <w:p w14:paraId="1154804D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71CAD44C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0D3F6F02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392" w:rsidRPr="007A633D" w14:paraId="08E1E730" w14:textId="77777777" w:rsidTr="007D5392">
        <w:trPr>
          <w:trHeight w:hRule="exact" w:val="520"/>
        </w:trPr>
        <w:tc>
          <w:tcPr>
            <w:tcW w:w="2932" w:type="dxa"/>
            <w:vAlign w:val="center"/>
          </w:tcPr>
          <w:p w14:paraId="6ADC348F" w14:textId="7ECE082C" w:rsidR="007D5392" w:rsidRPr="007A633D" w:rsidRDefault="002D5BB8" w:rsidP="005F3478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  <w:hyperlink r:id="rId17" w:history="1">
              <w:r w:rsidR="005F3478">
                <w:rPr>
                  <w:rFonts w:ascii="Times New Roman" w:hAnsi="Times New Roman"/>
                  <w:sz w:val="22"/>
                  <w:szCs w:val="22"/>
                </w:rPr>
                <w:t>San Diego County</w:t>
              </w:r>
            </w:hyperlink>
          </w:p>
        </w:tc>
        <w:tc>
          <w:tcPr>
            <w:tcW w:w="2216" w:type="dxa"/>
            <w:vAlign w:val="center"/>
          </w:tcPr>
          <w:p w14:paraId="1CD94005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5579D336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3DA89ED3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392" w:rsidRPr="007A633D" w14:paraId="7BD5C8CC" w14:textId="77777777" w:rsidTr="007D5392">
        <w:trPr>
          <w:trHeight w:hRule="exact" w:val="520"/>
        </w:trPr>
        <w:tc>
          <w:tcPr>
            <w:tcW w:w="2932" w:type="dxa"/>
            <w:vAlign w:val="center"/>
          </w:tcPr>
          <w:p w14:paraId="5D6ECA71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  <w:r w:rsidRPr="007A633D">
              <w:rPr>
                <w:rFonts w:ascii="Times New Roman" w:hAnsi="Times New Roman"/>
                <w:sz w:val="22"/>
                <w:szCs w:val="22"/>
              </w:rPr>
              <w:t>San Luis Obispo County</w:t>
            </w:r>
          </w:p>
        </w:tc>
        <w:tc>
          <w:tcPr>
            <w:tcW w:w="2216" w:type="dxa"/>
            <w:vAlign w:val="center"/>
          </w:tcPr>
          <w:p w14:paraId="7E593F1E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40D75B95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20E13C5F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392" w:rsidRPr="007A633D" w14:paraId="5AD9CB6E" w14:textId="77777777" w:rsidTr="007D5392">
        <w:trPr>
          <w:trHeight w:hRule="exact" w:val="520"/>
        </w:trPr>
        <w:tc>
          <w:tcPr>
            <w:tcW w:w="2932" w:type="dxa"/>
            <w:vAlign w:val="center"/>
          </w:tcPr>
          <w:p w14:paraId="53853477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  <w:r w:rsidRPr="007A633D">
              <w:rPr>
                <w:rFonts w:ascii="Times New Roman" w:hAnsi="Times New Roman"/>
                <w:sz w:val="22"/>
                <w:szCs w:val="22"/>
              </w:rPr>
              <w:t>Santa Barbara County</w:t>
            </w:r>
          </w:p>
        </w:tc>
        <w:tc>
          <w:tcPr>
            <w:tcW w:w="2216" w:type="dxa"/>
            <w:vAlign w:val="center"/>
          </w:tcPr>
          <w:p w14:paraId="383AAAE6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3DBB0216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4A4BD93D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392" w:rsidRPr="007A633D" w14:paraId="499FE674" w14:textId="77777777" w:rsidTr="007D5392">
        <w:trPr>
          <w:trHeight w:hRule="exact" w:val="520"/>
        </w:trPr>
        <w:tc>
          <w:tcPr>
            <w:tcW w:w="2932" w:type="dxa"/>
            <w:vAlign w:val="center"/>
          </w:tcPr>
          <w:p w14:paraId="705E25BB" w14:textId="249C0E27" w:rsidR="007D5392" w:rsidRPr="007A633D" w:rsidRDefault="002D5BB8" w:rsidP="005F3478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  <w:hyperlink r:id="rId18" w:history="1">
              <w:r w:rsidR="007D5392" w:rsidRPr="007A633D">
                <w:rPr>
                  <w:rFonts w:ascii="Times New Roman" w:hAnsi="Times New Roman"/>
                  <w:sz w:val="22"/>
                  <w:szCs w:val="22"/>
                </w:rPr>
                <w:t>Ventura County</w:t>
              </w:r>
            </w:hyperlink>
          </w:p>
        </w:tc>
        <w:tc>
          <w:tcPr>
            <w:tcW w:w="2216" w:type="dxa"/>
            <w:vAlign w:val="center"/>
          </w:tcPr>
          <w:p w14:paraId="66DA70EA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652AB61E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3299996E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1658D3A6" w14:textId="77777777" w:rsidR="007D5392" w:rsidRPr="00DF1E59" w:rsidRDefault="007D5392" w:rsidP="007D5392">
      <w:pPr>
        <w:pStyle w:val="Outlinearabic"/>
        <w:spacing w:after="60"/>
        <w:ind w:left="1260" w:hanging="90"/>
        <w:jc w:val="center"/>
        <w:rPr>
          <w:rFonts w:ascii="Arial" w:hAnsi="Arial" w:cs="Arial"/>
          <w:b/>
          <w:sz w:val="18"/>
          <w:szCs w:val="18"/>
        </w:rPr>
      </w:pPr>
    </w:p>
    <w:p w14:paraId="68BC432C" w14:textId="77777777" w:rsidR="00115940" w:rsidRDefault="00115940"/>
    <w:sectPr w:rsidR="00115940" w:rsidSect="00951FB2">
      <w:headerReference w:type="default" r:id="rId19"/>
      <w:footerReference w:type="default" r:id="rId20"/>
      <w:headerReference w:type="first" r:id="rId21"/>
      <w:pgSz w:w="12240" w:h="15840" w:code="1"/>
      <w:pgMar w:top="900" w:right="1530" w:bottom="900" w:left="1530" w:header="720" w:footer="5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D1DE0C" w14:textId="77777777" w:rsidR="002D5BB8" w:rsidRDefault="002D5BB8" w:rsidP="007D5392">
      <w:r>
        <w:separator/>
      </w:r>
    </w:p>
  </w:endnote>
  <w:endnote w:type="continuationSeparator" w:id="0">
    <w:p w14:paraId="480B176E" w14:textId="77777777" w:rsidR="002D5BB8" w:rsidRDefault="002D5BB8" w:rsidP="007D5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9FECE" w14:textId="76807763" w:rsidR="00951FB2" w:rsidRPr="00951FB2" w:rsidRDefault="00951FB2" w:rsidP="00951FB2">
    <w:pPr>
      <w:pStyle w:val="Footer"/>
      <w:jc w:val="center"/>
      <w:rPr>
        <w:sz w:val="22"/>
      </w:rPr>
    </w:pPr>
    <w:r w:rsidRPr="00951FB2">
      <w:rPr>
        <w:sz w:val="22"/>
      </w:rPr>
      <w:t xml:space="preserve">Page </w:t>
    </w:r>
    <w:r w:rsidRPr="00951FB2">
      <w:rPr>
        <w:b/>
        <w:bCs/>
        <w:sz w:val="22"/>
      </w:rPr>
      <w:fldChar w:fldCharType="begin"/>
    </w:r>
    <w:r w:rsidRPr="00951FB2">
      <w:rPr>
        <w:b/>
        <w:bCs/>
        <w:sz w:val="22"/>
      </w:rPr>
      <w:instrText xml:space="preserve"> PAGE  \* Arabic  \* MERGEFORMAT </w:instrText>
    </w:r>
    <w:r w:rsidRPr="00951FB2">
      <w:rPr>
        <w:b/>
        <w:bCs/>
        <w:sz w:val="22"/>
      </w:rPr>
      <w:fldChar w:fldCharType="separate"/>
    </w:r>
    <w:r w:rsidR="00E26B8D">
      <w:rPr>
        <w:b/>
        <w:bCs/>
        <w:noProof/>
        <w:sz w:val="22"/>
      </w:rPr>
      <w:t>3</w:t>
    </w:r>
    <w:r w:rsidRPr="00951FB2">
      <w:rPr>
        <w:b/>
        <w:bCs/>
        <w:sz w:val="22"/>
      </w:rPr>
      <w:fldChar w:fldCharType="end"/>
    </w:r>
    <w:r w:rsidRPr="00951FB2">
      <w:rPr>
        <w:sz w:val="22"/>
      </w:rPr>
      <w:t xml:space="preserve"> of </w:t>
    </w:r>
    <w:r w:rsidRPr="00951FB2">
      <w:rPr>
        <w:b/>
        <w:bCs/>
        <w:sz w:val="22"/>
      </w:rPr>
      <w:fldChar w:fldCharType="begin"/>
    </w:r>
    <w:r w:rsidRPr="00951FB2">
      <w:rPr>
        <w:b/>
        <w:bCs/>
        <w:sz w:val="22"/>
      </w:rPr>
      <w:instrText xml:space="preserve"> NUMPAGES  \* Arabic  \* MERGEFORMAT </w:instrText>
    </w:r>
    <w:r w:rsidRPr="00951FB2">
      <w:rPr>
        <w:b/>
        <w:bCs/>
        <w:sz w:val="22"/>
      </w:rPr>
      <w:fldChar w:fldCharType="separate"/>
    </w:r>
    <w:r w:rsidR="00E26B8D">
      <w:rPr>
        <w:b/>
        <w:bCs/>
        <w:noProof/>
        <w:sz w:val="22"/>
      </w:rPr>
      <w:t>3</w:t>
    </w:r>
    <w:r w:rsidRPr="00951FB2">
      <w:rPr>
        <w:b/>
        <w:bCs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0B3242" w14:textId="77777777" w:rsidR="002D5BB8" w:rsidRDefault="002D5BB8" w:rsidP="007D5392">
      <w:r>
        <w:separator/>
      </w:r>
    </w:p>
  </w:footnote>
  <w:footnote w:type="continuationSeparator" w:id="0">
    <w:p w14:paraId="19CDF6FE" w14:textId="77777777" w:rsidR="002D5BB8" w:rsidRDefault="002D5BB8" w:rsidP="007D53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1E5CD" w14:textId="42814875" w:rsidR="00951FB2" w:rsidRDefault="00951FB2" w:rsidP="00951FB2">
    <w:pPr>
      <w:pStyle w:val="Header"/>
      <w:tabs>
        <w:tab w:val="left" w:pos="1080"/>
      </w:tabs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>RFQ No.:</w:t>
    </w:r>
    <w:r>
      <w:rPr>
        <w:rFonts w:ascii="Times New Roman" w:hAnsi="Times New Roman"/>
        <w:sz w:val="22"/>
        <w:szCs w:val="22"/>
      </w:rPr>
      <w:tab/>
      <w:t>FSO-201</w:t>
    </w:r>
    <w:r w:rsidR="00F04C04">
      <w:rPr>
        <w:rFonts w:ascii="Times New Roman" w:hAnsi="Times New Roman"/>
        <w:sz w:val="22"/>
        <w:szCs w:val="22"/>
      </w:rPr>
      <w:t>8</w:t>
    </w:r>
    <w:r>
      <w:rPr>
        <w:rFonts w:ascii="Times New Roman" w:hAnsi="Times New Roman"/>
        <w:sz w:val="22"/>
        <w:szCs w:val="22"/>
      </w:rPr>
      <w:t>-0</w:t>
    </w:r>
    <w:r w:rsidR="00F04C04">
      <w:rPr>
        <w:rFonts w:ascii="Times New Roman" w:hAnsi="Times New Roman"/>
        <w:sz w:val="22"/>
        <w:szCs w:val="22"/>
      </w:rPr>
      <w:t>9</w:t>
    </w:r>
    <w:r>
      <w:rPr>
        <w:rFonts w:ascii="Times New Roman" w:hAnsi="Times New Roman"/>
        <w:sz w:val="22"/>
        <w:szCs w:val="22"/>
      </w:rPr>
      <w:t>-JR</w:t>
    </w:r>
  </w:p>
  <w:p w14:paraId="4CE0F0D8" w14:textId="1E1058D8" w:rsidR="00951FB2" w:rsidRPr="00951FB2" w:rsidRDefault="00951FB2" w:rsidP="00951FB2">
    <w:pPr>
      <w:pStyle w:val="Header"/>
      <w:tabs>
        <w:tab w:val="left" w:pos="1080"/>
      </w:tabs>
      <w:spacing w:after="120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>RFQ:</w:t>
    </w:r>
    <w:r>
      <w:rPr>
        <w:rFonts w:ascii="Times New Roman" w:hAnsi="Times New Roman"/>
        <w:sz w:val="22"/>
        <w:szCs w:val="22"/>
      </w:rPr>
      <w:tab/>
    </w:r>
    <w:r w:rsidR="00F04C04">
      <w:rPr>
        <w:rFonts w:ascii="Times New Roman" w:hAnsi="Times New Roman"/>
        <w:sz w:val="22"/>
        <w:szCs w:val="22"/>
      </w:rPr>
      <w:t xml:space="preserve">Mechanical </w:t>
    </w:r>
    <w:r>
      <w:rPr>
        <w:rFonts w:ascii="Times New Roman" w:hAnsi="Times New Roman"/>
        <w:sz w:val="22"/>
        <w:szCs w:val="22"/>
      </w:rPr>
      <w:t>Construction Services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A82B7" w14:textId="77777777" w:rsidR="008172D8" w:rsidRDefault="007D5392" w:rsidP="000070B0">
    <w:pPr>
      <w:pStyle w:val="Header"/>
      <w:tabs>
        <w:tab w:val="left" w:pos="1080"/>
      </w:tabs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>RFQ No.:</w:t>
    </w:r>
    <w:r>
      <w:rPr>
        <w:rFonts w:ascii="Times New Roman" w:hAnsi="Times New Roman"/>
        <w:sz w:val="22"/>
        <w:szCs w:val="22"/>
      </w:rPr>
      <w:tab/>
      <w:t>FSO-2017-07-JR</w:t>
    </w:r>
  </w:p>
  <w:p w14:paraId="16D59CA5" w14:textId="5E0EF5DE" w:rsidR="008172D8" w:rsidRPr="00C3196E" w:rsidRDefault="007D5392" w:rsidP="007D5392">
    <w:pPr>
      <w:pStyle w:val="Header"/>
      <w:tabs>
        <w:tab w:val="left" w:pos="1080"/>
      </w:tabs>
      <w:spacing w:after="120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>RFQ:</w:t>
    </w:r>
    <w:r>
      <w:rPr>
        <w:rFonts w:ascii="Times New Roman" w:hAnsi="Times New Roman"/>
        <w:sz w:val="22"/>
        <w:szCs w:val="22"/>
      </w:rPr>
      <w:tab/>
      <w:t xml:space="preserve">Elevator </w:t>
    </w:r>
    <w:r w:rsidR="00951FB2">
      <w:rPr>
        <w:rFonts w:ascii="Times New Roman" w:hAnsi="Times New Roman"/>
        <w:sz w:val="22"/>
        <w:szCs w:val="22"/>
      </w:rPr>
      <w:t>Construction Services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392"/>
    <w:rsid w:val="000A543E"/>
    <w:rsid w:val="00115940"/>
    <w:rsid w:val="001924FF"/>
    <w:rsid w:val="002D5BB8"/>
    <w:rsid w:val="00480331"/>
    <w:rsid w:val="005B6F08"/>
    <w:rsid w:val="005F3478"/>
    <w:rsid w:val="007D5392"/>
    <w:rsid w:val="007F6A4A"/>
    <w:rsid w:val="00951FB2"/>
    <w:rsid w:val="009D3BA1"/>
    <w:rsid w:val="00BF3BBA"/>
    <w:rsid w:val="00C239C0"/>
    <w:rsid w:val="00E0383D"/>
    <w:rsid w:val="00E26B8D"/>
    <w:rsid w:val="00F04C04"/>
    <w:rsid w:val="00FD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842ECB"/>
  <w15:chartTrackingRefBased/>
  <w15:docId w15:val="{38347E60-4DA2-4847-AFEB-D2C8E6E0E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392"/>
    <w:pPr>
      <w:spacing w:line="240" w:lineRule="auto"/>
    </w:pPr>
    <w:rPr>
      <w:rFonts w:ascii="Palatino" w:eastAsia="Times" w:hAnsi="Palatino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24FF"/>
    <w:pPr>
      <w:keepNext/>
      <w:spacing w:before="240" w:after="60" w:line="300" w:lineRule="atLeast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924FF"/>
    <w:pPr>
      <w:keepNext/>
      <w:spacing w:before="240" w:after="60" w:line="300" w:lineRule="atLeast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1924FF"/>
    <w:pPr>
      <w:keepNext/>
      <w:spacing w:before="240" w:after="60" w:line="300" w:lineRule="atLeast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924FF"/>
    <w:pPr>
      <w:spacing w:before="240" w:after="60" w:line="300" w:lineRule="atLeast"/>
      <w:outlineLvl w:val="5"/>
    </w:pPr>
    <w:rPr>
      <w:rFonts w:asciiTheme="minorHAnsi" w:eastAsiaTheme="minorHAnsi" w:hAnsiTheme="minorHAnsi"/>
      <w:b/>
      <w:bCs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24FF"/>
    <w:pPr>
      <w:spacing w:before="240" w:after="60" w:line="300" w:lineRule="atLeast"/>
      <w:outlineLvl w:val="6"/>
    </w:pPr>
    <w:rPr>
      <w:rFonts w:asciiTheme="minorHAnsi" w:eastAsiaTheme="minorHAnsi" w:hAnsiTheme="minorHAnsi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924FF"/>
    <w:pPr>
      <w:spacing w:before="240" w:after="60" w:line="300" w:lineRule="atLeast"/>
      <w:outlineLvl w:val="7"/>
    </w:pPr>
    <w:rPr>
      <w:rFonts w:asciiTheme="minorHAnsi" w:eastAsiaTheme="minorHAnsi" w:hAnsiTheme="minorHAnsi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924FF"/>
    <w:pPr>
      <w:spacing w:before="240" w:after="60" w:line="300" w:lineRule="atLeast"/>
      <w:outlineLvl w:val="8"/>
    </w:pPr>
    <w:rPr>
      <w:rFonts w:asciiTheme="majorHAnsi" w:eastAsiaTheme="majorEastAsia" w:hAnsiTheme="majorHAns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24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924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924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924F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924FF"/>
  </w:style>
  <w:style w:type="character" w:customStyle="1" w:styleId="Heading8Char">
    <w:name w:val="Heading 8 Char"/>
    <w:basedOn w:val="DefaultParagraphFont"/>
    <w:link w:val="Heading8"/>
    <w:uiPriority w:val="9"/>
    <w:semiHidden/>
    <w:rsid w:val="001924FF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924F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924FF"/>
    <w:pPr>
      <w:spacing w:before="240" w:after="60" w:line="300" w:lineRule="atLeast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924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24FF"/>
    <w:pPr>
      <w:spacing w:after="60" w:line="300" w:lineRule="atLeast"/>
      <w:jc w:val="center"/>
      <w:outlineLvl w:val="1"/>
    </w:pPr>
    <w:rPr>
      <w:rFonts w:asciiTheme="majorHAnsi" w:eastAsiaTheme="majorEastAsia" w:hAnsiTheme="majorHAns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924FF"/>
    <w:rPr>
      <w:rFonts w:asciiTheme="majorHAnsi" w:eastAsiaTheme="majorEastAsia" w:hAnsiTheme="majorHAns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24FF"/>
    <w:pPr>
      <w:outlineLvl w:val="9"/>
    </w:pPr>
  </w:style>
  <w:style w:type="paragraph" w:styleId="Header">
    <w:name w:val="header"/>
    <w:basedOn w:val="Normal"/>
    <w:link w:val="HeaderChar"/>
    <w:rsid w:val="007D53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D5392"/>
    <w:rPr>
      <w:rFonts w:ascii="Palatino" w:eastAsia="Times" w:hAnsi="Palatino"/>
      <w:szCs w:val="20"/>
    </w:rPr>
  </w:style>
  <w:style w:type="character" w:styleId="CommentReference">
    <w:name w:val="annotation reference"/>
    <w:uiPriority w:val="99"/>
    <w:rsid w:val="007D53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D539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D5392"/>
    <w:rPr>
      <w:rFonts w:ascii="Palatino" w:eastAsia="Times" w:hAnsi="Palatino"/>
      <w:sz w:val="20"/>
      <w:szCs w:val="20"/>
    </w:rPr>
  </w:style>
  <w:style w:type="paragraph" w:customStyle="1" w:styleId="Outlinearabic">
    <w:name w:val="Outline arabic"/>
    <w:basedOn w:val="Normal"/>
    <w:rsid w:val="007D5392"/>
    <w:pPr>
      <w:ind w:left="1620" w:hanging="450"/>
    </w:pPr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3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392"/>
    <w:rPr>
      <w:rFonts w:ascii="Segoe UI" w:eastAsia="Times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D53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5392"/>
    <w:rPr>
      <w:rFonts w:ascii="Palatino" w:eastAsia="Times" w:hAnsi="Palatino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agency.tripod.com/ca-imperialcounty.html" TargetMode="External"/><Relationship Id="rId13" Type="http://schemas.openxmlformats.org/officeDocument/2006/relationships/hyperlink" Target="http://proagency.tripod.com/ca-sandiegocounty.html" TargetMode="External"/><Relationship Id="rId18" Type="http://schemas.openxmlformats.org/officeDocument/2006/relationships/hyperlink" Target="http://proagency.tripod.com/ca-venturacounty.html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2.xml"/><Relationship Id="rId7" Type="http://schemas.openxmlformats.org/officeDocument/2006/relationships/hyperlink" Target="http://proagency.tripod.com/ca-imperialcounty.html" TargetMode="External"/><Relationship Id="rId12" Type="http://schemas.openxmlformats.org/officeDocument/2006/relationships/hyperlink" Target="http://proagency.tripod.com/ca-sanbenitocounty.html" TargetMode="External"/><Relationship Id="rId17" Type="http://schemas.openxmlformats.org/officeDocument/2006/relationships/hyperlink" Target="http://proagency.tripod.com/ca-tehamacounty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roagency.tripod.com/ca-sierracounty.html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://proagency.tripod.com/ca-fresnocounty.html" TargetMode="External"/><Relationship Id="rId11" Type="http://schemas.openxmlformats.org/officeDocument/2006/relationships/hyperlink" Target="http://proagency.tripod.com/ca-nevadacounty.html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proagency.tripod.com/ca-santaclaracounty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proagency.tripod.com/ca-mendocinocounty.html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proagency.tripod.com/ca-inyocounty.html" TargetMode="External"/><Relationship Id="rId14" Type="http://schemas.openxmlformats.org/officeDocument/2006/relationships/hyperlink" Target="http://proagency.tripod.com/ca-sanluisobispocounty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JCC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Rittweger, John</dc:creator>
  <cp:keywords/>
  <dc:description/>
  <cp:lastModifiedBy>Rittweger, John</cp:lastModifiedBy>
  <cp:revision>4</cp:revision>
  <cp:lastPrinted>2018-02-16T23:31:00Z</cp:lastPrinted>
  <dcterms:created xsi:type="dcterms:W3CDTF">2018-09-24T03:13:00Z</dcterms:created>
  <dcterms:modified xsi:type="dcterms:W3CDTF">2018-09-25T21:29:00Z</dcterms:modified>
</cp:coreProperties>
</file>