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6FE" w:rsidRPr="00E324A3" w:rsidRDefault="003966FE" w:rsidP="003966FE">
      <w:pPr>
        <w:pStyle w:val="Header"/>
        <w:jc w:val="center"/>
        <w:rPr>
          <w:b/>
        </w:rPr>
      </w:pPr>
      <w:bookmarkStart w:id="0" w:name="_GoBack"/>
      <w:bookmarkEnd w:id="0"/>
      <w:r>
        <w:rPr>
          <w:b/>
        </w:rPr>
        <w:t>ATTACHMENT J</w:t>
      </w:r>
    </w:p>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We are in compliance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3D6046"/>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046" w:rsidRDefault="003D6046" w:rsidP="009B517E">
      <w:pPr>
        <w:spacing w:line="240" w:lineRule="auto"/>
      </w:pPr>
      <w:r>
        <w:separator/>
      </w:r>
    </w:p>
  </w:endnote>
  <w:endnote w:type="continuationSeparator" w:id="0">
    <w:p w:rsidR="003D6046" w:rsidRDefault="003D6046"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B7" w:rsidRDefault="00763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Pr="001518C8" w:rsidRDefault="00E324A3">
    <w:pPr>
      <w:pStyle w:val="Footer"/>
      <w:jc w:val="center"/>
    </w:pPr>
    <w:r w:rsidRPr="001518C8">
      <w:t xml:space="preserve">Page </w:t>
    </w:r>
    <w:r w:rsidRPr="001518C8">
      <w:fldChar w:fldCharType="begin"/>
    </w:r>
    <w:r w:rsidRPr="001518C8">
      <w:instrText xml:space="preserve"> PAGE  \* Arabic  \* MERGEFORMAT </w:instrText>
    </w:r>
    <w:r w:rsidRPr="001518C8">
      <w:fldChar w:fldCharType="separate"/>
    </w:r>
    <w:r w:rsidR="00E95AB2">
      <w:rPr>
        <w:noProof/>
      </w:rPr>
      <w:t>1</w:t>
    </w:r>
    <w:r w:rsidRPr="001518C8">
      <w:fldChar w:fldCharType="end"/>
    </w:r>
    <w:r w:rsidRPr="001518C8">
      <w:t xml:space="preserve"> of </w:t>
    </w:r>
    <w:r w:rsidR="003D6046">
      <w:rPr>
        <w:noProof/>
      </w:rPr>
      <w:fldChar w:fldCharType="begin"/>
    </w:r>
    <w:r w:rsidR="003D6046">
      <w:rPr>
        <w:noProof/>
      </w:rPr>
      <w:instrText xml:space="preserve"> NUMPAGES  \* Arabic  \* MERGEFORMAT </w:instrText>
    </w:r>
    <w:r w:rsidR="003D6046">
      <w:rPr>
        <w:noProof/>
      </w:rPr>
      <w:fldChar w:fldCharType="separate"/>
    </w:r>
    <w:r w:rsidR="00E95AB2">
      <w:rPr>
        <w:noProof/>
      </w:rPr>
      <w:t>1</w:t>
    </w:r>
    <w:r w:rsidR="003D604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B7" w:rsidRDefault="00763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046" w:rsidRDefault="003D6046" w:rsidP="009B517E">
      <w:pPr>
        <w:spacing w:line="240" w:lineRule="auto"/>
      </w:pPr>
      <w:r>
        <w:separator/>
      </w:r>
    </w:p>
  </w:footnote>
  <w:footnote w:type="continuationSeparator" w:id="0">
    <w:p w:rsidR="003D6046" w:rsidRDefault="003D6046"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B7" w:rsidRDefault="00763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58E" w:rsidRDefault="00A7558E">
    <w:pPr>
      <w:pStyle w:val="Header"/>
    </w:pPr>
    <w:r>
      <w:t>Request for Proposal</w:t>
    </w:r>
  </w:p>
  <w:p w:rsidR="00A7558E" w:rsidRDefault="00A7558E">
    <w:pPr>
      <w:pStyle w:val="Header"/>
    </w:pPr>
    <w:r>
      <w:t>FSO-2018-</w:t>
    </w:r>
    <w:r w:rsidR="007631B7">
      <w:t>23</w:t>
    </w:r>
    <w:r>
      <w:t>-JR</w:t>
    </w:r>
  </w:p>
  <w:p w:rsidR="00A7558E" w:rsidRDefault="00A7558E">
    <w:pPr>
      <w:pStyle w:val="Header"/>
    </w:pPr>
    <w:r>
      <w:t xml:space="preserve">ID/IQ </w:t>
    </w:r>
    <w:r w:rsidR="007631B7">
      <w:t>Vertical Transportation Systems Consulting</w:t>
    </w:r>
    <w:r>
      <w:t xml:space="preserve"> Services</w:t>
    </w:r>
  </w:p>
  <w:p w:rsidR="00A7558E" w:rsidRDefault="00A755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1B7" w:rsidRDefault="00763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1518C8"/>
    <w:rsid w:val="001E1F29"/>
    <w:rsid w:val="00201F74"/>
    <w:rsid w:val="00243821"/>
    <w:rsid w:val="0029216D"/>
    <w:rsid w:val="002C6479"/>
    <w:rsid w:val="003966FE"/>
    <w:rsid w:val="003D6046"/>
    <w:rsid w:val="00421D07"/>
    <w:rsid w:val="004C0A08"/>
    <w:rsid w:val="00592F2E"/>
    <w:rsid w:val="00622DF9"/>
    <w:rsid w:val="007631B7"/>
    <w:rsid w:val="00783F0F"/>
    <w:rsid w:val="009B517E"/>
    <w:rsid w:val="009F029A"/>
    <w:rsid w:val="00A7558E"/>
    <w:rsid w:val="00B8607E"/>
    <w:rsid w:val="00B97F2A"/>
    <w:rsid w:val="00E324A3"/>
    <w:rsid w:val="00E33CBB"/>
    <w:rsid w:val="00E95AB2"/>
    <w:rsid w:val="00F1655C"/>
    <w:rsid w:val="00FD0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 w:type="paragraph" w:styleId="BalloonText">
    <w:name w:val="Balloon Text"/>
    <w:basedOn w:val="Normal"/>
    <w:link w:val="BalloonTextChar"/>
    <w:uiPriority w:val="99"/>
    <w:semiHidden/>
    <w:unhideWhenUsed/>
    <w:rsid w:val="007631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23AEB-E884-43A7-9861-AC668224D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Rittweger, John</cp:lastModifiedBy>
  <cp:revision>2</cp:revision>
  <cp:lastPrinted>2018-09-23T23:15:00Z</cp:lastPrinted>
  <dcterms:created xsi:type="dcterms:W3CDTF">2018-09-24T20:12:00Z</dcterms:created>
  <dcterms:modified xsi:type="dcterms:W3CDTF">2018-09-24T20:12:00Z</dcterms:modified>
</cp:coreProperties>
</file>