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DE5" w:rsidRDefault="00805DE5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CA696B">
        <w:rPr>
          <w:rFonts w:asciiTheme="minorHAnsi" w:hAnsiTheme="minorHAnsi" w:cstheme="minorHAnsi"/>
          <w:color w:val="000000" w:themeColor="text1"/>
        </w:rPr>
        <w:t>ATTACHMENT</w:t>
      </w:r>
      <w:r w:rsidR="002C599F" w:rsidRPr="00CA696B">
        <w:rPr>
          <w:rFonts w:asciiTheme="minorHAnsi" w:hAnsiTheme="minorHAnsi" w:cstheme="minorHAnsi"/>
          <w:color w:val="000000" w:themeColor="text1"/>
        </w:rPr>
        <w:t xml:space="preserve"> </w:t>
      </w:r>
      <w:r w:rsidR="00891A07">
        <w:rPr>
          <w:rFonts w:asciiTheme="minorHAnsi" w:hAnsiTheme="minorHAnsi" w:cstheme="minorHAnsi"/>
          <w:color w:val="000000" w:themeColor="text1"/>
        </w:rPr>
        <w:t>9</w:t>
      </w:r>
    </w:p>
    <w:p w:rsidR="00672B29" w:rsidRPr="00CA696B" w:rsidRDefault="00672B29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 xml:space="preserve">either (i)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B526A0">
        <w:rPr>
          <w:rFonts w:asciiTheme="minorHAnsi" w:hAnsiTheme="minorHAnsi" w:cstheme="minorHAnsi"/>
        </w:rPr>
        <w:t>Judicial Council</w:t>
      </w:r>
      <w:r w:rsidR="00E34346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:rsidR="00040387" w:rsidRPr="00CA696B" w:rsidRDefault="00040387" w:rsidP="000433E8">
      <w:pPr>
        <w:rPr>
          <w:rFonts w:asciiTheme="minorHAnsi" w:hAnsiTheme="minorHAnsi" w:cstheme="minorHAnsi"/>
        </w:rPr>
      </w:pPr>
    </w:p>
    <w:p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E34346">
        <w:rPr>
          <w:rFonts w:asciiTheme="minorHAnsi" w:hAnsiTheme="minorHAnsi" w:cstheme="minorHAnsi"/>
        </w:rPr>
        <w:t>J</w:t>
      </w:r>
      <w:r w:rsidR="005A7475">
        <w:rPr>
          <w:rFonts w:asciiTheme="minorHAnsi" w:hAnsiTheme="minorHAnsi" w:cstheme="minorHAnsi"/>
        </w:rPr>
        <w:t>udicial Council</w:t>
      </w:r>
      <w:r w:rsidRPr="00CA696B">
        <w:rPr>
          <w:rFonts w:asciiTheme="minorHAnsi" w:hAnsiTheme="minorHAnsi" w:cstheme="minorHAnsi"/>
        </w:rPr>
        <w:t xml:space="preserve">, </w:t>
      </w:r>
      <w:r w:rsidR="00587C86">
        <w:rPr>
          <w:rFonts w:asciiTheme="minorHAnsi" w:hAnsiTheme="minorHAnsi" w:cstheme="minorHAnsi"/>
        </w:rPr>
        <w:t>the bidder</w:t>
      </w:r>
      <w:r w:rsidR="00587C8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must </w:t>
      </w:r>
      <w:r w:rsidR="00587C86">
        <w:rPr>
          <w:rFonts w:asciiTheme="minorHAnsi" w:hAnsiTheme="minorHAnsi" w:cstheme="minorHAnsi"/>
        </w:rPr>
        <w:t xml:space="preserve">insert its company name and Federal ID Number below and </w:t>
      </w:r>
      <w:r w:rsidRPr="00CA696B">
        <w:rPr>
          <w:rFonts w:asciiTheme="minorHAnsi" w:hAnsiTheme="minorHAnsi" w:cstheme="minorHAnsi"/>
        </w:rPr>
        <w:t xml:space="preserve">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:rsidR="00040387" w:rsidRDefault="00040387" w:rsidP="00040387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587C86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587C86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7C86" w:rsidRPr="00CA696B" w:rsidRDefault="00587C86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587C86" w:rsidRPr="00CA696B" w:rsidRDefault="00587C86" w:rsidP="00040387">
      <w:pPr>
        <w:jc w:val="both"/>
        <w:rPr>
          <w:rFonts w:asciiTheme="minorHAnsi" w:hAnsiTheme="minorHAnsi" w:cstheme="minorHAnsi"/>
        </w:rPr>
      </w:pPr>
    </w:p>
    <w:p w:rsidR="00040387" w:rsidRPr="002F1C74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6"/>
          <w:szCs w:val="16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</w:r>
      <w:r w:rsidR="00040387" w:rsidRPr="002F1C7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E34346">
        <w:rPr>
          <w:rFonts w:asciiTheme="minorHAnsi" w:hAnsiTheme="minorHAnsi" w:cstheme="minorHAnsi"/>
        </w:rPr>
        <w:t>JBE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E34346">
        <w:rPr>
          <w:rFonts w:asciiTheme="minorHAnsi" w:hAnsiTheme="minorHAnsi" w:cstheme="minorHAnsi"/>
          <w:i/>
        </w:rPr>
        <w:t>JBE</w:t>
      </w:r>
      <w:r w:rsidR="00E34346" w:rsidRPr="00CA696B">
        <w:rPr>
          <w:rFonts w:asciiTheme="minorHAnsi" w:hAnsiTheme="minorHAnsi" w:cstheme="minorHAnsi"/>
          <w:i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:rsidR="00A14E4F" w:rsidRPr="002F1C74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2529A3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2F1C74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B57C39" w:rsidRPr="00CA696B">
        <w:rPr>
          <w:rFonts w:asciiTheme="minorHAnsi" w:hAnsiTheme="minorHAnsi" w:cstheme="minorHAnsi"/>
        </w:rPr>
        <w:t>bidder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CA696B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2529A3" w:rsidRDefault="000433E8" w:rsidP="00805DE5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2529A3" w:rsidSect="002F1C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D24" w:rsidRDefault="008C5D24" w:rsidP="009955A7">
      <w:r>
        <w:separator/>
      </w:r>
    </w:p>
  </w:endnote>
  <w:endnote w:type="continuationSeparator" w:id="0">
    <w:p w:rsidR="008C5D24" w:rsidRDefault="008C5D24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Default="00370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Default="00370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Default="00370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D24" w:rsidRDefault="008C5D24" w:rsidP="009955A7">
      <w:r>
        <w:separator/>
      </w:r>
    </w:p>
  </w:footnote>
  <w:footnote w:type="continuationSeparator" w:id="0">
    <w:p w:rsidR="008C5D24" w:rsidRDefault="008C5D24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Default="00370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Pr="00A460E5" w:rsidRDefault="00370D59" w:rsidP="00370D59">
    <w:pPr>
      <w:tabs>
        <w:tab w:val="left" w:pos="1440"/>
        <w:tab w:val="center" w:pos="4680"/>
        <w:tab w:val="right" w:pos="9360"/>
      </w:tabs>
      <w:rPr>
        <w:b/>
        <w:szCs w:val="20"/>
      </w:rPr>
    </w:pPr>
    <w:r w:rsidRPr="00A460E5">
      <w:rPr>
        <w:b/>
        <w:szCs w:val="20"/>
      </w:rPr>
      <w:t>RFQ No:</w:t>
    </w:r>
    <w:r w:rsidRPr="00A460E5">
      <w:rPr>
        <w:b/>
        <w:szCs w:val="20"/>
      </w:rPr>
      <w:tab/>
      <w:t>FSO-2018-3-JMG</w:t>
    </w:r>
  </w:p>
  <w:p w:rsidR="00370D59" w:rsidRPr="00A460E5" w:rsidRDefault="00370D59" w:rsidP="00370D59">
    <w:pPr>
      <w:tabs>
        <w:tab w:val="left" w:pos="1440"/>
        <w:tab w:val="center" w:pos="4680"/>
        <w:tab w:val="right" w:pos="9360"/>
      </w:tabs>
      <w:rPr>
        <w:b/>
        <w:szCs w:val="20"/>
      </w:rPr>
    </w:pPr>
    <w:r w:rsidRPr="00A460E5">
      <w:rPr>
        <w:b/>
        <w:szCs w:val="20"/>
      </w:rPr>
      <w:t>RFQ Name:</w:t>
    </w:r>
    <w:r w:rsidRPr="00A460E5">
      <w:rPr>
        <w:b/>
        <w:szCs w:val="20"/>
      </w:rPr>
      <w:tab/>
      <w:t>Fire Protection and Life Safety Consulting Services</w:t>
    </w:r>
  </w:p>
  <w:p w:rsidR="00805DE5" w:rsidRPr="00370D59" w:rsidRDefault="00805DE5" w:rsidP="00370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59" w:rsidRDefault="00370D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40387"/>
    <w:rsid w:val="000433E8"/>
    <w:rsid w:val="00080391"/>
    <w:rsid w:val="000E3C9C"/>
    <w:rsid w:val="00136674"/>
    <w:rsid w:val="00137B67"/>
    <w:rsid w:val="00154CF5"/>
    <w:rsid w:val="00156822"/>
    <w:rsid w:val="001748E1"/>
    <w:rsid w:val="00201805"/>
    <w:rsid w:val="00204B2E"/>
    <w:rsid w:val="00210950"/>
    <w:rsid w:val="002529A3"/>
    <w:rsid w:val="002601F3"/>
    <w:rsid w:val="002C599F"/>
    <w:rsid w:val="002C5C11"/>
    <w:rsid w:val="002C5CCA"/>
    <w:rsid w:val="002F1C74"/>
    <w:rsid w:val="0031505F"/>
    <w:rsid w:val="003475F1"/>
    <w:rsid w:val="00370D59"/>
    <w:rsid w:val="003753D4"/>
    <w:rsid w:val="0038002E"/>
    <w:rsid w:val="003A1A04"/>
    <w:rsid w:val="003C35D5"/>
    <w:rsid w:val="004106ED"/>
    <w:rsid w:val="004466CD"/>
    <w:rsid w:val="004759ED"/>
    <w:rsid w:val="00491398"/>
    <w:rsid w:val="004A1D16"/>
    <w:rsid w:val="004C3929"/>
    <w:rsid w:val="004D7494"/>
    <w:rsid w:val="004E1F53"/>
    <w:rsid w:val="004F7308"/>
    <w:rsid w:val="00562029"/>
    <w:rsid w:val="00587C86"/>
    <w:rsid w:val="005A4574"/>
    <w:rsid w:val="005A7475"/>
    <w:rsid w:val="005B0028"/>
    <w:rsid w:val="005E2699"/>
    <w:rsid w:val="0062209C"/>
    <w:rsid w:val="006409CF"/>
    <w:rsid w:val="00672B29"/>
    <w:rsid w:val="0068594D"/>
    <w:rsid w:val="00695620"/>
    <w:rsid w:val="006C7C64"/>
    <w:rsid w:val="006E2704"/>
    <w:rsid w:val="006E6A74"/>
    <w:rsid w:val="00724485"/>
    <w:rsid w:val="00736753"/>
    <w:rsid w:val="0079070B"/>
    <w:rsid w:val="007E15E4"/>
    <w:rsid w:val="00805DE5"/>
    <w:rsid w:val="00806692"/>
    <w:rsid w:val="00822460"/>
    <w:rsid w:val="00845E10"/>
    <w:rsid w:val="0085217E"/>
    <w:rsid w:val="00862975"/>
    <w:rsid w:val="00875832"/>
    <w:rsid w:val="0088206E"/>
    <w:rsid w:val="00891A07"/>
    <w:rsid w:val="008A7B5C"/>
    <w:rsid w:val="008B372F"/>
    <w:rsid w:val="008C5D24"/>
    <w:rsid w:val="00902B42"/>
    <w:rsid w:val="00902B6E"/>
    <w:rsid w:val="009955A7"/>
    <w:rsid w:val="00A05498"/>
    <w:rsid w:val="00A0662D"/>
    <w:rsid w:val="00A14E4F"/>
    <w:rsid w:val="00A2335A"/>
    <w:rsid w:val="00A3154D"/>
    <w:rsid w:val="00A377DB"/>
    <w:rsid w:val="00A8491C"/>
    <w:rsid w:val="00AF575A"/>
    <w:rsid w:val="00B235A5"/>
    <w:rsid w:val="00B526A0"/>
    <w:rsid w:val="00B57C39"/>
    <w:rsid w:val="00BA0492"/>
    <w:rsid w:val="00BD3339"/>
    <w:rsid w:val="00BD3DD2"/>
    <w:rsid w:val="00C054F7"/>
    <w:rsid w:val="00C13807"/>
    <w:rsid w:val="00CA696B"/>
    <w:rsid w:val="00CB4253"/>
    <w:rsid w:val="00CD3E50"/>
    <w:rsid w:val="00CE560F"/>
    <w:rsid w:val="00D14A00"/>
    <w:rsid w:val="00D86332"/>
    <w:rsid w:val="00E34099"/>
    <w:rsid w:val="00E34346"/>
    <w:rsid w:val="00EF5F15"/>
    <w:rsid w:val="00F061F9"/>
    <w:rsid w:val="00F221AD"/>
    <w:rsid w:val="00F277E1"/>
    <w:rsid w:val="00F8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D488CD2"/>
  <w15:docId w15:val="{B16511E5-F270-44BE-8B4E-7AA93361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A2F2-A176-4BA8-AD81-EABFDA6E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McGlynn, John</cp:lastModifiedBy>
  <cp:revision>5</cp:revision>
  <dcterms:created xsi:type="dcterms:W3CDTF">2017-11-07T19:25:00Z</dcterms:created>
  <dcterms:modified xsi:type="dcterms:W3CDTF">2018-03-02T23:54:00Z</dcterms:modified>
</cp:coreProperties>
</file>