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E5" w:rsidRDefault="00805DE5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D416A2">
        <w:rPr>
          <w:rFonts w:asciiTheme="minorHAnsi" w:hAnsiTheme="minorHAnsi" w:cstheme="minorHAnsi"/>
          <w:color w:val="000000" w:themeColor="text1"/>
        </w:rPr>
        <w:t>g</w:t>
      </w:r>
    </w:p>
    <w:p w:rsidR="00672B29" w:rsidRPr="00CA696B" w:rsidRDefault="00672B29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 w:rsidP="00805DE5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59" w:rsidRDefault="00370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59" w:rsidRDefault="00370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59" w:rsidRDefault="0037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59" w:rsidRDefault="00370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26" w:rsidRDefault="00AC4626" w:rsidP="00AC4626">
    <w:pPr>
      <w:pStyle w:val="Header"/>
    </w:pPr>
    <w:r>
      <w:t>RFQ #: RFQ-FS-2019-08-BD</w:t>
    </w:r>
  </w:p>
  <w:p w:rsidR="00805DE5" w:rsidRPr="00370D59" w:rsidRDefault="00AC4626" w:rsidP="00AC4626">
    <w:pPr>
      <w:pStyle w:val="Header"/>
    </w:pPr>
    <w:r>
      <w:t xml:space="preserve">RFQ Electrical </w:t>
    </w:r>
    <w:r>
      <w:t>Contractors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59" w:rsidRDefault="0037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0D59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4F7308"/>
    <w:rsid w:val="00562029"/>
    <w:rsid w:val="00587C86"/>
    <w:rsid w:val="005A4574"/>
    <w:rsid w:val="005A7475"/>
    <w:rsid w:val="005B0028"/>
    <w:rsid w:val="005E2699"/>
    <w:rsid w:val="0062209C"/>
    <w:rsid w:val="006409CF"/>
    <w:rsid w:val="00672B29"/>
    <w:rsid w:val="0068594D"/>
    <w:rsid w:val="00695620"/>
    <w:rsid w:val="006C7C64"/>
    <w:rsid w:val="006E2704"/>
    <w:rsid w:val="006E6A74"/>
    <w:rsid w:val="00724485"/>
    <w:rsid w:val="00736753"/>
    <w:rsid w:val="0079070B"/>
    <w:rsid w:val="007E15E4"/>
    <w:rsid w:val="00805DE5"/>
    <w:rsid w:val="00806692"/>
    <w:rsid w:val="00822460"/>
    <w:rsid w:val="00845E10"/>
    <w:rsid w:val="0085217E"/>
    <w:rsid w:val="00862975"/>
    <w:rsid w:val="00875832"/>
    <w:rsid w:val="0088206E"/>
    <w:rsid w:val="00891A07"/>
    <w:rsid w:val="008A7B5C"/>
    <w:rsid w:val="008B372F"/>
    <w:rsid w:val="008C5D24"/>
    <w:rsid w:val="00902B42"/>
    <w:rsid w:val="00902B6E"/>
    <w:rsid w:val="009955A7"/>
    <w:rsid w:val="00A05498"/>
    <w:rsid w:val="00A0662D"/>
    <w:rsid w:val="00A14E4F"/>
    <w:rsid w:val="00A2335A"/>
    <w:rsid w:val="00A3154D"/>
    <w:rsid w:val="00A377DB"/>
    <w:rsid w:val="00A8491C"/>
    <w:rsid w:val="00AC4626"/>
    <w:rsid w:val="00AF575A"/>
    <w:rsid w:val="00B235A5"/>
    <w:rsid w:val="00B526A0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416A2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5D19-0CDE-47BA-810C-B3902038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Darlington, Brianna</cp:lastModifiedBy>
  <cp:revision>7</cp:revision>
  <dcterms:created xsi:type="dcterms:W3CDTF">2017-11-07T19:25:00Z</dcterms:created>
  <dcterms:modified xsi:type="dcterms:W3CDTF">2019-10-25T17:27:00Z</dcterms:modified>
</cp:coreProperties>
</file>