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C8A1" w14:textId="5624A0D6" w:rsidR="0088570C" w:rsidRPr="00B70464" w:rsidRDefault="0088570C" w:rsidP="0088570C">
      <w:pPr>
        <w:pStyle w:val="JBCMHeading2"/>
        <w:jc w:val="center"/>
        <w:rPr>
          <w:rStyle w:val="Heading4Char"/>
          <w:i w:val="0"/>
        </w:rPr>
      </w:pPr>
      <w:r w:rsidRPr="00B70464">
        <w:rPr>
          <w:rStyle w:val="Heading4Char"/>
          <w:i w:val="0"/>
        </w:rPr>
        <w:t xml:space="preserve">ATTACHMENT </w:t>
      </w:r>
      <w:r w:rsidR="004F1366">
        <w:rPr>
          <w:rStyle w:val="Heading4Char"/>
          <w:i w:val="0"/>
        </w:rPr>
        <w:t>h</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8724" w14:textId="77777777" w:rsidR="00F77B6B" w:rsidRDefault="00F77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9897" w14:textId="77777777" w:rsidR="00F77B6B" w:rsidRDefault="00F77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A1E9" w14:textId="77777777" w:rsidR="00F77B6B" w:rsidRDefault="00F77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4CE8" w14:textId="77777777" w:rsidR="00F77B6B" w:rsidRDefault="00F77B6B" w:rsidP="00F77B6B">
    <w:pPr>
      <w:pStyle w:val="Header"/>
    </w:pPr>
    <w:r>
      <w:t>RFQ #: RFQ-FS-2019-08-BD</w:t>
    </w:r>
  </w:p>
  <w:p w14:paraId="3DDA4006" w14:textId="6AEF3399" w:rsidR="00F77B6B" w:rsidRDefault="00F77B6B" w:rsidP="00F77B6B">
    <w:pPr>
      <w:pStyle w:val="Header"/>
    </w:pPr>
    <w:r>
      <w:t xml:space="preserve">RFQ Electrical </w:t>
    </w:r>
    <w:r>
      <w:t>Contractors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F3BC" w14:textId="77777777" w:rsidR="00F77B6B" w:rsidRDefault="00F77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20462F"/>
    <w:rsid w:val="002732B7"/>
    <w:rsid w:val="00275461"/>
    <w:rsid w:val="002F3C3B"/>
    <w:rsid w:val="002F6956"/>
    <w:rsid w:val="004250DB"/>
    <w:rsid w:val="00476098"/>
    <w:rsid w:val="004868E2"/>
    <w:rsid w:val="004D09A8"/>
    <w:rsid w:val="004F1366"/>
    <w:rsid w:val="004F2BE0"/>
    <w:rsid w:val="005162D0"/>
    <w:rsid w:val="006D7E4E"/>
    <w:rsid w:val="00713971"/>
    <w:rsid w:val="0076200E"/>
    <w:rsid w:val="007662AB"/>
    <w:rsid w:val="00790587"/>
    <w:rsid w:val="008175CD"/>
    <w:rsid w:val="00866825"/>
    <w:rsid w:val="0088570C"/>
    <w:rsid w:val="00891C6E"/>
    <w:rsid w:val="00910F56"/>
    <w:rsid w:val="00930424"/>
    <w:rsid w:val="00A90B88"/>
    <w:rsid w:val="00B70464"/>
    <w:rsid w:val="00B87A8C"/>
    <w:rsid w:val="00BE350C"/>
    <w:rsid w:val="00C66277"/>
    <w:rsid w:val="00C964C3"/>
    <w:rsid w:val="00CC3BC3"/>
    <w:rsid w:val="00D509BC"/>
    <w:rsid w:val="00E007D7"/>
    <w:rsid w:val="00E423D0"/>
    <w:rsid w:val="00EE6A5F"/>
    <w:rsid w:val="00F351F4"/>
    <w:rsid w:val="00F658E0"/>
    <w:rsid w:val="00F77B6B"/>
    <w:rsid w:val="00FC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813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Darlington, Brianna</cp:lastModifiedBy>
  <cp:revision>8</cp:revision>
  <dcterms:created xsi:type="dcterms:W3CDTF">2017-08-02T23:14:00Z</dcterms:created>
  <dcterms:modified xsi:type="dcterms:W3CDTF">2019-10-25T17:27:00Z</dcterms:modified>
</cp:coreProperties>
</file>