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8A0B" w14:textId="547E47E7" w:rsidR="00D01938" w:rsidRPr="00D01938" w:rsidRDefault="00F16506" w:rsidP="00D01938">
      <w:pPr>
        <w:pStyle w:val="Heading1"/>
        <w:spacing w:line="276" w:lineRule="auto"/>
        <w:ind w:right="2700"/>
        <w:rPr>
          <w:rFonts w:cstheme="majorHAnsi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0" locked="0" layoutInCell="1" allowOverlap="0" wp14:anchorId="70357ABC" wp14:editId="4EB27189">
            <wp:simplePos x="0" y="0"/>
            <wp:positionH relativeFrom="page">
              <wp:posOffset>8315325</wp:posOffset>
            </wp:positionH>
            <wp:positionV relativeFrom="margin">
              <wp:posOffset>-560705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4944C7">
        <w:rPr>
          <w:rFonts w:cstheme="majorHAnsi"/>
          <w:caps/>
          <w:sz w:val="24"/>
          <w:szCs w:val="24"/>
        </w:rPr>
        <w:t>E</w:t>
      </w:r>
      <w:r w:rsidR="002B101E" w:rsidRPr="00D34A85">
        <w:rPr>
          <w:rFonts w:cstheme="majorHAnsi"/>
          <w:caps/>
          <w:sz w:val="24"/>
          <w:szCs w:val="24"/>
        </w:rPr>
        <w:t xml:space="preserve"> </w:t>
      </w:r>
      <w:r w:rsidR="001D78A9">
        <w:rPr>
          <w:rFonts w:cstheme="majorHAnsi"/>
          <w:caps/>
          <w:sz w:val="24"/>
          <w:szCs w:val="24"/>
        </w:rPr>
        <w:t>–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Questions</w:t>
      </w:r>
      <w:r w:rsidR="001D78A9" w:rsidRPr="001D78A9">
        <w:rPr>
          <w:rFonts w:cstheme="majorHAnsi"/>
          <w:caps/>
          <w:sz w:val="24"/>
          <w:szCs w:val="24"/>
        </w:rPr>
        <w:t xml:space="preserve"> </w:t>
      </w:r>
      <w:r w:rsidR="001D78A9">
        <w:rPr>
          <w:rFonts w:cstheme="majorHAnsi"/>
          <w:caps/>
          <w:sz w:val="24"/>
          <w:szCs w:val="24"/>
        </w:rPr>
        <w:t>Submission FORM</w:t>
      </w:r>
    </w:p>
    <w:p w14:paraId="08F8A79C" w14:textId="77777777" w:rsidR="00D01938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</w:p>
    <w:p w14:paraId="4642B675" w14:textId="77777777" w:rsidR="001247A4" w:rsidRPr="00BC6CE4" w:rsidRDefault="00D01938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Organization’s Name:</w:t>
      </w:r>
      <w:r>
        <w:rPr>
          <w:rFonts w:asciiTheme="majorHAnsi" w:hAnsiTheme="majorHAnsi" w:cstheme="majorHAnsi"/>
        </w:rPr>
        <w:tab/>
      </w:r>
      <w:r w:rsidR="00D34A85" w:rsidRPr="00BC6CE4">
        <w:rPr>
          <w:rFonts w:asciiTheme="majorHAnsi" w:hAnsiTheme="majorHAnsi" w:cstheme="majorHAnsi"/>
          <w:u w:val="single"/>
        </w:rPr>
        <w:tab/>
      </w:r>
      <w:r w:rsidR="00D34A85" w:rsidRPr="00BC6CE4">
        <w:rPr>
          <w:rFonts w:asciiTheme="majorHAnsi" w:hAnsiTheme="majorHAnsi" w:cstheme="majorHAnsi"/>
          <w:u w:val="single"/>
        </w:rPr>
        <w:tab/>
      </w:r>
      <w:r w:rsidR="00D34A85" w:rsidRPr="00BC6CE4">
        <w:rPr>
          <w:rFonts w:asciiTheme="majorHAnsi" w:hAnsiTheme="majorHAnsi" w:cstheme="majorHAnsi"/>
          <w:u w:val="single"/>
        </w:rPr>
        <w:tab/>
      </w:r>
      <w:r w:rsidR="00D34A85" w:rsidRPr="00BC6CE4">
        <w:rPr>
          <w:rFonts w:asciiTheme="majorHAnsi" w:hAnsiTheme="majorHAnsi" w:cstheme="majorHAnsi"/>
          <w:u w:val="single"/>
        </w:rPr>
        <w:tab/>
      </w:r>
      <w:r w:rsidR="00D34A85" w:rsidRPr="00BC6CE4">
        <w:rPr>
          <w:rFonts w:asciiTheme="majorHAnsi" w:hAnsiTheme="majorHAnsi" w:cstheme="majorHAnsi"/>
          <w:u w:val="single"/>
        </w:rPr>
        <w:tab/>
      </w:r>
      <w:r w:rsidRPr="00BC6CE4">
        <w:rPr>
          <w:rFonts w:asciiTheme="majorHAnsi" w:hAnsiTheme="majorHAnsi" w:cstheme="majorHAnsi"/>
        </w:rPr>
        <w:t>_________________________</w:t>
      </w:r>
      <w:r w:rsidR="00D34A85" w:rsidRPr="00BC6CE4">
        <w:rPr>
          <w:rFonts w:asciiTheme="majorHAnsi" w:hAnsiTheme="majorHAnsi" w:cstheme="majorHAnsi"/>
          <w:u w:val="single"/>
        </w:rPr>
        <w:tab/>
      </w:r>
      <w:r w:rsidR="00D34A85" w:rsidRPr="00BC6CE4">
        <w:rPr>
          <w:rFonts w:asciiTheme="majorHAnsi" w:hAnsiTheme="majorHAnsi" w:cstheme="majorHAnsi"/>
        </w:rPr>
        <w:tab/>
      </w:r>
      <w:r w:rsidR="001247A4" w:rsidRPr="00BC6CE4">
        <w:rPr>
          <w:rFonts w:asciiTheme="majorHAnsi" w:hAnsiTheme="majorHAnsi" w:cstheme="majorHAnsi"/>
        </w:rPr>
        <w:t xml:space="preserve"> </w:t>
      </w:r>
    </w:p>
    <w:p w14:paraId="085E757B" w14:textId="77777777" w:rsidR="00D01938" w:rsidRPr="002B101E" w:rsidRDefault="00D01938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2B101E" w14:paraId="14FD810B" w14:textId="77777777" w:rsidTr="001247A4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ACDB465" w14:textId="77777777"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308E4FD3" w14:textId="2D6D9AB5"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</w:t>
            </w:r>
            <w:r w:rsidR="00BF560E">
              <w:rPr>
                <w:rFonts w:asciiTheme="majorHAnsi" w:hAnsiTheme="majorHAnsi" w:cstheme="majorHAnsi"/>
                <w:sz w:val="22"/>
                <w:szCs w:val="22"/>
              </w:rPr>
              <w:t>Q</w:t>
            </w:r>
            <w:bookmarkStart w:id="0" w:name="_GoBack"/>
            <w:bookmarkEnd w:id="0"/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E990FEB" w14:textId="77777777"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104820A" w14:textId="77777777"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14:paraId="6769CCC7" w14:textId="77777777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14:paraId="5C4C3A71" w14:textId="77777777"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736AEAC6" w14:textId="77777777"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7BD9315" w14:textId="77777777"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EC06EDB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128C4A02" w14:textId="77777777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0E1ECFF" w14:textId="77777777"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DD265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28D4BC8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0D808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4690B85C" w14:textId="77777777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14:paraId="2AFFE173" w14:textId="77777777"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3578BE5E" w14:textId="77777777"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742BF409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53DFFF2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565CDE28" w14:textId="77777777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14:paraId="38FD8C45" w14:textId="77777777"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71FB0DA7" w14:textId="77777777"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747B0A9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45119F0" w14:textId="77777777"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781A9C4E" w14:textId="77777777" w:rsidTr="00D01938">
        <w:trPr>
          <w:cantSplit/>
          <w:trHeight w:val="72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C399CB" w14:textId="77777777"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FE4DA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B4C73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095AB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14:paraId="783486E0" w14:textId="77777777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14:paraId="2FEB5EB6" w14:textId="77777777" w:rsidR="0079732E" w:rsidRPr="002B101E" w:rsidRDefault="0079732E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739D480D" w14:textId="77777777"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73E2160D" w14:textId="77777777"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374F053" w14:textId="77777777"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43790177" w14:textId="77777777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14:paraId="122740B4" w14:textId="77777777"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06EA00A7" w14:textId="77777777"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vAlign w:val="center"/>
          </w:tcPr>
          <w:p w14:paraId="5A27B02D" w14:textId="77777777"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F9EA050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01FF06AC" w14:textId="77777777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14:paraId="143A1B5C" w14:textId="77777777"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143845D5" w14:textId="77777777"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DDBB2B4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0637152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253853A9" w14:textId="77777777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14:paraId="2FAFAA96" w14:textId="77777777"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013003E4" w14:textId="77777777"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A11F964" w14:textId="77777777"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E992BF7" w14:textId="77777777"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0F8A3725" w14:textId="77777777" w:rsidTr="00D01938">
        <w:trPr>
          <w:cantSplit/>
          <w:trHeight w:val="720"/>
        </w:trPr>
        <w:tc>
          <w:tcPr>
            <w:tcW w:w="501" w:type="dxa"/>
            <w:shd w:val="clear" w:color="auto" w:fill="EDE8CB"/>
            <w:vAlign w:val="center"/>
          </w:tcPr>
          <w:p w14:paraId="7CEE4552" w14:textId="77777777" w:rsidR="00172F71" w:rsidRPr="002B101E" w:rsidRDefault="00172F71" w:rsidP="00D0193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5BE64D34" w14:textId="77777777"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D2CABD1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5C8484B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4724E5F" w14:textId="77777777" w:rsidR="006F2789" w:rsidRPr="002B101E" w:rsidRDefault="006F2789" w:rsidP="000B6FF0">
      <w:pPr>
        <w:rPr>
          <w:rFonts w:asciiTheme="majorHAnsi" w:hAnsiTheme="majorHAnsi" w:cstheme="majorHAnsi"/>
        </w:rPr>
      </w:pPr>
    </w:p>
    <w:sectPr w:rsidR="006F2789" w:rsidRPr="002B101E" w:rsidSect="0060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896D" w14:textId="77777777" w:rsidR="00085930" w:rsidRDefault="00085930" w:rsidP="00874DD2">
      <w:r>
        <w:separator/>
      </w:r>
    </w:p>
  </w:endnote>
  <w:endnote w:type="continuationSeparator" w:id="0">
    <w:p w14:paraId="602FB284" w14:textId="77777777"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8CD0" w14:textId="77777777" w:rsidR="00A53FDD" w:rsidRDefault="00A53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A2D2" w14:textId="77777777" w:rsidR="00A53FDD" w:rsidRDefault="00A53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0BEE" w14:textId="77777777" w:rsidR="00A53FDD" w:rsidRDefault="00A53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7CB2" w14:textId="77777777" w:rsidR="00085930" w:rsidRDefault="00085930" w:rsidP="00874DD2">
      <w:r>
        <w:separator/>
      </w:r>
    </w:p>
  </w:footnote>
  <w:footnote w:type="continuationSeparator" w:id="0">
    <w:p w14:paraId="37F854CE" w14:textId="77777777"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EFDB" w14:textId="77777777" w:rsidR="00A53FDD" w:rsidRDefault="00A53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9665" w14:textId="023D627F" w:rsidR="001247A4" w:rsidRDefault="00932C09" w:rsidP="003858FC">
    <w:pPr>
      <w:pStyle w:val="Header"/>
    </w:pPr>
    <w:r>
      <w:t>RFQ #: RFQ-FS-20</w:t>
    </w:r>
    <w:r w:rsidR="00A53FDD">
      <w:t>20</w:t>
    </w:r>
    <w:r>
      <w:t>-0</w:t>
    </w:r>
    <w:r w:rsidR="00A53FDD">
      <w:t>4</w:t>
    </w:r>
    <w:r>
      <w:t>-BD</w:t>
    </w:r>
  </w:p>
  <w:p w14:paraId="66378A1D" w14:textId="2BA69475" w:rsidR="00932C09" w:rsidRPr="003858FC" w:rsidRDefault="00932C09" w:rsidP="003858FC">
    <w:pPr>
      <w:pStyle w:val="Header"/>
    </w:pPr>
    <w:r>
      <w:t xml:space="preserve">RFQ </w:t>
    </w:r>
    <w:r w:rsidR="00A53FDD" w:rsidRPr="00A53FDD">
      <w:t>Window Washing Service Contractors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2107" w14:textId="77777777" w:rsidR="00A53FDD" w:rsidRDefault="00A53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71"/>
    <w:rsid w:val="00066FEC"/>
    <w:rsid w:val="00085930"/>
    <w:rsid w:val="00092A3E"/>
    <w:rsid w:val="000B36B5"/>
    <w:rsid w:val="000B6FF0"/>
    <w:rsid w:val="000E3FCD"/>
    <w:rsid w:val="000F7B7C"/>
    <w:rsid w:val="0010730D"/>
    <w:rsid w:val="001247A4"/>
    <w:rsid w:val="00172F71"/>
    <w:rsid w:val="00174BE8"/>
    <w:rsid w:val="00192CCD"/>
    <w:rsid w:val="001A1BB2"/>
    <w:rsid w:val="001A3A20"/>
    <w:rsid w:val="001D78A9"/>
    <w:rsid w:val="00212466"/>
    <w:rsid w:val="00265EDC"/>
    <w:rsid w:val="002B101E"/>
    <w:rsid w:val="0037605F"/>
    <w:rsid w:val="003858FC"/>
    <w:rsid w:val="00414FAD"/>
    <w:rsid w:val="004944C7"/>
    <w:rsid w:val="004C08FB"/>
    <w:rsid w:val="00506F2B"/>
    <w:rsid w:val="00555C86"/>
    <w:rsid w:val="00562535"/>
    <w:rsid w:val="00603677"/>
    <w:rsid w:val="00646B0C"/>
    <w:rsid w:val="006B0E0C"/>
    <w:rsid w:val="006D43E6"/>
    <w:rsid w:val="006F2789"/>
    <w:rsid w:val="00712016"/>
    <w:rsid w:val="00717B2F"/>
    <w:rsid w:val="00722F9F"/>
    <w:rsid w:val="007525AA"/>
    <w:rsid w:val="00766A0B"/>
    <w:rsid w:val="0079732E"/>
    <w:rsid w:val="007B577B"/>
    <w:rsid w:val="007E5147"/>
    <w:rsid w:val="00821593"/>
    <w:rsid w:val="008610B1"/>
    <w:rsid w:val="00874DD2"/>
    <w:rsid w:val="00930455"/>
    <w:rsid w:val="00932C09"/>
    <w:rsid w:val="009E049B"/>
    <w:rsid w:val="00A43AD3"/>
    <w:rsid w:val="00A53FDD"/>
    <w:rsid w:val="00A93442"/>
    <w:rsid w:val="00AB010A"/>
    <w:rsid w:val="00B20DD2"/>
    <w:rsid w:val="00BA3C58"/>
    <w:rsid w:val="00BB15AA"/>
    <w:rsid w:val="00BC6CE4"/>
    <w:rsid w:val="00BF560E"/>
    <w:rsid w:val="00C01520"/>
    <w:rsid w:val="00C120FA"/>
    <w:rsid w:val="00CA2E24"/>
    <w:rsid w:val="00CC31A8"/>
    <w:rsid w:val="00D01938"/>
    <w:rsid w:val="00D34A85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D9DEC5A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186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Darlington, Brianna</cp:lastModifiedBy>
  <cp:revision>5</cp:revision>
  <cp:lastPrinted>2012-09-07T19:57:00Z</cp:lastPrinted>
  <dcterms:created xsi:type="dcterms:W3CDTF">2020-08-07T00:21:00Z</dcterms:created>
  <dcterms:modified xsi:type="dcterms:W3CDTF">2020-08-07T15:55:00Z</dcterms:modified>
</cp:coreProperties>
</file>