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FB8" w:rsidRDefault="00046FB8" w:rsidP="00046FB8">
      <w:pPr>
        <w:jc w:val="center"/>
        <w:rPr>
          <w:rFonts w:cstheme="minorHAnsi"/>
          <w:b/>
          <w:sz w:val="24"/>
          <w:szCs w:val="24"/>
        </w:rPr>
      </w:pPr>
      <w:r w:rsidRPr="00FA3AA0">
        <w:rPr>
          <w:rFonts w:cstheme="minorHAnsi"/>
          <w:b/>
          <w:sz w:val="24"/>
          <w:szCs w:val="24"/>
        </w:rPr>
        <w:t>Fee Proposal – Hourly Rates</w:t>
      </w:r>
    </w:p>
    <w:p w:rsidR="00FF2806" w:rsidRPr="00FA3AA0" w:rsidRDefault="00FF2806" w:rsidP="00046FB8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All positions listed </w:t>
      </w:r>
      <w:r w:rsidR="00DC0E78">
        <w:rPr>
          <w:rFonts w:cstheme="minorHAnsi"/>
          <w:b/>
          <w:sz w:val="24"/>
          <w:szCs w:val="24"/>
        </w:rPr>
        <w:t xml:space="preserve">below </w:t>
      </w:r>
      <w:r>
        <w:rPr>
          <w:rFonts w:cstheme="minorHAnsi"/>
          <w:b/>
          <w:sz w:val="24"/>
          <w:szCs w:val="24"/>
        </w:rPr>
        <w:t>will require a hourly rate.</w:t>
      </w:r>
    </w:p>
    <w:p w:rsidR="00046FB8" w:rsidRPr="00FA3AA0" w:rsidRDefault="00046FB8" w:rsidP="00046FB8">
      <w:pPr>
        <w:jc w:val="center"/>
        <w:rPr>
          <w:rFonts w:cstheme="minorHAnsi"/>
          <w:b/>
          <w:sz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33"/>
        <w:gridCol w:w="2219"/>
        <w:gridCol w:w="2300"/>
        <w:gridCol w:w="1723"/>
      </w:tblGrid>
      <w:tr w:rsidR="00046FB8" w:rsidRPr="00FA3AA0" w:rsidTr="00153CDB">
        <w:trPr>
          <w:trHeight w:val="230"/>
          <w:jc w:val="center"/>
        </w:trPr>
        <w:tc>
          <w:tcPr>
            <w:tcW w:w="2933" w:type="dxa"/>
          </w:tcPr>
          <w:p w:rsidR="00046FB8" w:rsidRPr="00FA3AA0" w:rsidRDefault="00046FB8" w:rsidP="00153CD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A3AA0">
              <w:rPr>
                <w:rFonts w:asciiTheme="minorHAnsi" w:hAnsiTheme="minorHAnsi" w:cstheme="minorHAnsi"/>
                <w:b/>
                <w:sz w:val="24"/>
                <w:szCs w:val="24"/>
              </w:rPr>
              <w:t>Position</w:t>
            </w:r>
          </w:p>
        </w:tc>
        <w:tc>
          <w:tcPr>
            <w:tcW w:w="2219" w:type="dxa"/>
          </w:tcPr>
          <w:p w:rsidR="00046FB8" w:rsidRPr="00FA3AA0" w:rsidRDefault="00046FB8" w:rsidP="00153CD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A3AA0">
              <w:rPr>
                <w:rFonts w:asciiTheme="minorHAnsi" w:hAnsiTheme="minorHAnsi" w:cstheme="minorHAnsi"/>
                <w:b/>
                <w:sz w:val="24"/>
                <w:szCs w:val="24"/>
              </w:rPr>
              <w:t>Rate</w:t>
            </w:r>
          </w:p>
        </w:tc>
        <w:tc>
          <w:tcPr>
            <w:tcW w:w="2300" w:type="dxa"/>
          </w:tcPr>
          <w:p w:rsidR="00046FB8" w:rsidRPr="00FA3AA0" w:rsidRDefault="00046FB8" w:rsidP="00153CD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A3AA0">
              <w:rPr>
                <w:rFonts w:asciiTheme="minorHAnsi" w:hAnsiTheme="minorHAnsi" w:cstheme="minorHAnsi"/>
                <w:b/>
                <w:sz w:val="24"/>
                <w:szCs w:val="24"/>
              </w:rPr>
              <w:t>Weight</w:t>
            </w:r>
          </w:p>
        </w:tc>
        <w:tc>
          <w:tcPr>
            <w:tcW w:w="1723" w:type="dxa"/>
          </w:tcPr>
          <w:p w:rsidR="00046FB8" w:rsidRPr="00FA3AA0" w:rsidRDefault="00046FB8" w:rsidP="00153CD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A3AA0">
              <w:rPr>
                <w:rFonts w:asciiTheme="minorHAnsi" w:hAnsiTheme="minorHAnsi" w:cstheme="minorHAnsi"/>
                <w:b/>
                <w:sz w:val="24"/>
                <w:szCs w:val="24"/>
              </w:rPr>
              <w:t>Weighted Rate</w:t>
            </w:r>
          </w:p>
        </w:tc>
      </w:tr>
      <w:tr w:rsidR="00046FB8" w:rsidRPr="00FA3AA0" w:rsidTr="00153CDB">
        <w:trPr>
          <w:trHeight w:val="230"/>
          <w:jc w:val="center"/>
        </w:trPr>
        <w:tc>
          <w:tcPr>
            <w:tcW w:w="2933" w:type="dxa"/>
          </w:tcPr>
          <w:p w:rsidR="00046FB8" w:rsidRPr="00FA3AA0" w:rsidRDefault="00046FB8" w:rsidP="00153CD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0" w:name="_GoBack"/>
            <w:r w:rsidRPr="00FA3AA0">
              <w:rPr>
                <w:rFonts w:asciiTheme="minorHAnsi" w:hAnsiTheme="minorHAnsi" w:cstheme="minorHAnsi"/>
                <w:sz w:val="24"/>
                <w:szCs w:val="24"/>
              </w:rPr>
              <w:t>Project Director</w:t>
            </w:r>
          </w:p>
        </w:tc>
        <w:tc>
          <w:tcPr>
            <w:tcW w:w="2219" w:type="dxa"/>
          </w:tcPr>
          <w:p w:rsidR="00046FB8" w:rsidRPr="00FA3AA0" w:rsidRDefault="00046FB8" w:rsidP="00153CD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00" w:type="dxa"/>
          </w:tcPr>
          <w:p w:rsidR="00046FB8" w:rsidRPr="00FA3AA0" w:rsidRDefault="00046FB8" w:rsidP="00153CD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A3AA0">
              <w:rPr>
                <w:rFonts w:asciiTheme="minorHAnsi" w:hAnsiTheme="minorHAnsi" w:cstheme="minorHAnsi"/>
                <w:sz w:val="24"/>
                <w:szCs w:val="24"/>
              </w:rPr>
              <w:t>1.20</w:t>
            </w:r>
          </w:p>
        </w:tc>
        <w:tc>
          <w:tcPr>
            <w:tcW w:w="1723" w:type="dxa"/>
          </w:tcPr>
          <w:p w:rsidR="00046FB8" w:rsidRPr="00FA3AA0" w:rsidRDefault="00046FB8" w:rsidP="00153CD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bookmarkEnd w:id="0"/>
      <w:tr w:rsidR="00046FB8" w:rsidRPr="00FA3AA0" w:rsidTr="00153CDB">
        <w:trPr>
          <w:trHeight w:val="230"/>
          <w:jc w:val="center"/>
        </w:trPr>
        <w:tc>
          <w:tcPr>
            <w:tcW w:w="2933" w:type="dxa"/>
          </w:tcPr>
          <w:p w:rsidR="00046FB8" w:rsidRPr="00FA3AA0" w:rsidRDefault="00046FB8" w:rsidP="00153CD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A3AA0">
              <w:rPr>
                <w:rFonts w:asciiTheme="minorHAnsi" w:hAnsiTheme="minorHAnsi" w:cstheme="minorHAnsi"/>
                <w:sz w:val="24"/>
                <w:szCs w:val="24"/>
              </w:rPr>
              <w:t>Sr. Project Manager</w:t>
            </w:r>
          </w:p>
        </w:tc>
        <w:tc>
          <w:tcPr>
            <w:tcW w:w="2219" w:type="dxa"/>
          </w:tcPr>
          <w:p w:rsidR="00046FB8" w:rsidRPr="00FA3AA0" w:rsidRDefault="00046FB8" w:rsidP="00153CD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00" w:type="dxa"/>
          </w:tcPr>
          <w:p w:rsidR="00046FB8" w:rsidRPr="00FA3AA0" w:rsidRDefault="00046FB8" w:rsidP="00153CD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A3AA0">
              <w:rPr>
                <w:rFonts w:asciiTheme="minorHAnsi" w:hAnsiTheme="minorHAnsi" w:cstheme="minorHAnsi"/>
                <w:sz w:val="24"/>
                <w:szCs w:val="24"/>
              </w:rPr>
              <w:t>1.10</w:t>
            </w:r>
          </w:p>
        </w:tc>
        <w:tc>
          <w:tcPr>
            <w:tcW w:w="1723" w:type="dxa"/>
          </w:tcPr>
          <w:p w:rsidR="00046FB8" w:rsidRPr="00FA3AA0" w:rsidRDefault="00046FB8" w:rsidP="00153CD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46FB8" w:rsidRPr="00FA3AA0" w:rsidTr="00153CDB">
        <w:trPr>
          <w:trHeight w:val="230"/>
          <w:jc w:val="center"/>
        </w:trPr>
        <w:tc>
          <w:tcPr>
            <w:tcW w:w="2933" w:type="dxa"/>
          </w:tcPr>
          <w:p w:rsidR="00046FB8" w:rsidRPr="00FA3AA0" w:rsidRDefault="00046FB8" w:rsidP="00153CD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A3AA0">
              <w:rPr>
                <w:rFonts w:asciiTheme="minorHAnsi" w:hAnsiTheme="minorHAnsi" w:cstheme="minorHAnsi"/>
                <w:sz w:val="24"/>
                <w:szCs w:val="24"/>
              </w:rPr>
              <w:t>Project Manager</w:t>
            </w:r>
          </w:p>
        </w:tc>
        <w:tc>
          <w:tcPr>
            <w:tcW w:w="2219" w:type="dxa"/>
          </w:tcPr>
          <w:p w:rsidR="00046FB8" w:rsidRPr="00FA3AA0" w:rsidRDefault="00046FB8" w:rsidP="00153CD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00" w:type="dxa"/>
          </w:tcPr>
          <w:p w:rsidR="00046FB8" w:rsidRPr="00FA3AA0" w:rsidRDefault="00046FB8" w:rsidP="00153CD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A3AA0">
              <w:rPr>
                <w:rFonts w:asciiTheme="minorHAnsi" w:hAnsiTheme="minorHAnsi" w:cstheme="minorHAnsi"/>
                <w:sz w:val="24"/>
                <w:szCs w:val="24"/>
              </w:rPr>
              <w:t>1.00</w:t>
            </w:r>
          </w:p>
        </w:tc>
        <w:tc>
          <w:tcPr>
            <w:tcW w:w="1723" w:type="dxa"/>
          </w:tcPr>
          <w:p w:rsidR="00046FB8" w:rsidRPr="00FA3AA0" w:rsidRDefault="00046FB8" w:rsidP="00153CD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46FB8" w:rsidRPr="00FA3AA0" w:rsidTr="00153CDB">
        <w:trPr>
          <w:trHeight w:val="230"/>
          <w:jc w:val="center"/>
        </w:trPr>
        <w:tc>
          <w:tcPr>
            <w:tcW w:w="2933" w:type="dxa"/>
          </w:tcPr>
          <w:p w:rsidR="00046FB8" w:rsidRPr="00FA3AA0" w:rsidRDefault="00046FB8" w:rsidP="00153CD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A3AA0">
              <w:rPr>
                <w:rFonts w:asciiTheme="minorHAnsi" w:hAnsiTheme="minorHAnsi" w:cstheme="minorHAnsi"/>
                <w:sz w:val="24"/>
                <w:szCs w:val="24"/>
              </w:rPr>
              <w:t>Sr. Construction Manager</w:t>
            </w:r>
          </w:p>
        </w:tc>
        <w:tc>
          <w:tcPr>
            <w:tcW w:w="2219" w:type="dxa"/>
          </w:tcPr>
          <w:p w:rsidR="00046FB8" w:rsidRPr="00FA3AA0" w:rsidRDefault="00046FB8" w:rsidP="00153CD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00" w:type="dxa"/>
          </w:tcPr>
          <w:p w:rsidR="00046FB8" w:rsidRPr="00FA3AA0" w:rsidRDefault="00046FB8" w:rsidP="00153CD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A3AA0">
              <w:rPr>
                <w:rFonts w:asciiTheme="minorHAnsi" w:hAnsiTheme="minorHAnsi" w:cstheme="minorHAnsi"/>
                <w:sz w:val="24"/>
                <w:szCs w:val="24"/>
              </w:rPr>
              <w:t>1.10</w:t>
            </w:r>
          </w:p>
        </w:tc>
        <w:tc>
          <w:tcPr>
            <w:tcW w:w="1723" w:type="dxa"/>
          </w:tcPr>
          <w:p w:rsidR="00046FB8" w:rsidRPr="00FA3AA0" w:rsidRDefault="00046FB8" w:rsidP="00153CD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46FB8" w:rsidRPr="00FA3AA0" w:rsidTr="00153CDB">
        <w:trPr>
          <w:trHeight w:val="230"/>
          <w:jc w:val="center"/>
        </w:trPr>
        <w:tc>
          <w:tcPr>
            <w:tcW w:w="2933" w:type="dxa"/>
          </w:tcPr>
          <w:p w:rsidR="00046FB8" w:rsidRPr="00FA3AA0" w:rsidRDefault="00046FB8" w:rsidP="00153CD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A3AA0">
              <w:rPr>
                <w:rFonts w:asciiTheme="minorHAnsi" w:hAnsiTheme="minorHAnsi" w:cstheme="minorHAnsi"/>
                <w:sz w:val="24"/>
                <w:szCs w:val="24"/>
              </w:rPr>
              <w:t>Construction Manager</w:t>
            </w:r>
          </w:p>
        </w:tc>
        <w:tc>
          <w:tcPr>
            <w:tcW w:w="2219" w:type="dxa"/>
          </w:tcPr>
          <w:p w:rsidR="00046FB8" w:rsidRPr="00FA3AA0" w:rsidRDefault="00046FB8" w:rsidP="00153CD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00" w:type="dxa"/>
          </w:tcPr>
          <w:p w:rsidR="00046FB8" w:rsidRPr="00FA3AA0" w:rsidRDefault="00046FB8" w:rsidP="00153CD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A3AA0">
              <w:rPr>
                <w:rFonts w:asciiTheme="minorHAnsi" w:hAnsiTheme="minorHAnsi" w:cstheme="minorHAnsi"/>
                <w:sz w:val="24"/>
                <w:szCs w:val="24"/>
              </w:rPr>
              <w:t>1.00</w:t>
            </w:r>
          </w:p>
        </w:tc>
        <w:tc>
          <w:tcPr>
            <w:tcW w:w="1723" w:type="dxa"/>
          </w:tcPr>
          <w:p w:rsidR="00046FB8" w:rsidRPr="00FA3AA0" w:rsidRDefault="00046FB8" w:rsidP="00153CD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46FB8" w:rsidRPr="00FA3AA0" w:rsidTr="00153CDB">
        <w:trPr>
          <w:trHeight w:val="230"/>
          <w:jc w:val="center"/>
        </w:trPr>
        <w:tc>
          <w:tcPr>
            <w:tcW w:w="2933" w:type="dxa"/>
          </w:tcPr>
          <w:p w:rsidR="00046FB8" w:rsidRPr="00FA3AA0" w:rsidRDefault="00046FB8" w:rsidP="00153CD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A3AA0">
              <w:rPr>
                <w:rFonts w:asciiTheme="minorHAnsi" w:hAnsiTheme="minorHAnsi" w:cstheme="minorHAnsi"/>
                <w:sz w:val="24"/>
                <w:szCs w:val="24"/>
              </w:rPr>
              <w:t>Project Engineer</w:t>
            </w:r>
          </w:p>
        </w:tc>
        <w:tc>
          <w:tcPr>
            <w:tcW w:w="2219" w:type="dxa"/>
          </w:tcPr>
          <w:p w:rsidR="00046FB8" w:rsidRPr="00FA3AA0" w:rsidRDefault="00046FB8" w:rsidP="00153CD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00" w:type="dxa"/>
          </w:tcPr>
          <w:p w:rsidR="00046FB8" w:rsidRPr="00FA3AA0" w:rsidRDefault="00046FB8" w:rsidP="00153CD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A3AA0">
              <w:rPr>
                <w:rFonts w:asciiTheme="minorHAnsi" w:hAnsiTheme="minorHAnsi" w:cstheme="minorHAnsi"/>
                <w:sz w:val="24"/>
                <w:szCs w:val="24"/>
              </w:rPr>
              <w:t>1.00</w:t>
            </w:r>
          </w:p>
        </w:tc>
        <w:tc>
          <w:tcPr>
            <w:tcW w:w="1723" w:type="dxa"/>
          </w:tcPr>
          <w:p w:rsidR="00046FB8" w:rsidRPr="00FA3AA0" w:rsidRDefault="00046FB8" w:rsidP="00153CD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46FB8" w:rsidRPr="00FA3AA0" w:rsidTr="00153CDB">
        <w:trPr>
          <w:trHeight w:val="230"/>
          <w:jc w:val="center"/>
        </w:trPr>
        <w:tc>
          <w:tcPr>
            <w:tcW w:w="2933" w:type="dxa"/>
          </w:tcPr>
          <w:p w:rsidR="00046FB8" w:rsidRPr="00FA3AA0" w:rsidRDefault="00046FB8" w:rsidP="00153CD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A3AA0">
              <w:rPr>
                <w:rFonts w:asciiTheme="minorHAnsi" w:hAnsiTheme="minorHAnsi" w:cstheme="minorHAnsi"/>
                <w:sz w:val="24"/>
                <w:szCs w:val="24"/>
              </w:rPr>
              <w:t>Estimator</w:t>
            </w:r>
          </w:p>
        </w:tc>
        <w:tc>
          <w:tcPr>
            <w:tcW w:w="2219" w:type="dxa"/>
          </w:tcPr>
          <w:p w:rsidR="00046FB8" w:rsidRPr="00FA3AA0" w:rsidRDefault="00046FB8" w:rsidP="00153CD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00" w:type="dxa"/>
          </w:tcPr>
          <w:p w:rsidR="00046FB8" w:rsidRPr="00FA3AA0" w:rsidRDefault="00046FB8" w:rsidP="00153CD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A3AA0">
              <w:rPr>
                <w:rFonts w:asciiTheme="minorHAnsi" w:hAnsiTheme="minorHAnsi" w:cstheme="minorHAnsi"/>
                <w:sz w:val="24"/>
                <w:szCs w:val="24"/>
              </w:rPr>
              <w:t>.75</w:t>
            </w:r>
          </w:p>
        </w:tc>
        <w:tc>
          <w:tcPr>
            <w:tcW w:w="1723" w:type="dxa"/>
          </w:tcPr>
          <w:p w:rsidR="00046FB8" w:rsidRPr="00FA3AA0" w:rsidRDefault="00046FB8" w:rsidP="00153CD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46FB8" w:rsidRPr="00FA3AA0" w:rsidTr="00153CDB">
        <w:trPr>
          <w:trHeight w:val="230"/>
          <w:jc w:val="center"/>
        </w:trPr>
        <w:tc>
          <w:tcPr>
            <w:tcW w:w="2933" w:type="dxa"/>
          </w:tcPr>
          <w:p w:rsidR="00046FB8" w:rsidRPr="00FA3AA0" w:rsidRDefault="00046FB8" w:rsidP="00153CD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A3AA0">
              <w:rPr>
                <w:rFonts w:asciiTheme="minorHAnsi" w:hAnsiTheme="minorHAnsi" w:cstheme="minorHAnsi"/>
                <w:sz w:val="24"/>
                <w:szCs w:val="24"/>
              </w:rPr>
              <w:t>Scheduler</w:t>
            </w:r>
          </w:p>
        </w:tc>
        <w:tc>
          <w:tcPr>
            <w:tcW w:w="2219" w:type="dxa"/>
          </w:tcPr>
          <w:p w:rsidR="00046FB8" w:rsidRPr="00FA3AA0" w:rsidRDefault="00046FB8" w:rsidP="00153CD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00" w:type="dxa"/>
          </w:tcPr>
          <w:p w:rsidR="00046FB8" w:rsidRPr="00FA3AA0" w:rsidRDefault="00046FB8" w:rsidP="00153CD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A3AA0">
              <w:rPr>
                <w:rFonts w:asciiTheme="minorHAnsi" w:hAnsiTheme="minorHAnsi" w:cstheme="minorHAnsi"/>
                <w:sz w:val="24"/>
                <w:szCs w:val="24"/>
              </w:rPr>
              <w:t>.75</w:t>
            </w:r>
          </w:p>
        </w:tc>
        <w:tc>
          <w:tcPr>
            <w:tcW w:w="1723" w:type="dxa"/>
          </w:tcPr>
          <w:p w:rsidR="00046FB8" w:rsidRPr="00FA3AA0" w:rsidRDefault="00046FB8" w:rsidP="00153CD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46FB8" w:rsidRPr="00FA3AA0" w:rsidTr="00153CDB">
        <w:trPr>
          <w:trHeight w:val="230"/>
          <w:jc w:val="center"/>
        </w:trPr>
        <w:tc>
          <w:tcPr>
            <w:tcW w:w="2933" w:type="dxa"/>
          </w:tcPr>
          <w:p w:rsidR="00046FB8" w:rsidRPr="00FA3AA0" w:rsidRDefault="00046FB8" w:rsidP="00153CD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A3AA0">
              <w:rPr>
                <w:rFonts w:asciiTheme="minorHAnsi" w:hAnsiTheme="minorHAnsi" w:cstheme="minorHAnsi"/>
                <w:sz w:val="24"/>
                <w:szCs w:val="24"/>
              </w:rPr>
              <w:t>Document Control Specialist</w:t>
            </w:r>
          </w:p>
        </w:tc>
        <w:tc>
          <w:tcPr>
            <w:tcW w:w="2219" w:type="dxa"/>
          </w:tcPr>
          <w:p w:rsidR="00046FB8" w:rsidRPr="00FA3AA0" w:rsidRDefault="00046FB8" w:rsidP="00153CD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00" w:type="dxa"/>
          </w:tcPr>
          <w:p w:rsidR="00046FB8" w:rsidRPr="00FA3AA0" w:rsidRDefault="00046FB8" w:rsidP="00153CD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A3AA0">
              <w:rPr>
                <w:rFonts w:asciiTheme="minorHAnsi" w:hAnsiTheme="minorHAnsi" w:cstheme="minorHAnsi"/>
                <w:sz w:val="24"/>
                <w:szCs w:val="24"/>
              </w:rPr>
              <w:t>.90</w:t>
            </w:r>
          </w:p>
        </w:tc>
        <w:tc>
          <w:tcPr>
            <w:tcW w:w="1723" w:type="dxa"/>
          </w:tcPr>
          <w:p w:rsidR="00046FB8" w:rsidRPr="00FA3AA0" w:rsidRDefault="00046FB8" w:rsidP="00153CD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5B4C7E" w:rsidRDefault="005B4C7E"/>
    <w:sectPr w:rsidR="005B4C7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FB8" w:rsidRDefault="00046FB8" w:rsidP="00046FB8">
      <w:pPr>
        <w:spacing w:after="0" w:line="240" w:lineRule="auto"/>
      </w:pPr>
      <w:r>
        <w:separator/>
      </w:r>
    </w:p>
  </w:endnote>
  <w:endnote w:type="continuationSeparator" w:id="0">
    <w:p w:rsidR="00046FB8" w:rsidRDefault="00046FB8" w:rsidP="00046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FB8" w:rsidRDefault="00046FB8" w:rsidP="00046FB8">
      <w:pPr>
        <w:spacing w:after="0" w:line="240" w:lineRule="auto"/>
      </w:pPr>
      <w:r>
        <w:separator/>
      </w:r>
    </w:p>
  </w:footnote>
  <w:footnote w:type="continuationSeparator" w:id="0">
    <w:p w:rsidR="00046FB8" w:rsidRDefault="00046FB8" w:rsidP="00046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FB8" w:rsidRPr="00142070" w:rsidRDefault="00046FB8" w:rsidP="00046FB8">
    <w:pPr>
      <w:tabs>
        <w:tab w:val="center" w:pos="4680"/>
        <w:tab w:val="right" w:pos="9360"/>
      </w:tabs>
      <w:spacing w:after="0" w:line="240" w:lineRule="auto"/>
      <w:rPr>
        <w:rFonts w:cs="Times New Roman"/>
        <w:sz w:val="24"/>
        <w:szCs w:val="24"/>
      </w:rPr>
    </w:pPr>
    <w:r w:rsidRPr="00142070">
      <w:rPr>
        <w:rFonts w:ascii="Times New Roman" w:hAnsi="Times New Roman" w:cs="Times New Roman"/>
        <w:sz w:val="24"/>
        <w:szCs w:val="24"/>
      </w:rPr>
      <w:t xml:space="preserve">RFP Title: </w:t>
    </w:r>
    <w:r w:rsidRPr="00142070">
      <w:rPr>
        <w:rFonts w:ascii="Times New Roman" w:eastAsia="Times New Roman" w:hAnsi="Times New Roman" w:cs="Times New Roman"/>
        <w:sz w:val="24"/>
        <w:szCs w:val="24"/>
      </w:rPr>
      <w:t>Construction</w:t>
    </w:r>
    <w:r w:rsidR="001C7731">
      <w:rPr>
        <w:rFonts w:ascii="Times New Roman" w:eastAsia="Times New Roman" w:hAnsi="Times New Roman" w:cs="Times New Roman"/>
        <w:sz w:val="24"/>
        <w:szCs w:val="24"/>
      </w:rPr>
      <w:t xml:space="preserve"> Management Services Yreka</w:t>
    </w:r>
    <w:r w:rsidRPr="00142070">
      <w:rPr>
        <w:rFonts w:ascii="Times New Roman" w:eastAsia="Times New Roman" w:hAnsi="Times New Roman" w:cs="Times New Roman"/>
        <w:sz w:val="24"/>
        <w:szCs w:val="24"/>
      </w:rPr>
      <w:t xml:space="preserve"> Courthouse</w:t>
    </w:r>
  </w:p>
  <w:p w:rsidR="00046FB8" w:rsidRPr="00142070" w:rsidRDefault="00046FB8" w:rsidP="00046FB8">
    <w:pPr>
      <w:tabs>
        <w:tab w:val="center" w:pos="4680"/>
        <w:tab w:val="right" w:pos="9360"/>
      </w:tabs>
      <w:spacing w:line="240" w:lineRule="auto"/>
      <w:rPr>
        <w:b/>
        <w:bCs/>
        <w:sz w:val="24"/>
        <w:szCs w:val="24"/>
      </w:rPr>
    </w:pPr>
    <w:r w:rsidRPr="00142070">
      <w:rPr>
        <w:rFonts w:ascii="Times New Roman" w:hAnsi="Times New Roman"/>
        <w:sz w:val="24"/>
        <w:szCs w:val="24"/>
      </w:rPr>
      <w:t xml:space="preserve">RFP No.: </w:t>
    </w:r>
    <w:r w:rsidR="001C7731" w:rsidRPr="001C7731">
      <w:rPr>
        <w:rFonts w:ascii="Times New Roman" w:hAnsi="Times New Roman"/>
        <w:sz w:val="24"/>
        <w:szCs w:val="24"/>
      </w:rPr>
      <w:t>RFP-FSO-CMS-2018-10-JP</w:t>
    </w:r>
  </w:p>
  <w:p w:rsidR="00046FB8" w:rsidRPr="00142070" w:rsidRDefault="00046FB8" w:rsidP="00046FB8">
    <w:pPr>
      <w:tabs>
        <w:tab w:val="center" w:pos="4680"/>
        <w:tab w:val="right" w:pos="9360"/>
      </w:tabs>
      <w:spacing w:line="240" w:lineRule="auto"/>
      <w:rPr>
        <w:b/>
        <w:bCs/>
        <w:sz w:val="24"/>
        <w:szCs w:val="24"/>
      </w:rPr>
    </w:pPr>
  </w:p>
  <w:p w:rsidR="00046FB8" w:rsidRPr="00142070" w:rsidRDefault="00046FB8" w:rsidP="00046FB8">
    <w:pPr>
      <w:tabs>
        <w:tab w:val="center" w:pos="4680"/>
        <w:tab w:val="right" w:pos="9360"/>
      </w:tabs>
      <w:spacing w:line="240" w:lineRule="auto"/>
      <w:jc w:val="center"/>
      <w:rPr>
        <w:sz w:val="24"/>
        <w:szCs w:val="24"/>
      </w:rPr>
    </w:pPr>
    <w:r w:rsidRPr="00142070">
      <w:rPr>
        <w:b/>
        <w:bCs/>
        <w:sz w:val="24"/>
        <w:szCs w:val="24"/>
      </w:rPr>
      <w:t xml:space="preserve">ATTACHMENT </w:t>
    </w:r>
    <w:r w:rsidR="009948A6">
      <w:rPr>
        <w:rFonts w:eastAsia="Arial Unicode MS"/>
        <w:b/>
        <w:sz w:val="24"/>
        <w:szCs w:val="24"/>
      </w:rPr>
      <w:t>B</w:t>
    </w:r>
    <w:r w:rsidRPr="00142070">
      <w:rPr>
        <w:rFonts w:eastAsia="Arial Unicode MS"/>
        <w:b/>
        <w:sz w:val="24"/>
        <w:szCs w:val="24"/>
      </w:rPr>
      <w:t xml:space="preserve"> – </w:t>
    </w:r>
    <w:r w:rsidRPr="00142070">
      <w:rPr>
        <w:b/>
        <w:bCs/>
        <w:sz w:val="24"/>
        <w:szCs w:val="24"/>
      </w:rPr>
      <w:t>Fee Proposal – Hourly Rates</w:t>
    </w:r>
  </w:p>
  <w:p w:rsidR="00046FB8" w:rsidRDefault="00046F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3D1876"/>
    <w:multiLevelType w:val="multilevel"/>
    <w:tmpl w:val="64A8D8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FB8"/>
    <w:rsid w:val="00046FB8"/>
    <w:rsid w:val="00105F1B"/>
    <w:rsid w:val="001C7731"/>
    <w:rsid w:val="005B4C7E"/>
    <w:rsid w:val="007D545A"/>
    <w:rsid w:val="009948A6"/>
    <w:rsid w:val="00DC0E78"/>
    <w:rsid w:val="00FE6291"/>
    <w:rsid w:val="00FF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12EED"/>
  <w15:chartTrackingRefBased/>
  <w15:docId w15:val="{0116C1C6-D96F-4C8F-BF78-3F9BABAC2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FB8"/>
    <w:pPr>
      <w:spacing w:after="160" w:line="259" w:lineRule="auto"/>
    </w:pPr>
    <w:rPr>
      <w:rFonts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5F1B"/>
    <w:pPr>
      <w:keepNext/>
      <w:spacing w:before="240" w:after="60" w:line="300" w:lineRule="atLeast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5F1B"/>
    <w:pPr>
      <w:keepNext/>
      <w:spacing w:before="240" w:after="60" w:line="300" w:lineRule="atLeast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105F1B"/>
    <w:pPr>
      <w:keepNext/>
      <w:spacing w:before="240" w:after="60" w:line="300" w:lineRule="atLeast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5F1B"/>
    <w:pPr>
      <w:spacing w:before="240" w:after="60" w:line="300" w:lineRule="atLeast"/>
      <w:outlineLvl w:val="5"/>
    </w:pPr>
    <w:rPr>
      <w:rFonts w:cs="Times New Roman"/>
      <w:b/>
      <w:b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5F1B"/>
    <w:pPr>
      <w:spacing w:before="240" w:after="60" w:line="300" w:lineRule="atLeast"/>
      <w:outlineLvl w:val="6"/>
    </w:pPr>
    <w:rPr>
      <w:rFonts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5F1B"/>
    <w:pPr>
      <w:spacing w:before="240" w:after="60" w:line="300" w:lineRule="atLeast"/>
      <w:outlineLvl w:val="7"/>
    </w:pPr>
    <w:rPr>
      <w:rFonts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5F1B"/>
    <w:pPr>
      <w:spacing w:before="240" w:after="60" w:line="300" w:lineRule="atLeast"/>
      <w:outlineLvl w:val="8"/>
    </w:pPr>
    <w:rPr>
      <w:rFonts w:asciiTheme="majorHAnsi" w:eastAsiaTheme="majorEastAsia" w:hAnsiTheme="majorHAns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5F1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05F1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05F1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5F1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5F1B"/>
  </w:style>
  <w:style w:type="character" w:customStyle="1" w:styleId="Heading8Char">
    <w:name w:val="Heading 8 Char"/>
    <w:basedOn w:val="DefaultParagraphFont"/>
    <w:link w:val="Heading8"/>
    <w:uiPriority w:val="9"/>
    <w:semiHidden/>
    <w:rsid w:val="00105F1B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5F1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05F1B"/>
    <w:pPr>
      <w:spacing w:before="240" w:after="60" w:line="300" w:lineRule="atLeast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05F1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5F1B"/>
    <w:pPr>
      <w:spacing w:after="60" w:line="300" w:lineRule="atLeast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05F1B"/>
    <w:rPr>
      <w:rFonts w:asciiTheme="majorHAnsi" w:eastAsiaTheme="majorEastAsia" w:hAnsiTheme="majorHAns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5F1B"/>
    <w:pPr>
      <w:outlineLvl w:val="9"/>
    </w:pPr>
  </w:style>
  <w:style w:type="table" w:styleId="TableGrid">
    <w:name w:val="Table Grid"/>
    <w:basedOn w:val="TableNormal"/>
    <w:rsid w:val="00046FB8"/>
    <w:pPr>
      <w:spacing w:line="240" w:lineRule="auto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6F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FB8"/>
    <w:rPr>
      <w:rFonts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46F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FB8"/>
    <w:rPr>
      <w:rFonts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FE629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Judicial Council of California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Moore-T</dc:creator>
  <cp:keywords/>
  <dc:description/>
  <cp:lastModifiedBy>Johnny Perez</cp:lastModifiedBy>
  <cp:revision>6</cp:revision>
  <dcterms:created xsi:type="dcterms:W3CDTF">2017-03-20T23:12:00Z</dcterms:created>
  <dcterms:modified xsi:type="dcterms:W3CDTF">2018-05-04T16:10:00Z</dcterms:modified>
</cp:coreProperties>
</file>