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35B520FA" w:rsidR="0088570C" w:rsidRDefault="00C53B68" w:rsidP="0088570C">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5B2ADFE1" w:rsidR="0088570C" w:rsidRPr="002348A5" w:rsidRDefault="0088570C" w:rsidP="0088570C">
      <w:pPr>
        <w:pStyle w:val="JBCMHeading2"/>
        <w:jc w:val="center"/>
        <w:rPr>
          <w:rStyle w:val="Heading4Char"/>
          <w:i w:val="0"/>
        </w:rPr>
      </w:pPr>
      <w:bookmarkStart w:id="0" w:name="_GoBack"/>
      <w:bookmarkEnd w:id="0"/>
      <w:r w:rsidRPr="002348A5">
        <w:rPr>
          <w:rStyle w:val="Heading4Char"/>
          <w:i w:val="0"/>
        </w:rPr>
        <w:t xml:space="preserve">ATTACHMENT </w:t>
      </w:r>
      <w:r w:rsidR="008D6998">
        <w:rPr>
          <w:rStyle w:val="Heading4Char"/>
          <w:i w:val="0"/>
        </w:rPr>
        <w:t>K</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1F90" w14:textId="77777777" w:rsidR="008D6998" w:rsidRDefault="008D6998" w:rsidP="008D6998">
    <w:pPr>
      <w:tabs>
        <w:tab w:val="center" w:pos="4680"/>
        <w:tab w:val="right" w:pos="9360"/>
      </w:tabs>
      <w:ind w:left="-360"/>
      <w:rPr>
        <w:rFonts w:eastAsiaTheme="minorHAnsi"/>
        <w:szCs w:val="24"/>
      </w:rPr>
    </w:pPr>
    <w:r>
      <w:rPr>
        <w:szCs w:val="24"/>
      </w:rPr>
      <w:t xml:space="preserve">RFP Title: </w:t>
    </w:r>
    <w:r>
      <w:rPr>
        <w:rFonts w:eastAsia="Times New Roman"/>
        <w:szCs w:val="24"/>
      </w:rPr>
      <w:t>Construction Management Services Yreka Courthouse</w:t>
    </w:r>
  </w:p>
  <w:p w14:paraId="5E56CB23" w14:textId="0521B115" w:rsidR="00655220" w:rsidRPr="001208F1" w:rsidRDefault="008D6998" w:rsidP="008D6998">
    <w:pPr>
      <w:pStyle w:val="Header"/>
      <w:ind w:left="-360"/>
      <w:rPr>
        <w:rFonts w:ascii="Times New Roman" w:hAnsi="Times New Roman"/>
      </w:rPr>
    </w:pPr>
    <w:r>
      <w:rPr>
        <w:rFonts w:ascii="Times New Roman" w:hAnsi="Times New Roman"/>
      </w:rPr>
      <w:t>RFP No.: RFP-FSO-CMS-2018-10-JP</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208F1"/>
    <w:rsid w:val="00160A01"/>
    <w:rsid w:val="001953BA"/>
    <w:rsid w:val="0020462F"/>
    <w:rsid w:val="00204DED"/>
    <w:rsid w:val="002348A5"/>
    <w:rsid w:val="00241A83"/>
    <w:rsid w:val="00275461"/>
    <w:rsid w:val="002F3C3B"/>
    <w:rsid w:val="002F6956"/>
    <w:rsid w:val="004250DB"/>
    <w:rsid w:val="00476098"/>
    <w:rsid w:val="004868E2"/>
    <w:rsid w:val="004D09A8"/>
    <w:rsid w:val="00500EAE"/>
    <w:rsid w:val="005162D0"/>
    <w:rsid w:val="005266B7"/>
    <w:rsid w:val="0057596D"/>
    <w:rsid w:val="00655220"/>
    <w:rsid w:val="006D7E4E"/>
    <w:rsid w:val="00713971"/>
    <w:rsid w:val="0076200E"/>
    <w:rsid w:val="007662AB"/>
    <w:rsid w:val="008175CD"/>
    <w:rsid w:val="008271FA"/>
    <w:rsid w:val="00866825"/>
    <w:rsid w:val="0088570C"/>
    <w:rsid w:val="00891C6E"/>
    <w:rsid w:val="008D6998"/>
    <w:rsid w:val="00910F56"/>
    <w:rsid w:val="00930424"/>
    <w:rsid w:val="00A90B88"/>
    <w:rsid w:val="00B32420"/>
    <w:rsid w:val="00B87A8C"/>
    <w:rsid w:val="00BE350C"/>
    <w:rsid w:val="00C53B68"/>
    <w:rsid w:val="00C964C3"/>
    <w:rsid w:val="00CC3BC3"/>
    <w:rsid w:val="00CC7ED0"/>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0997">
      <w:bodyDiv w:val="1"/>
      <w:marLeft w:val="0"/>
      <w:marRight w:val="0"/>
      <w:marTop w:val="0"/>
      <w:marBottom w:val="0"/>
      <w:divBdr>
        <w:top w:val="none" w:sz="0" w:space="0" w:color="auto"/>
        <w:left w:val="none" w:sz="0" w:space="0" w:color="auto"/>
        <w:bottom w:val="none" w:sz="0" w:space="0" w:color="auto"/>
        <w:right w:val="none" w:sz="0" w:space="0" w:color="auto"/>
      </w:divBdr>
    </w:div>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Johnny Perez</cp:lastModifiedBy>
  <cp:revision>12</cp:revision>
  <dcterms:created xsi:type="dcterms:W3CDTF">2017-04-05T21:44:00Z</dcterms:created>
  <dcterms:modified xsi:type="dcterms:W3CDTF">2018-05-04T16:20:00Z</dcterms:modified>
</cp:coreProperties>
</file>