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BAD2" w14:textId="2D601B42" w:rsidR="00307672" w:rsidRPr="0046465F" w:rsidRDefault="00C90BC1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0420CBE5" wp14:editId="3CE18029">
            <wp:simplePos x="0" y="0"/>
            <wp:positionH relativeFrom="page">
              <wp:posOffset>5479473</wp:posOffset>
            </wp:positionH>
            <wp:positionV relativeFrom="margin">
              <wp:posOffset>-706581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672">
        <w:rPr>
          <w:color w:val="000000" w:themeColor="text1"/>
          <w:sz w:val="26"/>
          <w:szCs w:val="26"/>
        </w:rPr>
        <w:t xml:space="preserve">ATTACHMENT </w:t>
      </w:r>
      <w:r w:rsidR="00C10562">
        <w:rPr>
          <w:color w:val="000000" w:themeColor="text1"/>
          <w:sz w:val="26"/>
          <w:szCs w:val="26"/>
        </w:rPr>
        <w:t>A</w:t>
      </w:r>
    </w:p>
    <w:p w14:paraId="3492D764" w14:textId="0492F762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8744E4">
        <w:t>RFP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1CB35C8" w14:textId="3B83E6FA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  <w:bookmarkStart w:id="0" w:name="_GoBack"/>
      <w:bookmarkEnd w:id="0"/>
    </w:p>
    <w:p w14:paraId="6BDADE4B" w14:textId="4138B3A7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8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3710296A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71B3074B" w14:textId="63364AAE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738B4A63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350968DF" w14:textId="4E8FDB9F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239A815B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5F704925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18B02AB3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5BF750D5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4B47AB95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lastRenderedPageBreak/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or excuse a Proposer from full compliance with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8744E4">
        <w:rPr>
          <w:color w:val="000000" w:themeColor="text1"/>
        </w:rPr>
        <w:t>RFP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0D0B3C77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103379AE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at any time between release of the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3C3A3FC3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A17B7DD" w14:textId="01A4F98B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4F98592E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3E2CB17F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2F6BA8EC" w14:textId="028BBC34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6739A70C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642B2903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7A41D8EA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80A0C">
        <w:rPr>
          <w:b/>
          <w:color w:val="000000" w:themeColor="text1"/>
        </w:rPr>
        <w:t>Paul Menard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9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A2D9" w14:textId="77777777" w:rsidR="00B31526" w:rsidRDefault="00B31526" w:rsidP="00FE3A85">
      <w:r>
        <w:separator/>
      </w:r>
    </w:p>
  </w:endnote>
  <w:endnote w:type="continuationSeparator" w:id="0">
    <w:p w14:paraId="00EB1153" w14:textId="77777777" w:rsidR="00B31526" w:rsidRDefault="00B3152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1C46791D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90B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90BC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18B" w14:textId="77777777" w:rsidR="00B31526" w:rsidRDefault="00B31526" w:rsidP="00FE3A85">
      <w:r>
        <w:separator/>
      </w:r>
    </w:p>
  </w:footnote>
  <w:footnote w:type="continuationSeparator" w:id="0">
    <w:p w14:paraId="7A4ABA41" w14:textId="77777777" w:rsidR="00B31526" w:rsidRDefault="00B31526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8DD3" w14:textId="41D8D090" w:rsidR="00D2064A" w:rsidRPr="00D2064A" w:rsidRDefault="00D2064A" w:rsidP="00C227F9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D312AE">
      <w:rPr>
        <w:rFonts w:ascii="Times New Roman" w:hAnsi="Times New Roman"/>
        <w:sz w:val="22"/>
        <w:szCs w:val="22"/>
      </w:rPr>
      <w:t xml:space="preserve"> </w:t>
    </w:r>
    <w:r w:rsidR="00A14589" w:rsidRPr="003A46F2">
      <w:rPr>
        <w:rFonts w:ascii="Times New Roman" w:hAnsi="Times New Roman"/>
        <w:sz w:val="24"/>
        <w:szCs w:val="24"/>
      </w:rPr>
      <w:t xml:space="preserve">Project Name: </w:t>
    </w:r>
    <w:r w:rsidR="00A14589">
      <w:rPr>
        <w:rFonts w:ascii="Times New Roman" w:hAnsi="Times New Roman"/>
        <w:sz w:val="24"/>
        <w:szCs w:val="24"/>
      </w:rPr>
      <w:t>Job Order Contract for General Construction Services</w:t>
    </w:r>
  </w:p>
  <w:p w14:paraId="7FAB680E" w14:textId="091B8A07" w:rsidR="00AF0FCB" w:rsidRPr="00D2064A" w:rsidRDefault="008744E4" w:rsidP="00A14589">
    <w:pPr>
      <w:pStyle w:val="CommentText"/>
      <w:tabs>
        <w:tab w:val="left" w:pos="1242"/>
      </w:tabs>
      <w:ind w:right="252"/>
      <w:jc w:val="both"/>
    </w:pPr>
    <w:r>
      <w:rPr>
        <w:sz w:val="24"/>
        <w:szCs w:val="24"/>
      </w:rPr>
      <w:t>RFP</w:t>
    </w:r>
    <w:r w:rsidR="00D2064A" w:rsidRPr="00D2064A">
      <w:rPr>
        <w:sz w:val="24"/>
        <w:szCs w:val="24"/>
      </w:rPr>
      <w:t xml:space="preserve"> Number:</w:t>
    </w:r>
    <w:r w:rsidR="00A14589">
      <w:rPr>
        <w:color w:val="000000"/>
        <w:sz w:val="24"/>
        <w:szCs w:val="24"/>
      </w:rPr>
      <w:t xml:space="preserve"> </w:t>
    </w:r>
    <w:r w:rsidR="00A14589" w:rsidRPr="00A14589">
      <w:rPr>
        <w:sz w:val="24"/>
        <w:szCs w:val="24"/>
      </w:rPr>
      <w:t>FSO-JOC-Services-2017-08-JP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44E4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14589"/>
    <w:rsid w:val="00A24954"/>
    <w:rsid w:val="00A830A3"/>
    <w:rsid w:val="00A94588"/>
    <w:rsid w:val="00AA1F23"/>
    <w:rsid w:val="00AA3A89"/>
    <w:rsid w:val="00AB12FC"/>
    <w:rsid w:val="00AB31CD"/>
    <w:rsid w:val="00AB5D79"/>
    <w:rsid w:val="00AC6D76"/>
    <w:rsid w:val="00AF0FCB"/>
    <w:rsid w:val="00B31526"/>
    <w:rsid w:val="00B5411A"/>
    <w:rsid w:val="00BA46D4"/>
    <w:rsid w:val="00BD3DD2"/>
    <w:rsid w:val="00BF2464"/>
    <w:rsid w:val="00C10562"/>
    <w:rsid w:val="00C13807"/>
    <w:rsid w:val="00C227F9"/>
    <w:rsid w:val="00C32AF4"/>
    <w:rsid w:val="00C556E8"/>
    <w:rsid w:val="00C56F44"/>
    <w:rsid w:val="00C70747"/>
    <w:rsid w:val="00C86969"/>
    <w:rsid w:val="00C90BC1"/>
    <w:rsid w:val="00C94B9A"/>
    <w:rsid w:val="00CB4253"/>
    <w:rsid w:val="00CC3379"/>
    <w:rsid w:val="00CD614D"/>
    <w:rsid w:val="00D11693"/>
    <w:rsid w:val="00D2064A"/>
    <w:rsid w:val="00D312AE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80A0C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pitalProgramSolicitations@jud.ca.gov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Perez, Johnny</cp:lastModifiedBy>
  <cp:revision>8</cp:revision>
  <dcterms:created xsi:type="dcterms:W3CDTF">2017-04-11T15:54:00Z</dcterms:created>
  <dcterms:modified xsi:type="dcterms:W3CDTF">2017-10-13T20:42:00Z</dcterms:modified>
</cp:coreProperties>
</file>