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A47224">
        <w:rPr>
          <w:rFonts w:asciiTheme="minorHAnsi" w:hAnsiTheme="minorHAnsi" w:cstheme="minorHAnsi"/>
          <w:color w:val="000000" w:themeColor="text1"/>
        </w:rPr>
        <w:t>H</w:t>
      </w:r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bookmarkStart w:id="0" w:name="_GoBack"/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</w:t>
      </w:r>
      <w:bookmarkEnd w:id="0"/>
      <w:r w:rsidRPr="009D5E49">
        <w:rPr>
          <w:rFonts w:asciiTheme="minorHAnsi" w:hAnsiTheme="minorHAnsi" w:cstheme="minorHAnsi"/>
        </w:rPr>
        <w:t xml:space="preserve">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16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16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04" w:rsidRDefault="004F1604" w:rsidP="004F1604">
    <w:pPr>
      <w:tabs>
        <w:tab w:val="center" w:pos="4680"/>
        <w:tab w:val="right" w:pos="9360"/>
      </w:tabs>
      <w:ind w:left="1440" w:hanging="1440"/>
    </w:pPr>
    <w:r>
      <w:t xml:space="preserve"> Project Name: Job Order Contract for General Construction Services</w:t>
    </w:r>
  </w:p>
  <w:p w:rsidR="009054DD" w:rsidRPr="009054DD" w:rsidRDefault="004F1604" w:rsidP="004F1604">
    <w:pPr>
      <w:tabs>
        <w:tab w:val="center" w:pos="4680"/>
        <w:tab w:val="right" w:pos="9360"/>
      </w:tabs>
      <w:ind w:left="1440" w:hanging="1440"/>
    </w:pPr>
    <w:r>
      <w:t>RFP Number: FSO-JOC-Services-2017-08-JP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4F1604"/>
    <w:rsid w:val="006A67FF"/>
    <w:rsid w:val="007D545A"/>
    <w:rsid w:val="009054DD"/>
    <w:rsid w:val="00A47224"/>
    <w:rsid w:val="00BD4BF4"/>
    <w:rsid w:val="00C93AEC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Perez, Johnny</cp:lastModifiedBy>
  <cp:revision>7</cp:revision>
  <dcterms:created xsi:type="dcterms:W3CDTF">2017-03-20T15:55:00Z</dcterms:created>
  <dcterms:modified xsi:type="dcterms:W3CDTF">2017-10-03T15:06:00Z</dcterms:modified>
</cp:coreProperties>
</file>