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A1A89" w14:textId="1C5B5470" w:rsidR="008C3E17" w:rsidRPr="0070069C" w:rsidRDefault="008C3E17" w:rsidP="008C3E17">
      <w:pPr>
        <w:pStyle w:val="Heading1"/>
        <w:rPr>
          <w:sz w:val="24"/>
          <w:szCs w:val="24"/>
        </w:rPr>
      </w:pPr>
      <w:r w:rsidRPr="00D57064">
        <w:rPr>
          <w:sz w:val="24"/>
          <w:szCs w:val="24"/>
        </w:rPr>
        <w:t xml:space="preserve">Attachment </w:t>
      </w:r>
      <w:r w:rsidR="00D93888">
        <w:rPr>
          <w:sz w:val="24"/>
          <w:szCs w:val="24"/>
        </w:rPr>
        <w:t>L</w:t>
      </w:r>
      <w:r w:rsidRPr="00D57064">
        <w:rPr>
          <w:sz w:val="24"/>
          <w:szCs w:val="24"/>
        </w:rPr>
        <w:t xml:space="preserve"> – Outline of Requirements for Proposal Submission</w:t>
      </w:r>
    </w:p>
    <w:p w14:paraId="2F38BD6E" w14:textId="77777777" w:rsidR="008C3E17" w:rsidRPr="00477A7B" w:rsidRDefault="008C3E17" w:rsidP="008C3E17"/>
    <w:p w14:paraId="2EC7FFA0" w14:textId="77777777" w:rsidR="008C3E17" w:rsidRPr="00BB299A" w:rsidRDefault="008C3E17" w:rsidP="008C3E17">
      <w:pPr>
        <w:pStyle w:val="TopicText"/>
        <w:ind w:left="0"/>
        <w:rPr>
          <w:rFonts w:ascii="Arial" w:hAnsi="Arial" w:cs="Arial"/>
        </w:rPr>
      </w:pPr>
      <w:r w:rsidRPr="00BB299A">
        <w:rPr>
          <w:rFonts w:ascii="Arial" w:hAnsi="Arial" w:cs="Arial"/>
        </w:rPr>
        <w:t xml:space="preserve">NOTE: It is desirable that Contractors proposing for a JOC Zone, to </w:t>
      </w:r>
      <w:bookmarkStart w:id="0" w:name="_GoBack"/>
      <w:bookmarkEnd w:id="0"/>
      <w:r w:rsidRPr="00BB299A">
        <w:rPr>
          <w:rFonts w:ascii="Arial" w:hAnsi="Arial" w:cs="Arial"/>
        </w:rPr>
        <w:t xml:space="preserve">the degree possible, demonstrate their experience within that Zone and provide a Contract Management Plan that address the geography, character, expected volume of work, and any problematic aspects that serving that Zone may entail, Proposals documenting past experience within the Zone and addressing the elements noted above with Contract Management plans tailored to the Zone will receive preferential ratings to the degree these elements address the </w:t>
      </w:r>
      <w:r w:rsidRPr="0006570E">
        <w:t xml:space="preserve"> </w:t>
      </w:r>
      <w:r w:rsidRPr="0006570E">
        <w:rPr>
          <w:rFonts w:ascii="Arial" w:hAnsi="Arial" w:cs="Arial"/>
        </w:rPr>
        <w:t>Judicial Council of California</w:t>
      </w:r>
      <w:r>
        <w:rPr>
          <w:rFonts w:ascii="Arial" w:hAnsi="Arial" w:cs="Arial"/>
        </w:rPr>
        <w:t>’s</w:t>
      </w:r>
      <w:r w:rsidRPr="0006570E">
        <w:rPr>
          <w:rFonts w:ascii="Arial" w:hAnsi="Arial" w:cs="Arial"/>
        </w:rPr>
        <w:t xml:space="preserve"> </w:t>
      </w:r>
      <w:r w:rsidRPr="00BB299A">
        <w:rPr>
          <w:rFonts w:ascii="Arial" w:hAnsi="Arial" w:cs="Arial"/>
        </w:rPr>
        <w:t xml:space="preserve">perceived needs in that Zone. </w:t>
      </w:r>
    </w:p>
    <w:p w14:paraId="49A66EB9" w14:textId="77777777" w:rsidR="008C3E17" w:rsidRDefault="008C3E17" w:rsidP="008C3E17"/>
    <w:p w14:paraId="10F281A2" w14:textId="77777777" w:rsidR="008C3E17" w:rsidRDefault="008C3E17" w:rsidP="008C3E17">
      <w:pPr>
        <w:pStyle w:val="TopicText"/>
        <w:ind w:left="0"/>
      </w:pPr>
      <w:r w:rsidRPr="008F36AE">
        <w:rPr>
          <w:rFonts w:ascii="Arial" w:hAnsi="Arial" w:cs="Arial"/>
        </w:rPr>
        <w:t>NOTE: The Contract Management Plan must be limited to twenty-five (25) pages in length, including all exhibits and any other attachments. Please restrict your Proposal to the proper page limits set for each of the three sections that follow, and please utilize a font that is no smaller than 10 point.</w:t>
      </w:r>
    </w:p>
    <w:p w14:paraId="4263CFD6" w14:textId="77777777" w:rsidR="008C3E17" w:rsidRDefault="008C3E17" w:rsidP="008C3E17">
      <w:pPr>
        <w:pStyle w:val="Heading1"/>
      </w:pPr>
    </w:p>
    <w:p w14:paraId="0A291020" w14:textId="77777777" w:rsidR="008C3E17" w:rsidRPr="00BB299A" w:rsidRDefault="008C3E17" w:rsidP="008C3E17">
      <w:pPr>
        <w:pStyle w:val="TopicText"/>
        <w:ind w:left="0"/>
        <w:rPr>
          <w:rFonts w:ascii="Arial" w:hAnsi="Arial" w:cs="Arial"/>
        </w:rPr>
      </w:pPr>
      <w:r w:rsidRPr="008F36AE">
        <w:rPr>
          <w:rFonts w:ascii="Arial" w:hAnsi="Arial" w:cs="Arial"/>
        </w:rPr>
        <w:t>INSTRUCTIONS: Provide a written narrative documenting your response with regard to each of the following Sections, arranged in the following order:</w:t>
      </w:r>
    </w:p>
    <w:p w14:paraId="645C44C2" w14:textId="77777777" w:rsidR="008C3E17" w:rsidRDefault="008C3E17" w:rsidP="008C3E17">
      <w:pPr>
        <w:pStyle w:val="TopicText"/>
        <w:ind w:left="0"/>
      </w:pPr>
      <w:bookmarkStart w:id="1" w:name="_Toc474302111"/>
      <w:bookmarkStart w:id="2" w:name="_Toc476104357"/>
      <w:bookmarkStart w:id="3" w:name="_Toc129683067"/>
      <w:bookmarkStart w:id="4" w:name="_Toc129684748"/>
      <w:bookmarkStart w:id="5" w:name="_Toc129750707"/>
      <w:r w:rsidRPr="008F36AE">
        <w:rPr>
          <w:rFonts w:ascii="Arial" w:hAnsi="Arial" w:cs="Arial"/>
        </w:rPr>
        <w:br w:type="page"/>
      </w:r>
    </w:p>
    <w:p w14:paraId="42C6BBF7" w14:textId="77777777" w:rsidR="008C3E17" w:rsidRDefault="008C3E17" w:rsidP="008C3E17">
      <w:pPr>
        <w:pStyle w:val="Topic"/>
        <w:rPr>
          <w:rFonts w:ascii="Arial" w:hAnsi="Arial" w:cs="Arial"/>
          <w:b/>
          <w:sz w:val="20"/>
        </w:rPr>
      </w:pPr>
      <w:r w:rsidRPr="00F4636C">
        <w:rPr>
          <w:rFonts w:ascii="Arial" w:hAnsi="Arial" w:cs="Arial"/>
          <w:b/>
          <w:sz w:val="20"/>
        </w:rPr>
        <w:lastRenderedPageBreak/>
        <w:t>SECTION 1:  Related Experience and Past Performance</w:t>
      </w:r>
      <w:bookmarkEnd w:id="1"/>
      <w:bookmarkEnd w:id="2"/>
      <w:bookmarkEnd w:id="3"/>
      <w:bookmarkEnd w:id="4"/>
      <w:bookmarkEnd w:id="5"/>
    </w:p>
    <w:p w14:paraId="5D25C560" w14:textId="77777777" w:rsidR="008C3E17" w:rsidRPr="00F4636C" w:rsidRDefault="008C3E17" w:rsidP="008C3E17">
      <w:pPr>
        <w:pStyle w:val="Topic"/>
        <w:rPr>
          <w:rFonts w:ascii="Arial" w:hAnsi="Arial" w:cs="Arial"/>
          <w:b/>
          <w:sz w:val="20"/>
        </w:rPr>
      </w:pPr>
      <w:r>
        <w:rPr>
          <w:rFonts w:ascii="Arial" w:hAnsi="Arial" w:cs="Arial"/>
          <w:b/>
          <w:sz w:val="20"/>
        </w:rPr>
        <w:t>(Limit your response to 9 Pages)</w:t>
      </w:r>
    </w:p>
    <w:p w14:paraId="0D11DB21" w14:textId="77777777" w:rsidR="008C3E17" w:rsidRPr="00F4636C" w:rsidRDefault="008C3E17" w:rsidP="008C3E17">
      <w:pPr>
        <w:pStyle w:val="TopicText"/>
        <w:numPr>
          <w:ilvl w:val="1"/>
          <w:numId w:val="1"/>
        </w:numPr>
        <w:tabs>
          <w:tab w:val="clear" w:pos="1890"/>
        </w:tabs>
        <w:ind w:left="720" w:hanging="720"/>
        <w:rPr>
          <w:rFonts w:ascii="Arial" w:hAnsi="Arial" w:cs="Arial"/>
        </w:rPr>
      </w:pPr>
      <w:r>
        <w:rPr>
          <w:rFonts w:ascii="Arial" w:hAnsi="Arial" w:cs="Arial"/>
        </w:rPr>
        <w:t xml:space="preserve">List the last five (5) multi-disciplined prevailing wage ID/IQ type or other type of </w:t>
      </w:r>
      <w:r w:rsidRPr="00F4636C">
        <w:rPr>
          <w:rFonts w:ascii="Arial" w:hAnsi="Arial" w:cs="Arial"/>
        </w:rPr>
        <w:t xml:space="preserve">construction contracts your </w:t>
      </w:r>
      <w:r>
        <w:rPr>
          <w:rFonts w:ascii="Arial" w:hAnsi="Arial" w:cs="Arial"/>
        </w:rPr>
        <w:t>organization</w:t>
      </w:r>
      <w:r w:rsidRPr="00F4636C">
        <w:rPr>
          <w:rFonts w:ascii="Arial" w:hAnsi="Arial" w:cs="Arial"/>
        </w:rPr>
        <w:t xml:space="preserve"> has been awarded in</w:t>
      </w:r>
      <w:r>
        <w:rPr>
          <w:rFonts w:ascii="Arial" w:hAnsi="Arial" w:cs="Arial"/>
        </w:rPr>
        <w:t xml:space="preserve"> the State of California, identifying which contracts.. </w:t>
      </w:r>
    </w:p>
    <w:p w14:paraId="01104002" w14:textId="77777777" w:rsidR="008C3E17" w:rsidRDefault="008C3E17" w:rsidP="008C3E17">
      <w:pPr>
        <w:pStyle w:val="TopicText"/>
        <w:ind w:left="1800" w:hanging="720"/>
        <w:rPr>
          <w:rFonts w:ascii="Arial" w:hAnsi="Arial" w:cs="Arial"/>
        </w:rPr>
      </w:pPr>
      <w:r w:rsidRPr="00F4636C">
        <w:rPr>
          <w:rFonts w:ascii="Arial" w:hAnsi="Arial" w:cs="Arial"/>
        </w:rPr>
        <w:t xml:space="preserve">For each contract provide the following: </w:t>
      </w:r>
    </w:p>
    <w:p w14:paraId="677436FC" w14:textId="77777777" w:rsidR="008C3E17" w:rsidRPr="00F4636C" w:rsidRDefault="008C3E17" w:rsidP="008C3E17">
      <w:pPr>
        <w:pStyle w:val="TopicText"/>
        <w:numPr>
          <w:ilvl w:val="3"/>
          <w:numId w:val="1"/>
        </w:numPr>
        <w:spacing w:before="0"/>
        <w:ind w:left="2160" w:hanging="720"/>
        <w:rPr>
          <w:rFonts w:ascii="Arial" w:hAnsi="Arial" w:cs="Arial"/>
        </w:rPr>
      </w:pPr>
      <w:r w:rsidRPr="00F4636C">
        <w:rPr>
          <w:rFonts w:ascii="Arial" w:hAnsi="Arial" w:cs="Arial"/>
        </w:rPr>
        <w:t>Contract title.</w:t>
      </w:r>
    </w:p>
    <w:p w14:paraId="706E4C78" w14:textId="77777777" w:rsidR="008C3E17" w:rsidRPr="00F4636C" w:rsidRDefault="008C3E17" w:rsidP="008C3E17">
      <w:pPr>
        <w:pStyle w:val="TopicText"/>
        <w:numPr>
          <w:ilvl w:val="3"/>
          <w:numId w:val="1"/>
        </w:numPr>
        <w:spacing w:before="0"/>
        <w:ind w:left="2160" w:hanging="720"/>
        <w:rPr>
          <w:rFonts w:ascii="Arial" w:hAnsi="Arial" w:cs="Arial"/>
        </w:rPr>
      </w:pPr>
      <w:r w:rsidRPr="00F4636C">
        <w:rPr>
          <w:rFonts w:ascii="Arial" w:hAnsi="Arial" w:cs="Arial"/>
        </w:rPr>
        <w:t>Contract number.</w:t>
      </w:r>
    </w:p>
    <w:p w14:paraId="5278849D" w14:textId="77777777" w:rsidR="008C3E17" w:rsidRPr="00F4636C" w:rsidRDefault="008C3E17" w:rsidP="008C3E17">
      <w:pPr>
        <w:pStyle w:val="TopicText"/>
        <w:numPr>
          <w:ilvl w:val="3"/>
          <w:numId w:val="1"/>
        </w:numPr>
        <w:spacing w:before="0"/>
        <w:ind w:left="2160" w:hanging="720"/>
        <w:rPr>
          <w:rFonts w:ascii="Arial" w:hAnsi="Arial" w:cs="Arial"/>
        </w:rPr>
      </w:pPr>
      <w:r w:rsidRPr="00F4636C">
        <w:rPr>
          <w:rFonts w:ascii="Arial" w:hAnsi="Arial" w:cs="Arial"/>
        </w:rPr>
        <w:t>Owner.</w:t>
      </w:r>
    </w:p>
    <w:p w14:paraId="74845FF6" w14:textId="77777777" w:rsidR="008C3E17" w:rsidRPr="00F4636C" w:rsidRDefault="008C3E17" w:rsidP="008C3E17">
      <w:pPr>
        <w:pStyle w:val="TopicText"/>
        <w:numPr>
          <w:ilvl w:val="3"/>
          <w:numId w:val="1"/>
        </w:numPr>
        <w:spacing w:before="0"/>
        <w:ind w:left="2160" w:hanging="720"/>
        <w:rPr>
          <w:rFonts w:ascii="Arial" w:hAnsi="Arial" w:cs="Arial"/>
        </w:rPr>
      </w:pPr>
      <w:r w:rsidRPr="00F4636C">
        <w:rPr>
          <w:rFonts w:ascii="Arial" w:hAnsi="Arial" w:cs="Arial"/>
        </w:rPr>
        <w:t>Geographic location.</w:t>
      </w:r>
    </w:p>
    <w:p w14:paraId="156253E9" w14:textId="77777777" w:rsidR="008C3E17" w:rsidRPr="00F4636C" w:rsidRDefault="008C3E17" w:rsidP="008C3E17">
      <w:pPr>
        <w:pStyle w:val="TopicText"/>
        <w:numPr>
          <w:ilvl w:val="3"/>
          <w:numId w:val="1"/>
        </w:numPr>
        <w:spacing w:before="0"/>
        <w:ind w:left="2160" w:hanging="720"/>
        <w:rPr>
          <w:rFonts w:ascii="Arial" w:hAnsi="Arial" w:cs="Arial"/>
        </w:rPr>
      </w:pPr>
      <w:r w:rsidRPr="00F4636C">
        <w:rPr>
          <w:rFonts w:ascii="Arial" w:hAnsi="Arial" w:cs="Arial"/>
        </w:rPr>
        <w:t>Owner contact name, title, address and phone number.</w:t>
      </w:r>
    </w:p>
    <w:p w14:paraId="7839C8B7" w14:textId="77777777" w:rsidR="008C3E17" w:rsidRPr="00F4636C" w:rsidRDefault="008C3E17" w:rsidP="008C3E17">
      <w:pPr>
        <w:pStyle w:val="TopicText"/>
        <w:numPr>
          <w:ilvl w:val="3"/>
          <w:numId w:val="1"/>
        </w:numPr>
        <w:spacing w:before="0"/>
        <w:ind w:left="2160" w:hanging="720"/>
        <w:rPr>
          <w:rFonts w:ascii="Arial" w:hAnsi="Arial" w:cs="Arial"/>
        </w:rPr>
      </w:pPr>
      <w:r w:rsidRPr="00F4636C">
        <w:rPr>
          <w:rFonts w:ascii="Arial" w:hAnsi="Arial" w:cs="Arial"/>
        </w:rPr>
        <w:t>Contract amount.</w:t>
      </w:r>
    </w:p>
    <w:p w14:paraId="5BD601B9" w14:textId="77777777" w:rsidR="008C3E17" w:rsidRDefault="008C3E17" w:rsidP="008C3E17">
      <w:pPr>
        <w:pStyle w:val="TopicText"/>
        <w:numPr>
          <w:ilvl w:val="3"/>
          <w:numId w:val="1"/>
        </w:numPr>
        <w:spacing w:before="0"/>
        <w:ind w:left="2160" w:hanging="720"/>
        <w:rPr>
          <w:rFonts w:ascii="Arial" w:hAnsi="Arial" w:cs="Arial"/>
        </w:rPr>
      </w:pPr>
      <w:r>
        <w:rPr>
          <w:rFonts w:ascii="Arial" w:hAnsi="Arial" w:cs="Arial"/>
        </w:rPr>
        <w:t xml:space="preserve">Original </w:t>
      </w:r>
      <w:r w:rsidRPr="00F4636C">
        <w:rPr>
          <w:rFonts w:ascii="Arial" w:hAnsi="Arial" w:cs="Arial"/>
        </w:rPr>
        <w:t>Contract duration</w:t>
      </w:r>
      <w:r>
        <w:rPr>
          <w:rFonts w:ascii="Arial" w:hAnsi="Arial" w:cs="Arial"/>
        </w:rPr>
        <w:t xml:space="preserve"> with dates.</w:t>
      </w:r>
    </w:p>
    <w:p w14:paraId="3C0D101E" w14:textId="77777777" w:rsidR="008C3E17" w:rsidRPr="00F4636C" w:rsidRDefault="008C3E17" w:rsidP="008C3E17">
      <w:pPr>
        <w:pStyle w:val="TopicText"/>
        <w:numPr>
          <w:ilvl w:val="3"/>
          <w:numId w:val="1"/>
        </w:numPr>
        <w:spacing w:before="0"/>
        <w:ind w:left="2160" w:hanging="720"/>
        <w:rPr>
          <w:rFonts w:ascii="Arial" w:hAnsi="Arial" w:cs="Arial"/>
        </w:rPr>
      </w:pPr>
      <w:r>
        <w:rPr>
          <w:rFonts w:ascii="Arial" w:hAnsi="Arial" w:cs="Arial"/>
        </w:rPr>
        <w:t>Total Contract duration with dates</w:t>
      </w:r>
      <w:r w:rsidRPr="00F4636C">
        <w:rPr>
          <w:rFonts w:ascii="Arial" w:hAnsi="Arial" w:cs="Arial"/>
        </w:rPr>
        <w:t xml:space="preserve">. </w:t>
      </w:r>
    </w:p>
    <w:p w14:paraId="5C3016AE" w14:textId="77777777" w:rsidR="008C3E17" w:rsidRPr="00F4636C" w:rsidRDefault="008C3E17" w:rsidP="008C3E17">
      <w:pPr>
        <w:pStyle w:val="TopicText"/>
        <w:numPr>
          <w:ilvl w:val="3"/>
          <w:numId w:val="1"/>
        </w:numPr>
        <w:spacing w:before="0"/>
        <w:ind w:left="2160" w:hanging="720"/>
        <w:rPr>
          <w:rFonts w:ascii="Arial" w:hAnsi="Arial" w:cs="Arial"/>
        </w:rPr>
      </w:pPr>
      <w:r w:rsidRPr="00F4636C">
        <w:rPr>
          <w:rFonts w:ascii="Arial" w:hAnsi="Arial" w:cs="Arial"/>
        </w:rPr>
        <w:t>Identify the approximate dollar amount of Work completed.</w:t>
      </w:r>
    </w:p>
    <w:p w14:paraId="3BE2EB80" w14:textId="77777777" w:rsidR="008C3E17" w:rsidRDefault="008C3E17" w:rsidP="008C3E17">
      <w:pPr>
        <w:pStyle w:val="TopicText"/>
        <w:numPr>
          <w:ilvl w:val="3"/>
          <w:numId w:val="1"/>
        </w:numPr>
        <w:spacing w:before="0"/>
        <w:ind w:left="2160" w:hanging="720"/>
        <w:rPr>
          <w:rFonts w:ascii="Arial" w:hAnsi="Arial" w:cs="Arial"/>
        </w:rPr>
      </w:pPr>
      <w:r w:rsidRPr="00F4636C">
        <w:rPr>
          <w:rFonts w:ascii="Arial" w:hAnsi="Arial" w:cs="Arial"/>
        </w:rPr>
        <w:t>Provide a general description of the Detailed Scope of Work.</w:t>
      </w:r>
    </w:p>
    <w:p w14:paraId="0B71629F" w14:textId="77777777" w:rsidR="008C3E17" w:rsidRDefault="008C3E17" w:rsidP="008C3E17">
      <w:pPr>
        <w:pStyle w:val="TopicText"/>
        <w:numPr>
          <w:ilvl w:val="1"/>
          <w:numId w:val="1"/>
        </w:numPr>
        <w:tabs>
          <w:tab w:val="clear" w:pos="1890"/>
        </w:tabs>
        <w:ind w:left="720" w:hanging="720"/>
        <w:rPr>
          <w:rFonts w:ascii="Arial" w:hAnsi="Arial" w:cs="Arial"/>
        </w:rPr>
      </w:pPr>
      <w:r w:rsidRPr="00F4636C">
        <w:rPr>
          <w:rFonts w:ascii="Arial" w:hAnsi="Arial" w:cs="Arial"/>
        </w:rPr>
        <w:t xml:space="preserve">Describe your </w:t>
      </w:r>
      <w:r>
        <w:rPr>
          <w:rFonts w:ascii="Arial" w:hAnsi="Arial" w:cs="Arial"/>
        </w:rPr>
        <w:t>organization</w:t>
      </w:r>
      <w:r w:rsidRPr="00F4636C">
        <w:rPr>
          <w:rFonts w:ascii="Arial" w:hAnsi="Arial" w:cs="Arial"/>
        </w:rPr>
        <w:t>’s senior management involvement in ensuring your customer’s satisfaction</w:t>
      </w:r>
      <w:r>
        <w:rPr>
          <w:rFonts w:ascii="Arial" w:hAnsi="Arial" w:cs="Arial"/>
        </w:rPr>
        <w:t xml:space="preserve"> under the agreements you cited in response to Section 1 above</w:t>
      </w:r>
      <w:r w:rsidRPr="00F4636C">
        <w:rPr>
          <w:rFonts w:ascii="Arial" w:hAnsi="Arial" w:cs="Arial"/>
        </w:rPr>
        <w:t xml:space="preserve">.  </w:t>
      </w:r>
      <w:r>
        <w:rPr>
          <w:rFonts w:ascii="Arial" w:hAnsi="Arial" w:cs="Arial"/>
        </w:rPr>
        <w:t>Provide</w:t>
      </w:r>
      <w:r w:rsidRPr="00F4636C">
        <w:rPr>
          <w:rFonts w:ascii="Arial" w:hAnsi="Arial" w:cs="Arial"/>
        </w:rPr>
        <w:t xml:space="preserve"> examples of successful intervention by your </w:t>
      </w:r>
      <w:r>
        <w:rPr>
          <w:rFonts w:ascii="Arial" w:hAnsi="Arial" w:cs="Arial"/>
        </w:rPr>
        <w:t>organization</w:t>
      </w:r>
      <w:r w:rsidRPr="00F4636C">
        <w:rPr>
          <w:rFonts w:ascii="Arial" w:hAnsi="Arial" w:cs="Arial"/>
        </w:rPr>
        <w:t xml:space="preserve">’s senior management where customer dissatisfaction had become an issue or cite examples where your </w:t>
      </w:r>
      <w:r>
        <w:rPr>
          <w:rFonts w:ascii="Arial" w:hAnsi="Arial" w:cs="Arial"/>
        </w:rPr>
        <w:t>organization</w:t>
      </w:r>
      <w:r w:rsidRPr="00F4636C">
        <w:rPr>
          <w:rFonts w:ascii="Arial" w:hAnsi="Arial" w:cs="Arial"/>
        </w:rPr>
        <w:t xml:space="preserve"> went beyond the terms of your contract to deliver customer service.  For each example cited, provide a brief description and an Owner contact and phone number so that the evaluation panel may verify the event occurrence and resolution.  </w:t>
      </w:r>
    </w:p>
    <w:p w14:paraId="17E12E6D" w14:textId="77777777" w:rsidR="008C3E17" w:rsidRDefault="008C3E17" w:rsidP="008C3E17">
      <w:pPr>
        <w:pStyle w:val="TopicText"/>
        <w:numPr>
          <w:ilvl w:val="1"/>
          <w:numId w:val="1"/>
        </w:numPr>
        <w:tabs>
          <w:tab w:val="clear" w:pos="1890"/>
        </w:tabs>
        <w:ind w:left="720" w:hanging="720"/>
        <w:rPr>
          <w:rFonts w:ascii="Arial" w:hAnsi="Arial" w:cs="Arial"/>
        </w:rPr>
      </w:pPr>
      <w:r w:rsidRPr="00D57064">
        <w:rPr>
          <w:rFonts w:ascii="Arial" w:hAnsi="Arial" w:cs="Arial"/>
        </w:rPr>
        <w:t xml:space="preserve">Provide any additional information or statements that you feel will demonstrate your </w:t>
      </w:r>
      <w:r>
        <w:rPr>
          <w:rFonts w:ascii="Arial" w:hAnsi="Arial" w:cs="Arial"/>
        </w:rPr>
        <w:t>organization’</w:t>
      </w:r>
      <w:r w:rsidRPr="00D57064">
        <w:rPr>
          <w:rFonts w:ascii="Arial" w:hAnsi="Arial" w:cs="Arial"/>
        </w:rPr>
        <w:t>s ability to successfully manage a general construction contract, with multiple project locations (as many as 10 concurrently), while managing multiple trade subcontractors at each project site.  Do not exceed four (4) pages. Tailor the information you present to reflect an expected dollar volume equal to the Estimated Maximum Value of the Zone being proposed for, spread over a 2 year time period.</w:t>
      </w:r>
    </w:p>
    <w:p w14:paraId="34BEDC12" w14:textId="77777777" w:rsidR="008C3E17" w:rsidRDefault="008C3E17" w:rsidP="008C3E17">
      <w:pPr>
        <w:rPr>
          <w:szCs w:val="20"/>
        </w:rPr>
      </w:pPr>
      <w:r>
        <w:br w:type="page"/>
      </w:r>
    </w:p>
    <w:p w14:paraId="190D7B87" w14:textId="77777777" w:rsidR="008C3E17" w:rsidRDefault="008C3E17" w:rsidP="008C3E17">
      <w:pPr>
        <w:pStyle w:val="Topic"/>
        <w:rPr>
          <w:rFonts w:ascii="Arial" w:hAnsi="Arial" w:cs="Arial"/>
          <w:b/>
          <w:sz w:val="20"/>
        </w:rPr>
      </w:pPr>
      <w:r w:rsidRPr="00F4636C">
        <w:rPr>
          <w:rFonts w:ascii="Arial" w:hAnsi="Arial" w:cs="Arial"/>
          <w:b/>
          <w:sz w:val="20"/>
        </w:rPr>
        <w:lastRenderedPageBreak/>
        <w:t xml:space="preserve">SECTION </w:t>
      </w:r>
      <w:r>
        <w:rPr>
          <w:rFonts w:ascii="Arial" w:hAnsi="Arial" w:cs="Arial"/>
          <w:b/>
          <w:sz w:val="20"/>
        </w:rPr>
        <w:t>2:</w:t>
      </w:r>
      <w:r w:rsidRPr="00F4636C">
        <w:rPr>
          <w:rFonts w:ascii="Arial" w:hAnsi="Arial" w:cs="Arial"/>
          <w:b/>
          <w:sz w:val="20"/>
        </w:rPr>
        <w:t xml:space="preserve">  </w:t>
      </w:r>
      <w:r>
        <w:rPr>
          <w:rFonts w:ascii="Arial" w:hAnsi="Arial" w:cs="Arial"/>
          <w:b/>
          <w:sz w:val="20"/>
        </w:rPr>
        <w:t xml:space="preserve">License History: </w:t>
      </w:r>
    </w:p>
    <w:p w14:paraId="3548AD7B" w14:textId="77777777" w:rsidR="008C3E17" w:rsidRPr="00F4636C" w:rsidRDefault="008C3E17" w:rsidP="008C3E17">
      <w:pPr>
        <w:pStyle w:val="Topic"/>
        <w:rPr>
          <w:rFonts w:ascii="Arial" w:hAnsi="Arial" w:cs="Arial"/>
          <w:b/>
          <w:sz w:val="20"/>
        </w:rPr>
      </w:pPr>
      <w:r>
        <w:rPr>
          <w:rFonts w:ascii="Arial" w:hAnsi="Arial" w:cs="Arial"/>
          <w:b/>
          <w:sz w:val="20"/>
        </w:rPr>
        <w:t>(Limit your response to 1 Page)</w:t>
      </w:r>
    </w:p>
    <w:p w14:paraId="40340D71" w14:textId="77777777" w:rsidR="008C3E17" w:rsidRDefault="008C3E17" w:rsidP="008C3E17">
      <w:pPr>
        <w:pStyle w:val="TopicText"/>
        <w:ind w:left="0"/>
        <w:rPr>
          <w:rFonts w:ascii="Arial" w:hAnsi="Arial" w:cs="Arial"/>
        </w:rPr>
      </w:pPr>
      <w:r w:rsidRPr="0072531E">
        <w:rPr>
          <w:rFonts w:ascii="Arial" w:hAnsi="Arial" w:cs="Arial"/>
        </w:rPr>
        <w:t>Attach a copy of your State of California Contractor’s “B” License Number actual license with this form)</w:t>
      </w:r>
      <w:r>
        <w:rPr>
          <w:rFonts w:ascii="Arial" w:hAnsi="Arial" w:cs="Arial"/>
        </w:rPr>
        <w:t xml:space="preserve"> and respond to the following questions:</w:t>
      </w:r>
    </w:p>
    <w:p w14:paraId="27F48603" w14:textId="77777777" w:rsidR="008C3E17" w:rsidRDefault="008C3E17" w:rsidP="008C3E17"/>
    <w:p w14:paraId="6AC5F262" w14:textId="77777777" w:rsidR="008C3E17" w:rsidRPr="0072531E" w:rsidRDefault="008C3E17" w:rsidP="008C3E17">
      <w:pPr>
        <w:tabs>
          <w:tab w:val="left" w:pos="1980"/>
        </w:tabs>
        <w:ind w:left="1440" w:hanging="720"/>
      </w:pPr>
      <w:r w:rsidRPr="0072531E">
        <w:t>a.</w:t>
      </w:r>
      <w:r>
        <w:tab/>
      </w:r>
      <w:r w:rsidRPr="0072531E">
        <w:t xml:space="preserve">Has Your Contractor’s License ever lapsed or been suspended by the State of California at any time during the 5 year period prior to the date of submission of your Proposal?  </w:t>
      </w:r>
    </w:p>
    <w:p w14:paraId="46F09CE0" w14:textId="77777777" w:rsidR="008C3E17" w:rsidRDefault="008C3E17" w:rsidP="008C3E17">
      <w:pPr>
        <w:pStyle w:val="TopicText"/>
        <w:ind w:left="1440"/>
        <w:rPr>
          <w:rFonts w:ascii="Arial" w:hAnsi="Arial" w:cs="Arial"/>
        </w:rPr>
      </w:pPr>
      <w:r w:rsidRPr="0072531E">
        <w:rPr>
          <w:rFonts w:ascii="Arial" w:hAnsi="Arial" w:cs="Arial"/>
        </w:rPr>
        <w:fldChar w:fldCharType="begin">
          <w:ffData>
            <w:name w:val="Check3"/>
            <w:enabled/>
            <w:calcOnExit w:val="0"/>
            <w:checkBox>
              <w:sizeAuto/>
              <w:default w:val="0"/>
            </w:checkBox>
          </w:ffData>
        </w:fldChar>
      </w:r>
      <w:r w:rsidRPr="0072531E">
        <w:rPr>
          <w:rFonts w:ascii="Arial" w:hAnsi="Arial" w:cs="Arial"/>
        </w:rPr>
        <w:instrText xml:space="preserve"> FORMCHECKBOX </w:instrText>
      </w:r>
      <w:r w:rsidR="00B50D72">
        <w:rPr>
          <w:rFonts w:ascii="Arial" w:hAnsi="Arial" w:cs="Arial"/>
        </w:rPr>
      </w:r>
      <w:r w:rsidR="00B50D72">
        <w:rPr>
          <w:rFonts w:ascii="Arial" w:hAnsi="Arial" w:cs="Arial"/>
        </w:rPr>
        <w:fldChar w:fldCharType="separate"/>
      </w:r>
      <w:r w:rsidRPr="0072531E">
        <w:rPr>
          <w:rFonts w:ascii="Arial" w:hAnsi="Arial" w:cs="Arial"/>
        </w:rPr>
        <w:fldChar w:fldCharType="end"/>
      </w:r>
      <w:r w:rsidRPr="0072531E">
        <w:rPr>
          <w:rFonts w:ascii="Arial" w:hAnsi="Arial" w:cs="Arial"/>
        </w:rPr>
        <w:t xml:space="preserve">  Yes     </w:t>
      </w:r>
      <w:r w:rsidRPr="0072531E">
        <w:rPr>
          <w:rFonts w:ascii="Arial" w:hAnsi="Arial" w:cs="Arial"/>
        </w:rPr>
        <w:fldChar w:fldCharType="begin">
          <w:ffData>
            <w:name w:val="Check3"/>
            <w:enabled/>
            <w:calcOnExit w:val="0"/>
            <w:checkBox>
              <w:sizeAuto/>
              <w:default w:val="0"/>
            </w:checkBox>
          </w:ffData>
        </w:fldChar>
      </w:r>
      <w:r w:rsidRPr="0072531E">
        <w:rPr>
          <w:rFonts w:ascii="Arial" w:hAnsi="Arial" w:cs="Arial"/>
        </w:rPr>
        <w:instrText xml:space="preserve"> FORMCHECKBOX </w:instrText>
      </w:r>
      <w:r w:rsidR="00B50D72">
        <w:rPr>
          <w:rFonts w:ascii="Arial" w:hAnsi="Arial" w:cs="Arial"/>
        </w:rPr>
      </w:r>
      <w:r w:rsidR="00B50D72">
        <w:rPr>
          <w:rFonts w:ascii="Arial" w:hAnsi="Arial" w:cs="Arial"/>
        </w:rPr>
        <w:fldChar w:fldCharType="separate"/>
      </w:r>
      <w:r w:rsidRPr="0072531E">
        <w:rPr>
          <w:rFonts w:ascii="Arial" w:hAnsi="Arial" w:cs="Arial"/>
        </w:rPr>
        <w:fldChar w:fldCharType="end"/>
      </w:r>
      <w:r w:rsidRPr="0072531E">
        <w:rPr>
          <w:rFonts w:ascii="Arial" w:hAnsi="Arial" w:cs="Arial"/>
        </w:rPr>
        <w:t xml:space="preserve">  No</w:t>
      </w:r>
    </w:p>
    <w:p w14:paraId="17BF2035" w14:textId="77777777" w:rsidR="008C3E17" w:rsidRPr="0072531E" w:rsidRDefault="008C3E17" w:rsidP="008C3E17">
      <w:pPr>
        <w:pStyle w:val="TopicText"/>
        <w:ind w:left="1440" w:hanging="1440"/>
        <w:rPr>
          <w:rFonts w:ascii="Arial" w:hAnsi="Arial" w:cs="Arial"/>
        </w:rPr>
      </w:pPr>
    </w:p>
    <w:p w14:paraId="1A435B23" w14:textId="77777777" w:rsidR="008C3E17" w:rsidRPr="0072531E" w:rsidRDefault="008C3E17" w:rsidP="008C3E17">
      <w:pPr>
        <w:tabs>
          <w:tab w:val="left" w:pos="1980"/>
        </w:tabs>
        <w:ind w:left="1440" w:hanging="720"/>
      </w:pPr>
      <w:r w:rsidRPr="0072531E">
        <w:t>b.</w:t>
      </w:r>
      <w:r w:rsidRPr="0072531E">
        <w:tab/>
        <w:t xml:space="preserve">If yes, document the periods by date during which your license lapsed or was suspended. Provide reasons for and explain the circumstances surrounding each lapse or suspension here: </w:t>
      </w:r>
    </w:p>
    <w:p w14:paraId="250C04F0" w14:textId="77777777" w:rsidR="008C3E17" w:rsidRDefault="008C3E17" w:rsidP="008C3E17">
      <w:pPr>
        <w:pStyle w:val="TopicText"/>
        <w:ind w:left="1440"/>
        <w:rPr>
          <w:rFonts w:ascii="Arial" w:hAnsi="Arial" w:cs="Arial"/>
        </w:rPr>
      </w:pPr>
      <w:r>
        <w:rPr>
          <w:rFonts w:ascii="Arial" w:hAnsi="Arial" w:cs="Arial"/>
        </w:rPr>
        <w:t>_____________________________________________________________________________________________________________________________________________________</w:t>
      </w:r>
    </w:p>
    <w:p w14:paraId="59264001" w14:textId="77777777" w:rsidR="008C3E17" w:rsidRDefault="008C3E17" w:rsidP="008C3E17">
      <w:pPr>
        <w:rPr>
          <w:b/>
          <w:szCs w:val="20"/>
        </w:rPr>
      </w:pPr>
      <w:bookmarkStart w:id="6" w:name="_Toc474302112"/>
      <w:bookmarkStart w:id="7" w:name="_Toc476104358"/>
      <w:bookmarkStart w:id="8" w:name="_Toc129683068"/>
      <w:bookmarkStart w:id="9" w:name="_Toc129684749"/>
      <w:bookmarkStart w:id="10" w:name="_Toc129750708"/>
      <w:r>
        <w:rPr>
          <w:b/>
        </w:rPr>
        <w:br w:type="page"/>
      </w:r>
    </w:p>
    <w:p w14:paraId="2B7257E2" w14:textId="77777777" w:rsidR="008C3E17" w:rsidRDefault="008C3E17" w:rsidP="008C3E17">
      <w:pPr>
        <w:pStyle w:val="Topic"/>
        <w:ind w:left="1260" w:hanging="1260"/>
        <w:rPr>
          <w:rFonts w:ascii="Arial" w:hAnsi="Arial" w:cs="Arial"/>
          <w:b/>
        </w:rPr>
      </w:pPr>
      <w:r w:rsidRPr="00D57064">
        <w:rPr>
          <w:rFonts w:ascii="Arial" w:hAnsi="Arial" w:cs="Arial"/>
          <w:b/>
          <w:sz w:val="20"/>
        </w:rPr>
        <w:lastRenderedPageBreak/>
        <w:t>SECTIO</w:t>
      </w:r>
      <w:r w:rsidRPr="00F4636C">
        <w:rPr>
          <w:rFonts w:ascii="Arial" w:hAnsi="Arial" w:cs="Arial"/>
          <w:b/>
          <w:sz w:val="20"/>
        </w:rPr>
        <w:t xml:space="preserve">N </w:t>
      </w:r>
      <w:r>
        <w:rPr>
          <w:rFonts w:ascii="Arial" w:hAnsi="Arial" w:cs="Arial"/>
          <w:b/>
          <w:sz w:val="20"/>
        </w:rPr>
        <w:t>3</w:t>
      </w:r>
      <w:r w:rsidRPr="00F4636C">
        <w:rPr>
          <w:rFonts w:ascii="Arial" w:hAnsi="Arial" w:cs="Arial"/>
          <w:b/>
          <w:sz w:val="20"/>
        </w:rPr>
        <w:t>:  Contract Management Plan</w:t>
      </w:r>
      <w:bookmarkEnd w:id="6"/>
      <w:bookmarkEnd w:id="7"/>
      <w:bookmarkEnd w:id="8"/>
      <w:bookmarkEnd w:id="9"/>
      <w:bookmarkEnd w:id="10"/>
      <w:r>
        <w:rPr>
          <w:rFonts w:ascii="Arial" w:hAnsi="Arial" w:cs="Arial"/>
          <w:b/>
          <w:sz w:val="20"/>
        </w:rPr>
        <w:t>:</w:t>
      </w:r>
    </w:p>
    <w:p w14:paraId="5CA233B2" w14:textId="77777777" w:rsidR="008C3E17" w:rsidRPr="00F4636C" w:rsidRDefault="008C3E17" w:rsidP="008C3E17">
      <w:pPr>
        <w:pStyle w:val="Topic"/>
        <w:rPr>
          <w:rFonts w:ascii="Arial" w:hAnsi="Arial" w:cs="Arial"/>
          <w:b/>
          <w:sz w:val="20"/>
        </w:rPr>
      </w:pPr>
      <w:r w:rsidRPr="007438C8">
        <w:rPr>
          <w:rFonts w:ascii="Arial" w:hAnsi="Arial" w:cs="Arial"/>
          <w:b/>
          <w:sz w:val="20"/>
          <w:highlight w:val="yellow"/>
        </w:rPr>
        <w:t>(Limit your response to 15 Pages)</w:t>
      </w:r>
    </w:p>
    <w:p w14:paraId="55A60F27" w14:textId="77777777" w:rsidR="008C3E17" w:rsidRDefault="008C3E17" w:rsidP="008C3E17">
      <w:pPr>
        <w:pStyle w:val="Topic"/>
        <w:rPr>
          <w:rFonts w:ascii="Arial" w:hAnsi="Arial" w:cs="Arial"/>
          <w:b/>
        </w:rPr>
      </w:pPr>
      <w:r w:rsidRPr="00D57064">
        <w:rPr>
          <w:rFonts w:ascii="Arial" w:hAnsi="Arial" w:cs="Arial"/>
          <w:b/>
          <w:sz w:val="20"/>
        </w:rPr>
        <w:t>When developing and submitting the Contract Management Plan, for the purpose of the Technical Qualifications portion of this proposal, assume the following:</w:t>
      </w:r>
    </w:p>
    <w:p w14:paraId="5EA01CB0" w14:textId="77777777" w:rsidR="008C3E17" w:rsidRDefault="008C3E17" w:rsidP="008C3E17">
      <w:pPr>
        <w:pStyle w:val="TopicText"/>
        <w:spacing w:before="0"/>
        <w:ind w:left="1440"/>
        <w:rPr>
          <w:rFonts w:ascii="Arial" w:hAnsi="Arial" w:cs="Arial"/>
        </w:rPr>
      </w:pPr>
    </w:p>
    <w:p w14:paraId="3F797DC1" w14:textId="77777777" w:rsidR="008C3E17" w:rsidRPr="007438C8" w:rsidRDefault="008C3E17" w:rsidP="008C3E17">
      <w:pPr>
        <w:pStyle w:val="TopicText"/>
        <w:numPr>
          <w:ilvl w:val="0"/>
          <w:numId w:val="4"/>
        </w:numPr>
        <w:spacing w:before="0"/>
        <w:ind w:left="1440"/>
        <w:rPr>
          <w:rFonts w:ascii="Arial" w:hAnsi="Arial" w:cs="Arial"/>
          <w:highlight w:val="yellow"/>
        </w:rPr>
      </w:pPr>
      <w:commentRangeStart w:id="11"/>
      <w:commentRangeStart w:id="12"/>
      <w:r w:rsidRPr="007438C8">
        <w:rPr>
          <w:rFonts w:ascii="Arial" w:hAnsi="Arial" w:cs="Arial"/>
          <w:highlight w:val="yellow"/>
        </w:rPr>
        <w:t>The</w:t>
      </w:r>
      <w:commentRangeEnd w:id="11"/>
      <w:r>
        <w:rPr>
          <w:rStyle w:val="CommentReference"/>
          <w:rFonts w:ascii="Times New Roman" w:eastAsia="Times" w:hAnsi="Times New Roman"/>
        </w:rPr>
        <w:commentReference w:id="11"/>
      </w:r>
      <w:commentRangeEnd w:id="12"/>
      <w:r>
        <w:rPr>
          <w:rStyle w:val="CommentReference"/>
          <w:rFonts w:ascii="Times New Roman" w:eastAsia="Times" w:hAnsi="Times New Roman"/>
        </w:rPr>
        <w:commentReference w:id="12"/>
      </w:r>
      <w:r w:rsidRPr="007438C8">
        <w:rPr>
          <w:rFonts w:ascii="Arial" w:hAnsi="Arial" w:cs="Arial"/>
          <w:highlight w:val="yellow"/>
        </w:rPr>
        <w:t xml:space="preserve"> contract volume will be equal to the Estimated Maximum Value of the Zone being proposed for, including increases in value for the extensions, and spread over a </w:t>
      </w:r>
      <w:r>
        <w:rPr>
          <w:rFonts w:ascii="Arial" w:hAnsi="Arial" w:cs="Arial"/>
          <w:highlight w:val="yellow"/>
        </w:rPr>
        <w:t xml:space="preserve"> </w:t>
      </w:r>
      <w:r w:rsidRPr="007438C8">
        <w:rPr>
          <w:rFonts w:ascii="Arial" w:hAnsi="Arial" w:cs="Arial"/>
          <w:highlight w:val="yellow"/>
        </w:rPr>
        <w:t>4 year time period.</w:t>
      </w:r>
    </w:p>
    <w:p w14:paraId="32DA2B95" w14:textId="77777777" w:rsidR="008C3E17" w:rsidRDefault="008C3E17" w:rsidP="008C3E17">
      <w:pPr>
        <w:pStyle w:val="TopicText"/>
        <w:numPr>
          <w:ilvl w:val="0"/>
          <w:numId w:val="4"/>
        </w:numPr>
        <w:spacing w:before="0"/>
        <w:ind w:left="1440"/>
        <w:rPr>
          <w:rFonts w:ascii="Arial" w:hAnsi="Arial" w:cs="Arial"/>
        </w:rPr>
      </w:pPr>
      <w:r w:rsidRPr="007438C8">
        <w:rPr>
          <w:rFonts w:ascii="Arial" w:hAnsi="Arial" w:cs="Arial"/>
          <w:highlight w:val="yellow"/>
        </w:rPr>
        <w:t>Typical Service Work Orders will range from totals of $15,000 to $500,000 with an average size of approximately $</w:t>
      </w:r>
      <w:r>
        <w:rPr>
          <w:rFonts w:ascii="Arial" w:hAnsi="Arial" w:cs="Arial"/>
          <w:highlight w:val="yellow"/>
        </w:rPr>
        <w:t>1</w:t>
      </w:r>
      <w:r w:rsidRPr="007438C8">
        <w:rPr>
          <w:rFonts w:ascii="Arial" w:hAnsi="Arial" w:cs="Arial"/>
          <w:highlight w:val="yellow"/>
        </w:rPr>
        <w:t>5</w:t>
      </w:r>
      <w:r>
        <w:rPr>
          <w:rFonts w:ascii="Arial" w:hAnsi="Arial" w:cs="Arial"/>
          <w:highlight w:val="yellow"/>
        </w:rPr>
        <w:t>0</w:t>
      </w:r>
      <w:r w:rsidRPr="007438C8">
        <w:rPr>
          <w:rFonts w:ascii="Arial" w:hAnsi="Arial" w:cs="Arial"/>
          <w:highlight w:val="yellow"/>
        </w:rPr>
        <w:t>,000.</w:t>
      </w:r>
      <w:r w:rsidRPr="00F4636C">
        <w:rPr>
          <w:rFonts w:ascii="Arial" w:hAnsi="Arial" w:cs="Arial"/>
        </w:rPr>
        <w:t xml:space="preserve">  </w:t>
      </w:r>
    </w:p>
    <w:p w14:paraId="76C6BE21" w14:textId="77777777" w:rsidR="008C3E17" w:rsidRDefault="008C3E17" w:rsidP="008C3E17">
      <w:pPr>
        <w:pStyle w:val="TopicText"/>
        <w:numPr>
          <w:ilvl w:val="0"/>
          <w:numId w:val="4"/>
        </w:numPr>
        <w:spacing w:before="0"/>
        <w:ind w:left="1440"/>
        <w:rPr>
          <w:rFonts w:ascii="Arial" w:hAnsi="Arial" w:cs="Arial"/>
        </w:rPr>
      </w:pPr>
      <w:r w:rsidRPr="00F4636C">
        <w:rPr>
          <w:rFonts w:ascii="Arial" w:hAnsi="Arial" w:cs="Arial"/>
        </w:rPr>
        <w:t xml:space="preserve">You will receive the additional </w:t>
      </w:r>
      <w:r>
        <w:rPr>
          <w:rFonts w:ascii="Arial" w:hAnsi="Arial" w:cs="Arial"/>
        </w:rPr>
        <w:t>two 1-</w:t>
      </w:r>
      <w:r w:rsidRPr="00F4636C">
        <w:rPr>
          <w:rFonts w:ascii="Arial" w:hAnsi="Arial" w:cs="Arial"/>
        </w:rPr>
        <w:t>year optional Contract Term</w:t>
      </w:r>
      <w:r>
        <w:rPr>
          <w:rFonts w:ascii="Arial" w:hAnsi="Arial" w:cs="Arial"/>
        </w:rPr>
        <w:t>s</w:t>
      </w:r>
      <w:r w:rsidRPr="00F4636C">
        <w:rPr>
          <w:rFonts w:ascii="Arial" w:hAnsi="Arial" w:cs="Arial"/>
        </w:rPr>
        <w:t xml:space="preserve">, and thus be issued </w:t>
      </w:r>
      <w:r>
        <w:rPr>
          <w:rFonts w:ascii="Arial" w:hAnsi="Arial" w:cs="Arial"/>
        </w:rPr>
        <w:t>Service Work Order</w:t>
      </w:r>
      <w:r w:rsidRPr="00F4636C">
        <w:rPr>
          <w:rFonts w:ascii="Arial" w:hAnsi="Arial" w:cs="Arial"/>
        </w:rPr>
        <w:t xml:space="preserve">s throughout the </w:t>
      </w:r>
      <w:r>
        <w:rPr>
          <w:rFonts w:ascii="Arial" w:hAnsi="Arial" w:cs="Arial"/>
        </w:rPr>
        <w:t>four (4</w:t>
      </w:r>
      <w:r w:rsidRPr="00F4636C">
        <w:rPr>
          <w:rFonts w:ascii="Arial" w:hAnsi="Arial" w:cs="Arial"/>
        </w:rPr>
        <w:t>) year contract duration.</w:t>
      </w:r>
    </w:p>
    <w:p w14:paraId="4178F15F" w14:textId="77777777" w:rsidR="008C3E17" w:rsidRDefault="008C3E17" w:rsidP="008C3E17">
      <w:pPr>
        <w:pStyle w:val="TopicText"/>
        <w:numPr>
          <w:ilvl w:val="0"/>
          <w:numId w:val="4"/>
        </w:numPr>
        <w:spacing w:before="0"/>
        <w:ind w:left="1440"/>
        <w:rPr>
          <w:rFonts w:ascii="Arial" w:hAnsi="Arial" w:cs="Arial"/>
        </w:rPr>
      </w:pPr>
      <w:r>
        <w:rPr>
          <w:rFonts w:ascii="Arial" w:hAnsi="Arial" w:cs="Arial"/>
        </w:rPr>
        <w:t>Service Work Order</w:t>
      </w:r>
      <w:r w:rsidRPr="00F4636C">
        <w:rPr>
          <w:rFonts w:ascii="Arial" w:hAnsi="Arial" w:cs="Arial"/>
        </w:rPr>
        <w:t xml:space="preserve">s will be issued at a level frequency throughout the </w:t>
      </w:r>
      <w:r>
        <w:rPr>
          <w:rFonts w:ascii="Arial" w:hAnsi="Arial" w:cs="Arial"/>
        </w:rPr>
        <w:t>four (4</w:t>
      </w:r>
      <w:r w:rsidRPr="00F4636C">
        <w:rPr>
          <w:rFonts w:ascii="Arial" w:hAnsi="Arial" w:cs="Arial"/>
        </w:rPr>
        <w:t>) year contract duration.</w:t>
      </w:r>
    </w:p>
    <w:p w14:paraId="57D0AD3D" w14:textId="77777777" w:rsidR="008C3E17" w:rsidRDefault="008C3E17" w:rsidP="008C3E17">
      <w:pPr>
        <w:pStyle w:val="TopicText"/>
        <w:numPr>
          <w:ilvl w:val="0"/>
          <w:numId w:val="4"/>
        </w:numPr>
        <w:spacing w:before="0"/>
        <w:ind w:left="1440"/>
        <w:rPr>
          <w:rFonts w:ascii="Arial" w:hAnsi="Arial" w:cs="Arial"/>
        </w:rPr>
      </w:pPr>
      <w:r w:rsidRPr="00F4636C">
        <w:rPr>
          <w:rFonts w:ascii="Arial" w:hAnsi="Arial" w:cs="Arial"/>
        </w:rPr>
        <w:t xml:space="preserve">The mix of </w:t>
      </w:r>
      <w:r>
        <w:rPr>
          <w:rFonts w:ascii="Arial" w:hAnsi="Arial" w:cs="Arial"/>
        </w:rPr>
        <w:t>the types of Service Work Order</w:t>
      </w:r>
      <w:r w:rsidRPr="00F4636C">
        <w:rPr>
          <w:rFonts w:ascii="Arial" w:hAnsi="Arial" w:cs="Arial"/>
        </w:rPr>
        <w:t xml:space="preserve">s will be </w:t>
      </w:r>
      <w:r>
        <w:rPr>
          <w:rFonts w:ascii="Arial" w:hAnsi="Arial" w:cs="Arial"/>
        </w:rPr>
        <w:t xml:space="preserve">consistent with the weights in the Combined Adjustment Formula provided in </w:t>
      </w:r>
      <w:r w:rsidRPr="007438C8">
        <w:rPr>
          <w:rFonts w:ascii="Arial" w:hAnsi="Arial" w:cs="Arial"/>
          <w:highlight w:val="yellow"/>
        </w:rPr>
        <w:t>Attachment 3</w:t>
      </w:r>
      <w:r>
        <w:rPr>
          <w:rFonts w:ascii="Arial" w:hAnsi="Arial" w:cs="Arial"/>
        </w:rPr>
        <w:t xml:space="preserve"> - the Price Proposal Form</w:t>
      </w:r>
      <w:r w:rsidRPr="00F4636C">
        <w:rPr>
          <w:rFonts w:ascii="Arial" w:hAnsi="Arial" w:cs="Arial"/>
        </w:rPr>
        <w:t>.</w:t>
      </w:r>
    </w:p>
    <w:p w14:paraId="7B92F44B" w14:textId="77777777" w:rsidR="008C3E17" w:rsidRDefault="008C3E17" w:rsidP="008C3E17">
      <w:pPr>
        <w:pStyle w:val="TopicText"/>
        <w:numPr>
          <w:ilvl w:val="0"/>
          <w:numId w:val="4"/>
        </w:numPr>
        <w:spacing w:before="0"/>
        <w:ind w:left="1440"/>
        <w:rPr>
          <w:rFonts w:ascii="Arial" w:hAnsi="Arial" w:cs="Arial"/>
        </w:rPr>
      </w:pPr>
      <w:r w:rsidRPr="00F4636C">
        <w:rPr>
          <w:rFonts w:ascii="Arial" w:hAnsi="Arial" w:cs="Arial"/>
        </w:rPr>
        <w:t xml:space="preserve">Each </w:t>
      </w:r>
      <w:r>
        <w:rPr>
          <w:rFonts w:ascii="Arial" w:hAnsi="Arial" w:cs="Arial"/>
        </w:rPr>
        <w:t>Service Work Order</w:t>
      </w:r>
      <w:r w:rsidRPr="00F4636C">
        <w:rPr>
          <w:rFonts w:ascii="Arial" w:hAnsi="Arial" w:cs="Arial"/>
        </w:rPr>
        <w:t xml:space="preserve"> will be for Work performed at a unique project site.</w:t>
      </w:r>
    </w:p>
    <w:p w14:paraId="4FB2DA1B" w14:textId="77777777" w:rsidR="008C3E17" w:rsidRDefault="008C3E17" w:rsidP="008C3E17">
      <w:pPr>
        <w:pStyle w:val="TopicText"/>
        <w:numPr>
          <w:ilvl w:val="0"/>
          <w:numId w:val="4"/>
        </w:numPr>
        <w:spacing w:before="0"/>
        <w:ind w:left="1440"/>
        <w:rPr>
          <w:rFonts w:ascii="Arial" w:hAnsi="Arial" w:cs="Arial"/>
        </w:rPr>
      </w:pPr>
      <w:r w:rsidRPr="00F4636C">
        <w:rPr>
          <w:rFonts w:ascii="Arial" w:hAnsi="Arial" w:cs="Arial"/>
        </w:rPr>
        <w:t>There will be no concentration of Work in any particular trade.</w:t>
      </w:r>
    </w:p>
    <w:p w14:paraId="1B661733" w14:textId="77777777" w:rsidR="008C3E17" w:rsidRDefault="008C3E17" w:rsidP="008C3E17">
      <w:pPr>
        <w:pStyle w:val="TopicText"/>
        <w:spacing w:before="0"/>
        <w:ind w:left="1080"/>
        <w:rPr>
          <w:rFonts w:ascii="Arial" w:hAnsi="Arial" w:cs="Arial"/>
        </w:rPr>
      </w:pPr>
    </w:p>
    <w:p w14:paraId="3694CDC1" w14:textId="77777777" w:rsidR="008C3E17" w:rsidRPr="00F4636C" w:rsidRDefault="008C3E17" w:rsidP="008C3E17">
      <w:pPr>
        <w:pStyle w:val="TopicText"/>
        <w:spacing w:before="0"/>
        <w:ind w:left="1080"/>
        <w:rPr>
          <w:rFonts w:ascii="Arial" w:hAnsi="Arial" w:cs="Arial"/>
        </w:rPr>
      </w:pPr>
      <w:r w:rsidRPr="00F4636C">
        <w:rPr>
          <w:rFonts w:ascii="Arial" w:hAnsi="Arial" w:cs="Arial"/>
        </w:rPr>
        <w:t xml:space="preserve">The </w:t>
      </w:r>
      <w:r w:rsidRPr="00095F89">
        <w:rPr>
          <w:rFonts w:ascii="Arial" w:hAnsi="Arial" w:cs="Arial"/>
        </w:rPr>
        <w:t xml:space="preserve">Judicial Council of California </w:t>
      </w:r>
      <w:r w:rsidRPr="00F4636C">
        <w:rPr>
          <w:rFonts w:ascii="Arial" w:hAnsi="Arial" w:cs="Arial"/>
        </w:rPr>
        <w:t xml:space="preserve">feels that the assumptions above reasonably reflect its </w:t>
      </w:r>
      <w:r>
        <w:rPr>
          <w:rFonts w:ascii="Arial" w:hAnsi="Arial" w:cs="Arial"/>
        </w:rPr>
        <w:t>expectations</w:t>
      </w:r>
      <w:r w:rsidRPr="00F4636C">
        <w:rPr>
          <w:rFonts w:ascii="Arial" w:hAnsi="Arial" w:cs="Arial"/>
        </w:rPr>
        <w:t xml:space="preserve">, based on </w:t>
      </w:r>
      <w:r>
        <w:rPr>
          <w:rFonts w:ascii="Arial" w:hAnsi="Arial" w:cs="Arial"/>
        </w:rPr>
        <w:t xml:space="preserve">what is </w:t>
      </w:r>
      <w:r w:rsidRPr="00F4636C">
        <w:rPr>
          <w:rFonts w:ascii="Arial" w:hAnsi="Arial" w:cs="Arial"/>
        </w:rPr>
        <w:t>current</w:t>
      </w:r>
      <w:r>
        <w:rPr>
          <w:rFonts w:ascii="Arial" w:hAnsi="Arial" w:cs="Arial"/>
        </w:rPr>
        <w:t xml:space="preserve">ly known. </w:t>
      </w:r>
      <w:r w:rsidRPr="00F4636C">
        <w:rPr>
          <w:rFonts w:ascii="Arial" w:hAnsi="Arial" w:cs="Arial"/>
        </w:rPr>
        <w:t xml:space="preserve"> </w:t>
      </w:r>
      <w:r>
        <w:rPr>
          <w:rFonts w:ascii="Arial" w:hAnsi="Arial" w:cs="Arial"/>
        </w:rPr>
        <w:t>The</w:t>
      </w:r>
      <w:r w:rsidRPr="00F4636C">
        <w:rPr>
          <w:rFonts w:ascii="Arial" w:hAnsi="Arial" w:cs="Arial"/>
        </w:rPr>
        <w:t xml:space="preserve"> Evaluation </w:t>
      </w:r>
      <w:r>
        <w:rPr>
          <w:rFonts w:ascii="Arial" w:hAnsi="Arial" w:cs="Arial"/>
        </w:rPr>
        <w:t xml:space="preserve">Committee </w:t>
      </w:r>
      <w:r w:rsidRPr="00F4636C">
        <w:rPr>
          <w:rFonts w:ascii="Arial" w:hAnsi="Arial" w:cs="Arial"/>
        </w:rPr>
        <w:t xml:space="preserve">is interested in </w:t>
      </w:r>
      <w:r>
        <w:rPr>
          <w:rFonts w:ascii="Arial" w:hAnsi="Arial" w:cs="Arial"/>
        </w:rPr>
        <w:t xml:space="preserve">being able </w:t>
      </w:r>
      <w:r w:rsidRPr="00F4636C">
        <w:rPr>
          <w:rFonts w:ascii="Arial" w:hAnsi="Arial" w:cs="Arial"/>
        </w:rPr>
        <w:t xml:space="preserve">to make a direct comparison of </w:t>
      </w:r>
      <w:r>
        <w:rPr>
          <w:rFonts w:ascii="Arial" w:hAnsi="Arial" w:cs="Arial"/>
        </w:rPr>
        <w:t>the various</w:t>
      </w:r>
      <w:r w:rsidRPr="00F4636C">
        <w:rPr>
          <w:rFonts w:ascii="Arial" w:hAnsi="Arial" w:cs="Arial"/>
        </w:rPr>
        <w:t xml:space="preserve"> Management Plan</w:t>
      </w:r>
      <w:r>
        <w:rPr>
          <w:rFonts w:ascii="Arial" w:hAnsi="Arial" w:cs="Arial"/>
        </w:rPr>
        <w:t>s received</w:t>
      </w:r>
      <w:r w:rsidRPr="00F4636C">
        <w:rPr>
          <w:rFonts w:ascii="Arial" w:hAnsi="Arial" w:cs="Arial"/>
        </w:rPr>
        <w:t xml:space="preserve">, </w:t>
      </w:r>
      <w:r>
        <w:rPr>
          <w:rFonts w:ascii="Arial" w:hAnsi="Arial" w:cs="Arial"/>
        </w:rPr>
        <w:t xml:space="preserve">each made </w:t>
      </w:r>
      <w:r w:rsidRPr="00F4636C">
        <w:rPr>
          <w:rFonts w:ascii="Arial" w:hAnsi="Arial" w:cs="Arial"/>
        </w:rPr>
        <w:t>using the same assumptions</w:t>
      </w:r>
      <w:r>
        <w:rPr>
          <w:rFonts w:ascii="Arial" w:hAnsi="Arial" w:cs="Arial"/>
        </w:rPr>
        <w:t xml:space="preserve"> so that they can evaluate each Contractor’s </w:t>
      </w:r>
      <w:r w:rsidRPr="00F4636C">
        <w:rPr>
          <w:rFonts w:ascii="Arial" w:hAnsi="Arial" w:cs="Arial"/>
        </w:rPr>
        <w:t xml:space="preserve">understanding of the contract requirements and </w:t>
      </w:r>
      <w:r>
        <w:rPr>
          <w:rFonts w:ascii="Arial" w:hAnsi="Arial" w:cs="Arial"/>
        </w:rPr>
        <w:t xml:space="preserve">assess </w:t>
      </w:r>
      <w:r w:rsidRPr="00F4636C">
        <w:rPr>
          <w:rFonts w:ascii="Arial" w:hAnsi="Arial" w:cs="Arial"/>
        </w:rPr>
        <w:t>the quality of the</w:t>
      </w:r>
      <w:r>
        <w:rPr>
          <w:rFonts w:ascii="Arial" w:hAnsi="Arial" w:cs="Arial"/>
        </w:rPr>
        <w:t>ir proposed</w:t>
      </w:r>
      <w:r w:rsidRPr="00F4636C">
        <w:rPr>
          <w:rFonts w:ascii="Arial" w:hAnsi="Arial" w:cs="Arial"/>
        </w:rPr>
        <w:t xml:space="preserve"> plan </w:t>
      </w:r>
      <w:r>
        <w:rPr>
          <w:rFonts w:ascii="Arial" w:hAnsi="Arial" w:cs="Arial"/>
        </w:rPr>
        <w:t xml:space="preserve">as </w:t>
      </w:r>
      <w:r w:rsidRPr="00F4636C">
        <w:rPr>
          <w:rFonts w:ascii="Arial" w:hAnsi="Arial" w:cs="Arial"/>
        </w:rPr>
        <w:t>relate</w:t>
      </w:r>
      <w:r>
        <w:rPr>
          <w:rFonts w:ascii="Arial" w:hAnsi="Arial" w:cs="Arial"/>
        </w:rPr>
        <w:t>s</w:t>
      </w:r>
      <w:r w:rsidRPr="00F4636C">
        <w:rPr>
          <w:rFonts w:ascii="Arial" w:hAnsi="Arial" w:cs="Arial"/>
        </w:rPr>
        <w:t xml:space="preserve"> to the delivery of said requirements</w:t>
      </w:r>
      <w:r>
        <w:rPr>
          <w:rFonts w:ascii="Arial" w:hAnsi="Arial" w:cs="Arial"/>
        </w:rPr>
        <w:t xml:space="preserve"> in the particular Zone in question, all being based on similar assumptions for ease in comparison.</w:t>
      </w:r>
    </w:p>
    <w:p w14:paraId="05A630DF" w14:textId="77777777" w:rsidR="008C3E17" w:rsidRPr="00F4636C" w:rsidRDefault="008C3E17" w:rsidP="008C3E17">
      <w:pPr>
        <w:pStyle w:val="TopicText"/>
        <w:numPr>
          <w:ilvl w:val="0"/>
          <w:numId w:val="2"/>
        </w:numPr>
        <w:rPr>
          <w:rFonts w:ascii="Arial" w:hAnsi="Arial" w:cs="Arial"/>
        </w:rPr>
      </w:pPr>
      <w:r w:rsidRPr="00F4636C">
        <w:rPr>
          <w:rFonts w:ascii="Arial" w:hAnsi="Arial" w:cs="Arial"/>
        </w:rPr>
        <w:t xml:space="preserve">Provide an organizational chart indicating the functions, responsibilities and identities of </w:t>
      </w:r>
      <w:r>
        <w:rPr>
          <w:rFonts w:ascii="Arial" w:hAnsi="Arial" w:cs="Arial"/>
        </w:rPr>
        <w:t>the</w:t>
      </w:r>
      <w:r w:rsidRPr="00F4636C">
        <w:rPr>
          <w:rFonts w:ascii="Arial" w:hAnsi="Arial" w:cs="Arial"/>
        </w:rPr>
        <w:t xml:space="preserve"> on-site </w:t>
      </w:r>
      <w:r>
        <w:rPr>
          <w:rFonts w:ascii="Arial" w:hAnsi="Arial" w:cs="Arial"/>
        </w:rPr>
        <w:t xml:space="preserve">and </w:t>
      </w:r>
      <w:r w:rsidRPr="00F4636C">
        <w:rPr>
          <w:rFonts w:ascii="Arial" w:hAnsi="Arial" w:cs="Arial"/>
        </w:rPr>
        <w:t>project management staff</w:t>
      </w:r>
      <w:r>
        <w:rPr>
          <w:rFonts w:ascii="Arial" w:hAnsi="Arial" w:cs="Arial"/>
        </w:rPr>
        <w:t xml:space="preserve"> you would use to support this contract</w:t>
      </w:r>
      <w:r w:rsidRPr="00F4636C">
        <w:rPr>
          <w:rFonts w:ascii="Arial" w:hAnsi="Arial" w:cs="Arial"/>
        </w:rPr>
        <w:t xml:space="preserve">, including general manager, project managers, estimators, superintendents, </w:t>
      </w:r>
      <w:r>
        <w:rPr>
          <w:rFonts w:ascii="Arial" w:hAnsi="Arial" w:cs="Arial"/>
        </w:rPr>
        <w:t xml:space="preserve">and </w:t>
      </w:r>
      <w:r w:rsidRPr="00F4636C">
        <w:rPr>
          <w:rFonts w:ascii="Arial" w:hAnsi="Arial" w:cs="Arial"/>
        </w:rPr>
        <w:t>quality control personnel</w:t>
      </w:r>
      <w:r>
        <w:rPr>
          <w:rFonts w:ascii="Arial" w:hAnsi="Arial" w:cs="Arial"/>
        </w:rPr>
        <w:t>. Include information regarding the</w:t>
      </w:r>
      <w:r w:rsidRPr="00F4636C">
        <w:rPr>
          <w:rFonts w:ascii="Arial" w:hAnsi="Arial" w:cs="Arial"/>
        </w:rPr>
        <w:t xml:space="preserve"> chain of supervision</w:t>
      </w:r>
      <w:r>
        <w:rPr>
          <w:rFonts w:ascii="Arial" w:hAnsi="Arial" w:cs="Arial"/>
        </w:rPr>
        <w:t xml:space="preserve"> that you intend to implement in support of the execution of your responsibilities if selected for the contract</w:t>
      </w:r>
      <w:r w:rsidRPr="00F4636C">
        <w:rPr>
          <w:rFonts w:ascii="Arial" w:hAnsi="Arial" w:cs="Arial"/>
        </w:rPr>
        <w:t>.  Indicate the extent of their time you anticipate the</w:t>
      </w:r>
      <w:r>
        <w:rPr>
          <w:rFonts w:ascii="Arial" w:hAnsi="Arial" w:cs="Arial"/>
        </w:rPr>
        <w:t xml:space="preserve"> staff you propose will </w:t>
      </w:r>
      <w:r w:rsidRPr="00F4636C">
        <w:rPr>
          <w:rFonts w:ascii="Arial" w:hAnsi="Arial" w:cs="Arial"/>
        </w:rPr>
        <w:t>be assigned to this contract</w:t>
      </w:r>
      <w:r>
        <w:rPr>
          <w:rFonts w:ascii="Arial" w:hAnsi="Arial" w:cs="Arial"/>
        </w:rPr>
        <w:t>, given the dollar volume and time period noted above</w:t>
      </w:r>
      <w:r w:rsidRPr="00F4636C">
        <w:rPr>
          <w:rFonts w:ascii="Arial" w:hAnsi="Arial" w:cs="Arial"/>
        </w:rPr>
        <w:t>. At the bottom of the organizational chart sum the number of man-years, by position description, you assume</w:t>
      </w:r>
      <w:r>
        <w:rPr>
          <w:rFonts w:ascii="Arial" w:hAnsi="Arial" w:cs="Arial"/>
        </w:rPr>
        <w:t xml:space="preserve"> will be</w:t>
      </w:r>
      <w:r w:rsidRPr="00F4636C">
        <w:rPr>
          <w:rFonts w:ascii="Arial" w:hAnsi="Arial" w:cs="Arial"/>
        </w:rPr>
        <w:t xml:space="preserve"> necessary to fulfill your obligations under this contract. Note that manpower </w:t>
      </w:r>
      <w:r>
        <w:rPr>
          <w:rFonts w:ascii="Arial" w:hAnsi="Arial" w:cs="Arial"/>
        </w:rPr>
        <w:t>data provided should cover</w:t>
      </w:r>
      <w:r w:rsidRPr="00F4636C">
        <w:rPr>
          <w:rFonts w:ascii="Arial" w:hAnsi="Arial" w:cs="Arial"/>
        </w:rPr>
        <w:t xml:space="preserve"> the entire contract duration</w:t>
      </w:r>
      <w:r>
        <w:rPr>
          <w:rFonts w:ascii="Arial" w:hAnsi="Arial" w:cs="Arial"/>
        </w:rPr>
        <w:t xml:space="preserve"> of 4 years.</w:t>
      </w:r>
      <w:r w:rsidRPr="00F4636C">
        <w:rPr>
          <w:rFonts w:ascii="Arial" w:hAnsi="Arial" w:cs="Arial"/>
        </w:rPr>
        <w:t xml:space="preserve">  </w:t>
      </w:r>
      <w:r>
        <w:rPr>
          <w:rFonts w:ascii="Arial" w:hAnsi="Arial" w:cs="Arial"/>
        </w:rPr>
        <w:t>If you are committing to assign certain named individuals to the support of this contract, p</w:t>
      </w:r>
      <w:r w:rsidRPr="00F4636C">
        <w:rPr>
          <w:rFonts w:ascii="Arial" w:hAnsi="Arial" w:cs="Arial"/>
        </w:rPr>
        <w:t xml:space="preserve">rovide a resume for each individual with their education, work experience, and indicate how long each individual has worked for your </w:t>
      </w:r>
      <w:r>
        <w:rPr>
          <w:rFonts w:ascii="Arial" w:hAnsi="Arial" w:cs="Arial"/>
        </w:rPr>
        <w:t>organization</w:t>
      </w:r>
      <w:r w:rsidRPr="00F4636C">
        <w:rPr>
          <w:rFonts w:ascii="Arial" w:hAnsi="Arial" w:cs="Arial"/>
        </w:rPr>
        <w:t xml:space="preserve">.  </w:t>
      </w:r>
      <w:r>
        <w:rPr>
          <w:rFonts w:ascii="Arial" w:hAnsi="Arial" w:cs="Arial"/>
        </w:rPr>
        <w:t xml:space="preserve">If named individuals are proposed, any requested changes by the successful Contractors in such named personnel during the contract duration will have to be approved in writing by the </w:t>
      </w:r>
      <w:commentRangeStart w:id="13"/>
      <w:commentRangeStart w:id="14"/>
      <w:r w:rsidRPr="00095F89">
        <w:rPr>
          <w:rFonts w:ascii="Arial" w:hAnsi="Arial" w:cs="Arial"/>
        </w:rPr>
        <w:t xml:space="preserve">Judicial Council of California </w:t>
      </w:r>
      <w:r>
        <w:rPr>
          <w:rFonts w:ascii="Arial" w:hAnsi="Arial" w:cs="Arial"/>
        </w:rPr>
        <w:t>Regional Facilities Manager</w:t>
      </w:r>
      <w:commentRangeEnd w:id="13"/>
      <w:r>
        <w:rPr>
          <w:rStyle w:val="CommentReference"/>
          <w:rFonts w:ascii="Times New Roman" w:eastAsia="Times" w:hAnsi="Times New Roman"/>
        </w:rPr>
        <w:commentReference w:id="13"/>
      </w:r>
      <w:commentRangeEnd w:id="14"/>
      <w:r>
        <w:rPr>
          <w:rStyle w:val="CommentReference"/>
          <w:rFonts w:ascii="Times New Roman" w:eastAsia="Times" w:hAnsi="Times New Roman"/>
        </w:rPr>
        <w:commentReference w:id="14"/>
      </w:r>
      <w:r>
        <w:rPr>
          <w:rFonts w:ascii="Arial" w:hAnsi="Arial" w:cs="Arial"/>
        </w:rPr>
        <w:t>.</w:t>
      </w:r>
    </w:p>
    <w:p w14:paraId="53AD80A0" w14:textId="77777777" w:rsidR="008C3E17" w:rsidRDefault="008C3E17" w:rsidP="008C3E17">
      <w:pPr>
        <w:pStyle w:val="TopicText"/>
        <w:numPr>
          <w:ilvl w:val="0"/>
          <w:numId w:val="2"/>
        </w:numPr>
        <w:rPr>
          <w:rFonts w:ascii="Arial" w:hAnsi="Arial" w:cs="Arial"/>
        </w:rPr>
      </w:pPr>
      <w:r w:rsidRPr="00F4636C">
        <w:rPr>
          <w:rFonts w:ascii="Arial" w:hAnsi="Arial" w:cs="Arial"/>
        </w:rPr>
        <w:t>Provide a description of how you</w:t>
      </w:r>
      <w:r>
        <w:rPr>
          <w:rFonts w:ascii="Arial" w:hAnsi="Arial" w:cs="Arial"/>
        </w:rPr>
        <w:t xml:space="preserve"> intend to supervise your </w:t>
      </w:r>
      <w:r w:rsidRPr="00F4636C">
        <w:rPr>
          <w:rFonts w:ascii="Arial" w:hAnsi="Arial" w:cs="Arial"/>
        </w:rPr>
        <w:t>on-site project management staff, and from what geographic location</w:t>
      </w:r>
      <w:r>
        <w:rPr>
          <w:rFonts w:ascii="Arial" w:hAnsi="Arial" w:cs="Arial"/>
        </w:rPr>
        <w:t>(s)</w:t>
      </w:r>
      <w:r w:rsidRPr="00F4636C">
        <w:rPr>
          <w:rFonts w:ascii="Arial" w:hAnsi="Arial" w:cs="Arial"/>
        </w:rPr>
        <w:t xml:space="preserve">.  </w:t>
      </w:r>
    </w:p>
    <w:p w14:paraId="422C5B02" w14:textId="77777777" w:rsidR="008C3E17" w:rsidRPr="005E02FD" w:rsidRDefault="008C3E17" w:rsidP="008C3E17">
      <w:pPr>
        <w:pStyle w:val="TopicText"/>
        <w:numPr>
          <w:ilvl w:val="0"/>
          <w:numId w:val="2"/>
        </w:numPr>
        <w:rPr>
          <w:rFonts w:ascii="Arial" w:hAnsi="Arial" w:cs="Arial"/>
        </w:rPr>
      </w:pPr>
      <w:r w:rsidRPr="005E02FD">
        <w:rPr>
          <w:rFonts w:ascii="Arial" w:hAnsi="Arial" w:cs="Arial"/>
        </w:rPr>
        <w:lastRenderedPageBreak/>
        <w:t>Provide a description of how you plan to manage the process for scoping out the details of a Service Work Order request.</w:t>
      </w:r>
    </w:p>
    <w:p w14:paraId="3AAC303F" w14:textId="77777777" w:rsidR="008C3E17" w:rsidRPr="005E02FD" w:rsidRDefault="008C3E17" w:rsidP="008C3E17">
      <w:pPr>
        <w:pStyle w:val="TopicText"/>
        <w:numPr>
          <w:ilvl w:val="0"/>
          <w:numId w:val="2"/>
        </w:numPr>
        <w:rPr>
          <w:rFonts w:ascii="Arial" w:hAnsi="Arial" w:cs="Arial"/>
        </w:rPr>
      </w:pPr>
      <w:r w:rsidRPr="005E02FD">
        <w:rPr>
          <w:rFonts w:ascii="Arial" w:hAnsi="Arial" w:cs="Arial"/>
        </w:rPr>
        <w:t xml:space="preserve">Provide a description of the bonding and insurance requirements </w:t>
      </w:r>
      <w:r>
        <w:rPr>
          <w:rFonts w:ascii="Arial" w:hAnsi="Arial" w:cs="Arial"/>
        </w:rPr>
        <w:t xml:space="preserve">that </w:t>
      </w:r>
      <w:r w:rsidRPr="005E02FD">
        <w:rPr>
          <w:rFonts w:ascii="Arial" w:hAnsi="Arial" w:cs="Arial"/>
        </w:rPr>
        <w:t xml:space="preserve">your </w:t>
      </w:r>
      <w:r>
        <w:rPr>
          <w:rFonts w:ascii="Arial" w:hAnsi="Arial" w:cs="Arial"/>
        </w:rPr>
        <w:t>organization</w:t>
      </w:r>
      <w:r w:rsidRPr="005E02FD">
        <w:rPr>
          <w:rFonts w:ascii="Arial" w:hAnsi="Arial" w:cs="Arial"/>
        </w:rPr>
        <w:t xml:space="preserve"> in general imposes on </w:t>
      </w:r>
      <w:r>
        <w:rPr>
          <w:rFonts w:ascii="Arial" w:hAnsi="Arial" w:cs="Arial"/>
        </w:rPr>
        <w:t>its</w:t>
      </w:r>
      <w:r w:rsidRPr="005E02FD">
        <w:rPr>
          <w:rFonts w:ascii="Arial" w:hAnsi="Arial" w:cs="Arial"/>
        </w:rPr>
        <w:t xml:space="preserve"> subcontractors.  </w:t>
      </w:r>
    </w:p>
    <w:p w14:paraId="7AC3B687" w14:textId="77777777" w:rsidR="008C3E17" w:rsidRDefault="008C3E17" w:rsidP="008C3E17">
      <w:pPr>
        <w:pStyle w:val="TopicText"/>
        <w:numPr>
          <w:ilvl w:val="0"/>
          <w:numId w:val="2"/>
        </w:numPr>
        <w:rPr>
          <w:rFonts w:ascii="Arial" w:hAnsi="Arial" w:cs="Arial"/>
        </w:rPr>
      </w:pPr>
      <w:r w:rsidRPr="005E02FD">
        <w:rPr>
          <w:rFonts w:ascii="Arial" w:hAnsi="Arial" w:cs="Arial"/>
        </w:rPr>
        <w:t xml:space="preserve">Describe your </w:t>
      </w:r>
      <w:r>
        <w:rPr>
          <w:rFonts w:ascii="Arial" w:hAnsi="Arial" w:cs="Arial"/>
        </w:rPr>
        <w:t>organization</w:t>
      </w:r>
      <w:r w:rsidRPr="005E02FD">
        <w:rPr>
          <w:rFonts w:ascii="Arial" w:hAnsi="Arial" w:cs="Arial"/>
        </w:rPr>
        <w:t>’s policy of making progress payments to subcontractors</w:t>
      </w:r>
      <w:r>
        <w:rPr>
          <w:rFonts w:ascii="Arial" w:hAnsi="Arial" w:cs="Arial"/>
        </w:rPr>
        <w:t>.</w:t>
      </w:r>
    </w:p>
    <w:p w14:paraId="413E4A7C" w14:textId="77777777" w:rsidR="008C3E17" w:rsidRDefault="008C3E17" w:rsidP="008C3E17">
      <w:pPr>
        <w:pStyle w:val="TopicText"/>
        <w:numPr>
          <w:ilvl w:val="0"/>
          <w:numId w:val="2"/>
        </w:numPr>
        <w:rPr>
          <w:rFonts w:ascii="Arial" w:hAnsi="Arial" w:cs="Arial"/>
        </w:rPr>
      </w:pPr>
      <w:r>
        <w:rPr>
          <w:rFonts w:ascii="Arial" w:hAnsi="Arial" w:cs="Arial"/>
        </w:rPr>
        <w:t xml:space="preserve">Describe your organization’s approach in soliciting prices from subcontractors. </w:t>
      </w:r>
    </w:p>
    <w:p w14:paraId="0DBC5130" w14:textId="77777777" w:rsidR="008C3E17" w:rsidRDefault="008C3E17" w:rsidP="008C3E17">
      <w:pPr>
        <w:pStyle w:val="TopicText"/>
        <w:numPr>
          <w:ilvl w:val="0"/>
          <w:numId w:val="2"/>
        </w:numPr>
        <w:rPr>
          <w:rFonts w:ascii="Arial" w:hAnsi="Arial" w:cs="Arial"/>
        </w:rPr>
      </w:pPr>
      <w:r w:rsidRPr="005E02FD">
        <w:rPr>
          <w:rFonts w:ascii="Arial" w:hAnsi="Arial" w:cs="Arial"/>
        </w:rPr>
        <w:t xml:space="preserve">Describe your </w:t>
      </w:r>
      <w:r>
        <w:rPr>
          <w:rFonts w:ascii="Arial" w:hAnsi="Arial" w:cs="Arial"/>
        </w:rPr>
        <w:t>organization</w:t>
      </w:r>
      <w:r w:rsidRPr="005E02FD">
        <w:rPr>
          <w:rFonts w:ascii="Arial" w:hAnsi="Arial" w:cs="Arial"/>
        </w:rPr>
        <w:t>’s intent to self-perform the Work anticipated in the Agreement and what specific trades, if any</w:t>
      </w:r>
      <w:r>
        <w:rPr>
          <w:rFonts w:ascii="Arial" w:hAnsi="Arial" w:cs="Arial"/>
        </w:rPr>
        <w:t>, you intend to provide</w:t>
      </w:r>
      <w:r w:rsidRPr="005E02FD">
        <w:rPr>
          <w:rFonts w:ascii="Arial" w:hAnsi="Arial" w:cs="Arial"/>
        </w:rPr>
        <w:t xml:space="preserve">.  </w:t>
      </w:r>
    </w:p>
    <w:p w14:paraId="0C83659F" w14:textId="77777777" w:rsidR="008C3E17" w:rsidRPr="005E02FD" w:rsidRDefault="008C3E17" w:rsidP="008C3E17">
      <w:pPr>
        <w:pStyle w:val="TopicText"/>
        <w:numPr>
          <w:ilvl w:val="0"/>
          <w:numId w:val="2"/>
        </w:numPr>
        <w:rPr>
          <w:rFonts w:ascii="Arial" w:hAnsi="Arial" w:cs="Arial"/>
        </w:rPr>
      </w:pPr>
      <w:r w:rsidRPr="005E02FD">
        <w:rPr>
          <w:rFonts w:ascii="Arial" w:hAnsi="Arial" w:cs="Arial"/>
        </w:rPr>
        <w:t xml:space="preserve">Describe your </w:t>
      </w:r>
      <w:r>
        <w:rPr>
          <w:rFonts w:ascii="Arial" w:hAnsi="Arial" w:cs="Arial"/>
        </w:rPr>
        <w:t>organization</w:t>
      </w:r>
      <w:r w:rsidRPr="005E02FD">
        <w:rPr>
          <w:rFonts w:ascii="Arial" w:hAnsi="Arial" w:cs="Arial"/>
        </w:rPr>
        <w:t xml:space="preserve">’s approach to punching-out and closing projects in a time efficient manner. </w:t>
      </w:r>
    </w:p>
    <w:p w14:paraId="27DE4DAB" w14:textId="77777777" w:rsidR="008C3E17" w:rsidRPr="00F4636C" w:rsidRDefault="008C3E17" w:rsidP="008C3E17">
      <w:pPr>
        <w:pStyle w:val="TopicText"/>
        <w:numPr>
          <w:ilvl w:val="0"/>
          <w:numId w:val="2"/>
        </w:numPr>
        <w:rPr>
          <w:rFonts w:ascii="Arial" w:hAnsi="Arial" w:cs="Arial"/>
        </w:rPr>
      </w:pPr>
      <w:r w:rsidRPr="005E02FD">
        <w:rPr>
          <w:rFonts w:ascii="Arial" w:hAnsi="Arial" w:cs="Arial"/>
        </w:rPr>
        <w:t>Desc</w:t>
      </w:r>
      <w:r w:rsidRPr="00D57064">
        <w:rPr>
          <w:rFonts w:ascii="Arial" w:hAnsi="Arial" w:cs="Arial"/>
        </w:rPr>
        <w:t>ribe the specific qualifica</w:t>
      </w:r>
      <w:r>
        <w:rPr>
          <w:rFonts w:ascii="Arial" w:hAnsi="Arial" w:cs="Arial"/>
        </w:rPr>
        <w:t>ti</w:t>
      </w:r>
      <w:r w:rsidRPr="00D57064">
        <w:rPr>
          <w:rFonts w:ascii="Arial" w:hAnsi="Arial" w:cs="Arial"/>
        </w:rPr>
        <w:t>ons of each member of your quality control staff.  Indi</w:t>
      </w:r>
      <w:r>
        <w:rPr>
          <w:rFonts w:ascii="Arial" w:hAnsi="Arial" w:cs="Arial"/>
        </w:rPr>
        <w:t>ca</w:t>
      </w:r>
      <w:r w:rsidRPr="00D57064">
        <w:rPr>
          <w:rFonts w:ascii="Arial" w:hAnsi="Arial" w:cs="Arial"/>
        </w:rPr>
        <w:t>te their levels of authority</w:t>
      </w:r>
      <w:r>
        <w:rPr>
          <w:rFonts w:ascii="Arial" w:hAnsi="Arial" w:cs="Arial"/>
        </w:rPr>
        <w:t xml:space="preserve"> to redirect or put a s</w:t>
      </w:r>
      <w:r w:rsidRPr="00D57064">
        <w:rPr>
          <w:rFonts w:ascii="Arial" w:hAnsi="Arial" w:cs="Arial"/>
        </w:rPr>
        <w:t xml:space="preserve">top to work and </w:t>
      </w:r>
      <w:r>
        <w:rPr>
          <w:rFonts w:ascii="Arial" w:hAnsi="Arial" w:cs="Arial"/>
        </w:rPr>
        <w:t>the</w:t>
      </w:r>
      <w:r w:rsidRPr="00D57064">
        <w:rPr>
          <w:rFonts w:ascii="Arial" w:hAnsi="Arial" w:cs="Arial"/>
        </w:rPr>
        <w:t xml:space="preserve"> basis</w:t>
      </w:r>
      <w:r>
        <w:rPr>
          <w:rFonts w:ascii="Arial" w:hAnsi="Arial" w:cs="Arial"/>
        </w:rPr>
        <w:t xml:space="preserve"> upon which this is done.</w:t>
      </w:r>
    </w:p>
    <w:p w14:paraId="165668D9" w14:textId="77777777" w:rsidR="008C3E17" w:rsidRDefault="008C3E17" w:rsidP="008C3E17">
      <w:pPr>
        <w:pStyle w:val="TopicText"/>
        <w:numPr>
          <w:ilvl w:val="0"/>
          <w:numId w:val="2"/>
        </w:numPr>
        <w:rPr>
          <w:rFonts w:ascii="Arial" w:hAnsi="Arial" w:cs="Arial"/>
        </w:rPr>
      </w:pPr>
      <w:r w:rsidRPr="00F4636C">
        <w:rPr>
          <w:rFonts w:ascii="Arial" w:hAnsi="Arial" w:cs="Arial"/>
        </w:rPr>
        <w:t>Describe the detailed procedures to be followed by your quality control staff in visiting the</w:t>
      </w:r>
      <w:r>
        <w:rPr>
          <w:rFonts w:ascii="Arial" w:hAnsi="Arial" w:cs="Arial"/>
        </w:rPr>
        <w:t xml:space="preserve"> job</w:t>
      </w:r>
      <w:r w:rsidRPr="00F4636C">
        <w:rPr>
          <w:rFonts w:ascii="Arial" w:hAnsi="Arial" w:cs="Arial"/>
        </w:rPr>
        <w:t xml:space="preserve"> sites; documenting the progress and quality of the Work; directing subcontractors in the correction of deficiencies; and directing Work in the event of problems, design changes, change orders, etc.</w:t>
      </w:r>
    </w:p>
    <w:p w14:paraId="0C010A80" w14:textId="77777777" w:rsidR="008C3E17" w:rsidRDefault="008C3E17" w:rsidP="008C3E17">
      <w:pPr>
        <w:pStyle w:val="TopicText"/>
        <w:numPr>
          <w:ilvl w:val="0"/>
          <w:numId w:val="2"/>
        </w:numPr>
        <w:rPr>
          <w:rFonts w:ascii="Arial" w:hAnsi="Arial" w:cs="Arial"/>
        </w:rPr>
      </w:pPr>
      <w:r>
        <w:rPr>
          <w:rFonts w:ascii="Arial" w:hAnsi="Arial" w:cs="Arial"/>
        </w:rPr>
        <w:t xml:space="preserve">Describe the procedure your organization intends to implement to ensure that work is ready for inspection by the </w:t>
      </w:r>
      <w:r w:rsidRPr="00095F89">
        <w:rPr>
          <w:rFonts w:ascii="Arial" w:hAnsi="Arial" w:cs="Arial"/>
        </w:rPr>
        <w:t>Judicial Council of California</w:t>
      </w:r>
      <w:r>
        <w:rPr>
          <w:rFonts w:ascii="Arial" w:hAnsi="Arial" w:cs="Arial"/>
        </w:rPr>
        <w:t>.</w:t>
      </w:r>
      <w:r>
        <w:rPr>
          <w:rFonts w:ascii="Arial" w:hAnsi="Arial" w:cs="Arial"/>
          <w:i/>
        </w:rPr>
        <w:t xml:space="preserve"> </w:t>
      </w:r>
    </w:p>
    <w:p w14:paraId="1EFC96C9" w14:textId="77777777" w:rsidR="008C3E17" w:rsidRPr="00FF6C4A" w:rsidRDefault="008C3E17" w:rsidP="008C3E17">
      <w:pPr>
        <w:pStyle w:val="TopicText"/>
        <w:numPr>
          <w:ilvl w:val="0"/>
          <w:numId w:val="2"/>
        </w:numPr>
        <w:rPr>
          <w:rFonts w:ascii="Arial" w:hAnsi="Arial" w:cs="Arial"/>
        </w:rPr>
      </w:pPr>
      <w:r w:rsidRPr="00FF6C4A">
        <w:rPr>
          <w:rFonts w:ascii="Arial" w:hAnsi="Arial" w:cs="Arial"/>
        </w:rPr>
        <w:t xml:space="preserve">Describe your management plan for coordinating and controlling subcontractors assuming the volume and characteristics of work given above. </w:t>
      </w:r>
    </w:p>
    <w:p w14:paraId="5B315F08" w14:textId="77777777" w:rsidR="008C3E17" w:rsidRDefault="008C3E17" w:rsidP="008C3E17">
      <w:pPr>
        <w:pStyle w:val="TopicText"/>
        <w:numPr>
          <w:ilvl w:val="0"/>
          <w:numId w:val="2"/>
        </w:numPr>
        <w:rPr>
          <w:rFonts w:ascii="Arial" w:hAnsi="Arial" w:cs="Arial"/>
        </w:rPr>
      </w:pPr>
      <w:r w:rsidRPr="00FF6C4A">
        <w:rPr>
          <w:rFonts w:ascii="Arial" w:hAnsi="Arial" w:cs="Arial"/>
        </w:rPr>
        <w:t xml:space="preserve">The </w:t>
      </w:r>
      <w:r w:rsidRPr="00095F89">
        <w:rPr>
          <w:rFonts w:ascii="Arial" w:hAnsi="Arial" w:cs="Arial"/>
        </w:rPr>
        <w:t>Judicial Council of California</w:t>
      </w:r>
      <w:r w:rsidRPr="00FF6C4A">
        <w:rPr>
          <w:rFonts w:ascii="Arial" w:hAnsi="Arial" w:cs="Arial"/>
        </w:rPr>
        <w:t xml:space="preserve">is interested in the Contractor demonstrating past experience in subcontracting </w:t>
      </w:r>
      <w:r>
        <w:rPr>
          <w:rFonts w:ascii="Arial" w:hAnsi="Arial" w:cs="Arial"/>
        </w:rPr>
        <w:t xml:space="preserve">within the Zone being proposed for. </w:t>
      </w:r>
      <w:r w:rsidRPr="00FF6C4A">
        <w:rPr>
          <w:rFonts w:ascii="Arial" w:hAnsi="Arial" w:cs="Arial"/>
        </w:rPr>
        <w:t xml:space="preserve">Provide a representative list of subcontractors you </w:t>
      </w:r>
      <w:r>
        <w:rPr>
          <w:rFonts w:ascii="Arial" w:hAnsi="Arial" w:cs="Arial"/>
        </w:rPr>
        <w:t xml:space="preserve">have actually used within the Zone during the period of the last 3 years. </w:t>
      </w:r>
      <w:r w:rsidRPr="00FF6C4A">
        <w:rPr>
          <w:rFonts w:ascii="Arial" w:hAnsi="Arial" w:cs="Arial"/>
        </w:rPr>
        <w:t xml:space="preserve"> For each su</w:t>
      </w:r>
      <w:r>
        <w:rPr>
          <w:rFonts w:ascii="Arial" w:hAnsi="Arial" w:cs="Arial"/>
        </w:rPr>
        <w:t xml:space="preserve">bcontractor, list the name, city and state of its office location, and </w:t>
      </w:r>
      <w:r w:rsidRPr="00F4636C">
        <w:rPr>
          <w:rFonts w:ascii="Arial" w:hAnsi="Arial" w:cs="Arial"/>
        </w:rPr>
        <w:t>provide the following information:</w:t>
      </w:r>
    </w:p>
    <w:p w14:paraId="101790B9" w14:textId="77777777" w:rsidR="008C3E17" w:rsidRDefault="008C3E17" w:rsidP="008C3E17">
      <w:pPr>
        <w:pStyle w:val="TopicText"/>
        <w:spacing w:before="0"/>
        <w:ind w:left="2160"/>
        <w:rPr>
          <w:rFonts w:ascii="Arial" w:hAnsi="Arial" w:cs="Arial"/>
        </w:rPr>
      </w:pPr>
    </w:p>
    <w:p w14:paraId="7317C260" w14:textId="77777777" w:rsidR="008C3E17" w:rsidRPr="00FF6C4A" w:rsidRDefault="008C3E17" w:rsidP="008C3E17">
      <w:pPr>
        <w:pStyle w:val="TopicText"/>
        <w:numPr>
          <w:ilvl w:val="1"/>
          <w:numId w:val="3"/>
        </w:numPr>
        <w:spacing w:before="0"/>
        <w:rPr>
          <w:rFonts w:ascii="Arial" w:hAnsi="Arial" w:cs="Arial"/>
        </w:rPr>
      </w:pPr>
      <w:r w:rsidRPr="00FF6C4A">
        <w:rPr>
          <w:rFonts w:ascii="Arial" w:hAnsi="Arial" w:cs="Arial"/>
        </w:rPr>
        <w:t xml:space="preserve">Approximate number of times your </w:t>
      </w:r>
      <w:r>
        <w:rPr>
          <w:rFonts w:ascii="Arial" w:hAnsi="Arial" w:cs="Arial"/>
        </w:rPr>
        <w:t>organization</w:t>
      </w:r>
      <w:r w:rsidRPr="00FF6C4A">
        <w:rPr>
          <w:rFonts w:ascii="Arial" w:hAnsi="Arial" w:cs="Arial"/>
        </w:rPr>
        <w:t xml:space="preserve"> has contracted with the trade contractor </w:t>
      </w:r>
      <w:r>
        <w:rPr>
          <w:rFonts w:ascii="Arial" w:hAnsi="Arial" w:cs="Arial"/>
        </w:rPr>
        <w:t>with your organization serving as prime.</w:t>
      </w:r>
    </w:p>
    <w:p w14:paraId="7188CD6A" w14:textId="77777777" w:rsidR="008C3E17" w:rsidRPr="00F4636C" w:rsidRDefault="008C3E17" w:rsidP="008C3E17">
      <w:pPr>
        <w:pStyle w:val="TopicText"/>
        <w:numPr>
          <w:ilvl w:val="1"/>
          <w:numId w:val="3"/>
        </w:numPr>
        <w:spacing w:before="0"/>
        <w:rPr>
          <w:rFonts w:ascii="Arial" w:hAnsi="Arial" w:cs="Arial"/>
        </w:rPr>
      </w:pPr>
      <w:r w:rsidRPr="00FF6C4A">
        <w:rPr>
          <w:rFonts w:ascii="Arial" w:hAnsi="Arial" w:cs="Arial"/>
        </w:rPr>
        <w:t>Approximate size of e</w:t>
      </w:r>
      <w:r w:rsidRPr="00F4636C">
        <w:rPr>
          <w:rFonts w:ascii="Arial" w:hAnsi="Arial" w:cs="Arial"/>
        </w:rPr>
        <w:t>ach subcontract</w:t>
      </w:r>
      <w:r>
        <w:rPr>
          <w:rFonts w:ascii="Arial" w:hAnsi="Arial" w:cs="Arial"/>
        </w:rPr>
        <w:t xml:space="preserve"> in total dollars</w:t>
      </w:r>
      <w:r w:rsidRPr="00F4636C">
        <w:rPr>
          <w:rFonts w:ascii="Arial" w:hAnsi="Arial" w:cs="Arial"/>
        </w:rPr>
        <w:t>.</w:t>
      </w:r>
    </w:p>
    <w:p w14:paraId="283D551E" w14:textId="77777777" w:rsidR="008C3E17" w:rsidRPr="00F4636C" w:rsidRDefault="008C3E17" w:rsidP="008C3E17">
      <w:pPr>
        <w:pStyle w:val="TopicText"/>
        <w:numPr>
          <w:ilvl w:val="1"/>
          <w:numId w:val="3"/>
        </w:numPr>
        <w:spacing w:before="0"/>
        <w:rPr>
          <w:rFonts w:ascii="Arial" w:hAnsi="Arial" w:cs="Arial"/>
        </w:rPr>
      </w:pPr>
      <w:r w:rsidRPr="00F4636C">
        <w:rPr>
          <w:rFonts w:ascii="Arial" w:hAnsi="Arial" w:cs="Arial"/>
        </w:rPr>
        <w:t xml:space="preserve">Contact and phone number for </w:t>
      </w:r>
      <w:r>
        <w:rPr>
          <w:rFonts w:ascii="Arial" w:hAnsi="Arial" w:cs="Arial"/>
        </w:rPr>
        <w:t>that</w:t>
      </w:r>
      <w:r w:rsidRPr="00F4636C">
        <w:rPr>
          <w:rFonts w:ascii="Arial" w:hAnsi="Arial" w:cs="Arial"/>
        </w:rPr>
        <w:t xml:space="preserve"> trade contractor. </w:t>
      </w:r>
    </w:p>
    <w:p w14:paraId="53F7323E" w14:textId="77777777" w:rsidR="008C3E17" w:rsidRDefault="008C3E17" w:rsidP="008C3E17">
      <w:pPr>
        <w:pStyle w:val="TopicText"/>
        <w:numPr>
          <w:ilvl w:val="0"/>
          <w:numId w:val="2"/>
        </w:numPr>
        <w:rPr>
          <w:rFonts w:ascii="Arial" w:hAnsi="Arial" w:cs="Arial"/>
        </w:rPr>
      </w:pPr>
      <w:r>
        <w:rPr>
          <w:rFonts w:ascii="Arial" w:hAnsi="Arial" w:cs="Arial"/>
        </w:rPr>
        <w:t>Provide a written description of your organization’s program for managing prevailing wage requirements which comply with California Labor Code, Section 1775.</w:t>
      </w:r>
    </w:p>
    <w:p w14:paraId="4D4F6644" w14:textId="77777777" w:rsidR="008C3E17" w:rsidRDefault="008C3E17" w:rsidP="008C3E17">
      <w:pPr>
        <w:pStyle w:val="TopicText"/>
        <w:ind w:left="1080"/>
        <w:rPr>
          <w:b/>
        </w:rPr>
      </w:pPr>
      <w:r>
        <w:rPr>
          <w:b/>
        </w:rPr>
        <w:br w:type="page"/>
      </w:r>
    </w:p>
    <w:p w14:paraId="7A130E33" w14:textId="77777777" w:rsidR="00781A47" w:rsidRDefault="00781A47"/>
    <w:sectPr w:rsidR="00781A47">
      <w:head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 w:author="Perez, Johnny" w:date="2017-09-19T09:51:00Z" w:initials="PJ">
    <w:p w14:paraId="0B7CB26E" w14:textId="77777777" w:rsidR="008C3E17" w:rsidRDefault="008C3E17" w:rsidP="008C3E17">
      <w:pPr>
        <w:pStyle w:val="CommentText"/>
      </w:pPr>
      <w:r>
        <w:rPr>
          <w:rStyle w:val="CommentReference"/>
        </w:rPr>
        <w:annotationRef/>
      </w:r>
      <w:r>
        <w:t>Jagan</w:t>
      </w:r>
    </w:p>
  </w:comment>
  <w:comment w:id="12" w:author="Singh, Jagandeep" w:date="2017-09-24T01:34:00Z" w:initials="SJ">
    <w:p w14:paraId="49D5E80C" w14:textId="77777777" w:rsidR="008C3E17" w:rsidRDefault="008C3E17" w:rsidP="008C3E17">
      <w:pPr>
        <w:pStyle w:val="CommentText"/>
      </w:pPr>
      <w:r>
        <w:rPr>
          <w:rStyle w:val="CommentReference"/>
        </w:rPr>
        <w:annotationRef/>
      </w:r>
      <w:r>
        <w:t>This is fine for review purposes with my revision to the contract amount.</w:t>
      </w:r>
    </w:p>
  </w:comment>
  <w:comment w:id="13" w:author="Kyle Asire" w:date="2017-09-20T13:44:00Z" w:initials="KA">
    <w:p w14:paraId="2E33F624" w14:textId="77777777" w:rsidR="008C3E17" w:rsidRDefault="008C3E17" w:rsidP="008C3E17">
      <w:pPr>
        <w:pStyle w:val="CommentText"/>
      </w:pPr>
      <w:r>
        <w:rPr>
          <w:rStyle w:val="CommentReference"/>
        </w:rPr>
        <w:annotationRef/>
      </w:r>
      <w:r>
        <w:t>Is this the correct title?</w:t>
      </w:r>
    </w:p>
  </w:comment>
  <w:comment w:id="14" w:author="Perez, Johnny" w:date="2017-10-03T10:55:00Z" w:initials="PJ">
    <w:p w14:paraId="1A769E7E" w14:textId="77777777" w:rsidR="008C3E17" w:rsidRDefault="008C3E17" w:rsidP="008C3E17">
      <w:pPr>
        <w:pStyle w:val="CommentText"/>
      </w:pPr>
      <w:r>
        <w:rPr>
          <w:rStyle w:val="CommentReference"/>
        </w:rPr>
        <w:annotationRef/>
      </w:r>
      <w:r>
        <w:t>Use Jagan’s Title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B7CB26E" w15:done="0"/>
  <w15:commentEx w15:paraId="49D5E80C" w15:paraIdParent="0B7CB26E" w15:done="0"/>
  <w15:commentEx w15:paraId="2E33F624" w15:done="0"/>
  <w15:commentEx w15:paraId="1A769E7E" w15:paraIdParent="2E33F62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131B3" w14:textId="77777777" w:rsidR="00B50D72" w:rsidRDefault="00B50D72" w:rsidP="00B50D72">
      <w:pPr>
        <w:spacing w:after="0" w:line="240" w:lineRule="auto"/>
      </w:pPr>
      <w:r>
        <w:separator/>
      </w:r>
    </w:p>
  </w:endnote>
  <w:endnote w:type="continuationSeparator" w:id="0">
    <w:p w14:paraId="52DB3A35" w14:textId="77777777" w:rsidR="00B50D72" w:rsidRDefault="00B50D72" w:rsidP="00B50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USABlack">
    <w:altName w:val="Courier New"/>
    <w:charset w:val="00"/>
    <w:family w:val="swiss"/>
    <w:pitch w:val="variable"/>
    <w:sig w:usb0="00000003" w:usb1="00000000" w:usb2="00000000" w:usb3="00000000" w:csb0="00000001" w:csb1="00000000"/>
  </w:font>
  <w:font w:name="USALight">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29884" w14:textId="77777777" w:rsidR="00B50D72" w:rsidRDefault="00B50D72" w:rsidP="00B50D72">
      <w:pPr>
        <w:spacing w:after="0" w:line="240" w:lineRule="auto"/>
      </w:pPr>
      <w:r>
        <w:separator/>
      </w:r>
    </w:p>
  </w:footnote>
  <w:footnote w:type="continuationSeparator" w:id="0">
    <w:p w14:paraId="1FC98124" w14:textId="77777777" w:rsidR="00B50D72" w:rsidRDefault="00B50D72" w:rsidP="00B50D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5D722" w14:textId="77777777" w:rsidR="00B50D72" w:rsidRDefault="00B50D72" w:rsidP="00B50D72">
    <w:pPr>
      <w:pStyle w:val="Header"/>
    </w:pPr>
    <w:r>
      <w:t xml:space="preserve"> Project Name: Facilities Services LA Metro Elevator Project</w:t>
    </w:r>
  </w:p>
  <w:p w14:paraId="4B7615FE" w14:textId="173AEE06" w:rsidR="00B50D72" w:rsidRDefault="00B50D72" w:rsidP="00B50D72">
    <w:pPr>
      <w:pStyle w:val="Header"/>
    </w:pPr>
    <w:r>
      <w:t>RFP Number: FSO-LA-Metro-Elevator-Project-2017-11-JP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A7EDC"/>
    <w:multiLevelType w:val="hybridMultilevel"/>
    <w:tmpl w:val="1A8E0A2A"/>
    <w:lvl w:ilvl="0" w:tplc="FFFFFFFF">
      <w:start w:val="1"/>
      <w:numFmt w:val="decimal"/>
      <w:lvlText w:val="%1."/>
      <w:lvlJc w:val="left"/>
      <w:pPr>
        <w:tabs>
          <w:tab w:val="num" w:pos="1890"/>
        </w:tabs>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EA2F01"/>
    <w:multiLevelType w:val="hybridMultilevel"/>
    <w:tmpl w:val="8EC20C26"/>
    <w:lvl w:ilvl="0" w:tplc="FFFFFFFF">
      <w:start w:val="1"/>
      <w:numFmt w:val="upperLetter"/>
      <w:lvlText w:val="%1."/>
      <w:lvlJc w:val="left"/>
      <w:pPr>
        <w:tabs>
          <w:tab w:val="num" w:pos="1080"/>
        </w:tabs>
        <w:ind w:left="1080" w:hanging="360"/>
      </w:pPr>
      <w:rPr>
        <w:rFonts w:hint="default"/>
      </w:rPr>
    </w:lvl>
    <w:lvl w:ilvl="1" w:tplc="FFFFFFFF">
      <w:start w:val="1"/>
      <w:numFmt w:val="decimal"/>
      <w:lvlText w:val="%2."/>
      <w:lvlJc w:val="left"/>
      <w:pPr>
        <w:tabs>
          <w:tab w:val="num" w:pos="1890"/>
        </w:tabs>
        <w:ind w:left="1890" w:hanging="360"/>
      </w:pPr>
      <w:rPr>
        <w:rFonts w:hint="default"/>
      </w:rPr>
    </w:lvl>
    <w:lvl w:ilvl="2" w:tplc="FFFFFFFF">
      <w:start w:val="1"/>
      <w:numFmt w:val="lowerLetter"/>
      <w:lvlText w:val="%3."/>
      <w:lvlJc w:val="left"/>
      <w:pPr>
        <w:tabs>
          <w:tab w:val="num" w:pos="2700"/>
        </w:tabs>
        <w:ind w:left="2700" w:hanging="360"/>
      </w:p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15:restartNumberingAfterBreak="0">
    <w:nsid w:val="5F312217"/>
    <w:multiLevelType w:val="hybridMultilevel"/>
    <w:tmpl w:val="EE20CEE8"/>
    <w:lvl w:ilvl="0" w:tplc="FFFFFFFF">
      <w:start w:val="1"/>
      <w:numFmt w:val="decimal"/>
      <w:lvlText w:val="%1."/>
      <w:lvlJc w:val="left"/>
      <w:pPr>
        <w:tabs>
          <w:tab w:val="num" w:pos="1800"/>
        </w:tabs>
        <w:ind w:left="1800" w:hanging="360"/>
      </w:p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3" w15:restartNumberingAfterBreak="0">
    <w:nsid w:val="70292664"/>
    <w:multiLevelType w:val="hybridMultilevel"/>
    <w:tmpl w:val="49D85BB2"/>
    <w:lvl w:ilvl="0" w:tplc="42F8AD90">
      <w:start w:val="1"/>
      <w:numFmt w:val="upperLetter"/>
      <w:lvlText w:val="%1."/>
      <w:lvlJc w:val="left"/>
      <w:pPr>
        <w:tabs>
          <w:tab w:val="num" w:pos="1080"/>
        </w:tabs>
        <w:ind w:left="1080" w:hanging="360"/>
      </w:pPr>
      <w:rPr>
        <w:rFonts w:hint="default"/>
        <w:i w:val="0"/>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rez, Johnny">
    <w15:presenceInfo w15:providerId="AD" w15:userId="S-1-5-21-4232748951-3641063108-3963147004-49480"/>
  </w15:person>
  <w15:person w15:author="Singh, Jagandeep">
    <w15:presenceInfo w15:providerId="AD" w15:userId="S-1-5-21-4232748951-3641063108-3963147004-50576"/>
  </w15:person>
  <w15:person w15:author="Kyle Asire">
    <w15:presenceInfo w15:providerId="AD" w15:userId="S-1-5-21-1659004503-1060284298-854245398-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E17"/>
    <w:rsid w:val="00781A47"/>
    <w:rsid w:val="008C3E17"/>
    <w:rsid w:val="00B50D72"/>
    <w:rsid w:val="00D93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B95F9"/>
  <w15:chartTrackingRefBased/>
  <w15:docId w15:val="{3BC749B2-48D2-45F7-80B6-BC53930DB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C3E17"/>
    <w:pPr>
      <w:keepNext/>
      <w:spacing w:before="240" w:after="60" w:line="240" w:lineRule="auto"/>
      <w:outlineLvl w:val="0"/>
    </w:pPr>
    <w:rPr>
      <w:rFonts w:asciiTheme="majorHAnsi" w:eastAsiaTheme="majorEastAsia" w:hAnsiTheme="majorHAnsi"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3E17"/>
    <w:rPr>
      <w:rFonts w:asciiTheme="majorHAnsi" w:eastAsiaTheme="majorEastAsia" w:hAnsiTheme="majorHAnsi" w:cs="Arial"/>
      <w:b/>
      <w:bCs/>
      <w:kern w:val="32"/>
      <w:sz w:val="32"/>
      <w:szCs w:val="32"/>
    </w:rPr>
  </w:style>
  <w:style w:type="paragraph" w:styleId="CommentText">
    <w:name w:val="annotation text"/>
    <w:basedOn w:val="Normal"/>
    <w:link w:val="CommentTextChar"/>
    <w:rsid w:val="008C3E17"/>
    <w:pPr>
      <w:spacing w:after="0" w:line="240" w:lineRule="auto"/>
    </w:pPr>
    <w:rPr>
      <w:rFonts w:ascii="Times New Roman" w:eastAsia="Times" w:hAnsi="Times New Roman" w:cs="Times New Roman"/>
      <w:sz w:val="20"/>
      <w:szCs w:val="20"/>
    </w:rPr>
  </w:style>
  <w:style w:type="character" w:customStyle="1" w:styleId="CommentTextChar">
    <w:name w:val="Comment Text Char"/>
    <w:basedOn w:val="DefaultParagraphFont"/>
    <w:link w:val="CommentText"/>
    <w:rsid w:val="008C3E17"/>
    <w:rPr>
      <w:rFonts w:ascii="Times New Roman" w:eastAsia="Times" w:hAnsi="Times New Roman" w:cs="Times New Roman"/>
      <w:sz w:val="20"/>
      <w:szCs w:val="20"/>
    </w:rPr>
  </w:style>
  <w:style w:type="paragraph" w:customStyle="1" w:styleId="Topic">
    <w:name w:val="Topic"/>
    <w:basedOn w:val="Normal"/>
    <w:rsid w:val="008C3E17"/>
    <w:pPr>
      <w:keepNext/>
      <w:spacing w:before="360" w:after="0" w:line="240" w:lineRule="auto"/>
      <w:ind w:left="720" w:hanging="720"/>
    </w:pPr>
    <w:rPr>
      <w:rFonts w:ascii="USABlack" w:eastAsia="Times New Roman" w:hAnsi="USABlack" w:cs="Times New Roman"/>
      <w:sz w:val="24"/>
      <w:szCs w:val="20"/>
    </w:rPr>
  </w:style>
  <w:style w:type="paragraph" w:customStyle="1" w:styleId="TopicText">
    <w:name w:val="Topic Text"/>
    <w:basedOn w:val="Normal"/>
    <w:rsid w:val="008C3E17"/>
    <w:pPr>
      <w:spacing w:before="240" w:after="0" w:line="260" w:lineRule="atLeast"/>
      <w:ind w:left="720"/>
      <w:jc w:val="both"/>
    </w:pPr>
    <w:rPr>
      <w:rFonts w:ascii="USALight" w:eastAsia="Times New Roman" w:hAnsi="USALight" w:cs="Times New Roman"/>
      <w:sz w:val="20"/>
      <w:szCs w:val="20"/>
    </w:rPr>
  </w:style>
  <w:style w:type="character" w:styleId="CommentReference">
    <w:name w:val="annotation reference"/>
    <w:basedOn w:val="DefaultParagraphFont"/>
    <w:rsid w:val="008C3E17"/>
    <w:rPr>
      <w:sz w:val="16"/>
      <w:szCs w:val="16"/>
    </w:rPr>
  </w:style>
  <w:style w:type="paragraph" w:styleId="BalloonText">
    <w:name w:val="Balloon Text"/>
    <w:basedOn w:val="Normal"/>
    <w:link w:val="BalloonTextChar"/>
    <w:uiPriority w:val="99"/>
    <w:semiHidden/>
    <w:unhideWhenUsed/>
    <w:rsid w:val="008C3E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E17"/>
    <w:rPr>
      <w:rFonts w:ascii="Segoe UI" w:hAnsi="Segoe UI" w:cs="Segoe UI"/>
      <w:sz w:val="18"/>
      <w:szCs w:val="18"/>
    </w:rPr>
  </w:style>
  <w:style w:type="paragraph" w:styleId="Header">
    <w:name w:val="header"/>
    <w:basedOn w:val="Normal"/>
    <w:link w:val="HeaderChar"/>
    <w:uiPriority w:val="99"/>
    <w:unhideWhenUsed/>
    <w:rsid w:val="00B50D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D72"/>
  </w:style>
  <w:style w:type="paragraph" w:styleId="Footer">
    <w:name w:val="footer"/>
    <w:basedOn w:val="Normal"/>
    <w:link w:val="FooterChar"/>
    <w:uiPriority w:val="99"/>
    <w:unhideWhenUsed/>
    <w:rsid w:val="00B50D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41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1347</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JCC</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Johnny</dc:creator>
  <cp:keywords/>
  <dc:description/>
  <cp:lastModifiedBy>Perez, Johnny</cp:lastModifiedBy>
  <cp:revision>3</cp:revision>
  <dcterms:created xsi:type="dcterms:W3CDTF">2017-10-04T23:16:00Z</dcterms:created>
  <dcterms:modified xsi:type="dcterms:W3CDTF">2017-10-18T16:33:00Z</dcterms:modified>
</cp:coreProperties>
</file>