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5" w:rsidRPr="007941D5" w:rsidRDefault="007941D5" w:rsidP="007941D5">
      <w:pPr>
        <w:jc w:val="center"/>
        <w:rPr>
          <w:b/>
          <w:bCs/>
        </w:rPr>
      </w:pPr>
      <w:bookmarkStart w:id="0" w:name="_Toc133821665"/>
      <w:bookmarkStart w:id="1" w:name="OLE_LINK1"/>
      <w:bookmarkStart w:id="2" w:name="_Toc133989434"/>
      <w:bookmarkStart w:id="3" w:name="_Toc133989512"/>
      <w:bookmarkStart w:id="4" w:name="_Toc134006554"/>
      <w:bookmarkStart w:id="5" w:name="_Toc134430719"/>
      <w:bookmarkStart w:id="6" w:name="_Toc49680987"/>
      <w:bookmarkStart w:id="7" w:name="_Toc49681034"/>
      <w:bookmarkStart w:id="8" w:name="_Toc50805439"/>
      <w:bookmarkStart w:id="9" w:name="_Toc133821656"/>
      <w:bookmarkStart w:id="10" w:name="_Toc133989425"/>
      <w:bookmarkStart w:id="11" w:name="_Toc133989503"/>
      <w:proofErr w:type="gramStart"/>
      <w:r w:rsidRPr="007941D5">
        <w:rPr>
          <w:b/>
          <w:bCs/>
        </w:rPr>
        <w:t>ATTACHMENT NO.</w:t>
      </w:r>
      <w:proofErr w:type="gramEnd"/>
      <w:r w:rsidRPr="007941D5">
        <w:rPr>
          <w:b/>
          <w:bCs/>
        </w:rPr>
        <w:t xml:space="preserve"> 6</w:t>
      </w:r>
    </w:p>
    <w:p w:rsidR="007941D5" w:rsidRPr="007941D5" w:rsidRDefault="007941D5" w:rsidP="007941D5">
      <w:pPr>
        <w:jc w:val="center"/>
        <w:rPr>
          <w:rFonts w:ascii="Times New Roman Bold" w:hAnsi="Times New Roman Bold"/>
          <w:b/>
          <w:bCs/>
          <w:caps/>
        </w:rPr>
      </w:pPr>
      <w:r w:rsidRPr="007941D5">
        <w:rPr>
          <w:rFonts w:ascii="Times New Roman Bold" w:hAnsi="Times New Roman Bold"/>
          <w:b/>
          <w:bCs/>
          <w:caps/>
        </w:rPr>
        <w:t>Past Monthly Scanning Volume</w:t>
      </w:r>
      <w:bookmarkEnd w:id="0"/>
      <w:bookmarkEnd w:id="1"/>
      <w:bookmarkEnd w:id="2"/>
      <w:bookmarkEnd w:id="3"/>
      <w:bookmarkEnd w:id="4"/>
      <w:bookmarkEnd w:id="5"/>
      <w:r w:rsidRPr="007941D5">
        <w:rPr>
          <w:rFonts w:ascii="Times New Roman Bold" w:hAnsi="Times New Roman Bold"/>
          <w:b/>
          <w:bCs/>
          <w:caps/>
        </w:rPr>
        <w:t>s</w:t>
      </w:r>
    </w:p>
    <w:p w:rsidR="007941D5" w:rsidRPr="007941D5" w:rsidRDefault="007941D5" w:rsidP="007941D5">
      <w:pPr>
        <w:rPr>
          <w:b/>
          <w:kern w:val="32"/>
        </w:rPr>
      </w:pPr>
    </w:p>
    <w:p w:rsidR="007941D5" w:rsidRPr="007941D5" w:rsidRDefault="007941D5" w:rsidP="007941D5">
      <w:r w:rsidRPr="007941D5">
        <w:t>HCRC's monthly scanning volumes vary; a sample of past monthly volumes is shown in the following table:</w:t>
      </w:r>
    </w:p>
    <w:tbl>
      <w:tblPr>
        <w:tblStyle w:val="TableGrid"/>
        <w:tblW w:w="0" w:type="auto"/>
        <w:jc w:val="center"/>
        <w:tblInd w:w="-1117" w:type="dxa"/>
        <w:tblLook w:val="04A0"/>
      </w:tblPr>
      <w:tblGrid>
        <w:gridCol w:w="2960"/>
        <w:gridCol w:w="2252"/>
      </w:tblGrid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bookmarkEnd w:id="6"/>
          <w:bookmarkEnd w:id="7"/>
          <w:bookmarkEnd w:id="8"/>
          <w:bookmarkEnd w:id="9"/>
          <w:bookmarkEnd w:id="10"/>
          <w:bookmarkEnd w:id="11"/>
          <w:p w:rsidR="007941D5" w:rsidRPr="007941D5" w:rsidRDefault="007941D5" w:rsidP="00D83B38">
            <w:pPr>
              <w:jc w:val="center"/>
              <w:rPr>
                <w:b/>
                <w:sz w:val="28"/>
                <w:szCs w:val="28"/>
              </w:rPr>
            </w:pPr>
            <w:r w:rsidRPr="007941D5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b/>
                <w:sz w:val="28"/>
                <w:szCs w:val="28"/>
              </w:rPr>
            </w:pPr>
            <w:r w:rsidRPr="007941D5">
              <w:rPr>
                <w:b/>
                <w:sz w:val="28"/>
                <w:szCs w:val="28"/>
              </w:rPr>
              <w:t>NO. OF SCANS</w:t>
            </w:r>
          </w:p>
        </w:tc>
      </w:tr>
      <w:tr w:rsidR="007941D5" w:rsidRPr="007941D5" w:rsidTr="007941D5">
        <w:trPr>
          <w:trHeight w:val="422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December, 2012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11,667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January,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2,717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February,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27,936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March,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46,251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April,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112,329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May,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28,597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June,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22,951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July,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7,610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August,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13,174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September,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20,169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October,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36,075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November,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11,677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December, 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15,140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January,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5,575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March,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48,138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April,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9,434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May,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34,307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June,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32,491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July,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14,176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lastRenderedPageBreak/>
              <w:t>August,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11,877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September,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7,890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December, 2014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24,960</w:t>
            </w:r>
          </w:p>
        </w:tc>
      </w:tr>
      <w:tr w:rsidR="007941D5" w:rsidRPr="007941D5" w:rsidTr="007941D5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January, 2015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1D5" w:rsidRPr="007941D5" w:rsidRDefault="007941D5" w:rsidP="00D83B38">
            <w:pPr>
              <w:jc w:val="center"/>
              <w:rPr>
                <w:sz w:val="28"/>
                <w:szCs w:val="28"/>
              </w:rPr>
            </w:pPr>
            <w:r w:rsidRPr="007941D5">
              <w:rPr>
                <w:sz w:val="28"/>
                <w:szCs w:val="28"/>
              </w:rPr>
              <w:t>46,978</w:t>
            </w:r>
          </w:p>
        </w:tc>
      </w:tr>
    </w:tbl>
    <w:p w:rsidR="007941D5" w:rsidRPr="007941D5" w:rsidRDefault="007941D5" w:rsidP="007941D5">
      <w:pPr>
        <w:autoSpaceDE w:val="0"/>
        <w:autoSpaceDN w:val="0"/>
        <w:adjustRightInd w:val="0"/>
        <w:jc w:val="center"/>
        <w:rPr>
          <w:rFonts w:cstheme="minorHAnsi"/>
          <w:bCs/>
        </w:rPr>
      </w:pPr>
    </w:p>
    <w:p w:rsidR="00BF3697" w:rsidRPr="007941D5" w:rsidRDefault="007941D5" w:rsidP="007941D5">
      <w:pPr>
        <w:spacing w:line="276" w:lineRule="auto"/>
        <w:jc w:val="center"/>
        <w:rPr>
          <w:rFonts w:cstheme="minorHAnsi"/>
          <w:b/>
          <w:bCs/>
        </w:rPr>
      </w:pPr>
      <w:r w:rsidRPr="007941D5">
        <w:rPr>
          <w:rFonts w:cstheme="minorHAnsi"/>
          <w:b/>
          <w:bCs/>
        </w:rPr>
        <w:t>END OF ATTACHMENT</w:t>
      </w:r>
    </w:p>
    <w:sectPr w:rsidR="00BF3697" w:rsidRPr="007941D5" w:rsidSect="00BF36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12" w:rsidRDefault="004B4412" w:rsidP="007941D5">
      <w:r>
        <w:separator/>
      </w:r>
    </w:p>
  </w:endnote>
  <w:endnote w:type="continuationSeparator" w:id="0">
    <w:p w:rsidR="004B4412" w:rsidRDefault="004B4412" w:rsidP="0079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7807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941D5" w:rsidRDefault="007941D5" w:rsidP="007941D5">
            <w:pPr>
              <w:pStyle w:val="Footer"/>
              <w:jc w:val="right"/>
            </w:pPr>
            <w:r>
              <w:t xml:space="preserve">Page </w:t>
            </w:r>
            <w:r w:rsidR="005F2BC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F2BC1">
              <w:rPr>
                <w:b/>
              </w:rPr>
              <w:fldChar w:fldCharType="separate"/>
            </w:r>
            <w:r w:rsidR="00382D97">
              <w:rPr>
                <w:b/>
                <w:noProof/>
              </w:rPr>
              <w:t>1</w:t>
            </w:r>
            <w:r w:rsidR="005F2BC1">
              <w:rPr>
                <w:b/>
              </w:rPr>
              <w:fldChar w:fldCharType="end"/>
            </w:r>
            <w:r>
              <w:t xml:space="preserve"> of </w:t>
            </w:r>
            <w:r w:rsidR="005F2BC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F2BC1">
              <w:rPr>
                <w:b/>
              </w:rPr>
              <w:fldChar w:fldCharType="separate"/>
            </w:r>
            <w:r w:rsidR="00382D97">
              <w:rPr>
                <w:b/>
                <w:noProof/>
              </w:rPr>
              <w:t>2</w:t>
            </w:r>
            <w:r w:rsidR="005F2BC1">
              <w:rPr>
                <w:b/>
              </w:rPr>
              <w:fldChar w:fldCharType="end"/>
            </w:r>
          </w:p>
        </w:sdtContent>
      </w:sdt>
    </w:sdtContent>
  </w:sdt>
  <w:p w:rsidR="007941D5" w:rsidRDefault="00794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12" w:rsidRDefault="004B4412" w:rsidP="007941D5">
      <w:r>
        <w:separator/>
      </w:r>
    </w:p>
  </w:footnote>
  <w:footnote w:type="continuationSeparator" w:id="0">
    <w:p w:rsidR="004B4412" w:rsidRDefault="004B4412" w:rsidP="00794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D5" w:rsidRPr="005B77B8" w:rsidRDefault="007941D5" w:rsidP="007941D5">
    <w:pPr>
      <w:pStyle w:val="Header"/>
      <w:rPr>
        <w:b/>
      </w:rPr>
    </w:pPr>
    <w:r w:rsidRPr="005B77B8">
      <w:rPr>
        <w:b/>
      </w:rPr>
      <w:t>RFP Title: HCRC Scanning Services</w:t>
    </w:r>
  </w:p>
  <w:p w:rsidR="007941D5" w:rsidRDefault="007941D5" w:rsidP="007941D5">
    <w:pPr>
      <w:pStyle w:val="Header"/>
      <w:rPr>
        <w:b/>
      </w:rPr>
    </w:pPr>
    <w:r w:rsidRPr="005B77B8">
      <w:rPr>
        <w:b/>
      </w:rPr>
      <w:t>RFP Number: HCRC-SS-052015</w:t>
    </w:r>
  </w:p>
  <w:p w:rsidR="007941D5" w:rsidRDefault="00794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p7D4AGflxdpZogqxtpiTWZMNils=" w:salt="gszPYTYo/HBxWfumgaB5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1D5"/>
    <w:rsid w:val="00382D97"/>
    <w:rsid w:val="0041637D"/>
    <w:rsid w:val="004B4412"/>
    <w:rsid w:val="005F2BC1"/>
    <w:rsid w:val="00766B60"/>
    <w:rsid w:val="00786B91"/>
    <w:rsid w:val="007941D5"/>
    <w:rsid w:val="00AE557E"/>
    <w:rsid w:val="00BF3697"/>
    <w:rsid w:val="00D12DEF"/>
    <w:rsid w:val="00F076B4"/>
    <w:rsid w:val="00F1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DEF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DEF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2DEF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DEF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DEF"/>
    <w:pPr>
      <w:spacing w:before="240" w:after="60" w:line="300" w:lineRule="atLeast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DEF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DEF"/>
    <w:pPr>
      <w:spacing w:before="240" w:after="60" w:line="300" w:lineRule="atLeast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D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D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2D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D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D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D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D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2DE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12D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DEF"/>
    <w:pPr>
      <w:spacing w:after="60" w:line="300" w:lineRule="atLeast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2DE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DEF"/>
    <w:pPr>
      <w:outlineLvl w:val="9"/>
    </w:pPr>
  </w:style>
  <w:style w:type="table" w:styleId="TableGrid">
    <w:name w:val="Table Grid"/>
    <w:basedOn w:val="TableNormal"/>
    <w:rsid w:val="007941D5"/>
    <w:pPr>
      <w:spacing w:before="120" w:after="12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1D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94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D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572</Characters>
  <Application>Microsoft Office Word</Application>
  <DocSecurity>0</DocSecurity>
  <Lines>4</Lines>
  <Paragraphs>1</Paragraphs>
  <ScaleCrop>false</ScaleCrop>
  <Company>Administrative Office of the Courts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Rodrigues</dc:creator>
  <cp:lastModifiedBy>Joseph Rodrigues</cp:lastModifiedBy>
  <cp:revision>2</cp:revision>
  <dcterms:created xsi:type="dcterms:W3CDTF">2015-05-26T19:35:00Z</dcterms:created>
  <dcterms:modified xsi:type="dcterms:W3CDTF">2015-05-27T23:05:00Z</dcterms:modified>
</cp:coreProperties>
</file>