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8D" w:rsidRDefault="00CC4B8D" w:rsidP="00CC4B8D">
      <w:pPr>
        <w:autoSpaceDE w:val="0"/>
        <w:autoSpaceDN w:val="0"/>
        <w:adjustRightInd w:val="0"/>
        <w:jc w:val="center"/>
        <w:rPr>
          <w:rFonts w:cstheme="minorHAnsi"/>
          <w:b/>
          <w:bCs/>
        </w:rPr>
      </w:pPr>
      <w:proofErr w:type="gramStart"/>
      <w:r>
        <w:rPr>
          <w:rFonts w:cstheme="minorHAnsi"/>
          <w:b/>
          <w:bCs/>
        </w:rPr>
        <w:t>ATTACHMENT NO.</w:t>
      </w:r>
      <w:proofErr w:type="gramEnd"/>
      <w:r>
        <w:rPr>
          <w:rFonts w:cstheme="minorHAnsi"/>
          <w:b/>
          <w:bCs/>
        </w:rPr>
        <w:t xml:space="preserve"> 7 </w:t>
      </w:r>
    </w:p>
    <w:p w:rsidR="00CC4B8D" w:rsidRDefault="00CC4B8D" w:rsidP="00CC4B8D">
      <w:pPr>
        <w:autoSpaceDE w:val="0"/>
        <w:autoSpaceDN w:val="0"/>
        <w:adjustRightInd w:val="0"/>
        <w:jc w:val="center"/>
        <w:rPr>
          <w:rFonts w:cstheme="minorHAnsi"/>
          <w:b/>
          <w:bCs/>
        </w:rPr>
      </w:pPr>
      <w:r>
        <w:rPr>
          <w:rFonts w:cstheme="minorHAnsi"/>
          <w:b/>
          <w:bCs/>
        </w:rPr>
        <w:t>DVBE DECLARATION</w:t>
      </w:r>
    </w:p>
    <w:p w:rsidR="00CC4B8D" w:rsidRDefault="00CC4B8D" w:rsidP="00CC4B8D">
      <w:pPr>
        <w:rPr>
          <w:rFonts w:cstheme="minorHAnsi"/>
          <w:bCs/>
        </w:rPr>
      </w:pPr>
    </w:p>
    <w:p w:rsidR="00CC4B8D" w:rsidRDefault="00CC4B8D" w:rsidP="00CC4B8D">
      <w:pPr>
        <w:autoSpaceDE w:val="0"/>
        <w:autoSpaceDN w:val="0"/>
        <w:adjustRightInd w:val="0"/>
        <w:rPr>
          <w:rFonts w:cstheme="minorHAnsi"/>
          <w:b/>
        </w:rPr>
      </w:pPr>
      <w:proofErr w:type="gramStart"/>
      <w:r>
        <w:rPr>
          <w:rFonts w:cstheme="minorHAnsi"/>
          <w:b/>
        </w:rPr>
        <w:t>SECTION 1.</w:t>
      </w:r>
      <w:proofErr w:type="gramEnd"/>
      <w:r>
        <w:rPr>
          <w:rFonts w:cstheme="minorHAnsi"/>
          <w:b/>
        </w:rPr>
        <w:t xml:space="preserve">  MUST BE COMPLETED BY ALL </w:t>
      </w:r>
      <w:r>
        <w:rPr>
          <w:rFonts w:cstheme="minorHAnsi"/>
          <w:b/>
          <w:bCs/>
          <w:caps/>
        </w:rPr>
        <w:t>DVBE</w:t>
      </w:r>
      <w:r>
        <w:rPr>
          <w:rFonts w:cstheme="minorHAnsi"/>
          <w:b/>
          <w:bCs/>
        </w:rPr>
        <w:t>s</w:t>
      </w:r>
      <w:r>
        <w:rPr>
          <w:rFonts w:cstheme="minorHAnsi"/>
          <w:bCs/>
        </w:rPr>
        <w:t xml:space="preserve">  </w:t>
      </w:r>
    </w:p>
    <w:p w:rsidR="00CC4B8D" w:rsidRDefault="00CC4B8D" w:rsidP="00CC4B8D">
      <w:pPr>
        <w:rPr>
          <w:lang w:bidi="en-US"/>
        </w:rPr>
      </w:pPr>
    </w:p>
    <w:p w:rsidR="00CC4B8D" w:rsidRDefault="00CC4B8D" w:rsidP="00CC4B8D">
      <w:pPr>
        <w:ind w:left="720" w:hanging="720"/>
      </w:pPr>
      <w:r>
        <w:t xml:space="preserve">Disabled Veteran Business Enterprise (DVBE) name: ________________                </w:t>
      </w:r>
    </w:p>
    <w:p w:rsidR="00CC4B8D" w:rsidRDefault="00CC4B8D" w:rsidP="00CC4B8D">
      <w:pPr>
        <w:ind w:left="720" w:hanging="720"/>
        <w:rPr>
          <w:rFonts w:cstheme="minorHAnsi"/>
          <w:bCs/>
        </w:rPr>
      </w:pPr>
      <w:r>
        <w:rPr>
          <w:rFonts w:cstheme="minorHAnsi"/>
          <w:bCs/>
        </w:rPr>
        <w:t>DVBE Supplier ID number: _______________</w:t>
      </w:r>
    </w:p>
    <w:p w:rsidR="00CC4B8D" w:rsidRDefault="00CC4B8D" w:rsidP="00CC4B8D">
      <w:pPr>
        <w:rPr>
          <w:rFonts w:cstheme="minorHAnsi"/>
          <w:bCs/>
        </w:rPr>
      </w:pPr>
    </w:p>
    <w:p w:rsidR="00CC4B8D" w:rsidRDefault="00CC4B8D" w:rsidP="00CC4B8D">
      <w:pPr>
        <w:autoSpaceDE w:val="0"/>
        <w:autoSpaceDN w:val="0"/>
        <w:adjustRightInd w:val="0"/>
        <w:rPr>
          <w:rFonts w:cstheme="minorHAnsi"/>
          <w:bCs/>
        </w:rPr>
      </w:pPr>
      <w:proofErr w:type="gramStart"/>
      <w:r>
        <w:rPr>
          <w:rFonts w:cstheme="minorHAnsi"/>
          <w:b/>
        </w:rPr>
        <w:t>SECTION 2.</w:t>
      </w:r>
      <w:proofErr w:type="gramEnd"/>
      <w:r>
        <w:rPr>
          <w:rFonts w:cstheme="minorHAnsi"/>
          <w:b/>
        </w:rPr>
        <w:t xml:space="preserve">  MUST BE COMPLETED BY ALL </w:t>
      </w:r>
      <w:r>
        <w:rPr>
          <w:rFonts w:cstheme="minorHAnsi"/>
          <w:b/>
          <w:bCs/>
          <w:caps/>
        </w:rPr>
        <w:t>DVBE</w:t>
      </w:r>
      <w:r>
        <w:rPr>
          <w:rFonts w:cstheme="minorHAnsi"/>
          <w:b/>
          <w:bCs/>
        </w:rPr>
        <w:t>s</w:t>
      </w:r>
      <w:r>
        <w:rPr>
          <w:rFonts w:cstheme="minorHAnsi"/>
          <w:bCs/>
        </w:rPr>
        <w:t xml:space="preserve">  </w:t>
      </w:r>
    </w:p>
    <w:p w:rsidR="00CC4B8D" w:rsidRDefault="00CC4B8D" w:rsidP="00CC4B8D">
      <w:pPr>
        <w:autoSpaceDE w:val="0"/>
        <w:autoSpaceDN w:val="0"/>
        <w:adjustRightInd w:val="0"/>
        <w:rPr>
          <w:rFonts w:cstheme="minorHAnsi"/>
          <w:bCs/>
        </w:rPr>
      </w:pPr>
    </w:p>
    <w:p w:rsidR="00CC4B8D" w:rsidRDefault="00CC4B8D" w:rsidP="00CC4B8D">
      <w:pPr>
        <w:autoSpaceDE w:val="0"/>
        <w:autoSpaceDN w:val="0"/>
        <w:adjustRightInd w:val="0"/>
        <w:rPr>
          <w:rFonts w:cstheme="minorHAnsi"/>
          <w:bCs/>
        </w:rPr>
      </w:pPr>
      <w:r>
        <w:rPr>
          <w:rFonts w:cstheme="minorHAnsi"/>
          <w:bCs/>
        </w:rPr>
        <w:t xml:space="preserve">Check only one box in Section 2 </w:t>
      </w:r>
      <w:r>
        <w:rPr>
          <w:rFonts w:cstheme="minorHAnsi"/>
          <w:bCs/>
          <w:u w:val="single"/>
        </w:rPr>
        <w:t>and</w:t>
      </w:r>
      <w:r>
        <w:rPr>
          <w:rFonts w:cstheme="minorHAnsi"/>
          <w:bCs/>
        </w:rPr>
        <w:t xml:space="preserve"> provide original signatures of all disabled veteran (DV) owners and managers of the DVBE. </w:t>
      </w:r>
    </w:p>
    <w:p w:rsidR="00CC4B8D" w:rsidRDefault="00CC4B8D" w:rsidP="00CC4B8D">
      <w:pPr>
        <w:autoSpaceDE w:val="0"/>
        <w:autoSpaceDN w:val="0"/>
        <w:adjustRightInd w:val="0"/>
        <w:ind w:left="720" w:hanging="720"/>
        <w:rPr>
          <w:rFonts w:ascii="Arial,Bold" w:hAnsi="Arial,Bold"/>
          <w:b/>
          <w:snapToGrid w:val="0"/>
          <w:lang w:bidi="en-US"/>
        </w:rPr>
      </w:pPr>
    </w:p>
    <w:p w:rsidR="00CC4B8D" w:rsidRDefault="00CC4B8D" w:rsidP="00CC4B8D">
      <w:pPr>
        <w:autoSpaceDE w:val="0"/>
        <w:autoSpaceDN w:val="0"/>
        <w:adjustRightInd w:val="0"/>
        <w:ind w:left="720" w:hanging="720"/>
        <w:rPr>
          <w:rFonts w:asciiTheme="minorHAnsi" w:hAnsiTheme="minorHAnsi" w:cstheme="minorHAnsi"/>
          <w:bCs/>
        </w:rPr>
      </w:pPr>
      <w:r>
        <w:rPr>
          <w:rFonts w:ascii="Arial,Bold" w:hAnsi="Arial,Bold"/>
          <w:b/>
          <w:snapToGrid w:val="0"/>
        </w:rPr>
        <w:fldChar w:fldCharType="begin">
          <w:ffData>
            <w:name w:val=""/>
            <w:enabled/>
            <w:calcOnExit w:val="0"/>
            <w:checkBox>
              <w:size w:val="22"/>
              <w:default w:val="0"/>
            </w:checkBox>
          </w:ffData>
        </w:fldChar>
      </w:r>
      <w:r>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Pr>
          <w:rFonts w:ascii="Arial,Bold" w:hAnsi="Arial,Bold"/>
          <w:b/>
          <w:snapToGrid w:val="0"/>
        </w:rPr>
        <w:t xml:space="preserve"> </w:t>
      </w:r>
      <w:r>
        <w:rPr>
          <w:rFonts w:cstheme="minorHAnsi"/>
          <w:bCs/>
          <w:sz w:val="44"/>
          <w:szCs w:val="44"/>
        </w:rPr>
        <w:t xml:space="preserve"> </w:t>
      </w:r>
      <w:r>
        <w:rPr>
          <w:rFonts w:cstheme="minorHAnsi"/>
          <w:bCs/>
        </w:rPr>
        <w:t xml:space="preserve"> </w:t>
      </w:r>
      <w:r>
        <w:rPr>
          <w:rFonts w:cstheme="minorHAnsi"/>
          <w:bCs/>
        </w:rPr>
        <w:tab/>
        <w:t xml:space="preserve">I (we) declare that the DVBE is not a broker or agent, as defined in Military and Veterans Code (MVC) section 999.2(b), of the goods and/or services provided by the DVBE in connection with the solicitation identified above. </w:t>
      </w:r>
    </w:p>
    <w:p w:rsidR="00CC4B8D" w:rsidRDefault="00CC4B8D" w:rsidP="00CC4B8D">
      <w:pPr>
        <w:autoSpaceDE w:val="0"/>
        <w:autoSpaceDN w:val="0"/>
        <w:adjustRightInd w:val="0"/>
        <w:ind w:left="720" w:hanging="720"/>
        <w:rPr>
          <w:rFonts w:cstheme="minorHAnsi"/>
          <w:bCs/>
        </w:rPr>
      </w:pPr>
    </w:p>
    <w:p w:rsidR="00CC4B8D" w:rsidRDefault="00CC4B8D" w:rsidP="00CC4B8D">
      <w:pPr>
        <w:autoSpaceDE w:val="0"/>
        <w:autoSpaceDN w:val="0"/>
        <w:adjustRightInd w:val="0"/>
        <w:ind w:left="720" w:hanging="720"/>
        <w:rPr>
          <w:rFonts w:cstheme="minorHAnsi"/>
          <w:bCs/>
        </w:rPr>
      </w:pPr>
      <w:r>
        <w:rPr>
          <w:rFonts w:ascii="Arial,Bold" w:hAnsi="Arial,Bold"/>
          <w:b/>
          <w:snapToGrid w:val="0"/>
        </w:rPr>
        <w:fldChar w:fldCharType="begin">
          <w:ffData>
            <w:name w:val=""/>
            <w:enabled/>
            <w:calcOnExit w:val="0"/>
            <w:checkBox>
              <w:size w:val="22"/>
              <w:default w:val="0"/>
            </w:checkBox>
          </w:ffData>
        </w:fldChar>
      </w:r>
      <w:r>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Pr>
          <w:rFonts w:ascii="Arial,Bold" w:hAnsi="Arial,Bold"/>
          <w:b/>
          <w:snapToGrid w:val="0"/>
        </w:rPr>
        <w:t xml:space="preserve"> </w:t>
      </w:r>
      <w:r>
        <w:rPr>
          <w:rFonts w:cstheme="minorHAnsi"/>
          <w:bCs/>
          <w:sz w:val="44"/>
          <w:szCs w:val="44"/>
        </w:rPr>
        <w:t xml:space="preserve"> </w:t>
      </w:r>
      <w:r>
        <w:rPr>
          <w:rFonts w:cstheme="minorHAnsi"/>
          <w:bCs/>
        </w:rPr>
        <w:t xml:space="preserve"> </w:t>
      </w:r>
      <w:r>
        <w:rPr>
          <w:rFonts w:cstheme="minorHAnsi"/>
          <w:bCs/>
        </w:rPr>
        <w:tab/>
        <w:t xml:space="preserve">Pursuant to MVC 999.2(f), I (we) declare that the DVBE is a broker or agent for the following principal.  </w:t>
      </w:r>
      <w:r>
        <w:rPr>
          <w:i/>
        </w:rPr>
        <w:t>(Attach additional sheets if more than one principal)</w:t>
      </w:r>
    </w:p>
    <w:p w:rsidR="00CC4B8D" w:rsidRDefault="00CC4B8D" w:rsidP="00CC4B8D">
      <w:pPr>
        <w:autoSpaceDE w:val="0"/>
        <w:autoSpaceDN w:val="0"/>
        <w:adjustRightInd w:val="0"/>
        <w:ind w:left="720" w:hanging="720"/>
        <w:rPr>
          <w:rFonts w:cstheme="minorHAnsi"/>
          <w:bCs/>
        </w:rPr>
      </w:pPr>
      <w:r>
        <w:rPr>
          <w:rFonts w:cstheme="minorHAnsi"/>
          <w:bCs/>
        </w:rPr>
        <w:tab/>
        <w:t>Principal Name:  _________________________</w:t>
      </w:r>
      <w:r>
        <w:rPr>
          <w:rFonts w:cstheme="minorHAnsi"/>
          <w:bCs/>
        </w:rPr>
        <w:tab/>
        <w:t>Principal Phone: ________________</w:t>
      </w:r>
    </w:p>
    <w:p w:rsidR="00CC4B8D" w:rsidRDefault="00CC4B8D" w:rsidP="00CC4B8D">
      <w:pPr>
        <w:autoSpaceDE w:val="0"/>
        <w:autoSpaceDN w:val="0"/>
        <w:adjustRightInd w:val="0"/>
        <w:ind w:left="720" w:hanging="720"/>
        <w:rPr>
          <w:rFonts w:cstheme="minorHAnsi"/>
          <w:bCs/>
        </w:rPr>
      </w:pPr>
      <w:r>
        <w:rPr>
          <w:rFonts w:cstheme="minorHAnsi"/>
          <w:bCs/>
        </w:rPr>
        <w:tab/>
        <w:t>Principal Address:  _______________________________________________________</w:t>
      </w:r>
    </w:p>
    <w:p w:rsidR="00CC4B8D" w:rsidRDefault="00CC4B8D" w:rsidP="00CC4B8D">
      <w:pPr>
        <w:autoSpaceDE w:val="0"/>
        <w:autoSpaceDN w:val="0"/>
        <w:adjustRightInd w:val="0"/>
        <w:ind w:left="720" w:hanging="720"/>
        <w:rPr>
          <w:rFonts w:cstheme="minorHAnsi"/>
          <w:bCs/>
        </w:rPr>
      </w:pPr>
    </w:p>
    <w:p w:rsidR="00CC4B8D" w:rsidRDefault="00CC4B8D" w:rsidP="00CC4B8D">
      <w:pPr>
        <w:rPr>
          <w:i/>
          <w:lang w:bidi="en-US"/>
        </w:rPr>
      </w:pPr>
      <w:r>
        <w:rPr>
          <w:b/>
        </w:rPr>
        <w:t xml:space="preserve">Disabled veteran </w:t>
      </w:r>
      <w:r>
        <w:rPr>
          <w:b/>
          <w:u w:val="single"/>
        </w:rPr>
        <w:t>owners</w:t>
      </w:r>
      <w:r>
        <w:rPr>
          <w:b/>
        </w:rPr>
        <w:t xml:space="preserve"> and </w:t>
      </w:r>
      <w:r>
        <w:rPr>
          <w:b/>
          <w:u w:val="single"/>
        </w:rPr>
        <w:t>managers</w:t>
      </w:r>
      <w:r>
        <w:rPr>
          <w:b/>
        </w:rPr>
        <w:t xml:space="preserve"> of the DVBE:</w:t>
      </w:r>
      <w:r>
        <w:t xml:space="preserve"> </w:t>
      </w:r>
      <w:r>
        <w:rPr>
          <w:i/>
        </w:rPr>
        <w:t>(attach additional sheets if necessary)</w:t>
      </w:r>
    </w:p>
    <w:tbl>
      <w:tblPr>
        <w:tblW w:w="0" w:type="auto"/>
        <w:tblInd w:w="525" w:type="dxa"/>
        <w:tblCellMar>
          <w:left w:w="0" w:type="dxa"/>
          <w:right w:w="0" w:type="dxa"/>
        </w:tblCellMar>
        <w:tblLook w:val="04A0"/>
      </w:tblPr>
      <w:tblGrid>
        <w:gridCol w:w="5951"/>
        <w:gridCol w:w="2314"/>
      </w:tblGrid>
      <w:tr w:rsidR="00CC4B8D" w:rsidTr="00D83B38">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sz w:val="22"/>
                <w:szCs w:val="22"/>
              </w:rPr>
            </w:pPr>
            <w:r>
              <w:rPr>
                <w:rFonts w:cs="Arial"/>
                <w:i/>
                <w:iCs/>
                <w:sz w:val="22"/>
                <w:szCs w:val="22"/>
              </w:rPr>
              <w:t>Printed Name of DV owner/manager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sz w:val="22"/>
                <w:szCs w:val="22"/>
              </w:rPr>
            </w:pPr>
            <w:r>
              <w:rPr>
                <w:rFonts w:cs="Arial"/>
                <w:i/>
                <w:iCs/>
                <w:sz w:val="22"/>
                <w:szCs w:val="22"/>
              </w:rPr>
              <w:t>Date signed</w:t>
            </w:r>
          </w:p>
        </w:tc>
      </w:tr>
      <w:tr w:rsidR="00CC4B8D" w:rsidTr="00D83B38">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i/>
                <w:iCs/>
                <w:sz w:val="22"/>
                <w:szCs w:val="22"/>
              </w:rPr>
            </w:pPr>
            <w:r>
              <w:rPr>
                <w:rFonts w:cs="Arial"/>
                <w:i/>
                <w:iCs/>
                <w:sz w:val="22"/>
                <w:szCs w:val="22"/>
              </w:rPr>
              <w:t>Signature of DV owner/manager</w:t>
            </w:r>
          </w:p>
        </w:tc>
      </w:tr>
    </w:tbl>
    <w:p w:rsidR="00CC4B8D" w:rsidRDefault="00CC4B8D" w:rsidP="00CC4B8D">
      <w:pPr>
        <w:rPr>
          <w:rFonts w:asciiTheme="minorHAnsi" w:hAnsiTheme="minorHAnsi"/>
          <w:sz w:val="22"/>
          <w:szCs w:val="22"/>
          <w:lang w:bidi="en-US"/>
        </w:rPr>
      </w:pPr>
    </w:p>
    <w:tbl>
      <w:tblPr>
        <w:tblW w:w="0" w:type="auto"/>
        <w:tblInd w:w="525" w:type="dxa"/>
        <w:tblCellMar>
          <w:left w:w="0" w:type="dxa"/>
          <w:right w:w="0" w:type="dxa"/>
        </w:tblCellMar>
        <w:tblLook w:val="04A0"/>
      </w:tblPr>
      <w:tblGrid>
        <w:gridCol w:w="5951"/>
        <w:gridCol w:w="2314"/>
      </w:tblGrid>
      <w:tr w:rsidR="00CC4B8D" w:rsidTr="00D83B38">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sz w:val="22"/>
                <w:szCs w:val="22"/>
              </w:rPr>
            </w:pPr>
            <w:r>
              <w:rPr>
                <w:rFonts w:cs="Arial"/>
                <w:i/>
                <w:iCs/>
                <w:sz w:val="22"/>
                <w:szCs w:val="22"/>
              </w:rPr>
              <w:t>Printed Name of DV owner/manager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sz w:val="22"/>
                <w:szCs w:val="22"/>
              </w:rPr>
            </w:pPr>
            <w:r>
              <w:rPr>
                <w:rFonts w:cs="Arial"/>
                <w:i/>
                <w:iCs/>
                <w:sz w:val="22"/>
                <w:szCs w:val="22"/>
              </w:rPr>
              <w:t>Date signed</w:t>
            </w:r>
          </w:p>
        </w:tc>
      </w:tr>
      <w:tr w:rsidR="00CC4B8D" w:rsidTr="00D83B38">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i/>
                <w:iCs/>
                <w:sz w:val="22"/>
                <w:szCs w:val="22"/>
              </w:rPr>
            </w:pPr>
            <w:r>
              <w:rPr>
                <w:rFonts w:cs="Arial"/>
                <w:i/>
                <w:iCs/>
                <w:sz w:val="22"/>
                <w:szCs w:val="22"/>
              </w:rPr>
              <w:t>Signature of DV owner/manager</w:t>
            </w:r>
          </w:p>
        </w:tc>
      </w:tr>
    </w:tbl>
    <w:p w:rsidR="00CC4B8D" w:rsidRDefault="00CC4B8D" w:rsidP="00CC4B8D">
      <w:pPr>
        <w:rPr>
          <w:rFonts w:asciiTheme="minorHAnsi" w:hAnsiTheme="minorHAnsi"/>
          <w:sz w:val="22"/>
          <w:szCs w:val="22"/>
          <w:lang w:bidi="en-US"/>
        </w:rPr>
      </w:pPr>
    </w:p>
    <w:tbl>
      <w:tblPr>
        <w:tblW w:w="0" w:type="auto"/>
        <w:tblInd w:w="525" w:type="dxa"/>
        <w:tblCellMar>
          <w:left w:w="0" w:type="dxa"/>
          <w:right w:w="0" w:type="dxa"/>
        </w:tblCellMar>
        <w:tblLook w:val="04A0"/>
      </w:tblPr>
      <w:tblGrid>
        <w:gridCol w:w="5951"/>
        <w:gridCol w:w="2314"/>
      </w:tblGrid>
      <w:tr w:rsidR="00CC4B8D" w:rsidTr="00D83B38">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sz w:val="22"/>
                <w:szCs w:val="22"/>
              </w:rPr>
            </w:pPr>
            <w:r>
              <w:rPr>
                <w:rFonts w:cs="Arial"/>
                <w:i/>
                <w:iCs/>
                <w:sz w:val="22"/>
                <w:szCs w:val="22"/>
              </w:rPr>
              <w:t>Printed Name of DV owner/manager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sz w:val="22"/>
                <w:szCs w:val="22"/>
              </w:rPr>
            </w:pPr>
            <w:r>
              <w:rPr>
                <w:rFonts w:cs="Arial"/>
                <w:i/>
                <w:iCs/>
                <w:sz w:val="22"/>
                <w:szCs w:val="22"/>
              </w:rPr>
              <w:t>Date signed</w:t>
            </w:r>
          </w:p>
        </w:tc>
      </w:tr>
      <w:tr w:rsidR="00CC4B8D" w:rsidTr="00D83B38">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i/>
                <w:iCs/>
                <w:sz w:val="22"/>
                <w:szCs w:val="22"/>
              </w:rPr>
            </w:pPr>
            <w:r>
              <w:rPr>
                <w:rFonts w:cs="Arial"/>
                <w:i/>
                <w:iCs/>
                <w:sz w:val="22"/>
                <w:szCs w:val="22"/>
              </w:rPr>
              <w:t>Signature of DV owner/manager</w:t>
            </w:r>
          </w:p>
        </w:tc>
      </w:tr>
    </w:tbl>
    <w:p w:rsidR="00CC4B8D" w:rsidRDefault="00CC4B8D" w:rsidP="00CC4B8D">
      <w:pPr>
        <w:rPr>
          <w:rFonts w:asciiTheme="minorHAnsi" w:hAnsiTheme="minorHAnsi"/>
          <w:lang w:bidi="en-US"/>
        </w:rPr>
      </w:pPr>
    </w:p>
    <w:p w:rsidR="00CC4B8D" w:rsidRDefault="00CC4B8D" w:rsidP="00CC4B8D">
      <w:pPr>
        <w:autoSpaceDE w:val="0"/>
        <w:autoSpaceDN w:val="0"/>
        <w:adjustRightInd w:val="0"/>
        <w:rPr>
          <w:rFonts w:cstheme="minorHAnsi"/>
          <w:b/>
          <w:bCs/>
        </w:rPr>
      </w:pPr>
      <w:r>
        <w:br w:type="page"/>
      </w:r>
      <w:proofErr w:type="gramStart"/>
      <w:r>
        <w:rPr>
          <w:rFonts w:cstheme="minorHAnsi"/>
          <w:b/>
        </w:rPr>
        <w:lastRenderedPageBreak/>
        <w:t>SECTION 3.</w:t>
      </w:r>
      <w:proofErr w:type="gramEnd"/>
      <w:r>
        <w:rPr>
          <w:rFonts w:cstheme="minorHAnsi"/>
          <w:b/>
        </w:rPr>
        <w:t xml:space="preserve"> </w:t>
      </w:r>
      <w:r>
        <w:rPr>
          <w:rFonts w:cstheme="minorHAnsi"/>
          <w:b/>
        </w:rPr>
        <w:tab/>
        <w:t xml:space="preserve">MUST BE COMPLETED BY </w:t>
      </w:r>
      <w:r>
        <w:rPr>
          <w:rFonts w:cstheme="minorHAnsi"/>
          <w:b/>
          <w:bCs/>
          <w:caps/>
        </w:rPr>
        <w:t>DVBE</w:t>
      </w:r>
      <w:r>
        <w:rPr>
          <w:rFonts w:cstheme="minorHAnsi"/>
          <w:b/>
          <w:bCs/>
        </w:rPr>
        <w:t xml:space="preserve">s THAT PROVIDE RENTAL </w:t>
      </w:r>
    </w:p>
    <w:p w:rsidR="00CC4B8D" w:rsidRDefault="00CC4B8D" w:rsidP="00CC4B8D">
      <w:pPr>
        <w:autoSpaceDE w:val="0"/>
        <w:autoSpaceDN w:val="0"/>
        <w:adjustRightInd w:val="0"/>
        <w:ind w:left="720" w:hanging="720"/>
        <w:rPr>
          <w:rFonts w:cstheme="minorHAnsi"/>
          <w:b/>
        </w:rPr>
      </w:pPr>
      <w:r>
        <w:rPr>
          <w:rFonts w:cstheme="minorHAnsi"/>
          <w:b/>
          <w:bCs/>
        </w:rPr>
        <w:tab/>
      </w:r>
      <w:r>
        <w:rPr>
          <w:rFonts w:cstheme="minorHAnsi"/>
          <w:b/>
          <w:bCs/>
        </w:rPr>
        <w:tab/>
        <w:t xml:space="preserve">EQUIPMENT </w:t>
      </w:r>
      <w:r>
        <w:rPr>
          <w:rFonts w:cstheme="minorHAnsi"/>
          <w:b/>
          <w:bCs/>
          <w:u w:val="single"/>
        </w:rPr>
        <w:t>AND</w:t>
      </w:r>
      <w:r>
        <w:rPr>
          <w:rFonts w:cstheme="minorHAnsi"/>
          <w:b/>
          <w:bCs/>
        </w:rPr>
        <w:t xml:space="preserve"> ARE NOT BROKERS/AGENTS</w:t>
      </w:r>
    </w:p>
    <w:p w:rsidR="00CC4B8D" w:rsidRDefault="00CC4B8D" w:rsidP="00CC4B8D">
      <w:pPr>
        <w:autoSpaceDE w:val="0"/>
        <w:autoSpaceDN w:val="0"/>
        <w:adjustRightInd w:val="0"/>
        <w:ind w:left="720" w:hanging="720"/>
        <w:rPr>
          <w:rFonts w:cstheme="minorHAnsi"/>
          <w:bCs/>
        </w:rPr>
      </w:pPr>
    </w:p>
    <w:p w:rsidR="00CC4B8D" w:rsidRDefault="00CC4B8D" w:rsidP="00CC4B8D">
      <w:pPr>
        <w:autoSpaceDE w:val="0"/>
        <w:autoSpaceDN w:val="0"/>
        <w:adjustRightInd w:val="0"/>
        <w:rPr>
          <w:rFonts w:cstheme="minorHAnsi"/>
          <w:bCs/>
          <w:i/>
        </w:rPr>
      </w:pPr>
      <w:r>
        <w:rPr>
          <w:rFonts w:cstheme="minorHAnsi"/>
          <w:bCs/>
          <w:i/>
        </w:rPr>
        <w:t>Skip this section if (i) the DVBE is not providing rental equipment or (ii) the DVBE indicated in Section 2 that it is a broker or agent.</w:t>
      </w:r>
    </w:p>
    <w:p w:rsidR="00CC4B8D" w:rsidRDefault="00CC4B8D" w:rsidP="00CC4B8D">
      <w:pPr>
        <w:autoSpaceDE w:val="0"/>
        <w:autoSpaceDN w:val="0"/>
        <w:adjustRightInd w:val="0"/>
        <w:rPr>
          <w:rFonts w:cstheme="minorHAnsi"/>
          <w:bCs/>
        </w:rPr>
      </w:pPr>
    </w:p>
    <w:p w:rsidR="00CC4B8D" w:rsidRDefault="00CC4B8D" w:rsidP="00CC4B8D">
      <w:pPr>
        <w:autoSpaceDE w:val="0"/>
        <w:autoSpaceDN w:val="0"/>
        <w:adjustRightInd w:val="0"/>
        <w:rPr>
          <w:rFonts w:cstheme="minorHAnsi"/>
          <w:bCs/>
        </w:rPr>
      </w:pPr>
      <w:r>
        <w:rPr>
          <w:rFonts w:cstheme="minorHAnsi"/>
          <w:bCs/>
        </w:rPr>
        <w:t xml:space="preserve">Check applicable boxes in Section 3 </w:t>
      </w:r>
      <w:r>
        <w:rPr>
          <w:rFonts w:cstheme="minorHAnsi"/>
          <w:bCs/>
          <w:u w:val="single"/>
        </w:rPr>
        <w:t>and</w:t>
      </w:r>
      <w:r>
        <w:rPr>
          <w:rFonts w:cstheme="minorHAnsi"/>
          <w:bCs/>
        </w:rPr>
        <w:t xml:space="preserve"> provide original signatures of all DV owners and managers of the DVBE. </w:t>
      </w:r>
    </w:p>
    <w:p w:rsidR="00CC4B8D" w:rsidRDefault="00CC4B8D" w:rsidP="00CC4B8D">
      <w:pPr>
        <w:autoSpaceDE w:val="0"/>
        <w:autoSpaceDN w:val="0"/>
        <w:adjustRightInd w:val="0"/>
        <w:ind w:left="720" w:hanging="720"/>
        <w:rPr>
          <w:rFonts w:cstheme="minorHAnsi"/>
          <w:bCs/>
        </w:rPr>
      </w:pPr>
    </w:p>
    <w:p w:rsidR="00CC4B8D" w:rsidRDefault="00CC4B8D" w:rsidP="00CC4B8D">
      <w:pPr>
        <w:autoSpaceDE w:val="0"/>
        <w:autoSpaceDN w:val="0"/>
        <w:adjustRightInd w:val="0"/>
        <w:ind w:left="720" w:hanging="720"/>
        <w:rPr>
          <w:rFonts w:cstheme="minorHAnsi"/>
          <w:bCs/>
        </w:rPr>
      </w:pPr>
      <w:r>
        <w:rPr>
          <w:rFonts w:ascii="Arial,Bold" w:hAnsi="Arial,Bold"/>
          <w:b/>
          <w:snapToGrid w:val="0"/>
        </w:rPr>
        <w:fldChar w:fldCharType="begin">
          <w:ffData>
            <w:name w:val=""/>
            <w:enabled/>
            <w:calcOnExit w:val="0"/>
            <w:checkBox>
              <w:size w:val="22"/>
              <w:default w:val="0"/>
            </w:checkBox>
          </w:ffData>
        </w:fldChar>
      </w:r>
      <w:r>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Pr>
          <w:rFonts w:ascii="Arial,Bold" w:hAnsi="Arial,Bold"/>
          <w:b/>
          <w:snapToGrid w:val="0"/>
        </w:rPr>
        <w:t xml:space="preserve"> </w:t>
      </w:r>
      <w:r>
        <w:rPr>
          <w:rFonts w:cstheme="minorHAnsi"/>
          <w:bCs/>
          <w:sz w:val="44"/>
          <w:szCs w:val="44"/>
        </w:rPr>
        <w:t xml:space="preserve"> </w:t>
      </w:r>
      <w:r>
        <w:rPr>
          <w:rFonts w:cstheme="minorHAnsi"/>
          <w:bCs/>
        </w:rPr>
        <w:t xml:space="preserve"> </w:t>
      </w:r>
      <w:r>
        <w:rPr>
          <w:rFonts w:cstheme="minorHAnsi"/>
          <w:bCs/>
        </w:rPr>
        <w:tab/>
        <w:t xml:space="preserve">Pursuant to MVC 999.2 (c), (d) and (g), I am (we are) the DV(s) with at least 51% ownership of the DVBE, or DV manager(s) of the DVBE. The DVBE maintains certification requirements in accordance with MVC 999 et seq. </w:t>
      </w:r>
    </w:p>
    <w:p w:rsidR="00CC4B8D" w:rsidRDefault="00CC4B8D" w:rsidP="00CC4B8D">
      <w:pPr>
        <w:autoSpaceDE w:val="0"/>
        <w:autoSpaceDN w:val="0"/>
        <w:adjustRightInd w:val="0"/>
        <w:ind w:left="720" w:hanging="720"/>
        <w:rPr>
          <w:rFonts w:cstheme="minorHAnsi"/>
          <w:bCs/>
        </w:rPr>
      </w:pPr>
    </w:p>
    <w:p w:rsidR="00CC4B8D" w:rsidRDefault="00CC4B8D" w:rsidP="00CC4B8D">
      <w:pPr>
        <w:autoSpaceDE w:val="0"/>
        <w:autoSpaceDN w:val="0"/>
        <w:adjustRightInd w:val="0"/>
        <w:ind w:left="720" w:hanging="720"/>
        <w:rPr>
          <w:rFonts w:cstheme="minorHAnsi"/>
          <w:bCs/>
        </w:rPr>
      </w:pPr>
      <w:r>
        <w:rPr>
          <w:rFonts w:ascii="Arial,Bold" w:hAnsi="Arial,Bold"/>
          <w:b/>
          <w:snapToGrid w:val="0"/>
        </w:rPr>
        <w:fldChar w:fldCharType="begin">
          <w:ffData>
            <w:name w:val=""/>
            <w:enabled/>
            <w:calcOnExit w:val="0"/>
            <w:checkBox>
              <w:size w:val="22"/>
              <w:default w:val="0"/>
            </w:checkBox>
          </w:ffData>
        </w:fldChar>
      </w:r>
      <w:r>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Pr>
          <w:rFonts w:ascii="Arial,Bold" w:hAnsi="Arial,Bold"/>
          <w:b/>
          <w:snapToGrid w:val="0"/>
        </w:rPr>
        <w:t xml:space="preserve"> </w:t>
      </w:r>
      <w:r>
        <w:rPr>
          <w:rFonts w:cstheme="minorHAnsi"/>
          <w:bCs/>
          <w:sz w:val="44"/>
          <w:szCs w:val="44"/>
        </w:rPr>
        <w:t xml:space="preserve"> </w:t>
      </w:r>
      <w:r>
        <w:rPr>
          <w:rFonts w:cstheme="minorHAnsi"/>
          <w:bCs/>
        </w:rPr>
        <w:t xml:space="preserve"> </w:t>
      </w:r>
      <w:r>
        <w:rPr>
          <w:rFonts w:cstheme="minorHAnsi"/>
          <w:bCs/>
        </w:rPr>
        <w:tab/>
        <w:t xml:space="preserve">The undersigned owner(s) own(s) at least 51% of the quantity and value of each piece of equipment that will be rented in connection with this solicitation. I (we), the DV owner(s) of the equipment, have submitted to DGS my (our) personal federal tax return(s) at time of certification and annually thereafter as defined in MVC 999.2 (c) and (g).  </w:t>
      </w:r>
    </w:p>
    <w:p w:rsidR="00CC4B8D" w:rsidRDefault="00CC4B8D" w:rsidP="00CC4B8D">
      <w:pPr>
        <w:rPr>
          <w:lang w:bidi="en-US"/>
        </w:rPr>
      </w:pPr>
    </w:p>
    <w:p w:rsidR="00CC4B8D" w:rsidRDefault="00CC4B8D" w:rsidP="00CC4B8D">
      <w:pPr>
        <w:rPr>
          <w:i/>
        </w:rPr>
      </w:pPr>
      <w:r>
        <w:rPr>
          <w:b/>
        </w:rPr>
        <w:t xml:space="preserve">Disabled veteran </w:t>
      </w:r>
      <w:r>
        <w:rPr>
          <w:b/>
          <w:u w:val="single"/>
        </w:rPr>
        <w:t>owners</w:t>
      </w:r>
      <w:r>
        <w:rPr>
          <w:b/>
        </w:rPr>
        <w:t xml:space="preserve"> of the DVBE:</w:t>
      </w:r>
      <w:r>
        <w:t xml:space="preserve"> </w:t>
      </w:r>
      <w:r>
        <w:rPr>
          <w:i/>
        </w:rPr>
        <w:t>(attach additional sheets if necessary)</w:t>
      </w:r>
    </w:p>
    <w:tbl>
      <w:tblPr>
        <w:tblW w:w="0" w:type="auto"/>
        <w:tblInd w:w="525" w:type="dxa"/>
        <w:tblCellMar>
          <w:left w:w="0" w:type="dxa"/>
          <w:right w:w="0" w:type="dxa"/>
        </w:tblCellMar>
        <w:tblLook w:val="04A0"/>
      </w:tblPr>
      <w:tblGrid>
        <w:gridCol w:w="4950"/>
        <w:gridCol w:w="3315"/>
      </w:tblGrid>
      <w:tr w:rsidR="00CC4B8D" w:rsidTr="00D83B38">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sz w:val="22"/>
                <w:szCs w:val="22"/>
              </w:rPr>
            </w:pPr>
            <w:r>
              <w:rPr>
                <w:rFonts w:cs="Arial"/>
                <w:i/>
                <w:iCs/>
                <w:sz w:val="22"/>
                <w:szCs w:val="22"/>
              </w:rPr>
              <w:t>Printed Name of DV 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sz w:val="22"/>
                <w:szCs w:val="22"/>
              </w:rPr>
            </w:pPr>
            <w:r>
              <w:rPr>
                <w:rFonts w:cs="Arial"/>
                <w:i/>
                <w:iCs/>
                <w:sz w:val="22"/>
                <w:szCs w:val="22"/>
              </w:rPr>
              <w:t>Tax ID Number of DV owner</w:t>
            </w:r>
          </w:p>
        </w:tc>
      </w:tr>
      <w:tr w:rsidR="00CC4B8D" w:rsidTr="00D83B38">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i/>
                <w:iCs/>
                <w:sz w:val="22"/>
                <w:szCs w:val="22"/>
              </w:rPr>
            </w:pPr>
            <w:r>
              <w:rPr>
                <w:rFonts w:cs="Arial"/>
                <w:i/>
                <w:iCs/>
                <w:sz w:val="22"/>
                <w:szCs w:val="22"/>
              </w:rPr>
              <w:t>Address of DV 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i/>
                <w:iCs/>
                <w:sz w:val="22"/>
                <w:szCs w:val="22"/>
              </w:rPr>
            </w:pPr>
            <w:r>
              <w:rPr>
                <w:rFonts w:cs="Arial"/>
                <w:i/>
                <w:iCs/>
                <w:sz w:val="22"/>
                <w:szCs w:val="22"/>
              </w:rPr>
              <w:t xml:space="preserve">DV owner Telephone Number </w:t>
            </w:r>
          </w:p>
        </w:tc>
      </w:tr>
      <w:tr w:rsidR="00CC4B8D" w:rsidTr="00D83B38">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i/>
                <w:iCs/>
                <w:sz w:val="22"/>
                <w:szCs w:val="22"/>
              </w:rPr>
            </w:pPr>
            <w:r>
              <w:rPr>
                <w:rFonts w:cs="Arial"/>
                <w:i/>
                <w:iCs/>
                <w:sz w:val="22"/>
                <w:szCs w:val="22"/>
              </w:rPr>
              <w:t>Signature of DV 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i/>
                <w:iCs/>
                <w:sz w:val="22"/>
                <w:szCs w:val="22"/>
              </w:rPr>
            </w:pPr>
            <w:r>
              <w:rPr>
                <w:rFonts w:cs="Arial"/>
                <w:i/>
                <w:iCs/>
                <w:sz w:val="22"/>
                <w:szCs w:val="22"/>
              </w:rPr>
              <w:t>Date signed</w:t>
            </w:r>
          </w:p>
        </w:tc>
      </w:tr>
    </w:tbl>
    <w:p w:rsidR="00CC4B8D" w:rsidRDefault="00CC4B8D" w:rsidP="00CC4B8D">
      <w:pPr>
        <w:rPr>
          <w:rFonts w:asciiTheme="minorHAnsi" w:hAnsiTheme="minorHAnsi" w:cs="Arial"/>
          <w:sz w:val="22"/>
          <w:szCs w:val="22"/>
          <w:lang w:bidi="en-US"/>
        </w:rPr>
      </w:pPr>
    </w:p>
    <w:tbl>
      <w:tblPr>
        <w:tblW w:w="0" w:type="auto"/>
        <w:tblInd w:w="525" w:type="dxa"/>
        <w:tblCellMar>
          <w:left w:w="0" w:type="dxa"/>
          <w:right w:w="0" w:type="dxa"/>
        </w:tblCellMar>
        <w:tblLook w:val="04A0"/>
      </w:tblPr>
      <w:tblGrid>
        <w:gridCol w:w="4950"/>
        <w:gridCol w:w="3315"/>
      </w:tblGrid>
      <w:tr w:rsidR="00CC4B8D" w:rsidTr="00D83B38">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sz w:val="22"/>
                <w:szCs w:val="22"/>
              </w:rPr>
            </w:pPr>
            <w:r>
              <w:rPr>
                <w:rFonts w:cs="Arial"/>
                <w:i/>
                <w:iCs/>
                <w:sz w:val="22"/>
                <w:szCs w:val="22"/>
              </w:rPr>
              <w:t>Printed Name of DV 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sz w:val="22"/>
                <w:szCs w:val="22"/>
              </w:rPr>
            </w:pPr>
            <w:r>
              <w:rPr>
                <w:rFonts w:cs="Arial"/>
                <w:i/>
                <w:iCs/>
                <w:sz w:val="22"/>
                <w:szCs w:val="22"/>
              </w:rPr>
              <w:t>Tax ID Number of DV owner</w:t>
            </w:r>
          </w:p>
        </w:tc>
      </w:tr>
      <w:tr w:rsidR="00CC4B8D" w:rsidTr="00D83B38">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i/>
                <w:iCs/>
                <w:sz w:val="22"/>
                <w:szCs w:val="22"/>
              </w:rPr>
            </w:pPr>
            <w:r>
              <w:rPr>
                <w:rFonts w:cs="Arial"/>
                <w:i/>
                <w:iCs/>
                <w:sz w:val="22"/>
                <w:szCs w:val="22"/>
              </w:rPr>
              <w:t>Address of DV 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i/>
                <w:iCs/>
                <w:sz w:val="22"/>
                <w:szCs w:val="22"/>
              </w:rPr>
            </w:pPr>
            <w:r>
              <w:rPr>
                <w:rFonts w:cs="Arial"/>
                <w:i/>
                <w:iCs/>
                <w:sz w:val="22"/>
                <w:szCs w:val="22"/>
              </w:rPr>
              <w:t>Telephone # of DV owner</w:t>
            </w:r>
          </w:p>
        </w:tc>
      </w:tr>
      <w:tr w:rsidR="00CC4B8D" w:rsidTr="00D83B38">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i/>
                <w:iCs/>
                <w:sz w:val="22"/>
                <w:szCs w:val="22"/>
              </w:rPr>
            </w:pPr>
            <w:r>
              <w:rPr>
                <w:rFonts w:cs="Arial"/>
                <w:i/>
                <w:iCs/>
                <w:sz w:val="22"/>
                <w:szCs w:val="22"/>
              </w:rPr>
              <w:t>Signature of DV 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i/>
                <w:iCs/>
                <w:sz w:val="22"/>
                <w:szCs w:val="22"/>
              </w:rPr>
            </w:pPr>
            <w:r>
              <w:rPr>
                <w:rFonts w:cs="Arial"/>
                <w:i/>
                <w:iCs/>
                <w:sz w:val="22"/>
                <w:szCs w:val="22"/>
              </w:rPr>
              <w:t>Date signed</w:t>
            </w:r>
          </w:p>
        </w:tc>
      </w:tr>
    </w:tbl>
    <w:p w:rsidR="00CC4B8D" w:rsidRDefault="00CC4B8D" w:rsidP="00CC4B8D">
      <w:pPr>
        <w:autoSpaceDE w:val="0"/>
        <w:autoSpaceDN w:val="0"/>
        <w:adjustRightInd w:val="0"/>
        <w:ind w:left="720" w:hanging="720"/>
        <w:rPr>
          <w:rFonts w:asciiTheme="minorHAnsi" w:hAnsiTheme="minorHAnsi" w:cstheme="minorHAnsi"/>
          <w:bCs/>
        </w:rPr>
      </w:pPr>
    </w:p>
    <w:p w:rsidR="00CC4B8D" w:rsidRDefault="00CC4B8D" w:rsidP="00CC4B8D">
      <w:pPr>
        <w:rPr>
          <w:i/>
          <w:lang w:bidi="en-US"/>
        </w:rPr>
      </w:pPr>
      <w:r>
        <w:rPr>
          <w:b/>
        </w:rPr>
        <w:t xml:space="preserve">Disabled veteran </w:t>
      </w:r>
      <w:r>
        <w:rPr>
          <w:b/>
          <w:u w:val="single"/>
        </w:rPr>
        <w:t>managers</w:t>
      </w:r>
      <w:r>
        <w:rPr>
          <w:b/>
        </w:rPr>
        <w:t xml:space="preserve"> of the DVBE:</w:t>
      </w:r>
      <w:r>
        <w:t xml:space="preserve"> </w:t>
      </w:r>
      <w:r>
        <w:rPr>
          <w:i/>
        </w:rPr>
        <w:t>(attach additional sheets if necessary)</w:t>
      </w:r>
    </w:p>
    <w:tbl>
      <w:tblPr>
        <w:tblW w:w="0" w:type="auto"/>
        <w:tblInd w:w="525" w:type="dxa"/>
        <w:tblCellMar>
          <w:left w:w="0" w:type="dxa"/>
          <w:right w:w="0" w:type="dxa"/>
        </w:tblCellMar>
        <w:tblLook w:val="04A0"/>
      </w:tblPr>
      <w:tblGrid>
        <w:gridCol w:w="5951"/>
        <w:gridCol w:w="2314"/>
      </w:tblGrid>
      <w:tr w:rsidR="00CC4B8D" w:rsidTr="00D83B38">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sz w:val="22"/>
                <w:szCs w:val="22"/>
              </w:rPr>
            </w:pPr>
            <w:r>
              <w:rPr>
                <w:rFonts w:cs="Arial"/>
                <w:i/>
                <w:iCs/>
                <w:sz w:val="22"/>
                <w:szCs w:val="22"/>
              </w:rPr>
              <w:t>Printed Name of DV manager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sz w:val="22"/>
                <w:szCs w:val="22"/>
              </w:rPr>
            </w:pPr>
            <w:r>
              <w:rPr>
                <w:rFonts w:cs="Arial"/>
                <w:i/>
                <w:iCs/>
                <w:sz w:val="22"/>
                <w:szCs w:val="22"/>
              </w:rPr>
              <w:t>Date signed</w:t>
            </w:r>
          </w:p>
        </w:tc>
      </w:tr>
      <w:tr w:rsidR="00CC4B8D" w:rsidTr="00D83B38">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i/>
                <w:iCs/>
                <w:sz w:val="22"/>
                <w:szCs w:val="22"/>
              </w:rPr>
            </w:pPr>
            <w:r>
              <w:rPr>
                <w:rFonts w:cs="Arial"/>
                <w:i/>
                <w:iCs/>
                <w:sz w:val="22"/>
                <w:szCs w:val="22"/>
              </w:rPr>
              <w:t>Signature of DV manager</w:t>
            </w:r>
          </w:p>
        </w:tc>
      </w:tr>
    </w:tbl>
    <w:p w:rsidR="00CC4B8D" w:rsidRDefault="00CC4B8D" w:rsidP="00CC4B8D">
      <w:pPr>
        <w:rPr>
          <w:rFonts w:asciiTheme="minorHAnsi" w:hAnsiTheme="minorHAnsi"/>
          <w:sz w:val="22"/>
          <w:szCs w:val="22"/>
          <w:lang w:bidi="en-US"/>
        </w:rPr>
      </w:pPr>
    </w:p>
    <w:tbl>
      <w:tblPr>
        <w:tblW w:w="0" w:type="auto"/>
        <w:tblInd w:w="525" w:type="dxa"/>
        <w:tblCellMar>
          <w:left w:w="0" w:type="dxa"/>
          <w:right w:w="0" w:type="dxa"/>
        </w:tblCellMar>
        <w:tblLook w:val="04A0"/>
      </w:tblPr>
      <w:tblGrid>
        <w:gridCol w:w="5951"/>
        <w:gridCol w:w="2314"/>
      </w:tblGrid>
      <w:tr w:rsidR="00CC4B8D" w:rsidTr="00D83B38">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sz w:val="22"/>
                <w:szCs w:val="22"/>
              </w:rPr>
            </w:pPr>
            <w:r>
              <w:rPr>
                <w:rFonts w:cs="Arial"/>
                <w:i/>
                <w:iCs/>
                <w:sz w:val="22"/>
                <w:szCs w:val="22"/>
              </w:rPr>
              <w:t>Printed Name of DV manager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sz w:val="22"/>
                <w:szCs w:val="22"/>
              </w:rPr>
            </w:pPr>
            <w:r>
              <w:rPr>
                <w:rFonts w:cs="Arial"/>
                <w:i/>
                <w:iCs/>
                <w:sz w:val="22"/>
                <w:szCs w:val="22"/>
              </w:rPr>
              <w:t>Date signed</w:t>
            </w:r>
          </w:p>
        </w:tc>
      </w:tr>
      <w:tr w:rsidR="00CC4B8D" w:rsidTr="00D83B38">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CC4B8D" w:rsidRDefault="00CC4B8D" w:rsidP="00D83B38">
            <w:pPr>
              <w:spacing w:line="480" w:lineRule="auto"/>
              <w:rPr>
                <w:rFonts w:cs="Arial"/>
                <w:i/>
                <w:iCs/>
                <w:sz w:val="22"/>
                <w:szCs w:val="22"/>
              </w:rPr>
            </w:pPr>
            <w:r>
              <w:rPr>
                <w:rFonts w:cs="Arial"/>
                <w:i/>
                <w:iCs/>
                <w:sz w:val="22"/>
                <w:szCs w:val="22"/>
              </w:rPr>
              <w:t>Signature of DV manager</w:t>
            </w:r>
          </w:p>
        </w:tc>
      </w:tr>
    </w:tbl>
    <w:p w:rsidR="00CC4B8D" w:rsidRDefault="00CC4B8D" w:rsidP="00CC4B8D">
      <w:pPr>
        <w:rPr>
          <w:sz w:val="22"/>
          <w:szCs w:val="22"/>
        </w:rPr>
      </w:pPr>
      <w:r>
        <w:rPr>
          <w:sz w:val="22"/>
          <w:szCs w:val="22"/>
        </w:rPr>
        <w:br w:type="page"/>
      </w:r>
    </w:p>
    <w:p w:rsidR="00CC4B8D" w:rsidRDefault="00CC4B8D" w:rsidP="00CC4B8D">
      <w:pPr>
        <w:jc w:val="center"/>
        <w:rPr>
          <w:b/>
          <w:caps/>
        </w:rPr>
      </w:pPr>
      <w:r>
        <w:rPr>
          <w:rFonts w:cstheme="minorHAnsi"/>
          <w:b/>
          <w:bCs/>
          <w:caps/>
        </w:rPr>
        <w:lastRenderedPageBreak/>
        <w:t>DVBE Declaration Instructions</w:t>
      </w:r>
    </w:p>
    <w:p w:rsidR="00CC4B8D" w:rsidRDefault="00CC4B8D" w:rsidP="00CC4B8D">
      <w:pPr>
        <w:rPr>
          <w:rFonts w:cstheme="minorHAnsi"/>
        </w:rPr>
      </w:pPr>
    </w:p>
    <w:p w:rsidR="00CC4B8D" w:rsidRDefault="00CC4B8D" w:rsidP="00CC4B8D">
      <w:pPr>
        <w:autoSpaceDE w:val="0"/>
        <w:autoSpaceDN w:val="0"/>
        <w:adjustRightInd w:val="0"/>
        <w:rPr>
          <w:rFonts w:cstheme="minorHAnsi"/>
          <w:b/>
          <w:bCs/>
          <w:sz w:val="20"/>
          <w:szCs w:val="20"/>
        </w:rPr>
      </w:pPr>
      <w:r>
        <w:rPr>
          <w:rFonts w:cstheme="minorHAnsi"/>
          <w:b/>
          <w:bCs/>
          <w:sz w:val="20"/>
          <w:szCs w:val="20"/>
        </w:rPr>
        <w:t>General Instructions</w:t>
      </w:r>
    </w:p>
    <w:p w:rsidR="00CC4B8D" w:rsidRDefault="00CC4B8D" w:rsidP="00CC4B8D">
      <w:pPr>
        <w:autoSpaceDE w:val="0"/>
        <w:autoSpaceDN w:val="0"/>
        <w:adjustRightInd w:val="0"/>
        <w:rPr>
          <w:rFonts w:cstheme="minorHAnsi"/>
          <w:bCs/>
          <w:sz w:val="20"/>
          <w:szCs w:val="20"/>
        </w:rPr>
      </w:pPr>
    </w:p>
    <w:p w:rsidR="00CC4B8D" w:rsidRDefault="00CC4B8D" w:rsidP="00CC4B8D">
      <w:pPr>
        <w:autoSpaceDE w:val="0"/>
        <w:autoSpaceDN w:val="0"/>
        <w:adjustRightInd w:val="0"/>
        <w:rPr>
          <w:rFonts w:cstheme="minorHAnsi"/>
          <w:bCs/>
          <w:sz w:val="20"/>
          <w:szCs w:val="20"/>
        </w:rPr>
      </w:pPr>
      <w:r>
        <w:rPr>
          <w:rFonts w:cstheme="minorHAnsi"/>
          <w:bCs/>
          <w:sz w:val="20"/>
          <w:szCs w:val="20"/>
        </w:rPr>
        <w:t xml:space="preserve">In this form, (i) “Bidder” refers to a person or entity that submits a response to a competitive solicitation issued by the Judicial Council, including both IFBs and RFPs; and (ii) “bid” refers to a response to a competitive solicitation issued by the Judicial Council, including both IFBs and RFPs.  </w:t>
      </w:r>
    </w:p>
    <w:p w:rsidR="00CC4B8D" w:rsidRDefault="00CC4B8D" w:rsidP="00CC4B8D">
      <w:pPr>
        <w:autoSpaceDE w:val="0"/>
        <w:autoSpaceDN w:val="0"/>
        <w:adjustRightInd w:val="0"/>
        <w:rPr>
          <w:rFonts w:cstheme="minorHAnsi"/>
          <w:bCs/>
          <w:sz w:val="20"/>
          <w:szCs w:val="20"/>
        </w:rPr>
      </w:pPr>
    </w:p>
    <w:p w:rsidR="00CC4B8D" w:rsidRDefault="00CC4B8D" w:rsidP="00CC4B8D">
      <w:pPr>
        <w:autoSpaceDE w:val="0"/>
        <w:autoSpaceDN w:val="0"/>
        <w:adjustRightInd w:val="0"/>
        <w:rPr>
          <w:rFonts w:cstheme="minorHAnsi"/>
          <w:bCs/>
          <w:sz w:val="20"/>
          <w:szCs w:val="20"/>
        </w:rPr>
      </w:pPr>
      <w:r>
        <w:rPr>
          <w:rFonts w:cstheme="minorHAnsi"/>
          <w:bCs/>
          <w:sz w:val="20"/>
          <w:szCs w:val="20"/>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CC4B8D" w:rsidRDefault="00CC4B8D" w:rsidP="00CC4B8D">
      <w:pPr>
        <w:autoSpaceDE w:val="0"/>
        <w:autoSpaceDN w:val="0"/>
        <w:adjustRightInd w:val="0"/>
        <w:rPr>
          <w:rFonts w:cstheme="minorHAnsi"/>
          <w:bCs/>
          <w:sz w:val="20"/>
          <w:szCs w:val="20"/>
        </w:rPr>
      </w:pPr>
    </w:p>
    <w:p w:rsidR="00CC4B8D" w:rsidRDefault="00CC4B8D" w:rsidP="00CC4B8D">
      <w:pPr>
        <w:autoSpaceDE w:val="0"/>
        <w:autoSpaceDN w:val="0"/>
        <w:adjustRightInd w:val="0"/>
        <w:rPr>
          <w:rFonts w:cstheme="minorHAnsi"/>
          <w:bCs/>
          <w:sz w:val="20"/>
          <w:szCs w:val="20"/>
        </w:rPr>
      </w:pPr>
      <w:r>
        <w:rPr>
          <w:rFonts w:cstheme="minorHAnsi"/>
          <w:bCs/>
          <w:sz w:val="20"/>
          <w:szCs w:val="20"/>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Pr>
          <w:rFonts w:cstheme="minorHAnsi"/>
          <w:sz w:val="20"/>
          <w:szCs w:val="20"/>
        </w:rPr>
        <w:t>non-IT services solicitation.</w:t>
      </w:r>
      <w:r>
        <w:rPr>
          <w:rFonts w:cstheme="minorHAnsi"/>
          <w:i/>
          <w:sz w:val="20"/>
          <w:szCs w:val="20"/>
        </w:rPr>
        <w:t xml:space="preserve">  </w:t>
      </w:r>
    </w:p>
    <w:p w:rsidR="00CC4B8D" w:rsidRDefault="00CC4B8D" w:rsidP="00CC4B8D">
      <w:pPr>
        <w:autoSpaceDE w:val="0"/>
        <w:autoSpaceDN w:val="0"/>
        <w:adjustRightInd w:val="0"/>
        <w:rPr>
          <w:rFonts w:cstheme="minorHAnsi"/>
          <w:bCs/>
          <w:sz w:val="20"/>
          <w:szCs w:val="20"/>
        </w:rPr>
      </w:pPr>
    </w:p>
    <w:p w:rsidR="00CC4B8D" w:rsidRDefault="00CC4B8D" w:rsidP="00CC4B8D">
      <w:pPr>
        <w:autoSpaceDE w:val="0"/>
        <w:autoSpaceDN w:val="0"/>
        <w:adjustRightInd w:val="0"/>
        <w:rPr>
          <w:rFonts w:cstheme="minorHAnsi"/>
          <w:b/>
          <w:bCs/>
          <w:sz w:val="20"/>
          <w:szCs w:val="20"/>
        </w:rPr>
      </w:pPr>
      <w:r>
        <w:rPr>
          <w:rFonts w:cstheme="minorHAnsi"/>
          <w:bCs/>
          <w:sz w:val="20"/>
          <w:szCs w:val="20"/>
        </w:rPr>
        <w:t>The Judicial Council will determine whether Bidder is eligible to receive the DVBE incentive based on information provided in the DVBE Declaration.  The Judicial Council may, but is not obligated to, verify or seek clarification of any information set forth in the DVBE Declaration. If Bidder submits incomplete or inaccurate information, it will not receive the DVBE incentive.</w:t>
      </w:r>
    </w:p>
    <w:p w:rsidR="00CC4B8D" w:rsidRDefault="00CC4B8D" w:rsidP="00CC4B8D">
      <w:pPr>
        <w:autoSpaceDE w:val="0"/>
        <w:autoSpaceDN w:val="0"/>
        <w:adjustRightInd w:val="0"/>
        <w:rPr>
          <w:rFonts w:cstheme="minorHAnsi"/>
          <w:b/>
          <w:bCs/>
          <w:sz w:val="20"/>
          <w:szCs w:val="20"/>
        </w:rPr>
      </w:pPr>
    </w:p>
    <w:p w:rsidR="00CC4B8D" w:rsidRDefault="00CC4B8D" w:rsidP="00CC4B8D">
      <w:pPr>
        <w:autoSpaceDE w:val="0"/>
        <w:autoSpaceDN w:val="0"/>
        <w:adjustRightInd w:val="0"/>
        <w:rPr>
          <w:rFonts w:cstheme="minorHAnsi"/>
          <w:b/>
          <w:bCs/>
          <w:sz w:val="20"/>
          <w:szCs w:val="20"/>
        </w:rPr>
      </w:pPr>
      <w:r>
        <w:rPr>
          <w:rFonts w:cstheme="minorHAnsi"/>
          <w:b/>
          <w:bCs/>
          <w:sz w:val="20"/>
          <w:szCs w:val="20"/>
        </w:rPr>
        <w:t>Instructions for Section 1</w:t>
      </w:r>
    </w:p>
    <w:p w:rsidR="00CC4B8D" w:rsidRDefault="00CC4B8D" w:rsidP="00CC4B8D">
      <w:pPr>
        <w:autoSpaceDE w:val="0"/>
        <w:autoSpaceDN w:val="0"/>
        <w:adjustRightInd w:val="0"/>
        <w:rPr>
          <w:rFonts w:cstheme="minorHAnsi"/>
          <w:b/>
          <w:bCs/>
          <w:sz w:val="20"/>
          <w:szCs w:val="20"/>
        </w:rPr>
      </w:pPr>
    </w:p>
    <w:p w:rsidR="00CC4B8D" w:rsidRDefault="00CC4B8D" w:rsidP="00CC4B8D">
      <w:pPr>
        <w:autoSpaceDE w:val="0"/>
        <w:autoSpaceDN w:val="0"/>
        <w:adjustRightInd w:val="0"/>
        <w:rPr>
          <w:rFonts w:cstheme="minorHAnsi"/>
          <w:bCs/>
          <w:sz w:val="20"/>
          <w:szCs w:val="20"/>
        </w:rPr>
      </w:pPr>
      <w:r>
        <w:rPr>
          <w:rFonts w:cstheme="minorHAnsi"/>
          <w:bCs/>
          <w:sz w:val="20"/>
          <w:szCs w:val="20"/>
        </w:rPr>
        <w:t xml:space="preserve">Provide the full legal name of the DVBE, and the DVBE’s Supplier ID number.  This number is in the DVBE’s DGS Supplier Profile, accessible at </w:t>
      </w:r>
      <w:r>
        <w:rPr>
          <w:rFonts w:cstheme="minorHAnsi"/>
          <w:bCs/>
          <w:sz w:val="20"/>
          <w:szCs w:val="20"/>
          <w:u w:val="single"/>
        </w:rPr>
        <w:t>https://www.bidsync.com/DPXBisCASB</w:t>
      </w:r>
      <w:r>
        <w:rPr>
          <w:rFonts w:cstheme="minorHAnsi"/>
          <w:bCs/>
          <w:sz w:val="20"/>
          <w:szCs w:val="20"/>
        </w:rPr>
        <w:t>.</w:t>
      </w:r>
    </w:p>
    <w:p w:rsidR="00CC4B8D" w:rsidRDefault="00CC4B8D" w:rsidP="00CC4B8D">
      <w:pPr>
        <w:autoSpaceDE w:val="0"/>
        <w:autoSpaceDN w:val="0"/>
        <w:adjustRightInd w:val="0"/>
        <w:ind w:left="720" w:hanging="720"/>
        <w:rPr>
          <w:rFonts w:cstheme="minorHAnsi"/>
          <w:sz w:val="20"/>
          <w:szCs w:val="20"/>
        </w:rPr>
      </w:pPr>
    </w:p>
    <w:p w:rsidR="00CC4B8D" w:rsidRDefault="00CC4B8D" w:rsidP="00CC4B8D">
      <w:pPr>
        <w:autoSpaceDE w:val="0"/>
        <w:autoSpaceDN w:val="0"/>
        <w:adjustRightInd w:val="0"/>
        <w:rPr>
          <w:rFonts w:cstheme="minorHAnsi"/>
          <w:b/>
          <w:bCs/>
          <w:sz w:val="20"/>
          <w:szCs w:val="20"/>
        </w:rPr>
      </w:pPr>
      <w:r>
        <w:rPr>
          <w:rFonts w:cstheme="minorHAnsi"/>
          <w:b/>
          <w:bCs/>
          <w:sz w:val="20"/>
          <w:szCs w:val="20"/>
        </w:rPr>
        <w:t>Instructions for Section 2</w:t>
      </w:r>
    </w:p>
    <w:p w:rsidR="00CC4B8D" w:rsidRDefault="00CC4B8D" w:rsidP="00CC4B8D">
      <w:pPr>
        <w:autoSpaceDE w:val="0"/>
        <w:autoSpaceDN w:val="0"/>
        <w:adjustRightInd w:val="0"/>
        <w:rPr>
          <w:rFonts w:cstheme="minorHAnsi"/>
          <w:b/>
          <w:bCs/>
          <w:sz w:val="20"/>
          <w:szCs w:val="20"/>
        </w:rPr>
      </w:pPr>
    </w:p>
    <w:p w:rsidR="00CC4B8D" w:rsidRDefault="00CC4B8D" w:rsidP="00CC4B8D">
      <w:pPr>
        <w:autoSpaceDE w:val="0"/>
        <w:autoSpaceDN w:val="0"/>
        <w:adjustRightInd w:val="0"/>
        <w:rPr>
          <w:rFonts w:cstheme="minorHAnsi"/>
          <w:sz w:val="20"/>
          <w:szCs w:val="20"/>
        </w:rPr>
      </w:pPr>
      <w:r>
        <w:rPr>
          <w:rFonts w:cstheme="minorHAnsi"/>
          <w:bCs/>
          <w:sz w:val="20"/>
          <w:szCs w:val="20"/>
        </w:rPr>
        <w:t xml:space="preserve">Check only one box.  If the DVBE is not a broker or agent, check the first box.  If the DVBE is a broker or agent, check the second box and provide the name, address, and phone number of the principal for which the DVBE is an agent or broker.  </w:t>
      </w:r>
      <w:r>
        <w:rPr>
          <w:rFonts w:cstheme="minorHAnsi"/>
          <w:sz w:val="20"/>
          <w:szCs w:val="20"/>
        </w:rPr>
        <w:t xml:space="preserve">Military and Veterans Code section 999.2(b) defines “broker” or “agent” as an individual or entity that does not have title, possession, control, and risk of loss of materials, supplies, services, or equipment provided to the Judicial Council, unless one or more of the disabled veteran owners has at least 51-percent ownership of the quantity and value of the materials, supplies, services, and of each piece of equipment provided under the contract.             </w:t>
      </w:r>
    </w:p>
    <w:p w:rsidR="00CC4B8D" w:rsidRDefault="00CC4B8D" w:rsidP="00CC4B8D">
      <w:pPr>
        <w:autoSpaceDE w:val="0"/>
        <w:autoSpaceDN w:val="0"/>
        <w:adjustRightInd w:val="0"/>
        <w:ind w:left="720" w:hanging="720"/>
        <w:rPr>
          <w:rFonts w:cstheme="minorHAnsi"/>
          <w:bCs/>
          <w:sz w:val="20"/>
          <w:szCs w:val="20"/>
        </w:rPr>
      </w:pPr>
    </w:p>
    <w:p w:rsidR="00CC4B8D" w:rsidRDefault="00CC4B8D" w:rsidP="00CC4B8D">
      <w:pPr>
        <w:autoSpaceDE w:val="0"/>
        <w:autoSpaceDN w:val="0"/>
        <w:adjustRightInd w:val="0"/>
        <w:rPr>
          <w:rFonts w:cstheme="minorHAnsi"/>
          <w:bCs/>
          <w:sz w:val="20"/>
          <w:szCs w:val="20"/>
        </w:rPr>
      </w:pPr>
      <w:r>
        <w:rPr>
          <w:rFonts w:cstheme="minorHAnsi"/>
          <w:bCs/>
          <w:sz w:val="20"/>
          <w:szCs w:val="20"/>
        </w:rPr>
        <w:t>All disabled veteran owners and managers of the DVBE must sign and date Section 2</w:t>
      </w:r>
      <w:r>
        <w:rPr>
          <w:rFonts w:cstheme="minorHAnsi"/>
          <w:sz w:val="20"/>
          <w:szCs w:val="20"/>
        </w:rPr>
        <w:t xml:space="preserve">.  If there are insufficient signature blocks for all </w:t>
      </w:r>
      <w:r>
        <w:rPr>
          <w:rFonts w:cstheme="minorHAnsi"/>
          <w:bCs/>
          <w:sz w:val="20"/>
          <w:szCs w:val="20"/>
        </w:rPr>
        <w:t xml:space="preserve">disabled veteran owners and managers to </w:t>
      </w:r>
      <w:proofErr w:type="gramStart"/>
      <w:r>
        <w:rPr>
          <w:rFonts w:cstheme="minorHAnsi"/>
          <w:bCs/>
          <w:sz w:val="20"/>
          <w:szCs w:val="20"/>
        </w:rPr>
        <w:t>sign,</w:t>
      </w:r>
      <w:proofErr w:type="gramEnd"/>
      <w:r>
        <w:rPr>
          <w:rFonts w:cstheme="minorHAnsi"/>
          <w:bCs/>
          <w:sz w:val="20"/>
          <w:szCs w:val="20"/>
        </w:rPr>
        <w:t xml:space="preserve"> attach additional sheets.          </w:t>
      </w:r>
    </w:p>
    <w:p w:rsidR="00CC4B8D" w:rsidRDefault="00CC4B8D" w:rsidP="00CC4B8D">
      <w:pPr>
        <w:autoSpaceDE w:val="0"/>
        <w:autoSpaceDN w:val="0"/>
        <w:adjustRightInd w:val="0"/>
        <w:ind w:left="720" w:hanging="720"/>
        <w:rPr>
          <w:rFonts w:cstheme="minorHAnsi"/>
          <w:sz w:val="20"/>
          <w:szCs w:val="20"/>
        </w:rPr>
      </w:pPr>
    </w:p>
    <w:p w:rsidR="00CC4B8D" w:rsidRDefault="00CC4B8D" w:rsidP="00CC4B8D">
      <w:pPr>
        <w:autoSpaceDE w:val="0"/>
        <w:autoSpaceDN w:val="0"/>
        <w:adjustRightInd w:val="0"/>
        <w:rPr>
          <w:rFonts w:cstheme="minorHAnsi"/>
          <w:b/>
          <w:bCs/>
          <w:sz w:val="20"/>
          <w:szCs w:val="20"/>
        </w:rPr>
      </w:pPr>
      <w:r>
        <w:rPr>
          <w:rFonts w:cstheme="minorHAnsi"/>
          <w:b/>
          <w:bCs/>
          <w:sz w:val="20"/>
          <w:szCs w:val="20"/>
        </w:rPr>
        <w:t>Instructions for Section 3</w:t>
      </w:r>
    </w:p>
    <w:p w:rsidR="00CC4B8D" w:rsidRDefault="00CC4B8D" w:rsidP="00CC4B8D">
      <w:pPr>
        <w:autoSpaceDE w:val="0"/>
        <w:autoSpaceDN w:val="0"/>
        <w:adjustRightInd w:val="0"/>
        <w:ind w:left="720" w:hanging="720"/>
        <w:rPr>
          <w:rFonts w:cstheme="minorHAnsi"/>
          <w:sz w:val="20"/>
          <w:szCs w:val="20"/>
        </w:rPr>
      </w:pPr>
    </w:p>
    <w:p w:rsidR="00CC4B8D" w:rsidRDefault="00CC4B8D" w:rsidP="00CC4B8D">
      <w:pPr>
        <w:autoSpaceDE w:val="0"/>
        <w:autoSpaceDN w:val="0"/>
        <w:adjustRightInd w:val="0"/>
        <w:rPr>
          <w:rFonts w:cstheme="minorHAnsi"/>
          <w:bCs/>
          <w:i/>
          <w:sz w:val="20"/>
          <w:szCs w:val="20"/>
        </w:rPr>
      </w:pPr>
      <w:r>
        <w:rPr>
          <w:rFonts w:cstheme="minorHAnsi"/>
          <w:bCs/>
          <w:i/>
          <w:sz w:val="20"/>
          <w:szCs w:val="20"/>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CC4B8D" w:rsidRDefault="00CC4B8D" w:rsidP="00CC4B8D">
      <w:pPr>
        <w:autoSpaceDE w:val="0"/>
        <w:autoSpaceDN w:val="0"/>
        <w:adjustRightInd w:val="0"/>
        <w:rPr>
          <w:rFonts w:cstheme="minorHAnsi"/>
          <w:bCs/>
          <w:i/>
          <w:sz w:val="20"/>
          <w:szCs w:val="20"/>
        </w:rPr>
      </w:pPr>
    </w:p>
    <w:p w:rsidR="00CC4B8D" w:rsidRDefault="00CC4B8D" w:rsidP="00CC4B8D">
      <w:pPr>
        <w:autoSpaceDE w:val="0"/>
        <w:autoSpaceDN w:val="0"/>
        <w:adjustRightInd w:val="0"/>
        <w:rPr>
          <w:rFonts w:cstheme="minorHAnsi"/>
          <w:bCs/>
          <w:i/>
          <w:sz w:val="20"/>
          <w:szCs w:val="20"/>
        </w:rPr>
      </w:pPr>
      <w:r>
        <w:rPr>
          <w:rFonts w:cstheme="minorHAnsi"/>
          <w:bCs/>
          <w:i/>
          <w:sz w:val="20"/>
          <w:szCs w:val="20"/>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CC4B8D" w:rsidRDefault="00CC4B8D" w:rsidP="00CC4B8D">
      <w:pPr>
        <w:autoSpaceDE w:val="0"/>
        <w:autoSpaceDN w:val="0"/>
        <w:adjustRightInd w:val="0"/>
        <w:rPr>
          <w:rFonts w:cstheme="minorHAnsi"/>
          <w:bCs/>
          <w:sz w:val="20"/>
          <w:szCs w:val="20"/>
        </w:rPr>
      </w:pPr>
    </w:p>
    <w:p w:rsidR="00CC4B8D" w:rsidRDefault="00CC4B8D" w:rsidP="00CC4B8D">
      <w:pPr>
        <w:autoSpaceDE w:val="0"/>
        <w:autoSpaceDN w:val="0"/>
        <w:adjustRightInd w:val="0"/>
        <w:rPr>
          <w:rFonts w:cstheme="minorHAnsi"/>
          <w:bCs/>
          <w:sz w:val="20"/>
          <w:szCs w:val="20"/>
        </w:rPr>
      </w:pPr>
      <w:r>
        <w:rPr>
          <w:rFonts w:cstheme="minorHAnsi"/>
          <w:bCs/>
          <w:sz w:val="20"/>
          <w:szCs w:val="20"/>
        </w:rPr>
        <w:t>Check each box in Section 3 if the corresponding statements are true.</w:t>
      </w:r>
    </w:p>
    <w:p w:rsidR="00CC4B8D" w:rsidRDefault="00CC4B8D" w:rsidP="00CC4B8D">
      <w:pPr>
        <w:autoSpaceDE w:val="0"/>
        <w:autoSpaceDN w:val="0"/>
        <w:adjustRightInd w:val="0"/>
        <w:rPr>
          <w:rFonts w:cstheme="minorHAnsi"/>
          <w:bCs/>
          <w:sz w:val="20"/>
          <w:szCs w:val="20"/>
        </w:rPr>
      </w:pPr>
    </w:p>
    <w:p w:rsidR="00CC4B8D" w:rsidRDefault="00CC4B8D" w:rsidP="00CC4B8D">
      <w:pPr>
        <w:autoSpaceDE w:val="0"/>
        <w:autoSpaceDN w:val="0"/>
        <w:adjustRightInd w:val="0"/>
        <w:rPr>
          <w:rFonts w:cstheme="minorHAnsi"/>
          <w:bCs/>
          <w:sz w:val="20"/>
          <w:szCs w:val="20"/>
        </w:rPr>
      </w:pPr>
      <w:r>
        <w:rPr>
          <w:rFonts w:cstheme="minorHAnsi"/>
          <w:bCs/>
          <w:sz w:val="20"/>
          <w:szCs w:val="20"/>
        </w:rPr>
        <w:t xml:space="preserve">All disabled veteran owners of the DVBE must sign and date Section 3, in the signature blocks designated for disabled veteran owners.  Each disabled veteran owner of the DVBE must also provide his or her tax ID number, </w:t>
      </w:r>
      <w:r>
        <w:rPr>
          <w:rFonts w:cstheme="minorHAnsi"/>
          <w:bCs/>
          <w:sz w:val="20"/>
          <w:szCs w:val="20"/>
        </w:rPr>
        <w:lastRenderedPageBreak/>
        <w:t xml:space="preserve">address, and telephone number in the signature block.  </w:t>
      </w:r>
      <w:r>
        <w:rPr>
          <w:rFonts w:cstheme="minorHAnsi"/>
          <w:sz w:val="20"/>
          <w:szCs w:val="20"/>
        </w:rPr>
        <w:t xml:space="preserve">If there are insufficient signature blocks for all </w:t>
      </w:r>
      <w:r>
        <w:rPr>
          <w:rFonts w:cstheme="minorHAnsi"/>
          <w:bCs/>
          <w:sz w:val="20"/>
          <w:szCs w:val="20"/>
        </w:rPr>
        <w:t>disabled veteran owners, attach additional sheets.</w:t>
      </w:r>
    </w:p>
    <w:p w:rsidR="00CC4B8D" w:rsidRDefault="00CC4B8D" w:rsidP="00CC4B8D">
      <w:pPr>
        <w:autoSpaceDE w:val="0"/>
        <w:autoSpaceDN w:val="0"/>
        <w:adjustRightInd w:val="0"/>
        <w:rPr>
          <w:rFonts w:cstheme="minorHAnsi"/>
          <w:bCs/>
          <w:sz w:val="20"/>
          <w:szCs w:val="20"/>
        </w:rPr>
      </w:pPr>
    </w:p>
    <w:p w:rsidR="00CC4B8D" w:rsidRDefault="00CC4B8D" w:rsidP="00CC4B8D">
      <w:pPr>
        <w:autoSpaceDE w:val="0"/>
        <w:autoSpaceDN w:val="0"/>
        <w:adjustRightInd w:val="0"/>
        <w:rPr>
          <w:rFonts w:cstheme="minorHAnsi"/>
          <w:bCs/>
          <w:sz w:val="20"/>
          <w:szCs w:val="20"/>
        </w:rPr>
      </w:pPr>
      <w:r>
        <w:rPr>
          <w:rFonts w:cstheme="minorHAnsi"/>
          <w:bCs/>
          <w:sz w:val="20"/>
          <w:szCs w:val="20"/>
        </w:rPr>
        <w:t xml:space="preserve">All disabled veteran managers of the DVBE must sign and date Section 3, in the signature blocks designated for disabled veteran managers.  </w:t>
      </w:r>
      <w:r>
        <w:rPr>
          <w:rFonts w:cstheme="minorHAnsi"/>
          <w:sz w:val="20"/>
          <w:szCs w:val="20"/>
        </w:rPr>
        <w:t xml:space="preserve">If there are insufficient signature blocks for all </w:t>
      </w:r>
      <w:r>
        <w:rPr>
          <w:rFonts w:cstheme="minorHAnsi"/>
          <w:bCs/>
          <w:sz w:val="20"/>
          <w:szCs w:val="20"/>
        </w:rPr>
        <w:t>disabled veteran managers, attach additional sheets.</w:t>
      </w:r>
    </w:p>
    <w:p w:rsidR="00CC4B8D" w:rsidRDefault="00CC4B8D" w:rsidP="00CC4B8D">
      <w:pPr>
        <w:rPr>
          <w:lang w:bidi="en-US"/>
        </w:rPr>
      </w:pPr>
    </w:p>
    <w:p w:rsidR="00CC4B8D" w:rsidRDefault="00CC4B8D" w:rsidP="00CC4B8D">
      <w:pPr>
        <w:rPr>
          <w:sz w:val="22"/>
          <w:szCs w:val="22"/>
        </w:rPr>
      </w:pPr>
    </w:p>
    <w:p w:rsidR="00CC4B8D" w:rsidRDefault="00CC4B8D" w:rsidP="00CC4B8D"/>
    <w:p w:rsidR="00BF3697" w:rsidRDefault="00BF3697"/>
    <w:sectPr w:rsidR="00BF3697" w:rsidSect="00BF369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0A4" w:rsidRDefault="000400A4" w:rsidP="00CC4B8D">
      <w:r>
        <w:separator/>
      </w:r>
    </w:p>
  </w:endnote>
  <w:endnote w:type="continuationSeparator" w:id="0">
    <w:p w:rsidR="000400A4" w:rsidRDefault="000400A4" w:rsidP="00CC4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78076"/>
      <w:docPartObj>
        <w:docPartGallery w:val="Page Numbers (Bottom of Page)"/>
        <w:docPartUnique/>
      </w:docPartObj>
    </w:sdtPr>
    <w:sdtContent>
      <w:sdt>
        <w:sdtPr>
          <w:id w:val="98381352"/>
          <w:docPartObj>
            <w:docPartGallery w:val="Page Numbers (Top of Page)"/>
            <w:docPartUnique/>
          </w:docPartObj>
        </w:sdtPr>
        <w:sdtContent>
          <w:p w:rsidR="00CC4B8D" w:rsidRDefault="00CC4B8D" w:rsidP="00CC4B8D">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4</w:t>
            </w:r>
            <w:r>
              <w:rPr>
                <w:b/>
              </w:rPr>
              <w:fldChar w:fldCharType="end"/>
            </w:r>
          </w:p>
        </w:sdtContent>
      </w:sdt>
    </w:sdtContent>
  </w:sdt>
  <w:p w:rsidR="00CC4B8D" w:rsidRDefault="00CC4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0A4" w:rsidRDefault="000400A4" w:rsidP="00CC4B8D">
      <w:r>
        <w:separator/>
      </w:r>
    </w:p>
  </w:footnote>
  <w:footnote w:type="continuationSeparator" w:id="0">
    <w:p w:rsidR="000400A4" w:rsidRDefault="000400A4" w:rsidP="00CC4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B8D" w:rsidRPr="005B77B8" w:rsidRDefault="00CC4B8D" w:rsidP="00CC4B8D">
    <w:pPr>
      <w:pStyle w:val="Header"/>
      <w:rPr>
        <w:b/>
      </w:rPr>
    </w:pPr>
    <w:r w:rsidRPr="005B77B8">
      <w:rPr>
        <w:b/>
      </w:rPr>
      <w:t>RFP Title: HCRC Scanning Services</w:t>
    </w:r>
  </w:p>
  <w:p w:rsidR="00CC4B8D" w:rsidRDefault="00CC4B8D" w:rsidP="00CC4B8D">
    <w:pPr>
      <w:pStyle w:val="Header"/>
      <w:rPr>
        <w:b/>
      </w:rPr>
    </w:pPr>
    <w:r w:rsidRPr="005B77B8">
      <w:rPr>
        <w:b/>
      </w:rPr>
      <w:t>RFP Number: HCRC-SS-052015</w:t>
    </w:r>
  </w:p>
  <w:p w:rsidR="00CC4B8D" w:rsidRDefault="00CC4B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4B8D"/>
    <w:rsid w:val="000400A4"/>
    <w:rsid w:val="00766B60"/>
    <w:rsid w:val="00786B91"/>
    <w:rsid w:val="00AE557E"/>
    <w:rsid w:val="00BF3697"/>
    <w:rsid w:val="00CC4B8D"/>
    <w:rsid w:val="00D12DEF"/>
    <w:rsid w:val="00F076B4"/>
    <w:rsid w:val="00F15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4B8D"/>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D12DEF"/>
    <w:pPr>
      <w:keepNext/>
      <w:spacing w:before="240" w:after="60" w:line="300" w:lineRule="atLeast"/>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D12DEF"/>
    <w:pPr>
      <w:keepNext/>
      <w:spacing w:before="240" w:after="60" w:line="300" w:lineRule="atLeast"/>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D12DEF"/>
    <w:pPr>
      <w:keepNext/>
      <w:spacing w:before="240" w:after="60" w:line="300" w:lineRule="atLeast"/>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D12DEF"/>
    <w:pPr>
      <w:spacing w:before="240" w:after="60" w:line="300" w:lineRule="atLeast"/>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D12DEF"/>
    <w:pPr>
      <w:spacing w:before="240" w:after="60" w:line="300" w:lineRule="atLeast"/>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D12DEF"/>
    <w:pPr>
      <w:spacing w:before="240" w:after="60" w:line="300" w:lineRule="atLeast"/>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D12DEF"/>
    <w:pPr>
      <w:spacing w:before="240" w:after="60" w:line="300" w:lineRule="atLeast"/>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DE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12DE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12DE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D12DEF"/>
    <w:rPr>
      <w:b/>
      <w:bCs/>
    </w:rPr>
  </w:style>
  <w:style w:type="character" w:customStyle="1" w:styleId="Heading7Char">
    <w:name w:val="Heading 7 Char"/>
    <w:basedOn w:val="DefaultParagraphFont"/>
    <w:link w:val="Heading7"/>
    <w:uiPriority w:val="9"/>
    <w:semiHidden/>
    <w:rsid w:val="00D12DEF"/>
    <w:rPr>
      <w:sz w:val="24"/>
      <w:szCs w:val="24"/>
    </w:rPr>
  </w:style>
  <w:style w:type="character" w:customStyle="1" w:styleId="Heading8Char">
    <w:name w:val="Heading 8 Char"/>
    <w:basedOn w:val="DefaultParagraphFont"/>
    <w:link w:val="Heading8"/>
    <w:uiPriority w:val="9"/>
    <w:semiHidden/>
    <w:rsid w:val="00D12DEF"/>
    <w:rPr>
      <w:i/>
      <w:iCs/>
      <w:sz w:val="24"/>
      <w:szCs w:val="24"/>
    </w:rPr>
  </w:style>
  <w:style w:type="character" w:customStyle="1" w:styleId="Heading9Char">
    <w:name w:val="Heading 9 Char"/>
    <w:basedOn w:val="DefaultParagraphFont"/>
    <w:link w:val="Heading9"/>
    <w:uiPriority w:val="9"/>
    <w:semiHidden/>
    <w:rsid w:val="00D12DEF"/>
    <w:rPr>
      <w:rFonts w:asciiTheme="majorHAnsi" w:eastAsiaTheme="majorEastAsia" w:hAnsiTheme="majorHAnsi"/>
    </w:rPr>
  </w:style>
  <w:style w:type="paragraph" w:styleId="Title">
    <w:name w:val="Title"/>
    <w:basedOn w:val="Normal"/>
    <w:next w:val="Normal"/>
    <w:link w:val="TitleChar"/>
    <w:uiPriority w:val="10"/>
    <w:qFormat/>
    <w:rsid w:val="00D12DEF"/>
    <w:pPr>
      <w:spacing w:before="240" w:after="60" w:line="300" w:lineRule="atLeast"/>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D12DE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2DEF"/>
    <w:pPr>
      <w:spacing w:after="60" w:line="300" w:lineRule="atLeast"/>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D12DE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D12DEF"/>
    <w:pPr>
      <w:outlineLvl w:val="9"/>
    </w:pPr>
  </w:style>
  <w:style w:type="paragraph" w:styleId="Header">
    <w:name w:val="header"/>
    <w:basedOn w:val="Normal"/>
    <w:link w:val="HeaderChar"/>
    <w:uiPriority w:val="99"/>
    <w:semiHidden/>
    <w:unhideWhenUsed/>
    <w:rsid w:val="00CC4B8D"/>
    <w:pPr>
      <w:tabs>
        <w:tab w:val="center" w:pos="4680"/>
        <w:tab w:val="right" w:pos="9360"/>
      </w:tabs>
    </w:pPr>
  </w:style>
  <w:style w:type="character" w:customStyle="1" w:styleId="HeaderChar">
    <w:name w:val="Header Char"/>
    <w:basedOn w:val="DefaultParagraphFont"/>
    <w:link w:val="Header"/>
    <w:uiPriority w:val="99"/>
    <w:semiHidden/>
    <w:rsid w:val="00CC4B8D"/>
    <w:rPr>
      <w:rFonts w:ascii="Times New Roman" w:eastAsia="Times New Roman" w:hAnsi="Times New Roman"/>
      <w:lang w:bidi="ar-SA"/>
    </w:rPr>
  </w:style>
  <w:style w:type="paragraph" w:styleId="Footer">
    <w:name w:val="footer"/>
    <w:basedOn w:val="Normal"/>
    <w:link w:val="FooterChar"/>
    <w:uiPriority w:val="99"/>
    <w:unhideWhenUsed/>
    <w:rsid w:val="00CC4B8D"/>
    <w:pPr>
      <w:tabs>
        <w:tab w:val="center" w:pos="4680"/>
        <w:tab w:val="right" w:pos="9360"/>
      </w:tabs>
    </w:pPr>
  </w:style>
  <w:style w:type="character" w:customStyle="1" w:styleId="FooterChar">
    <w:name w:val="Footer Char"/>
    <w:basedOn w:val="DefaultParagraphFont"/>
    <w:link w:val="Footer"/>
    <w:uiPriority w:val="99"/>
    <w:rsid w:val="00CC4B8D"/>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5754</Characters>
  <Application>Microsoft Office Word</Application>
  <DocSecurity>0</DocSecurity>
  <Lines>47</Lines>
  <Paragraphs>13</Paragraphs>
  <ScaleCrop>false</ScaleCrop>
  <Company>Administrative Office of the Courts</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Rodrigues</dc:creator>
  <cp:lastModifiedBy>Joseph Rodrigues</cp:lastModifiedBy>
  <cp:revision>1</cp:revision>
  <dcterms:created xsi:type="dcterms:W3CDTF">2015-05-26T19:43:00Z</dcterms:created>
  <dcterms:modified xsi:type="dcterms:W3CDTF">2015-05-26T19:44:00Z</dcterms:modified>
</cp:coreProperties>
</file>