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EB" w:rsidRDefault="00C91AEB" w:rsidP="00C91AE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>ATTACHMENT 6</w:t>
      </w:r>
    </w:p>
    <w:p w:rsidR="00C91AEB" w:rsidRDefault="00C91AEB" w:rsidP="00C91AEB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NO CONFLICT OF INTEREST CERTIFICATION</w:t>
      </w:r>
    </w:p>
    <w:p w:rsidR="00C91AEB" w:rsidRDefault="00C91AEB" w:rsidP="00C91AEB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C91AEB" w:rsidRDefault="00C91AEB" w:rsidP="00C91AEB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C91AEB" w:rsidRPr="009001EC" w:rsidRDefault="009001EC" w:rsidP="009001EC">
      <w:pPr>
        <w:autoSpaceDE w:val="0"/>
        <w:autoSpaceDN w:val="0"/>
        <w:adjustRightInd w:val="0"/>
        <w:ind w:left="720" w:hanging="720"/>
        <w:rPr>
          <w:rFonts w:eastAsiaTheme="minorHAnsi"/>
        </w:rPr>
      </w:pPr>
      <w:r>
        <w:rPr>
          <w:rFonts w:eastAsiaTheme="minorHAnsi"/>
        </w:rPr>
        <w:t>1.</w:t>
      </w:r>
      <w:r>
        <w:rPr>
          <w:rFonts w:eastAsiaTheme="minorHAnsi"/>
        </w:rPr>
        <w:tab/>
      </w:r>
      <w:r w:rsidR="00C91AEB" w:rsidRPr="009001EC">
        <w:rPr>
          <w:rFonts w:eastAsiaTheme="minorHAnsi"/>
        </w:rPr>
        <w:t>Proposer has no interest that would constitute a conflict of interest under</w:t>
      </w:r>
      <w:r>
        <w:rPr>
          <w:rFonts w:eastAsiaTheme="minorHAnsi"/>
        </w:rPr>
        <w:t xml:space="preserve"> </w:t>
      </w:r>
      <w:r w:rsidR="00C91AEB" w:rsidRPr="009001EC">
        <w:rPr>
          <w:rFonts w:eastAsiaTheme="minorHAnsi"/>
        </w:rPr>
        <w:t>California Public Contract Code sections 10365.5, 10410 or 10411; Government Code</w:t>
      </w:r>
      <w:r>
        <w:rPr>
          <w:rFonts w:eastAsiaTheme="minorHAnsi"/>
        </w:rPr>
        <w:t xml:space="preserve"> </w:t>
      </w:r>
      <w:r w:rsidR="00C91AEB" w:rsidRPr="009001EC">
        <w:rPr>
          <w:rFonts w:eastAsiaTheme="minorHAnsi"/>
        </w:rPr>
        <w:t xml:space="preserve">sections 1090 et seq. or </w:t>
      </w:r>
      <w:proofErr w:type="gramStart"/>
      <w:r w:rsidR="00C91AEB" w:rsidRPr="009001EC">
        <w:rPr>
          <w:rFonts w:eastAsiaTheme="minorHAnsi"/>
        </w:rPr>
        <w:t>87100 et seq.;</w:t>
      </w:r>
      <w:proofErr w:type="gramEnd"/>
      <w:r w:rsidR="00C91AEB" w:rsidRPr="009001EC">
        <w:rPr>
          <w:rFonts w:eastAsiaTheme="minorHAnsi"/>
        </w:rPr>
        <w:t xml:space="preserve"> or rule 10.103 or rule 10.104 of the California</w:t>
      </w:r>
      <w:r>
        <w:rPr>
          <w:rFonts w:eastAsiaTheme="minorHAnsi"/>
        </w:rPr>
        <w:t xml:space="preserve"> </w:t>
      </w:r>
      <w:r w:rsidR="00C91AEB" w:rsidRPr="009001EC">
        <w:rPr>
          <w:rFonts w:eastAsiaTheme="minorHAnsi"/>
        </w:rPr>
        <w:t>Rules of Court, which restrict employees and former employees from contracting with</w:t>
      </w:r>
      <w:r>
        <w:rPr>
          <w:rFonts w:eastAsiaTheme="minorHAnsi"/>
        </w:rPr>
        <w:t xml:space="preserve"> </w:t>
      </w:r>
      <w:r w:rsidR="00C91AEB" w:rsidRPr="009001EC">
        <w:rPr>
          <w:rFonts w:eastAsiaTheme="minorHAnsi"/>
        </w:rPr>
        <w:t>judicial branch entities.</w:t>
      </w:r>
    </w:p>
    <w:p w:rsidR="00C91AEB" w:rsidRPr="009001EC" w:rsidRDefault="00C91AEB" w:rsidP="00C91AEB">
      <w:pPr>
        <w:autoSpaceDE w:val="0"/>
        <w:autoSpaceDN w:val="0"/>
        <w:adjustRightInd w:val="0"/>
        <w:rPr>
          <w:rFonts w:eastAsiaTheme="minorHAnsi"/>
        </w:rPr>
      </w:pPr>
    </w:p>
    <w:p w:rsidR="00C91AEB" w:rsidRPr="009001EC" w:rsidRDefault="00C91AEB" w:rsidP="00C91AEB">
      <w:pPr>
        <w:autoSpaceDE w:val="0"/>
        <w:autoSpaceDN w:val="0"/>
        <w:adjustRightInd w:val="0"/>
        <w:rPr>
          <w:rFonts w:eastAsiaTheme="minorHAnsi"/>
        </w:rPr>
      </w:pPr>
    </w:p>
    <w:p w:rsidR="00C91AEB" w:rsidRPr="009001EC" w:rsidRDefault="00C91AEB" w:rsidP="00C91AEB">
      <w:pPr>
        <w:autoSpaceDE w:val="0"/>
        <w:autoSpaceDN w:val="0"/>
        <w:adjustRightInd w:val="0"/>
        <w:rPr>
          <w:rFonts w:eastAsiaTheme="minorHAnsi"/>
        </w:rPr>
      </w:pPr>
      <w:r w:rsidRPr="009001EC">
        <w:rPr>
          <w:rFonts w:eastAsiaTheme="minorHAnsi"/>
        </w:rPr>
        <w:t>I, the official named below, CERTIFY UNDER PENALTY OF PERJURY, that I am duly</w:t>
      </w:r>
    </w:p>
    <w:p w:rsidR="00C91AEB" w:rsidRPr="009001EC" w:rsidRDefault="00C91AEB" w:rsidP="00C91AEB">
      <w:pPr>
        <w:autoSpaceDE w:val="0"/>
        <w:autoSpaceDN w:val="0"/>
        <w:adjustRightInd w:val="0"/>
        <w:rPr>
          <w:rFonts w:eastAsiaTheme="minorHAnsi"/>
        </w:rPr>
      </w:pPr>
      <w:proofErr w:type="gramStart"/>
      <w:r w:rsidRPr="009001EC">
        <w:rPr>
          <w:rFonts w:eastAsiaTheme="minorHAnsi"/>
        </w:rPr>
        <w:t>authorized</w:t>
      </w:r>
      <w:proofErr w:type="gramEnd"/>
      <w:r w:rsidRPr="009001EC">
        <w:rPr>
          <w:rFonts w:eastAsiaTheme="minorHAnsi"/>
        </w:rPr>
        <w:t xml:space="preserve"> to legally bind the proposer/bidder to the clause in paragraph 1. This certification is</w:t>
      </w:r>
    </w:p>
    <w:p w:rsidR="00C91AEB" w:rsidRPr="009001EC" w:rsidRDefault="00C91AEB" w:rsidP="00C91AEB">
      <w:pPr>
        <w:autoSpaceDE w:val="0"/>
        <w:autoSpaceDN w:val="0"/>
        <w:adjustRightInd w:val="0"/>
        <w:rPr>
          <w:rFonts w:eastAsiaTheme="minorHAnsi"/>
        </w:rPr>
      </w:pPr>
      <w:proofErr w:type="gramStart"/>
      <w:r w:rsidRPr="009001EC">
        <w:rPr>
          <w:rFonts w:eastAsiaTheme="minorHAnsi"/>
        </w:rPr>
        <w:t>made</w:t>
      </w:r>
      <w:proofErr w:type="gramEnd"/>
      <w:r w:rsidRPr="009001EC">
        <w:rPr>
          <w:rFonts w:eastAsiaTheme="minorHAnsi"/>
        </w:rPr>
        <w:t xml:space="preserve"> under the laws of the State of California.</w:t>
      </w:r>
    </w:p>
    <w:p w:rsidR="00C91AEB" w:rsidRDefault="00C91AEB" w:rsidP="00C91AEB">
      <w:pPr>
        <w:rPr>
          <w:rFonts w:eastAsiaTheme="minorHAnsi"/>
          <w:i/>
          <w:iCs/>
        </w:rPr>
      </w:pP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9D5E49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9D5E49" w:rsidSect="00882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96F" w:rsidRDefault="00B3296F" w:rsidP="00B3296F">
      <w:r>
        <w:separator/>
      </w:r>
    </w:p>
  </w:endnote>
  <w:endnote w:type="continuationSeparator" w:id="0">
    <w:p w:rsidR="00B3296F" w:rsidRDefault="00B3296F" w:rsidP="00B32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F2F" w:rsidRDefault="00A67F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F2F" w:rsidRPr="00733E42" w:rsidRDefault="00A67F2F" w:rsidP="00A67F2F">
    <w:pPr>
      <w:pStyle w:val="Footer"/>
      <w:jc w:val="center"/>
    </w:pPr>
    <w:r w:rsidRPr="00733E42">
      <w:t xml:space="preserve">Page </w:t>
    </w:r>
    <w:fldSimple w:instr=" PAGE   \* MERGEFORMAT ">
      <w:r>
        <w:rPr>
          <w:noProof/>
        </w:rPr>
        <w:t>1</w:t>
      </w:r>
    </w:fldSimple>
    <w:r w:rsidRPr="00733E42">
      <w:t xml:space="preserve"> of </w:t>
    </w:r>
    <w:fldSimple w:instr=" SECTIONPAGES   \* MERGEFORMAT ">
      <w:r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F2F" w:rsidRDefault="00A67F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96F" w:rsidRDefault="00B3296F" w:rsidP="00B3296F">
      <w:r>
        <w:separator/>
      </w:r>
    </w:p>
  </w:footnote>
  <w:footnote w:type="continuationSeparator" w:id="0">
    <w:p w:rsidR="00B3296F" w:rsidRDefault="00B3296F" w:rsidP="00B32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F2F" w:rsidRDefault="00A67F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96F" w:rsidRPr="00E341E8" w:rsidRDefault="00B3296F" w:rsidP="00B3296F">
    <w:pPr>
      <w:pStyle w:val="CommentText"/>
      <w:tabs>
        <w:tab w:val="left" w:pos="1242"/>
      </w:tabs>
      <w:ind w:right="252"/>
      <w:jc w:val="both"/>
      <w:rPr>
        <w:color w:val="000000" w:themeColor="text1"/>
        <w:sz w:val="22"/>
        <w:szCs w:val="22"/>
      </w:rPr>
    </w:pPr>
    <w:r w:rsidRPr="00E341E8">
      <w:rPr>
        <w:color w:val="000000" w:themeColor="text1"/>
      </w:rPr>
      <w:t>RFP Title:</w:t>
    </w:r>
    <w:r>
      <w:rPr>
        <w:color w:val="000000" w:themeColor="text1"/>
      </w:rPr>
      <w:tab/>
    </w:r>
    <w:r w:rsidRPr="009C1996">
      <w:rPr>
        <w:color w:val="000000" w:themeColor="text1"/>
      </w:rPr>
      <w:t>Employee Assistance Program</w:t>
    </w:r>
  </w:p>
  <w:p w:rsidR="00B3296F" w:rsidRDefault="00B3296F" w:rsidP="00B3296F">
    <w:pPr>
      <w:pStyle w:val="CommentText"/>
      <w:tabs>
        <w:tab w:val="left" w:pos="1242"/>
      </w:tabs>
      <w:ind w:right="252"/>
      <w:jc w:val="both"/>
    </w:pPr>
    <w:r>
      <w:rPr>
        <w:color w:val="000000" w:themeColor="text1"/>
      </w:rPr>
      <w:t>RFP Number:</w:t>
    </w:r>
    <w:r>
      <w:rPr>
        <w:color w:val="000000" w:themeColor="text1"/>
      </w:rPr>
      <w:tab/>
      <w:t>HR-</w:t>
    </w:r>
    <w:r w:rsidRPr="009C1996">
      <w:rPr>
        <w:color w:val="000000" w:themeColor="text1"/>
      </w:rPr>
      <w:t>2012-0</w:t>
    </w:r>
    <w:r>
      <w:rPr>
        <w:color w:val="000000" w:themeColor="text1"/>
      </w:rPr>
      <w:t>1-RB</w:t>
    </w:r>
  </w:p>
  <w:p w:rsidR="00B3296F" w:rsidRPr="00AE62A4" w:rsidRDefault="00B3296F" w:rsidP="00B329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F2F" w:rsidRDefault="00A67F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E8"/>
    <w:rsid w:val="00040387"/>
    <w:rsid w:val="000433E8"/>
    <w:rsid w:val="00080391"/>
    <w:rsid w:val="00136674"/>
    <w:rsid w:val="00156822"/>
    <w:rsid w:val="001748E1"/>
    <w:rsid w:val="00204B2E"/>
    <w:rsid w:val="00210950"/>
    <w:rsid w:val="002601F3"/>
    <w:rsid w:val="002C599F"/>
    <w:rsid w:val="002C5C11"/>
    <w:rsid w:val="002E1758"/>
    <w:rsid w:val="0031505F"/>
    <w:rsid w:val="00317BA3"/>
    <w:rsid w:val="003475F1"/>
    <w:rsid w:val="004466CD"/>
    <w:rsid w:val="004D7494"/>
    <w:rsid w:val="005A4574"/>
    <w:rsid w:val="005E2699"/>
    <w:rsid w:val="00691ED2"/>
    <w:rsid w:val="00695620"/>
    <w:rsid w:val="006C7C64"/>
    <w:rsid w:val="006D5D2D"/>
    <w:rsid w:val="00736753"/>
    <w:rsid w:val="0079070B"/>
    <w:rsid w:val="00806692"/>
    <w:rsid w:val="00822460"/>
    <w:rsid w:val="0085217E"/>
    <w:rsid w:val="00875832"/>
    <w:rsid w:val="0088206E"/>
    <w:rsid w:val="009001EC"/>
    <w:rsid w:val="00902B42"/>
    <w:rsid w:val="009D5E49"/>
    <w:rsid w:val="00A0662D"/>
    <w:rsid w:val="00A14E4F"/>
    <w:rsid w:val="00A3154D"/>
    <w:rsid w:val="00A67F2F"/>
    <w:rsid w:val="00AD68A1"/>
    <w:rsid w:val="00B3296F"/>
    <w:rsid w:val="00BA0492"/>
    <w:rsid w:val="00BD3DD2"/>
    <w:rsid w:val="00C13807"/>
    <w:rsid w:val="00C91AEB"/>
    <w:rsid w:val="00CB4253"/>
    <w:rsid w:val="00E34099"/>
    <w:rsid w:val="00F221AD"/>
    <w:rsid w:val="00F6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2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96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32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96F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0C07-6DF9-4157-A978-F202BD9F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Ron Bacurin</cp:lastModifiedBy>
  <cp:revision>4</cp:revision>
  <dcterms:created xsi:type="dcterms:W3CDTF">2012-10-22T15:52:00Z</dcterms:created>
  <dcterms:modified xsi:type="dcterms:W3CDTF">2012-10-26T00:19:00Z</dcterms:modified>
</cp:coreProperties>
</file>